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EF8E7" w14:textId="7947B58E" w:rsidR="00250F81" w:rsidRPr="00DE6358" w:rsidRDefault="00250F81" w:rsidP="00250F81">
      <w:pPr>
        <w:suppressAutoHyphens/>
        <w:jc w:val="right"/>
        <w:rPr>
          <w:lang w:val="en-US"/>
        </w:rPr>
      </w:pPr>
      <w:r w:rsidRPr="00B45BF6">
        <w:rPr>
          <w:b/>
          <w:caps/>
          <w:lang w:val="en-US"/>
        </w:rPr>
        <w:t>apstiprinĀts</w:t>
      </w:r>
      <w:r w:rsidRPr="00B45BF6">
        <w:rPr>
          <w:caps/>
          <w:lang w:val="en-US"/>
        </w:rPr>
        <w:br/>
      </w:r>
      <w:r w:rsidRPr="00B45BF6">
        <w:rPr>
          <w:lang w:val="en-US"/>
        </w:rPr>
        <w:t xml:space="preserve"> </w:t>
      </w:r>
      <w:r>
        <w:rPr>
          <w:lang w:val="en-US"/>
        </w:rPr>
        <w:t>S</w:t>
      </w:r>
      <w:r w:rsidR="00FE5082">
        <w:rPr>
          <w:lang w:val="en-US"/>
        </w:rPr>
        <w:t>IA</w:t>
      </w:r>
      <w:r>
        <w:rPr>
          <w:lang w:val="en-US"/>
        </w:rPr>
        <w:t xml:space="preserve"> “Daugavpils satiksme” i</w:t>
      </w:r>
      <w:r w:rsidRPr="00B45BF6">
        <w:rPr>
          <w:lang w:val="en-US"/>
        </w:rPr>
        <w:t xml:space="preserve">epirkuma komisijas </w:t>
      </w:r>
      <w:r w:rsidRPr="00B45BF6">
        <w:rPr>
          <w:lang w:val="en-US"/>
        </w:rPr>
        <w:br/>
        <w:t>202</w:t>
      </w:r>
      <w:r w:rsidR="00FE5082">
        <w:rPr>
          <w:lang w:val="en-US"/>
        </w:rPr>
        <w:t>3</w:t>
      </w:r>
      <w:r w:rsidRPr="00B45BF6">
        <w:rPr>
          <w:lang w:val="en-US"/>
        </w:rPr>
        <w:t xml:space="preserve">.gada </w:t>
      </w:r>
      <w:r w:rsidR="00FE5082">
        <w:rPr>
          <w:lang w:val="en-US"/>
        </w:rPr>
        <w:t>08</w:t>
      </w:r>
      <w:r w:rsidRPr="00117DD1">
        <w:rPr>
          <w:color w:val="000000" w:themeColor="text1"/>
          <w:lang w:val="en-US"/>
        </w:rPr>
        <w:t>.</w:t>
      </w:r>
      <w:r w:rsidR="00F72373" w:rsidRPr="00117DD1">
        <w:rPr>
          <w:color w:val="000000" w:themeColor="text1"/>
          <w:lang w:val="en-US"/>
        </w:rPr>
        <w:t>decembra</w:t>
      </w:r>
      <w:r w:rsidRPr="00117DD1">
        <w:rPr>
          <w:color w:val="000000" w:themeColor="text1"/>
          <w:lang w:val="en-US"/>
        </w:rPr>
        <w:t xml:space="preserve"> sēdē</w:t>
      </w:r>
      <w:r w:rsidRPr="00B45BF6">
        <w:rPr>
          <w:lang w:val="en-US"/>
        </w:rPr>
        <w:t>, prot</w:t>
      </w:r>
      <w:r w:rsidR="00F72373">
        <w:rPr>
          <w:lang w:val="en-US"/>
        </w:rPr>
        <w:t xml:space="preserve">okols </w:t>
      </w:r>
      <w:r w:rsidRPr="00B45BF6">
        <w:rPr>
          <w:lang w:val="en-US"/>
        </w:rPr>
        <w:t>Nr.</w:t>
      </w:r>
      <w:r w:rsidR="0038164D">
        <w:rPr>
          <w:lang w:val="en-US"/>
        </w:rPr>
        <w:t>2</w:t>
      </w:r>
    </w:p>
    <w:p w14:paraId="699A939D" w14:textId="1725E2F7" w:rsidR="00597302" w:rsidRPr="00E86D4A" w:rsidRDefault="00FB6BFF" w:rsidP="00CE1F36">
      <w:pPr>
        <w:jc w:val="right"/>
        <w:rPr>
          <w:bCs/>
          <w:color w:val="000000" w:themeColor="text1"/>
        </w:rPr>
      </w:pPr>
      <w:r>
        <w:rPr>
          <w:bCs/>
        </w:rPr>
        <w:t xml:space="preserve"> </w:t>
      </w:r>
    </w:p>
    <w:p w14:paraId="1F53C5DC" w14:textId="2403ACB2" w:rsidR="00597302" w:rsidRDefault="00597302">
      <w:pPr>
        <w:jc w:val="right"/>
        <w:rPr>
          <w:bCs/>
          <w:color w:val="000000" w:themeColor="text1"/>
        </w:rPr>
      </w:pPr>
    </w:p>
    <w:p w14:paraId="3C04ED39" w14:textId="240D8544" w:rsidR="00CE1F36" w:rsidRDefault="00CE1F36">
      <w:pPr>
        <w:jc w:val="right"/>
        <w:rPr>
          <w:bCs/>
          <w:color w:val="000000" w:themeColor="text1"/>
        </w:rPr>
      </w:pPr>
    </w:p>
    <w:p w14:paraId="35BE4836" w14:textId="121444BB" w:rsidR="00CE1F36" w:rsidRDefault="00CE1F36">
      <w:pPr>
        <w:jc w:val="right"/>
        <w:rPr>
          <w:bCs/>
          <w:color w:val="000000" w:themeColor="text1"/>
        </w:rPr>
      </w:pPr>
    </w:p>
    <w:p w14:paraId="2E9D83AA" w14:textId="6BD0E067" w:rsidR="00CE1F36" w:rsidRDefault="00CE1F36">
      <w:pPr>
        <w:jc w:val="right"/>
        <w:rPr>
          <w:bCs/>
          <w:color w:val="000000" w:themeColor="text1"/>
        </w:rPr>
      </w:pPr>
    </w:p>
    <w:p w14:paraId="473DD2D8" w14:textId="29CE7306" w:rsidR="00CE1F36" w:rsidRDefault="00CE1F36">
      <w:pPr>
        <w:jc w:val="right"/>
        <w:rPr>
          <w:bCs/>
          <w:color w:val="000000" w:themeColor="text1"/>
        </w:rPr>
      </w:pPr>
    </w:p>
    <w:p w14:paraId="701F7CC0" w14:textId="77777777" w:rsidR="00CE1F36" w:rsidRPr="00E86D4A" w:rsidRDefault="00CE1F36">
      <w:pPr>
        <w:jc w:val="right"/>
        <w:rPr>
          <w:bCs/>
          <w:color w:val="000000" w:themeColor="text1"/>
        </w:rPr>
      </w:pPr>
    </w:p>
    <w:p w14:paraId="6BDA52E0" w14:textId="77777777" w:rsidR="00597302" w:rsidRPr="00E86D4A" w:rsidRDefault="00597302">
      <w:pPr>
        <w:jc w:val="right"/>
        <w:rPr>
          <w:bCs/>
          <w:color w:val="000000" w:themeColor="text1"/>
        </w:rPr>
      </w:pPr>
    </w:p>
    <w:p w14:paraId="31AA3FEE" w14:textId="77777777" w:rsidR="00C807AC" w:rsidRPr="00E86D4A" w:rsidRDefault="00C807AC">
      <w:pPr>
        <w:rPr>
          <w:color w:val="000000" w:themeColor="text1"/>
        </w:rPr>
      </w:pPr>
    </w:p>
    <w:p w14:paraId="6B635E4E" w14:textId="77777777" w:rsidR="00C807AC" w:rsidRPr="00E86D4A" w:rsidRDefault="00C807AC">
      <w:pPr>
        <w:rPr>
          <w:color w:val="000000" w:themeColor="text1"/>
        </w:rPr>
      </w:pPr>
    </w:p>
    <w:p w14:paraId="5E25D629" w14:textId="77777777" w:rsidR="00C807AC" w:rsidRPr="00E86D4A" w:rsidRDefault="00C807AC">
      <w:pPr>
        <w:rPr>
          <w:color w:val="000000" w:themeColor="text1"/>
        </w:rPr>
      </w:pPr>
    </w:p>
    <w:p w14:paraId="6C95DE99" w14:textId="77777777" w:rsidR="00C807AC" w:rsidRPr="00E86D4A" w:rsidRDefault="00C807AC">
      <w:pPr>
        <w:rPr>
          <w:color w:val="000000" w:themeColor="text1"/>
        </w:rPr>
      </w:pPr>
    </w:p>
    <w:p w14:paraId="4C898F83" w14:textId="77777777" w:rsidR="00C807AC" w:rsidRPr="00E86D4A" w:rsidRDefault="00C807AC">
      <w:pPr>
        <w:pStyle w:val="List"/>
        <w:widowControl/>
        <w:suppressAutoHyphens w:val="0"/>
        <w:spacing w:after="0"/>
        <w:rPr>
          <w:rFonts w:eastAsia="Times New Roman" w:cs="Times New Roman"/>
          <w:color w:val="000000" w:themeColor="text1"/>
        </w:rPr>
      </w:pPr>
    </w:p>
    <w:p w14:paraId="54537F36" w14:textId="77777777" w:rsidR="00C807AC" w:rsidRPr="00E86D4A" w:rsidRDefault="00C807AC">
      <w:pPr>
        <w:pStyle w:val="List"/>
        <w:widowControl/>
        <w:suppressAutoHyphens w:val="0"/>
        <w:spacing w:after="0"/>
        <w:rPr>
          <w:rFonts w:eastAsia="Times New Roman" w:cs="Times New Roman"/>
          <w:color w:val="000000" w:themeColor="text1"/>
        </w:rPr>
      </w:pPr>
    </w:p>
    <w:p w14:paraId="224426AA" w14:textId="77777777" w:rsidR="00C807AC" w:rsidRPr="00E86D4A" w:rsidRDefault="00DE4843">
      <w:pPr>
        <w:jc w:val="center"/>
        <w:rPr>
          <w:b/>
          <w:color w:val="000000" w:themeColor="text1"/>
          <w:sz w:val="36"/>
        </w:rPr>
      </w:pPr>
      <w:r w:rsidRPr="00E86D4A">
        <w:rPr>
          <w:b/>
          <w:color w:val="000000" w:themeColor="text1"/>
          <w:sz w:val="36"/>
        </w:rPr>
        <w:t>IEPIRKUMA</w:t>
      </w:r>
    </w:p>
    <w:p w14:paraId="2B8C1EC0" w14:textId="77777777" w:rsidR="00DE4843" w:rsidRPr="00E86D4A" w:rsidRDefault="00DE4843" w:rsidP="00DE4843">
      <w:pPr>
        <w:rPr>
          <w:b/>
          <w:color w:val="000000" w:themeColor="text1"/>
          <w:sz w:val="36"/>
        </w:rPr>
      </w:pPr>
    </w:p>
    <w:p w14:paraId="3984812B" w14:textId="77777777" w:rsidR="009A4506" w:rsidRPr="00E86D4A" w:rsidRDefault="009A4506">
      <w:pPr>
        <w:pStyle w:val="Heading8"/>
        <w:rPr>
          <w:color w:val="000000" w:themeColor="text1"/>
        </w:rPr>
      </w:pPr>
    </w:p>
    <w:p w14:paraId="2B5C2B29" w14:textId="0241809A" w:rsidR="009A4506" w:rsidRPr="00E86D4A" w:rsidRDefault="00151A51">
      <w:pPr>
        <w:pStyle w:val="Heading8"/>
        <w:rPr>
          <w:color w:val="000000" w:themeColor="text1"/>
          <w:sz w:val="32"/>
          <w:szCs w:val="32"/>
        </w:rPr>
      </w:pPr>
      <w:r w:rsidRPr="00E86D4A">
        <w:rPr>
          <w:color w:val="000000" w:themeColor="text1"/>
          <w:sz w:val="32"/>
          <w:szCs w:val="32"/>
        </w:rPr>
        <w:t>“</w:t>
      </w:r>
      <w:r w:rsidR="00FE5082">
        <w:rPr>
          <w:color w:val="000000" w:themeColor="text1"/>
          <w:sz w:val="32"/>
          <w:szCs w:val="32"/>
        </w:rPr>
        <w:t xml:space="preserve">Autostāvvietu kases automātu </w:t>
      </w:r>
      <w:r w:rsidR="00AD7E8B">
        <w:rPr>
          <w:color w:val="000000" w:themeColor="text1"/>
          <w:sz w:val="32"/>
          <w:szCs w:val="32"/>
        </w:rPr>
        <w:t>p</w:t>
      </w:r>
      <w:r w:rsidR="00FE5082">
        <w:rPr>
          <w:color w:val="000000" w:themeColor="text1"/>
          <w:sz w:val="32"/>
          <w:szCs w:val="32"/>
        </w:rPr>
        <w:t>iegāde</w:t>
      </w:r>
      <w:r w:rsidR="003B13CD">
        <w:rPr>
          <w:color w:val="000000" w:themeColor="text1"/>
          <w:sz w:val="32"/>
          <w:szCs w:val="32"/>
        </w:rPr>
        <w:t xml:space="preserve"> un </w:t>
      </w:r>
      <w:r w:rsidR="006001F4">
        <w:rPr>
          <w:color w:val="000000" w:themeColor="text1"/>
          <w:sz w:val="32"/>
          <w:szCs w:val="32"/>
        </w:rPr>
        <w:t xml:space="preserve">servisa </w:t>
      </w:r>
      <w:r w:rsidR="003B13CD">
        <w:rPr>
          <w:color w:val="000000" w:themeColor="text1"/>
          <w:sz w:val="32"/>
          <w:szCs w:val="32"/>
        </w:rPr>
        <w:t>apkalpošana</w:t>
      </w:r>
      <w:r w:rsidR="003259A9" w:rsidRPr="00E86D4A">
        <w:rPr>
          <w:color w:val="000000" w:themeColor="text1"/>
          <w:sz w:val="28"/>
          <w:szCs w:val="28"/>
        </w:rPr>
        <w:t>”</w:t>
      </w:r>
    </w:p>
    <w:p w14:paraId="09F083E3" w14:textId="5604AF66" w:rsidR="009A4506" w:rsidRPr="00E86D4A" w:rsidRDefault="009A4506" w:rsidP="009A4506">
      <w:pPr>
        <w:jc w:val="center"/>
        <w:rPr>
          <w:b/>
          <w:color w:val="000000" w:themeColor="text1"/>
          <w:sz w:val="32"/>
          <w:szCs w:val="32"/>
        </w:rPr>
      </w:pPr>
      <w:r w:rsidRPr="00E86D4A">
        <w:rPr>
          <w:b/>
          <w:color w:val="000000" w:themeColor="text1"/>
          <w:sz w:val="32"/>
          <w:szCs w:val="32"/>
        </w:rPr>
        <w:t>identifikācijas Nr.</w:t>
      </w:r>
      <w:r w:rsidR="005446CF" w:rsidRPr="00E86D4A">
        <w:rPr>
          <w:b/>
          <w:color w:val="000000" w:themeColor="text1"/>
          <w:sz w:val="32"/>
          <w:szCs w:val="32"/>
        </w:rPr>
        <w:t xml:space="preserve"> S</w:t>
      </w:r>
      <w:r w:rsidR="00FE5082">
        <w:rPr>
          <w:b/>
          <w:color w:val="000000" w:themeColor="text1"/>
          <w:sz w:val="32"/>
          <w:szCs w:val="32"/>
        </w:rPr>
        <w:t>IA</w:t>
      </w:r>
      <w:r w:rsidR="005446CF" w:rsidRPr="00E86D4A">
        <w:rPr>
          <w:b/>
          <w:color w:val="000000" w:themeColor="text1"/>
          <w:sz w:val="32"/>
          <w:szCs w:val="32"/>
        </w:rPr>
        <w:t>DS/20</w:t>
      </w:r>
      <w:r w:rsidR="001F03D3">
        <w:rPr>
          <w:b/>
          <w:color w:val="000000" w:themeColor="text1"/>
          <w:sz w:val="32"/>
          <w:szCs w:val="32"/>
        </w:rPr>
        <w:t>2</w:t>
      </w:r>
      <w:r w:rsidR="00FE5082">
        <w:rPr>
          <w:b/>
          <w:color w:val="000000" w:themeColor="text1"/>
          <w:sz w:val="32"/>
          <w:szCs w:val="32"/>
        </w:rPr>
        <w:t>3</w:t>
      </w:r>
      <w:r w:rsidR="005B37DA" w:rsidRPr="00E86D4A">
        <w:rPr>
          <w:b/>
          <w:color w:val="000000" w:themeColor="text1"/>
          <w:sz w:val="32"/>
          <w:szCs w:val="32"/>
        </w:rPr>
        <w:t>/</w:t>
      </w:r>
      <w:r w:rsidR="00FE5082">
        <w:rPr>
          <w:b/>
          <w:color w:val="000000" w:themeColor="text1"/>
          <w:sz w:val="32"/>
          <w:szCs w:val="32"/>
        </w:rPr>
        <w:t>51</w:t>
      </w:r>
    </w:p>
    <w:p w14:paraId="6B005395" w14:textId="77777777" w:rsidR="009A4506" w:rsidRPr="00E86D4A" w:rsidRDefault="009A4506">
      <w:pPr>
        <w:pStyle w:val="Heading8"/>
        <w:rPr>
          <w:color w:val="000000" w:themeColor="text1"/>
          <w:sz w:val="32"/>
          <w:szCs w:val="32"/>
        </w:rPr>
      </w:pPr>
    </w:p>
    <w:p w14:paraId="63371A51" w14:textId="29D9DF5D" w:rsidR="00C807AC" w:rsidRPr="00E86D4A" w:rsidRDefault="00067C9E">
      <w:pPr>
        <w:pStyle w:val="Heading1"/>
        <w:rPr>
          <w:b/>
          <w:color w:val="000000" w:themeColor="text1"/>
        </w:rPr>
      </w:pPr>
      <w:r>
        <w:rPr>
          <w:b/>
          <w:color w:val="000000" w:themeColor="text1"/>
        </w:rPr>
        <w:t>IEPIRKUMA DOKUMENTĀCIJA</w:t>
      </w:r>
    </w:p>
    <w:p w14:paraId="53F97AE1" w14:textId="77777777" w:rsidR="00C807AC" w:rsidRPr="00E86D4A" w:rsidRDefault="00C807AC">
      <w:pPr>
        <w:jc w:val="center"/>
        <w:rPr>
          <w:color w:val="000000" w:themeColor="text1"/>
          <w:sz w:val="36"/>
        </w:rPr>
      </w:pPr>
    </w:p>
    <w:p w14:paraId="24EBE155" w14:textId="77777777" w:rsidR="00C807AC" w:rsidRPr="00E86D4A" w:rsidRDefault="00C807AC">
      <w:pPr>
        <w:jc w:val="center"/>
        <w:rPr>
          <w:color w:val="000000" w:themeColor="text1"/>
          <w:sz w:val="36"/>
        </w:rPr>
      </w:pPr>
    </w:p>
    <w:p w14:paraId="08303A52" w14:textId="77777777" w:rsidR="00C807AC" w:rsidRPr="00E86D4A" w:rsidRDefault="00C807AC">
      <w:pPr>
        <w:rPr>
          <w:color w:val="000000" w:themeColor="text1"/>
        </w:rPr>
      </w:pPr>
    </w:p>
    <w:p w14:paraId="3D3A175C" w14:textId="77777777" w:rsidR="00C807AC" w:rsidRPr="00E86D4A" w:rsidRDefault="00C807AC">
      <w:pPr>
        <w:rPr>
          <w:color w:val="000000" w:themeColor="text1"/>
        </w:rPr>
      </w:pPr>
    </w:p>
    <w:p w14:paraId="789EE768" w14:textId="77777777" w:rsidR="00C807AC" w:rsidRPr="00E86D4A" w:rsidRDefault="00C807AC">
      <w:pPr>
        <w:rPr>
          <w:color w:val="000000" w:themeColor="text1"/>
        </w:rPr>
      </w:pPr>
    </w:p>
    <w:p w14:paraId="03206976" w14:textId="77777777" w:rsidR="00C807AC" w:rsidRPr="00E86D4A" w:rsidRDefault="00C807AC">
      <w:pPr>
        <w:rPr>
          <w:color w:val="000000" w:themeColor="text1"/>
        </w:rPr>
      </w:pPr>
    </w:p>
    <w:p w14:paraId="0D7A7DE8" w14:textId="77777777" w:rsidR="00C807AC" w:rsidRPr="00E86D4A" w:rsidRDefault="00C807AC">
      <w:pPr>
        <w:rPr>
          <w:color w:val="000000" w:themeColor="text1"/>
        </w:rPr>
      </w:pPr>
    </w:p>
    <w:p w14:paraId="2F3CDCF0" w14:textId="77777777" w:rsidR="00C807AC" w:rsidRPr="00E86D4A" w:rsidRDefault="00C807AC">
      <w:pPr>
        <w:rPr>
          <w:color w:val="000000" w:themeColor="text1"/>
        </w:rPr>
      </w:pPr>
    </w:p>
    <w:p w14:paraId="4CF4C1BF" w14:textId="77777777" w:rsidR="00C807AC" w:rsidRPr="00E86D4A" w:rsidRDefault="00C807AC">
      <w:pPr>
        <w:rPr>
          <w:color w:val="000000" w:themeColor="text1"/>
        </w:rPr>
      </w:pPr>
    </w:p>
    <w:p w14:paraId="64B99F11" w14:textId="77777777" w:rsidR="00C807AC" w:rsidRPr="00E86D4A" w:rsidRDefault="00C807AC">
      <w:pPr>
        <w:rPr>
          <w:color w:val="000000" w:themeColor="text1"/>
        </w:rPr>
      </w:pPr>
    </w:p>
    <w:p w14:paraId="4018317B" w14:textId="77777777" w:rsidR="00C807AC" w:rsidRPr="00E86D4A" w:rsidRDefault="00C807AC">
      <w:pPr>
        <w:rPr>
          <w:color w:val="000000" w:themeColor="text1"/>
        </w:rPr>
      </w:pPr>
    </w:p>
    <w:p w14:paraId="7B2F2182" w14:textId="77777777" w:rsidR="00C807AC" w:rsidRPr="00E86D4A" w:rsidRDefault="00C807AC">
      <w:pPr>
        <w:rPr>
          <w:color w:val="000000" w:themeColor="text1"/>
        </w:rPr>
      </w:pPr>
    </w:p>
    <w:p w14:paraId="5A2572A8" w14:textId="77777777" w:rsidR="00C807AC" w:rsidRPr="00E86D4A" w:rsidRDefault="00C807AC">
      <w:pPr>
        <w:rPr>
          <w:color w:val="000000" w:themeColor="text1"/>
        </w:rPr>
      </w:pPr>
    </w:p>
    <w:p w14:paraId="69AC8FBD" w14:textId="77777777" w:rsidR="00C807AC" w:rsidRPr="00E86D4A" w:rsidRDefault="00C807AC">
      <w:pPr>
        <w:rPr>
          <w:color w:val="000000" w:themeColor="text1"/>
        </w:rPr>
      </w:pPr>
    </w:p>
    <w:p w14:paraId="1C133767" w14:textId="77777777" w:rsidR="00C807AC" w:rsidRPr="00E86D4A" w:rsidRDefault="00C807AC">
      <w:pPr>
        <w:rPr>
          <w:color w:val="000000" w:themeColor="text1"/>
        </w:rPr>
      </w:pPr>
    </w:p>
    <w:p w14:paraId="284139EB" w14:textId="77777777" w:rsidR="00C807AC" w:rsidRPr="00E86D4A" w:rsidRDefault="00C807AC">
      <w:pPr>
        <w:rPr>
          <w:color w:val="000000" w:themeColor="text1"/>
        </w:rPr>
      </w:pPr>
    </w:p>
    <w:p w14:paraId="6957BB7E" w14:textId="77777777" w:rsidR="009A4506" w:rsidRPr="00E86D4A" w:rsidRDefault="009A4506">
      <w:pPr>
        <w:rPr>
          <w:color w:val="000000" w:themeColor="text1"/>
        </w:rPr>
      </w:pPr>
    </w:p>
    <w:p w14:paraId="65C0C9C8" w14:textId="77777777" w:rsidR="00C807AC" w:rsidRPr="00E86D4A" w:rsidRDefault="00C807AC">
      <w:pPr>
        <w:rPr>
          <w:color w:val="000000" w:themeColor="text1"/>
        </w:rPr>
      </w:pPr>
    </w:p>
    <w:p w14:paraId="3009E4E9" w14:textId="31A4603E" w:rsidR="00C807AC" w:rsidRPr="00E86D4A" w:rsidRDefault="009A4506">
      <w:pPr>
        <w:pStyle w:val="Heading6"/>
        <w:numPr>
          <w:ilvl w:val="0"/>
          <w:numId w:val="0"/>
        </w:numPr>
        <w:tabs>
          <w:tab w:val="left" w:pos="0"/>
        </w:tabs>
        <w:jc w:val="center"/>
        <w:rPr>
          <w:rFonts w:cs="Times New Roman"/>
          <w:color w:val="000000" w:themeColor="text1"/>
          <w:sz w:val="24"/>
        </w:rPr>
      </w:pPr>
      <w:r w:rsidRPr="00E86D4A">
        <w:rPr>
          <w:rFonts w:cs="Times New Roman"/>
          <w:color w:val="000000" w:themeColor="text1"/>
          <w:sz w:val="24"/>
        </w:rPr>
        <w:t>Daugavpils, 20</w:t>
      </w:r>
      <w:r w:rsidR="001F03D3">
        <w:rPr>
          <w:rFonts w:cs="Times New Roman"/>
          <w:color w:val="000000" w:themeColor="text1"/>
          <w:sz w:val="24"/>
        </w:rPr>
        <w:t>2</w:t>
      </w:r>
      <w:r w:rsidR="00FE5082">
        <w:rPr>
          <w:rFonts w:cs="Times New Roman"/>
          <w:color w:val="000000" w:themeColor="text1"/>
          <w:sz w:val="24"/>
        </w:rPr>
        <w:t>3</w:t>
      </w:r>
    </w:p>
    <w:p w14:paraId="069F7DAA" w14:textId="77777777" w:rsidR="00730718" w:rsidRPr="00E86D4A" w:rsidRDefault="00730718" w:rsidP="00730718">
      <w:pPr>
        <w:rPr>
          <w:color w:val="000000" w:themeColor="text1"/>
        </w:rPr>
      </w:pPr>
    </w:p>
    <w:p w14:paraId="2FA48D05" w14:textId="77777777" w:rsidR="00C807AC" w:rsidRPr="00E86D4A" w:rsidRDefault="00C807AC">
      <w:pPr>
        <w:rPr>
          <w:color w:val="000000" w:themeColor="text1"/>
        </w:rPr>
      </w:pPr>
    </w:p>
    <w:p w14:paraId="56C2BD60" w14:textId="77777777" w:rsidR="00C807AC" w:rsidRPr="00E86D4A" w:rsidRDefault="00C807AC">
      <w:pPr>
        <w:rPr>
          <w:b/>
          <w:color w:val="000000" w:themeColor="text1"/>
        </w:rPr>
      </w:pPr>
    </w:p>
    <w:p w14:paraId="775095DA" w14:textId="77777777" w:rsidR="00CE1F36" w:rsidRDefault="00CE1F36">
      <w:pPr>
        <w:rPr>
          <w:rFonts w:eastAsia="Arial"/>
          <w:bCs/>
          <w:color w:val="000000" w:themeColor="text1"/>
          <w:lang w:eastAsia="ar-SA"/>
        </w:rPr>
      </w:pPr>
      <w:r>
        <w:rPr>
          <w:rFonts w:eastAsia="Arial"/>
          <w:bCs/>
          <w:color w:val="000000" w:themeColor="text1"/>
          <w:lang w:eastAsia="ar-SA"/>
        </w:rPr>
        <w:br w:type="page"/>
      </w:r>
    </w:p>
    <w:p w14:paraId="3DC17BDA" w14:textId="61D7860E" w:rsidR="001C0FAC" w:rsidRPr="00C8162C" w:rsidRDefault="00C8162C" w:rsidP="00E82717">
      <w:pPr>
        <w:pStyle w:val="ListParagraph"/>
        <w:numPr>
          <w:ilvl w:val="0"/>
          <w:numId w:val="7"/>
        </w:numPr>
        <w:spacing w:before="40" w:after="40"/>
        <w:jc w:val="both"/>
        <w:rPr>
          <w:rFonts w:eastAsia="Arial"/>
          <w:b/>
          <w:color w:val="000000" w:themeColor="text1"/>
        </w:rPr>
      </w:pPr>
      <w:r w:rsidRPr="00C8162C">
        <w:rPr>
          <w:rFonts w:eastAsia="Arial"/>
          <w:b/>
          <w:color w:val="000000" w:themeColor="text1"/>
        </w:rPr>
        <w:lastRenderedPageBreak/>
        <w:t>Vispārīgā informācija</w:t>
      </w:r>
    </w:p>
    <w:p w14:paraId="07E7ED6F" w14:textId="0F9FE0CF" w:rsidR="00730718" w:rsidRPr="00E86D4A" w:rsidRDefault="00730718" w:rsidP="00E82717">
      <w:pPr>
        <w:numPr>
          <w:ilvl w:val="1"/>
          <w:numId w:val="7"/>
        </w:numPr>
        <w:suppressAutoHyphens/>
        <w:spacing w:before="40" w:after="40"/>
        <w:ind w:left="450" w:hanging="450"/>
        <w:jc w:val="both"/>
        <w:rPr>
          <w:rFonts w:eastAsia="Arial"/>
          <w:bCs/>
          <w:color w:val="000000" w:themeColor="text1"/>
          <w:lang w:eastAsia="ar-SA"/>
        </w:rPr>
      </w:pPr>
      <w:r w:rsidRPr="00E86D4A">
        <w:rPr>
          <w:rFonts w:eastAsia="Arial"/>
          <w:bCs/>
          <w:color w:val="000000" w:themeColor="text1"/>
          <w:lang w:eastAsia="ar-SA"/>
        </w:rPr>
        <w:t xml:space="preserve">Iepirkuma </w:t>
      </w:r>
      <w:r w:rsidRPr="00E86D4A">
        <w:rPr>
          <w:rFonts w:eastAsia="Arial"/>
          <w:bCs/>
          <w:color w:val="000000" w:themeColor="text1"/>
          <w:sz w:val="22"/>
          <w:szCs w:val="20"/>
          <w:lang w:eastAsia="ar-SA"/>
        </w:rPr>
        <w:t>procedūras</w:t>
      </w:r>
      <w:r w:rsidRPr="00E86D4A">
        <w:rPr>
          <w:rFonts w:eastAsia="Arial"/>
          <w:bCs/>
          <w:color w:val="000000" w:themeColor="text1"/>
          <w:lang w:eastAsia="ar-SA"/>
        </w:rPr>
        <w:t xml:space="preserve"> identifikācijas numurs ir S</w:t>
      </w:r>
      <w:r w:rsidR="00FE5082">
        <w:rPr>
          <w:rFonts w:eastAsia="Arial"/>
          <w:bCs/>
          <w:color w:val="000000" w:themeColor="text1"/>
          <w:lang w:eastAsia="ar-SA"/>
        </w:rPr>
        <w:t>IA</w:t>
      </w:r>
      <w:r w:rsidRPr="00E86D4A">
        <w:rPr>
          <w:rFonts w:eastAsia="Arial"/>
          <w:bCs/>
          <w:color w:val="000000" w:themeColor="text1"/>
          <w:lang w:eastAsia="ar-SA"/>
        </w:rPr>
        <w:t>DS/20</w:t>
      </w:r>
      <w:r w:rsidR="001F03D3">
        <w:rPr>
          <w:rFonts w:eastAsia="Arial"/>
          <w:bCs/>
          <w:color w:val="000000" w:themeColor="text1"/>
          <w:lang w:eastAsia="ar-SA"/>
        </w:rPr>
        <w:t>2</w:t>
      </w:r>
      <w:r w:rsidR="00FE5082">
        <w:rPr>
          <w:rFonts w:eastAsia="Arial"/>
          <w:bCs/>
          <w:color w:val="000000" w:themeColor="text1"/>
          <w:lang w:eastAsia="ar-SA"/>
        </w:rPr>
        <w:t>3</w:t>
      </w:r>
      <w:r w:rsidR="001F03D3">
        <w:rPr>
          <w:rFonts w:eastAsia="Arial"/>
          <w:bCs/>
          <w:color w:val="000000" w:themeColor="text1"/>
          <w:lang w:eastAsia="ar-SA"/>
        </w:rPr>
        <w:t>/</w:t>
      </w:r>
      <w:r w:rsidR="00FE5082">
        <w:rPr>
          <w:rFonts w:eastAsia="Arial"/>
          <w:bCs/>
          <w:color w:val="000000" w:themeColor="text1"/>
          <w:lang w:eastAsia="ar-SA"/>
        </w:rPr>
        <w:t>51</w:t>
      </w:r>
      <w:r w:rsidRPr="00E86D4A">
        <w:rPr>
          <w:rFonts w:eastAsia="Arial"/>
          <w:bCs/>
          <w:color w:val="000000" w:themeColor="text1"/>
          <w:lang w:eastAsia="ar-SA"/>
        </w:rPr>
        <w:t>.</w:t>
      </w:r>
    </w:p>
    <w:p w14:paraId="678C81D4" w14:textId="77777777" w:rsidR="00730718" w:rsidRPr="00E86D4A" w:rsidRDefault="00730718" w:rsidP="00E82717">
      <w:pPr>
        <w:numPr>
          <w:ilvl w:val="1"/>
          <w:numId w:val="7"/>
        </w:numPr>
        <w:suppressAutoHyphens/>
        <w:spacing w:before="40" w:after="40"/>
        <w:ind w:left="450" w:hanging="450"/>
        <w:jc w:val="both"/>
        <w:rPr>
          <w:rFonts w:eastAsia="Arial"/>
          <w:bCs/>
          <w:color w:val="000000" w:themeColor="text1"/>
          <w:lang w:eastAsia="ar-SA"/>
        </w:rPr>
      </w:pPr>
      <w:r w:rsidRPr="00E86D4A">
        <w:rPr>
          <w:rFonts w:eastAsia="Arial"/>
          <w:bCs/>
          <w:color w:val="000000" w:themeColor="text1"/>
          <w:lang w:eastAsia="ar-SA"/>
        </w:rPr>
        <w:t>Pasūtītājs:</w:t>
      </w:r>
    </w:p>
    <w:tbl>
      <w:tblPr>
        <w:tblW w:w="0" w:type="auto"/>
        <w:tblInd w:w="445" w:type="dxa"/>
        <w:tblLayout w:type="fixed"/>
        <w:tblLook w:val="0000" w:firstRow="0" w:lastRow="0" w:firstColumn="0" w:lastColumn="0" w:noHBand="0" w:noVBand="0"/>
      </w:tblPr>
      <w:tblGrid>
        <w:gridCol w:w="2340"/>
        <w:gridCol w:w="3135"/>
        <w:gridCol w:w="3558"/>
      </w:tblGrid>
      <w:tr w:rsidR="00E86D4A" w:rsidRPr="00E86D4A" w14:paraId="472A211B" w14:textId="77777777" w:rsidTr="001C0FAC">
        <w:tc>
          <w:tcPr>
            <w:tcW w:w="2340" w:type="dxa"/>
            <w:tcBorders>
              <w:top w:val="single" w:sz="4" w:space="0" w:color="000000"/>
              <w:left w:val="single" w:sz="4" w:space="0" w:color="000000"/>
              <w:bottom w:val="single" w:sz="4" w:space="0" w:color="000000"/>
            </w:tcBorders>
          </w:tcPr>
          <w:p w14:paraId="145D9F4C"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Pasūtītāja nosaukums</w:t>
            </w:r>
          </w:p>
        </w:tc>
        <w:tc>
          <w:tcPr>
            <w:tcW w:w="6693" w:type="dxa"/>
            <w:gridSpan w:val="2"/>
            <w:tcBorders>
              <w:top w:val="single" w:sz="4" w:space="0" w:color="000000"/>
              <w:left w:val="single" w:sz="4" w:space="0" w:color="000000"/>
              <w:bottom w:val="single" w:sz="4" w:space="0" w:color="000000"/>
              <w:right w:val="single" w:sz="4" w:space="0" w:color="000000"/>
            </w:tcBorders>
            <w:vAlign w:val="center"/>
          </w:tcPr>
          <w:p w14:paraId="66B4F50F" w14:textId="170CB5FE"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S</w:t>
            </w:r>
            <w:r w:rsidR="00FE5082">
              <w:rPr>
                <w:color w:val="000000" w:themeColor="text1"/>
                <w:lang w:eastAsia="ar-SA"/>
              </w:rPr>
              <w:t>IA</w:t>
            </w:r>
            <w:r w:rsidRPr="00E86D4A">
              <w:rPr>
                <w:color w:val="000000" w:themeColor="text1"/>
                <w:lang w:eastAsia="ar-SA"/>
              </w:rPr>
              <w:t xml:space="preserve"> ,,Daugavpils satiksme”</w:t>
            </w:r>
          </w:p>
        </w:tc>
      </w:tr>
      <w:tr w:rsidR="00E86D4A" w:rsidRPr="00E86D4A" w14:paraId="6DA8117F" w14:textId="77777777" w:rsidTr="001C0FAC">
        <w:tc>
          <w:tcPr>
            <w:tcW w:w="2340" w:type="dxa"/>
            <w:tcBorders>
              <w:top w:val="single" w:sz="4" w:space="0" w:color="000000"/>
              <w:left w:val="single" w:sz="4" w:space="0" w:color="000000"/>
              <w:bottom w:val="single" w:sz="4" w:space="0" w:color="000000"/>
            </w:tcBorders>
          </w:tcPr>
          <w:p w14:paraId="3644EEC9"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Adrese</w:t>
            </w:r>
          </w:p>
        </w:tc>
        <w:tc>
          <w:tcPr>
            <w:tcW w:w="6693" w:type="dxa"/>
            <w:gridSpan w:val="2"/>
            <w:tcBorders>
              <w:top w:val="single" w:sz="4" w:space="0" w:color="000000"/>
              <w:left w:val="single" w:sz="4" w:space="0" w:color="000000"/>
              <w:bottom w:val="single" w:sz="4" w:space="0" w:color="000000"/>
              <w:right w:val="single" w:sz="4" w:space="0" w:color="000000"/>
            </w:tcBorders>
          </w:tcPr>
          <w:p w14:paraId="0D897707"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18.Novembra iela 183, Daugavpils, Latvija, LV-5417</w:t>
            </w:r>
          </w:p>
        </w:tc>
      </w:tr>
      <w:tr w:rsidR="00E86D4A" w:rsidRPr="00E86D4A" w14:paraId="3523C745" w14:textId="77777777" w:rsidTr="001C0FAC">
        <w:tc>
          <w:tcPr>
            <w:tcW w:w="2340" w:type="dxa"/>
            <w:tcBorders>
              <w:top w:val="single" w:sz="4" w:space="0" w:color="000000"/>
              <w:left w:val="single" w:sz="4" w:space="0" w:color="000000"/>
              <w:bottom w:val="single" w:sz="4" w:space="0" w:color="000000"/>
            </w:tcBorders>
          </w:tcPr>
          <w:p w14:paraId="63B419B0" w14:textId="5484F59E"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Reģ. Nr</w:t>
            </w:r>
            <w:r w:rsidR="00006E3C">
              <w:rPr>
                <w:color w:val="000000" w:themeColor="text1"/>
                <w:lang w:eastAsia="ar-SA"/>
              </w:rPr>
              <w:t>.</w:t>
            </w:r>
          </w:p>
        </w:tc>
        <w:tc>
          <w:tcPr>
            <w:tcW w:w="6693" w:type="dxa"/>
            <w:gridSpan w:val="2"/>
            <w:tcBorders>
              <w:top w:val="single" w:sz="4" w:space="0" w:color="000000"/>
              <w:left w:val="single" w:sz="4" w:space="0" w:color="000000"/>
              <w:bottom w:val="single" w:sz="4" w:space="0" w:color="000000"/>
              <w:right w:val="single" w:sz="4" w:space="0" w:color="000000"/>
            </w:tcBorders>
          </w:tcPr>
          <w:p w14:paraId="0F4A6C27"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41503002269</w:t>
            </w:r>
          </w:p>
        </w:tc>
      </w:tr>
      <w:tr w:rsidR="00E86D4A" w:rsidRPr="00E86D4A" w14:paraId="0C5A78D0" w14:textId="77777777" w:rsidTr="001C0FAC">
        <w:tc>
          <w:tcPr>
            <w:tcW w:w="2340" w:type="dxa"/>
            <w:tcBorders>
              <w:top w:val="single" w:sz="4" w:space="0" w:color="000000"/>
              <w:left w:val="single" w:sz="4" w:space="0" w:color="000000"/>
              <w:bottom w:val="single" w:sz="4" w:space="0" w:color="000000"/>
            </w:tcBorders>
          </w:tcPr>
          <w:p w14:paraId="38A07743"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Kontaktpersona</w:t>
            </w:r>
          </w:p>
        </w:tc>
        <w:tc>
          <w:tcPr>
            <w:tcW w:w="6693" w:type="dxa"/>
            <w:gridSpan w:val="2"/>
            <w:tcBorders>
              <w:top w:val="single" w:sz="4" w:space="0" w:color="000000"/>
              <w:left w:val="single" w:sz="4" w:space="0" w:color="000000"/>
              <w:bottom w:val="single" w:sz="4" w:space="0" w:color="000000"/>
              <w:right w:val="single" w:sz="4" w:space="0" w:color="000000"/>
            </w:tcBorders>
          </w:tcPr>
          <w:p w14:paraId="7F0C0CF8" w14:textId="6AF35F0F" w:rsidR="00A511B9" w:rsidRPr="00E86D4A" w:rsidRDefault="004E2334" w:rsidP="004E2334">
            <w:pPr>
              <w:jc w:val="both"/>
              <w:rPr>
                <w:color w:val="000000" w:themeColor="text1"/>
              </w:rPr>
            </w:pPr>
            <w:r w:rsidRPr="004E2334">
              <w:rPr>
                <w:color w:val="000000"/>
              </w:rPr>
              <w:t>S</w:t>
            </w:r>
            <w:r>
              <w:rPr>
                <w:color w:val="000000"/>
              </w:rPr>
              <w:t>IA</w:t>
            </w:r>
            <w:r w:rsidRPr="004E2334">
              <w:rPr>
                <w:color w:val="000000"/>
              </w:rPr>
              <w:t xml:space="preserve"> „Daugavpils satiksme” pilsētas autostāvvietu pakalpojumu iecirkņa vadītājs Jevgēnijs Dušķevičs, </w:t>
            </w:r>
            <w:r w:rsidRPr="004E2334">
              <w:t xml:space="preserve">(ar specifikāciju saistītos jautājumos), tālr. </w:t>
            </w:r>
            <w:r>
              <w:t>+</w:t>
            </w:r>
            <w:r w:rsidRPr="004E2334">
              <w:t>371 26813753</w:t>
            </w:r>
            <w:r w:rsidRPr="004E2334">
              <w:rPr>
                <w:color w:val="000000"/>
              </w:rPr>
              <w:t>.</w:t>
            </w:r>
            <w:r w:rsidR="006433FC" w:rsidRPr="004E2334">
              <w:rPr>
                <w:color w:val="000000"/>
              </w:rPr>
              <w:t xml:space="preserve"> S</w:t>
            </w:r>
            <w:r w:rsidR="006433FC">
              <w:rPr>
                <w:color w:val="000000"/>
              </w:rPr>
              <w:t>IA</w:t>
            </w:r>
            <w:r w:rsidR="006433FC" w:rsidRPr="004E2334">
              <w:rPr>
                <w:color w:val="000000"/>
              </w:rPr>
              <w:t xml:space="preserve"> „Daugavpils satiksme” </w:t>
            </w:r>
            <w:r w:rsidRPr="004E2334">
              <w:rPr>
                <w:color w:val="000000"/>
              </w:rPr>
              <w:t xml:space="preserve"> </w:t>
            </w:r>
            <w:r w:rsidR="006433FC">
              <w:t>i</w:t>
            </w:r>
            <w:r w:rsidRPr="004E2334">
              <w:t>epirkumu speciālists Dmitrijs Meinerts (juridiskajos jautājumos), tālr. +371 20009188.</w:t>
            </w:r>
          </w:p>
        </w:tc>
      </w:tr>
      <w:tr w:rsidR="00E86D4A" w:rsidRPr="00E86D4A" w14:paraId="2A1F407B" w14:textId="77777777" w:rsidTr="001C0FAC">
        <w:tc>
          <w:tcPr>
            <w:tcW w:w="2340" w:type="dxa"/>
            <w:tcBorders>
              <w:top w:val="single" w:sz="4" w:space="0" w:color="000000"/>
              <w:left w:val="single" w:sz="4" w:space="0" w:color="000000"/>
              <w:bottom w:val="single" w:sz="4" w:space="0" w:color="000000"/>
            </w:tcBorders>
          </w:tcPr>
          <w:p w14:paraId="05D97AA4"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Tālruņa numurs</w:t>
            </w:r>
          </w:p>
        </w:tc>
        <w:tc>
          <w:tcPr>
            <w:tcW w:w="6693" w:type="dxa"/>
            <w:gridSpan w:val="2"/>
            <w:tcBorders>
              <w:top w:val="single" w:sz="4" w:space="0" w:color="000000"/>
              <w:left w:val="single" w:sz="4" w:space="0" w:color="000000"/>
              <w:bottom w:val="single" w:sz="4" w:space="0" w:color="000000"/>
              <w:right w:val="single" w:sz="4" w:space="0" w:color="000000"/>
            </w:tcBorders>
          </w:tcPr>
          <w:p w14:paraId="0342861A" w14:textId="0F5CCC77" w:rsidR="00730718" w:rsidRPr="00E86D4A" w:rsidRDefault="00F7438B" w:rsidP="00730718">
            <w:pPr>
              <w:suppressAutoHyphens/>
              <w:snapToGrid w:val="0"/>
              <w:jc w:val="both"/>
              <w:rPr>
                <w:color w:val="000000" w:themeColor="text1"/>
                <w:lang w:eastAsia="ar-SA"/>
              </w:rPr>
            </w:pPr>
            <w:r w:rsidRPr="00855FB2">
              <w:rPr>
                <w:color w:val="000000" w:themeColor="text1"/>
              </w:rPr>
              <w:t xml:space="preserve">+371 </w:t>
            </w:r>
            <w:r w:rsidR="00730718" w:rsidRPr="00E86D4A">
              <w:rPr>
                <w:color w:val="000000" w:themeColor="text1"/>
                <w:lang w:eastAsia="ar-SA"/>
              </w:rPr>
              <w:t>65433632</w:t>
            </w:r>
          </w:p>
        </w:tc>
      </w:tr>
      <w:tr w:rsidR="00E86D4A" w:rsidRPr="00E86D4A" w14:paraId="04858513" w14:textId="77777777" w:rsidTr="001C0FAC">
        <w:tc>
          <w:tcPr>
            <w:tcW w:w="2340" w:type="dxa"/>
            <w:tcBorders>
              <w:top w:val="single" w:sz="4" w:space="0" w:color="000000"/>
              <w:left w:val="single" w:sz="4" w:space="0" w:color="000000"/>
              <w:bottom w:val="single" w:sz="4" w:space="0" w:color="000000"/>
            </w:tcBorders>
          </w:tcPr>
          <w:p w14:paraId="0BF96889"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Faksa numurs</w:t>
            </w:r>
          </w:p>
        </w:tc>
        <w:tc>
          <w:tcPr>
            <w:tcW w:w="6693" w:type="dxa"/>
            <w:gridSpan w:val="2"/>
            <w:tcBorders>
              <w:top w:val="single" w:sz="4" w:space="0" w:color="000000"/>
              <w:left w:val="single" w:sz="4" w:space="0" w:color="000000"/>
              <w:bottom w:val="single" w:sz="4" w:space="0" w:color="000000"/>
              <w:right w:val="single" w:sz="4" w:space="0" w:color="000000"/>
            </w:tcBorders>
          </w:tcPr>
          <w:p w14:paraId="7A2BFC93" w14:textId="761C9771" w:rsidR="00730718" w:rsidRPr="00E86D4A" w:rsidRDefault="00F7438B" w:rsidP="00730718">
            <w:pPr>
              <w:suppressAutoHyphens/>
              <w:snapToGrid w:val="0"/>
              <w:jc w:val="both"/>
              <w:rPr>
                <w:color w:val="000000" w:themeColor="text1"/>
                <w:lang w:eastAsia="ar-SA"/>
              </w:rPr>
            </w:pPr>
            <w:r w:rsidRPr="00855FB2">
              <w:rPr>
                <w:color w:val="000000" w:themeColor="text1"/>
              </w:rPr>
              <w:t xml:space="preserve">+371 </w:t>
            </w:r>
            <w:r w:rsidR="00730718" w:rsidRPr="00E86D4A">
              <w:rPr>
                <w:color w:val="000000" w:themeColor="text1"/>
                <w:lang w:eastAsia="ar-SA"/>
              </w:rPr>
              <w:t>65434203</w:t>
            </w:r>
          </w:p>
        </w:tc>
      </w:tr>
      <w:tr w:rsidR="00E86D4A" w:rsidRPr="00E86D4A" w14:paraId="234CD82F" w14:textId="77777777" w:rsidTr="001C0FAC">
        <w:tc>
          <w:tcPr>
            <w:tcW w:w="2340" w:type="dxa"/>
            <w:tcBorders>
              <w:top w:val="single" w:sz="4" w:space="0" w:color="000000"/>
              <w:left w:val="single" w:sz="4" w:space="0" w:color="000000"/>
              <w:bottom w:val="single" w:sz="4" w:space="0" w:color="auto"/>
            </w:tcBorders>
          </w:tcPr>
          <w:p w14:paraId="114ECC26"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e-pasta adrese</w:t>
            </w:r>
          </w:p>
        </w:tc>
        <w:tc>
          <w:tcPr>
            <w:tcW w:w="6693" w:type="dxa"/>
            <w:gridSpan w:val="2"/>
            <w:tcBorders>
              <w:top w:val="single" w:sz="4" w:space="0" w:color="000000"/>
              <w:left w:val="single" w:sz="4" w:space="0" w:color="000000"/>
              <w:bottom w:val="single" w:sz="4" w:space="0" w:color="000000"/>
              <w:right w:val="single" w:sz="4" w:space="0" w:color="000000"/>
            </w:tcBorders>
          </w:tcPr>
          <w:p w14:paraId="16FA81A8" w14:textId="77777777" w:rsidR="00730718" w:rsidRPr="00E86D4A" w:rsidRDefault="00286B44" w:rsidP="00730718">
            <w:pPr>
              <w:suppressAutoHyphens/>
              <w:snapToGrid w:val="0"/>
              <w:jc w:val="both"/>
              <w:rPr>
                <w:color w:val="000000" w:themeColor="text1"/>
                <w:lang w:eastAsia="ar-SA"/>
              </w:rPr>
            </w:pPr>
            <w:hyperlink r:id="rId8" w:history="1">
              <w:r w:rsidR="00730718" w:rsidRPr="00E86D4A">
                <w:rPr>
                  <w:color w:val="000000" w:themeColor="text1"/>
                  <w:u w:val="single"/>
                  <w:lang w:eastAsia="ar-SA"/>
                </w:rPr>
                <w:t>info@dsatiksme.lv</w:t>
              </w:r>
            </w:hyperlink>
            <w:r w:rsidR="00730718" w:rsidRPr="00E86D4A">
              <w:rPr>
                <w:color w:val="000000" w:themeColor="text1"/>
                <w:lang w:eastAsia="ar-SA"/>
              </w:rPr>
              <w:t xml:space="preserve"> </w:t>
            </w:r>
          </w:p>
        </w:tc>
      </w:tr>
      <w:tr w:rsidR="00E86D4A" w:rsidRPr="00E86D4A" w14:paraId="2B25D332" w14:textId="77777777" w:rsidTr="001C0FAC">
        <w:trPr>
          <w:cantSplit/>
        </w:trPr>
        <w:tc>
          <w:tcPr>
            <w:tcW w:w="2340" w:type="dxa"/>
            <w:vMerge w:val="restart"/>
            <w:tcBorders>
              <w:top w:val="single" w:sz="4" w:space="0" w:color="auto"/>
              <w:left w:val="single" w:sz="4" w:space="0" w:color="000000"/>
              <w:bottom w:val="single" w:sz="4" w:space="0" w:color="000000"/>
            </w:tcBorders>
            <w:vAlign w:val="center"/>
          </w:tcPr>
          <w:p w14:paraId="560E47DB"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Darba laiks</w:t>
            </w:r>
          </w:p>
        </w:tc>
        <w:tc>
          <w:tcPr>
            <w:tcW w:w="3135" w:type="dxa"/>
            <w:tcBorders>
              <w:top w:val="single" w:sz="4" w:space="0" w:color="000000"/>
              <w:left w:val="single" w:sz="4" w:space="0" w:color="000000"/>
              <w:bottom w:val="single" w:sz="4" w:space="0" w:color="000000"/>
            </w:tcBorders>
          </w:tcPr>
          <w:p w14:paraId="7CE79304" w14:textId="77777777" w:rsidR="00730718" w:rsidRPr="00E86D4A" w:rsidRDefault="00730718" w:rsidP="00730718">
            <w:pPr>
              <w:suppressAutoHyphens/>
              <w:snapToGrid w:val="0"/>
              <w:rPr>
                <w:color w:val="000000" w:themeColor="text1"/>
                <w:lang w:eastAsia="ar-SA"/>
              </w:rPr>
            </w:pPr>
            <w:r w:rsidRPr="00E86D4A">
              <w:rPr>
                <w:color w:val="000000" w:themeColor="text1"/>
                <w:lang w:eastAsia="ar-SA"/>
              </w:rPr>
              <w:t>pirmdiena, otrdiena, trešdiena, ceturtdiena</w:t>
            </w:r>
          </w:p>
        </w:tc>
        <w:tc>
          <w:tcPr>
            <w:tcW w:w="3558" w:type="dxa"/>
            <w:tcBorders>
              <w:top w:val="single" w:sz="4" w:space="0" w:color="000000"/>
              <w:left w:val="single" w:sz="4" w:space="0" w:color="000000"/>
              <w:bottom w:val="single" w:sz="4" w:space="0" w:color="000000"/>
              <w:right w:val="single" w:sz="4" w:space="0" w:color="000000"/>
            </w:tcBorders>
          </w:tcPr>
          <w:p w14:paraId="5B000753"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 xml:space="preserve">  8:00 – 12:00, 12:45 – 17:00</w:t>
            </w:r>
          </w:p>
        </w:tc>
      </w:tr>
      <w:tr w:rsidR="00730718" w:rsidRPr="00E86D4A" w14:paraId="62953335" w14:textId="77777777" w:rsidTr="001C0FAC">
        <w:trPr>
          <w:cantSplit/>
        </w:trPr>
        <w:tc>
          <w:tcPr>
            <w:tcW w:w="2340" w:type="dxa"/>
            <w:vMerge/>
            <w:tcBorders>
              <w:top w:val="single" w:sz="4" w:space="0" w:color="000000"/>
              <w:left w:val="single" w:sz="4" w:space="0" w:color="000000"/>
              <w:bottom w:val="single" w:sz="4" w:space="0" w:color="auto"/>
            </w:tcBorders>
          </w:tcPr>
          <w:p w14:paraId="6523E90C" w14:textId="77777777" w:rsidR="00730718" w:rsidRPr="00E86D4A" w:rsidRDefault="00730718" w:rsidP="00730718">
            <w:pPr>
              <w:suppressAutoHyphens/>
              <w:snapToGrid w:val="0"/>
              <w:jc w:val="both"/>
              <w:rPr>
                <w:color w:val="000000" w:themeColor="text1"/>
                <w:lang w:eastAsia="ar-SA"/>
              </w:rPr>
            </w:pPr>
          </w:p>
        </w:tc>
        <w:tc>
          <w:tcPr>
            <w:tcW w:w="3135" w:type="dxa"/>
            <w:tcBorders>
              <w:top w:val="single" w:sz="4" w:space="0" w:color="000000"/>
              <w:left w:val="single" w:sz="4" w:space="0" w:color="000000"/>
              <w:bottom w:val="single" w:sz="4" w:space="0" w:color="000000"/>
            </w:tcBorders>
          </w:tcPr>
          <w:p w14:paraId="2DB060EE"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Piektdiena</w:t>
            </w:r>
          </w:p>
        </w:tc>
        <w:tc>
          <w:tcPr>
            <w:tcW w:w="3558" w:type="dxa"/>
            <w:tcBorders>
              <w:top w:val="single" w:sz="4" w:space="0" w:color="000000"/>
              <w:left w:val="single" w:sz="4" w:space="0" w:color="000000"/>
              <w:bottom w:val="single" w:sz="4" w:space="0" w:color="000000"/>
              <w:right w:val="single" w:sz="4" w:space="0" w:color="000000"/>
            </w:tcBorders>
            <w:vAlign w:val="center"/>
          </w:tcPr>
          <w:p w14:paraId="62834FB1"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 xml:space="preserve">  8:00 – 12:00, 12:45 – 15:45</w:t>
            </w:r>
          </w:p>
        </w:tc>
      </w:tr>
    </w:tbl>
    <w:p w14:paraId="10DA6667" w14:textId="77777777" w:rsidR="00730718" w:rsidRPr="00E86D4A" w:rsidRDefault="00730718" w:rsidP="00730718">
      <w:pPr>
        <w:suppressAutoHyphens/>
        <w:jc w:val="both"/>
        <w:rPr>
          <w:color w:val="000000" w:themeColor="text1"/>
          <w:lang w:eastAsia="lv-LV"/>
        </w:rPr>
      </w:pPr>
    </w:p>
    <w:p w14:paraId="1E51CDFA" w14:textId="75032E7C" w:rsidR="00AD7E8B" w:rsidRDefault="00730718" w:rsidP="00AD7E8B">
      <w:pPr>
        <w:suppressLineNumbers/>
        <w:suppressAutoHyphens/>
        <w:ind w:left="450" w:hanging="450"/>
        <w:jc w:val="both"/>
        <w:rPr>
          <w:rFonts w:cs="Tahoma"/>
          <w:iCs/>
          <w:color w:val="000000" w:themeColor="text1"/>
          <w:lang w:eastAsia="ar-SA"/>
        </w:rPr>
      </w:pPr>
      <w:r w:rsidRPr="00E86D4A">
        <w:rPr>
          <w:rFonts w:cs="Tahoma"/>
          <w:iCs/>
          <w:color w:val="000000" w:themeColor="text1"/>
          <w:lang w:eastAsia="ar-SA"/>
        </w:rPr>
        <w:t>1.3.</w:t>
      </w:r>
      <w:r w:rsidR="001C0FAC">
        <w:rPr>
          <w:rFonts w:cs="Tahoma"/>
          <w:iCs/>
          <w:color w:val="000000" w:themeColor="text1"/>
          <w:lang w:eastAsia="ar-SA"/>
        </w:rPr>
        <w:t xml:space="preserve"> </w:t>
      </w:r>
      <w:r w:rsidRPr="00E86D4A">
        <w:rPr>
          <w:rFonts w:cs="Tahoma"/>
          <w:iCs/>
          <w:color w:val="000000" w:themeColor="text1"/>
          <w:lang w:eastAsia="ar-SA"/>
        </w:rPr>
        <w:t xml:space="preserve">Iepirkuma  </w:t>
      </w:r>
      <w:r w:rsidRPr="00AD7E8B">
        <w:rPr>
          <w:rFonts w:cs="Tahoma"/>
          <w:iCs/>
          <w:color w:val="000000" w:themeColor="text1"/>
          <w:lang w:eastAsia="ar-SA"/>
        </w:rPr>
        <w:t xml:space="preserve">procedūras </w:t>
      </w:r>
      <w:r w:rsidRPr="00AD7E8B">
        <w:rPr>
          <w:color w:val="000000" w:themeColor="text1"/>
        </w:rPr>
        <w:t>„</w:t>
      </w:r>
      <w:r w:rsidR="00AD7E8B" w:rsidRPr="00AD7E8B">
        <w:rPr>
          <w:color w:val="000000" w:themeColor="text1"/>
        </w:rPr>
        <w:t>Autostāvvietu kases automātu piegāde</w:t>
      </w:r>
      <w:r w:rsidR="00474B43">
        <w:rPr>
          <w:color w:val="000000" w:themeColor="text1"/>
        </w:rPr>
        <w:t xml:space="preserve"> un</w:t>
      </w:r>
      <w:r w:rsidR="006001F4">
        <w:rPr>
          <w:color w:val="000000" w:themeColor="text1"/>
        </w:rPr>
        <w:t xml:space="preserve"> servisa</w:t>
      </w:r>
      <w:r w:rsidR="00474B43">
        <w:rPr>
          <w:color w:val="000000" w:themeColor="text1"/>
        </w:rPr>
        <w:t xml:space="preserve"> apkalpošana</w:t>
      </w:r>
      <w:r w:rsidRPr="00AD7E8B">
        <w:rPr>
          <w:color w:val="000000" w:themeColor="text1"/>
        </w:rPr>
        <w:t>”</w:t>
      </w:r>
      <w:r w:rsidR="00F72373" w:rsidRPr="00AD7E8B">
        <w:rPr>
          <w:color w:val="000000" w:themeColor="text1"/>
        </w:rPr>
        <w:t xml:space="preserve">, </w:t>
      </w:r>
      <w:r w:rsidRPr="00AD7E8B">
        <w:rPr>
          <w:color w:val="000000" w:themeColor="text1"/>
        </w:rPr>
        <w:t>identifikācijas Nr. S</w:t>
      </w:r>
      <w:r w:rsidR="00AD7E8B">
        <w:rPr>
          <w:color w:val="000000" w:themeColor="text1"/>
        </w:rPr>
        <w:t>IA</w:t>
      </w:r>
      <w:r w:rsidRPr="00AD7E8B">
        <w:rPr>
          <w:color w:val="000000" w:themeColor="text1"/>
        </w:rPr>
        <w:t>DS/20</w:t>
      </w:r>
      <w:r w:rsidR="001F03D3" w:rsidRPr="00AD7E8B">
        <w:rPr>
          <w:color w:val="000000" w:themeColor="text1"/>
        </w:rPr>
        <w:t>2</w:t>
      </w:r>
      <w:r w:rsidR="00AD7E8B">
        <w:rPr>
          <w:color w:val="000000" w:themeColor="text1"/>
        </w:rPr>
        <w:t>3</w:t>
      </w:r>
      <w:r w:rsidR="001F03D3" w:rsidRPr="00AD7E8B">
        <w:rPr>
          <w:color w:val="000000" w:themeColor="text1"/>
        </w:rPr>
        <w:t>/</w:t>
      </w:r>
      <w:r w:rsidR="00AD7E8B">
        <w:rPr>
          <w:color w:val="000000" w:themeColor="text1"/>
        </w:rPr>
        <w:t>51</w:t>
      </w:r>
      <w:r w:rsidRPr="00AD7E8B">
        <w:rPr>
          <w:rFonts w:cs="Tahoma"/>
          <w:iCs/>
          <w:color w:val="000000" w:themeColor="text1"/>
          <w:lang w:eastAsia="ar-SA"/>
        </w:rPr>
        <w:t xml:space="preserve">, </w:t>
      </w:r>
      <w:bookmarkStart w:id="0" w:name="_Hlk64899251"/>
      <w:r w:rsidR="00067C9E" w:rsidRPr="00AD7E8B">
        <w:rPr>
          <w:rFonts w:cs="Tahoma"/>
          <w:iCs/>
          <w:color w:val="000000" w:themeColor="text1"/>
          <w:lang w:eastAsia="ar-SA"/>
        </w:rPr>
        <w:t xml:space="preserve">iepirkuma dokumentācija </w:t>
      </w:r>
      <w:bookmarkEnd w:id="0"/>
      <w:r w:rsidRPr="00AD7E8B">
        <w:rPr>
          <w:rFonts w:cs="Tahoma"/>
          <w:iCs/>
          <w:color w:val="000000" w:themeColor="text1"/>
          <w:lang w:eastAsia="ar-SA"/>
        </w:rPr>
        <w:t xml:space="preserve">(turpmāk – </w:t>
      </w:r>
      <w:r w:rsidR="00365A91" w:rsidRPr="00AD7E8B">
        <w:rPr>
          <w:rFonts w:cs="Tahoma"/>
          <w:iCs/>
          <w:color w:val="000000" w:themeColor="text1"/>
          <w:lang w:eastAsia="ar-SA"/>
        </w:rPr>
        <w:t>i</w:t>
      </w:r>
      <w:r w:rsidR="00067C9E" w:rsidRPr="00AD7E8B">
        <w:rPr>
          <w:rFonts w:cs="Tahoma"/>
          <w:iCs/>
          <w:color w:val="000000" w:themeColor="text1"/>
          <w:lang w:eastAsia="ar-SA"/>
        </w:rPr>
        <w:t>epirkuma dokumentācija</w:t>
      </w:r>
      <w:r w:rsidRPr="00AD7E8B">
        <w:rPr>
          <w:rFonts w:cs="Tahoma"/>
          <w:iCs/>
          <w:color w:val="000000" w:themeColor="text1"/>
          <w:lang w:eastAsia="ar-SA"/>
        </w:rPr>
        <w:t xml:space="preserve">) ar visiem pielikumiem ir brīvi pieejams Pasūtītāja mājas lapā internetā </w:t>
      </w:r>
      <w:hyperlink r:id="rId9" w:history="1">
        <w:r w:rsidR="00F72373" w:rsidRPr="00AD7E8B">
          <w:rPr>
            <w:rStyle w:val="Hyperlink"/>
            <w:rFonts w:cs="Tahoma"/>
            <w:iCs/>
            <w:lang w:eastAsia="ar-SA"/>
          </w:rPr>
          <w:t>www.satiksme.daugavpils.lv</w:t>
        </w:r>
      </w:hyperlink>
      <w:r w:rsidR="00F72373" w:rsidRPr="00AD7E8B">
        <w:rPr>
          <w:rFonts w:cs="Tahoma"/>
          <w:iCs/>
          <w:color w:val="000000" w:themeColor="text1"/>
          <w:lang w:eastAsia="ar-SA"/>
        </w:rPr>
        <w:t xml:space="preserve">, </w:t>
      </w:r>
      <w:r w:rsidRPr="00AD7E8B">
        <w:rPr>
          <w:rFonts w:cs="Tahoma"/>
          <w:iCs/>
          <w:color w:val="000000" w:themeColor="text1"/>
          <w:lang w:eastAsia="ar-SA"/>
        </w:rPr>
        <w:t xml:space="preserve">kā arī Daugavpils </w:t>
      </w:r>
      <w:r w:rsidR="00216821">
        <w:rPr>
          <w:rFonts w:cs="Tahoma"/>
          <w:iCs/>
          <w:color w:val="000000" w:themeColor="text1"/>
          <w:lang w:eastAsia="ar-SA"/>
        </w:rPr>
        <w:t>valsts</w:t>
      </w:r>
      <w:r w:rsidRPr="00AD7E8B">
        <w:rPr>
          <w:rFonts w:cs="Tahoma"/>
          <w:iCs/>
          <w:color w:val="000000" w:themeColor="text1"/>
          <w:lang w:eastAsia="ar-SA"/>
        </w:rPr>
        <w:t xml:space="preserve">pilsētas </w:t>
      </w:r>
      <w:r w:rsidR="00F72373" w:rsidRPr="00AD7E8B">
        <w:rPr>
          <w:rFonts w:cs="Tahoma"/>
          <w:iCs/>
          <w:color w:val="000000" w:themeColor="text1"/>
          <w:lang w:eastAsia="ar-SA"/>
        </w:rPr>
        <w:t>pašvaldības</w:t>
      </w:r>
      <w:r w:rsidRPr="00AD7E8B">
        <w:rPr>
          <w:rFonts w:cs="Tahoma"/>
          <w:iCs/>
          <w:color w:val="000000" w:themeColor="text1"/>
          <w:lang w:eastAsia="ar-SA"/>
        </w:rPr>
        <w:t xml:space="preserve"> mājas lapā </w:t>
      </w:r>
      <w:hyperlink r:id="rId10" w:history="1">
        <w:r w:rsidR="00067C9E" w:rsidRPr="00AD7E8B">
          <w:rPr>
            <w:rStyle w:val="Hyperlink"/>
            <w:rFonts w:cs="Tahoma"/>
            <w:iCs/>
            <w:lang w:eastAsia="ar-SA"/>
          </w:rPr>
          <w:t>www.daugavpils.lv</w:t>
        </w:r>
      </w:hyperlink>
      <w:r w:rsidR="00067C9E" w:rsidRPr="00AD7E8B">
        <w:rPr>
          <w:rFonts w:cs="Tahoma"/>
          <w:iCs/>
          <w:color w:val="000000" w:themeColor="text1"/>
          <w:lang w:eastAsia="ar-SA"/>
        </w:rPr>
        <w:t xml:space="preserve"> </w:t>
      </w:r>
    </w:p>
    <w:p w14:paraId="344CD217" w14:textId="5B5E8AFF" w:rsidR="00730718" w:rsidRPr="00E86D4A" w:rsidRDefault="00730718" w:rsidP="00AD7E8B">
      <w:pPr>
        <w:suppressLineNumbers/>
        <w:suppressAutoHyphens/>
        <w:ind w:left="450" w:hanging="450"/>
        <w:jc w:val="both"/>
        <w:rPr>
          <w:rFonts w:cs="Tahoma"/>
          <w:iCs/>
          <w:color w:val="000000" w:themeColor="text1"/>
          <w:lang w:eastAsia="ar-SA"/>
        </w:rPr>
      </w:pPr>
      <w:r w:rsidRPr="00E86D4A">
        <w:rPr>
          <w:rFonts w:cs="Tahoma"/>
          <w:iCs/>
          <w:color w:val="000000" w:themeColor="text1"/>
          <w:lang w:eastAsia="ar-SA"/>
        </w:rPr>
        <w:t xml:space="preserve">1.4. Pasūtītājs nodrošina brīvu un tiešu elektronisko pieeju Iepirkuma procedūras dokumentiem, tai skaitā ar papildus informācijas nosūtīšanu Ieinteresētajam piegādātājam, kas uzdevis jautājumus, ievieto šo informāciju mājas lapā, internetā, kurā ir pieejami iepirkuma procedūras dokumenti, norādot arī uzdoto jautājumu. Iepirkuma procedūras dokumenti tiek publicēti Pasūtītāja mājas lapā internetā </w:t>
      </w:r>
      <w:hyperlink r:id="rId11" w:history="1">
        <w:r w:rsidR="007C2206" w:rsidRPr="00E86D4A">
          <w:rPr>
            <w:rStyle w:val="Hyperlink"/>
            <w:rFonts w:cs="Tahoma"/>
            <w:iCs/>
            <w:color w:val="000000" w:themeColor="text1"/>
            <w:lang w:eastAsia="ar-SA"/>
          </w:rPr>
          <w:t>www.satiksme.daugavpils.lv</w:t>
        </w:r>
      </w:hyperlink>
      <w:r w:rsidR="007C2206" w:rsidRPr="00E86D4A">
        <w:rPr>
          <w:rFonts w:cs="Tahoma"/>
          <w:iCs/>
          <w:color w:val="000000" w:themeColor="text1"/>
          <w:lang w:eastAsia="ar-SA"/>
        </w:rPr>
        <w:t xml:space="preserve">, </w:t>
      </w:r>
      <w:r w:rsidRPr="00E86D4A">
        <w:rPr>
          <w:rFonts w:cs="Tahoma"/>
          <w:iCs/>
          <w:color w:val="000000" w:themeColor="text1"/>
          <w:lang w:eastAsia="ar-SA"/>
        </w:rPr>
        <w:t xml:space="preserve">Daugavpils </w:t>
      </w:r>
      <w:r w:rsidR="00FE4B56">
        <w:rPr>
          <w:rFonts w:cs="Tahoma"/>
          <w:iCs/>
          <w:color w:val="000000" w:themeColor="text1"/>
          <w:lang w:eastAsia="ar-SA"/>
        </w:rPr>
        <w:t>valsts</w:t>
      </w:r>
      <w:r w:rsidRPr="00E86D4A">
        <w:rPr>
          <w:rFonts w:cs="Tahoma"/>
          <w:iCs/>
          <w:color w:val="000000" w:themeColor="text1"/>
          <w:lang w:eastAsia="ar-SA"/>
        </w:rPr>
        <w:t xml:space="preserve">pilsētas </w:t>
      </w:r>
      <w:r w:rsidR="00F72373">
        <w:rPr>
          <w:rFonts w:cs="Tahoma"/>
          <w:iCs/>
          <w:color w:val="000000" w:themeColor="text1"/>
          <w:lang w:eastAsia="ar-SA"/>
        </w:rPr>
        <w:t xml:space="preserve">pašvaldības </w:t>
      </w:r>
      <w:r w:rsidRPr="00E86D4A">
        <w:rPr>
          <w:rFonts w:cs="Tahoma"/>
          <w:iCs/>
          <w:color w:val="000000" w:themeColor="text1"/>
          <w:lang w:eastAsia="ar-SA"/>
        </w:rPr>
        <w:t xml:space="preserve">mājas lapā </w:t>
      </w:r>
      <w:hyperlink r:id="rId12" w:history="1">
        <w:r w:rsidR="007C2206" w:rsidRPr="00E86D4A">
          <w:rPr>
            <w:rStyle w:val="Hyperlink"/>
            <w:rFonts w:cs="Tahoma"/>
            <w:iCs/>
            <w:color w:val="000000" w:themeColor="text1"/>
            <w:lang w:eastAsia="ar-SA"/>
          </w:rPr>
          <w:t>www.daugavpils.lv</w:t>
        </w:r>
      </w:hyperlink>
      <w:r w:rsidR="007C2206" w:rsidRPr="00E86D4A">
        <w:rPr>
          <w:rFonts w:cs="Tahoma"/>
          <w:iCs/>
          <w:color w:val="000000" w:themeColor="text1"/>
          <w:lang w:eastAsia="ar-SA"/>
        </w:rPr>
        <w:t xml:space="preserve"> un</w:t>
      </w:r>
      <w:r w:rsidRPr="00E86D4A">
        <w:rPr>
          <w:rFonts w:cs="Tahoma"/>
          <w:iCs/>
          <w:color w:val="000000" w:themeColor="text1"/>
          <w:lang w:eastAsia="ar-SA"/>
        </w:rPr>
        <w:t xml:space="preserve"> </w:t>
      </w:r>
      <w:r w:rsidR="007C2206" w:rsidRPr="00E86D4A">
        <w:rPr>
          <w:color w:val="000000" w:themeColor="text1"/>
        </w:rPr>
        <w:t>Iepirkumu uzraudzības biroja Publikāciju vadības sistēmā</w:t>
      </w:r>
      <w:r w:rsidR="007C2206" w:rsidRPr="00E86D4A">
        <w:rPr>
          <w:rFonts w:cs="Tahoma"/>
          <w:iCs/>
          <w:color w:val="000000" w:themeColor="text1"/>
          <w:lang w:eastAsia="ar-SA"/>
        </w:rPr>
        <w:t xml:space="preserve">. </w:t>
      </w:r>
      <w:r w:rsidRPr="00E86D4A">
        <w:rPr>
          <w:rFonts w:cs="Tahoma"/>
          <w:iCs/>
          <w:color w:val="000000" w:themeColor="text1"/>
          <w:lang w:eastAsia="ar-SA"/>
        </w:rPr>
        <w:t xml:space="preserve">Piegādātāja pienākums ir pastāvīgi sekot mājas lapā publicētajai informācijai un ņemt vērā to, sagatavojot  savu piedāvājumu. </w:t>
      </w:r>
    </w:p>
    <w:p w14:paraId="02247D06" w14:textId="00ADC21E" w:rsidR="00730718" w:rsidRPr="00E86D4A" w:rsidRDefault="00730718" w:rsidP="0023072C">
      <w:pPr>
        <w:suppressAutoHyphens/>
        <w:ind w:left="426" w:hanging="426"/>
        <w:jc w:val="both"/>
        <w:rPr>
          <w:color w:val="000000" w:themeColor="text1"/>
          <w:lang w:eastAsia="ar-SA"/>
        </w:rPr>
      </w:pPr>
      <w:r w:rsidRPr="00E86D4A">
        <w:rPr>
          <w:color w:val="000000" w:themeColor="text1"/>
          <w:lang w:eastAsia="ar-SA"/>
        </w:rPr>
        <w:t>1.5.</w:t>
      </w:r>
      <w:r w:rsidR="00F72373">
        <w:rPr>
          <w:color w:val="000000" w:themeColor="text1"/>
          <w:lang w:eastAsia="ar-SA"/>
        </w:rPr>
        <w:t xml:space="preserve"> </w:t>
      </w:r>
      <w:r w:rsidRPr="00E86D4A">
        <w:rPr>
          <w:color w:val="000000" w:themeColor="text1"/>
          <w:lang w:eastAsia="ar-SA"/>
        </w:rPr>
        <w:t xml:space="preserve">Pasūtītājs veic iepirkumu saskaņā ar </w:t>
      </w:r>
      <w:r w:rsidR="00020CF5" w:rsidRPr="00E86D4A">
        <w:rPr>
          <w:color w:val="000000" w:themeColor="text1"/>
          <w:lang w:eastAsia="ar-SA"/>
        </w:rPr>
        <w:t>2019.</w:t>
      </w:r>
      <w:r w:rsidR="001C0FAC">
        <w:rPr>
          <w:color w:val="000000" w:themeColor="text1"/>
          <w:lang w:eastAsia="ar-SA"/>
        </w:rPr>
        <w:t>gada 15.aprīļa</w:t>
      </w:r>
      <w:r w:rsidR="00FE5082">
        <w:rPr>
          <w:color w:val="000000" w:themeColor="text1"/>
          <w:lang w:eastAsia="ar-SA"/>
        </w:rPr>
        <w:t xml:space="preserve"> (precizētas 21.12.2022.)</w:t>
      </w:r>
      <w:r w:rsidR="00020CF5" w:rsidRPr="00E86D4A">
        <w:rPr>
          <w:color w:val="000000" w:themeColor="text1"/>
          <w:lang w:eastAsia="ar-SA"/>
        </w:rPr>
        <w:t xml:space="preserve"> </w:t>
      </w:r>
      <w:r w:rsidRPr="00E86D4A">
        <w:rPr>
          <w:color w:val="000000" w:themeColor="text1"/>
          <w:lang w:eastAsia="ar-SA"/>
        </w:rPr>
        <w:t>Iepirkumu vadlīnijām sabiedrisko pakalpojumu sniedzējiem (turpmāk – vadlīnijas).</w:t>
      </w:r>
    </w:p>
    <w:p w14:paraId="4CDCF94A" w14:textId="77777777" w:rsidR="00730718" w:rsidRPr="00E86D4A" w:rsidRDefault="00730718">
      <w:pPr>
        <w:rPr>
          <w:b/>
          <w:color w:val="000000" w:themeColor="text1"/>
        </w:rPr>
      </w:pPr>
    </w:p>
    <w:p w14:paraId="545468DF" w14:textId="77777777" w:rsidR="00730718" w:rsidRPr="00E86D4A" w:rsidRDefault="00730718" w:rsidP="00E82717">
      <w:pPr>
        <w:numPr>
          <w:ilvl w:val="0"/>
          <w:numId w:val="7"/>
        </w:numPr>
        <w:suppressAutoHyphens/>
        <w:rPr>
          <w:b/>
          <w:color w:val="000000" w:themeColor="text1"/>
          <w:lang w:eastAsia="ar-SA"/>
        </w:rPr>
      </w:pPr>
      <w:r w:rsidRPr="00E86D4A">
        <w:rPr>
          <w:b/>
          <w:color w:val="000000" w:themeColor="text1"/>
          <w:lang w:eastAsia="ar-SA"/>
        </w:rPr>
        <w:t>Iepirkuma priekšmets, līguma izpildes laiks un vieta</w:t>
      </w:r>
    </w:p>
    <w:p w14:paraId="0041F774" w14:textId="3ED2BF5D" w:rsidR="00F03988" w:rsidRPr="00F03988" w:rsidRDefault="00C8162C" w:rsidP="00E82717">
      <w:pPr>
        <w:pStyle w:val="Heading5"/>
        <w:numPr>
          <w:ilvl w:val="1"/>
          <w:numId w:val="7"/>
        </w:numPr>
        <w:tabs>
          <w:tab w:val="left" w:pos="426"/>
        </w:tabs>
        <w:ind w:left="418" w:hanging="418"/>
        <w:rPr>
          <w:rFonts w:cs="Times New Roman"/>
          <w:color w:val="000000" w:themeColor="text1"/>
        </w:rPr>
      </w:pPr>
      <w:r>
        <w:rPr>
          <w:rFonts w:cs="Times New Roman"/>
          <w:color w:val="000000" w:themeColor="text1"/>
        </w:rPr>
        <w:t xml:space="preserve">Iepirkuma priekšmets ir jaunu </w:t>
      </w:r>
      <w:r w:rsidR="00AD7E8B">
        <w:rPr>
          <w:color w:val="000000" w:themeColor="text1"/>
        </w:rPr>
        <w:t>a</w:t>
      </w:r>
      <w:r w:rsidR="00AD7E8B" w:rsidRPr="00AD7E8B">
        <w:rPr>
          <w:color w:val="000000" w:themeColor="text1"/>
        </w:rPr>
        <w:t xml:space="preserve">utostāvvietu kases automātu </w:t>
      </w:r>
      <w:r w:rsidR="00F72373">
        <w:rPr>
          <w:rFonts w:cs="Times New Roman"/>
          <w:color w:val="000000" w:themeColor="text1"/>
        </w:rPr>
        <w:t>p</w:t>
      </w:r>
      <w:r w:rsidR="00730718" w:rsidRPr="00E86D4A">
        <w:rPr>
          <w:rFonts w:cs="Times New Roman"/>
          <w:color w:val="000000" w:themeColor="text1"/>
        </w:rPr>
        <w:t>iegāde</w:t>
      </w:r>
      <w:r w:rsidR="0050747E">
        <w:rPr>
          <w:rFonts w:cs="Times New Roman"/>
          <w:color w:val="000000" w:themeColor="text1"/>
        </w:rPr>
        <w:t xml:space="preserve"> un </w:t>
      </w:r>
      <w:r w:rsidR="005727A4">
        <w:rPr>
          <w:rFonts w:cs="Times New Roman"/>
          <w:color w:val="000000" w:themeColor="text1"/>
        </w:rPr>
        <w:t xml:space="preserve">servisa </w:t>
      </w:r>
      <w:r w:rsidR="0050747E">
        <w:rPr>
          <w:rFonts w:cs="Times New Roman"/>
          <w:color w:val="000000" w:themeColor="text1"/>
        </w:rPr>
        <w:t>apkalpošana</w:t>
      </w:r>
      <w:r w:rsidR="001C0FAC" w:rsidRPr="001C0FAC">
        <w:t xml:space="preserve"> </w:t>
      </w:r>
      <w:r w:rsidR="001C0FAC" w:rsidRPr="001C0FAC">
        <w:rPr>
          <w:rFonts w:cs="Times New Roman"/>
          <w:color w:val="000000" w:themeColor="text1"/>
        </w:rPr>
        <w:t xml:space="preserve">atbilstoši </w:t>
      </w:r>
      <w:r w:rsidR="001C0FAC">
        <w:rPr>
          <w:rFonts w:cs="Times New Roman"/>
          <w:color w:val="000000" w:themeColor="text1"/>
        </w:rPr>
        <w:t xml:space="preserve">iepirkuma dokumentācijas </w:t>
      </w:r>
      <w:r w:rsidR="001C0FAC" w:rsidRPr="001C0FAC">
        <w:rPr>
          <w:rFonts w:cs="Times New Roman"/>
          <w:color w:val="000000" w:themeColor="text1"/>
        </w:rPr>
        <w:t>1.pielikumā iekļautajām Tehniskajām specifikācijām.</w:t>
      </w:r>
    </w:p>
    <w:p w14:paraId="2DEE51CB" w14:textId="3992AC01" w:rsidR="00F03988" w:rsidRPr="0023072C" w:rsidRDefault="0023072C" w:rsidP="00E82717">
      <w:pPr>
        <w:pStyle w:val="StyleStyle1Justified"/>
        <w:numPr>
          <w:ilvl w:val="1"/>
          <w:numId w:val="7"/>
        </w:numPr>
        <w:tabs>
          <w:tab w:val="left" w:pos="567"/>
          <w:tab w:val="left" w:pos="990"/>
        </w:tabs>
        <w:spacing w:before="0" w:after="0"/>
        <w:ind w:left="418" w:hanging="418"/>
        <w:rPr>
          <w:color w:val="000000" w:themeColor="text1"/>
          <w:sz w:val="24"/>
          <w:szCs w:val="24"/>
        </w:rPr>
      </w:pPr>
      <w:r w:rsidRPr="0023072C">
        <w:rPr>
          <w:color w:val="000000" w:themeColor="text1"/>
          <w:sz w:val="24"/>
          <w:szCs w:val="24"/>
        </w:rPr>
        <w:t>I</w:t>
      </w:r>
      <w:r w:rsidR="00F03988" w:rsidRPr="0023072C">
        <w:rPr>
          <w:color w:val="000000" w:themeColor="text1"/>
          <w:sz w:val="24"/>
          <w:szCs w:val="24"/>
        </w:rPr>
        <w:t xml:space="preserve">epirkuma priekšmeta </w:t>
      </w:r>
      <w:r w:rsidRPr="0023072C">
        <w:rPr>
          <w:color w:val="000000" w:themeColor="text1"/>
          <w:sz w:val="24"/>
          <w:szCs w:val="24"/>
        </w:rPr>
        <w:t xml:space="preserve">CPV kods </w:t>
      </w:r>
      <w:r w:rsidR="00F03988" w:rsidRPr="0023072C">
        <w:rPr>
          <w:color w:val="000000" w:themeColor="text1"/>
          <w:sz w:val="24"/>
          <w:szCs w:val="24"/>
        </w:rPr>
        <w:t xml:space="preserve">– </w:t>
      </w:r>
      <w:r w:rsidR="00A33D6B">
        <w:rPr>
          <w:color w:val="000000" w:themeColor="text1"/>
          <w:sz w:val="24"/>
          <w:szCs w:val="24"/>
        </w:rPr>
        <w:t>30142000-6</w:t>
      </w:r>
      <w:r w:rsidR="00F03988" w:rsidRPr="0023072C">
        <w:rPr>
          <w:color w:val="000000" w:themeColor="text1"/>
          <w:sz w:val="24"/>
          <w:szCs w:val="24"/>
        </w:rPr>
        <w:t xml:space="preserve"> (</w:t>
      </w:r>
      <w:r w:rsidR="00A33D6B">
        <w:rPr>
          <w:color w:val="000000" w:themeColor="text1"/>
          <w:sz w:val="24"/>
          <w:szCs w:val="24"/>
        </w:rPr>
        <w:t>Uzskaites iekārtas un kases aparāti</w:t>
      </w:r>
      <w:r w:rsidR="00F03988" w:rsidRPr="0023072C">
        <w:rPr>
          <w:color w:val="000000" w:themeColor="text1"/>
          <w:sz w:val="24"/>
          <w:szCs w:val="24"/>
        </w:rPr>
        <w:t>)</w:t>
      </w:r>
      <w:r w:rsidRPr="0023072C">
        <w:rPr>
          <w:color w:val="000000" w:themeColor="text1"/>
          <w:sz w:val="24"/>
          <w:szCs w:val="24"/>
        </w:rPr>
        <w:t>.</w:t>
      </w:r>
    </w:p>
    <w:p w14:paraId="25E8AD32" w14:textId="07871996" w:rsidR="00A555EF" w:rsidRPr="00F72373" w:rsidRDefault="00C00105" w:rsidP="00E82717">
      <w:pPr>
        <w:pStyle w:val="Heading5"/>
        <w:numPr>
          <w:ilvl w:val="1"/>
          <w:numId w:val="7"/>
        </w:numPr>
        <w:tabs>
          <w:tab w:val="left" w:pos="426"/>
        </w:tabs>
        <w:ind w:left="418" w:hanging="418"/>
        <w:rPr>
          <w:rFonts w:cs="Times New Roman"/>
          <w:color w:val="FF0000"/>
        </w:rPr>
      </w:pPr>
      <w:r>
        <w:rPr>
          <w:rFonts w:cs="Times New Roman"/>
          <w:color w:val="000000" w:themeColor="text1"/>
        </w:rPr>
        <w:t>Autostāvvietu kases automātu</w:t>
      </w:r>
      <w:r w:rsidR="00A339C4" w:rsidRPr="00E86D4A">
        <w:rPr>
          <w:rFonts w:cs="Times New Roman"/>
          <w:color w:val="000000" w:themeColor="text1"/>
        </w:rPr>
        <w:t xml:space="preserve"> </w:t>
      </w:r>
      <w:r w:rsidR="005B37DA" w:rsidRPr="00E86D4A">
        <w:rPr>
          <w:rFonts w:cs="Times New Roman"/>
          <w:color w:val="000000" w:themeColor="text1"/>
        </w:rPr>
        <w:t xml:space="preserve">piegādes vieta: </w:t>
      </w:r>
      <w:r w:rsidR="003259A9" w:rsidRPr="0023072C">
        <w:rPr>
          <w:rFonts w:cs="Times New Roman"/>
          <w:color w:val="000000" w:themeColor="text1"/>
        </w:rPr>
        <w:t>Kārklu iela 24</w:t>
      </w:r>
      <w:r w:rsidR="0023072C" w:rsidRPr="0023072C">
        <w:rPr>
          <w:rFonts w:cs="Times New Roman"/>
          <w:color w:val="000000" w:themeColor="text1"/>
        </w:rPr>
        <w:t>, Daugavpils, Latvija</w:t>
      </w:r>
      <w:r w:rsidR="00597302" w:rsidRPr="0023072C">
        <w:rPr>
          <w:rFonts w:cs="Times New Roman"/>
          <w:color w:val="000000" w:themeColor="text1"/>
        </w:rPr>
        <w:t>.</w:t>
      </w:r>
    </w:p>
    <w:p w14:paraId="6A4928AF" w14:textId="77777777" w:rsidR="00F7562A" w:rsidRPr="00E86D4A" w:rsidRDefault="00F7562A" w:rsidP="00F7562A">
      <w:pPr>
        <w:rPr>
          <w:color w:val="000000" w:themeColor="text1"/>
        </w:rPr>
      </w:pPr>
    </w:p>
    <w:p w14:paraId="41BC4A0A" w14:textId="0C511941" w:rsidR="00CD6865" w:rsidRDefault="00A555EF" w:rsidP="00E82717">
      <w:pPr>
        <w:pStyle w:val="ListParagraph"/>
        <w:numPr>
          <w:ilvl w:val="0"/>
          <w:numId w:val="7"/>
        </w:numPr>
        <w:tabs>
          <w:tab w:val="left" w:pos="142"/>
        </w:tabs>
        <w:autoSpaceDE w:val="0"/>
        <w:autoSpaceDN w:val="0"/>
        <w:contextualSpacing/>
        <w:jc w:val="both"/>
        <w:rPr>
          <w:lang w:eastAsia="en-US"/>
        </w:rPr>
      </w:pPr>
      <w:bookmarkStart w:id="1" w:name="_Toc277402332"/>
      <w:r w:rsidRPr="00261EBE">
        <w:rPr>
          <w:b/>
          <w:color w:val="000000" w:themeColor="text1"/>
        </w:rPr>
        <w:t>Piedāvājum</w:t>
      </w:r>
      <w:r w:rsidR="00CD6865" w:rsidRPr="00261EBE">
        <w:rPr>
          <w:b/>
          <w:color w:val="000000" w:themeColor="text1"/>
        </w:rPr>
        <w:t>u</w:t>
      </w:r>
      <w:r w:rsidRPr="00261EBE">
        <w:rPr>
          <w:b/>
          <w:color w:val="000000" w:themeColor="text1"/>
        </w:rPr>
        <w:t xml:space="preserve"> iesniegšana </w:t>
      </w:r>
      <w:bookmarkEnd w:id="1"/>
    </w:p>
    <w:p w14:paraId="2A52365E" w14:textId="4E256C9A" w:rsidR="00261EBE" w:rsidRDefault="00CD6865" w:rsidP="00E82717">
      <w:pPr>
        <w:numPr>
          <w:ilvl w:val="1"/>
          <w:numId w:val="7"/>
        </w:numPr>
        <w:tabs>
          <w:tab w:val="left" w:pos="142"/>
        </w:tabs>
        <w:suppressAutoHyphens/>
        <w:autoSpaceDE w:val="0"/>
        <w:autoSpaceDN w:val="0"/>
        <w:contextualSpacing/>
        <w:jc w:val="both"/>
      </w:pPr>
      <w:r w:rsidRPr="000E51F8">
        <w:t xml:space="preserve">Piedāvājumu iesniegšanas prasības: </w:t>
      </w:r>
      <w:r w:rsidRPr="00965C99">
        <w:rPr>
          <w:b/>
        </w:rPr>
        <w:t>Piedāvājumi</w:t>
      </w:r>
      <w:r w:rsidRPr="000E51F8">
        <w:t xml:space="preserve"> (noskenēt</w:t>
      </w:r>
      <w:r w:rsidR="00F72373">
        <w:t>ā</w:t>
      </w:r>
      <w:r w:rsidRPr="000E51F8">
        <w:t xml:space="preserve"> veidā vai </w:t>
      </w:r>
      <w:r>
        <w:t xml:space="preserve">parakstīti </w:t>
      </w:r>
      <w:r w:rsidRPr="000E51F8">
        <w:t xml:space="preserve">ar drošu elektronisko parakstu) </w:t>
      </w:r>
      <w:r w:rsidRPr="00965C99">
        <w:rPr>
          <w:b/>
        </w:rPr>
        <w:t>iesniedzami</w:t>
      </w:r>
      <w:r w:rsidRPr="000E51F8">
        <w:t xml:space="preserve"> </w:t>
      </w:r>
      <w:r w:rsidRPr="00965C99">
        <w:rPr>
          <w:b/>
        </w:rPr>
        <w:t xml:space="preserve">uz e-pastu </w:t>
      </w:r>
      <w:hyperlink r:id="rId13" w:history="1">
        <w:r w:rsidRPr="00965C99">
          <w:rPr>
            <w:rStyle w:val="Hyperlink"/>
            <w:b/>
          </w:rPr>
          <w:t>info@dsatiksme.lv</w:t>
        </w:r>
      </w:hyperlink>
      <w:r w:rsidRPr="00965C99">
        <w:rPr>
          <w:b/>
        </w:rPr>
        <w:t>.</w:t>
      </w:r>
      <w:r w:rsidR="00965C99">
        <w:rPr>
          <w:b/>
        </w:rPr>
        <w:t xml:space="preserve"> </w:t>
      </w:r>
      <w:r w:rsidR="00965C99" w:rsidRPr="009F1A3A">
        <w:t>Piedāvājums jāiesniedz</w:t>
      </w:r>
      <w:r w:rsidR="00965C99" w:rsidRPr="00965C99">
        <w:rPr>
          <w:b/>
        </w:rPr>
        <w:t xml:space="preserve">: līdz </w:t>
      </w:r>
      <w:r w:rsidR="008B7156">
        <w:rPr>
          <w:b/>
          <w:color w:val="000000" w:themeColor="text1"/>
        </w:rPr>
        <w:t>29</w:t>
      </w:r>
      <w:r w:rsidR="00965C99" w:rsidRPr="00117DD1">
        <w:rPr>
          <w:b/>
          <w:color w:val="000000" w:themeColor="text1"/>
        </w:rPr>
        <w:t>.</w:t>
      </w:r>
      <w:r w:rsidR="0023072C" w:rsidRPr="00117DD1">
        <w:rPr>
          <w:b/>
          <w:color w:val="000000" w:themeColor="text1"/>
        </w:rPr>
        <w:t>1</w:t>
      </w:r>
      <w:r w:rsidR="008B7156">
        <w:rPr>
          <w:b/>
          <w:color w:val="000000" w:themeColor="text1"/>
        </w:rPr>
        <w:t>2</w:t>
      </w:r>
      <w:r w:rsidR="00965C99" w:rsidRPr="00117DD1">
        <w:rPr>
          <w:b/>
          <w:color w:val="000000" w:themeColor="text1"/>
        </w:rPr>
        <w:t>.202</w:t>
      </w:r>
      <w:r w:rsidR="008B7156">
        <w:rPr>
          <w:b/>
          <w:color w:val="000000" w:themeColor="text1"/>
        </w:rPr>
        <w:t>3</w:t>
      </w:r>
      <w:r w:rsidR="00965C99" w:rsidRPr="00117DD1">
        <w:rPr>
          <w:b/>
          <w:color w:val="000000" w:themeColor="text1"/>
        </w:rPr>
        <w:t>. plkst. 10.00</w:t>
      </w:r>
      <w:r w:rsidR="00965C99" w:rsidRPr="00117DD1">
        <w:rPr>
          <w:color w:val="000000" w:themeColor="text1"/>
        </w:rPr>
        <w:t xml:space="preserve">. </w:t>
      </w:r>
      <w:r w:rsidR="00965C99" w:rsidRPr="00F72373">
        <w:rPr>
          <w:color w:val="000000" w:themeColor="text1"/>
        </w:rPr>
        <w:t xml:space="preserve">Ja </w:t>
      </w:r>
      <w:r w:rsidR="00965C99" w:rsidRPr="003012F5">
        <w:t xml:space="preserve">piedāvājums iesniegts pēc norādītā piedāvājumu iesniegšanas termiņa beigām, to neizskata un </w:t>
      </w:r>
      <w:r w:rsidR="00250F81">
        <w:t>nosūta</w:t>
      </w:r>
      <w:r w:rsidR="00965C99" w:rsidRPr="003012F5">
        <w:t xml:space="preserve"> atpakaļ Pretendentam. </w:t>
      </w:r>
    </w:p>
    <w:p w14:paraId="30698B09" w14:textId="0A312C63" w:rsidR="00157D50" w:rsidRPr="00EE2DB0" w:rsidRDefault="00157D50" w:rsidP="00E82717">
      <w:pPr>
        <w:widowControl w:val="0"/>
        <w:numPr>
          <w:ilvl w:val="2"/>
          <w:numId w:val="7"/>
        </w:numPr>
        <w:autoSpaceDE w:val="0"/>
        <w:autoSpaceDN w:val="0"/>
        <w:adjustRightInd w:val="0"/>
        <w:jc w:val="both"/>
        <w:rPr>
          <w:rFonts w:eastAsia="Calibri"/>
          <w:color w:val="000000" w:themeColor="text1"/>
        </w:rPr>
      </w:pPr>
      <w:r w:rsidRPr="00EE2DB0">
        <w:rPr>
          <w:rFonts w:eastAsia="Calibri"/>
          <w:color w:val="000000" w:themeColor="text1"/>
        </w:rPr>
        <w:t>Piedāvājumi tiks atvērti</w:t>
      </w:r>
      <w:r w:rsidRPr="00EE2DB0">
        <w:rPr>
          <w:rFonts w:eastAsia="Calibri"/>
          <w:b/>
          <w:bCs/>
          <w:color w:val="000000" w:themeColor="text1"/>
        </w:rPr>
        <w:t xml:space="preserve"> 2023.gada</w:t>
      </w:r>
      <w:r>
        <w:rPr>
          <w:rFonts w:eastAsia="Calibri"/>
          <w:b/>
          <w:bCs/>
          <w:color w:val="000000" w:themeColor="text1"/>
        </w:rPr>
        <w:t xml:space="preserve"> 2</w:t>
      </w:r>
      <w:r>
        <w:rPr>
          <w:rFonts w:eastAsia="Calibri"/>
          <w:b/>
          <w:bCs/>
          <w:color w:val="000000" w:themeColor="text1"/>
          <w:lang w:val="en-US"/>
        </w:rPr>
        <w:t>9</w:t>
      </w:r>
      <w:r>
        <w:rPr>
          <w:rFonts w:eastAsia="Calibri"/>
          <w:b/>
          <w:bCs/>
          <w:color w:val="000000" w:themeColor="text1"/>
        </w:rPr>
        <w:t>. decembrī</w:t>
      </w:r>
      <w:r w:rsidRPr="00EE2DB0">
        <w:rPr>
          <w:rFonts w:eastAsia="Calibri"/>
          <w:b/>
          <w:bCs/>
          <w:color w:val="000000" w:themeColor="text1"/>
        </w:rPr>
        <w:t xml:space="preserve"> plkst. 10:00</w:t>
      </w:r>
      <w:r w:rsidRPr="00EE2DB0">
        <w:rPr>
          <w:rFonts w:eastAsia="Calibri"/>
          <w:color w:val="000000" w:themeColor="text1"/>
        </w:rPr>
        <w:t>, S</w:t>
      </w:r>
      <w:r>
        <w:rPr>
          <w:rFonts w:eastAsia="Calibri"/>
          <w:color w:val="000000" w:themeColor="text1"/>
        </w:rPr>
        <w:t>IA</w:t>
      </w:r>
      <w:r w:rsidRPr="00EE2DB0">
        <w:rPr>
          <w:rFonts w:eastAsia="Calibri"/>
          <w:color w:val="000000" w:themeColor="text1"/>
        </w:rPr>
        <w:t xml:space="preserve"> ”Daugavpils satiksme”, 18.Novembra ielā 183 , Daugavpilī, 2.stāvā, 5. kabinetā.</w:t>
      </w:r>
    </w:p>
    <w:p w14:paraId="2E720C51" w14:textId="6DFF2C2A" w:rsidR="00A555EF" w:rsidRPr="00E86D4A" w:rsidRDefault="00A555EF" w:rsidP="00E82717">
      <w:pPr>
        <w:numPr>
          <w:ilvl w:val="1"/>
          <w:numId w:val="7"/>
        </w:numPr>
        <w:suppressAutoHyphens/>
        <w:ind w:left="450" w:hanging="450"/>
        <w:jc w:val="both"/>
        <w:rPr>
          <w:b/>
          <w:color w:val="000000" w:themeColor="text1"/>
          <w:lang w:eastAsia="ar-SA"/>
        </w:rPr>
      </w:pPr>
      <w:bookmarkStart w:id="2" w:name="_Ref134608002"/>
      <w:bookmarkStart w:id="3" w:name="_Ref142908675"/>
      <w:r w:rsidRPr="00E86D4A">
        <w:rPr>
          <w:color w:val="000000" w:themeColor="text1"/>
          <w:lang w:eastAsia="ar-SA"/>
        </w:rPr>
        <w:t xml:space="preserve">Pretendentu iesniegtie piedāvājumi ir derīgi un saistoši pretendentiem līdz iepirkuma līguma noslēgšanai </w:t>
      </w:r>
      <w:r w:rsidR="00253E37" w:rsidRPr="00E86D4A">
        <w:rPr>
          <w:color w:val="000000" w:themeColor="text1"/>
          <w:lang w:eastAsia="ar-SA"/>
        </w:rPr>
        <w:t>un</w:t>
      </w:r>
      <w:r w:rsidRPr="00E86D4A">
        <w:rPr>
          <w:color w:val="000000" w:themeColor="text1"/>
          <w:lang w:eastAsia="ar-SA"/>
        </w:rPr>
        <w:t xml:space="preserve"> vismaz </w:t>
      </w:r>
      <w:r w:rsidR="0050747E">
        <w:rPr>
          <w:color w:val="000000" w:themeColor="text1"/>
          <w:lang w:eastAsia="ar-SA"/>
        </w:rPr>
        <w:t>60</w:t>
      </w:r>
      <w:r w:rsidR="00253E37" w:rsidRPr="00E86D4A">
        <w:rPr>
          <w:color w:val="000000" w:themeColor="text1"/>
          <w:lang w:eastAsia="ar-SA"/>
        </w:rPr>
        <w:t xml:space="preserve"> (</w:t>
      </w:r>
      <w:r w:rsidR="0050747E">
        <w:rPr>
          <w:color w:val="000000" w:themeColor="text1"/>
          <w:lang w:eastAsia="ar-SA"/>
        </w:rPr>
        <w:t>sešdesmit</w:t>
      </w:r>
      <w:r w:rsidRPr="00E86D4A">
        <w:rPr>
          <w:color w:val="000000" w:themeColor="text1"/>
          <w:lang w:eastAsia="ar-SA"/>
        </w:rPr>
        <w:t>) kalendārās dienas, skaitot no piedāvājumu atvēršanas dienas.</w:t>
      </w:r>
      <w:bookmarkStart w:id="4" w:name="_Ref142908684"/>
      <w:bookmarkEnd w:id="2"/>
      <w:bookmarkEnd w:id="3"/>
    </w:p>
    <w:p w14:paraId="45C48706" w14:textId="6A776090" w:rsidR="00A555EF" w:rsidRPr="0023072C" w:rsidRDefault="00A555EF" w:rsidP="00E82717">
      <w:pPr>
        <w:numPr>
          <w:ilvl w:val="1"/>
          <w:numId w:val="7"/>
        </w:numPr>
        <w:suppressAutoHyphens/>
        <w:ind w:left="450" w:hanging="450"/>
        <w:jc w:val="both"/>
        <w:rPr>
          <w:b/>
          <w:color w:val="000000" w:themeColor="text1"/>
          <w:lang w:eastAsia="ar-SA"/>
        </w:rPr>
      </w:pPr>
      <w:r w:rsidRPr="00E86D4A">
        <w:rPr>
          <w:color w:val="000000" w:themeColor="text1"/>
          <w:lang w:eastAsia="ar-SA"/>
        </w:rPr>
        <w:lastRenderedPageBreak/>
        <w:t xml:space="preserve">Ja objektīvu iemeslu dēļ iepirkuma līgumu nevar noslēgt noteiktajā termiņā, Pasūtītājs rakstiski var pieprasīt piedāvājuma derīguma termiņa pagarināšanu. </w:t>
      </w:r>
      <w:bookmarkEnd w:id="4"/>
    </w:p>
    <w:p w14:paraId="00C05BCB" w14:textId="77777777" w:rsidR="0023072C" w:rsidRPr="0023072C" w:rsidRDefault="0023072C" w:rsidP="0023072C">
      <w:pPr>
        <w:suppressAutoHyphens/>
        <w:ind w:left="450"/>
        <w:jc w:val="both"/>
        <w:rPr>
          <w:b/>
          <w:color w:val="000000" w:themeColor="text1"/>
          <w:lang w:eastAsia="ar-SA"/>
        </w:rPr>
      </w:pPr>
    </w:p>
    <w:p w14:paraId="1F7CCA7F" w14:textId="2368384E" w:rsidR="00A555EF" w:rsidRPr="00E86D4A" w:rsidRDefault="00A555EF" w:rsidP="00E82717">
      <w:pPr>
        <w:numPr>
          <w:ilvl w:val="0"/>
          <w:numId w:val="7"/>
        </w:numPr>
        <w:suppressAutoHyphens/>
        <w:rPr>
          <w:b/>
          <w:color w:val="000000" w:themeColor="text1"/>
          <w:lang w:eastAsia="ar-SA"/>
        </w:rPr>
      </w:pPr>
      <w:r w:rsidRPr="00E86D4A">
        <w:rPr>
          <w:b/>
          <w:color w:val="000000" w:themeColor="text1"/>
          <w:lang w:eastAsia="ar-SA"/>
        </w:rPr>
        <w:t>Piedāvājuma noformējums</w:t>
      </w:r>
    </w:p>
    <w:p w14:paraId="11713166" w14:textId="1A73FEE6" w:rsidR="00A555EF" w:rsidRPr="00E86D4A" w:rsidRDefault="00A555EF" w:rsidP="00E82717">
      <w:pPr>
        <w:numPr>
          <w:ilvl w:val="1"/>
          <w:numId w:val="7"/>
        </w:numPr>
        <w:suppressAutoHyphens/>
        <w:ind w:left="450" w:hanging="450"/>
        <w:jc w:val="both"/>
        <w:rPr>
          <w:rFonts w:eastAsia="Arial"/>
          <w:bCs/>
          <w:color w:val="000000" w:themeColor="text1"/>
          <w:lang w:eastAsia="ar-SA"/>
        </w:rPr>
      </w:pPr>
      <w:bookmarkStart w:id="5" w:name="_Toc387721889"/>
      <w:bookmarkStart w:id="6" w:name="_Toc405946943"/>
      <w:r w:rsidRPr="00E86D4A">
        <w:rPr>
          <w:rFonts w:eastAsia="Arial"/>
          <w:bCs/>
          <w:color w:val="000000" w:themeColor="text1"/>
          <w:lang w:eastAsia="ar-SA"/>
        </w:rPr>
        <w:t>Piedāvājumā jāiekļauj</w:t>
      </w:r>
      <w:r w:rsidR="00786BEC">
        <w:rPr>
          <w:rFonts w:eastAsia="Arial"/>
          <w:bCs/>
          <w:color w:val="000000" w:themeColor="text1"/>
          <w:lang w:eastAsia="ar-SA"/>
        </w:rPr>
        <w:t xml:space="preserve"> sekojoši</w:t>
      </w:r>
      <w:r w:rsidRPr="00E86D4A">
        <w:rPr>
          <w:rFonts w:eastAsia="Arial"/>
          <w:bCs/>
          <w:color w:val="000000" w:themeColor="text1"/>
          <w:lang w:eastAsia="ar-SA"/>
        </w:rPr>
        <w:t xml:space="preserve"> dokumenti:</w:t>
      </w:r>
    </w:p>
    <w:p w14:paraId="3442C951" w14:textId="6A33C5CA" w:rsidR="0023072C" w:rsidRPr="00116150" w:rsidRDefault="0023072C" w:rsidP="00E82717">
      <w:pPr>
        <w:numPr>
          <w:ilvl w:val="2"/>
          <w:numId w:val="7"/>
        </w:numPr>
        <w:suppressAutoHyphens/>
        <w:ind w:left="1080" w:hanging="630"/>
        <w:jc w:val="both"/>
        <w:rPr>
          <w:rFonts w:eastAsia="Arial"/>
          <w:bCs/>
          <w:color w:val="000000" w:themeColor="text1"/>
          <w:lang w:eastAsia="ar-SA"/>
        </w:rPr>
      </w:pPr>
      <w:r w:rsidRPr="00116150">
        <w:rPr>
          <w:rFonts w:eastAsia="Arial"/>
          <w:bCs/>
          <w:color w:val="000000" w:themeColor="text1"/>
          <w:lang w:eastAsia="ar-SA"/>
        </w:rPr>
        <w:t>pieteikums par piedalīšanos iepirkumā  (iepirkuma dokumentācijas Pielikums Nr.2);</w:t>
      </w:r>
    </w:p>
    <w:p w14:paraId="74E16FA4" w14:textId="7FB38B9C" w:rsidR="0023072C" w:rsidRPr="00116150" w:rsidRDefault="003F16BD" w:rsidP="00E82717">
      <w:pPr>
        <w:numPr>
          <w:ilvl w:val="2"/>
          <w:numId w:val="7"/>
        </w:numPr>
        <w:suppressAutoHyphens/>
        <w:ind w:left="1080" w:hanging="630"/>
        <w:jc w:val="both"/>
        <w:rPr>
          <w:rFonts w:eastAsia="Arial"/>
          <w:bCs/>
          <w:color w:val="000000" w:themeColor="text1"/>
          <w:lang w:eastAsia="ar-SA"/>
        </w:rPr>
      </w:pPr>
      <w:r w:rsidRPr="00116150">
        <w:rPr>
          <w:rFonts w:eastAsia="Arial"/>
          <w:bCs/>
          <w:color w:val="000000" w:themeColor="text1"/>
          <w:lang w:eastAsia="ar-SA"/>
        </w:rPr>
        <w:t>finanšu</w:t>
      </w:r>
      <w:r w:rsidR="0023072C" w:rsidRPr="00116150">
        <w:rPr>
          <w:rFonts w:eastAsia="Arial"/>
          <w:bCs/>
          <w:color w:val="000000" w:themeColor="text1"/>
          <w:lang w:eastAsia="ar-SA"/>
        </w:rPr>
        <w:t xml:space="preserve"> piedāvājums (iepirkuma dokumentācijas Pielikums Nr.</w:t>
      </w:r>
      <w:r w:rsidR="006A05B8" w:rsidRPr="00116150">
        <w:rPr>
          <w:rFonts w:eastAsia="Arial"/>
          <w:bCs/>
          <w:color w:val="000000" w:themeColor="text1"/>
          <w:lang w:eastAsia="ar-SA"/>
        </w:rPr>
        <w:t>3</w:t>
      </w:r>
      <w:r w:rsidR="0023072C" w:rsidRPr="00116150">
        <w:rPr>
          <w:rFonts w:eastAsia="Arial"/>
          <w:bCs/>
          <w:color w:val="000000" w:themeColor="text1"/>
          <w:lang w:eastAsia="ar-SA"/>
        </w:rPr>
        <w:t>);</w:t>
      </w:r>
    </w:p>
    <w:p w14:paraId="3C4C8A13" w14:textId="65367AF2" w:rsidR="0023072C" w:rsidRPr="00116150" w:rsidRDefault="0023072C" w:rsidP="00E82717">
      <w:pPr>
        <w:numPr>
          <w:ilvl w:val="2"/>
          <w:numId w:val="7"/>
        </w:numPr>
        <w:suppressAutoHyphens/>
        <w:ind w:left="1080" w:hanging="630"/>
        <w:jc w:val="both"/>
        <w:rPr>
          <w:rFonts w:eastAsia="Arial"/>
          <w:bCs/>
          <w:color w:val="000000" w:themeColor="text1"/>
          <w:lang w:eastAsia="ar-SA"/>
        </w:rPr>
      </w:pPr>
      <w:r w:rsidRPr="00116150">
        <w:rPr>
          <w:rFonts w:eastAsia="Arial"/>
          <w:bCs/>
          <w:color w:val="000000" w:themeColor="text1"/>
          <w:lang w:eastAsia="ar-SA"/>
        </w:rPr>
        <w:t>izpildīto piegāžu saraksts (iepirkuma dokumentācijas Pielikums Nr.</w:t>
      </w:r>
      <w:r w:rsidR="006A05B8" w:rsidRPr="00116150">
        <w:rPr>
          <w:rFonts w:eastAsia="Arial"/>
          <w:bCs/>
          <w:color w:val="000000" w:themeColor="text1"/>
          <w:lang w:eastAsia="ar-SA"/>
        </w:rPr>
        <w:t>4</w:t>
      </w:r>
      <w:r w:rsidRPr="00116150">
        <w:rPr>
          <w:rFonts w:eastAsia="Arial"/>
          <w:bCs/>
          <w:color w:val="000000" w:themeColor="text1"/>
          <w:lang w:eastAsia="ar-SA"/>
        </w:rPr>
        <w:t>)</w:t>
      </w:r>
      <w:r w:rsidR="0038164D" w:rsidRPr="00116150">
        <w:rPr>
          <w:rFonts w:eastAsia="Arial"/>
          <w:bCs/>
          <w:color w:val="000000" w:themeColor="text1"/>
          <w:lang w:eastAsia="ar-SA"/>
        </w:rPr>
        <w:t>;</w:t>
      </w:r>
    </w:p>
    <w:p w14:paraId="7475F29A" w14:textId="609695BA" w:rsidR="00D84B7E" w:rsidRPr="00116150" w:rsidRDefault="00D84B7E" w:rsidP="00E82717">
      <w:pPr>
        <w:numPr>
          <w:ilvl w:val="2"/>
          <w:numId w:val="7"/>
        </w:numPr>
        <w:suppressAutoHyphens/>
        <w:ind w:left="1080" w:hanging="630"/>
        <w:jc w:val="both"/>
        <w:rPr>
          <w:rFonts w:eastAsia="Arial"/>
          <w:bCs/>
          <w:color w:val="000000" w:themeColor="text1"/>
          <w:lang w:eastAsia="ar-SA"/>
        </w:rPr>
      </w:pPr>
      <w:r w:rsidRPr="00116150">
        <w:rPr>
          <w:bCs/>
        </w:rPr>
        <w:t>piedāvātās iekārtas ražotāja tehniskā dokumentācija (ražotāja apliecinājums);</w:t>
      </w:r>
    </w:p>
    <w:p w14:paraId="3943143D" w14:textId="788F139C" w:rsidR="0038164D" w:rsidRPr="00116150" w:rsidRDefault="0038164D" w:rsidP="00E82717">
      <w:pPr>
        <w:numPr>
          <w:ilvl w:val="2"/>
          <w:numId w:val="7"/>
        </w:numPr>
        <w:suppressAutoHyphens/>
        <w:ind w:left="1080" w:hanging="630"/>
        <w:jc w:val="both"/>
        <w:rPr>
          <w:rFonts w:eastAsia="Arial"/>
          <w:bCs/>
          <w:color w:val="000000" w:themeColor="text1"/>
          <w:lang w:eastAsia="ar-SA"/>
        </w:rPr>
      </w:pPr>
      <w:r w:rsidRPr="00116150">
        <w:rPr>
          <w:rFonts w:eastAsia="Arial"/>
          <w:bCs/>
          <w:color w:val="000000" w:themeColor="text1"/>
          <w:lang w:eastAsia="ar-SA"/>
        </w:rPr>
        <w:t>pilnvara, kas apliecina pilnvaras izdevēja paraksta (pārstāvības) tiesības (ja attiecināms).</w:t>
      </w:r>
    </w:p>
    <w:bookmarkEnd w:id="5"/>
    <w:bookmarkEnd w:id="6"/>
    <w:p w14:paraId="3BFEAAA7" w14:textId="6BDA3472" w:rsidR="00A555EF" w:rsidRPr="00E86D4A" w:rsidRDefault="00A555EF" w:rsidP="00E82717">
      <w:pPr>
        <w:numPr>
          <w:ilvl w:val="1"/>
          <w:numId w:val="7"/>
        </w:numPr>
        <w:shd w:val="clear" w:color="auto" w:fill="FFFFFF"/>
        <w:tabs>
          <w:tab w:val="left" w:pos="450"/>
        </w:tabs>
        <w:suppressAutoHyphens/>
        <w:ind w:left="450" w:hanging="450"/>
        <w:jc w:val="both"/>
        <w:rPr>
          <w:rFonts w:eastAsia="Arial"/>
          <w:bCs/>
          <w:color w:val="000000" w:themeColor="text1"/>
          <w:lang w:eastAsia="ar-SA"/>
        </w:rPr>
      </w:pPr>
      <w:r w:rsidRPr="00E86D4A">
        <w:rPr>
          <w:rFonts w:eastAsia="Arial"/>
          <w:bCs/>
          <w:color w:val="000000" w:themeColor="text1"/>
          <w:lang w:eastAsia="ar-SA"/>
        </w:rPr>
        <w:t xml:space="preserve">Visa </w:t>
      </w:r>
      <w:r w:rsidR="00067C9E" w:rsidRPr="00067C9E">
        <w:rPr>
          <w:rFonts w:eastAsia="Arial"/>
          <w:bCs/>
          <w:color w:val="000000" w:themeColor="text1"/>
          <w:lang w:eastAsia="ar-SA"/>
        </w:rPr>
        <w:t>iepirkuma dokumentācij</w:t>
      </w:r>
      <w:r w:rsidR="00067C9E">
        <w:rPr>
          <w:rFonts w:eastAsia="Arial"/>
          <w:bCs/>
          <w:color w:val="000000" w:themeColor="text1"/>
          <w:lang w:eastAsia="ar-SA"/>
        </w:rPr>
        <w:t xml:space="preserve">ā </w:t>
      </w:r>
      <w:r w:rsidRPr="00E86D4A">
        <w:rPr>
          <w:rFonts w:eastAsia="Arial"/>
          <w:bCs/>
          <w:color w:val="000000" w:themeColor="text1"/>
          <w:lang w:eastAsia="ar-SA"/>
        </w:rPr>
        <w:t xml:space="preserve">noteiktā informācija Pretendentam jāiesniedz rakstiski un atbilstoši </w:t>
      </w:r>
      <w:r w:rsidR="00067C9E" w:rsidRPr="00067C9E">
        <w:rPr>
          <w:rFonts w:eastAsia="Arial"/>
          <w:bCs/>
          <w:color w:val="000000" w:themeColor="text1"/>
          <w:lang w:eastAsia="ar-SA"/>
        </w:rPr>
        <w:t>iepirkuma dokumentācij</w:t>
      </w:r>
      <w:r w:rsidR="00000BE3">
        <w:rPr>
          <w:rFonts w:eastAsia="Arial"/>
          <w:bCs/>
          <w:color w:val="000000" w:themeColor="text1"/>
          <w:lang w:eastAsia="ar-SA"/>
        </w:rPr>
        <w:t>ai</w:t>
      </w:r>
      <w:r w:rsidR="00067C9E" w:rsidRPr="00067C9E">
        <w:rPr>
          <w:rFonts w:eastAsia="Arial"/>
          <w:bCs/>
          <w:color w:val="000000" w:themeColor="text1"/>
          <w:lang w:eastAsia="ar-SA"/>
        </w:rPr>
        <w:t xml:space="preserve"> </w:t>
      </w:r>
      <w:r w:rsidRPr="00E86D4A">
        <w:rPr>
          <w:rFonts w:eastAsia="Arial"/>
          <w:bCs/>
          <w:color w:val="000000" w:themeColor="text1"/>
          <w:lang w:eastAsia="ar-SA"/>
        </w:rPr>
        <w:t>pievienotajiem pielikumiem.</w:t>
      </w:r>
    </w:p>
    <w:p w14:paraId="465FA4FE" w14:textId="305C5251" w:rsidR="00A555EF" w:rsidRPr="00E86D4A" w:rsidRDefault="00A555EF" w:rsidP="00E82717">
      <w:pPr>
        <w:numPr>
          <w:ilvl w:val="1"/>
          <w:numId w:val="7"/>
        </w:numPr>
        <w:tabs>
          <w:tab w:val="left" w:pos="450"/>
        </w:tabs>
        <w:suppressAutoHyphens/>
        <w:ind w:left="450" w:hanging="450"/>
        <w:jc w:val="both"/>
        <w:rPr>
          <w:rFonts w:eastAsia="Arial"/>
          <w:bCs/>
          <w:color w:val="000000" w:themeColor="text1"/>
          <w:lang w:eastAsia="ar-SA"/>
        </w:rPr>
      </w:pPr>
      <w:r w:rsidRPr="00E86D4A">
        <w:rPr>
          <w:rFonts w:eastAsia="Arial"/>
          <w:bCs/>
          <w:color w:val="000000" w:themeColor="text1"/>
          <w:lang w:eastAsia="ar-SA"/>
        </w:rPr>
        <w:t>Piedāvājuma grozījumi vai paziņojums par piedāvājuma atsaukšanu  jānoformē un jāiesniedz tāpat kā piedāvājums, attiecīgi norādot „Piedāvājuma grozījumi” vai „Piedāvājuma atsaukums”.</w:t>
      </w:r>
    </w:p>
    <w:p w14:paraId="5E499018" w14:textId="77777777" w:rsidR="00A555EF" w:rsidRPr="00E86D4A" w:rsidRDefault="00A555EF" w:rsidP="00E82717">
      <w:pPr>
        <w:numPr>
          <w:ilvl w:val="1"/>
          <w:numId w:val="7"/>
        </w:numPr>
        <w:tabs>
          <w:tab w:val="left" w:pos="450"/>
        </w:tabs>
        <w:suppressAutoHyphens/>
        <w:ind w:left="450" w:hanging="450"/>
        <w:jc w:val="both"/>
        <w:rPr>
          <w:rFonts w:eastAsia="Arial"/>
          <w:bCs/>
          <w:color w:val="000000" w:themeColor="text1"/>
          <w:lang w:eastAsia="ar-SA"/>
        </w:rPr>
      </w:pPr>
      <w:r w:rsidRPr="00E86D4A">
        <w:rPr>
          <w:rFonts w:eastAsia="Arial"/>
          <w:bCs/>
          <w:color w:val="000000" w:themeColor="text1"/>
          <w:lang w:eastAsia="ar-SA"/>
        </w:rPr>
        <w:t xml:space="preserve">Tie piedāvājumi, kas iepirkumam tiks iesniegti pēc noteiktā termiņa, netiks pieņemti vai bez atvēršanas un reģistrēšanas tiks nodoti vai nosūtīti atpakaļ iesniedzējam. </w:t>
      </w:r>
    </w:p>
    <w:p w14:paraId="4729D12B" w14:textId="77777777" w:rsidR="003259A9" w:rsidRPr="00E86D4A" w:rsidRDefault="003259A9" w:rsidP="008738D0">
      <w:pPr>
        <w:jc w:val="both"/>
        <w:rPr>
          <w:color w:val="000000" w:themeColor="text1"/>
        </w:rPr>
      </w:pPr>
    </w:p>
    <w:p w14:paraId="2A4A4067" w14:textId="77777777" w:rsidR="00A555EF" w:rsidRPr="00E86D4A" w:rsidRDefault="00A555EF" w:rsidP="00E82717">
      <w:pPr>
        <w:numPr>
          <w:ilvl w:val="0"/>
          <w:numId w:val="8"/>
        </w:numPr>
        <w:suppressAutoHyphens/>
        <w:jc w:val="both"/>
        <w:rPr>
          <w:b/>
          <w:color w:val="000000" w:themeColor="text1"/>
          <w:lang w:eastAsia="ar-SA"/>
        </w:rPr>
      </w:pPr>
      <w:r w:rsidRPr="00E86D4A">
        <w:rPr>
          <w:b/>
          <w:color w:val="000000" w:themeColor="text1"/>
          <w:lang w:eastAsia="ar-SA"/>
        </w:rPr>
        <w:t xml:space="preserve">Pretendentu izslēgšanas nosacījumi </w:t>
      </w:r>
    </w:p>
    <w:p w14:paraId="7D958AD4" w14:textId="34F5FC2A" w:rsidR="00A555EF" w:rsidRPr="00E86D4A" w:rsidRDefault="00A555EF" w:rsidP="00E82717">
      <w:pPr>
        <w:numPr>
          <w:ilvl w:val="1"/>
          <w:numId w:val="8"/>
        </w:numPr>
        <w:tabs>
          <w:tab w:val="left" w:pos="426"/>
        </w:tabs>
        <w:suppressAutoHyphens/>
        <w:jc w:val="both"/>
        <w:rPr>
          <w:color w:val="000000" w:themeColor="text1"/>
          <w:lang w:eastAsia="ar-SA"/>
        </w:rPr>
      </w:pPr>
      <w:r w:rsidRPr="00E86D4A">
        <w:rPr>
          <w:color w:val="000000" w:themeColor="text1"/>
          <w:lang w:eastAsia="ar-SA"/>
        </w:rPr>
        <w:t xml:space="preserve"> </w:t>
      </w:r>
      <w:r w:rsidR="003A5FFD" w:rsidRPr="003A5FFD">
        <w:rPr>
          <w:color w:val="000000" w:themeColor="text1"/>
          <w:lang w:eastAsia="ar-SA"/>
        </w:rPr>
        <w:t>Pasūtītājs tiesīgs izslēgt pretendentu no dalības iepirkuma procedūrā šādos gadījumos, ja</w:t>
      </w:r>
      <w:r w:rsidRPr="00E86D4A">
        <w:rPr>
          <w:color w:val="000000" w:themeColor="text1"/>
          <w:lang w:eastAsia="ar-SA"/>
        </w:rPr>
        <w:t>:</w:t>
      </w:r>
    </w:p>
    <w:p w14:paraId="26694B2B" w14:textId="7EF39E58" w:rsidR="002204A0" w:rsidRPr="00845A27" w:rsidRDefault="00A555EF" w:rsidP="00E82717">
      <w:pPr>
        <w:numPr>
          <w:ilvl w:val="2"/>
          <w:numId w:val="8"/>
        </w:numPr>
        <w:tabs>
          <w:tab w:val="left" w:pos="426"/>
        </w:tabs>
        <w:suppressAutoHyphens/>
        <w:ind w:left="1080" w:hanging="630"/>
        <w:jc w:val="both"/>
        <w:rPr>
          <w:color w:val="000000" w:themeColor="text1"/>
          <w:lang w:eastAsia="ar-SA"/>
        </w:rPr>
      </w:pPr>
      <w:r w:rsidRPr="00E86D4A">
        <w:rPr>
          <w:color w:val="000000" w:themeColor="text1"/>
          <w:lang w:eastAsia="ar-SA"/>
        </w:rPr>
        <w:t>ir konstatēts, ka pretendentam piedāvājumu iesniegšanas termiņa pēdējā dienā vai dienā, kad</w:t>
      </w:r>
      <w:r w:rsidRPr="00B15734">
        <w:rPr>
          <w:color w:val="000000" w:themeColor="text1"/>
          <w:lang w:eastAsia="ar-SA"/>
        </w:rPr>
        <w:t xml:space="preserve"> </w:t>
      </w:r>
      <w:r w:rsidRPr="00E86D4A">
        <w:rPr>
          <w:color w:val="000000" w:themeColor="text1"/>
          <w:lang w:eastAsia="ar-SA"/>
        </w:rPr>
        <w:t xml:space="preserve">pieņemts lēmums par iespējamu </w:t>
      </w:r>
      <w:r w:rsidR="002204A0">
        <w:rPr>
          <w:color w:val="000000" w:themeColor="text1"/>
          <w:lang w:eastAsia="ar-SA"/>
        </w:rPr>
        <w:t>iepirkuma līguma</w:t>
      </w:r>
      <w:r w:rsidRPr="00E86D4A">
        <w:rPr>
          <w:color w:val="000000" w:themeColor="text1"/>
          <w:lang w:eastAsia="ar-SA"/>
        </w:rPr>
        <w:t xml:space="preserve">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00355CED" w:rsidRPr="00E86D4A">
        <w:rPr>
          <w:i/>
          <w:iCs/>
          <w:color w:val="000000" w:themeColor="text1"/>
          <w:lang w:eastAsia="ar-SA"/>
        </w:rPr>
        <w:t>e</w:t>
      </w:r>
      <w:r w:rsidR="00F72373">
        <w:rPr>
          <w:i/>
          <w:iCs/>
          <w:color w:val="000000" w:themeColor="text1"/>
          <w:lang w:eastAsia="ar-SA"/>
        </w:rPr>
        <w:t>u</w:t>
      </w:r>
      <w:r w:rsidR="00355CED" w:rsidRPr="00E86D4A">
        <w:rPr>
          <w:i/>
          <w:iCs/>
          <w:color w:val="000000" w:themeColor="text1"/>
          <w:lang w:eastAsia="ar-SA"/>
        </w:rPr>
        <w:t>ro</w:t>
      </w:r>
      <w:r w:rsidRPr="00E86D4A">
        <w:rPr>
          <w:color w:val="000000" w:themeColor="text1"/>
          <w:lang w:eastAsia="ar-SA"/>
        </w:rPr>
        <w:t xml:space="preserve">. Attiecībā uz Latvijā reģistrētiem un pastāvīgi dzīvojošiem </w:t>
      </w:r>
      <w:r w:rsidR="00392BAE" w:rsidRPr="00E86D4A">
        <w:rPr>
          <w:color w:val="000000" w:themeColor="text1"/>
          <w:lang w:eastAsia="ar-SA"/>
        </w:rPr>
        <w:t>P</w:t>
      </w:r>
      <w:r w:rsidRPr="00E86D4A">
        <w:rPr>
          <w:color w:val="000000" w:themeColor="text1"/>
          <w:lang w:eastAsia="ar-SA"/>
        </w:rPr>
        <w:t>retendentiem sabiedrisko pakalpojumu sniedzējs ņem vērā informāciju, kas ievietota Ministru kabineta noteiktajā informācijas sistēmā Valsts ieņēmumu dienesta publiskās nodokļu parādnieku datubāzes administrēšanas sistēmas pēdējās datu aktualizācijas datumā;</w:t>
      </w:r>
    </w:p>
    <w:p w14:paraId="1497BB7A" w14:textId="77777777" w:rsidR="00A555EF" w:rsidRPr="00E86D4A" w:rsidRDefault="00A555EF" w:rsidP="00E82717">
      <w:pPr>
        <w:numPr>
          <w:ilvl w:val="2"/>
          <w:numId w:val="8"/>
        </w:numPr>
        <w:tabs>
          <w:tab w:val="left" w:pos="426"/>
        </w:tabs>
        <w:suppressAutoHyphens/>
        <w:ind w:left="1080" w:hanging="630"/>
        <w:jc w:val="both"/>
        <w:rPr>
          <w:color w:val="000000" w:themeColor="text1"/>
          <w:lang w:eastAsia="ar-SA"/>
        </w:rPr>
      </w:pPr>
      <w:r w:rsidRPr="00E86D4A">
        <w:rPr>
          <w:color w:val="000000" w:themeColor="text1"/>
          <w:lang w:eastAsia="ar-SA"/>
        </w:rPr>
        <w:t>ir pasludināts pretendenta maksātnespējas process, apturēta kandidāta vai pretendenta saimnieciskā darbība vai kandidāts vai pretendents tiek likvidēts</w:t>
      </w:r>
      <w:r w:rsidR="00AB5F3A" w:rsidRPr="00E86D4A">
        <w:rPr>
          <w:color w:val="000000" w:themeColor="text1"/>
          <w:lang w:eastAsia="ar-SA"/>
        </w:rPr>
        <w:t>;</w:t>
      </w:r>
    </w:p>
    <w:p w14:paraId="1BFFEE18" w14:textId="57B3B7EE" w:rsidR="00A555EF" w:rsidRPr="00E86D4A" w:rsidRDefault="00A555EF" w:rsidP="00E82717">
      <w:pPr>
        <w:numPr>
          <w:ilvl w:val="2"/>
          <w:numId w:val="8"/>
        </w:numPr>
        <w:tabs>
          <w:tab w:val="left" w:pos="426"/>
        </w:tabs>
        <w:suppressAutoHyphens/>
        <w:ind w:left="1080" w:hanging="630"/>
        <w:jc w:val="both"/>
        <w:rPr>
          <w:color w:val="000000" w:themeColor="text1"/>
          <w:lang w:eastAsia="ar-SA"/>
        </w:rPr>
      </w:pPr>
      <w:r w:rsidRPr="00E86D4A">
        <w:rPr>
          <w:color w:val="000000" w:themeColor="text1"/>
          <w:lang w:eastAsia="ar-SA"/>
        </w:rPr>
        <w:t>Pasūtītājs 5.1.</w:t>
      </w:r>
      <w:r w:rsidR="00392BAE" w:rsidRPr="00E86D4A">
        <w:rPr>
          <w:color w:val="000000" w:themeColor="text1"/>
          <w:lang w:eastAsia="ar-SA"/>
        </w:rPr>
        <w:t>1. un 5.1.2.</w:t>
      </w:r>
      <w:r w:rsidRPr="00E86D4A">
        <w:rPr>
          <w:color w:val="000000" w:themeColor="text1"/>
          <w:lang w:eastAsia="ar-SA"/>
        </w:rPr>
        <w:t xml:space="preserve">punktā </w:t>
      </w:r>
      <w:r w:rsidR="00392BAE" w:rsidRPr="00E86D4A">
        <w:rPr>
          <w:color w:val="000000" w:themeColor="text1"/>
          <w:lang w:eastAsia="ar-SA"/>
        </w:rPr>
        <w:t xml:space="preserve">norādītos </w:t>
      </w:r>
      <w:r w:rsidRPr="00E86D4A">
        <w:rPr>
          <w:color w:val="000000" w:themeColor="text1"/>
          <w:lang w:eastAsia="ar-SA"/>
        </w:rPr>
        <w:t>izslēgšanas noteikumus pārbauda publiskajās datu bāzēs. Gadījumā, ja Pasūtītājs publiskajās datu bāzēs nevar iegūt 5.1.</w:t>
      </w:r>
      <w:r w:rsidR="00392BAE" w:rsidRPr="00E86D4A">
        <w:rPr>
          <w:color w:val="000000" w:themeColor="text1"/>
          <w:lang w:eastAsia="ar-SA"/>
        </w:rPr>
        <w:t>1. un 5.1.2.punktā norādīto</w:t>
      </w:r>
      <w:r w:rsidRPr="00E86D4A">
        <w:rPr>
          <w:color w:val="000000" w:themeColor="text1"/>
          <w:lang w:eastAsia="ar-SA"/>
        </w:rPr>
        <w:t xml:space="preserve"> informāciju par </w:t>
      </w:r>
      <w:r w:rsidR="00392BAE" w:rsidRPr="00E86D4A">
        <w:rPr>
          <w:color w:val="000000" w:themeColor="text1"/>
          <w:lang w:eastAsia="ar-SA"/>
        </w:rPr>
        <w:t>P</w:t>
      </w:r>
      <w:r w:rsidRPr="00E86D4A">
        <w:rPr>
          <w:color w:val="000000" w:themeColor="text1"/>
          <w:lang w:eastAsia="ar-SA"/>
        </w:rPr>
        <w:t xml:space="preserve">retendentu, tad Pasūtītājs pieprasa, lai </w:t>
      </w:r>
      <w:r w:rsidR="00392BAE" w:rsidRPr="00E86D4A">
        <w:rPr>
          <w:color w:val="000000" w:themeColor="text1"/>
          <w:lang w:eastAsia="ar-SA"/>
        </w:rPr>
        <w:t>P</w:t>
      </w:r>
      <w:r w:rsidRPr="00E86D4A">
        <w:rPr>
          <w:color w:val="000000" w:themeColor="text1"/>
          <w:lang w:eastAsia="ar-SA"/>
        </w:rPr>
        <w:t xml:space="preserve">retendents </w:t>
      </w:r>
      <w:r w:rsidR="006101BE">
        <w:rPr>
          <w:color w:val="000000" w:themeColor="text1"/>
          <w:lang w:eastAsia="ar-SA"/>
        </w:rPr>
        <w:t>3</w:t>
      </w:r>
      <w:r w:rsidRPr="00E86D4A">
        <w:rPr>
          <w:color w:val="000000" w:themeColor="text1"/>
          <w:lang w:eastAsia="ar-SA"/>
        </w:rPr>
        <w:t xml:space="preserve"> (</w:t>
      </w:r>
      <w:r w:rsidR="006101BE">
        <w:rPr>
          <w:color w:val="000000" w:themeColor="text1"/>
          <w:lang w:eastAsia="ar-SA"/>
        </w:rPr>
        <w:t>trīs</w:t>
      </w:r>
      <w:r w:rsidRPr="00E86D4A">
        <w:rPr>
          <w:color w:val="000000" w:themeColor="text1"/>
          <w:lang w:eastAsia="ar-SA"/>
        </w:rPr>
        <w:t>)</w:t>
      </w:r>
      <w:r w:rsidR="006101BE">
        <w:rPr>
          <w:color w:val="000000" w:themeColor="text1"/>
          <w:lang w:eastAsia="ar-SA"/>
        </w:rPr>
        <w:t xml:space="preserve"> darba</w:t>
      </w:r>
      <w:r w:rsidRPr="00E86D4A">
        <w:rPr>
          <w:color w:val="000000" w:themeColor="text1"/>
          <w:lang w:eastAsia="ar-SA"/>
        </w:rPr>
        <w:t xml:space="preserve"> dienu laikā iesniedz atbilstošas izziņas.  </w:t>
      </w:r>
    </w:p>
    <w:p w14:paraId="445DE017" w14:textId="77777777" w:rsidR="00A555EF" w:rsidRPr="00E86D4A" w:rsidRDefault="00A555EF" w:rsidP="002204A0">
      <w:pPr>
        <w:tabs>
          <w:tab w:val="left" w:pos="426"/>
        </w:tabs>
        <w:suppressAutoHyphens/>
        <w:ind w:firstLine="450"/>
        <w:contextualSpacing/>
        <w:jc w:val="both"/>
        <w:rPr>
          <w:color w:val="000000" w:themeColor="text1"/>
          <w:lang w:eastAsia="ar-SA"/>
        </w:rPr>
      </w:pPr>
      <w:r w:rsidRPr="00E86D4A">
        <w:rPr>
          <w:color w:val="000000" w:themeColor="text1"/>
          <w:lang w:eastAsia="ar-SA"/>
        </w:rPr>
        <w:t>5.1.4. Pretendentam,  ja tas ir reģistrēts ārvalstī vai ārvalstī ir tā pastāvīgā dzīvesvieta jāiesniedz:</w:t>
      </w:r>
    </w:p>
    <w:p w14:paraId="606AB63C" w14:textId="79648E7F" w:rsidR="00A555EF" w:rsidRDefault="00A555EF" w:rsidP="00E82717">
      <w:pPr>
        <w:numPr>
          <w:ilvl w:val="3"/>
          <w:numId w:val="9"/>
        </w:numPr>
        <w:tabs>
          <w:tab w:val="left" w:pos="426"/>
        </w:tabs>
        <w:suppressAutoHyphens/>
        <w:ind w:left="1800"/>
        <w:contextualSpacing/>
        <w:jc w:val="both"/>
        <w:rPr>
          <w:color w:val="000000" w:themeColor="text1"/>
          <w:lang w:eastAsia="ar-SA"/>
        </w:rPr>
      </w:pPr>
      <w:r w:rsidRPr="00E86D4A">
        <w:rPr>
          <w:color w:val="000000" w:themeColor="text1"/>
          <w:lang w:eastAsia="ar-SA"/>
        </w:rPr>
        <w:t xml:space="preserve"> ārvalsts kompetentas institūcijas izdotu izziņu, kas apliecina, ka </w:t>
      </w:r>
      <w:r w:rsidR="00392BAE" w:rsidRPr="00E86D4A">
        <w:rPr>
          <w:color w:val="000000" w:themeColor="text1"/>
          <w:lang w:eastAsia="ar-SA"/>
        </w:rPr>
        <w:t>P</w:t>
      </w:r>
      <w:r w:rsidRPr="00E86D4A">
        <w:rPr>
          <w:color w:val="000000" w:themeColor="text1"/>
          <w:lang w:eastAsia="ar-SA"/>
        </w:rPr>
        <w:t xml:space="preserve">retendentam, nav pasludināts maksātnespējas process, apturēta </w:t>
      </w:r>
      <w:r w:rsidR="00392BAE" w:rsidRPr="00E86D4A">
        <w:rPr>
          <w:color w:val="000000" w:themeColor="text1"/>
          <w:lang w:eastAsia="ar-SA"/>
        </w:rPr>
        <w:t>P</w:t>
      </w:r>
      <w:r w:rsidRPr="00E86D4A">
        <w:rPr>
          <w:color w:val="000000" w:themeColor="text1"/>
          <w:lang w:eastAsia="ar-SA"/>
        </w:rPr>
        <w:t xml:space="preserve">retendenta saimnieciskā darbība vai </w:t>
      </w:r>
      <w:r w:rsidR="00392BAE" w:rsidRPr="00E86D4A">
        <w:rPr>
          <w:color w:val="000000" w:themeColor="text1"/>
          <w:lang w:eastAsia="ar-SA"/>
        </w:rPr>
        <w:t>P</w:t>
      </w:r>
      <w:r w:rsidRPr="00E86D4A">
        <w:rPr>
          <w:color w:val="000000" w:themeColor="text1"/>
          <w:lang w:eastAsia="ar-SA"/>
        </w:rPr>
        <w:t>retendents tiek likvidēts;</w:t>
      </w:r>
    </w:p>
    <w:p w14:paraId="76E0177A" w14:textId="6EFED8AE" w:rsidR="00A555EF" w:rsidRPr="002204A0" w:rsidRDefault="00A555EF" w:rsidP="00E82717">
      <w:pPr>
        <w:numPr>
          <w:ilvl w:val="3"/>
          <w:numId w:val="9"/>
        </w:numPr>
        <w:tabs>
          <w:tab w:val="left" w:pos="1800"/>
        </w:tabs>
        <w:suppressAutoHyphens/>
        <w:ind w:left="1800"/>
        <w:contextualSpacing/>
        <w:jc w:val="both"/>
        <w:rPr>
          <w:color w:val="000000" w:themeColor="text1"/>
          <w:lang w:eastAsia="ar-SA"/>
        </w:rPr>
      </w:pPr>
      <w:r w:rsidRPr="002204A0">
        <w:rPr>
          <w:color w:val="000000" w:themeColor="text1"/>
          <w:lang w:eastAsia="ar-SA"/>
        </w:rPr>
        <w:t xml:space="preserve">ārvalsts kompetentas institūcijas izdotu izziņu, kas apliecina, ka </w:t>
      </w:r>
      <w:r w:rsidR="00392BAE" w:rsidRPr="002204A0">
        <w:rPr>
          <w:color w:val="000000" w:themeColor="text1"/>
          <w:lang w:eastAsia="ar-SA"/>
        </w:rPr>
        <w:t>P</w:t>
      </w:r>
      <w:r w:rsidRPr="002204A0">
        <w:rPr>
          <w:color w:val="000000" w:themeColor="text1"/>
          <w:lang w:eastAsia="ar-SA"/>
        </w:rPr>
        <w:t xml:space="preserve">retendentam, ja tas ir reģistrēts ārvalstī vai ārvalstī ir tā pastāvīgā dzīvesvieta, attiecīgajā ārvalstī nav nodokļu parādu, tajā skaitā valsts sociālās apdrošināšanas obligāto iemaksu parādu, kas kopsummā pārsniedz 150 </w:t>
      </w:r>
      <w:r w:rsidR="00355CED" w:rsidRPr="002204A0">
        <w:rPr>
          <w:i/>
          <w:iCs/>
          <w:color w:val="000000" w:themeColor="text1"/>
          <w:lang w:eastAsia="ar-SA"/>
        </w:rPr>
        <w:t>e</w:t>
      </w:r>
      <w:r w:rsidR="00F72373" w:rsidRPr="002204A0">
        <w:rPr>
          <w:i/>
          <w:iCs/>
          <w:color w:val="000000" w:themeColor="text1"/>
          <w:lang w:eastAsia="ar-SA"/>
        </w:rPr>
        <w:t>u</w:t>
      </w:r>
      <w:r w:rsidR="00355CED" w:rsidRPr="002204A0">
        <w:rPr>
          <w:i/>
          <w:iCs/>
          <w:color w:val="000000" w:themeColor="text1"/>
          <w:lang w:eastAsia="ar-SA"/>
        </w:rPr>
        <w:t>ro</w:t>
      </w:r>
      <w:r w:rsidRPr="002204A0">
        <w:rPr>
          <w:color w:val="000000" w:themeColor="text1"/>
          <w:lang w:eastAsia="ar-SA"/>
        </w:rPr>
        <w:t>.</w:t>
      </w:r>
    </w:p>
    <w:p w14:paraId="0DF1A3D3" w14:textId="24EF0E31" w:rsidR="00A555EF" w:rsidRPr="00EF411E" w:rsidRDefault="00A555EF" w:rsidP="00B15734">
      <w:pPr>
        <w:tabs>
          <w:tab w:val="left" w:pos="450"/>
        </w:tabs>
        <w:suppressAutoHyphens/>
        <w:ind w:left="450" w:hanging="450"/>
        <w:jc w:val="both"/>
        <w:rPr>
          <w:color w:val="000000" w:themeColor="text1"/>
          <w:lang w:eastAsia="ar-SA"/>
        </w:rPr>
      </w:pPr>
      <w:r w:rsidRPr="00E86D4A">
        <w:rPr>
          <w:color w:val="000000" w:themeColor="text1"/>
          <w:lang w:eastAsia="ar-SA"/>
        </w:rPr>
        <w:t>5.2.</w:t>
      </w:r>
      <w:r w:rsidR="00B15734" w:rsidRPr="008A7CAF">
        <w:rPr>
          <w:color w:val="FF0000"/>
          <w:lang w:eastAsia="ar-SA"/>
        </w:rPr>
        <w:t xml:space="preserve"> </w:t>
      </w:r>
      <w:r w:rsidRPr="00EF411E">
        <w:rPr>
          <w:color w:val="000000" w:themeColor="text1"/>
          <w:lang w:eastAsia="ar-SA"/>
        </w:rPr>
        <w:t xml:space="preserve">Ja </w:t>
      </w:r>
      <w:r w:rsidR="00392BAE" w:rsidRPr="00EF411E">
        <w:rPr>
          <w:color w:val="000000" w:themeColor="text1"/>
          <w:lang w:eastAsia="ar-SA"/>
        </w:rPr>
        <w:t>P</w:t>
      </w:r>
      <w:r w:rsidRPr="00EF411E">
        <w:rPr>
          <w:color w:val="000000" w:themeColor="text1"/>
          <w:lang w:eastAsia="ar-SA"/>
        </w:rPr>
        <w:t xml:space="preserve">retendents vai personālsabiedrības biedrs (ja pretendents ir personālsabiedrība) atbilst šā </w:t>
      </w:r>
      <w:r w:rsidR="00365A91" w:rsidRPr="00EF411E">
        <w:rPr>
          <w:color w:val="000000" w:themeColor="text1"/>
          <w:lang w:eastAsia="ar-SA"/>
        </w:rPr>
        <w:t>ie</w:t>
      </w:r>
      <w:r w:rsidR="00442B3F" w:rsidRPr="00EF411E">
        <w:rPr>
          <w:color w:val="000000" w:themeColor="text1"/>
          <w:lang w:eastAsia="ar-SA"/>
        </w:rPr>
        <w:t xml:space="preserve">pirkuma dokumentācijā </w:t>
      </w:r>
      <w:r w:rsidRPr="00EF411E">
        <w:rPr>
          <w:color w:val="000000" w:themeColor="text1"/>
          <w:lang w:eastAsia="ar-SA"/>
        </w:rPr>
        <w:t xml:space="preserve">5.1.2.p., 5.1.4.1.p minētajam izslēgšanas gadījumam, pretendents norāda to piedāvājumā un, ja tiek atzīts par tādu, kuram būtu piešķiramas </w:t>
      </w:r>
      <w:r w:rsidR="00D55220">
        <w:rPr>
          <w:color w:val="000000" w:themeColor="text1"/>
          <w:lang w:eastAsia="ar-SA"/>
        </w:rPr>
        <w:t>iepirkuma līguma</w:t>
      </w:r>
      <w:r w:rsidRPr="00EF411E">
        <w:rPr>
          <w:color w:val="000000" w:themeColor="text1"/>
          <w:lang w:eastAsia="ar-SA"/>
        </w:rPr>
        <w:t xml:space="preserve"> slēgšanas tiesības, iesniedz skaidrojumu un pierādījumus par nodarītā kaitējuma atlīdzināšanu vai noslēgto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0A269CEA" w14:textId="75F8343D" w:rsidR="00A555EF" w:rsidRPr="00EF411E" w:rsidRDefault="00A555EF" w:rsidP="00845A27">
      <w:pPr>
        <w:tabs>
          <w:tab w:val="left" w:pos="540"/>
        </w:tabs>
        <w:suppressAutoHyphens/>
        <w:ind w:left="540" w:hanging="540"/>
        <w:jc w:val="both"/>
        <w:rPr>
          <w:color w:val="000000" w:themeColor="text1"/>
          <w:lang w:eastAsia="ar-SA"/>
        </w:rPr>
      </w:pPr>
      <w:r w:rsidRPr="00EF411E">
        <w:rPr>
          <w:color w:val="000000" w:themeColor="text1"/>
          <w:lang w:eastAsia="ar-SA"/>
        </w:rPr>
        <w:t xml:space="preserve">5.3.   Ja </w:t>
      </w:r>
      <w:r w:rsidR="00AF77FD" w:rsidRPr="00EF411E">
        <w:rPr>
          <w:color w:val="000000" w:themeColor="text1"/>
          <w:lang w:eastAsia="ar-SA"/>
        </w:rPr>
        <w:t>P</w:t>
      </w:r>
      <w:r w:rsidRPr="00EF411E">
        <w:rPr>
          <w:color w:val="000000" w:themeColor="text1"/>
          <w:lang w:eastAsia="ar-SA"/>
        </w:rPr>
        <w:t xml:space="preserve">retendents neiesniedz skaidrojumu un pierādījumus, </w:t>
      </w:r>
      <w:r w:rsidR="00AF77FD" w:rsidRPr="00EF411E">
        <w:rPr>
          <w:color w:val="000000" w:themeColor="text1"/>
          <w:lang w:eastAsia="ar-SA"/>
        </w:rPr>
        <w:t>P</w:t>
      </w:r>
      <w:r w:rsidRPr="00EF411E">
        <w:rPr>
          <w:color w:val="000000" w:themeColor="text1"/>
          <w:lang w:eastAsia="ar-SA"/>
        </w:rPr>
        <w:t xml:space="preserve">asūtītājs izslēdz </w:t>
      </w:r>
      <w:r w:rsidR="00AF77FD" w:rsidRPr="00EF411E">
        <w:rPr>
          <w:color w:val="000000" w:themeColor="text1"/>
          <w:lang w:eastAsia="ar-SA"/>
        </w:rPr>
        <w:t>P</w:t>
      </w:r>
      <w:r w:rsidRPr="00EF411E">
        <w:rPr>
          <w:color w:val="000000" w:themeColor="text1"/>
          <w:lang w:eastAsia="ar-SA"/>
        </w:rPr>
        <w:t xml:space="preserve">retendentu no dalības iepirkuma procedūrā kā atbilstošu šā </w:t>
      </w:r>
      <w:r w:rsidR="00CD7E80" w:rsidRPr="00EF411E">
        <w:rPr>
          <w:color w:val="000000" w:themeColor="text1"/>
          <w:lang w:eastAsia="ar-SA"/>
        </w:rPr>
        <w:t xml:space="preserve">iepirkuma dokumentācijas </w:t>
      </w:r>
      <w:r w:rsidRPr="00EF411E">
        <w:rPr>
          <w:color w:val="000000" w:themeColor="text1"/>
          <w:lang w:eastAsia="ar-SA"/>
        </w:rPr>
        <w:t>5.1.2., 5.1.4.1.p punktā minētajam izslēgšanas gadījumam.</w:t>
      </w:r>
    </w:p>
    <w:p w14:paraId="065E6686" w14:textId="49EE462D" w:rsidR="00A555EF" w:rsidRPr="00EF411E" w:rsidRDefault="00A555EF" w:rsidP="00845A27">
      <w:pPr>
        <w:tabs>
          <w:tab w:val="left" w:pos="426"/>
          <w:tab w:val="left" w:pos="540"/>
        </w:tabs>
        <w:suppressAutoHyphens/>
        <w:ind w:left="540" w:hanging="540"/>
        <w:jc w:val="both"/>
        <w:rPr>
          <w:color w:val="000000" w:themeColor="text1"/>
          <w:lang w:eastAsia="ar-SA"/>
        </w:rPr>
      </w:pPr>
      <w:r w:rsidRPr="00EF411E">
        <w:rPr>
          <w:color w:val="000000" w:themeColor="text1"/>
          <w:lang w:eastAsia="ar-SA"/>
        </w:rPr>
        <w:lastRenderedPageBreak/>
        <w:t xml:space="preserve">5.4. Pasūtītājs  izvērtē  </w:t>
      </w:r>
      <w:r w:rsidR="00AF77FD" w:rsidRPr="00EF411E">
        <w:rPr>
          <w:color w:val="000000" w:themeColor="text1"/>
          <w:lang w:eastAsia="ar-SA"/>
        </w:rPr>
        <w:t>P</w:t>
      </w:r>
      <w:r w:rsidRPr="00EF411E">
        <w:rPr>
          <w:color w:val="000000" w:themeColor="text1"/>
          <w:lang w:eastAsia="ar-SA"/>
        </w:rPr>
        <w:t xml:space="preserve">retendenta  vai personālsabiedrības biedra (ja </w:t>
      </w:r>
      <w:r w:rsidR="00AF77FD" w:rsidRPr="00EF411E">
        <w:rPr>
          <w:color w:val="000000" w:themeColor="text1"/>
          <w:lang w:eastAsia="ar-SA"/>
        </w:rPr>
        <w:t>P</w:t>
      </w:r>
      <w:r w:rsidRPr="00EF411E">
        <w:rPr>
          <w:color w:val="000000" w:themeColor="text1"/>
          <w:lang w:eastAsia="ar-SA"/>
        </w:rPr>
        <w:t xml:space="preserve">retendents ir personālsabiedrība) veiktos pasākumus un to pierādījumus, ņemot vērā noziedzīga nodarījuma vai pārkāpuma smagumu un konkrētos apstākļus. Pasūtītājs var prasīt attiecīgā noziedzīgā nodarījuma vai pārkāpuma jomā kompetentajai institūcijai atzinumu par </w:t>
      </w:r>
      <w:r w:rsidR="00AF77FD" w:rsidRPr="00EF411E">
        <w:rPr>
          <w:color w:val="000000" w:themeColor="text1"/>
          <w:lang w:eastAsia="ar-SA"/>
        </w:rPr>
        <w:t>P</w:t>
      </w:r>
      <w:r w:rsidRPr="00EF411E">
        <w:rPr>
          <w:color w:val="000000" w:themeColor="text1"/>
          <w:lang w:eastAsia="ar-SA"/>
        </w:rPr>
        <w:t xml:space="preserve">retendenta veikto pasākumu pietiekamību uzticamības atjaunošanai un tādu pašu un līdzīgu gadījumu novēršanai nākotnē. Atzinumu nepieprasa, ja </w:t>
      </w:r>
      <w:r w:rsidR="00AF77FD" w:rsidRPr="00EF411E">
        <w:rPr>
          <w:color w:val="000000" w:themeColor="text1"/>
          <w:lang w:eastAsia="ar-SA"/>
        </w:rPr>
        <w:t>P</w:t>
      </w:r>
      <w:r w:rsidRPr="00EF411E">
        <w:rPr>
          <w:color w:val="000000" w:themeColor="text1"/>
          <w:lang w:eastAsia="ar-SA"/>
        </w:rPr>
        <w:t xml:space="preserve">asūtītājam ir pieejams vai </w:t>
      </w:r>
      <w:r w:rsidR="00AF77FD" w:rsidRPr="00EF411E">
        <w:rPr>
          <w:color w:val="000000" w:themeColor="text1"/>
          <w:lang w:eastAsia="ar-SA"/>
        </w:rPr>
        <w:t>P</w:t>
      </w:r>
      <w:r w:rsidRPr="00EF411E">
        <w:rPr>
          <w:color w:val="000000" w:themeColor="text1"/>
          <w:lang w:eastAsia="ar-SA"/>
        </w:rPr>
        <w:t xml:space="preserve">retendents ir iesniedzis attiecīgā noziedzīgā nodarījuma vai pārkāpuma jomā kompetentās institūcijas atzinumu par konkrētā </w:t>
      </w:r>
      <w:r w:rsidR="00AF77FD" w:rsidRPr="00EF411E">
        <w:rPr>
          <w:color w:val="000000" w:themeColor="text1"/>
          <w:lang w:eastAsia="ar-SA"/>
        </w:rPr>
        <w:t>P</w:t>
      </w:r>
      <w:r w:rsidRPr="00EF411E">
        <w:rPr>
          <w:color w:val="000000" w:themeColor="text1"/>
          <w:lang w:eastAsia="ar-SA"/>
        </w:rPr>
        <w:t>retendenta veikto pasākumu pietiekamību uzticamības atjaunošanai un tādu pašu un līdzīgu gadījumu novēršanai nākotnē.</w:t>
      </w:r>
    </w:p>
    <w:p w14:paraId="6E8FC7EB" w14:textId="77777777" w:rsidR="00A555EF" w:rsidRPr="00EF411E" w:rsidRDefault="00A555EF" w:rsidP="00845A27">
      <w:pPr>
        <w:tabs>
          <w:tab w:val="left" w:pos="540"/>
        </w:tabs>
        <w:suppressAutoHyphens/>
        <w:ind w:left="540" w:hanging="540"/>
        <w:jc w:val="both"/>
        <w:rPr>
          <w:color w:val="000000" w:themeColor="text1"/>
          <w:lang w:eastAsia="ar-SA"/>
        </w:rPr>
      </w:pPr>
      <w:r w:rsidRPr="00EF411E">
        <w:rPr>
          <w:color w:val="000000" w:themeColor="text1"/>
          <w:lang w:eastAsia="ar-SA"/>
        </w:rPr>
        <w:t xml:space="preserve">5.5.    Ja Pasūtītājs veiktos pasākumus uzskata par pietiekamiem uzticamības atjaunošanai un tādu pašu un līdzīgu gadījumu novēršanai nākotnē, tas pieņem lēmumu neizslēgt attiecīgo </w:t>
      </w:r>
      <w:r w:rsidR="00AF77FD" w:rsidRPr="00EF411E">
        <w:rPr>
          <w:color w:val="000000" w:themeColor="text1"/>
          <w:lang w:eastAsia="ar-SA"/>
        </w:rPr>
        <w:t>P</w:t>
      </w:r>
      <w:r w:rsidRPr="00EF411E">
        <w:rPr>
          <w:color w:val="000000" w:themeColor="text1"/>
          <w:lang w:eastAsia="ar-SA"/>
        </w:rPr>
        <w:t xml:space="preserve">retendentu no dalības iepirkuma procedūrā. Ja veiktie pasākumi ir nepietiekami, </w:t>
      </w:r>
      <w:r w:rsidR="00AF77FD" w:rsidRPr="00EF411E">
        <w:rPr>
          <w:color w:val="000000" w:themeColor="text1"/>
          <w:lang w:eastAsia="ar-SA"/>
        </w:rPr>
        <w:t>P</w:t>
      </w:r>
      <w:r w:rsidRPr="00EF411E">
        <w:rPr>
          <w:color w:val="000000" w:themeColor="text1"/>
          <w:lang w:eastAsia="ar-SA"/>
        </w:rPr>
        <w:t xml:space="preserve">asūtītājs pieņem lēmumu izslēgt </w:t>
      </w:r>
      <w:r w:rsidR="00AF77FD" w:rsidRPr="00EF411E">
        <w:rPr>
          <w:color w:val="000000" w:themeColor="text1"/>
          <w:lang w:eastAsia="ar-SA"/>
        </w:rPr>
        <w:t>P</w:t>
      </w:r>
      <w:r w:rsidRPr="00EF411E">
        <w:rPr>
          <w:color w:val="000000" w:themeColor="text1"/>
          <w:lang w:eastAsia="ar-SA"/>
        </w:rPr>
        <w:t>retendentu no turpmākās dalības iepirkuma procedūrā.</w:t>
      </w:r>
    </w:p>
    <w:p w14:paraId="1CF566C7" w14:textId="0F3F27EE" w:rsidR="00A555EF" w:rsidRDefault="00A555EF" w:rsidP="00EF411E">
      <w:pPr>
        <w:tabs>
          <w:tab w:val="left" w:pos="630"/>
          <w:tab w:val="left" w:pos="720"/>
        </w:tabs>
        <w:suppressAutoHyphens/>
        <w:ind w:left="540" w:hanging="540"/>
        <w:jc w:val="both"/>
        <w:rPr>
          <w:color w:val="000000" w:themeColor="text1"/>
          <w:lang w:eastAsia="ar-SA"/>
        </w:rPr>
      </w:pPr>
      <w:r w:rsidRPr="00E86D4A">
        <w:rPr>
          <w:color w:val="000000" w:themeColor="text1"/>
          <w:lang w:eastAsia="ar-SA"/>
        </w:rPr>
        <w:t>5.6</w:t>
      </w:r>
      <w:r w:rsidRPr="00EF411E">
        <w:rPr>
          <w:color w:val="000000" w:themeColor="text1"/>
          <w:lang w:eastAsia="ar-SA"/>
        </w:rPr>
        <w:t xml:space="preserve">.  Pasūtītājs  pieņem  </w:t>
      </w:r>
      <w:r w:rsidR="00AF77FD" w:rsidRPr="00EF411E">
        <w:rPr>
          <w:color w:val="000000" w:themeColor="text1"/>
          <w:lang w:eastAsia="ar-SA"/>
        </w:rPr>
        <w:t>P</w:t>
      </w:r>
      <w:r w:rsidRPr="00EF411E">
        <w:rPr>
          <w:color w:val="000000" w:themeColor="text1"/>
          <w:lang w:eastAsia="ar-SA"/>
        </w:rPr>
        <w:t xml:space="preserve">retendenta, katra Pretendentu apvienības dalībnieka, katras personas, uz kuras iespējām </w:t>
      </w:r>
      <w:r w:rsidR="00AF77FD" w:rsidRPr="00EF411E">
        <w:rPr>
          <w:color w:val="000000" w:themeColor="text1"/>
          <w:lang w:eastAsia="ar-SA"/>
        </w:rPr>
        <w:t>P</w:t>
      </w:r>
      <w:r w:rsidRPr="00EF411E">
        <w:rPr>
          <w:color w:val="000000" w:themeColor="text1"/>
          <w:lang w:eastAsia="ar-SA"/>
        </w:rPr>
        <w:t xml:space="preserve">retendents balstās, lai apliecinātu, ka tā kvalifikācija atbilst paziņojumā par līgumu vai iepirkuma procedūras dokumentos noteiktajām prasībām, kā arī katra  norādīta apakšuzņēmēja, kura veicamo būvdarbu vai sniedzamo pakalpojumu vērtība ir vismaz </w:t>
      </w:r>
      <w:r w:rsidR="00B22181">
        <w:rPr>
          <w:color w:val="000000" w:themeColor="text1"/>
          <w:lang w:eastAsia="ar-SA"/>
        </w:rPr>
        <w:t>EUR 10000</w:t>
      </w:r>
      <w:r w:rsidRPr="00EF411E">
        <w:rPr>
          <w:color w:val="000000" w:themeColor="text1"/>
          <w:lang w:eastAsia="ar-SA"/>
        </w:rPr>
        <w:t xml:space="preserve">  iesniegtais  Eiropas  vienotais iepirkuma procedūras dokuments, vērtējot tā saturu tiktāl, ciktāl tas nepieciešams, lai apliecinātu saskaņā ar </w:t>
      </w:r>
      <w:r w:rsidR="00365A91" w:rsidRPr="00EF411E">
        <w:rPr>
          <w:color w:val="000000" w:themeColor="text1"/>
          <w:lang w:eastAsia="ar-SA"/>
        </w:rPr>
        <w:t>i</w:t>
      </w:r>
      <w:r w:rsidR="00442B3F" w:rsidRPr="00EF411E">
        <w:rPr>
          <w:color w:val="000000" w:themeColor="text1"/>
          <w:lang w:eastAsia="ar-SA"/>
        </w:rPr>
        <w:t xml:space="preserve">epirkuma dokumentācijas </w:t>
      </w:r>
      <w:r w:rsidRPr="00EF411E">
        <w:rPr>
          <w:color w:val="000000" w:themeColor="text1"/>
          <w:lang w:eastAsia="ar-SA"/>
        </w:rPr>
        <w:t xml:space="preserve">nosacījumiem  izvirzītās kvalifikācijas prasības un izslēgšanas noteikumus. Šis dokuments ir pieejams aizpildīšanai - Eiropas vienotais iepirkuma dokuments pieejams Eiropas Komisijas mājaslapā: </w:t>
      </w:r>
      <w:hyperlink r:id="rId14" w:history="1">
        <w:r w:rsidRPr="00EF411E">
          <w:rPr>
            <w:color w:val="000000" w:themeColor="text1"/>
            <w:u w:val="single"/>
            <w:lang w:eastAsia="ar-SA"/>
          </w:rPr>
          <w:t>https://ec.europa.eu/growth/tools-databases/espd</w:t>
        </w:r>
      </w:hyperlink>
      <w:r w:rsidRPr="00EF411E">
        <w:rPr>
          <w:color w:val="000000" w:themeColor="text1"/>
          <w:lang w:eastAsia="ar-SA"/>
        </w:rPr>
        <w:t xml:space="preserve">, kā arī </w:t>
      </w:r>
      <w:r w:rsidRPr="00EF411E">
        <w:rPr>
          <w:i/>
          <w:iCs/>
          <w:color w:val="000000" w:themeColor="text1"/>
          <w:lang w:eastAsia="ar-SA"/>
        </w:rPr>
        <w:t xml:space="preserve">word </w:t>
      </w:r>
      <w:r w:rsidRPr="00EF411E">
        <w:rPr>
          <w:color w:val="000000" w:themeColor="text1"/>
          <w:lang w:eastAsia="ar-SA"/>
        </w:rPr>
        <w:t>formātā Iepirkumu uzraudzības biroja mājaslapā.</w:t>
      </w:r>
      <w:r w:rsidR="00845A27" w:rsidRPr="00EF411E">
        <w:rPr>
          <w:color w:val="000000" w:themeColor="text1"/>
          <w:lang w:eastAsia="ar-SA"/>
        </w:rPr>
        <w:t>”</w:t>
      </w:r>
    </w:p>
    <w:p w14:paraId="7AE5F271" w14:textId="09363754" w:rsidR="003A5FFD" w:rsidRPr="00E86D4A" w:rsidRDefault="003A5FFD" w:rsidP="00845A27">
      <w:pPr>
        <w:tabs>
          <w:tab w:val="left" w:pos="540"/>
        </w:tabs>
        <w:suppressAutoHyphens/>
        <w:ind w:left="540" w:hanging="540"/>
        <w:jc w:val="both"/>
        <w:rPr>
          <w:color w:val="000000" w:themeColor="text1"/>
          <w:lang w:eastAsia="ar-SA"/>
        </w:rPr>
      </w:pPr>
      <w:r>
        <w:rPr>
          <w:color w:val="000000" w:themeColor="text1"/>
          <w:lang w:eastAsia="ar-SA"/>
        </w:rPr>
        <w:t xml:space="preserve">5.7. </w:t>
      </w:r>
      <w:r w:rsidRPr="003A5FFD">
        <w:rPr>
          <w:color w:val="000000" w:themeColor="text1"/>
          <w:lang w:eastAsia="ar-SA"/>
        </w:rPr>
        <w:t xml:space="preserve">Attiecībā uz pretendentu, kuram būtu piešķiramas līguma slēgšanas tiesības, iepirkuma komisija SPSIL 48.pantā noteiktajā kārtībā pārbauda SPSIL  </w:t>
      </w:r>
      <w:r w:rsidR="00327810" w:rsidRPr="00CE3013">
        <w:rPr>
          <w:bCs/>
        </w:rPr>
        <w:t>48.panta otrās daļas 2. un 4.punktā paredzēt</w:t>
      </w:r>
      <w:r w:rsidR="00327810">
        <w:rPr>
          <w:bCs/>
        </w:rPr>
        <w:t>os</w:t>
      </w:r>
      <w:r w:rsidR="00327810" w:rsidRPr="003A5FFD">
        <w:rPr>
          <w:color w:val="000000" w:themeColor="text1"/>
          <w:lang w:eastAsia="ar-SA"/>
        </w:rPr>
        <w:t xml:space="preserve"> </w:t>
      </w:r>
      <w:r w:rsidRPr="003A5FFD">
        <w:rPr>
          <w:color w:val="000000" w:themeColor="text1"/>
          <w:lang w:eastAsia="ar-SA"/>
        </w:rPr>
        <w:t>pretendentu izslēgšanas gadījumus un Starptautisko un Latvijas Republikas nacionālo sankciju likuma 11.1 pantā noteiktajā kārtībā pārbauda tajā noteiktos pretendentu izslēgšanas gadījumus.</w:t>
      </w:r>
    </w:p>
    <w:p w14:paraId="0D74A30F" w14:textId="77777777" w:rsidR="00A555EF" w:rsidRPr="00E86D4A" w:rsidRDefault="00A555EF" w:rsidP="002C5EB5">
      <w:pPr>
        <w:pStyle w:val="ListBullet2"/>
        <w:numPr>
          <w:ilvl w:val="0"/>
          <w:numId w:val="0"/>
        </w:numPr>
      </w:pPr>
    </w:p>
    <w:p w14:paraId="4EA023DB" w14:textId="58C4CEB6" w:rsidR="00C807AC" w:rsidRPr="00181B9F" w:rsidRDefault="00181B9F" w:rsidP="00E82717">
      <w:pPr>
        <w:pStyle w:val="BodyTextIndent"/>
        <w:numPr>
          <w:ilvl w:val="0"/>
          <w:numId w:val="9"/>
        </w:numPr>
        <w:spacing w:after="0"/>
        <w:ind w:left="540" w:hanging="540"/>
        <w:jc w:val="both"/>
        <w:rPr>
          <w:rFonts w:cs="Times New Roman"/>
          <w:b/>
          <w:bCs/>
          <w:color w:val="000000" w:themeColor="text1"/>
        </w:rPr>
      </w:pPr>
      <w:r w:rsidRPr="00181B9F">
        <w:rPr>
          <w:rFonts w:cs="Times New Roman"/>
          <w:b/>
          <w:bCs/>
          <w:color w:val="000000" w:themeColor="text1"/>
        </w:rPr>
        <w:t>Iesniedzamie dokumenti:</w:t>
      </w:r>
    </w:p>
    <w:p w14:paraId="5514EFD0" w14:textId="19F57278" w:rsidR="00ED7A28" w:rsidRPr="00116150" w:rsidRDefault="00D87575" w:rsidP="00E82717">
      <w:pPr>
        <w:pStyle w:val="StyleStyle1Justified"/>
        <w:numPr>
          <w:ilvl w:val="1"/>
          <w:numId w:val="9"/>
        </w:numPr>
        <w:ind w:left="540" w:hanging="540"/>
        <w:rPr>
          <w:color w:val="000000" w:themeColor="text1"/>
          <w:sz w:val="24"/>
          <w:szCs w:val="24"/>
        </w:rPr>
      </w:pPr>
      <w:bookmarkStart w:id="7" w:name="_Hlk121817873"/>
      <w:bookmarkStart w:id="8" w:name="_Hlk121817909"/>
      <w:r w:rsidRPr="00116150">
        <w:rPr>
          <w:b/>
          <w:bCs w:val="0"/>
          <w:color w:val="000000" w:themeColor="text1"/>
          <w:sz w:val="24"/>
          <w:szCs w:val="24"/>
        </w:rPr>
        <w:t>p</w:t>
      </w:r>
      <w:r w:rsidR="00ED7A28" w:rsidRPr="00116150">
        <w:rPr>
          <w:b/>
          <w:bCs w:val="0"/>
          <w:color w:val="000000" w:themeColor="text1"/>
          <w:sz w:val="24"/>
          <w:szCs w:val="24"/>
        </w:rPr>
        <w:t>ieteikums par piedalīšanos iepirkumā</w:t>
      </w:r>
      <w:r w:rsidR="00ED7A28" w:rsidRPr="00116150">
        <w:rPr>
          <w:color w:val="000000" w:themeColor="text1"/>
          <w:sz w:val="24"/>
          <w:szCs w:val="24"/>
        </w:rPr>
        <w:t xml:space="preserve">  </w:t>
      </w:r>
      <w:bookmarkEnd w:id="7"/>
      <w:r w:rsidR="00ED7A28" w:rsidRPr="00116150">
        <w:rPr>
          <w:color w:val="000000" w:themeColor="text1"/>
          <w:sz w:val="24"/>
          <w:szCs w:val="24"/>
        </w:rPr>
        <w:t>(</w:t>
      </w:r>
      <w:r w:rsidR="00365A91" w:rsidRPr="00116150">
        <w:rPr>
          <w:color w:val="000000" w:themeColor="text1"/>
          <w:sz w:val="24"/>
          <w:szCs w:val="24"/>
        </w:rPr>
        <w:t>i</w:t>
      </w:r>
      <w:r w:rsidR="00CD7E80" w:rsidRPr="00116150">
        <w:rPr>
          <w:color w:val="000000" w:themeColor="text1"/>
          <w:sz w:val="24"/>
          <w:szCs w:val="24"/>
        </w:rPr>
        <w:t xml:space="preserve">epirkuma dokumentācijas </w:t>
      </w:r>
      <w:r w:rsidR="00E950AB" w:rsidRPr="00116150">
        <w:rPr>
          <w:color w:val="000000" w:themeColor="text1"/>
          <w:sz w:val="24"/>
          <w:szCs w:val="24"/>
        </w:rPr>
        <w:t>Pielikums Nr.2)</w:t>
      </w:r>
      <w:r w:rsidR="00181B9F" w:rsidRPr="00116150">
        <w:rPr>
          <w:color w:val="000000" w:themeColor="text1"/>
          <w:sz w:val="24"/>
          <w:szCs w:val="24"/>
        </w:rPr>
        <w:t>;</w:t>
      </w:r>
    </w:p>
    <w:p w14:paraId="401DDA92" w14:textId="324E0065" w:rsidR="00181B9F" w:rsidRPr="00116150" w:rsidRDefault="003F16BD" w:rsidP="00E82717">
      <w:pPr>
        <w:pStyle w:val="StyleStyle1Justified"/>
        <w:numPr>
          <w:ilvl w:val="1"/>
          <w:numId w:val="9"/>
        </w:numPr>
        <w:ind w:left="540" w:hanging="540"/>
        <w:rPr>
          <w:color w:val="FF0000"/>
          <w:sz w:val="24"/>
          <w:szCs w:val="24"/>
        </w:rPr>
      </w:pPr>
      <w:r w:rsidRPr="00116150">
        <w:rPr>
          <w:b/>
          <w:bCs w:val="0"/>
          <w:color w:val="000000" w:themeColor="text1"/>
          <w:sz w:val="24"/>
          <w:szCs w:val="24"/>
        </w:rPr>
        <w:t xml:space="preserve"> finanšu</w:t>
      </w:r>
      <w:r w:rsidR="00181B9F" w:rsidRPr="00116150">
        <w:rPr>
          <w:b/>
          <w:bCs w:val="0"/>
          <w:color w:val="000000" w:themeColor="text1"/>
          <w:sz w:val="24"/>
          <w:szCs w:val="24"/>
        </w:rPr>
        <w:t xml:space="preserve"> piedāvājums</w:t>
      </w:r>
      <w:r w:rsidR="00181B9F" w:rsidRPr="00116150">
        <w:rPr>
          <w:color w:val="000000" w:themeColor="text1"/>
          <w:sz w:val="24"/>
          <w:szCs w:val="24"/>
        </w:rPr>
        <w:t xml:space="preserve"> </w:t>
      </w:r>
      <w:r w:rsidR="003763D6" w:rsidRPr="00116150">
        <w:rPr>
          <w:color w:val="000000" w:themeColor="text1"/>
          <w:sz w:val="24"/>
          <w:szCs w:val="24"/>
        </w:rPr>
        <w:t xml:space="preserve">par visu tehniskajā specifikācijā norādīto apjomu </w:t>
      </w:r>
      <w:r w:rsidR="00181B9F" w:rsidRPr="00116150">
        <w:rPr>
          <w:color w:val="000000" w:themeColor="text1"/>
          <w:sz w:val="24"/>
          <w:szCs w:val="24"/>
        </w:rPr>
        <w:t>(iepirkuma dokumentācijas Pielikums Nr.</w:t>
      </w:r>
      <w:r w:rsidR="00080E93" w:rsidRPr="00116150">
        <w:rPr>
          <w:color w:val="000000" w:themeColor="text1"/>
          <w:sz w:val="24"/>
          <w:szCs w:val="24"/>
        </w:rPr>
        <w:t>3</w:t>
      </w:r>
      <w:r w:rsidR="00181B9F" w:rsidRPr="00116150">
        <w:rPr>
          <w:color w:val="000000" w:themeColor="text1"/>
          <w:sz w:val="24"/>
          <w:szCs w:val="24"/>
        </w:rPr>
        <w:t>);</w:t>
      </w:r>
    </w:p>
    <w:p w14:paraId="73EEC781" w14:textId="77777777" w:rsidR="00116150" w:rsidRPr="00116150" w:rsidRDefault="00181B9F" w:rsidP="00E82717">
      <w:pPr>
        <w:pStyle w:val="StyleStyle1Justified"/>
        <w:numPr>
          <w:ilvl w:val="1"/>
          <w:numId w:val="9"/>
        </w:numPr>
        <w:spacing w:before="0" w:after="0"/>
        <w:ind w:left="547" w:hanging="547"/>
        <w:rPr>
          <w:color w:val="000000" w:themeColor="text1"/>
          <w:sz w:val="24"/>
          <w:szCs w:val="24"/>
        </w:rPr>
      </w:pPr>
      <w:r w:rsidRPr="00116150">
        <w:rPr>
          <w:b/>
          <w:bCs w:val="0"/>
          <w:color w:val="000000" w:themeColor="text1"/>
          <w:sz w:val="24"/>
          <w:szCs w:val="24"/>
        </w:rPr>
        <w:t>izpildīto piegāžu saraksts</w:t>
      </w:r>
      <w:bookmarkEnd w:id="8"/>
      <w:r w:rsidRPr="00116150">
        <w:rPr>
          <w:color w:val="000000" w:themeColor="text1"/>
          <w:sz w:val="24"/>
          <w:szCs w:val="24"/>
        </w:rPr>
        <w:t>, kurš sagatavots atbilstoši iepirkuma dokumentācijas pielikumā Nr</w:t>
      </w:r>
      <w:r w:rsidR="002607CB" w:rsidRPr="00116150">
        <w:rPr>
          <w:color w:val="000000" w:themeColor="text1"/>
          <w:sz w:val="24"/>
          <w:szCs w:val="24"/>
        </w:rPr>
        <w:t>.</w:t>
      </w:r>
      <w:r w:rsidR="00080E93" w:rsidRPr="00116150">
        <w:rPr>
          <w:color w:val="000000" w:themeColor="text1"/>
          <w:sz w:val="24"/>
          <w:szCs w:val="24"/>
        </w:rPr>
        <w:t>4</w:t>
      </w:r>
      <w:r w:rsidR="002607CB" w:rsidRPr="00116150">
        <w:rPr>
          <w:color w:val="000000" w:themeColor="text1"/>
          <w:sz w:val="24"/>
          <w:szCs w:val="24"/>
        </w:rPr>
        <w:t xml:space="preserve"> </w:t>
      </w:r>
      <w:r w:rsidRPr="00116150">
        <w:rPr>
          <w:color w:val="000000" w:themeColor="text1"/>
          <w:sz w:val="24"/>
          <w:szCs w:val="24"/>
        </w:rPr>
        <w:t>pievienotajai formai, par iepriekšējo 3 (trīs) gadu (</w:t>
      </w:r>
      <w:r w:rsidR="00E4037F" w:rsidRPr="00116150">
        <w:rPr>
          <w:color w:val="000000" w:themeColor="text1"/>
          <w:sz w:val="24"/>
          <w:szCs w:val="24"/>
        </w:rPr>
        <w:t>20</w:t>
      </w:r>
      <w:r w:rsidR="00B22181" w:rsidRPr="00116150">
        <w:rPr>
          <w:color w:val="000000" w:themeColor="text1"/>
          <w:sz w:val="24"/>
          <w:szCs w:val="24"/>
        </w:rPr>
        <w:t>20</w:t>
      </w:r>
      <w:r w:rsidR="00E4037F" w:rsidRPr="00116150">
        <w:rPr>
          <w:color w:val="000000" w:themeColor="text1"/>
          <w:sz w:val="24"/>
          <w:szCs w:val="24"/>
        </w:rPr>
        <w:t xml:space="preserve">., </w:t>
      </w:r>
      <w:r w:rsidRPr="00116150">
        <w:rPr>
          <w:color w:val="000000" w:themeColor="text1"/>
          <w:sz w:val="24"/>
          <w:szCs w:val="24"/>
        </w:rPr>
        <w:t>202</w:t>
      </w:r>
      <w:r w:rsidR="00B22181" w:rsidRPr="00116150">
        <w:rPr>
          <w:color w:val="000000" w:themeColor="text1"/>
          <w:sz w:val="24"/>
          <w:szCs w:val="24"/>
        </w:rPr>
        <w:t>1</w:t>
      </w:r>
      <w:r w:rsidRPr="00116150">
        <w:rPr>
          <w:color w:val="000000" w:themeColor="text1"/>
          <w:sz w:val="24"/>
          <w:szCs w:val="24"/>
        </w:rPr>
        <w:t>., 202</w:t>
      </w:r>
      <w:r w:rsidR="00B22181" w:rsidRPr="00116150">
        <w:rPr>
          <w:color w:val="000000" w:themeColor="text1"/>
          <w:sz w:val="24"/>
          <w:szCs w:val="24"/>
        </w:rPr>
        <w:t>2</w:t>
      </w:r>
      <w:r w:rsidRPr="00116150">
        <w:rPr>
          <w:color w:val="000000" w:themeColor="text1"/>
          <w:sz w:val="24"/>
          <w:szCs w:val="24"/>
        </w:rPr>
        <w:t>., 202</w:t>
      </w:r>
      <w:r w:rsidR="00B22181" w:rsidRPr="00116150">
        <w:rPr>
          <w:color w:val="000000" w:themeColor="text1"/>
          <w:sz w:val="24"/>
          <w:szCs w:val="24"/>
        </w:rPr>
        <w:t>3</w:t>
      </w:r>
      <w:r w:rsidRPr="00116150">
        <w:rPr>
          <w:color w:val="000000" w:themeColor="text1"/>
          <w:sz w:val="24"/>
          <w:szCs w:val="24"/>
        </w:rPr>
        <w:t>. gadā un līdz piedāvājumu iesniegšanai) laikā vai īsākā laika periodā, ja pretendents ir dibināts vēlāk</w:t>
      </w:r>
      <w:r w:rsidR="00ED7216" w:rsidRPr="00116150">
        <w:rPr>
          <w:color w:val="000000" w:themeColor="text1"/>
          <w:sz w:val="24"/>
          <w:szCs w:val="24"/>
        </w:rPr>
        <w:t>;</w:t>
      </w:r>
    </w:p>
    <w:p w14:paraId="2CCE7DFD" w14:textId="11F15FA4" w:rsidR="00116150" w:rsidRPr="002B3433" w:rsidRDefault="00116150" w:rsidP="00E82717">
      <w:pPr>
        <w:pStyle w:val="StyleStyle1Justified"/>
        <w:numPr>
          <w:ilvl w:val="1"/>
          <w:numId w:val="9"/>
        </w:numPr>
        <w:spacing w:before="0" w:after="0"/>
        <w:ind w:left="547" w:hanging="547"/>
        <w:rPr>
          <w:b/>
          <w:bCs w:val="0"/>
          <w:color w:val="000000" w:themeColor="text1"/>
          <w:sz w:val="24"/>
          <w:szCs w:val="24"/>
        </w:rPr>
      </w:pPr>
      <w:r w:rsidRPr="002B3433">
        <w:rPr>
          <w:b/>
          <w:bCs w:val="0"/>
          <w:sz w:val="24"/>
          <w:szCs w:val="24"/>
        </w:rPr>
        <w:t>piedāvātās iekārtas ražotāja tehniskā dokumentācija (ražotāja apliecinājums)</w:t>
      </w:r>
      <w:r w:rsidRPr="002B3433">
        <w:rPr>
          <w:sz w:val="24"/>
          <w:szCs w:val="24"/>
        </w:rPr>
        <w:t>;</w:t>
      </w:r>
    </w:p>
    <w:p w14:paraId="6DE244B2" w14:textId="19EA33D5" w:rsidR="00E4037F" w:rsidRPr="00116150" w:rsidRDefault="00ED7216" w:rsidP="00E82717">
      <w:pPr>
        <w:pStyle w:val="StyleStyle1Justified"/>
        <w:numPr>
          <w:ilvl w:val="1"/>
          <w:numId w:val="9"/>
        </w:numPr>
        <w:spacing w:before="0" w:after="0"/>
        <w:ind w:left="547" w:hanging="547"/>
        <w:rPr>
          <w:color w:val="000000" w:themeColor="text1"/>
          <w:sz w:val="24"/>
          <w:szCs w:val="24"/>
        </w:rPr>
      </w:pPr>
      <w:r w:rsidRPr="00116150">
        <w:rPr>
          <w:b/>
          <w:bCs w:val="0"/>
          <w:color w:val="000000" w:themeColor="text1"/>
          <w:sz w:val="24"/>
          <w:szCs w:val="24"/>
        </w:rPr>
        <w:t>pilnvaru, kas apliecina pilnvaras izdevēja paraksta (pārstāvības) tiesības</w:t>
      </w:r>
      <w:r w:rsidR="008B26AF" w:rsidRPr="00116150">
        <w:rPr>
          <w:color w:val="000000" w:themeColor="text1"/>
          <w:sz w:val="24"/>
          <w:szCs w:val="24"/>
        </w:rPr>
        <w:t>,</w:t>
      </w:r>
      <w:r w:rsidR="008B26AF" w:rsidRPr="00116150">
        <w:rPr>
          <w:sz w:val="24"/>
          <w:szCs w:val="24"/>
        </w:rPr>
        <w:t xml:space="preserve"> </w:t>
      </w:r>
      <w:r w:rsidR="008B26AF" w:rsidRPr="00116150">
        <w:rPr>
          <w:color w:val="000000" w:themeColor="text1"/>
          <w:sz w:val="24"/>
          <w:szCs w:val="24"/>
        </w:rPr>
        <w:t>ja piedāvājuma dokumentus paraksta Pretendenta pilnvarota persona.</w:t>
      </w:r>
      <w:r w:rsidRPr="00116150">
        <w:rPr>
          <w:color w:val="000000" w:themeColor="text1"/>
          <w:sz w:val="24"/>
          <w:szCs w:val="24"/>
        </w:rPr>
        <w:t xml:space="preserve"> Pilnvarā precīzi jānorāda pilnvarotajai personai piešķirto tiesību un saistību apjoms. </w:t>
      </w:r>
    </w:p>
    <w:p w14:paraId="6DC5CF78" w14:textId="77777777" w:rsidR="008B26AF" w:rsidRPr="00116150" w:rsidRDefault="008B26AF" w:rsidP="00825539">
      <w:pPr>
        <w:pStyle w:val="StyleStyle1Justified"/>
        <w:numPr>
          <w:ilvl w:val="0"/>
          <w:numId w:val="0"/>
        </w:numPr>
        <w:spacing w:before="0" w:after="0"/>
        <w:ind w:left="540"/>
        <w:rPr>
          <w:color w:val="000000" w:themeColor="text1"/>
          <w:sz w:val="24"/>
          <w:szCs w:val="24"/>
        </w:rPr>
      </w:pPr>
    </w:p>
    <w:p w14:paraId="7DF94023" w14:textId="10F2F400" w:rsidR="00B6459C" w:rsidRPr="00E4037F" w:rsidRDefault="00E4037F" w:rsidP="00E82717">
      <w:pPr>
        <w:pStyle w:val="ListBullet2"/>
        <w:numPr>
          <w:ilvl w:val="0"/>
          <w:numId w:val="9"/>
        </w:numPr>
        <w:tabs>
          <w:tab w:val="left" w:pos="540"/>
        </w:tabs>
        <w:rPr>
          <w:b/>
          <w:bCs/>
          <w:color w:val="000000" w:themeColor="text1"/>
          <w:szCs w:val="22"/>
        </w:rPr>
      </w:pPr>
      <w:r w:rsidRPr="00E4037F">
        <w:rPr>
          <w:b/>
          <w:bCs/>
          <w:color w:val="000000" w:themeColor="text1"/>
          <w:szCs w:val="22"/>
        </w:rPr>
        <w:t>Prasības Pretendentu profesionālajām spējām:</w:t>
      </w:r>
    </w:p>
    <w:p w14:paraId="2469FBA0" w14:textId="60B14D5D" w:rsidR="00E4037F" w:rsidRPr="00E4037F" w:rsidRDefault="00E4037F" w:rsidP="00E82717">
      <w:pPr>
        <w:pStyle w:val="ListBullet2"/>
        <w:numPr>
          <w:ilvl w:val="1"/>
          <w:numId w:val="6"/>
        </w:numPr>
        <w:tabs>
          <w:tab w:val="clear" w:pos="792"/>
          <w:tab w:val="num" w:pos="630"/>
        </w:tabs>
        <w:ind w:left="540" w:hanging="540"/>
        <w:rPr>
          <w:color w:val="000000" w:themeColor="text1"/>
          <w:szCs w:val="22"/>
        </w:rPr>
      </w:pPr>
      <w:r w:rsidRPr="00E4037F">
        <w:rPr>
          <w:color w:val="000000" w:themeColor="text1"/>
          <w:szCs w:val="22"/>
        </w:rPr>
        <w:t>Pretendentam jābūt iepirkuma priekšmetam atbilstošai preču piegādes pieredzei: Pretendents pēdējo 3 (trīs) gadu laikā (20</w:t>
      </w:r>
      <w:r w:rsidR="00B22181">
        <w:rPr>
          <w:color w:val="000000" w:themeColor="text1"/>
          <w:szCs w:val="22"/>
        </w:rPr>
        <w:t>20</w:t>
      </w:r>
      <w:r w:rsidRPr="00E4037F">
        <w:rPr>
          <w:color w:val="000000" w:themeColor="text1"/>
          <w:szCs w:val="22"/>
        </w:rPr>
        <w:t>., 202</w:t>
      </w:r>
      <w:r w:rsidR="00B22181">
        <w:rPr>
          <w:color w:val="000000" w:themeColor="text1"/>
          <w:szCs w:val="22"/>
        </w:rPr>
        <w:t>1</w:t>
      </w:r>
      <w:r w:rsidRPr="00E4037F">
        <w:rPr>
          <w:color w:val="000000" w:themeColor="text1"/>
          <w:szCs w:val="22"/>
        </w:rPr>
        <w:t>., 202</w:t>
      </w:r>
      <w:r w:rsidR="00B22181">
        <w:rPr>
          <w:color w:val="000000" w:themeColor="text1"/>
          <w:szCs w:val="22"/>
        </w:rPr>
        <w:t>2</w:t>
      </w:r>
      <w:r w:rsidRPr="00E4037F">
        <w:rPr>
          <w:color w:val="000000" w:themeColor="text1"/>
          <w:szCs w:val="22"/>
        </w:rPr>
        <w:t>., 202</w:t>
      </w:r>
      <w:r w:rsidR="00B22181">
        <w:rPr>
          <w:color w:val="000000" w:themeColor="text1"/>
          <w:szCs w:val="22"/>
        </w:rPr>
        <w:t>3</w:t>
      </w:r>
      <w:r w:rsidRPr="00E4037F">
        <w:rPr>
          <w:color w:val="000000" w:themeColor="text1"/>
          <w:szCs w:val="22"/>
        </w:rPr>
        <w:t xml:space="preserve">. gadā un līdz piedāvājumu iesniegšanas dienai) laikā vai īsākā laika periodā, ja pretendents ir dibināts vēlāk) ir piegādājis (ir izpildījis piegādes līgumu vai līgumus) </w:t>
      </w:r>
      <w:r w:rsidR="00B22181">
        <w:rPr>
          <w:color w:val="000000" w:themeColor="text1"/>
          <w:szCs w:val="22"/>
        </w:rPr>
        <w:t>autostāvvietu kases a</w:t>
      </w:r>
      <w:r w:rsidR="006226E9">
        <w:rPr>
          <w:color w:val="000000" w:themeColor="text1"/>
          <w:szCs w:val="22"/>
        </w:rPr>
        <w:t>utomātu</w:t>
      </w:r>
      <w:r w:rsidR="00080E93">
        <w:rPr>
          <w:color w:val="000000" w:themeColor="text1"/>
          <w:szCs w:val="22"/>
        </w:rPr>
        <w:t>s</w:t>
      </w:r>
      <w:r w:rsidRPr="00E4037F">
        <w:rPr>
          <w:color w:val="000000" w:themeColor="text1"/>
          <w:szCs w:val="22"/>
        </w:rPr>
        <w:t xml:space="preserve"> </w:t>
      </w:r>
      <w:r w:rsidR="00B22181">
        <w:rPr>
          <w:color w:val="000000" w:themeColor="text1"/>
          <w:szCs w:val="22"/>
        </w:rPr>
        <w:t xml:space="preserve">par summu vismaz </w:t>
      </w:r>
      <w:r w:rsidR="00B22181" w:rsidRPr="008F2434">
        <w:rPr>
          <w:b/>
          <w:bCs/>
          <w:color w:val="000000" w:themeColor="text1"/>
          <w:szCs w:val="22"/>
        </w:rPr>
        <w:t xml:space="preserve">EUR </w:t>
      </w:r>
      <w:r w:rsidRPr="008F2434">
        <w:rPr>
          <w:b/>
          <w:bCs/>
          <w:color w:val="000000" w:themeColor="text1"/>
          <w:szCs w:val="22"/>
        </w:rPr>
        <w:t>20</w:t>
      </w:r>
      <w:r w:rsidR="00B22181" w:rsidRPr="008F2434">
        <w:rPr>
          <w:b/>
          <w:bCs/>
          <w:color w:val="000000" w:themeColor="text1"/>
          <w:szCs w:val="22"/>
        </w:rPr>
        <w:t> </w:t>
      </w:r>
      <w:r w:rsidRPr="008F2434">
        <w:rPr>
          <w:b/>
          <w:bCs/>
          <w:color w:val="000000" w:themeColor="text1"/>
          <w:szCs w:val="22"/>
        </w:rPr>
        <w:t>000</w:t>
      </w:r>
      <w:r w:rsidRPr="00E4037F">
        <w:rPr>
          <w:color w:val="000000" w:themeColor="text1"/>
          <w:szCs w:val="22"/>
        </w:rPr>
        <w:t xml:space="preserve"> bez PVN apmērā.</w:t>
      </w:r>
      <w:r w:rsidRPr="00E4037F">
        <w:rPr>
          <w:color w:val="000000" w:themeColor="text1"/>
        </w:rPr>
        <w:t xml:space="preserve"> </w:t>
      </w:r>
      <w:r w:rsidRPr="00E4037F">
        <w:rPr>
          <w:color w:val="000000" w:themeColor="text1"/>
          <w:szCs w:val="22"/>
        </w:rPr>
        <w:t>Pretendents pieredzi var apliecināt viena vai vairāku līgumu ietvaros, summējot apjomu</w:t>
      </w:r>
      <w:r w:rsidR="002944B3">
        <w:rPr>
          <w:color w:val="000000" w:themeColor="text1"/>
          <w:szCs w:val="22"/>
        </w:rPr>
        <w:t>.</w:t>
      </w:r>
    </w:p>
    <w:p w14:paraId="7320ED0D" w14:textId="35BAF825" w:rsidR="00E4037F" w:rsidRPr="00E4037F" w:rsidRDefault="00E4037F" w:rsidP="00E82717">
      <w:pPr>
        <w:pStyle w:val="ListBullet2"/>
        <w:numPr>
          <w:ilvl w:val="1"/>
          <w:numId w:val="6"/>
        </w:numPr>
        <w:tabs>
          <w:tab w:val="clear" w:pos="792"/>
          <w:tab w:val="num" w:pos="630"/>
        </w:tabs>
        <w:ind w:left="540" w:hanging="540"/>
        <w:rPr>
          <w:color w:val="000000" w:themeColor="text1"/>
          <w:szCs w:val="22"/>
        </w:rPr>
      </w:pPr>
      <w:r w:rsidRPr="00E4037F">
        <w:rPr>
          <w:color w:val="000000" w:themeColor="text1"/>
          <w:szCs w:val="22"/>
        </w:rPr>
        <w:t xml:space="preserve"> Pretendentam jāiesniedz Izpildīto piegāžu saraksts atbilstoši iepirkuma dokumentācijas Pielikumā Nr.</w:t>
      </w:r>
      <w:r w:rsidR="00080E93">
        <w:rPr>
          <w:color w:val="000000" w:themeColor="text1"/>
          <w:szCs w:val="22"/>
        </w:rPr>
        <w:t>4</w:t>
      </w:r>
      <w:r w:rsidRPr="00E4037F">
        <w:rPr>
          <w:color w:val="000000" w:themeColor="text1"/>
          <w:szCs w:val="22"/>
        </w:rPr>
        <w:t xml:space="preserve"> pievienotajai formai.</w:t>
      </w:r>
    </w:p>
    <w:p w14:paraId="002D21F1" w14:textId="77777777" w:rsidR="00CB1709" w:rsidRPr="00E86D4A" w:rsidRDefault="00CB1709" w:rsidP="002C5EB5">
      <w:pPr>
        <w:pStyle w:val="ListBullet2"/>
        <w:numPr>
          <w:ilvl w:val="0"/>
          <w:numId w:val="0"/>
        </w:numPr>
        <w:ind w:left="1214"/>
      </w:pPr>
    </w:p>
    <w:p w14:paraId="5E7BCFC0" w14:textId="77777777" w:rsidR="00CB1709" w:rsidRPr="00E86D4A" w:rsidRDefault="00CB1709" w:rsidP="00E82717">
      <w:pPr>
        <w:pStyle w:val="ListParagraph"/>
        <w:numPr>
          <w:ilvl w:val="0"/>
          <w:numId w:val="6"/>
        </w:numPr>
        <w:rPr>
          <w:b/>
          <w:color w:val="000000" w:themeColor="text1"/>
        </w:rPr>
      </w:pPr>
      <w:r w:rsidRPr="00E86D4A">
        <w:rPr>
          <w:b/>
          <w:color w:val="000000" w:themeColor="text1"/>
        </w:rPr>
        <w:t>Piedāvājumu labošana un atsaukšana.</w:t>
      </w:r>
    </w:p>
    <w:p w14:paraId="4EDDD13E" w14:textId="77777777" w:rsidR="00CB1709" w:rsidRPr="00E86D4A" w:rsidRDefault="00CB1709" w:rsidP="00E82717">
      <w:pPr>
        <w:numPr>
          <w:ilvl w:val="1"/>
          <w:numId w:val="6"/>
        </w:numPr>
        <w:tabs>
          <w:tab w:val="clear" w:pos="792"/>
          <w:tab w:val="num" w:pos="540"/>
        </w:tabs>
        <w:suppressAutoHyphens/>
        <w:spacing w:before="40" w:after="40"/>
        <w:ind w:left="630" w:hanging="630"/>
        <w:jc w:val="both"/>
        <w:rPr>
          <w:rFonts w:eastAsia="Arial"/>
          <w:bCs/>
          <w:color w:val="000000" w:themeColor="text1"/>
          <w:lang w:eastAsia="ar-SA"/>
        </w:rPr>
      </w:pPr>
      <w:r w:rsidRPr="00E86D4A">
        <w:rPr>
          <w:rFonts w:eastAsia="Arial"/>
          <w:bCs/>
          <w:color w:val="000000" w:themeColor="text1"/>
          <w:lang w:eastAsia="ar-SA"/>
        </w:rPr>
        <w:lastRenderedPageBreak/>
        <w:t xml:space="preserve"> Pretendents var grozīt vai atsaukt savu iesniegto piedāvājumu, par to rakstiski paziņojot līdz piedāvājumu iesniegšanas termiņa beigām.</w:t>
      </w:r>
    </w:p>
    <w:p w14:paraId="5955D592" w14:textId="77777777" w:rsidR="00CB1709" w:rsidRPr="00E86D4A" w:rsidRDefault="00CB1709" w:rsidP="002C5EB5">
      <w:pPr>
        <w:pStyle w:val="ListBullet2"/>
        <w:numPr>
          <w:ilvl w:val="0"/>
          <w:numId w:val="0"/>
        </w:numPr>
        <w:ind w:left="1214"/>
      </w:pPr>
    </w:p>
    <w:p w14:paraId="4CEF17E8" w14:textId="77777777" w:rsidR="00CB1709" w:rsidRPr="00E86D4A" w:rsidRDefault="00CB1709" w:rsidP="00E82717">
      <w:pPr>
        <w:pStyle w:val="ListParagraph"/>
        <w:numPr>
          <w:ilvl w:val="0"/>
          <w:numId w:val="6"/>
        </w:numPr>
        <w:rPr>
          <w:b/>
          <w:color w:val="000000" w:themeColor="text1"/>
        </w:rPr>
      </w:pPr>
      <w:r w:rsidRPr="00E86D4A">
        <w:rPr>
          <w:b/>
          <w:color w:val="000000" w:themeColor="text1"/>
        </w:rPr>
        <w:t xml:space="preserve">Iepirkuma dokumentu izskaidrojums. </w:t>
      </w:r>
    </w:p>
    <w:p w14:paraId="0B74FF45" w14:textId="77777777" w:rsidR="00CB1709" w:rsidRPr="00E86D4A" w:rsidRDefault="00CB1709" w:rsidP="00E82717">
      <w:pPr>
        <w:numPr>
          <w:ilvl w:val="1"/>
          <w:numId w:val="6"/>
        </w:numPr>
        <w:tabs>
          <w:tab w:val="clear" w:pos="792"/>
          <w:tab w:val="num" w:pos="720"/>
        </w:tabs>
        <w:suppressAutoHyphens/>
        <w:spacing w:before="40" w:after="40"/>
        <w:ind w:left="630" w:hanging="630"/>
        <w:jc w:val="both"/>
        <w:rPr>
          <w:rFonts w:eastAsia="Arial"/>
          <w:bCs/>
          <w:color w:val="000000" w:themeColor="text1"/>
          <w:lang w:eastAsia="ar-SA"/>
        </w:rPr>
      </w:pPr>
      <w:r w:rsidRPr="00E86D4A">
        <w:rPr>
          <w:rFonts w:eastAsia="Arial"/>
          <w:bCs/>
          <w:color w:val="000000" w:themeColor="text1"/>
          <w:lang w:eastAsia="ar-SA"/>
        </w:rPr>
        <w:t>Pretendentam,  kas  vēlas  jebkuru  iepirkuma dokumentu  skaidrojumu,  rakstiski  pa  pastu, e-pastu,  vai faksu, jānosūta pieprasījums  Pasūtītājam.</w:t>
      </w:r>
    </w:p>
    <w:p w14:paraId="2271A155" w14:textId="2A866AAF" w:rsidR="00CB1709" w:rsidRPr="00E86D4A" w:rsidRDefault="00CB1709" w:rsidP="00E82717">
      <w:pPr>
        <w:numPr>
          <w:ilvl w:val="1"/>
          <w:numId w:val="6"/>
        </w:numPr>
        <w:tabs>
          <w:tab w:val="clear" w:pos="792"/>
          <w:tab w:val="num" w:pos="720"/>
        </w:tabs>
        <w:suppressAutoHyphens/>
        <w:spacing w:before="40" w:after="40"/>
        <w:ind w:left="630" w:hanging="630"/>
        <w:jc w:val="both"/>
        <w:rPr>
          <w:rFonts w:eastAsia="Arial"/>
          <w:bCs/>
          <w:color w:val="000000" w:themeColor="text1"/>
          <w:lang w:eastAsia="ar-SA"/>
        </w:rPr>
      </w:pPr>
      <w:r w:rsidRPr="00E86D4A">
        <w:rPr>
          <w:rFonts w:eastAsia="Arial"/>
          <w:bCs/>
          <w:color w:val="000000" w:themeColor="text1"/>
          <w:lang w:eastAsia="ar-SA"/>
        </w:rPr>
        <w:t xml:space="preserve">Ja </w:t>
      </w:r>
      <w:r w:rsidR="00D74766" w:rsidRPr="00E86D4A">
        <w:rPr>
          <w:rFonts w:eastAsia="Arial"/>
          <w:bCs/>
          <w:color w:val="000000" w:themeColor="text1"/>
          <w:lang w:eastAsia="ar-SA"/>
        </w:rPr>
        <w:t>ie</w:t>
      </w:r>
      <w:r w:rsidRPr="00E86D4A">
        <w:rPr>
          <w:rFonts w:eastAsia="Arial"/>
          <w:bCs/>
          <w:color w:val="000000" w:themeColor="text1"/>
          <w:lang w:eastAsia="ar-SA"/>
        </w:rPr>
        <w:t xml:space="preserve">interesētais Pretendents ne vēlāk kā </w:t>
      </w:r>
      <w:r w:rsidR="00D74766" w:rsidRPr="00E86D4A">
        <w:rPr>
          <w:rFonts w:eastAsia="Arial"/>
          <w:bCs/>
          <w:color w:val="000000" w:themeColor="text1"/>
          <w:lang w:eastAsia="ar-SA"/>
        </w:rPr>
        <w:t>i</w:t>
      </w:r>
      <w:r w:rsidRPr="00E86D4A">
        <w:rPr>
          <w:rFonts w:eastAsia="Arial"/>
          <w:bCs/>
          <w:color w:val="000000" w:themeColor="text1"/>
          <w:lang w:eastAsia="ar-SA"/>
        </w:rPr>
        <w:t xml:space="preserve">epirkuma procedūras </w:t>
      </w:r>
      <w:r w:rsidR="00CD7E80" w:rsidRPr="00CD7E80">
        <w:rPr>
          <w:rFonts w:eastAsia="Arial"/>
          <w:bCs/>
          <w:color w:val="000000" w:themeColor="text1"/>
          <w:lang w:eastAsia="ar-SA"/>
        </w:rPr>
        <w:t>Iepirkuma dokumentācij</w:t>
      </w:r>
      <w:r w:rsidR="00CD7E80">
        <w:rPr>
          <w:rFonts w:eastAsia="Arial"/>
          <w:bCs/>
          <w:color w:val="000000" w:themeColor="text1"/>
          <w:lang w:eastAsia="ar-SA"/>
        </w:rPr>
        <w:t>ā</w:t>
      </w:r>
      <w:r w:rsidR="00CD7E80" w:rsidRPr="00CD7E80">
        <w:rPr>
          <w:rFonts w:eastAsia="Arial"/>
          <w:bCs/>
          <w:color w:val="000000" w:themeColor="text1"/>
          <w:lang w:eastAsia="ar-SA"/>
        </w:rPr>
        <w:t xml:space="preserve"> </w:t>
      </w:r>
      <w:r w:rsidRPr="00E86D4A">
        <w:rPr>
          <w:rFonts w:eastAsia="Arial"/>
          <w:bCs/>
          <w:color w:val="000000" w:themeColor="text1"/>
          <w:lang w:eastAsia="ar-SA"/>
        </w:rPr>
        <w:t xml:space="preserve">noteiktajā termiņā ir pieprasījis papildu informāciju par iepirkuma procedūru, Pasūtītājs to sniedz 5 (piecu) darbdienu laikā, bet ne vēlāk kā </w:t>
      </w:r>
      <w:r w:rsidR="00ED7216">
        <w:rPr>
          <w:rFonts w:eastAsia="Arial"/>
          <w:bCs/>
          <w:color w:val="000000" w:themeColor="text1"/>
          <w:lang w:eastAsia="ar-SA"/>
        </w:rPr>
        <w:t xml:space="preserve">5 </w:t>
      </w:r>
      <w:r w:rsidR="008A7CAF">
        <w:rPr>
          <w:rFonts w:eastAsia="Arial"/>
          <w:bCs/>
          <w:color w:val="000000" w:themeColor="text1"/>
          <w:lang w:eastAsia="ar-SA"/>
        </w:rPr>
        <w:t>(</w:t>
      </w:r>
      <w:r w:rsidR="00ED7216">
        <w:rPr>
          <w:rFonts w:eastAsia="Arial"/>
          <w:bCs/>
          <w:color w:val="000000" w:themeColor="text1"/>
          <w:lang w:eastAsia="ar-SA"/>
        </w:rPr>
        <w:t>piecas</w:t>
      </w:r>
      <w:r w:rsidR="008A7CAF">
        <w:rPr>
          <w:rFonts w:eastAsia="Arial"/>
          <w:bCs/>
          <w:color w:val="000000" w:themeColor="text1"/>
          <w:lang w:eastAsia="ar-SA"/>
        </w:rPr>
        <w:t>)</w:t>
      </w:r>
      <w:r w:rsidRPr="00E86D4A">
        <w:rPr>
          <w:rFonts w:eastAsia="Arial"/>
          <w:bCs/>
          <w:color w:val="000000" w:themeColor="text1"/>
          <w:lang w:eastAsia="ar-SA"/>
        </w:rPr>
        <w:t xml:space="preserve"> dienas pirms piedāvājumu iesniegšanas termiņa beigām.  </w:t>
      </w:r>
    </w:p>
    <w:p w14:paraId="7C46F43F" w14:textId="06037391" w:rsidR="00CB1709" w:rsidRPr="00E86D4A" w:rsidRDefault="00CB1709" w:rsidP="00E82717">
      <w:pPr>
        <w:numPr>
          <w:ilvl w:val="1"/>
          <w:numId w:val="6"/>
        </w:numPr>
        <w:tabs>
          <w:tab w:val="clear" w:pos="792"/>
          <w:tab w:val="num" w:pos="720"/>
        </w:tabs>
        <w:suppressAutoHyphens/>
        <w:spacing w:before="40" w:after="40"/>
        <w:ind w:left="630" w:hanging="630"/>
        <w:jc w:val="both"/>
        <w:rPr>
          <w:rFonts w:eastAsia="Arial"/>
          <w:bCs/>
          <w:color w:val="000000" w:themeColor="text1"/>
          <w:lang w:eastAsia="ar-SA"/>
        </w:rPr>
      </w:pPr>
      <w:r w:rsidRPr="00E86D4A">
        <w:rPr>
          <w:rFonts w:eastAsia="Arial"/>
          <w:bCs/>
          <w:color w:val="000000" w:themeColor="text1"/>
          <w:lang w:eastAsia="ar-SA"/>
        </w:rPr>
        <w:t xml:space="preserve">Ja Pasūtītājs sniedz papildu informāciju kādam no Piegādātajiem, tad Pasūtītājs </w:t>
      </w:r>
      <w:r w:rsidR="00CD7E80">
        <w:rPr>
          <w:rFonts w:eastAsia="Arial"/>
          <w:bCs/>
          <w:color w:val="000000" w:themeColor="text1"/>
          <w:lang w:eastAsia="ar-SA"/>
        </w:rPr>
        <w:t>no</w:t>
      </w:r>
      <w:r w:rsidRPr="00E86D4A">
        <w:rPr>
          <w:rFonts w:eastAsia="Arial"/>
          <w:bCs/>
          <w:color w:val="000000" w:themeColor="text1"/>
          <w:lang w:eastAsia="ar-SA"/>
        </w:rPr>
        <w:t xml:space="preserve">sūta atbildi Pretendentam, kas uzdevis jautājumu, un izvieto atbildi mājaslapā internetā </w:t>
      </w:r>
      <w:hyperlink r:id="rId15" w:history="1">
        <w:r w:rsidRPr="00E86D4A">
          <w:rPr>
            <w:rFonts w:eastAsia="Arial"/>
            <w:bCs/>
            <w:color w:val="000000" w:themeColor="text1"/>
            <w:lang w:eastAsia="ar-SA"/>
          </w:rPr>
          <w:t>www.satiksme.daugavpils.lv</w:t>
        </w:r>
      </w:hyperlink>
      <w:r w:rsidRPr="00E86D4A">
        <w:rPr>
          <w:rFonts w:eastAsia="Arial"/>
          <w:bCs/>
          <w:color w:val="000000" w:themeColor="text1"/>
          <w:lang w:eastAsia="ar-SA"/>
        </w:rPr>
        <w:t xml:space="preserve"> un </w:t>
      </w:r>
      <w:hyperlink r:id="rId16" w:history="1">
        <w:r w:rsidRPr="00E86D4A">
          <w:rPr>
            <w:rFonts w:eastAsia="Arial"/>
            <w:bCs/>
            <w:color w:val="000000" w:themeColor="text1"/>
            <w:lang w:eastAsia="ar-SA"/>
          </w:rPr>
          <w:t>www.daugavpils.lv</w:t>
        </w:r>
      </w:hyperlink>
      <w:r w:rsidRPr="00E86D4A">
        <w:rPr>
          <w:rFonts w:eastAsia="Arial"/>
          <w:bCs/>
          <w:color w:val="000000" w:themeColor="text1"/>
          <w:lang w:eastAsia="ar-SA"/>
        </w:rPr>
        <w:t>,  kurā ir pieejami iepirkuma procedūras dokumenti, norādot arī uzdoto jautājumu.</w:t>
      </w:r>
    </w:p>
    <w:p w14:paraId="45F4266A" w14:textId="77777777" w:rsidR="00CB1709" w:rsidRPr="00E86D4A" w:rsidRDefault="00CB1709" w:rsidP="00E82717">
      <w:pPr>
        <w:numPr>
          <w:ilvl w:val="0"/>
          <w:numId w:val="6"/>
        </w:numPr>
        <w:suppressAutoHyphens/>
        <w:rPr>
          <w:b/>
          <w:color w:val="000000" w:themeColor="text1"/>
        </w:rPr>
      </w:pPr>
      <w:r w:rsidRPr="00E86D4A">
        <w:rPr>
          <w:b/>
          <w:color w:val="000000" w:themeColor="text1"/>
        </w:rPr>
        <w:t>Iepirkuma procedūras dokumentu grozījumi.</w:t>
      </w:r>
    </w:p>
    <w:p w14:paraId="427288C6" w14:textId="77777777" w:rsidR="00CB1709" w:rsidRPr="002535EC" w:rsidRDefault="00CB1709" w:rsidP="00E82717">
      <w:pPr>
        <w:pStyle w:val="StyleStyle1Justified"/>
        <w:numPr>
          <w:ilvl w:val="1"/>
          <w:numId w:val="6"/>
        </w:numPr>
        <w:tabs>
          <w:tab w:val="clear" w:pos="792"/>
          <w:tab w:val="num" w:pos="630"/>
        </w:tabs>
        <w:ind w:left="630" w:hanging="630"/>
        <w:rPr>
          <w:color w:val="000000" w:themeColor="text1"/>
          <w:sz w:val="24"/>
          <w:szCs w:val="24"/>
        </w:rPr>
      </w:pPr>
      <w:r w:rsidRPr="002535EC">
        <w:rPr>
          <w:color w:val="000000" w:themeColor="text1"/>
          <w:sz w:val="24"/>
          <w:szCs w:val="24"/>
        </w:rPr>
        <w:t xml:space="preserve">Ja iepirkuma dokumentos ir izdarīti grozījumi, piedāvājumu iesniegšanas termiņš pēc tam, kad informācija par grozījumiem ir publicēta </w:t>
      </w:r>
      <w:hyperlink r:id="rId17" w:history="1">
        <w:r w:rsidRPr="002535EC">
          <w:rPr>
            <w:rStyle w:val="Hyperlink"/>
            <w:color w:val="000000" w:themeColor="text1"/>
            <w:sz w:val="24"/>
            <w:szCs w:val="24"/>
          </w:rPr>
          <w:t>www.satiksme.daugavpils.lv</w:t>
        </w:r>
      </w:hyperlink>
      <w:r w:rsidR="00995639" w:rsidRPr="002535EC">
        <w:rPr>
          <w:color w:val="000000" w:themeColor="text1"/>
          <w:sz w:val="24"/>
          <w:szCs w:val="24"/>
        </w:rPr>
        <w:t>,</w:t>
      </w:r>
      <w:r w:rsidRPr="002535EC">
        <w:rPr>
          <w:color w:val="000000" w:themeColor="text1"/>
          <w:sz w:val="24"/>
          <w:szCs w:val="24"/>
        </w:rPr>
        <w:t xml:space="preserve"> </w:t>
      </w:r>
      <w:hyperlink r:id="rId18" w:history="1">
        <w:r w:rsidRPr="002535EC">
          <w:rPr>
            <w:rStyle w:val="Hyperlink"/>
            <w:color w:val="000000" w:themeColor="text1"/>
            <w:sz w:val="24"/>
            <w:szCs w:val="24"/>
          </w:rPr>
          <w:t>www.daugavpils.lv</w:t>
        </w:r>
      </w:hyperlink>
      <w:r w:rsidR="00995639" w:rsidRPr="002535EC">
        <w:rPr>
          <w:rStyle w:val="Hyperlink"/>
          <w:color w:val="000000" w:themeColor="text1"/>
          <w:sz w:val="24"/>
          <w:szCs w:val="24"/>
        </w:rPr>
        <w:t xml:space="preserve"> </w:t>
      </w:r>
      <w:r w:rsidR="00995639" w:rsidRPr="002535EC">
        <w:rPr>
          <w:rFonts w:cs="Tahoma"/>
          <w:iCs/>
          <w:color w:val="000000" w:themeColor="text1"/>
          <w:sz w:val="24"/>
          <w:szCs w:val="24"/>
        </w:rPr>
        <w:t xml:space="preserve">un  </w:t>
      </w:r>
      <w:r w:rsidR="00995639" w:rsidRPr="002535EC">
        <w:rPr>
          <w:color w:val="000000" w:themeColor="text1"/>
          <w:sz w:val="24"/>
          <w:szCs w:val="24"/>
        </w:rPr>
        <w:t>Iepirkumu uzraudzības biroja Publikāciju vadības sistēmā</w:t>
      </w:r>
      <w:r w:rsidRPr="002535EC">
        <w:rPr>
          <w:color w:val="000000" w:themeColor="text1"/>
          <w:sz w:val="24"/>
          <w:szCs w:val="24"/>
        </w:rPr>
        <w:t xml:space="preserve">, nedrīkst būt īsāks par pusi no sākotnēji noteiktā piedāvājumu iesniegšanas termiņa. </w:t>
      </w:r>
    </w:p>
    <w:p w14:paraId="7B87320C" w14:textId="77777777" w:rsidR="00CB1709" w:rsidRPr="00E86D4A" w:rsidRDefault="00CB1709" w:rsidP="00E82717">
      <w:pPr>
        <w:pStyle w:val="ListParagraph"/>
        <w:numPr>
          <w:ilvl w:val="0"/>
          <w:numId w:val="6"/>
        </w:numPr>
        <w:rPr>
          <w:b/>
          <w:color w:val="000000" w:themeColor="text1"/>
        </w:rPr>
      </w:pPr>
      <w:r w:rsidRPr="00E86D4A">
        <w:rPr>
          <w:b/>
          <w:color w:val="000000" w:themeColor="text1"/>
        </w:rPr>
        <w:t>Pretendenta tiesības un pienākumi.</w:t>
      </w:r>
    </w:p>
    <w:p w14:paraId="0C97E315" w14:textId="77777777" w:rsidR="00CB1709" w:rsidRPr="00E86D4A" w:rsidRDefault="00CB1709" w:rsidP="00E82717">
      <w:pPr>
        <w:pStyle w:val="StyleStyle1Justified"/>
        <w:numPr>
          <w:ilvl w:val="1"/>
          <w:numId w:val="6"/>
        </w:numPr>
        <w:spacing w:before="0" w:after="0"/>
        <w:ind w:left="630" w:hanging="630"/>
        <w:rPr>
          <w:color w:val="000000" w:themeColor="text1"/>
          <w:sz w:val="24"/>
          <w:szCs w:val="24"/>
        </w:rPr>
      </w:pPr>
      <w:bookmarkStart w:id="9" w:name="_Toc535914595"/>
      <w:bookmarkStart w:id="10" w:name="_Toc535914813"/>
      <w:bookmarkStart w:id="11" w:name="_Toc535915698"/>
      <w:bookmarkStart w:id="12" w:name="_Toc19521665"/>
      <w:bookmarkStart w:id="13" w:name="_Toc58053984"/>
      <w:bookmarkStart w:id="14" w:name="_Toc85448331"/>
      <w:bookmarkStart w:id="15" w:name="_Toc85449941"/>
      <w:bookmarkStart w:id="16" w:name="_Toc223763535"/>
      <w:bookmarkStart w:id="17" w:name="_Toc223763688"/>
      <w:bookmarkStart w:id="18" w:name="_Toc223763761"/>
      <w:bookmarkStart w:id="19" w:name="_Toc223764102"/>
      <w:bookmarkStart w:id="20" w:name="_Toc223764478"/>
      <w:bookmarkStart w:id="21" w:name="_Toc223765203"/>
      <w:bookmarkStart w:id="22" w:name="_Toc223765289"/>
      <w:bookmarkStart w:id="23" w:name="_Toc223765368"/>
      <w:bookmarkStart w:id="24" w:name="_Toc223765427"/>
      <w:bookmarkStart w:id="25" w:name="_Toc223765481"/>
      <w:bookmarkStart w:id="26" w:name="_Toc223765619"/>
      <w:bookmarkStart w:id="27" w:name="_Toc223765758"/>
      <w:bookmarkStart w:id="28" w:name="_Toc318286325"/>
      <w:bookmarkStart w:id="29" w:name="_Toc535914590"/>
      <w:bookmarkStart w:id="30" w:name="_Toc535914808"/>
      <w:bookmarkStart w:id="31" w:name="_Toc535915693"/>
      <w:r w:rsidRPr="00E86D4A">
        <w:rPr>
          <w:color w:val="000000" w:themeColor="text1"/>
          <w:sz w:val="24"/>
          <w:szCs w:val="24"/>
        </w:rPr>
        <w:t>Pretendentam ir pienākums:</w:t>
      </w:r>
    </w:p>
    <w:p w14:paraId="39EF65AF" w14:textId="1B8AD78D" w:rsidR="00CB1709" w:rsidRPr="002C5EB5" w:rsidRDefault="00CB1709" w:rsidP="002C5EB5">
      <w:pPr>
        <w:pStyle w:val="ListBullet2"/>
        <w:rPr>
          <w:color w:val="000000" w:themeColor="text1"/>
        </w:rPr>
      </w:pPr>
      <w:r w:rsidRPr="002C5EB5">
        <w:rPr>
          <w:color w:val="000000" w:themeColor="text1"/>
        </w:rPr>
        <w:t xml:space="preserve">pēc Pasūtītāja pieprasījuma izskaidrot savu piedāvājumu Pasūtītāja noteiktajā termiņā. Ja Pretendents nesniedz šādus paskaidrojumus norādītajā termiņā, iepirkuma komisija (turpmāk – </w:t>
      </w:r>
      <w:r w:rsidR="002C5EB5" w:rsidRPr="002C5EB5">
        <w:rPr>
          <w:color w:val="000000" w:themeColor="text1"/>
        </w:rPr>
        <w:t>k</w:t>
      </w:r>
      <w:r w:rsidRPr="002C5EB5">
        <w:rPr>
          <w:color w:val="000000" w:themeColor="text1"/>
        </w:rPr>
        <w:t>omisija) ir tiesīga noraidīt Pretendenta piedāvājumu</w:t>
      </w:r>
      <w:r w:rsidR="002C5EB5" w:rsidRPr="002C5EB5">
        <w:rPr>
          <w:color w:val="000000" w:themeColor="text1"/>
        </w:rPr>
        <w:t>;</w:t>
      </w:r>
    </w:p>
    <w:p w14:paraId="301CC83C" w14:textId="7D153666" w:rsidR="00CB1709" w:rsidRPr="002C5EB5" w:rsidRDefault="00CB1709" w:rsidP="002C5EB5">
      <w:pPr>
        <w:pStyle w:val="ListBullet2"/>
        <w:rPr>
          <w:color w:val="000000" w:themeColor="text1"/>
        </w:rPr>
      </w:pPr>
      <w:r w:rsidRPr="002C5EB5">
        <w:rPr>
          <w:color w:val="000000" w:themeColor="text1"/>
        </w:rPr>
        <w:t xml:space="preserve">rūpīgi iepazīties ar </w:t>
      </w:r>
      <w:r w:rsidR="00365A91" w:rsidRPr="002C5EB5">
        <w:rPr>
          <w:color w:val="000000" w:themeColor="text1"/>
        </w:rPr>
        <w:t>i</w:t>
      </w:r>
      <w:r w:rsidR="00CD7E80" w:rsidRPr="002C5EB5">
        <w:rPr>
          <w:color w:val="000000" w:themeColor="text1"/>
        </w:rPr>
        <w:t xml:space="preserve">epirkuma dokumentācijas </w:t>
      </w:r>
      <w:r w:rsidRPr="002C5EB5">
        <w:rPr>
          <w:color w:val="000000" w:themeColor="text1"/>
        </w:rPr>
        <w:t>nosacījumiem un apņemties tos ievērot</w:t>
      </w:r>
      <w:r w:rsidR="008A7CAF" w:rsidRPr="002C5EB5">
        <w:rPr>
          <w:color w:val="000000" w:themeColor="text1"/>
        </w:rPr>
        <w:t>;</w:t>
      </w:r>
    </w:p>
    <w:p w14:paraId="5B3A8195" w14:textId="4C5487C8" w:rsidR="00CB1709" w:rsidRPr="002C5EB5" w:rsidRDefault="008A7CAF" w:rsidP="002C5EB5">
      <w:pPr>
        <w:pStyle w:val="ListBullet2"/>
        <w:rPr>
          <w:color w:val="000000" w:themeColor="text1"/>
        </w:rPr>
      </w:pPr>
      <w:r w:rsidRPr="002C5EB5">
        <w:rPr>
          <w:color w:val="000000" w:themeColor="text1"/>
        </w:rPr>
        <w:t>s</w:t>
      </w:r>
      <w:r w:rsidR="00CB1709" w:rsidRPr="002C5EB5">
        <w:rPr>
          <w:color w:val="000000" w:themeColor="text1"/>
        </w:rPr>
        <w:t xml:space="preserve">agatavot piedāvājumus atbilstoši </w:t>
      </w:r>
      <w:r w:rsidR="00365A91" w:rsidRPr="002C5EB5">
        <w:rPr>
          <w:color w:val="000000" w:themeColor="text1"/>
        </w:rPr>
        <w:t>i</w:t>
      </w:r>
      <w:r w:rsidR="00CD7E80" w:rsidRPr="002C5EB5">
        <w:rPr>
          <w:color w:val="000000" w:themeColor="text1"/>
        </w:rPr>
        <w:t xml:space="preserve">epirkuma dokumentācijas </w:t>
      </w:r>
      <w:r w:rsidR="00CB1709" w:rsidRPr="002C5EB5">
        <w:rPr>
          <w:color w:val="000000" w:themeColor="text1"/>
        </w:rPr>
        <w:t>prasībām.</w:t>
      </w:r>
    </w:p>
    <w:p w14:paraId="6E8A1E86" w14:textId="77777777" w:rsidR="00CB1709" w:rsidRPr="002C5EB5" w:rsidRDefault="00CB1709" w:rsidP="00E82717">
      <w:pPr>
        <w:pStyle w:val="StyleStyle1Justified"/>
        <w:numPr>
          <w:ilvl w:val="1"/>
          <w:numId w:val="6"/>
        </w:numPr>
        <w:tabs>
          <w:tab w:val="clear" w:pos="792"/>
        </w:tabs>
        <w:spacing w:before="0" w:after="0"/>
        <w:ind w:left="630" w:hanging="630"/>
        <w:rPr>
          <w:color w:val="000000" w:themeColor="text1"/>
          <w:sz w:val="24"/>
          <w:szCs w:val="24"/>
        </w:rPr>
      </w:pPr>
      <w:r w:rsidRPr="002C5EB5">
        <w:rPr>
          <w:color w:val="000000" w:themeColor="text1"/>
          <w:sz w:val="24"/>
          <w:szCs w:val="24"/>
        </w:rPr>
        <w:t>Pretendentam ir tiesības:</w:t>
      </w:r>
    </w:p>
    <w:p w14:paraId="43C1DC03" w14:textId="77777777" w:rsidR="00CB1709" w:rsidRPr="002C5EB5" w:rsidRDefault="00CB1709" w:rsidP="002C5EB5">
      <w:pPr>
        <w:pStyle w:val="ListBullet2"/>
        <w:rPr>
          <w:color w:val="000000" w:themeColor="text1"/>
        </w:rPr>
      </w:pPr>
      <w:r w:rsidRPr="002C5EB5">
        <w:rPr>
          <w:color w:val="000000" w:themeColor="text1"/>
        </w:rPr>
        <w:t>apvienoties apvienībā ar citiem pretendentiem un iesniegt vienu kopēju piedāvājumu</w:t>
      </w:r>
      <w:r w:rsidR="00995639" w:rsidRPr="002C5EB5">
        <w:rPr>
          <w:color w:val="000000" w:themeColor="text1"/>
        </w:rPr>
        <w:t>;</w:t>
      </w:r>
    </w:p>
    <w:p w14:paraId="7F223721" w14:textId="0807DDAB" w:rsidR="00CB1709" w:rsidRPr="002C5EB5" w:rsidRDefault="008A7CAF" w:rsidP="002C5EB5">
      <w:pPr>
        <w:pStyle w:val="ListBullet2"/>
        <w:rPr>
          <w:color w:val="000000" w:themeColor="text1"/>
        </w:rPr>
      </w:pPr>
      <w:r w:rsidRPr="002C5EB5">
        <w:rPr>
          <w:color w:val="000000" w:themeColor="text1"/>
        </w:rPr>
        <w:t>p</w:t>
      </w:r>
      <w:r w:rsidR="00CB1709" w:rsidRPr="002C5EB5">
        <w:rPr>
          <w:color w:val="000000" w:themeColor="text1"/>
        </w:rPr>
        <w:t>irms piedāvājumu iesniegšanas termiņa beigām grozīt vai atsaukt iesniegto piedāvājumu</w:t>
      </w:r>
      <w:r w:rsidR="00995639" w:rsidRPr="002C5EB5">
        <w:rPr>
          <w:color w:val="000000" w:themeColor="text1"/>
        </w:rPr>
        <w:t>;</w:t>
      </w:r>
    </w:p>
    <w:p w14:paraId="5EA9D73C" w14:textId="27DCC993" w:rsidR="00CB1709" w:rsidRPr="002C5EB5" w:rsidRDefault="008A7CAF" w:rsidP="002C5EB5">
      <w:pPr>
        <w:pStyle w:val="ListBullet2"/>
        <w:rPr>
          <w:color w:val="000000" w:themeColor="text1"/>
        </w:rPr>
      </w:pPr>
      <w:r w:rsidRPr="002C5EB5">
        <w:rPr>
          <w:color w:val="000000" w:themeColor="text1"/>
        </w:rPr>
        <w:t>p</w:t>
      </w:r>
      <w:r w:rsidR="00CB1709" w:rsidRPr="002C5EB5">
        <w:rPr>
          <w:color w:val="000000" w:themeColor="text1"/>
        </w:rPr>
        <w:t>iedalīties piedāvājumu atvēršanas sanāksmē</w:t>
      </w:r>
      <w:r w:rsidR="00995639" w:rsidRPr="002C5EB5">
        <w:rPr>
          <w:color w:val="000000" w:themeColor="text1"/>
        </w:rPr>
        <w:t>;</w:t>
      </w:r>
    </w:p>
    <w:p w14:paraId="34B30884" w14:textId="658DE539" w:rsidR="00CB1709" w:rsidRPr="002C5EB5" w:rsidRDefault="008A7CAF" w:rsidP="002C5EB5">
      <w:pPr>
        <w:pStyle w:val="ListBullet2"/>
        <w:rPr>
          <w:color w:val="000000" w:themeColor="text1"/>
        </w:rPr>
      </w:pPr>
      <w:r w:rsidRPr="002C5EB5">
        <w:rPr>
          <w:color w:val="000000" w:themeColor="text1"/>
        </w:rPr>
        <w:t>s</w:t>
      </w:r>
      <w:r w:rsidR="00CB1709" w:rsidRPr="002C5EB5">
        <w:rPr>
          <w:color w:val="000000" w:themeColor="text1"/>
        </w:rPr>
        <w:t>aņemt informāciju par iepirkuma procedūras rezultātiem.</w:t>
      </w:r>
    </w:p>
    <w:p w14:paraId="52652DED" w14:textId="77777777" w:rsidR="00CB1709" w:rsidRPr="00E86D4A" w:rsidRDefault="00DE3CA6" w:rsidP="00E82717">
      <w:pPr>
        <w:numPr>
          <w:ilvl w:val="0"/>
          <w:numId w:val="6"/>
        </w:numPr>
        <w:suppressAutoHyphens/>
        <w:rPr>
          <w:b/>
          <w:color w:val="000000" w:themeColor="text1"/>
        </w:rPr>
      </w:pPr>
      <w:r w:rsidRPr="00E86D4A">
        <w:rPr>
          <w:b/>
          <w:color w:val="000000" w:themeColor="text1"/>
        </w:rPr>
        <w:t>K</w:t>
      </w:r>
      <w:r w:rsidR="00CB1709" w:rsidRPr="00E86D4A">
        <w:rPr>
          <w:b/>
          <w:color w:val="000000" w:themeColor="text1"/>
        </w:rPr>
        <w:t>omisijas pienākumi un tiesības</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00CB1709" w:rsidRPr="00E86D4A">
        <w:rPr>
          <w:b/>
          <w:color w:val="000000" w:themeColor="text1"/>
        </w:rPr>
        <w:t xml:space="preserve"> </w:t>
      </w:r>
    </w:p>
    <w:p w14:paraId="0E9FCBFF" w14:textId="77777777" w:rsidR="00CB1709" w:rsidRPr="00E86D4A" w:rsidRDefault="00CB1709" w:rsidP="00E82717">
      <w:pPr>
        <w:numPr>
          <w:ilvl w:val="1"/>
          <w:numId w:val="6"/>
        </w:numPr>
        <w:tabs>
          <w:tab w:val="clear" w:pos="792"/>
          <w:tab w:val="num" w:pos="540"/>
          <w:tab w:val="left" w:pos="900"/>
        </w:tabs>
        <w:suppressAutoHyphens/>
        <w:ind w:hanging="792"/>
        <w:contextualSpacing/>
        <w:rPr>
          <w:color w:val="000000" w:themeColor="text1"/>
        </w:rPr>
      </w:pPr>
      <w:r w:rsidRPr="00E86D4A">
        <w:rPr>
          <w:color w:val="000000" w:themeColor="text1"/>
        </w:rPr>
        <w:t xml:space="preserve"> </w:t>
      </w:r>
      <w:r w:rsidR="00DE3CA6" w:rsidRPr="00E86D4A">
        <w:rPr>
          <w:color w:val="000000" w:themeColor="text1"/>
        </w:rPr>
        <w:t>K</w:t>
      </w:r>
      <w:r w:rsidRPr="00E86D4A">
        <w:rPr>
          <w:color w:val="000000" w:themeColor="text1"/>
        </w:rPr>
        <w:t xml:space="preserve">omisijai </w:t>
      </w:r>
      <w:r w:rsidR="00CC1516" w:rsidRPr="00E86D4A">
        <w:rPr>
          <w:color w:val="000000" w:themeColor="text1"/>
        </w:rPr>
        <w:t xml:space="preserve">ir </w:t>
      </w:r>
      <w:r w:rsidRPr="00E86D4A">
        <w:rPr>
          <w:color w:val="000000" w:themeColor="text1"/>
        </w:rPr>
        <w:t>tiesības:</w:t>
      </w:r>
    </w:p>
    <w:bookmarkEnd w:id="29"/>
    <w:bookmarkEnd w:id="30"/>
    <w:bookmarkEnd w:id="31"/>
    <w:p w14:paraId="2361A285" w14:textId="7ABFB06E" w:rsidR="00CB1709" w:rsidRPr="002C5EB5" w:rsidRDefault="008A7CAF" w:rsidP="002C5EB5">
      <w:pPr>
        <w:pStyle w:val="ListBullet2"/>
        <w:rPr>
          <w:bCs/>
          <w:color w:val="000000" w:themeColor="text1"/>
        </w:rPr>
      </w:pPr>
      <w:r w:rsidRPr="002C5EB5">
        <w:rPr>
          <w:color w:val="000000" w:themeColor="text1"/>
        </w:rPr>
        <w:t>n</w:t>
      </w:r>
      <w:r w:rsidR="00CB1709" w:rsidRPr="002C5EB5">
        <w:rPr>
          <w:color w:val="000000" w:themeColor="text1"/>
        </w:rPr>
        <w:t>esniegt informāciju par citu piedāvājumu esamību laikā no piedāvājumu iesniegšanas dienas līdz to atvēršanas brīdim</w:t>
      </w:r>
      <w:r w:rsidR="00995639" w:rsidRPr="002C5EB5">
        <w:rPr>
          <w:color w:val="000000" w:themeColor="text1"/>
        </w:rPr>
        <w:t>;</w:t>
      </w:r>
      <w:r w:rsidR="00CB1709" w:rsidRPr="002C5EB5">
        <w:rPr>
          <w:color w:val="000000" w:themeColor="text1"/>
        </w:rPr>
        <w:t xml:space="preserve"> </w:t>
      </w:r>
    </w:p>
    <w:p w14:paraId="73A49A96" w14:textId="0997051C" w:rsidR="00CB1709" w:rsidRPr="002C5EB5" w:rsidRDefault="008A7CAF" w:rsidP="002C5EB5">
      <w:pPr>
        <w:pStyle w:val="ListBullet2"/>
        <w:rPr>
          <w:bCs/>
          <w:color w:val="000000" w:themeColor="text1"/>
        </w:rPr>
      </w:pPr>
      <w:r w:rsidRPr="002C5EB5">
        <w:rPr>
          <w:color w:val="000000" w:themeColor="text1"/>
        </w:rPr>
        <w:t>n</w:t>
      </w:r>
      <w:r w:rsidR="00CB1709" w:rsidRPr="002C5EB5">
        <w:rPr>
          <w:color w:val="000000" w:themeColor="text1"/>
        </w:rPr>
        <w:t>esniegt informāciju par vērtēšanas procesu piedāvājumu vērtēšanas laikā līdz rezultātu paziņošanai</w:t>
      </w:r>
      <w:r w:rsidR="00995639" w:rsidRPr="002C5EB5">
        <w:rPr>
          <w:color w:val="000000" w:themeColor="text1"/>
        </w:rPr>
        <w:t>;</w:t>
      </w:r>
    </w:p>
    <w:p w14:paraId="0CCB5745" w14:textId="2990F4DC" w:rsidR="00CB1709" w:rsidRPr="002C5EB5" w:rsidRDefault="008A7CAF" w:rsidP="002C5EB5">
      <w:pPr>
        <w:pStyle w:val="ListBullet2"/>
        <w:rPr>
          <w:bCs/>
          <w:color w:val="000000" w:themeColor="text1"/>
        </w:rPr>
      </w:pPr>
      <w:r w:rsidRPr="002C5EB5">
        <w:rPr>
          <w:color w:val="000000" w:themeColor="text1"/>
        </w:rPr>
        <w:t>p</w:t>
      </w:r>
      <w:r w:rsidR="00CB1709" w:rsidRPr="002C5EB5">
        <w:rPr>
          <w:color w:val="000000" w:themeColor="text1"/>
        </w:rPr>
        <w:t xml:space="preserve">ieaicināt ekspertus </w:t>
      </w:r>
      <w:r w:rsidR="00365A91" w:rsidRPr="002C5EB5">
        <w:rPr>
          <w:color w:val="000000" w:themeColor="text1"/>
        </w:rPr>
        <w:t>k</w:t>
      </w:r>
      <w:r w:rsidR="00CB1709" w:rsidRPr="002C5EB5">
        <w:rPr>
          <w:color w:val="000000" w:themeColor="text1"/>
        </w:rPr>
        <w:t>omisijas darba nodrošināšanai</w:t>
      </w:r>
      <w:r w:rsidR="00995639" w:rsidRPr="002C5EB5">
        <w:rPr>
          <w:color w:val="000000" w:themeColor="text1"/>
        </w:rPr>
        <w:t>;</w:t>
      </w:r>
    </w:p>
    <w:p w14:paraId="6FDF9F65" w14:textId="19366755" w:rsidR="00CB1709" w:rsidRPr="002C5EB5" w:rsidRDefault="008A7CAF" w:rsidP="002C5EB5">
      <w:pPr>
        <w:pStyle w:val="ListBullet2"/>
        <w:rPr>
          <w:bCs/>
          <w:color w:val="000000" w:themeColor="text1"/>
        </w:rPr>
      </w:pPr>
      <w:r w:rsidRPr="002C5EB5">
        <w:rPr>
          <w:color w:val="000000" w:themeColor="text1"/>
        </w:rPr>
        <w:t>p</w:t>
      </w:r>
      <w:r w:rsidR="00CB1709" w:rsidRPr="002C5EB5">
        <w:rPr>
          <w:color w:val="000000" w:themeColor="text1"/>
        </w:rPr>
        <w:t xml:space="preserve">ieprasīt, lai Pretendents precizētu informāciju par savu piedāvājumu, ja tas nepieciešams piedāvājumu noformējuma pārbaudei, </w:t>
      </w:r>
      <w:r w:rsidR="004B2C38" w:rsidRPr="002C5EB5">
        <w:rPr>
          <w:color w:val="000000" w:themeColor="text1"/>
        </w:rPr>
        <w:t>P</w:t>
      </w:r>
      <w:r w:rsidR="00CB1709" w:rsidRPr="002C5EB5">
        <w:rPr>
          <w:color w:val="000000" w:themeColor="text1"/>
        </w:rPr>
        <w:t>retendentu atlasei, piedāvājumu atbilstības pārbaudei, kā arī piedāvājumu vērtēšanai un salīdzināšanai</w:t>
      </w:r>
      <w:r w:rsidR="00995639" w:rsidRPr="002C5EB5">
        <w:rPr>
          <w:color w:val="000000" w:themeColor="text1"/>
        </w:rPr>
        <w:t>;</w:t>
      </w:r>
    </w:p>
    <w:p w14:paraId="70F2E1C5" w14:textId="61A71C8B" w:rsidR="00CB1709" w:rsidRPr="002C5EB5" w:rsidRDefault="008A7CAF" w:rsidP="002C5EB5">
      <w:pPr>
        <w:pStyle w:val="ListBullet2"/>
        <w:rPr>
          <w:bCs/>
          <w:color w:val="000000" w:themeColor="text1"/>
        </w:rPr>
      </w:pPr>
      <w:r w:rsidRPr="002C5EB5">
        <w:rPr>
          <w:color w:val="000000" w:themeColor="text1"/>
        </w:rPr>
        <w:t>i</w:t>
      </w:r>
      <w:r w:rsidR="00CB1709" w:rsidRPr="002C5EB5">
        <w:rPr>
          <w:color w:val="000000" w:themeColor="text1"/>
        </w:rPr>
        <w:t xml:space="preserve">zdarīt grozījumus </w:t>
      </w:r>
      <w:r w:rsidR="00365A91" w:rsidRPr="002C5EB5">
        <w:rPr>
          <w:color w:val="000000" w:themeColor="text1"/>
        </w:rPr>
        <w:t>i</w:t>
      </w:r>
      <w:r w:rsidR="00CD7E80" w:rsidRPr="002C5EB5">
        <w:rPr>
          <w:color w:val="000000" w:themeColor="text1"/>
        </w:rPr>
        <w:t>epirkuma dokumentācijas</w:t>
      </w:r>
      <w:r w:rsidR="00CB1709" w:rsidRPr="002C5EB5">
        <w:rPr>
          <w:color w:val="000000" w:themeColor="text1"/>
        </w:rPr>
        <w:t>, ievērojot</w:t>
      </w:r>
      <w:r w:rsidR="00220E27" w:rsidRPr="002C5EB5">
        <w:rPr>
          <w:color w:val="000000" w:themeColor="text1"/>
        </w:rPr>
        <w:t xml:space="preserve"> Iepirkum</w:t>
      </w:r>
      <w:r w:rsidR="00DE3CA6" w:rsidRPr="002C5EB5">
        <w:rPr>
          <w:color w:val="000000" w:themeColor="text1"/>
        </w:rPr>
        <w:t>u</w:t>
      </w:r>
      <w:r w:rsidR="00220E27" w:rsidRPr="002C5EB5">
        <w:rPr>
          <w:color w:val="000000" w:themeColor="text1"/>
        </w:rPr>
        <w:t xml:space="preserve"> vadlīnijās sabiedrisko pakalpojumu sniedzējiem </w:t>
      </w:r>
      <w:r w:rsidR="00CB1709" w:rsidRPr="002C5EB5">
        <w:rPr>
          <w:color w:val="000000" w:themeColor="text1"/>
        </w:rPr>
        <w:t>noteikto kārtību</w:t>
      </w:r>
      <w:r w:rsidRPr="002C5EB5">
        <w:rPr>
          <w:color w:val="000000" w:themeColor="text1"/>
        </w:rPr>
        <w:t>;</w:t>
      </w:r>
    </w:p>
    <w:p w14:paraId="30CC3AFA" w14:textId="21EFC896" w:rsidR="00CB1709" w:rsidRPr="002C5EB5" w:rsidRDefault="002C5EB5" w:rsidP="002C5EB5">
      <w:pPr>
        <w:pStyle w:val="ListBullet2"/>
        <w:rPr>
          <w:bCs/>
          <w:color w:val="000000" w:themeColor="text1"/>
        </w:rPr>
      </w:pPr>
      <w:r w:rsidRPr="002C5EB5">
        <w:rPr>
          <w:color w:val="000000" w:themeColor="text1"/>
        </w:rPr>
        <w:t>k</w:t>
      </w:r>
      <w:r w:rsidR="00CB1709" w:rsidRPr="002C5EB5">
        <w:rPr>
          <w:color w:val="000000" w:themeColor="text1"/>
        </w:rPr>
        <w:t>omisijai ir tiesības pieprasīt Pretendentam uzrādīt iesniegto dokumentu atvasinājumu oriģinālus vai notariāli apliecinātas kopijas, ja Pretendents iesniedzis dokumentu atvasinājumus</w:t>
      </w:r>
      <w:r w:rsidR="008A7CAF" w:rsidRPr="002C5EB5">
        <w:rPr>
          <w:color w:val="000000" w:themeColor="text1"/>
        </w:rPr>
        <w:t>;</w:t>
      </w:r>
    </w:p>
    <w:p w14:paraId="25FF5EC4" w14:textId="1792AEBA" w:rsidR="00CB1709" w:rsidRPr="00E86D4A" w:rsidRDefault="001A0A5F" w:rsidP="008A7CAF">
      <w:pPr>
        <w:tabs>
          <w:tab w:val="left" w:pos="3969"/>
        </w:tabs>
        <w:ind w:left="1350" w:hanging="652"/>
        <w:jc w:val="both"/>
        <w:rPr>
          <w:color w:val="000000" w:themeColor="text1"/>
        </w:rPr>
      </w:pPr>
      <w:r w:rsidRPr="00E86D4A">
        <w:rPr>
          <w:color w:val="000000" w:themeColor="text1"/>
        </w:rPr>
        <w:t>12.1.7.</w:t>
      </w:r>
      <w:r w:rsidR="002C5EB5">
        <w:rPr>
          <w:color w:val="000000" w:themeColor="text1"/>
        </w:rPr>
        <w:t>k</w:t>
      </w:r>
      <w:r w:rsidR="00CB1709" w:rsidRPr="00E86D4A">
        <w:rPr>
          <w:color w:val="000000" w:themeColor="text1"/>
        </w:rPr>
        <w:t xml:space="preserve">omisija var lūgt, lai Pretendents vai kompetentas institūcijas papildina vai izskaidro dokumentus, kas iesniegti atbilstoši normatīvo aktu un šī </w:t>
      </w:r>
      <w:r w:rsidR="00365A91">
        <w:rPr>
          <w:color w:val="000000" w:themeColor="text1"/>
        </w:rPr>
        <w:t>i</w:t>
      </w:r>
      <w:r w:rsidR="00CD7E80" w:rsidRPr="00CD7E80">
        <w:rPr>
          <w:color w:val="000000" w:themeColor="text1"/>
        </w:rPr>
        <w:t xml:space="preserve">epirkuma dokumentācijas </w:t>
      </w:r>
      <w:r w:rsidR="00CB1709" w:rsidRPr="00E86D4A">
        <w:rPr>
          <w:color w:val="000000" w:themeColor="text1"/>
        </w:rPr>
        <w:t xml:space="preserve">prasībām. </w:t>
      </w:r>
      <w:r w:rsidR="00DE3CA6" w:rsidRPr="00E86D4A">
        <w:rPr>
          <w:color w:val="000000" w:themeColor="text1"/>
        </w:rPr>
        <w:t>K</w:t>
      </w:r>
      <w:r w:rsidR="00CB1709" w:rsidRPr="00E86D4A">
        <w:rPr>
          <w:color w:val="000000" w:themeColor="text1"/>
        </w:rPr>
        <w:t xml:space="preserve">omisija šīs tiesības izmanto tikai attiecībā uz tiem dokumentiem, kas ir bijuši </w:t>
      </w:r>
      <w:r w:rsidR="00CB1709" w:rsidRPr="00E86D4A">
        <w:rPr>
          <w:color w:val="000000" w:themeColor="text1"/>
        </w:rPr>
        <w:lastRenderedPageBreak/>
        <w:t>iekļauti piedāvājumā līdz piedāvājumu iesniegšanas termiņa beigām. Iepirkuma komisija nosaka termiņu, līdz kuram Pretendentam jāsniedz atbilde.</w:t>
      </w:r>
    </w:p>
    <w:p w14:paraId="50E345CA" w14:textId="77777777" w:rsidR="00CB1709" w:rsidRPr="00E86D4A" w:rsidRDefault="00CB1709" w:rsidP="00E82717">
      <w:pPr>
        <w:numPr>
          <w:ilvl w:val="1"/>
          <w:numId w:val="6"/>
        </w:numPr>
        <w:tabs>
          <w:tab w:val="clear" w:pos="792"/>
          <w:tab w:val="left" w:pos="540"/>
          <w:tab w:val="num" w:pos="630"/>
          <w:tab w:val="left" w:pos="990"/>
        </w:tabs>
        <w:ind w:left="720" w:hanging="630"/>
        <w:jc w:val="both"/>
        <w:rPr>
          <w:color w:val="000000" w:themeColor="text1"/>
        </w:rPr>
      </w:pPr>
      <w:r w:rsidRPr="00E86D4A">
        <w:rPr>
          <w:color w:val="000000" w:themeColor="text1"/>
        </w:rPr>
        <w:t>Komisijas pienākumi</w:t>
      </w:r>
      <w:r w:rsidR="004C450F" w:rsidRPr="00E86D4A">
        <w:rPr>
          <w:color w:val="000000" w:themeColor="text1"/>
        </w:rPr>
        <w:t>:</w:t>
      </w:r>
    </w:p>
    <w:p w14:paraId="39F94640" w14:textId="518F867B" w:rsidR="00CB1709" w:rsidRPr="002C5EB5" w:rsidRDefault="008A7CAF" w:rsidP="002C5EB5">
      <w:pPr>
        <w:pStyle w:val="ListBullet2"/>
        <w:rPr>
          <w:color w:val="000000" w:themeColor="text1"/>
        </w:rPr>
      </w:pPr>
      <w:r w:rsidRPr="002C5EB5">
        <w:rPr>
          <w:color w:val="000000" w:themeColor="text1"/>
        </w:rPr>
        <w:t>n</w:t>
      </w:r>
      <w:r w:rsidR="00CB1709" w:rsidRPr="002C5EB5">
        <w:rPr>
          <w:color w:val="000000" w:themeColor="text1"/>
        </w:rPr>
        <w:t>odrošināt iepirkuma norisi un dokumentēšanu</w:t>
      </w:r>
      <w:r w:rsidR="004C450F" w:rsidRPr="002C5EB5">
        <w:rPr>
          <w:color w:val="000000" w:themeColor="text1"/>
        </w:rPr>
        <w:t>;</w:t>
      </w:r>
    </w:p>
    <w:p w14:paraId="2B08E65C" w14:textId="14C6591A" w:rsidR="00CB1709" w:rsidRPr="002C5EB5" w:rsidRDefault="008A7CAF" w:rsidP="002C5EB5">
      <w:pPr>
        <w:pStyle w:val="ListBullet2"/>
        <w:rPr>
          <w:color w:val="000000" w:themeColor="text1"/>
        </w:rPr>
      </w:pPr>
      <w:r w:rsidRPr="002C5EB5">
        <w:rPr>
          <w:color w:val="000000" w:themeColor="text1"/>
        </w:rPr>
        <w:t>n</w:t>
      </w:r>
      <w:r w:rsidR="00CB1709" w:rsidRPr="002C5EB5">
        <w:rPr>
          <w:color w:val="000000" w:themeColor="text1"/>
        </w:rPr>
        <w:t xml:space="preserve">odrošināt </w:t>
      </w:r>
      <w:r w:rsidR="004B2C38" w:rsidRPr="002C5EB5">
        <w:rPr>
          <w:color w:val="000000" w:themeColor="text1"/>
        </w:rPr>
        <w:t>P</w:t>
      </w:r>
      <w:r w:rsidR="00CB1709" w:rsidRPr="002C5EB5">
        <w:rPr>
          <w:color w:val="000000" w:themeColor="text1"/>
        </w:rPr>
        <w:t>retendentu brīvu konkurenci, kā arī vienlīdzīgu un taisnīgu attieksmi pret tiem</w:t>
      </w:r>
      <w:r w:rsidR="004C450F" w:rsidRPr="002C5EB5">
        <w:rPr>
          <w:color w:val="000000" w:themeColor="text1"/>
        </w:rPr>
        <w:t>;</w:t>
      </w:r>
    </w:p>
    <w:p w14:paraId="0F7A1A7C" w14:textId="10E9FDDC" w:rsidR="00CB1709" w:rsidRPr="002C5EB5" w:rsidRDefault="008A7CAF" w:rsidP="002C5EB5">
      <w:pPr>
        <w:pStyle w:val="ListBullet2"/>
        <w:rPr>
          <w:color w:val="000000" w:themeColor="text1"/>
        </w:rPr>
      </w:pPr>
      <w:r w:rsidRPr="002C5EB5">
        <w:rPr>
          <w:color w:val="000000" w:themeColor="text1"/>
        </w:rPr>
        <w:t>p</w:t>
      </w:r>
      <w:r w:rsidR="00CB1709" w:rsidRPr="002C5EB5">
        <w:rPr>
          <w:color w:val="000000" w:themeColor="text1"/>
        </w:rPr>
        <w:t xml:space="preserve">ēc ieinteresēto </w:t>
      </w:r>
      <w:r w:rsidR="004B2C38" w:rsidRPr="002C5EB5">
        <w:rPr>
          <w:color w:val="000000" w:themeColor="text1"/>
        </w:rPr>
        <w:t>P</w:t>
      </w:r>
      <w:r w:rsidR="00CB1709" w:rsidRPr="002C5EB5">
        <w:rPr>
          <w:color w:val="000000" w:themeColor="text1"/>
        </w:rPr>
        <w:t>retendentu pieprasījuma normatīvajos aktos noteiktajā kārtībā sniegt informāciju par iepirkuma procedūru</w:t>
      </w:r>
      <w:r w:rsidR="004C450F" w:rsidRPr="002C5EB5">
        <w:rPr>
          <w:color w:val="000000" w:themeColor="text1"/>
        </w:rPr>
        <w:t>;</w:t>
      </w:r>
    </w:p>
    <w:p w14:paraId="5A56D053" w14:textId="104D53EC" w:rsidR="00CB1709" w:rsidRPr="002C5EB5" w:rsidRDefault="008A7CAF" w:rsidP="002C5EB5">
      <w:pPr>
        <w:pStyle w:val="ListBullet2"/>
        <w:rPr>
          <w:color w:val="000000" w:themeColor="text1"/>
        </w:rPr>
      </w:pPr>
      <w:r w:rsidRPr="002C5EB5">
        <w:rPr>
          <w:color w:val="000000" w:themeColor="text1"/>
        </w:rPr>
        <w:t>i</w:t>
      </w:r>
      <w:r w:rsidR="00CB1709" w:rsidRPr="002C5EB5">
        <w:rPr>
          <w:color w:val="000000" w:themeColor="text1"/>
        </w:rPr>
        <w:t>nformēt visus Pretendentus par iepirkuma procedūras rezultātiem.</w:t>
      </w:r>
    </w:p>
    <w:p w14:paraId="6DA64C44" w14:textId="77777777" w:rsidR="00CB1709" w:rsidRPr="00E86D4A" w:rsidRDefault="00CB1709" w:rsidP="00E82717">
      <w:pPr>
        <w:pStyle w:val="ListParagraph"/>
        <w:numPr>
          <w:ilvl w:val="0"/>
          <w:numId w:val="6"/>
        </w:numPr>
        <w:rPr>
          <w:b/>
          <w:color w:val="000000" w:themeColor="text1"/>
        </w:rPr>
      </w:pPr>
      <w:r w:rsidRPr="00E86D4A">
        <w:rPr>
          <w:b/>
          <w:color w:val="000000" w:themeColor="text1"/>
        </w:rPr>
        <w:t xml:space="preserve">Piedāvājumu atvēršana </w:t>
      </w:r>
    </w:p>
    <w:p w14:paraId="1FC8BB3A" w14:textId="77777777" w:rsidR="00CB1709" w:rsidRPr="00E86D4A" w:rsidRDefault="00CB1709" w:rsidP="00E82717">
      <w:pPr>
        <w:numPr>
          <w:ilvl w:val="1"/>
          <w:numId w:val="6"/>
        </w:numPr>
        <w:tabs>
          <w:tab w:val="clear" w:pos="792"/>
          <w:tab w:val="num" w:pos="630"/>
        </w:tabs>
        <w:suppressAutoHyphens/>
        <w:spacing w:before="40" w:after="40"/>
        <w:ind w:left="630" w:hanging="630"/>
        <w:jc w:val="both"/>
        <w:rPr>
          <w:rFonts w:eastAsia="Arial"/>
          <w:bCs/>
          <w:color w:val="000000" w:themeColor="text1"/>
          <w:lang w:eastAsia="ar-SA"/>
        </w:rPr>
      </w:pPr>
      <w:r w:rsidRPr="00E86D4A">
        <w:rPr>
          <w:rFonts w:eastAsia="Arial"/>
          <w:bCs/>
          <w:color w:val="000000" w:themeColor="text1"/>
          <w:lang w:eastAsia="ar-SA"/>
        </w:rPr>
        <w:t xml:space="preserve">Piedāvājumu atvēršana ir atklāta. </w:t>
      </w:r>
    </w:p>
    <w:p w14:paraId="72C3508C" w14:textId="77777777" w:rsidR="00CB1709" w:rsidRPr="00E86D4A" w:rsidRDefault="00CB1709" w:rsidP="00E82717">
      <w:pPr>
        <w:numPr>
          <w:ilvl w:val="1"/>
          <w:numId w:val="6"/>
        </w:numPr>
        <w:tabs>
          <w:tab w:val="clear" w:pos="792"/>
          <w:tab w:val="num" w:pos="630"/>
        </w:tabs>
        <w:suppressAutoHyphens/>
        <w:spacing w:before="40" w:after="40"/>
        <w:ind w:left="630" w:hanging="630"/>
        <w:jc w:val="both"/>
        <w:rPr>
          <w:rFonts w:eastAsia="Arial"/>
          <w:bCs/>
          <w:color w:val="000000" w:themeColor="text1"/>
          <w:lang w:eastAsia="ar-SA"/>
        </w:rPr>
      </w:pPr>
      <w:r w:rsidRPr="00E86D4A">
        <w:rPr>
          <w:rFonts w:eastAsia="Arial"/>
          <w:bCs/>
          <w:color w:val="000000" w:themeColor="text1"/>
          <w:lang w:eastAsia="ar-SA"/>
        </w:rPr>
        <w:t>Piedāvājumu atvēršanai Pasūtītājs rīko sanāksmi.</w:t>
      </w:r>
    </w:p>
    <w:p w14:paraId="49F5F8B4" w14:textId="455B4532" w:rsidR="00CB1709" w:rsidRPr="00E86D4A" w:rsidRDefault="00CB1709" w:rsidP="00E82717">
      <w:pPr>
        <w:numPr>
          <w:ilvl w:val="1"/>
          <w:numId w:val="6"/>
        </w:numPr>
        <w:tabs>
          <w:tab w:val="clear" w:pos="792"/>
          <w:tab w:val="num" w:pos="630"/>
        </w:tabs>
        <w:suppressAutoHyphens/>
        <w:spacing w:before="40" w:after="40"/>
        <w:ind w:left="630" w:hanging="630"/>
        <w:jc w:val="both"/>
        <w:rPr>
          <w:rFonts w:eastAsia="Arial"/>
          <w:bCs/>
          <w:color w:val="000000" w:themeColor="text1"/>
          <w:lang w:eastAsia="ar-SA"/>
        </w:rPr>
      </w:pPr>
      <w:r w:rsidRPr="00E86D4A">
        <w:rPr>
          <w:rFonts w:eastAsia="Arial"/>
          <w:bCs/>
          <w:color w:val="000000" w:themeColor="text1"/>
          <w:lang w:eastAsia="ar-SA"/>
        </w:rPr>
        <w:t xml:space="preserve">Komisija atver iesniegtos piedāvājumus tūlīt pēc piedāvājumu iesniegšanas termiņa beigām iepirkuma procedūras </w:t>
      </w:r>
      <w:r w:rsidR="00365A91">
        <w:rPr>
          <w:rFonts w:eastAsia="Arial"/>
          <w:bCs/>
          <w:color w:val="000000" w:themeColor="text1"/>
          <w:lang w:eastAsia="ar-SA"/>
        </w:rPr>
        <w:t>i</w:t>
      </w:r>
      <w:r w:rsidR="00442B3F" w:rsidRPr="00442B3F">
        <w:rPr>
          <w:rFonts w:eastAsia="Arial"/>
          <w:bCs/>
          <w:color w:val="000000" w:themeColor="text1"/>
          <w:lang w:eastAsia="ar-SA"/>
        </w:rPr>
        <w:t>epirkuma dokumentācij</w:t>
      </w:r>
      <w:r w:rsidR="00442B3F">
        <w:rPr>
          <w:rFonts w:eastAsia="Arial"/>
          <w:bCs/>
          <w:color w:val="000000" w:themeColor="text1"/>
          <w:lang w:eastAsia="ar-SA"/>
        </w:rPr>
        <w:t xml:space="preserve">ā </w:t>
      </w:r>
      <w:r w:rsidRPr="00E86D4A">
        <w:rPr>
          <w:rFonts w:eastAsia="Arial"/>
          <w:bCs/>
          <w:color w:val="000000" w:themeColor="text1"/>
          <w:lang w:eastAsia="ar-SA"/>
        </w:rPr>
        <w:t xml:space="preserve">noradītajā vietā un laikā. </w:t>
      </w:r>
    </w:p>
    <w:p w14:paraId="7C52F651" w14:textId="77777777" w:rsidR="00CB1709" w:rsidRPr="00E86D4A" w:rsidRDefault="00CB1709" w:rsidP="00E82717">
      <w:pPr>
        <w:numPr>
          <w:ilvl w:val="1"/>
          <w:numId w:val="6"/>
        </w:numPr>
        <w:tabs>
          <w:tab w:val="clear" w:pos="792"/>
          <w:tab w:val="num" w:pos="630"/>
        </w:tabs>
        <w:suppressAutoHyphens/>
        <w:spacing w:before="40" w:after="40"/>
        <w:ind w:left="630" w:hanging="630"/>
        <w:jc w:val="both"/>
        <w:rPr>
          <w:rFonts w:eastAsia="Arial"/>
          <w:bCs/>
          <w:color w:val="000000" w:themeColor="text1"/>
          <w:lang w:eastAsia="ar-SA"/>
        </w:rPr>
      </w:pPr>
      <w:r w:rsidRPr="00E86D4A">
        <w:rPr>
          <w:rFonts w:eastAsia="Arial"/>
          <w:bCs/>
          <w:color w:val="000000" w:themeColor="text1"/>
          <w:lang w:eastAsia="ar-SA"/>
        </w:rPr>
        <w:t>Piedāvājuma atvēršanas laikā katrs komisijas loceklis, kas piedalās sēdē, paraksta apliecinājumu, ka nav tādu apstākļu, kuru dēļ varētu uzskatīt, ka viņš ir personīgi ieinteresēts kāda Pretendenta darbībā vai arī saistīts ar to.</w:t>
      </w:r>
    </w:p>
    <w:p w14:paraId="15C074F8" w14:textId="77777777" w:rsidR="00CB1709" w:rsidRPr="00E86D4A" w:rsidRDefault="00CB1709" w:rsidP="00E82717">
      <w:pPr>
        <w:numPr>
          <w:ilvl w:val="1"/>
          <w:numId w:val="6"/>
        </w:numPr>
        <w:tabs>
          <w:tab w:val="clear" w:pos="792"/>
          <w:tab w:val="num" w:pos="630"/>
        </w:tabs>
        <w:suppressAutoHyphens/>
        <w:spacing w:before="40" w:after="40"/>
        <w:ind w:left="630" w:hanging="630"/>
        <w:jc w:val="both"/>
        <w:rPr>
          <w:rFonts w:eastAsia="Arial"/>
          <w:bCs/>
          <w:color w:val="000000" w:themeColor="text1"/>
          <w:lang w:eastAsia="ar-SA"/>
        </w:rPr>
      </w:pPr>
      <w:r w:rsidRPr="00E86D4A">
        <w:rPr>
          <w:rFonts w:eastAsia="Arial"/>
          <w:bCs/>
          <w:color w:val="000000" w:themeColor="text1"/>
          <w:lang w:eastAsia="ar-SA"/>
        </w:rPr>
        <w:t xml:space="preserve">Piedāvājumus atver to iesniegšanas secībā, nosaucot Pretendentu, piedāvājuma iesniegšanas laiku par katru iepirkuma daļu un jebkuru citu informāciju, ja komisija uzskata to par nepieciešamu. </w:t>
      </w:r>
    </w:p>
    <w:p w14:paraId="19570982" w14:textId="77777777" w:rsidR="002E3686" w:rsidRPr="00E86D4A" w:rsidRDefault="002E3686" w:rsidP="00635FFF">
      <w:pPr>
        <w:pStyle w:val="Heading5"/>
        <w:numPr>
          <w:ilvl w:val="0"/>
          <w:numId w:val="5"/>
        </w:numPr>
        <w:ind w:left="0" w:firstLine="0"/>
        <w:rPr>
          <w:rFonts w:cs="Times New Roman"/>
          <w:b/>
          <w:color w:val="000000" w:themeColor="text1"/>
        </w:rPr>
      </w:pPr>
      <w:r w:rsidRPr="00E86D4A">
        <w:rPr>
          <w:rFonts w:cs="Times New Roman"/>
          <w:b/>
          <w:color w:val="000000" w:themeColor="text1"/>
        </w:rPr>
        <w:t>Piedāvājumu atbilstības pārbaude</w:t>
      </w:r>
      <w:r w:rsidR="00522A20" w:rsidRPr="00E86D4A">
        <w:rPr>
          <w:rFonts w:cs="Times New Roman"/>
          <w:b/>
          <w:color w:val="000000" w:themeColor="text1"/>
        </w:rPr>
        <w:t>,</w:t>
      </w:r>
      <w:r w:rsidR="00861D2E" w:rsidRPr="00E86D4A">
        <w:rPr>
          <w:rFonts w:cs="Times New Roman"/>
          <w:b/>
          <w:color w:val="000000" w:themeColor="text1"/>
        </w:rPr>
        <w:t xml:space="preserve"> vērtēšana un izvēles kritēriji</w:t>
      </w:r>
    </w:p>
    <w:p w14:paraId="3B146D42" w14:textId="46F29787" w:rsidR="003168F9" w:rsidRPr="00E86D4A" w:rsidRDefault="002E3686" w:rsidP="00E82717">
      <w:pPr>
        <w:pStyle w:val="Heading5"/>
        <w:numPr>
          <w:ilvl w:val="1"/>
          <w:numId w:val="6"/>
        </w:numPr>
        <w:tabs>
          <w:tab w:val="clear" w:pos="792"/>
          <w:tab w:val="left" w:pos="630"/>
        </w:tabs>
        <w:ind w:left="630" w:hanging="630"/>
        <w:rPr>
          <w:rFonts w:cs="Times New Roman"/>
          <w:color w:val="000000" w:themeColor="text1"/>
        </w:rPr>
      </w:pPr>
      <w:r w:rsidRPr="00E86D4A">
        <w:rPr>
          <w:rFonts w:cs="Times New Roman"/>
          <w:color w:val="000000" w:themeColor="text1"/>
        </w:rPr>
        <w:t xml:space="preserve">Pretendentu atlases dokumentu un tehnisko piedāvājumu atbilstības pārbaudi saskaņā ar </w:t>
      </w:r>
      <w:r w:rsidR="00365A91">
        <w:rPr>
          <w:rFonts w:cs="Times New Roman"/>
          <w:color w:val="000000" w:themeColor="text1"/>
        </w:rPr>
        <w:t>ie</w:t>
      </w:r>
      <w:r w:rsidR="00CD7E80" w:rsidRPr="00CD7E80">
        <w:rPr>
          <w:rFonts w:cs="Times New Roman"/>
          <w:color w:val="000000" w:themeColor="text1"/>
        </w:rPr>
        <w:t xml:space="preserve">pirkuma dokumentācijas </w:t>
      </w:r>
      <w:r w:rsidRPr="00E86D4A">
        <w:rPr>
          <w:rFonts w:cs="Times New Roman"/>
          <w:color w:val="000000" w:themeColor="text1"/>
        </w:rPr>
        <w:t>prasībām  komisija veic slēgtā sēdē.</w:t>
      </w:r>
    </w:p>
    <w:p w14:paraId="19B05D30" w14:textId="77777777" w:rsidR="003168F9" w:rsidRPr="00E86D4A" w:rsidRDefault="002E3686" w:rsidP="00E82717">
      <w:pPr>
        <w:pStyle w:val="Heading5"/>
        <w:numPr>
          <w:ilvl w:val="1"/>
          <w:numId w:val="6"/>
        </w:numPr>
        <w:tabs>
          <w:tab w:val="clear" w:pos="792"/>
          <w:tab w:val="left" w:pos="630"/>
        </w:tabs>
        <w:ind w:left="630" w:hanging="630"/>
        <w:rPr>
          <w:rFonts w:cs="Times New Roman"/>
          <w:color w:val="000000" w:themeColor="text1"/>
        </w:rPr>
      </w:pPr>
      <w:r w:rsidRPr="00E86D4A">
        <w:rPr>
          <w:rFonts w:cs="Times New Roman"/>
          <w:color w:val="000000" w:themeColor="text1"/>
        </w:rPr>
        <w:t>Ja ie</w:t>
      </w:r>
      <w:r w:rsidR="00EA2257" w:rsidRPr="00E86D4A">
        <w:rPr>
          <w:rFonts w:cs="Times New Roman"/>
          <w:color w:val="000000" w:themeColor="text1"/>
        </w:rPr>
        <w:t>pirkuma komisija pieprasa, lai P</w:t>
      </w:r>
      <w:r w:rsidRPr="00E86D4A">
        <w:rPr>
          <w:rFonts w:cs="Times New Roman"/>
          <w:color w:val="000000" w:themeColor="text1"/>
        </w:rPr>
        <w:t>retendents precizē informāciju par savu piedāvājumu, tā nosaka termiņu, līdz kur</w:t>
      </w:r>
      <w:r w:rsidR="00EA2257" w:rsidRPr="00E86D4A">
        <w:rPr>
          <w:rFonts w:cs="Times New Roman"/>
          <w:color w:val="000000" w:themeColor="text1"/>
        </w:rPr>
        <w:t>am P</w:t>
      </w:r>
      <w:r w:rsidR="00464F34" w:rsidRPr="00E86D4A">
        <w:rPr>
          <w:rFonts w:cs="Times New Roman"/>
          <w:color w:val="000000" w:themeColor="text1"/>
        </w:rPr>
        <w:t>retendentam jāsniedz atbildi</w:t>
      </w:r>
      <w:r w:rsidRPr="00E86D4A">
        <w:rPr>
          <w:rFonts w:cs="Times New Roman"/>
          <w:color w:val="000000" w:themeColor="text1"/>
        </w:rPr>
        <w:t>.</w:t>
      </w:r>
    </w:p>
    <w:p w14:paraId="1DF3B69B" w14:textId="77777777" w:rsidR="003168F9" w:rsidRPr="00E86D4A" w:rsidRDefault="00464F34" w:rsidP="00E82717">
      <w:pPr>
        <w:pStyle w:val="Heading5"/>
        <w:numPr>
          <w:ilvl w:val="1"/>
          <w:numId w:val="6"/>
        </w:numPr>
        <w:tabs>
          <w:tab w:val="clear" w:pos="792"/>
          <w:tab w:val="left" w:pos="630"/>
        </w:tabs>
        <w:ind w:left="630" w:hanging="630"/>
        <w:rPr>
          <w:rFonts w:cs="Times New Roman"/>
          <w:color w:val="000000" w:themeColor="text1"/>
        </w:rPr>
      </w:pPr>
      <w:r w:rsidRPr="00E86D4A">
        <w:rPr>
          <w:rFonts w:cs="Times New Roman"/>
          <w:color w:val="000000" w:themeColor="text1"/>
        </w:rPr>
        <w:t xml:space="preserve">Iepirkuma komisija piedāvājumu vērtēšanā var pieaicināt ekspertus. Eksperts dod rakstisku vērtējumu, kuru pievieno komisijas sēdes protokolam. Ekspertu vērtējums komisijai nav saistošs. Katrs eksperts, paraksta apliecinājumu, ka nav tādu apstākļu, kuru dēļ varētu uzskatīt, ka viņš </w:t>
      </w:r>
      <w:r w:rsidR="00EA2257" w:rsidRPr="00E86D4A">
        <w:rPr>
          <w:rFonts w:cs="Times New Roman"/>
          <w:color w:val="000000" w:themeColor="text1"/>
        </w:rPr>
        <w:t>ir personīgi ieinteresēts kāda P</w:t>
      </w:r>
      <w:r w:rsidRPr="00E86D4A">
        <w:rPr>
          <w:rFonts w:cs="Times New Roman"/>
          <w:color w:val="000000" w:themeColor="text1"/>
        </w:rPr>
        <w:t>retendenta darbībā vai arī saistīts ar to.</w:t>
      </w:r>
    </w:p>
    <w:p w14:paraId="29B12CAE" w14:textId="564C80B4" w:rsidR="003168F9" w:rsidRPr="00E86D4A" w:rsidRDefault="00464F34" w:rsidP="00E82717">
      <w:pPr>
        <w:pStyle w:val="Heading5"/>
        <w:numPr>
          <w:ilvl w:val="1"/>
          <w:numId w:val="6"/>
        </w:numPr>
        <w:tabs>
          <w:tab w:val="clear" w:pos="792"/>
          <w:tab w:val="left" w:pos="630"/>
        </w:tabs>
        <w:ind w:left="630" w:hanging="630"/>
        <w:rPr>
          <w:rFonts w:cs="Times New Roman"/>
          <w:color w:val="000000" w:themeColor="text1"/>
        </w:rPr>
      </w:pPr>
      <w:r w:rsidRPr="00E86D4A">
        <w:rPr>
          <w:rFonts w:eastAsia="Times New Roman" w:cs="Times New Roman"/>
          <w:color w:val="000000" w:themeColor="text1"/>
        </w:rPr>
        <w:t>I</w:t>
      </w:r>
      <w:r w:rsidR="002E3686" w:rsidRPr="00E86D4A">
        <w:rPr>
          <w:rFonts w:cs="Times New Roman"/>
          <w:color w:val="000000" w:themeColor="text1"/>
        </w:rPr>
        <w:t>epirkuma komisijai ir tiesī</w:t>
      </w:r>
      <w:r w:rsidR="00EA2257" w:rsidRPr="00E86D4A">
        <w:rPr>
          <w:rFonts w:cs="Times New Roman"/>
          <w:color w:val="000000" w:themeColor="text1"/>
        </w:rPr>
        <w:t>bas jebkurā laikā pieprasīt no P</w:t>
      </w:r>
      <w:r w:rsidR="002E3686" w:rsidRPr="00E86D4A">
        <w:rPr>
          <w:rFonts w:cs="Times New Roman"/>
          <w:color w:val="000000" w:themeColor="text1"/>
        </w:rPr>
        <w:t>retendenta, kas izturējis</w:t>
      </w:r>
      <w:r w:rsidR="00EA2257" w:rsidRPr="00E86D4A">
        <w:rPr>
          <w:rFonts w:cs="Times New Roman"/>
          <w:color w:val="000000" w:themeColor="text1"/>
        </w:rPr>
        <w:t xml:space="preserve"> P</w:t>
      </w:r>
      <w:r w:rsidR="002E3686" w:rsidRPr="00E86D4A">
        <w:rPr>
          <w:rFonts w:cs="Times New Roman"/>
          <w:color w:val="000000" w:themeColor="text1"/>
        </w:rPr>
        <w:t xml:space="preserve">retendentu atlasi, atkārtotu apliecinājumu, ka </w:t>
      </w:r>
      <w:r w:rsidR="00EA2257" w:rsidRPr="00E86D4A">
        <w:rPr>
          <w:rFonts w:cs="Times New Roman"/>
          <w:color w:val="000000" w:themeColor="text1"/>
        </w:rPr>
        <w:t>P</w:t>
      </w:r>
      <w:r w:rsidR="003168F9" w:rsidRPr="00E86D4A">
        <w:rPr>
          <w:rFonts w:cs="Times New Roman"/>
          <w:color w:val="000000" w:themeColor="text1"/>
        </w:rPr>
        <w:t>retendents</w:t>
      </w:r>
      <w:r w:rsidR="002E3686" w:rsidRPr="00E86D4A">
        <w:rPr>
          <w:rFonts w:cs="Times New Roman"/>
          <w:color w:val="000000" w:themeColor="text1"/>
        </w:rPr>
        <w:t xml:space="preserve"> joprojām atbilst šajā </w:t>
      </w:r>
      <w:r w:rsidR="00DE4843" w:rsidRPr="00E86D4A">
        <w:rPr>
          <w:rFonts w:cs="Times New Roman"/>
          <w:color w:val="000000" w:themeColor="text1"/>
        </w:rPr>
        <w:t>iepirkuma</w:t>
      </w:r>
      <w:r w:rsidR="002E3686" w:rsidRPr="00E86D4A">
        <w:rPr>
          <w:rFonts w:cs="Times New Roman"/>
          <w:color w:val="000000" w:themeColor="text1"/>
        </w:rPr>
        <w:t xml:space="preserve"> procedūras </w:t>
      </w:r>
      <w:r w:rsidR="00365A91">
        <w:rPr>
          <w:rFonts w:cs="Times New Roman"/>
          <w:color w:val="000000" w:themeColor="text1"/>
        </w:rPr>
        <w:t>i</w:t>
      </w:r>
      <w:r w:rsidR="00CD7E80" w:rsidRPr="00CD7E80">
        <w:rPr>
          <w:rFonts w:cs="Times New Roman"/>
          <w:color w:val="000000" w:themeColor="text1"/>
        </w:rPr>
        <w:t>epirkuma dokumentācij</w:t>
      </w:r>
      <w:r w:rsidR="00CD7E80">
        <w:rPr>
          <w:rFonts w:cs="Times New Roman"/>
          <w:color w:val="000000" w:themeColor="text1"/>
        </w:rPr>
        <w:t>ā</w:t>
      </w:r>
      <w:r w:rsidR="00CD7E80" w:rsidRPr="00CD7E80">
        <w:rPr>
          <w:rFonts w:cs="Times New Roman"/>
          <w:color w:val="000000" w:themeColor="text1"/>
        </w:rPr>
        <w:t xml:space="preserve"> </w:t>
      </w:r>
      <w:r w:rsidR="002E3686" w:rsidRPr="00E86D4A">
        <w:rPr>
          <w:rFonts w:cs="Times New Roman"/>
          <w:color w:val="000000" w:themeColor="text1"/>
        </w:rPr>
        <w:t>note</w:t>
      </w:r>
      <w:r w:rsidR="00EA2257" w:rsidRPr="00E86D4A">
        <w:rPr>
          <w:rFonts w:cs="Times New Roman"/>
          <w:color w:val="000000" w:themeColor="text1"/>
        </w:rPr>
        <w:t>iktajām prasībām. Gadījumā, ja P</w:t>
      </w:r>
      <w:r w:rsidR="002E3686" w:rsidRPr="00E86D4A">
        <w:rPr>
          <w:rFonts w:cs="Times New Roman"/>
          <w:color w:val="000000" w:themeColor="text1"/>
        </w:rPr>
        <w:t>retendents to nespēj vai nedara, vai atklājas, ka viņš iesniedzis nepatiesas vai neprecīzas ziņas, komisija noraida viņa piedāvājumu.</w:t>
      </w:r>
    </w:p>
    <w:p w14:paraId="0D0BD6EC" w14:textId="1FFC7E43" w:rsidR="003168F9" w:rsidRPr="00E86D4A" w:rsidRDefault="00EA2257" w:rsidP="00E82717">
      <w:pPr>
        <w:pStyle w:val="Heading5"/>
        <w:numPr>
          <w:ilvl w:val="1"/>
          <w:numId w:val="6"/>
        </w:numPr>
        <w:tabs>
          <w:tab w:val="clear" w:pos="792"/>
          <w:tab w:val="left" w:pos="630"/>
        </w:tabs>
        <w:ind w:left="630" w:hanging="630"/>
        <w:rPr>
          <w:rFonts w:cs="Times New Roman"/>
          <w:color w:val="000000" w:themeColor="text1"/>
        </w:rPr>
      </w:pPr>
      <w:r w:rsidRPr="00E86D4A">
        <w:rPr>
          <w:rFonts w:cs="Times New Roman"/>
          <w:color w:val="000000" w:themeColor="text1"/>
        </w:rPr>
        <w:t>Ja P</w:t>
      </w:r>
      <w:r w:rsidR="003168F9" w:rsidRPr="00E86D4A">
        <w:rPr>
          <w:rFonts w:cs="Times New Roman"/>
          <w:color w:val="000000" w:themeColor="text1"/>
        </w:rPr>
        <w:t>retendents</w:t>
      </w:r>
      <w:r w:rsidR="00522A20" w:rsidRPr="00E86D4A">
        <w:rPr>
          <w:rFonts w:cs="Times New Roman"/>
          <w:color w:val="000000" w:themeColor="text1"/>
        </w:rPr>
        <w:t xml:space="preserve"> </w:t>
      </w:r>
      <w:r w:rsidRPr="00E86D4A">
        <w:rPr>
          <w:rFonts w:cs="Times New Roman"/>
          <w:color w:val="000000" w:themeColor="text1"/>
        </w:rPr>
        <w:t xml:space="preserve">neatbilst </w:t>
      </w:r>
      <w:r w:rsidR="00365A91">
        <w:rPr>
          <w:rFonts w:cs="Times New Roman"/>
          <w:color w:val="000000" w:themeColor="text1"/>
        </w:rPr>
        <w:t>i</w:t>
      </w:r>
      <w:r w:rsidR="00CD7E80" w:rsidRPr="00CD7E80">
        <w:rPr>
          <w:rFonts w:cs="Times New Roman"/>
          <w:color w:val="000000" w:themeColor="text1"/>
        </w:rPr>
        <w:t xml:space="preserve">epirkuma dokumentācijas </w:t>
      </w:r>
      <w:r w:rsidRPr="00E86D4A">
        <w:rPr>
          <w:rFonts w:cs="Times New Roman"/>
          <w:color w:val="000000" w:themeColor="text1"/>
        </w:rPr>
        <w:t>norādītajām P</w:t>
      </w:r>
      <w:r w:rsidR="00522A20" w:rsidRPr="00E86D4A">
        <w:rPr>
          <w:rFonts w:cs="Times New Roman"/>
          <w:color w:val="000000" w:themeColor="text1"/>
        </w:rPr>
        <w:t>retendentu atlases prasībām vai nebūs iesniegti visi pieprasītie do</w:t>
      </w:r>
      <w:r w:rsidRPr="00E86D4A">
        <w:rPr>
          <w:rFonts w:cs="Times New Roman"/>
          <w:color w:val="000000" w:themeColor="text1"/>
        </w:rPr>
        <w:t>kumenti un informācija, tad šo P</w:t>
      </w:r>
      <w:r w:rsidR="00522A20" w:rsidRPr="00E86D4A">
        <w:rPr>
          <w:rFonts w:cs="Times New Roman"/>
          <w:color w:val="000000" w:themeColor="text1"/>
        </w:rPr>
        <w:t>retendentu piedāvājumi tiks uzskatīti par ne</w:t>
      </w:r>
      <w:r w:rsidR="00DE4843" w:rsidRPr="00E86D4A">
        <w:rPr>
          <w:rFonts w:cs="Times New Roman"/>
          <w:color w:val="000000" w:themeColor="text1"/>
        </w:rPr>
        <w:t>atbilstošiem iepirkuma</w:t>
      </w:r>
      <w:r w:rsidR="00522A20" w:rsidRPr="00E86D4A">
        <w:rPr>
          <w:rFonts w:cs="Times New Roman"/>
          <w:color w:val="000000" w:themeColor="text1"/>
        </w:rPr>
        <w:t xml:space="preserve"> </w:t>
      </w:r>
      <w:r w:rsidR="00442B3F" w:rsidRPr="00442B3F">
        <w:rPr>
          <w:rFonts w:cs="Times New Roman"/>
          <w:color w:val="000000" w:themeColor="text1"/>
        </w:rPr>
        <w:t>dokumentācija</w:t>
      </w:r>
      <w:r w:rsidR="00442B3F">
        <w:rPr>
          <w:rFonts w:cs="Times New Roman"/>
          <w:color w:val="000000" w:themeColor="text1"/>
        </w:rPr>
        <w:t>s</w:t>
      </w:r>
      <w:r w:rsidR="00442B3F" w:rsidRPr="00442B3F">
        <w:rPr>
          <w:rFonts w:cs="Times New Roman"/>
          <w:color w:val="000000" w:themeColor="text1"/>
        </w:rPr>
        <w:t xml:space="preserve"> </w:t>
      </w:r>
      <w:r w:rsidR="00522A20" w:rsidRPr="00E86D4A">
        <w:rPr>
          <w:rFonts w:cs="Times New Roman"/>
          <w:color w:val="000000" w:themeColor="text1"/>
        </w:rPr>
        <w:t>prasībām un netiks vērtēti.</w:t>
      </w:r>
    </w:p>
    <w:p w14:paraId="1A40C8B2" w14:textId="6A0C67B6" w:rsidR="003168F9" w:rsidRPr="00E86D4A" w:rsidRDefault="00522A20" w:rsidP="00E82717">
      <w:pPr>
        <w:pStyle w:val="Heading5"/>
        <w:numPr>
          <w:ilvl w:val="1"/>
          <w:numId w:val="6"/>
        </w:numPr>
        <w:tabs>
          <w:tab w:val="clear" w:pos="792"/>
          <w:tab w:val="num" w:pos="450"/>
          <w:tab w:val="left" w:pos="720"/>
        </w:tabs>
        <w:ind w:left="630" w:hanging="630"/>
        <w:rPr>
          <w:rFonts w:cs="Times New Roman"/>
          <w:color w:val="000000" w:themeColor="text1"/>
        </w:rPr>
      </w:pPr>
      <w:r w:rsidRPr="00E86D4A">
        <w:rPr>
          <w:rFonts w:cs="Times New Roman"/>
          <w:color w:val="000000" w:themeColor="text1"/>
        </w:rPr>
        <w:t>Izvērtējot piedāvājumus, iepirku</w:t>
      </w:r>
      <w:r w:rsidR="00EA2257" w:rsidRPr="00E86D4A">
        <w:rPr>
          <w:rFonts w:cs="Times New Roman"/>
          <w:color w:val="000000" w:themeColor="text1"/>
        </w:rPr>
        <w:t>ma komisija neņem vērā nekādus P</w:t>
      </w:r>
      <w:r w:rsidRPr="00E86D4A">
        <w:rPr>
          <w:rFonts w:cs="Times New Roman"/>
          <w:color w:val="000000" w:themeColor="text1"/>
        </w:rPr>
        <w:t xml:space="preserve">retendenta piedāvātos papildus labumus, </w:t>
      </w:r>
      <w:r w:rsidR="00DE4843" w:rsidRPr="00E86D4A">
        <w:rPr>
          <w:rFonts w:cs="Times New Roman"/>
          <w:color w:val="000000" w:themeColor="text1"/>
        </w:rPr>
        <w:t>kas nav prasīti iepirkuma</w:t>
      </w:r>
      <w:r w:rsidRPr="00E86D4A">
        <w:rPr>
          <w:rFonts w:cs="Times New Roman"/>
          <w:color w:val="000000" w:themeColor="text1"/>
        </w:rPr>
        <w:t xml:space="preserve"> </w:t>
      </w:r>
      <w:r w:rsidR="00442B3F" w:rsidRPr="00442B3F">
        <w:rPr>
          <w:rFonts w:cs="Times New Roman"/>
          <w:color w:val="000000" w:themeColor="text1"/>
        </w:rPr>
        <w:t xml:space="preserve">dokumentācijas </w:t>
      </w:r>
      <w:r w:rsidRPr="00E86D4A">
        <w:rPr>
          <w:rFonts w:cs="Times New Roman"/>
          <w:color w:val="000000" w:themeColor="text1"/>
        </w:rPr>
        <w:t xml:space="preserve">vai pārsniedz </w:t>
      </w:r>
      <w:r w:rsidR="00365A91">
        <w:rPr>
          <w:rFonts w:cs="Times New Roman"/>
          <w:color w:val="000000" w:themeColor="text1"/>
        </w:rPr>
        <w:t>i</w:t>
      </w:r>
      <w:r w:rsidR="00CD7E80" w:rsidRPr="00CD7E80">
        <w:rPr>
          <w:rFonts w:cs="Times New Roman"/>
          <w:color w:val="000000" w:themeColor="text1"/>
        </w:rPr>
        <w:t>epirkuma dokumentācij</w:t>
      </w:r>
      <w:r w:rsidR="00CD7E80">
        <w:rPr>
          <w:rFonts w:cs="Times New Roman"/>
          <w:color w:val="000000" w:themeColor="text1"/>
        </w:rPr>
        <w:t>ā</w:t>
      </w:r>
      <w:r w:rsidR="00CD7E80" w:rsidRPr="00CD7E80">
        <w:rPr>
          <w:rFonts w:cs="Times New Roman"/>
          <w:color w:val="000000" w:themeColor="text1"/>
        </w:rPr>
        <w:t xml:space="preserve"> </w:t>
      </w:r>
      <w:r w:rsidRPr="00E86D4A">
        <w:rPr>
          <w:rFonts w:cs="Times New Roman"/>
          <w:color w:val="000000" w:themeColor="text1"/>
        </w:rPr>
        <w:t>noteikto prasību minimumu.</w:t>
      </w:r>
    </w:p>
    <w:p w14:paraId="4260078A" w14:textId="21D6352F" w:rsidR="007C4732" w:rsidRDefault="00EA2257" w:rsidP="00E82717">
      <w:pPr>
        <w:pStyle w:val="Heading5"/>
        <w:numPr>
          <w:ilvl w:val="1"/>
          <w:numId w:val="6"/>
        </w:numPr>
        <w:tabs>
          <w:tab w:val="clear" w:pos="792"/>
          <w:tab w:val="num" w:pos="450"/>
          <w:tab w:val="left" w:pos="720"/>
        </w:tabs>
        <w:ind w:left="630" w:hanging="630"/>
        <w:rPr>
          <w:rFonts w:cs="Times New Roman"/>
          <w:color w:val="000000" w:themeColor="text1"/>
        </w:rPr>
      </w:pPr>
      <w:r w:rsidRPr="00E86D4A">
        <w:rPr>
          <w:rFonts w:cs="Times New Roman"/>
          <w:color w:val="000000" w:themeColor="text1"/>
        </w:rPr>
        <w:t>Ja P</w:t>
      </w:r>
      <w:r w:rsidR="00522A20" w:rsidRPr="00E86D4A">
        <w:rPr>
          <w:rFonts w:cs="Times New Roman"/>
          <w:color w:val="000000" w:themeColor="text1"/>
        </w:rPr>
        <w:t xml:space="preserve">retendents atbilst šajā </w:t>
      </w:r>
      <w:r w:rsidR="00365A91">
        <w:rPr>
          <w:rFonts w:cs="Times New Roman"/>
          <w:color w:val="000000" w:themeColor="text1"/>
        </w:rPr>
        <w:t>i</w:t>
      </w:r>
      <w:r w:rsidR="00442B3F" w:rsidRPr="00CD7E80">
        <w:rPr>
          <w:rFonts w:cs="Times New Roman"/>
          <w:color w:val="000000" w:themeColor="text1"/>
        </w:rPr>
        <w:t>epirkuma dokumentācij</w:t>
      </w:r>
      <w:r w:rsidR="00442B3F">
        <w:rPr>
          <w:rFonts w:cs="Times New Roman"/>
          <w:color w:val="000000" w:themeColor="text1"/>
        </w:rPr>
        <w:t xml:space="preserve">ā </w:t>
      </w:r>
      <w:r w:rsidR="00522A20" w:rsidRPr="00E86D4A">
        <w:rPr>
          <w:rFonts w:cs="Times New Roman"/>
          <w:color w:val="000000" w:themeColor="text1"/>
        </w:rPr>
        <w:t>izvirzītajām prasībām, un ir iesn</w:t>
      </w:r>
      <w:r w:rsidRPr="00E86D4A">
        <w:rPr>
          <w:rFonts w:cs="Times New Roman"/>
          <w:color w:val="000000" w:themeColor="text1"/>
        </w:rPr>
        <w:t>iedzis pieprasīto informāciju, P</w:t>
      </w:r>
      <w:r w:rsidR="00522A20" w:rsidRPr="00E86D4A">
        <w:rPr>
          <w:rFonts w:cs="Times New Roman"/>
          <w:color w:val="000000" w:themeColor="text1"/>
        </w:rPr>
        <w:t>rete</w:t>
      </w:r>
      <w:r w:rsidRPr="00E86D4A">
        <w:rPr>
          <w:rFonts w:cs="Times New Roman"/>
          <w:color w:val="000000" w:themeColor="text1"/>
        </w:rPr>
        <w:t xml:space="preserve">ndentam tiek piedāvāts noslēgt </w:t>
      </w:r>
      <w:r w:rsidR="00365A91">
        <w:rPr>
          <w:rFonts w:cs="Times New Roman"/>
          <w:color w:val="000000" w:themeColor="text1"/>
        </w:rPr>
        <w:t>iepirkuma līgumu.</w:t>
      </w:r>
    </w:p>
    <w:p w14:paraId="6E8F080D" w14:textId="6C28BA4A" w:rsidR="00EF0FCD" w:rsidRDefault="00EF0FCD" w:rsidP="00E82717">
      <w:pPr>
        <w:pStyle w:val="Heading3"/>
        <w:keepNext w:val="0"/>
        <w:numPr>
          <w:ilvl w:val="1"/>
          <w:numId w:val="6"/>
        </w:numPr>
        <w:ind w:right="-34"/>
        <w:jc w:val="both"/>
        <w:rPr>
          <w:b w:val="0"/>
          <w:bCs/>
          <w:iCs/>
          <w:lang w:val="lv-LV"/>
        </w:rPr>
      </w:pPr>
      <w:r w:rsidRPr="00EF0FCD">
        <w:rPr>
          <w:b w:val="0"/>
          <w:bCs/>
          <w:iCs/>
          <w:lang w:val="lv-LV"/>
        </w:rPr>
        <w:t>Iepirkuma līguma slēgšanas tiesības tiks piešķirtas saimnieciski visizdevīgākajam piedāvājumam, kuru noteiks, ņemot vērā cenu. Līguma slēgšanas tiesības tiks piešķirtas pretendentam, kurš iesniedzis piedāvājumu ar zemāko piedāvāto līgumcenu.</w:t>
      </w:r>
    </w:p>
    <w:p w14:paraId="7FBD9105" w14:textId="77777777" w:rsidR="00B6757D" w:rsidRPr="009F09DD" w:rsidRDefault="00B6757D" w:rsidP="00E82717">
      <w:pPr>
        <w:pStyle w:val="StyleStyle1Justified"/>
        <w:numPr>
          <w:ilvl w:val="1"/>
          <w:numId w:val="6"/>
        </w:numPr>
        <w:rPr>
          <w:sz w:val="24"/>
          <w:szCs w:val="24"/>
        </w:rPr>
      </w:pPr>
      <w:r w:rsidRPr="009A63A3">
        <w:rPr>
          <w:color w:val="000000"/>
          <w:sz w:val="24"/>
          <w:szCs w:val="24"/>
        </w:rPr>
        <w:t>Līdz iepirkuma līguma noslēgšanai, Pasūtītājam ir tiesības izbeigt vai pārtraukt iepirkuma procedūru.</w:t>
      </w:r>
    </w:p>
    <w:p w14:paraId="2DE63604" w14:textId="483909ED" w:rsidR="00C807AC" w:rsidRPr="00365A91" w:rsidRDefault="00365A91" w:rsidP="00E82717">
      <w:pPr>
        <w:pStyle w:val="BodyTextIndent"/>
        <w:numPr>
          <w:ilvl w:val="0"/>
          <w:numId w:val="6"/>
        </w:numPr>
        <w:spacing w:after="0"/>
        <w:ind w:left="0" w:firstLine="0"/>
        <w:jc w:val="both"/>
        <w:rPr>
          <w:rFonts w:cs="Times New Roman"/>
          <w:b/>
          <w:bCs/>
          <w:color w:val="000000" w:themeColor="text1"/>
        </w:rPr>
      </w:pPr>
      <w:r w:rsidRPr="00365A91">
        <w:rPr>
          <w:rFonts w:cs="Times New Roman"/>
          <w:b/>
          <w:bCs/>
          <w:color w:val="000000" w:themeColor="text1"/>
        </w:rPr>
        <w:t>Iepirkuma līguma</w:t>
      </w:r>
      <w:r w:rsidR="00422B0A" w:rsidRPr="00365A91">
        <w:rPr>
          <w:rFonts w:cs="Times New Roman"/>
          <w:b/>
          <w:bCs/>
          <w:color w:val="000000" w:themeColor="text1"/>
        </w:rPr>
        <w:t xml:space="preserve"> slēgšana</w:t>
      </w:r>
    </w:p>
    <w:p w14:paraId="73B302C1" w14:textId="37736DA3" w:rsidR="00A07014" w:rsidRPr="00365A91" w:rsidRDefault="00EA2257" w:rsidP="00E82717">
      <w:pPr>
        <w:numPr>
          <w:ilvl w:val="1"/>
          <w:numId w:val="6"/>
        </w:numPr>
        <w:tabs>
          <w:tab w:val="clear" w:pos="792"/>
          <w:tab w:val="num" w:pos="567"/>
        </w:tabs>
        <w:ind w:left="540" w:hanging="540"/>
        <w:jc w:val="both"/>
        <w:rPr>
          <w:color w:val="000000" w:themeColor="text1"/>
        </w:rPr>
      </w:pPr>
      <w:r w:rsidRPr="00365A91">
        <w:rPr>
          <w:color w:val="000000" w:themeColor="text1"/>
        </w:rPr>
        <w:t xml:space="preserve">Komisija pieņem lēmumu slēgt </w:t>
      </w:r>
      <w:r w:rsidR="00365A91" w:rsidRPr="00365A91">
        <w:rPr>
          <w:color w:val="000000" w:themeColor="text1"/>
        </w:rPr>
        <w:t>iepirkuma līgumu</w:t>
      </w:r>
      <w:r w:rsidR="00AE07F4" w:rsidRPr="00365A91">
        <w:rPr>
          <w:color w:val="000000" w:themeColor="text1"/>
        </w:rPr>
        <w:t xml:space="preserve"> </w:t>
      </w:r>
      <w:r w:rsidRPr="00365A91">
        <w:rPr>
          <w:color w:val="000000" w:themeColor="text1"/>
        </w:rPr>
        <w:t>ar P</w:t>
      </w:r>
      <w:r w:rsidR="00AE07F4" w:rsidRPr="00365A91">
        <w:rPr>
          <w:color w:val="000000" w:themeColor="text1"/>
        </w:rPr>
        <w:t>retendent</w:t>
      </w:r>
      <w:r w:rsidR="00365A91" w:rsidRPr="00365A91">
        <w:rPr>
          <w:color w:val="000000" w:themeColor="text1"/>
        </w:rPr>
        <w:t>u</w:t>
      </w:r>
      <w:r w:rsidR="00AE07F4" w:rsidRPr="00365A91">
        <w:rPr>
          <w:color w:val="000000" w:themeColor="text1"/>
        </w:rPr>
        <w:t>, kur</w:t>
      </w:r>
      <w:r w:rsidR="00365A91" w:rsidRPr="00365A91">
        <w:rPr>
          <w:color w:val="000000" w:themeColor="text1"/>
        </w:rPr>
        <w:t>š</w:t>
      </w:r>
      <w:r w:rsidR="00AE07F4" w:rsidRPr="00365A91">
        <w:rPr>
          <w:color w:val="000000" w:themeColor="text1"/>
        </w:rPr>
        <w:t xml:space="preserve"> atbilst visām </w:t>
      </w:r>
      <w:r w:rsidR="00365A91">
        <w:rPr>
          <w:color w:val="000000" w:themeColor="text1"/>
        </w:rPr>
        <w:t>i</w:t>
      </w:r>
      <w:r w:rsidR="00442B3F" w:rsidRPr="00365A91">
        <w:rPr>
          <w:color w:val="000000" w:themeColor="text1"/>
        </w:rPr>
        <w:t xml:space="preserve">epirkuma dokumentācijā </w:t>
      </w:r>
      <w:r w:rsidR="00AE07F4" w:rsidRPr="00365A91">
        <w:rPr>
          <w:color w:val="000000" w:themeColor="text1"/>
        </w:rPr>
        <w:t xml:space="preserve">izvirzītājām prasībām. </w:t>
      </w:r>
    </w:p>
    <w:p w14:paraId="00645E79" w14:textId="23ACB50C" w:rsidR="002E49C2" w:rsidRPr="00365A91" w:rsidRDefault="00A07014" w:rsidP="00E82717">
      <w:pPr>
        <w:numPr>
          <w:ilvl w:val="1"/>
          <w:numId w:val="6"/>
        </w:numPr>
        <w:tabs>
          <w:tab w:val="clear" w:pos="792"/>
          <w:tab w:val="num" w:pos="567"/>
        </w:tabs>
        <w:ind w:left="540" w:hanging="540"/>
        <w:jc w:val="both"/>
        <w:rPr>
          <w:color w:val="000000" w:themeColor="text1"/>
        </w:rPr>
      </w:pPr>
      <w:r w:rsidRPr="00365A91">
        <w:rPr>
          <w:color w:val="000000" w:themeColor="text1"/>
        </w:rPr>
        <w:lastRenderedPageBreak/>
        <w:t xml:space="preserve">Pirms </w:t>
      </w:r>
      <w:r w:rsidR="00365A91" w:rsidRPr="00365A91">
        <w:rPr>
          <w:color w:val="000000" w:themeColor="text1"/>
        </w:rPr>
        <w:t>iepirkuma līguma</w:t>
      </w:r>
      <w:r w:rsidRPr="00365A91">
        <w:rPr>
          <w:color w:val="000000" w:themeColor="text1"/>
        </w:rPr>
        <w:t xml:space="preserve"> slēgšanas par </w:t>
      </w:r>
      <w:r w:rsidR="00365A91">
        <w:rPr>
          <w:color w:val="000000" w:themeColor="text1"/>
        </w:rPr>
        <w:t>k</w:t>
      </w:r>
      <w:r w:rsidRPr="00365A91">
        <w:rPr>
          <w:color w:val="000000" w:themeColor="text1"/>
        </w:rPr>
        <w:t xml:space="preserve">omisijas pieņemto lēmumu par </w:t>
      </w:r>
      <w:r w:rsidR="00365A91" w:rsidRPr="00365A91">
        <w:rPr>
          <w:color w:val="000000" w:themeColor="text1"/>
        </w:rPr>
        <w:t>iepirkuma līguma</w:t>
      </w:r>
      <w:r w:rsidRPr="00365A91">
        <w:rPr>
          <w:color w:val="000000" w:themeColor="text1"/>
        </w:rPr>
        <w:t xml:space="preserve"> slēgšanas tiesību piešķiršanu Pasūtītājs vienlaicīgi (vienā dienā) informē visus Pretendentus</w:t>
      </w:r>
      <w:r w:rsidRPr="00365A91">
        <w:rPr>
          <w:color w:val="000000" w:themeColor="text1"/>
          <w:lang w:eastAsia="lv-LV"/>
        </w:rPr>
        <w:t xml:space="preserve">, kā arī publicē </w:t>
      </w:r>
      <w:r w:rsidRPr="00365A91">
        <w:rPr>
          <w:color w:val="000000" w:themeColor="text1"/>
        </w:rPr>
        <w:t xml:space="preserve">paziņojumu mājas lapās internetā </w:t>
      </w:r>
      <w:hyperlink r:id="rId19" w:history="1">
        <w:r w:rsidRPr="00365A91">
          <w:rPr>
            <w:rStyle w:val="Hyperlink"/>
            <w:color w:val="000000" w:themeColor="text1"/>
          </w:rPr>
          <w:t>www.satiksme.daugavpils.lv</w:t>
        </w:r>
      </w:hyperlink>
      <w:r w:rsidR="0016274D" w:rsidRPr="00365A91">
        <w:rPr>
          <w:color w:val="000000" w:themeColor="text1"/>
        </w:rPr>
        <w:t xml:space="preserve">, </w:t>
      </w:r>
      <w:hyperlink r:id="rId20" w:history="1">
        <w:r w:rsidR="0016274D" w:rsidRPr="00365A91">
          <w:rPr>
            <w:rStyle w:val="Hyperlink"/>
            <w:color w:val="000000" w:themeColor="text1"/>
          </w:rPr>
          <w:t>www.daugavpils.lv</w:t>
        </w:r>
      </w:hyperlink>
      <w:r w:rsidR="002E49C2" w:rsidRPr="00365A91">
        <w:rPr>
          <w:color w:val="000000" w:themeColor="text1"/>
        </w:rPr>
        <w:t>.</w:t>
      </w:r>
      <w:r w:rsidR="00365A91">
        <w:rPr>
          <w:color w:val="000000" w:themeColor="text1"/>
        </w:rPr>
        <w:t xml:space="preserve"> </w:t>
      </w:r>
      <w:r w:rsidR="002E49C2" w:rsidRPr="00365A91">
        <w:rPr>
          <w:color w:val="000000" w:themeColor="text1"/>
        </w:rPr>
        <w:t xml:space="preserve"> </w:t>
      </w:r>
    </w:p>
    <w:p w14:paraId="3982FC52" w14:textId="77777777" w:rsidR="00E82717" w:rsidRDefault="00365A91" w:rsidP="00E82717">
      <w:pPr>
        <w:numPr>
          <w:ilvl w:val="1"/>
          <w:numId w:val="6"/>
        </w:numPr>
        <w:tabs>
          <w:tab w:val="clear" w:pos="792"/>
          <w:tab w:val="num" w:pos="567"/>
        </w:tabs>
        <w:ind w:left="540" w:hanging="540"/>
        <w:jc w:val="both"/>
        <w:rPr>
          <w:color w:val="000000" w:themeColor="text1"/>
        </w:rPr>
      </w:pPr>
      <w:r w:rsidRPr="00365A91">
        <w:rPr>
          <w:color w:val="000000" w:themeColor="text1"/>
        </w:rPr>
        <w:t>Iepirkuma līgumu</w:t>
      </w:r>
      <w:r w:rsidR="002E49C2" w:rsidRPr="00365A91">
        <w:rPr>
          <w:color w:val="000000" w:themeColor="text1"/>
        </w:rPr>
        <w:t xml:space="preserve"> slēdz ne agrāk kā nākamajā dienā pēc pretendentu informēšanas par pieņemto lēmumu. Pēc līguma slēgšanas 10 </w:t>
      </w:r>
      <w:r w:rsidRPr="00365A91">
        <w:rPr>
          <w:color w:val="000000" w:themeColor="text1"/>
        </w:rPr>
        <w:t xml:space="preserve">(desmit) </w:t>
      </w:r>
      <w:r w:rsidR="002E49C2" w:rsidRPr="00365A91">
        <w:rPr>
          <w:color w:val="000000" w:themeColor="text1"/>
        </w:rPr>
        <w:t xml:space="preserve">darbdienu laikā, kad noslēgts iepirkuma līgums, publicē Paziņojumu par rezultātiem </w:t>
      </w:r>
      <w:hyperlink r:id="rId21" w:history="1">
        <w:r w:rsidRPr="00365A91">
          <w:rPr>
            <w:rStyle w:val="Hyperlink"/>
            <w:color w:val="000000" w:themeColor="text1"/>
          </w:rPr>
          <w:t>www.iub.gov.lv</w:t>
        </w:r>
      </w:hyperlink>
      <w:r w:rsidR="002E49C2" w:rsidRPr="00365A91">
        <w:rPr>
          <w:color w:val="000000" w:themeColor="text1"/>
        </w:rPr>
        <w:t>.</w:t>
      </w:r>
    </w:p>
    <w:p w14:paraId="0FF24BE7" w14:textId="639B80E9" w:rsidR="00E414E0" w:rsidRPr="00365A91" w:rsidRDefault="00E82717" w:rsidP="00E82717">
      <w:pPr>
        <w:pStyle w:val="Apakpunkts"/>
        <w:tabs>
          <w:tab w:val="clear" w:pos="851"/>
          <w:tab w:val="left" w:pos="567"/>
        </w:tabs>
        <w:suppressAutoHyphens w:val="0"/>
        <w:autoSpaceDE w:val="0"/>
        <w:autoSpaceDN w:val="0"/>
        <w:adjustRightInd w:val="0"/>
        <w:ind w:right="-32"/>
        <w:jc w:val="both"/>
        <w:rPr>
          <w:color w:val="000000" w:themeColor="text1"/>
        </w:rPr>
      </w:pPr>
      <w:r>
        <w:rPr>
          <w:rFonts w:ascii="Times New Roman" w:eastAsia="ArialMT" w:hAnsi="Times New Roman"/>
          <w:b w:val="0"/>
          <w:sz w:val="24"/>
        </w:rPr>
        <w:t xml:space="preserve"> 15.4.</w:t>
      </w:r>
      <w:r w:rsidRPr="005D6B01">
        <w:rPr>
          <w:rFonts w:ascii="Times New Roman" w:eastAsia="ArialMT" w:hAnsi="Times New Roman"/>
          <w:b w:val="0"/>
          <w:sz w:val="24"/>
        </w:rPr>
        <w:t>Ja pretendents, kuram piešķirtas iepirkuma līguma slēgšanas tiesības</w:t>
      </w:r>
      <w:r w:rsidRPr="002C46ED">
        <w:rPr>
          <w:rFonts w:ascii="Times New Roman" w:eastAsia="ArialMT" w:hAnsi="Times New Roman"/>
          <w:b w:val="0"/>
          <w:sz w:val="24"/>
        </w:rPr>
        <w:t>, atsakās slēgt iepirkuma līgumu ar pasūtītāju, iepirkum</w:t>
      </w:r>
      <w:r>
        <w:rPr>
          <w:rFonts w:ascii="Times New Roman" w:eastAsia="ArialMT" w:hAnsi="Times New Roman"/>
          <w:b w:val="0"/>
          <w:sz w:val="24"/>
        </w:rPr>
        <w:t>a</w:t>
      </w:r>
      <w:r w:rsidRPr="002C46ED">
        <w:rPr>
          <w:rFonts w:ascii="Times New Roman" w:eastAsia="ArialMT" w:hAnsi="Times New Roman"/>
          <w:b w:val="0"/>
          <w:sz w:val="24"/>
        </w:rPr>
        <w:t xml:space="preserve"> komisija ir tiesīga pieņemt lēmumu iepirkuma līguma slēgšanas tiesības piešķi</w:t>
      </w:r>
      <w:r w:rsidRPr="002C46ED">
        <w:rPr>
          <w:rFonts w:ascii="Times New Roman" w:eastAsia="ArialMT" w:hAnsi="Times New Roman"/>
          <w:b w:val="0"/>
          <w:sz w:val="24"/>
          <w:lang w:eastAsia="en-US"/>
        </w:rPr>
        <w:t>rt nākamajam pretendentam, kurš ie</w:t>
      </w:r>
      <w:r>
        <w:rPr>
          <w:rFonts w:ascii="Times New Roman" w:eastAsia="ArialMT" w:hAnsi="Times New Roman"/>
          <w:b w:val="0"/>
          <w:sz w:val="24"/>
          <w:lang w:eastAsia="en-US"/>
        </w:rPr>
        <w:t>sniedzis</w:t>
      </w:r>
      <w:r w:rsidRPr="002C46ED">
        <w:rPr>
          <w:rFonts w:ascii="Times New Roman" w:eastAsia="ArialMT" w:hAnsi="Times New Roman"/>
          <w:b w:val="0"/>
          <w:sz w:val="24"/>
          <w:lang w:eastAsia="en-US"/>
        </w:rPr>
        <w:t xml:space="preserve"> saimnieciski visizdevīgāko </w:t>
      </w:r>
      <w:r>
        <w:rPr>
          <w:rFonts w:ascii="Times New Roman" w:eastAsia="ArialMT" w:hAnsi="Times New Roman"/>
          <w:b w:val="0"/>
          <w:sz w:val="24"/>
          <w:lang w:eastAsia="en-US"/>
        </w:rPr>
        <w:t>piedāvājum</w:t>
      </w:r>
      <w:r w:rsidRPr="002C46ED">
        <w:rPr>
          <w:rFonts w:ascii="Times New Roman" w:eastAsia="ArialMT" w:hAnsi="Times New Roman"/>
          <w:b w:val="0"/>
          <w:sz w:val="24"/>
          <w:lang w:eastAsia="en-US"/>
        </w:rPr>
        <w:t xml:space="preserve">u, vai pārtraukt iepirkuma procedūru, neizvēloties nevienu piedāvājumu. </w:t>
      </w:r>
    </w:p>
    <w:p w14:paraId="432B62BA" w14:textId="77777777" w:rsidR="00A07014" w:rsidRPr="00E86D4A" w:rsidRDefault="00A07014" w:rsidP="00E82717">
      <w:pPr>
        <w:pStyle w:val="ListParagraph"/>
        <w:numPr>
          <w:ilvl w:val="0"/>
          <w:numId w:val="6"/>
        </w:numPr>
        <w:jc w:val="both"/>
        <w:rPr>
          <w:b/>
          <w:color w:val="000000" w:themeColor="text1"/>
        </w:rPr>
      </w:pPr>
      <w:r w:rsidRPr="00E86D4A">
        <w:rPr>
          <w:b/>
          <w:color w:val="000000" w:themeColor="text1"/>
        </w:rPr>
        <w:t>Cita informācija</w:t>
      </w:r>
    </w:p>
    <w:p w14:paraId="72776457" w14:textId="33421655" w:rsidR="00A07014" w:rsidRPr="00E86D4A" w:rsidRDefault="00365A91" w:rsidP="00E82717">
      <w:pPr>
        <w:pStyle w:val="ListParagraph"/>
        <w:numPr>
          <w:ilvl w:val="1"/>
          <w:numId w:val="6"/>
        </w:numPr>
        <w:tabs>
          <w:tab w:val="clear" w:pos="792"/>
          <w:tab w:val="num" w:pos="630"/>
        </w:tabs>
        <w:ind w:left="540" w:hanging="540"/>
        <w:jc w:val="both"/>
        <w:rPr>
          <w:color w:val="000000" w:themeColor="text1"/>
        </w:rPr>
      </w:pPr>
      <w:r>
        <w:rPr>
          <w:color w:val="000000" w:themeColor="text1"/>
        </w:rPr>
        <w:t>Iepirkuma līgums</w:t>
      </w:r>
      <w:r w:rsidR="00A07014" w:rsidRPr="00E86D4A">
        <w:rPr>
          <w:color w:val="000000" w:themeColor="text1"/>
        </w:rPr>
        <w:t xml:space="preserve"> jāizpilda saskaņā ar Latvijas Republikas normatīvajiem aktiem un Eiropas Savienības normatīvajiem aktiem.</w:t>
      </w:r>
    </w:p>
    <w:p w14:paraId="69515796" w14:textId="77777777" w:rsidR="00A07014" w:rsidRPr="00E86D4A" w:rsidRDefault="00A07014" w:rsidP="00E82717">
      <w:pPr>
        <w:numPr>
          <w:ilvl w:val="1"/>
          <w:numId w:val="6"/>
        </w:numPr>
        <w:suppressAutoHyphens/>
        <w:ind w:left="567" w:hanging="567"/>
        <w:jc w:val="both"/>
        <w:rPr>
          <w:color w:val="000000" w:themeColor="text1"/>
          <w:lang w:eastAsia="ar-SA"/>
        </w:rPr>
      </w:pPr>
      <w:r w:rsidRPr="00E86D4A">
        <w:rPr>
          <w:color w:val="000000" w:themeColor="text1"/>
          <w:lang w:eastAsia="ar-SA"/>
        </w:rPr>
        <w:t xml:space="preserve">Piedāvājuma variantu iesniegšana nav pieļaujama. </w:t>
      </w:r>
    </w:p>
    <w:p w14:paraId="709A0A9A" w14:textId="095F77E0" w:rsidR="00A07014" w:rsidRPr="00E86D4A" w:rsidRDefault="00A07014" w:rsidP="00E82717">
      <w:pPr>
        <w:numPr>
          <w:ilvl w:val="1"/>
          <w:numId w:val="6"/>
        </w:numPr>
        <w:suppressAutoHyphens/>
        <w:ind w:left="567" w:hanging="567"/>
        <w:jc w:val="both"/>
        <w:rPr>
          <w:color w:val="000000" w:themeColor="text1"/>
          <w:lang w:eastAsia="ar-SA"/>
        </w:rPr>
      </w:pPr>
      <w:r w:rsidRPr="00E86D4A">
        <w:rPr>
          <w:color w:val="000000" w:themeColor="text1"/>
          <w:lang w:eastAsia="ar-SA"/>
        </w:rPr>
        <w:t xml:space="preserve">Sazināšanās starp Pasūtītāju un ieinteresētajiem Pretendentiem </w:t>
      </w:r>
      <w:r w:rsidR="004B2C38" w:rsidRPr="00E86D4A">
        <w:rPr>
          <w:color w:val="000000" w:themeColor="text1"/>
          <w:lang w:eastAsia="ar-SA"/>
        </w:rPr>
        <w:t xml:space="preserve">notiek tikai un vienīgi </w:t>
      </w:r>
      <w:r w:rsidRPr="00E86D4A">
        <w:rPr>
          <w:color w:val="000000" w:themeColor="text1"/>
          <w:lang w:eastAsia="ar-SA"/>
        </w:rPr>
        <w:t xml:space="preserve">iepirkuma procedūras jautājumos latviešu valodā pa pastu, e-pastu vai klātienē. </w:t>
      </w:r>
    </w:p>
    <w:p w14:paraId="6095B279" w14:textId="77777777" w:rsidR="00A07014" w:rsidRPr="00E86D4A" w:rsidRDefault="00A07014" w:rsidP="00E82717">
      <w:pPr>
        <w:numPr>
          <w:ilvl w:val="1"/>
          <w:numId w:val="6"/>
        </w:numPr>
        <w:suppressAutoHyphens/>
        <w:ind w:left="567" w:hanging="567"/>
        <w:jc w:val="both"/>
        <w:rPr>
          <w:color w:val="000000" w:themeColor="text1"/>
          <w:lang w:eastAsia="ar-SA"/>
        </w:rPr>
      </w:pPr>
      <w:r w:rsidRPr="00E86D4A">
        <w:rPr>
          <w:color w:val="000000" w:themeColor="text1"/>
          <w:lang w:eastAsia="ar-SA"/>
        </w:rPr>
        <w:t xml:space="preserve">Pasūtītājs nodrošina to, lai piedāvājumā ietvertā informācija nav pieejama līdz atvēršanas brīdim. </w:t>
      </w:r>
    </w:p>
    <w:p w14:paraId="69ECC7F6" w14:textId="77777777" w:rsidR="00A07014" w:rsidRDefault="00A07014" w:rsidP="00E82717">
      <w:pPr>
        <w:numPr>
          <w:ilvl w:val="1"/>
          <w:numId w:val="6"/>
        </w:numPr>
        <w:suppressAutoHyphens/>
        <w:ind w:left="567" w:hanging="567"/>
        <w:jc w:val="both"/>
        <w:rPr>
          <w:color w:val="000000" w:themeColor="text1"/>
          <w:lang w:eastAsia="ar-SA"/>
        </w:rPr>
      </w:pPr>
      <w:r w:rsidRPr="00E86D4A">
        <w:rPr>
          <w:color w:val="000000" w:themeColor="text1"/>
          <w:lang w:eastAsia="ar-SA"/>
        </w:rPr>
        <w:t xml:space="preserve">Pretendents sedz visus izdevumus, kas ir saistīti ar piedāvājuma sagatavošanu un iesniegšanu Pasūtītājam. </w:t>
      </w:r>
    </w:p>
    <w:p w14:paraId="4D485F12" w14:textId="77777777" w:rsidR="00327810" w:rsidRPr="00327810" w:rsidRDefault="00327810" w:rsidP="00E82717">
      <w:pPr>
        <w:pStyle w:val="Apakpunkts"/>
        <w:numPr>
          <w:ilvl w:val="0"/>
          <w:numId w:val="6"/>
        </w:numPr>
        <w:tabs>
          <w:tab w:val="left" w:pos="567"/>
        </w:tabs>
        <w:suppressAutoHyphens w:val="0"/>
        <w:autoSpaceDE w:val="0"/>
        <w:autoSpaceDN w:val="0"/>
        <w:adjustRightInd w:val="0"/>
        <w:ind w:right="-32"/>
        <w:jc w:val="both"/>
        <w:rPr>
          <w:rFonts w:ascii="Times New Roman" w:hAnsi="Times New Roman"/>
          <w:bCs/>
          <w:sz w:val="24"/>
          <w:lang w:eastAsia="lv-LV"/>
        </w:rPr>
      </w:pPr>
      <w:r w:rsidRPr="00327810">
        <w:rPr>
          <w:rFonts w:ascii="Times New Roman" w:hAnsi="Times New Roman"/>
          <w:bCs/>
          <w:sz w:val="24"/>
          <w:lang w:eastAsia="lv-LV"/>
        </w:rPr>
        <w:t>Datu aizsardzība</w:t>
      </w:r>
    </w:p>
    <w:p w14:paraId="6C742315" w14:textId="5C186BEC" w:rsidR="00327810" w:rsidRPr="00327810" w:rsidRDefault="00327810" w:rsidP="00327810">
      <w:pPr>
        <w:jc w:val="both"/>
        <w:rPr>
          <w:bCs/>
        </w:rPr>
      </w:pPr>
      <w:r w:rsidRPr="00327810">
        <w:rPr>
          <w:b/>
          <w:bCs/>
        </w:rPr>
        <w:t xml:space="preserve"> </w:t>
      </w:r>
      <w:r w:rsidRPr="00327810">
        <w:t>17.1.Iesniedzot pieteikumu, Pasūtītājs kā pārzinis veiks pieteikumā norādīto datu subjektu personas datu apstrādi iesniegtā piedāvājuma izvērtēšanai atbilstoši iepirkuma dokumentācijā noteiktajām prasībām, iepirkuma procesa administrēšanai, uzvarētāja noteikšanai un lēmuma pieņemšanai, informācijas sniegšanai pretendentiem un trešajām personām par iepirkuma rezultātiem. Pasūtītājs atbilstoši Vispārīgās datu aizsardzības regulas 13. panta nosacījumiem informē par sekojošiem datu apstrādes apstākļiem:</w:t>
      </w:r>
    </w:p>
    <w:p w14:paraId="3E72CBE6" w14:textId="77777777" w:rsidR="00327810" w:rsidRPr="00327810" w:rsidRDefault="00327810" w:rsidP="00327810">
      <w:pPr>
        <w:pStyle w:val="ListBullet2"/>
        <w:rPr>
          <w:color w:val="auto"/>
        </w:rPr>
      </w:pPr>
      <w:r w:rsidRPr="00327810">
        <w:rPr>
          <w:color w:val="auto"/>
        </w:rPr>
        <w:t xml:space="preserve">pārziņa datu aizsardzības speciālists: </w:t>
      </w:r>
      <w:hyperlink r:id="rId22" w:history="1">
        <w:r w:rsidRPr="00327810">
          <w:rPr>
            <w:rStyle w:val="Hyperlink"/>
            <w:color w:val="auto"/>
          </w:rPr>
          <w:t>datuaizsardziba@dsatiksme.lv</w:t>
        </w:r>
      </w:hyperlink>
      <w:r w:rsidRPr="00327810">
        <w:rPr>
          <w:color w:val="auto"/>
        </w:rPr>
        <w:t xml:space="preserve">; </w:t>
      </w:r>
    </w:p>
    <w:p w14:paraId="5505065A" w14:textId="77777777" w:rsidR="00327810" w:rsidRPr="00327810" w:rsidRDefault="00327810" w:rsidP="00327810">
      <w:pPr>
        <w:pStyle w:val="ListBullet2"/>
        <w:rPr>
          <w:color w:val="auto"/>
        </w:rPr>
      </w:pPr>
      <w:r w:rsidRPr="00327810">
        <w:rPr>
          <w:color w:val="auto"/>
        </w:rPr>
        <w:t>personas datu apstrādes tiesiskais pamats ir nepieciešamo darbību veikšana, lai noslēgtu pakalpojuma līgumu un normatīvajos aktos, kas reglamentē iepirkuma organizēšanas kārtību, noteikto pienākumu izpilde;</w:t>
      </w:r>
    </w:p>
    <w:p w14:paraId="3CD195B2" w14:textId="77777777" w:rsidR="00327810" w:rsidRPr="00327810" w:rsidRDefault="00327810" w:rsidP="00327810">
      <w:pPr>
        <w:pStyle w:val="ListBullet2"/>
        <w:rPr>
          <w:color w:val="auto"/>
        </w:rPr>
      </w:pPr>
      <w:r w:rsidRPr="00327810">
        <w:rPr>
          <w:color w:val="auto"/>
        </w:rPr>
        <w:t>personas datu apstrādes ietvaros tiks apstrādāti šādi dati: vārds, uzvārds, personas kods, kontaktinformācija (e-pasts, telefona numurs), informācija par pretendenta personāla tehniskām un profesionālām spējam  (pieredze, izglītība, zināšanas, kvalifikācija, amats) un to apliecinoši dokumenti; datu subjekta sniegtā cita informācija, izpildot iepirkuma dokumentācijā noteiktās prasības. Prasītājs apstrādā personas datus tikai tādā apjomā, kāds ir noteikts iepirkuma dokumentācijā pievienotajos dokumentos;</w:t>
      </w:r>
    </w:p>
    <w:p w14:paraId="4F688FD3" w14:textId="77777777" w:rsidR="00327810" w:rsidRPr="00327810" w:rsidRDefault="00327810" w:rsidP="00327810">
      <w:pPr>
        <w:pStyle w:val="ListBullet2"/>
        <w:rPr>
          <w:color w:val="auto"/>
        </w:rPr>
      </w:pPr>
      <w:r w:rsidRPr="00327810">
        <w:rPr>
          <w:color w:val="auto"/>
        </w:rPr>
        <w:t>personas datu saņēmēju kategorijas: Pasūtītāja pilnvarotie darbinieki iepirkuma procesa organizēšanas un lēmuma pieņemšanas nolūkos; tiesas sūdzības par pieņemtā lēmuma saņemšanas gadījumā; Datu valsts inspekcija sūdzības gadījumā par iespējamo datu aizsardzības prasību pārkāpumu; tiesībaizsardzības iestādes normatīvajos aktos noteiktajos gadījumos;</w:t>
      </w:r>
    </w:p>
    <w:p w14:paraId="79627A66" w14:textId="77777777" w:rsidR="00327810" w:rsidRPr="00327810" w:rsidRDefault="00327810" w:rsidP="00327810">
      <w:pPr>
        <w:pStyle w:val="ListBullet2"/>
        <w:rPr>
          <w:color w:val="auto"/>
        </w:rPr>
      </w:pPr>
      <w:r w:rsidRPr="00327810">
        <w:rPr>
          <w:color w:val="auto"/>
        </w:rPr>
        <w:t>personas datu ieguves avoti: iepirkuma pretendents un citas trešās personas, ja vien šādu datu ieguvi paredz normatīvie akti;</w:t>
      </w:r>
    </w:p>
    <w:p w14:paraId="51FE98B5" w14:textId="77777777" w:rsidR="00327810" w:rsidRPr="00327810" w:rsidRDefault="00327810" w:rsidP="00327810">
      <w:pPr>
        <w:pStyle w:val="ListBullet2"/>
        <w:rPr>
          <w:color w:val="auto"/>
        </w:rPr>
      </w:pPr>
      <w:r w:rsidRPr="00327810">
        <w:rPr>
          <w:color w:val="auto"/>
        </w:rPr>
        <w:t>automatizēta lēmuma pieņemšana un personas datu nodošana trešajām valstīm vai starptautiskai organizācijai iepirkuma organizēšanas ietvaros nav paredzēta;</w:t>
      </w:r>
    </w:p>
    <w:p w14:paraId="2F35491F" w14:textId="77777777" w:rsidR="00327810" w:rsidRPr="00327810" w:rsidRDefault="00327810" w:rsidP="00327810">
      <w:pPr>
        <w:pStyle w:val="ListBullet2"/>
        <w:rPr>
          <w:color w:val="auto"/>
        </w:rPr>
      </w:pPr>
      <w:r w:rsidRPr="00327810">
        <w:rPr>
          <w:color w:val="auto"/>
        </w:rPr>
        <w:t>datu subjektam ir tiesības pieprasīt no pārziņa piekļuvi saviem personas datiem un to labošanu vai dzēšanu, vai apstrādes ierobežošanu attiecībā uz datu subjektu, kā arī tiesības iesniegt sūdzību uzraudzības iestādei;</w:t>
      </w:r>
    </w:p>
    <w:p w14:paraId="2A42FD49" w14:textId="77777777" w:rsidR="00327810" w:rsidRPr="00327810" w:rsidRDefault="00327810" w:rsidP="00327810">
      <w:pPr>
        <w:pStyle w:val="ListBullet2"/>
        <w:rPr>
          <w:color w:val="auto"/>
        </w:rPr>
      </w:pPr>
      <w:r w:rsidRPr="00327810">
        <w:rPr>
          <w:color w:val="auto"/>
        </w:rPr>
        <w:t>Pasūtītājs piedāvājumu un citus iepirkuma dokumentus glabā 10 gadus pēc iepirkuma līguma noslēgšanas.</w:t>
      </w:r>
    </w:p>
    <w:p w14:paraId="6066B50B" w14:textId="77777777" w:rsidR="007E049F" w:rsidRPr="003C4EE1" w:rsidRDefault="007E049F" w:rsidP="007E049F">
      <w:pPr>
        <w:pageBreakBefore/>
        <w:jc w:val="right"/>
        <w:rPr>
          <w:color w:val="000000" w:themeColor="text1"/>
          <w:sz w:val="20"/>
          <w:szCs w:val="20"/>
        </w:rPr>
      </w:pPr>
      <w:r w:rsidRPr="003C4EE1">
        <w:rPr>
          <w:color w:val="000000" w:themeColor="text1"/>
          <w:sz w:val="20"/>
          <w:szCs w:val="20"/>
        </w:rPr>
        <w:lastRenderedPageBreak/>
        <w:t>Pielikums Nr.1</w:t>
      </w:r>
    </w:p>
    <w:p w14:paraId="7495C14F" w14:textId="77777777" w:rsidR="002F1838" w:rsidRPr="00EA2704" w:rsidRDefault="002F1838" w:rsidP="002F1838">
      <w:pPr>
        <w:jc w:val="right"/>
        <w:rPr>
          <w:color w:val="000000" w:themeColor="text1"/>
          <w:sz w:val="20"/>
          <w:szCs w:val="20"/>
        </w:rPr>
      </w:pPr>
      <w:r w:rsidRPr="00EA2704">
        <w:rPr>
          <w:color w:val="000000" w:themeColor="text1"/>
          <w:sz w:val="20"/>
          <w:szCs w:val="20"/>
        </w:rPr>
        <w:t xml:space="preserve">Iepirkuma dokumentācijai  </w:t>
      </w:r>
    </w:p>
    <w:p w14:paraId="3025FC5F" w14:textId="4550EBCB" w:rsidR="002F1838" w:rsidRPr="00EA2704" w:rsidRDefault="002F1838" w:rsidP="002F1838">
      <w:pPr>
        <w:jc w:val="right"/>
        <w:rPr>
          <w:color w:val="000000" w:themeColor="text1"/>
          <w:sz w:val="20"/>
          <w:szCs w:val="20"/>
        </w:rPr>
      </w:pPr>
      <w:r w:rsidRPr="00EA2704">
        <w:rPr>
          <w:color w:val="000000" w:themeColor="text1"/>
          <w:sz w:val="20"/>
          <w:szCs w:val="20"/>
        </w:rPr>
        <w:t>Identifikācijas Nr. S</w:t>
      </w:r>
      <w:r w:rsidR="00A024E1">
        <w:rPr>
          <w:color w:val="000000" w:themeColor="text1"/>
          <w:sz w:val="20"/>
          <w:szCs w:val="20"/>
        </w:rPr>
        <w:t>IA</w:t>
      </w:r>
      <w:r w:rsidRPr="00EA2704">
        <w:rPr>
          <w:color w:val="000000" w:themeColor="text1"/>
          <w:sz w:val="20"/>
          <w:szCs w:val="20"/>
        </w:rPr>
        <w:t>DS/202</w:t>
      </w:r>
      <w:r w:rsidR="00A024E1">
        <w:rPr>
          <w:color w:val="000000" w:themeColor="text1"/>
          <w:sz w:val="20"/>
          <w:szCs w:val="20"/>
        </w:rPr>
        <w:t>3</w:t>
      </w:r>
      <w:r w:rsidRPr="00EA2704">
        <w:rPr>
          <w:color w:val="000000" w:themeColor="text1"/>
          <w:sz w:val="20"/>
          <w:szCs w:val="20"/>
        </w:rPr>
        <w:t>/</w:t>
      </w:r>
      <w:r w:rsidR="00A024E1">
        <w:rPr>
          <w:color w:val="000000" w:themeColor="text1"/>
          <w:sz w:val="20"/>
          <w:szCs w:val="20"/>
        </w:rPr>
        <w:t>51</w:t>
      </w:r>
    </w:p>
    <w:p w14:paraId="3A973F9A" w14:textId="77777777" w:rsidR="007E049F" w:rsidRPr="00B15734" w:rsidRDefault="007E049F" w:rsidP="007E049F">
      <w:pPr>
        <w:pStyle w:val="Heading7"/>
        <w:widowControl/>
        <w:ind w:left="1296"/>
        <w:jc w:val="left"/>
        <w:rPr>
          <w:rFonts w:cs="Times New Roman"/>
          <w:color w:val="FF0000"/>
          <w:sz w:val="24"/>
        </w:rPr>
      </w:pPr>
    </w:p>
    <w:p w14:paraId="0950BE79" w14:textId="6F4F8B32" w:rsidR="00D7367F" w:rsidRDefault="00D7367F" w:rsidP="00D7367F">
      <w:pPr>
        <w:rPr>
          <w:color w:val="FF0000"/>
        </w:rPr>
      </w:pPr>
    </w:p>
    <w:p w14:paraId="42E34073" w14:textId="77777777" w:rsidR="00CE57E3" w:rsidRPr="00E55539" w:rsidRDefault="00CE57E3" w:rsidP="00CE57E3">
      <w:pPr>
        <w:jc w:val="center"/>
        <w:rPr>
          <w:b/>
          <w:color w:val="000000" w:themeColor="text1"/>
        </w:rPr>
      </w:pPr>
      <w:bookmarkStart w:id="32" w:name="_Hlk492645534"/>
      <w:r w:rsidRPr="00E55539">
        <w:rPr>
          <w:b/>
          <w:color w:val="000000" w:themeColor="text1"/>
        </w:rPr>
        <w:t>Tehniskā specifikācija</w:t>
      </w:r>
    </w:p>
    <w:p w14:paraId="7BBD0A01" w14:textId="5E0AAD84" w:rsidR="00CE57E3" w:rsidRPr="00E55539" w:rsidRDefault="00CE57E3" w:rsidP="00CE57E3">
      <w:pPr>
        <w:jc w:val="center"/>
        <w:rPr>
          <w:b/>
          <w:color w:val="000000" w:themeColor="text1"/>
        </w:rPr>
      </w:pPr>
      <w:r w:rsidRPr="00E55539">
        <w:rPr>
          <w:b/>
          <w:color w:val="000000" w:themeColor="text1"/>
        </w:rPr>
        <w:t>iepirkuma procedūrā</w:t>
      </w:r>
      <w:bookmarkEnd w:id="32"/>
      <w:r w:rsidRPr="00E55539">
        <w:rPr>
          <w:b/>
          <w:color w:val="000000" w:themeColor="text1"/>
        </w:rPr>
        <w:t xml:space="preserve"> “</w:t>
      </w:r>
      <w:r w:rsidR="009A579C" w:rsidRPr="00E55539">
        <w:rPr>
          <w:b/>
          <w:color w:val="000000" w:themeColor="text1"/>
        </w:rPr>
        <w:t>Autostāvvietu kases automātu piegāde</w:t>
      </w:r>
      <w:r w:rsidR="00477E85">
        <w:rPr>
          <w:b/>
          <w:color w:val="000000" w:themeColor="text1"/>
        </w:rPr>
        <w:t xml:space="preserve"> un </w:t>
      </w:r>
      <w:r w:rsidR="00860BC5">
        <w:rPr>
          <w:b/>
          <w:color w:val="000000" w:themeColor="text1"/>
        </w:rPr>
        <w:t xml:space="preserve">servisa </w:t>
      </w:r>
      <w:r w:rsidR="00477E85">
        <w:rPr>
          <w:b/>
          <w:color w:val="000000" w:themeColor="text1"/>
        </w:rPr>
        <w:t>apkalpošana</w:t>
      </w:r>
      <w:r w:rsidRPr="00E55539">
        <w:rPr>
          <w:b/>
          <w:color w:val="000000" w:themeColor="text1"/>
        </w:rPr>
        <w:t>”</w:t>
      </w:r>
    </w:p>
    <w:p w14:paraId="1E35CFC3" w14:textId="07A88D1A" w:rsidR="00CE57E3" w:rsidRPr="00E55539" w:rsidRDefault="00CE57E3" w:rsidP="00CE57E3">
      <w:pPr>
        <w:jc w:val="center"/>
        <w:rPr>
          <w:b/>
          <w:color w:val="000000" w:themeColor="text1"/>
        </w:rPr>
      </w:pPr>
      <w:r w:rsidRPr="00E55539">
        <w:rPr>
          <w:b/>
          <w:color w:val="000000" w:themeColor="text1"/>
        </w:rPr>
        <w:t>identifikācijas Nr.</w:t>
      </w:r>
      <w:r w:rsidRPr="00E55539">
        <w:rPr>
          <w:color w:val="000000" w:themeColor="text1"/>
        </w:rPr>
        <w:t xml:space="preserve"> </w:t>
      </w:r>
      <w:r w:rsidRPr="00E55539">
        <w:rPr>
          <w:b/>
          <w:color w:val="000000" w:themeColor="text1"/>
        </w:rPr>
        <w:t>S</w:t>
      </w:r>
      <w:r w:rsidR="009A579C" w:rsidRPr="00E55539">
        <w:rPr>
          <w:b/>
          <w:color w:val="000000" w:themeColor="text1"/>
        </w:rPr>
        <w:t>IA</w:t>
      </w:r>
      <w:r w:rsidRPr="00E55539">
        <w:rPr>
          <w:b/>
          <w:color w:val="000000" w:themeColor="text1"/>
        </w:rPr>
        <w:t>DS/202</w:t>
      </w:r>
      <w:r w:rsidR="009A579C" w:rsidRPr="00E55539">
        <w:rPr>
          <w:b/>
          <w:color w:val="000000" w:themeColor="text1"/>
        </w:rPr>
        <w:t>3</w:t>
      </w:r>
      <w:r w:rsidRPr="00E55539">
        <w:rPr>
          <w:b/>
          <w:color w:val="000000" w:themeColor="text1"/>
        </w:rPr>
        <w:t>/</w:t>
      </w:r>
      <w:r w:rsidR="009A579C" w:rsidRPr="00E55539">
        <w:rPr>
          <w:b/>
          <w:color w:val="000000" w:themeColor="text1"/>
        </w:rPr>
        <w:t>51</w:t>
      </w:r>
    </w:p>
    <w:p w14:paraId="1354F3BB" w14:textId="3D17091A" w:rsidR="00CE57E3" w:rsidRPr="00E55539" w:rsidRDefault="00CE57E3" w:rsidP="00CE57E3">
      <w:pPr>
        <w:jc w:val="both"/>
        <w:rPr>
          <w:b/>
          <w:color w:val="FF0000"/>
        </w:rPr>
      </w:pPr>
    </w:p>
    <w:p w14:paraId="5B24E2BF" w14:textId="7A8B6DFA" w:rsidR="003C4EE1" w:rsidRPr="00E55539" w:rsidRDefault="003C4EE1" w:rsidP="00E82717">
      <w:pPr>
        <w:pStyle w:val="ListParagraph"/>
        <w:widowControl w:val="0"/>
        <w:numPr>
          <w:ilvl w:val="0"/>
          <w:numId w:val="13"/>
        </w:numPr>
        <w:jc w:val="both"/>
        <w:rPr>
          <w:rFonts w:eastAsia="Arial Unicode MS"/>
          <w:color w:val="000000" w:themeColor="text1"/>
          <w:kern w:val="1"/>
        </w:rPr>
      </w:pPr>
      <w:r w:rsidRPr="00E55539">
        <w:rPr>
          <w:rFonts w:eastAsia="Arial Unicode MS"/>
          <w:color w:val="000000" w:themeColor="text1"/>
          <w:kern w:val="1"/>
        </w:rPr>
        <w:t xml:space="preserve">Iepirkuma priekšmets </w:t>
      </w:r>
      <w:r w:rsidR="00117DD1" w:rsidRPr="00E55539">
        <w:rPr>
          <w:rFonts w:eastAsia="Arial Unicode MS"/>
          <w:color w:val="000000" w:themeColor="text1"/>
          <w:kern w:val="1"/>
        </w:rPr>
        <w:t xml:space="preserve">ir </w:t>
      </w:r>
      <w:r w:rsidRPr="00E55539">
        <w:rPr>
          <w:rFonts w:eastAsia="Arial Unicode MS"/>
          <w:color w:val="000000" w:themeColor="text1"/>
          <w:kern w:val="1"/>
        </w:rPr>
        <w:t xml:space="preserve">jaunu </w:t>
      </w:r>
      <w:r w:rsidR="003628E8" w:rsidRPr="00E55539">
        <w:rPr>
          <w:rFonts w:eastAsia="Arial Unicode MS"/>
          <w:color w:val="000000" w:themeColor="text1"/>
          <w:kern w:val="1"/>
        </w:rPr>
        <w:t>autostāvvietu</w:t>
      </w:r>
      <w:r w:rsidR="00EA7B7D" w:rsidRPr="00E55539">
        <w:rPr>
          <w:rFonts w:eastAsia="Arial Unicode MS"/>
          <w:color w:val="000000" w:themeColor="text1"/>
          <w:kern w:val="1"/>
        </w:rPr>
        <w:t xml:space="preserve"> kases automātu (5 gab.)</w:t>
      </w:r>
      <w:r w:rsidRPr="00E55539">
        <w:rPr>
          <w:rFonts w:eastAsia="Arial Unicode MS"/>
          <w:color w:val="000000" w:themeColor="text1"/>
          <w:kern w:val="1"/>
        </w:rPr>
        <w:t xml:space="preserve"> piegāde</w:t>
      </w:r>
      <w:r w:rsidR="00EA7B7D" w:rsidRPr="00E55539">
        <w:rPr>
          <w:rFonts w:eastAsia="Arial Unicode MS"/>
          <w:color w:val="000000" w:themeColor="text1"/>
          <w:kern w:val="1"/>
        </w:rPr>
        <w:t xml:space="preserve"> SIA “Daugavpils Satiksme” vajadzībām</w:t>
      </w:r>
      <w:r w:rsidR="00A7637B">
        <w:rPr>
          <w:rFonts w:eastAsia="Arial Unicode MS"/>
          <w:color w:val="000000" w:themeColor="text1"/>
          <w:kern w:val="1"/>
        </w:rPr>
        <w:t xml:space="preserve"> </w:t>
      </w:r>
      <w:r w:rsidR="0045280C">
        <w:rPr>
          <w:rFonts w:eastAsia="Arial Unicode MS"/>
          <w:color w:val="000000" w:themeColor="text1"/>
          <w:kern w:val="1"/>
        </w:rPr>
        <w:t xml:space="preserve">un </w:t>
      </w:r>
      <w:r w:rsidR="00A7637B">
        <w:rPr>
          <w:rFonts w:eastAsia="Arial Unicode MS"/>
          <w:color w:val="000000" w:themeColor="text1"/>
          <w:kern w:val="1"/>
        </w:rPr>
        <w:t xml:space="preserve"> servisa apkalpošanas pakalpojuma</w:t>
      </w:r>
      <w:r w:rsidR="0045280C">
        <w:rPr>
          <w:rFonts w:eastAsia="Arial Unicode MS"/>
          <w:color w:val="000000" w:themeColor="text1"/>
          <w:kern w:val="1"/>
        </w:rPr>
        <w:t xml:space="preserve"> nodrošināšana</w:t>
      </w:r>
      <w:r w:rsidR="00EA7B7D" w:rsidRPr="00E55539">
        <w:rPr>
          <w:rFonts w:eastAsia="Arial Unicode MS"/>
          <w:color w:val="000000" w:themeColor="text1"/>
          <w:kern w:val="1"/>
        </w:rPr>
        <w:t>.</w:t>
      </w:r>
    </w:p>
    <w:p w14:paraId="55AC2448" w14:textId="447AE2B7" w:rsidR="003C4EE1" w:rsidRPr="00E55539" w:rsidRDefault="003628E8" w:rsidP="00E82717">
      <w:pPr>
        <w:pStyle w:val="ListParagraph"/>
        <w:widowControl w:val="0"/>
        <w:numPr>
          <w:ilvl w:val="0"/>
          <w:numId w:val="13"/>
        </w:numPr>
        <w:jc w:val="both"/>
        <w:rPr>
          <w:rFonts w:eastAsia="Arial Unicode MS"/>
          <w:color w:val="000000" w:themeColor="text1"/>
          <w:kern w:val="1"/>
        </w:rPr>
      </w:pPr>
      <w:r w:rsidRPr="00E55539">
        <w:rPr>
          <w:rFonts w:eastAsia="Arial Unicode MS"/>
          <w:color w:val="000000" w:themeColor="text1"/>
          <w:kern w:val="1"/>
        </w:rPr>
        <w:t>P</w:t>
      </w:r>
      <w:r w:rsidR="00695AC5" w:rsidRPr="00E55539">
        <w:rPr>
          <w:rFonts w:eastAsia="Arial Unicode MS"/>
          <w:color w:val="000000" w:themeColor="text1"/>
          <w:kern w:val="1"/>
        </w:rPr>
        <w:t>iedāvāt</w:t>
      </w:r>
      <w:r w:rsidRPr="00E55539">
        <w:rPr>
          <w:rFonts w:eastAsia="Arial Unicode MS"/>
          <w:color w:val="000000" w:themeColor="text1"/>
          <w:kern w:val="1"/>
        </w:rPr>
        <w:t>ai</w:t>
      </w:r>
      <w:r w:rsidR="00695AC5" w:rsidRPr="00E55539">
        <w:rPr>
          <w:rFonts w:eastAsia="Arial Unicode MS"/>
          <w:color w:val="000000" w:themeColor="text1"/>
          <w:kern w:val="1"/>
        </w:rPr>
        <w:t xml:space="preserve"> </w:t>
      </w:r>
      <w:r w:rsidRPr="00E55539">
        <w:rPr>
          <w:rFonts w:eastAsia="Arial Unicode MS"/>
          <w:color w:val="000000" w:themeColor="text1"/>
          <w:kern w:val="1"/>
        </w:rPr>
        <w:t>precei</w:t>
      </w:r>
      <w:r w:rsidR="003763D6" w:rsidRPr="00E55539">
        <w:rPr>
          <w:rFonts w:eastAsia="Arial Unicode MS"/>
          <w:color w:val="000000" w:themeColor="text1"/>
          <w:kern w:val="1"/>
        </w:rPr>
        <w:t xml:space="preserve"> jā</w:t>
      </w:r>
      <w:r w:rsidR="00695AC5" w:rsidRPr="00E55539">
        <w:rPr>
          <w:rFonts w:eastAsia="Arial Unicode MS"/>
          <w:color w:val="000000" w:themeColor="text1"/>
          <w:kern w:val="1"/>
        </w:rPr>
        <w:t>atbilst visiem standartiem un prasībām, kas attiecas uz šādu preču tirdzniecību un ir spēkā Latvijas teritorijā</w:t>
      </w:r>
      <w:r w:rsidR="003763D6" w:rsidRPr="00E55539">
        <w:rPr>
          <w:rFonts w:eastAsia="Arial Unicode MS"/>
          <w:color w:val="000000" w:themeColor="text1"/>
          <w:kern w:val="1"/>
        </w:rPr>
        <w:t>.</w:t>
      </w:r>
    </w:p>
    <w:p w14:paraId="1B091259" w14:textId="35D97FC3" w:rsidR="002756BC" w:rsidRPr="00E55539" w:rsidRDefault="002756BC" w:rsidP="00E82717">
      <w:pPr>
        <w:pStyle w:val="ListParagraph"/>
        <w:numPr>
          <w:ilvl w:val="0"/>
          <w:numId w:val="13"/>
        </w:numPr>
        <w:jc w:val="both"/>
        <w:rPr>
          <w:bCs/>
          <w:color w:val="000000" w:themeColor="text1"/>
        </w:rPr>
      </w:pPr>
      <w:r w:rsidRPr="00E55539">
        <w:rPr>
          <w:color w:val="000000" w:themeColor="text1"/>
        </w:rPr>
        <w:t xml:space="preserve">Līguma izpildes laiks: </w:t>
      </w:r>
      <w:r w:rsidR="0045280C">
        <w:rPr>
          <w:color w:val="000000" w:themeColor="text1"/>
        </w:rPr>
        <w:t xml:space="preserve">kases automātu piegāde </w:t>
      </w:r>
      <w:r w:rsidRPr="00E55539">
        <w:rPr>
          <w:color w:val="000000" w:themeColor="text1"/>
        </w:rPr>
        <w:t>maksimāli 60 (sešdesmit) kalendāras dienas no līguma noslēgšanas brīža</w:t>
      </w:r>
      <w:r w:rsidR="0045280C">
        <w:rPr>
          <w:color w:val="000000" w:themeColor="text1"/>
        </w:rPr>
        <w:t xml:space="preserve">, kases automātu </w:t>
      </w:r>
      <w:r w:rsidR="000D3053">
        <w:rPr>
          <w:color w:val="000000" w:themeColor="text1"/>
        </w:rPr>
        <w:t xml:space="preserve">obligātā </w:t>
      </w:r>
      <w:r w:rsidR="0045280C">
        <w:rPr>
          <w:color w:val="000000" w:themeColor="text1"/>
        </w:rPr>
        <w:t xml:space="preserve">servisa apkalpošana- 24 (divdesmit četri) mēneši  no </w:t>
      </w:r>
      <w:r w:rsidR="00A24EEA">
        <w:rPr>
          <w:color w:val="000000" w:themeColor="text1"/>
        </w:rPr>
        <w:t xml:space="preserve">kases automātu </w:t>
      </w:r>
      <w:r w:rsidR="0045280C">
        <w:rPr>
          <w:color w:val="000000" w:themeColor="text1"/>
        </w:rPr>
        <w:t xml:space="preserve">pieņemšanas </w:t>
      </w:r>
      <w:r w:rsidR="00A24EEA">
        <w:rPr>
          <w:color w:val="000000" w:themeColor="text1"/>
        </w:rPr>
        <w:t xml:space="preserve">ekspluatācijā </w:t>
      </w:r>
      <w:r w:rsidR="0045280C">
        <w:rPr>
          <w:color w:val="000000" w:themeColor="text1"/>
        </w:rPr>
        <w:t>dienas</w:t>
      </w:r>
      <w:r w:rsidRPr="00E55539">
        <w:rPr>
          <w:color w:val="000000" w:themeColor="text1"/>
        </w:rPr>
        <w:t>.</w:t>
      </w:r>
    </w:p>
    <w:p w14:paraId="362944C0" w14:textId="655AA8D8" w:rsidR="003C4EE1" w:rsidRPr="00E55539" w:rsidRDefault="00EA7B7D" w:rsidP="00E82717">
      <w:pPr>
        <w:pStyle w:val="ListParagraph"/>
        <w:widowControl w:val="0"/>
        <w:numPr>
          <w:ilvl w:val="0"/>
          <w:numId w:val="13"/>
        </w:numPr>
        <w:jc w:val="both"/>
        <w:rPr>
          <w:rFonts w:eastAsia="Arial Unicode MS"/>
          <w:color w:val="000000" w:themeColor="text1"/>
          <w:kern w:val="1"/>
        </w:rPr>
      </w:pPr>
      <w:r w:rsidRPr="00E55539">
        <w:rPr>
          <w:rFonts w:eastAsia="Arial Unicode MS"/>
          <w:kern w:val="1"/>
        </w:rPr>
        <w:t>Autostāvvietu kases aparātu</w:t>
      </w:r>
      <w:r w:rsidR="003C4EE1" w:rsidRPr="00E55539">
        <w:rPr>
          <w:rFonts w:eastAsia="Arial Unicode MS"/>
          <w:kern w:val="1"/>
        </w:rPr>
        <w:t xml:space="preserve"> piegāde līdz S</w:t>
      </w:r>
      <w:r w:rsidR="00A005D4">
        <w:rPr>
          <w:rFonts w:eastAsia="Arial Unicode MS"/>
          <w:kern w:val="1"/>
        </w:rPr>
        <w:t>IA</w:t>
      </w:r>
      <w:r w:rsidR="003C4EE1" w:rsidRPr="00E55539">
        <w:rPr>
          <w:rFonts w:eastAsia="Arial Unicode MS"/>
          <w:kern w:val="1"/>
        </w:rPr>
        <w:t xml:space="preserve"> "Daugavpils satiksme" Kārklu ielai 24, Daugavpils – bezmaksas.</w:t>
      </w:r>
    </w:p>
    <w:p w14:paraId="37C4FED1" w14:textId="67512725" w:rsidR="00CE57E3" w:rsidRPr="00E55539" w:rsidRDefault="008B3E45" w:rsidP="00E82717">
      <w:pPr>
        <w:pStyle w:val="ListParagraph"/>
        <w:numPr>
          <w:ilvl w:val="0"/>
          <w:numId w:val="13"/>
        </w:numPr>
        <w:jc w:val="both"/>
        <w:rPr>
          <w:b/>
        </w:rPr>
      </w:pPr>
      <w:r w:rsidRPr="00E55539">
        <w:rPr>
          <w:b/>
        </w:rPr>
        <w:t>Tehniskās prasības</w:t>
      </w:r>
    </w:p>
    <w:tbl>
      <w:tblPr>
        <w:tblW w:w="0" w:type="auto"/>
        <w:tblInd w:w="-50" w:type="dxa"/>
        <w:tblLayout w:type="fixed"/>
        <w:tblLook w:val="0000" w:firstRow="0" w:lastRow="0" w:firstColumn="0" w:lastColumn="0" w:noHBand="0" w:noVBand="0"/>
      </w:tblPr>
      <w:tblGrid>
        <w:gridCol w:w="2272"/>
        <w:gridCol w:w="5853"/>
        <w:gridCol w:w="284"/>
      </w:tblGrid>
      <w:tr w:rsidR="006A05B8" w:rsidRPr="00E55539" w14:paraId="6F69A74C" w14:textId="77777777" w:rsidTr="008B3E45">
        <w:tc>
          <w:tcPr>
            <w:tcW w:w="2272" w:type="dxa"/>
            <w:tcBorders>
              <w:top w:val="single" w:sz="4" w:space="0" w:color="000000"/>
              <w:left w:val="single" w:sz="4" w:space="0" w:color="000000"/>
              <w:bottom w:val="single" w:sz="4" w:space="0" w:color="000000"/>
            </w:tcBorders>
            <w:shd w:val="clear" w:color="auto" w:fill="auto"/>
          </w:tcPr>
          <w:p w14:paraId="4F6D8E99" w14:textId="77777777" w:rsidR="006A05B8" w:rsidRPr="00E55539" w:rsidRDefault="006A05B8" w:rsidP="003B240E">
            <w:pPr>
              <w:suppressAutoHyphens/>
              <w:spacing w:line="249" w:lineRule="exact"/>
              <w:rPr>
                <w:b/>
                <w:bCs/>
                <w:lang w:eastAsia="ar-SA"/>
              </w:rPr>
            </w:pPr>
          </w:p>
        </w:tc>
        <w:tc>
          <w:tcPr>
            <w:tcW w:w="5853" w:type="dxa"/>
            <w:tcBorders>
              <w:top w:val="single" w:sz="4" w:space="0" w:color="000000"/>
              <w:left w:val="single" w:sz="4" w:space="0" w:color="000000"/>
              <w:bottom w:val="single" w:sz="4" w:space="0" w:color="000000"/>
            </w:tcBorders>
            <w:shd w:val="clear" w:color="auto" w:fill="auto"/>
          </w:tcPr>
          <w:p w14:paraId="39046537" w14:textId="77777777" w:rsidR="006A05B8" w:rsidRPr="00E55539" w:rsidRDefault="006A05B8" w:rsidP="003B240E">
            <w:pPr>
              <w:suppressAutoHyphens/>
              <w:spacing w:line="249" w:lineRule="exact"/>
              <w:rPr>
                <w:bCs/>
                <w:lang w:eastAsia="ar-SA"/>
              </w:rPr>
            </w:pPr>
            <w:r w:rsidRPr="00E55539">
              <w:rPr>
                <w:bCs/>
                <w:lang w:eastAsia="ar-SA"/>
              </w:rPr>
              <w:t>Prasības</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78ABBC74" w14:textId="2B20ABF1" w:rsidR="006A05B8" w:rsidRPr="00E55539" w:rsidRDefault="006A05B8" w:rsidP="003B240E">
            <w:pPr>
              <w:suppressAutoHyphens/>
              <w:spacing w:line="249" w:lineRule="exact"/>
              <w:rPr>
                <w:bCs/>
                <w:lang w:eastAsia="ar-SA"/>
              </w:rPr>
            </w:pPr>
          </w:p>
        </w:tc>
      </w:tr>
      <w:tr w:rsidR="006A05B8" w:rsidRPr="00E55539" w14:paraId="5444B1F3" w14:textId="77777777" w:rsidTr="008B3E45">
        <w:tc>
          <w:tcPr>
            <w:tcW w:w="2272" w:type="dxa"/>
            <w:tcBorders>
              <w:left w:val="single" w:sz="4" w:space="0" w:color="000000"/>
              <w:bottom w:val="single" w:sz="4" w:space="0" w:color="000000"/>
            </w:tcBorders>
            <w:shd w:val="clear" w:color="auto" w:fill="auto"/>
          </w:tcPr>
          <w:p w14:paraId="434403DF" w14:textId="77777777" w:rsidR="006A05B8" w:rsidRPr="00E55539" w:rsidRDefault="006A05B8" w:rsidP="003B240E">
            <w:pPr>
              <w:suppressAutoHyphens/>
              <w:spacing w:line="249" w:lineRule="exact"/>
              <w:rPr>
                <w:b/>
                <w:bCs/>
                <w:lang w:eastAsia="ar-SA"/>
              </w:rPr>
            </w:pPr>
            <w:r w:rsidRPr="00E55539">
              <w:rPr>
                <w:b/>
                <w:bCs/>
                <w:lang w:eastAsia="ar-SA"/>
              </w:rPr>
              <w:t>Korpuss un pamati</w:t>
            </w:r>
          </w:p>
        </w:tc>
        <w:tc>
          <w:tcPr>
            <w:tcW w:w="5853" w:type="dxa"/>
            <w:tcBorders>
              <w:left w:val="single" w:sz="4" w:space="0" w:color="000000"/>
              <w:bottom w:val="single" w:sz="4" w:space="0" w:color="000000"/>
            </w:tcBorders>
            <w:shd w:val="clear" w:color="auto" w:fill="auto"/>
          </w:tcPr>
          <w:p w14:paraId="23556631" w14:textId="77777777" w:rsidR="006A05B8" w:rsidRPr="00E55539" w:rsidRDefault="006A05B8" w:rsidP="003B240E">
            <w:pPr>
              <w:suppressAutoHyphens/>
              <w:spacing w:line="249" w:lineRule="exact"/>
              <w:rPr>
                <w:bCs/>
                <w:lang w:eastAsia="ar-SA"/>
              </w:rPr>
            </w:pPr>
          </w:p>
        </w:tc>
        <w:tc>
          <w:tcPr>
            <w:tcW w:w="284" w:type="dxa"/>
            <w:tcBorders>
              <w:left w:val="single" w:sz="4" w:space="0" w:color="000000"/>
              <w:bottom w:val="single" w:sz="4" w:space="0" w:color="000000"/>
              <w:right w:val="single" w:sz="4" w:space="0" w:color="000000"/>
            </w:tcBorders>
            <w:shd w:val="clear" w:color="auto" w:fill="auto"/>
          </w:tcPr>
          <w:p w14:paraId="1E3E3A06" w14:textId="77777777" w:rsidR="006A05B8" w:rsidRPr="00E55539" w:rsidRDefault="006A05B8" w:rsidP="003B240E">
            <w:pPr>
              <w:suppressAutoHyphens/>
              <w:spacing w:line="249" w:lineRule="exact"/>
              <w:rPr>
                <w:bCs/>
                <w:lang w:eastAsia="ar-SA"/>
              </w:rPr>
            </w:pPr>
          </w:p>
        </w:tc>
      </w:tr>
      <w:tr w:rsidR="006A05B8" w:rsidRPr="00E55539" w14:paraId="433BB5DA" w14:textId="77777777" w:rsidTr="008B3E45">
        <w:tc>
          <w:tcPr>
            <w:tcW w:w="2272" w:type="dxa"/>
            <w:tcBorders>
              <w:top w:val="single" w:sz="4" w:space="0" w:color="000000"/>
              <w:left w:val="single" w:sz="4" w:space="0" w:color="000000"/>
              <w:bottom w:val="single" w:sz="4" w:space="0" w:color="000000"/>
            </w:tcBorders>
            <w:shd w:val="clear" w:color="auto" w:fill="auto"/>
          </w:tcPr>
          <w:p w14:paraId="6A6B92D6" w14:textId="77777777" w:rsidR="006A05B8" w:rsidRPr="00E55539" w:rsidRDefault="006A05B8" w:rsidP="003B240E">
            <w:pPr>
              <w:suppressAutoHyphens/>
              <w:spacing w:line="249" w:lineRule="exact"/>
              <w:rPr>
                <w:bCs/>
                <w:lang w:eastAsia="ar-SA"/>
              </w:rPr>
            </w:pPr>
            <w:r w:rsidRPr="00E55539">
              <w:rPr>
                <w:bCs/>
                <w:lang w:eastAsia="ar-SA"/>
              </w:rPr>
              <w:t>Konstrukcija</w:t>
            </w:r>
          </w:p>
        </w:tc>
        <w:tc>
          <w:tcPr>
            <w:tcW w:w="5853" w:type="dxa"/>
            <w:tcBorders>
              <w:top w:val="single" w:sz="4" w:space="0" w:color="000000"/>
              <w:left w:val="single" w:sz="4" w:space="0" w:color="000000"/>
              <w:bottom w:val="single" w:sz="4" w:space="0" w:color="000000"/>
            </w:tcBorders>
            <w:shd w:val="clear" w:color="auto" w:fill="auto"/>
          </w:tcPr>
          <w:p w14:paraId="3BED1A99" w14:textId="00905661" w:rsidR="006A05B8" w:rsidRPr="00E55539" w:rsidRDefault="00FA6AE5" w:rsidP="003B240E">
            <w:pPr>
              <w:suppressAutoHyphens/>
              <w:spacing w:line="249" w:lineRule="exact"/>
              <w:rPr>
                <w:bCs/>
                <w:lang w:eastAsia="ar-SA"/>
              </w:rPr>
            </w:pPr>
            <w:r>
              <w:rPr>
                <w:bCs/>
                <w:lang w:eastAsia="ar-SA"/>
              </w:rPr>
              <w:t>Tē</w:t>
            </w:r>
            <w:r w:rsidRPr="00E55539">
              <w:rPr>
                <w:bCs/>
                <w:lang w:eastAsia="ar-SA"/>
              </w:rPr>
              <w:t>rauds</w:t>
            </w:r>
            <w:r w:rsidR="006A05B8" w:rsidRPr="00E55539">
              <w:rPr>
                <w:bCs/>
                <w:lang w:eastAsia="ar-SA"/>
              </w:rPr>
              <w:t xml:space="preserve"> (nav plānāks par </w:t>
            </w:r>
            <w:r>
              <w:rPr>
                <w:bCs/>
                <w:lang w:eastAsia="ar-SA"/>
              </w:rPr>
              <w:t xml:space="preserve">1,5 </w:t>
            </w:r>
            <w:r w:rsidR="006A05B8" w:rsidRPr="00E55539">
              <w:rPr>
                <w:bCs/>
                <w:lang w:eastAsia="ar-SA"/>
              </w:rPr>
              <w:t>mm)</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122226EB" w14:textId="77777777" w:rsidR="006A05B8" w:rsidRPr="00E55539" w:rsidRDefault="006A05B8" w:rsidP="003B240E">
            <w:pPr>
              <w:suppressAutoHyphens/>
              <w:spacing w:line="249" w:lineRule="exact"/>
              <w:rPr>
                <w:bCs/>
                <w:lang w:eastAsia="ar-SA"/>
              </w:rPr>
            </w:pPr>
          </w:p>
        </w:tc>
      </w:tr>
      <w:tr w:rsidR="006A05B8" w:rsidRPr="00E55539" w14:paraId="567E34FC" w14:textId="77777777" w:rsidTr="008B3E45">
        <w:tc>
          <w:tcPr>
            <w:tcW w:w="2272" w:type="dxa"/>
            <w:tcBorders>
              <w:top w:val="single" w:sz="4" w:space="0" w:color="000000"/>
              <w:left w:val="single" w:sz="4" w:space="0" w:color="000000"/>
              <w:bottom w:val="single" w:sz="4" w:space="0" w:color="000000"/>
            </w:tcBorders>
            <w:shd w:val="clear" w:color="auto" w:fill="auto"/>
          </w:tcPr>
          <w:p w14:paraId="63E8FDA4" w14:textId="77777777" w:rsidR="006A05B8" w:rsidRPr="00E55539" w:rsidRDefault="006A05B8" w:rsidP="003B240E">
            <w:pPr>
              <w:suppressAutoHyphens/>
              <w:spacing w:line="249" w:lineRule="exact"/>
              <w:rPr>
                <w:bCs/>
                <w:lang w:eastAsia="ar-SA"/>
              </w:rPr>
            </w:pPr>
            <w:r w:rsidRPr="00E55539">
              <w:rPr>
                <w:bCs/>
                <w:lang w:eastAsia="ar-SA"/>
              </w:rPr>
              <w:t>Krāsa</w:t>
            </w:r>
          </w:p>
        </w:tc>
        <w:tc>
          <w:tcPr>
            <w:tcW w:w="5853" w:type="dxa"/>
            <w:tcBorders>
              <w:top w:val="single" w:sz="4" w:space="0" w:color="000000"/>
              <w:left w:val="single" w:sz="4" w:space="0" w:color="000000"/>
              <w:bottom w:val="single" w:sz="4" w:space="0" w:color="000000"/>
            </w:tcBorders>
            <w:shd w:val="clear" w:color="auto" w:fill="auto"/>
          </w:tcPr>
          <w:p w14:paraId="7C575F41" w14:textId="79E30F3D" w:rsidR="006A05B8" w:rsidRPr="00E55539" w:rsidRDefault="00931D18" w:rsidP="003B240E">
            <w:pPr>
              <w:suppressAutoHyphens/>
              <w:spacing w:line="249" w:lineRule="exact"/>
              <w:rPr>
                <w:bCs/>
                <w:lang w:eastAsia="ar-SA"/>
              </w:rPr>
            </w:pPr>
            <w:r>
              <w:rPr>
                <w:bCs/>
                <w:lang w:eastAsia="ar-SA"/>
              </w:rPr>
              <w:t>Augstās kvalitātes</w:t>
            </w:r>
            <w:r w:rsidR="006A05B8" w:rsidRPr="00E55539">
              <w:rPr>
                <w:bCs/>
                <w:lang w:eastAsia="ar-SA"/>
              </w:rPr>
              <w:t xml:space="preserve"> pulverkrāsa</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3EEE4948" w14:textId="77777777" w:rsidR="006A05B8" w:rsidRPr="00E55539" w:rsidRDefault="006A05B8" w:rsidP="003B240E">
            <w:pPr>
              <w:suppressAutoHyphens/>
              <w:spacing w:line="249" w:lineRule="exact"/>
              <w:rPr>
                <w:bCs/>
                <w:lang w:eastAsia="ar-SA"/>
              </w:rPr>
            </w:pPr>
          </w:p>
        </w:tc>
      </w:tr>
      <w:tr w:rsidR="006A05B8" w:rsidRPr="00E55539" w14:paraId="2BB8FAEC" w14:textId="77777777" w:rsidTr="008B3E45">
        <w:tc>
          <w:tcPr>
            <w:tcW w:w="2272" w:type="dxa"/>
            <w:tcBorders>
              <w:top w:val="single" w:sz="4" w:space="0" w:color="000000"/>
              <w:left w:val="single" w:sz="4" w:space="0" w:color="000000"/>
              <w:bottom w:val="single" w:sz="4" w:space="0" w:color="000000"/>
            </w:tcBorders>
            <w:shd w:val="clear" w:color="auto" w:fill="auto"/>
          </w:tcPr>
          <w:p w14:paraId="42C37B9E" w14:textId="77777777" w:rsidR="006A05B8" w:rsidRPr="00E55539" w:rsidRDefault="006A05B8" w:rsidP="003B240E">
            <w:pPr>
              <w:suppressAutoHyphens/>
              <w:spacing w:line="249" w:lineRule="exact"/>
              <w:rPr>
                <w:b/>
                <w:bCs/>
                <w:lang w:eastAsia="ar-SA"/>
              </w:rPr>
            </w:pPr>
            <w:r w:rsidRPr="00E55539">
              <w:rPr>
                <w:b/>
                <w:bCs/>
                <w:lang w:eastAsia="ar-SA"/>
              </w:rPr>
              <w:t>Vides ietekme</w:t>
            </w:r>
          </w:p>
        </w:tc>
        <w:tc>
          <w:tcPr>
            <w:tcW w:w="5853" w:type="dxa"/>
            <w:tcBorders>
              <w:top w:val="single" w:sz="4" w:space="0" w:color="000000"/>
              <w:left w:val="single" w:sz="4" w:space="0" w:color="000000"/>
              <w:bottom w:val="single" w:sz="4" w:space="0" w:color="000000"/>
            </w:tcBorders>
            <w:shd w:val="clear" w:color="auto" w:fill="auto"/>
          </w:tcPr>
          <w:p w14:paraId="606A2E98" w14:textId="77777777" w:rsidR="006A05B8" w:rsidRPr="00E55539" w:rsidRDefault="006A05B8" w:rsidP="003B240E">
            <w:pPr>
              <w:suppressAutoHyphens/>
              <w:spacing w:line="249" w:lineRule="exact"/>
              <w:rPr>
                <w:bCs/>
                <w:lang w:eastAsia="ar-SA"/>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648A6105" w14:textId="77777777" w:rsidR="006A05B8" w:rsidRPr="00E55539" w:rsidRDefault="006A05B8" w:rsidP="003B240E">
            <w:pPr>
              <w:suppressAutoHyphens/>
              <w:spacing w:line="249" w:lineRule="exact"/>
              <w:rPr>
                <w:bCs/>
                <w:lang w:eastAsia="ar-SA"/>
              </w:rPr>
            </w:pPr>
          </w:p>
        </w:tc>
      </w:tr>
      <w:tr w:rsidR="006A05B8" w:rsidRPr="00E55539" w14:paraId="21B33452" w14:textId="77777777" w:rsidTr="008B3E45">
        <w:tc>
          <w:tcPr>
            <w:tcW w:w="2272" w:type="dxa"/>
            <w:tcBorders>
              <w:top w:val="single" w:sz="4" w:space="0" w:color="000000"/>
              <w:left w:val="single" w:sz="4" w:space="0" w:color="000000"/>
              <w:bottom w:val="single" w:sz="4" w:space="0" w:color="000000"/>
            </w:tcBorders>
            <w:shd w:val="clear" w:color="auto" w:fill="auto"/>
          </w:tcPr>
          <w:p w14:paraId="727EFE1B" w14:textId="77777777" w:rsidR="006A05B8" w:rsidRPr="00E55539" w:rsidRDefault="006A05B8" w:rsidP="003B240E">
            <w:pPr>
              <w:suppressAutoHyphens/>
              <w:spacing w:line="249" w:lineRule="exact"/>
              <w:rPr>
                <w:bCs/>
                <w:lang w:eastAsia="ar-SA"/>
              </w:rPr>
            </w:pPr>
            <w:r w:rsidRPr="00E55539">
              <w:rPr>
                <w:bCs/>
                <w:lang w:eastAsia="ar-SA"/>
              </w:rPr>
              <w:t>Darbības temperatūra</w:t>
            </w:r>
          </w:p>
        </w:tc>
        <w:tc>
          <w:tcPr>
            <w:tcW w:w="5853" w:type="dxa"/>
            <w:tcBorders>
              <w:top w:val="single" w:sz="4" w:space="0" w:color="000000"/>
              <w:left w:val="single" w:sz="4" w:space="0" w:color="000000"/>
              <w:bottom w:val="single" w:sz="4" w:space="0" w:color="000000"/>
            </w:tcBorders>
            <w:shd w:val="clear" w:color="auto" w:fill="auto"/>
          </w:tcPr>
          <w:p w14:paraId="0CE751DD" w14:textId="4C3A57DF" w:rsidR="006A05B8" w:rsidRPr="00E55539" w:rsidRDefault="006A05B8" w:rsidP="003B240E">
            <w:pPr>
              <w:suppressAutoHyphens/>
              <w:spacing w:line="249" w:lineRule="exact"/>
              <w:rPr>
                <w:bCs/>
                <w:lang w:eastAsia="ar-SA"/>
              </w:rPr>
            </w:pPr>
            <w:r w:rsidRPr="00E55539">
              <w:rPr>
                <w:bCs/>
                <w:lang w:eastAsia="ar-SA"/>
              </w:rPr>
              <w:t xml:space="preserve">-30ºC līdz + </w:t>
            </w:r>
            <w:r w:rsidR="00FE5716">
              <w:rPr>
                <w:bCs/>
                <w:lang w:eastAsia="ar-SA"/>
              </w:rPr>
              <w:t>5</w:t>
            </w:r>
            <w:r w:rsidRPr="00E55539">
              <w:rPr>
                <w:bCs/>
                <w:lang w:eastAsia="ar-SA"/>
              </w:rPr>
              <w:t>0ºC</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213C4F19" w14:textId="77777777" w:rsidR="006A05B8" w:rsidRPr="00E55539" w:rsidRDefault="006A05B8" w:rsidP="003B240E">
            <w:pPr>
              <w:suppressAutoHyphens/>
              <w:spacing w:line="249" w:lineRule="exact"/>
              <w:rPr>
                <w:bCs/>
                <w:lang w:eastAsia="ar-SA"/>
              </w:rPr>
            </w:pPr>
          </w:p>
        </w:tc>
      </w:tr>
      <w:tr w:rsidR="006A05B8" w:rsidRPr="00E55539" w14:paraId="32DDFCE1" w14:textId="77777777" w:rsidTr="008B3E45">
        <w:tc>
          <w:tcPr>
            <w:tcW w:w="2272" w:type="dxa"/>
            <w:tcBorders>
              <w:top w:val="single" w:sz="4" w:space="0" w:color="000000"/>
              <w:left w:val="single" w:sz="4" w:space="0" w:color="000000"/>
              <w:bottom w:val="single" w:sz="4" w:space="0" w:color="000000"/>
            </w:tcBorders>
            <w:shd w:val="clear" w:color="auto" w:fill="auto"/>
          </w:tcPr>
          <w:p w14:paraId="72EAF724" w14:textId="77777777" w:rsidR="006A05B8" w:rsidRPr="00E55539" w:rsidRDefault="006A05B8" w:rsidP="003B240E">
            <w:pPr>
              <w:suppressAutoHyphens/>
              <w:spacing w:line="249" w:lineRule="exact"/>
              <w:rPr>
                <w:bCs/>
                <w:lang w:eastAsia="ar-SA"/>
              </w:rPr>
            </w:pPr>
            <w:r w:rsidRPr="00E55539">
              <w:rPr>
                <w:bCs/>
                <w:lang w:eastAsia="ar-SA"/>
              </w:rPr>
              <w:t>Relatīvais mitrums</w:t>
            </w:r>
          </w:p>
        </w:tc>
        <w:tc>
          <w:tcPr>
            <w:tcW w:w="5853" w:type="dxa"/>
            <w:tcBorders>
              <w:top w:val="single" w:sz="4" w:space="0" w:color="000000"/>
              <w:left w:val="single" w:sz="4" w:space="0" w:color="000000"/>
              <w:bottom w:val="single" w:sz="4" w:space="0" w:color="000000"/>
            </w:tcBorders>
            <w:shd w:val="clear" w:color="auto" w:fill="auto"/>
          </w:tcPr>
          <w:p w14:paraId="3B18199D" w14:textId="77777777" w:rsidR="006A05B8" w:rsidRPr="00E55539" w:rsidRDefault="006A05B8" w:rsidP="003B240E">
            <w:pPr>
              <w:suppressAutoHyphens/>
              <w:spacing w:line="249" w:lineRule="exact"/>
              <w:rPr>
                <w:bCs/>
                <w:lang w:eastAsia="ar-SA"/>
              </w:rPr>
            </w:pPr>
            <w:r w:rsidRPr="00E55539">
              <w:rPr>
                <w:bCs/>
                <w:lang w:eastAsia="ar-SA"/>
              </w:rPr>
              <w:t>Līdz 95%</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269B677D" w14:textId="77777777" w:rsidR="006A05B8" w:rsidRPr="00E55539" w:rsidRDefault="006A05B8" w:rsidP="003B240E">
            <w:pPr>
              <w:suppressAutoHyphens/>
              <w:spacing w:line="249" w:lineRule="exact"/>
              <w:rPr>
                <w:bCs/>
                <w:lang w:eastAsia="ar-SA"/>
              </w:rPr>
            </w:pPr>
          </w:p>
        </w:tc>
      </w:tr>
      <w:tr w:rsidR="006A05B8" w:rsidRPr="00E55539" w14:paraId="77666757" w14:textId="77777777" w:rsidTr="008B3E45">
        <w:tc>
          <w:tcPr>
            <w:tcW w:w="2272" w:type="dxa"/>
            <w:tcBorders>
              <w:top w:val="single" w:sz="4" w:space="0" w:color="000000"/>
              <w:left w:val="single" w:sz="4" w:space="0" w:color="000000"/>
              <w:bottom w:val="single" w:sz="4" w:space="0" w:color="000000"/>
            </w:tcBorders>
            <w:shd w:val="clear" w:color="auto" w:fill="auto"/>
          </w:tcPr>
          <w:p w14:paraId="093B0EBF" w14:textId="77777777" w:rsidR="006A05B8" w:rsidRPr="00E55539" w:rsidRDefault="006A05B8" w:rsidP="003B240E">
            <w:pPr>
              <w:suppressAutoHyphens/>
              <w:spacing w:line="249" w:lineRule="exact"/>
              <w:rPr>
                <w:b/>
                <w:bCs/>
                <w:lang w:eastAsia="ar-SA"/>
              </w:rPr>
            </w:pPr>
            <w:r w:rsidRPr="00E55539">
              <w:rPr>
                <w:b/>
                <w:bCs/>
                <w:lang w:eastAsia="ar-SA"/>
              </w:rPr>
              <w:t>Elektropieslēgums</w:t>
            </w:r>
          </w:p>
        </w:tc>
        <w:tc>
          <w:tcPr>
            <w:tcW w:w="5853" w:type="dxa"/>
            <w:tcBorders>
              <w:top w:val="single" w:sz="4" w:space="0" w:color="000000"/>
              <w:left w:val="single" w:sz="4" w:space="0" w:color="000000"/>
              <w:bottom w:val="single" w:sz="4" w:space="0" w:color="000000"/>
            </w:tcBorders>
            <w:shd w:val="clear" w:color="auto" w:fill="auto"/>
          </w:tcPr>
          <w:p w14:paraId="39B1620B" w14:textId="77777777" w:rsidR="006A05B8" w:rsidRPr="00E55539" w:rsidRDefault="006A05B8" w:rsidP="003B240E">
            <w:pPr>
              <w:suppressAutoHyphens/>
              <w:spacing w:line="249" w:lineRule="exact"/>
              <w:rPr>
                <w:bCs/>
                <w:lang w:eastAsia="ar-SA"/>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650B23B9" w14:textId="77777777" w:rsidR="006A05B8" w:rsidRPr="00E55539" w:rsidRDefault="006A05B8" w:rsidP="003B240E">
            <w:pPr>
              <w:suppressAutoHyphens/>
              <w:spacing w:line="249" w:lineRule="exact"/>
              <w:rPr>
                <w:bCs/>
                <w:lang w:eastAsia="ar-SA"/>
              </w:rPr>
            </w:pPr>
          </w:p>
        </w:tc>
      </w:tr>
      <w:tr w:rsidR="006A05B8" w:rsidRPr="00E55539" w14:paraId="3810F1AA" w14:textId="77777777" w:rsidTr="008B3E45">
        <w:tc>
          <w:tcPr>
            <w:tcW w:w="2272" w:type="dxa"/>
            <w:tcBorders>
              <w:top w:val="single" w:sz="4" w:space="0" w:color="000000"/>
              <w:left w:val="single" w:sz="4" w:space="0" w:color="000000"/>
              <w:bottom w:val="single" w:sz="4" w:space="0" w:color="000000"/>
            </w:tcBorders>
            <w:shd w:val="clear" w:color="auto" w:fill="auto"/>
          </w:tcPr>
          <w:p w14:paraId="2E976D77" w14:textId="77777777" w:rsidR="006A05B8" w:rsidRPr="00E55539" w:rsidRDefault="006A05B8" w:rsidP="003B240E">
            <w:pPr>
              <w:suppressAutoHyphens/>
              <w:spacing w:line="249" w:lineRule="exact"/>
              <w:rPr>
                <w:bCs/>
                <w:lang w:eastAsia="ar-SA"/>
              </w:rPr>
            </w:pPr>
            <w:r w:rsidRPr="00E55539">
              <w:rPr>
                <w:bCs/>
                <w:lang w:eastAsia="ar-SA"/>
              </w:rPr>
              <w:t>Enerģijas patēriņš</w:t>
            </w:r>
          </w:p>
        </w:tc>
        <w:tc>
          <w:tcPr>
            <w:tcW w:w="5853" w:type="dxa"/>
            <w:tcBorders>
              <w:top w:val="single" w:sz="4" w:space="0" w:color="000000"/>
              <w:left w:val="single" w:sz="4" w:space="0" w:color="000000"/>
              <w:bottom w:val="single" w:sz="4" w:space="0" w:color="000000"/>
            </w:tcBorders>
            <w:shd w:val="clear" w:color="auto" w:fill="auto"/>
          </w:tcPr>
          <w:p w14:paraId="024F47A0" w14:textId="77777777" w:rsidR="006A05B8" w:rsidRPr="00E55539" w:rsidRDefault="006A05B8" w:rsidP="003B240E">
            <w:pPr>
              <w:suppressAutoHyphens/>
              <w:spacing w:line="249" w:lineRule="exact"/>
              <w:rPr>
                <w:bCs/>
                <w:lang w:eastAsia="ar-SA"/>
              </w:rPr>
            </w:pPr>
            <w:r w:rsidRPr="00E55539">
              <w:rPr>
                <w:bCs/>
                <w:lang w:eastAsia="ar-SA"/>
              </w:rPr>
              <w:t>230V</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367B6CFD" w14:textId="77777777" w:rsidR="006A05B8" w:rsidRPr="00E55539" w:rsidRDefault="006A05B8" w:rsidP="003B240E">
            <w:pPr>
              <w:suppressAutoHyphens/>
              <w:spacing w:line="249" w:lineRule="exact"/>
              <w:rPr>
                <w:bCs/>
                <w:lang w:eastAsia="ar-SA"/>
              </w:rPr>
            </w:pPr>
          </w:p>
        </w:tc>
      </w:tr>
      <w:tr w:rsidR="006A05B8" w:rsidRPr="00E55539" w14:paraId="2B815F67" w14:textId="77777777" w:rsidTr="008B3E45">
        <w:tc>
          <w:tcPr>
            <w:tcW w:w="2272" w:type="dxa"/>
            <w:tcBorders>
              <w:top w:val="single" w:sz="4" w:space="0" w:color="000000"/>
              <w:left w:val="single" w:sz="4" w:space="0" w:color="000000"/>
              <w:bottom w:val="single" w:sz="4" w:space="0" w:color="000000"/>
            </w:tcBorders>
            <w:shd w:val="clear" w:color="auto" w:fill="auto"/>
          </w:tcPr>
          <w:p w14:paraId="7D13E9BC" w14:textId="77777777" w:rsidR="006A05B8" w:rsidRPr="00E55539" w:rsidRDefault="006A05B8" w:rsidP="003B240E">
            <w:pPr>
              <w:suppressAutoHyphens/>
              <w:spacing w:line="249" w:lineRule="exact"/>
              <w:rPr>
                <w:b/>
                <w:bCs/>
                <w:lang w:eastAsia="ar-SA"/>
              </w:rPr>
            </w:pPr>
            <w:r w:rsidRPr="00E55539">
              <w:rPr>
                <w:b/>
                <w:bCs/>
                <w:lang w:eastAsia="ar-SA"/>
              </w:rPr>
              <w:t>Informācija</w:t>
            </w:r>
          </w:p>
        </w:tc>
        <w:tc>
          <w:tcPr>
            <w:tcW w:w="5853" w:type="dxa"/>
            <w:tcBorders>
              <w:top w:val="single" w:sz="4" w:space="0" w:color="000000"/>
              <w:left w:val="single" w:sz="4" w:space="0" w:color="000000"/>
              <w:bottom w:val="single" w:sz="4" w:space="0" w:color="000000"/>
            </w:tcBorders>
            <w:shd w:val="clear" w:color="auto" w:fill="auto"/>
          </w:tcPr>
          <w:p w14:paraId="7FFACF79" w14:textId="77777777" w:rsidR="006A05B8" w:rsidRPr="00E55539" w:rsidRDefault="006A05B8" w:rsidP="003B240E">
            <w:pPr>
              <w:suppressAutoHyphens/>
              <w:spacing w:line="249" w:lineRule="exact"/>
              <w:rPr>
                <w:bCs/>
                <w:lang w:eastAsia="ar-SA"/>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53F650AA" w14:textId="77777777" w:rsidR="006A05B8" w:rsidRPr="00E55539" w:rsidRDefault="006A05B8" w:rsidP="003B240E">
            <w:pPr>
              <w:suppressAutoHyphens/>
              <w:spacing w:line="249" w:lineRule="exact"/>
              <w:rPr>
                <w:bCs/>
                <w:lang w:eastAsia="ar-SA"/>
              </w:rPr>
            </w:pPr>
          </w:p>
        </w:tc>
      </w:tr>
      <w:tr w:rsidR="006A05B8" w:rsidRPr="00E55539" w14:paraId="587A10F1" w14:textId="77777777" w:rsidTr="008B3E45">
        <w:tc>
          <w:tcPr>
            <w:tcW w:w="2272" w:type="dxa"/>
            <w:tcBorders>
              <w:top w:val="single" w:sz="4" w:space="0" w:color="000000"/>
              <w:left w:val="single" w:sz="4" w:space="0" w:color="000000"/>
              <w:bottom w:val="single" w:sz="4" w:space="0" w:color="000000"/>
            </w:tcBorders>
            <w:shd w:val="clear" w:color="auto" w:fill="auto"/>
          </w:tcPr>
          <w:p w14:paraId="1D35BD80" w14:textId="77777777" w:rsidR="006A05B8" w:rsidRPr="00E55539" w:rsidRDefault="006A05B8" w:rsidP="003B240E">
            <w:pPr>
              <w:suppressAutoHyphens/>
              <w:spacing w:line="249" w:lineRule="exact"/>
              <w:rPr>
                <w:bCs/>
                <w:lang w:eastAsia="ar-SA"/>
              </w:rPr>
            </w:pPr>
            <w:r w:rsidRPr="00E55539">
              <w:rPr>
                <w:bCs/>
                <w:lang w:eastAsia="ar-SA"/>
              </w:rPr>
              <w:t>Ekrāns</w:t>
            </w:r>
          </w:p>
        </w:tc>
        <w:tc>
          <w:tcPr>
            <w:tcW w:w="5853" w:type="dxa"/>
            <w:tcBorders>
              <w:top w:val="single" w:sz="4" w:space="0" w:color="000000"/>
              <w:left w:val="single" w:sz="4" w:space="0" w:color="000000"/>
              <w:bottom w:val="single" w:sz="4" w:space="0" w:color="000000"/>
            </w:tcBorders>
            <w:shd w:val="clear" w:color="auto" w:fill="auto"/>
          </w:tcPr>
          <w:p w14:paraId="31B38B20" w14:textId="2346E178" w:rsidR="006A05B8" w:rsidRPr="00E55539" w:rsidRDefault="006A05B8" w:rsidP="003B240E">
            <w:pPr>
              <w:suppressAutoHyphens/>
              <w:spacing w:line="249" w:lineRule="exact"/>
              <w:rPr>
                <w:bCs/>
                <w:lang w:eastAsia="ar-SA"/>
              </w:rPr>
            </w:pPr>
            <w:r w:rsidRPr="00E55539">
              <w:rPr>
                <w:bCs/>
                <w:lang w:eastAsia="ar-SA"/>
              </w:rPr>
              <w:t>Skārienjūtīgais ekrāns automašīnas valsts numura ievadīšanai un informācijas atainošanai (latviešu valodā- obligāti)</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4FED2A3C" w14:textId="77777777" w:rsidR="006A05B8" w:rsidRPr="00E55539" w:rsidRDefault="006A05B8" w:rsidP="003B240E">
            <w:pPr>
              <w:suppressAutoHyphens/>
              <w:spacing w:line="249" w:lineRule="exact"/>
              <w:rPr>
                <w:bCs/>
                <w:lang w:eastAsia="ar-SA"/>
              </w:rPr>
            </w:pPr>
          </w:p>
        </w:tc>
      </w:tr>
      <w:tr w:rsidR="006A05B8" w:rsidRPr="00E55539" w14:paraId="49523AF8" w14:textId="77777777" w:rsidTr="008B3E45">
        <w:tc>
          <w:tcPr>
            <w:tcW w:w="2272" w:type="dxa"/>
            <w:tcBorders>
              <w:top w:val="single" w:sz="4" w:space="0" w:color="000000"/>
              <w:left w:val="single" w:sz="4" w:space="0" w:color="000000"/>
              <w:bottom w:val="single" w:sz="4" w:space="0" w:color="000000"/>
            </w:tcBorders>
            <w:shd w:val="clear" w:color="auto" w:fill="auto"/>
          </w:tcPr>
          <w:p w14:paraId="5DE8E2E3" w14:textId="77777777" w:rsidR="006A05B8" w:rsidRPr="00E55539" w:rsidRDefault="006A05B8" w:rsidP="003B240E">
            <w:pPr>
              <w:suppressAutoHyphens/>
              <w:spacing w:line="249" w:lineRule="exact"/>
              <w:rPr>
                <w:bCs/>
                <w:lang w:val="ru-RU" w:eastAsia="ar-SA"/>
              </w:rPr>
            </w:pPr>
            <w:r w:rsidRPr="00E55539">
              <w:rPr>
                <w:bCs/>
                <w:lang w:eastAsia="ar-SA"/>
              </w:rPr>
              <w:t>Biļete</w:t>
            </w:r>
          </w:p>
        </w:tc>
        <w:tc>
          <w:tcPr>
            <w:tcW w:w="5853" w:type="dxa"/>
            <w:tcBorders>
              <w:top w:val="single" w:sz="4" w:space="0" w:color="000000"/>
              <w:left w:val="single" w:sz="4" w:space="0" w:color="000000"/>
              <w:bottom w:val="single" w:sz="4" w:space="0" w:color="000000"/>
            </w:tcBorders>
            <w:shd w:val="clear" w:color="auto" w:fill="auto"/>
          </w:tcPr>
          <w:p w14:paraId="4A550989" w14:textId="77777777" w:rsidR="006A05B8" w:rsidRPr="00E55539" w:rsidRDefault="006A05B8" w:rsidP="003B240E">
            <w:pPr>
              <w:suppressAutoHyphens/>
              <w:spacing w:line="249" w:lineRule="exact"/>
              <w:rPr>
                <w:bCs/>
                <w:lang w:eastAsia="ar-SA"/>
              </w:rPr>
            </w:pPr>
            <w:r w:rsidRPr="00E55539">
              <w:rPr>
                <w:bCs/>
                <w:lang w:eastAsia="ar-SA"/>
              </w:rPr>
              <w:t>Biļetē ir norādīti pārdevēja dati, maksājuma summa un laiks</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3B5BBC43" w14:textId="77777777" w:rsidR="006A05B8" w:rsidRPr="00E55539" w:rsidRDefault="006A05B8" w:rsidP="003B240E">
            <w:pPr>
              <w:suppressAutoHyphens/>
              <w:spacing w:line="249" w:lineRule="exact"/>
              <w:rPr>
                <w:bCs/>
                <w:lang w:eastAsia="ar-SA"/>
              </w:rPr>
            </w:pPr>
          </w:p>
        </w:tc>
      </w:tr>
      <w:tr w:rsidR="006A05B8" w:rsidRPr="00E55539" w14:paraId="350C2B56" w14:textId="77777777" w:rsidTr="008B3E45">
        <w:tc>
          <w:tcPr>
            <w:tcW w:w="2272" w:type="dxa"/>
            <w:tcBorders>
              <w:top w:val="single" w:sz="4" w:space="0" w:color="000000"/>
              <w:left w:val="single" w:sz="4" w:space="0" w:color="000000"/>
              <w:bottom w:val="single" w:sz="4" w:space="0" w:color="000000"/>
            </w:tcBorders>
            <w:shd w:val="clear" w:color="auto" w:fill="auto"/>
          </w:tcPr>
          <w:p w14:paraId="72AD13C2" w14:textId="77777777" w:rsidR="006A05B8" w:rsidRPr="00E55539" w:rsidRDefault="006A05B8" w:rsidP="003B240E">
            <w:pPr>
              <w:suppressAutoHyphens/>
              <w:spacing w:line="249" w:lineRule="exact"/>
              <w:rPr>
                <w:b/>
                <w:bCs/>
                <w:lang w:eastAsia="ar-SA"/>
              </w:rPr>
            </w:pPr>
            <w:r w:rsidRPr="00E55539">
              <w:rPr>
                <w:b/>
                <w:bCs/>
                <w:lang w:eastAsia="ar-SA"/>
              </w:rPr>
              <w:t>Samaksa</w:t>
            </w:r>
          </w:p>
        </w:tc>
        <w:tc>
          <w:tcPr>
            <w:tcW w:w="5853" w:type="dxa"/>
            <w:tcBorders>
              <w:top w:val="single" w:sz="4" w:space="0" w:color="000000"/>
              <w:left w:val="single" w:sz="4" w:space="0" w:color="000000"/>
              <w:bottom w:val="single" w:sz="4" w:space="0" w:color="000000"/>
            </w:tcBorders>
            <w:shd w:val="clear" w:color="auto" w:fill="auto"/>
          </w:tcPr>
          <w:p w14:paraId="74DBE73E" w14:textId="77777777" w:rsidR="006A05B8" w:rsidRPr="00E55539" w:rsidRDefault="006A05B8" w:rsidP="003B240E">
            <w:pPr>
              <w:suppressAutoHyphens/>
              <w:spacing w:line="249" w:lineRule="exact"/>
              <w:rPr>
                <w:bCs/>
                <w:lang w:eastAsia="ar-SA"/>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334339C6" w14:textId="77777777" w:rsidR="006A05B8" w:rsidRPr="00E55539" w:rsidRDefault="006A05B8" w:rsidP="003B240E">
            <w:pPr>
              <w:suppressAutoHyphens/>
              <w:spacing w:line="249" w:lineRule="exact"/>
              <w:rPr>
                <w:bCs/>
                <w:lang w:eastAsia="ar-SA"/>
              </w:rPr>
            </w:pPr>
          </w:p>
        </w:tc>
      </w:tr>
      <w:tr w:rsidR="006A05B8" w:rsidRPr="00E55539" w14:paraId="38A83EAB" w14:textId="77777777" w:rsidTr="008B3E45">
        <w:tc>
          <w:tcPr>
            <w:tcW w:w="2272" w:type="dxa"/>
            <w:tcBorders>
              <w:top w:val="single" w:sz="4" w:space="0" w:color="000000"/>
              <w:left w:val="single" w:sz="4" w:space="0" w:color="000000"/>
              <w:bottom w:val="single" w:sz="4" w:space="0" w:color="000000"/>
            </w:tcBorders>
            <w:shd w:val="clear" w:color="auto" w:fill="auto"/>
          </w:tcPr>
          <w:p w14:paraId="2EE743E1" w14:textId="77777777" w:rsidR="006A05B8" w:rsidRPr="00E55539" w:rsidRDefault="006A05B8" w:rsidP="003B240E">
            <w:pPr>
              <w:suppressAutoHyphens/>
              <w:spacing w:line="249" w:lineRule="exact"/>
              <w:rPr>
                <w:bCs/>
                <w:lang w:eastAsia="ar-SA"/>
              </w:rPr>
            </w:pPr>
            <w:r w:rsidRPr="00E55539">
              <w:rPr>
                <w:bCs/>
                <w:lang w:eastAsia="ar-SA"/>
              </w:rPr>
              <w:t>Bezskaidras naudas norēķini</w:t>
            </w:r>
          </w:p>
        </w:tc>
        <w:tc>
          <w:tcPr>
            <w:tcW w:w="5853" w:type="dxa"/>
            <w:tcBorders>
              <w:top w:val="single" w:sz="4" w:space="0" w:color="000000"/>
              <w:left w:val="single" w:sz="4" w:space="0" w:color="000000"/>
              <w:bottom w:val="single" w:sz="4" w:space="0" w:color="000000"/>
            </w:tcBorders>
            <w:shd w:val="clear" w:color="auto" w:fill="auto"/>
          </w:tcPr>
          <w:p w14:paraId="7923ED12" w14:textId="77777777" w:rsidR="006A05B8" w:rsidRPr="00E55539" w:rsidRDefault="006A05B8" w:rsidP="003B240E">
            <w:pPr>
              <w:suppressAutoHyphens/>
              <w:spacing w:line="249" w:lineRule="exact"/>
              <w:rPr>
                <w:bCs/>
                <w:lang w:eastAsia="ar-SA"/>
              </w:rPr>
            </w:pPr>
            <w:r w:rsidRPr="00E55539">
              <w:rPr>
                <w:bCs/>
                <w:lang w:eastAsia="ar-SA"/>
              </w:rPr>
              <w:t>Bezkontakta un kontakta bankas karšu apkalpošana</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724ABFAD" w14:textId="77777777" w:rsidR="006A05B8" w:rsidRPr="00E55539" w:rsidRDefault="006A05B8" w:rsidP="003B240E">
            <w:pPr>
              <w:suppressAutoHyphens/>
              <w:spacing w:line="249" w:lineRule="exact"/>
              <w:rPr>
                <w:bCs/>
                <w:lang w:eastAsia="ar-SA"/>
              </w:rPr>
            </w:pPr>
          </w:p>
        </w:tc>
      </w:tr>
      <w:tr w:rsidR="006A05B8" w:rsidRPr="00E55539" w14:paraId="5B9C06E8" w14:textId="77777777" w:rsidTr="008B3E45">
        <w:tc>
          <w:tcPr>
            <w:tcW w:w="2272" w:type="dxa"/>
            <w:tcBorders>
              <w:top w:val="single" w:sz="4" w:space="0" w:color="000000"/>
              <w:left w:val="single" w:sz="4" w:space="0" w:color="000000"/>
              <w:bottom w:val="single" w:sz="4" w:space="0" w:color="000000"/>
            </w:tcBorders>
            <w:shd w:val="clear" w:color="auto" w:fill="auto"/>
          </w:tcPr>
          <w:p w14:paraId="2978F27A" w14:textId="77777777" w:rsidR="006A05B8" w:rsidRPr="00E55539" w:rsidRDefault="006A05B8" w:rsidP="003B240E">
            <w:pPr>
              <w:suppressAutoHyphens/>
              <w:spacing w:line="249" w:lineRule="exact"/>
              <w:rPr>
                <w:b/>
                <w:bCs/>
                <w:lang w:eastAsia="ar-SA"/>
              </w:rPr>
            </w:pPr>
            <w:r w:rsidRPr="00E55539">
              <w:rPr>
                <w:b/>
                <w:bCs/>
                <w:lang w:eastAsia="ar-SA"/>
              </w:rPr>
              <w:t>Stāvoklis</w:t>
            </w:r>
          </w:p>
        </w:tc>
        <w:tc>
          <w:tcPr>
            <w:tcW w:w="5853" w:type="dxa"/>
            <w:tcBorders>
              <w:top w:val="single" w:sz="4" w:space="0" w:color="000000"/>
              <w:left w:val="single" w:sz="4" w:space="0" w:color="000000"/>
              <w:bottom w:val="single" w:sz="4" w:space="0" w:color="000000"/>
            </w:tcBorders>
            <w:shd w:val="clear" w:color="auto" w:fill="auto"/>
          </w:tcPr>
          <w:p w14:paraId="1FFAE952" w14:textId="77777777" w:rsidR="006A05B8" w:rsidRPr="00E55539" w:rsidRDefault="006A05B8" w:rsidP="003B240E">
            <w:pPr>
              <w:suppressAutoHyphens/>
              <w:spacing w:line="249" w:lineRule="exact"/>
              <w:rPr>
                <w:bCs/>
                <w:lang w:eastAsia="ar-SA"/>
              </w:rPr>
            </w:pPr>
            <w:r w:rsidRPr="00E55539">
              <w:rPr>
                <w:bCs/>
                <w:lang w:eastAsia="ar-SA"/>
              </w:rPr>
              <w:t>Jauns</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77D5AEB3" w14:textId="77777777" w:rsidR="006A05B8" w:rsidRPr="00E55539" w:rsidRDefault="006A05B8" w:rsidP="003B240E">
            <w:pPr>
              <w:suppressAutoHyphens/>
              <w:spacing w:line="249" w:lineRule="exact"/>
              <w:rPr>
                <w:bCs/>
                <w:lang w:eastAsia="ar-SA"/>
              </w:rPr>
            </w:pPr>
          </w:p>
        </w:tc>
      </w:tr>
    </w:tbl>
    <w:p w14:paraId="00D2CB79" w14:textId="41763FD2" w:rsidR="006A05B8" w:rsidRPr="00E55539" w:rsidRDefault="008B3E45" w:rsidP="006A05B8">
      <w:r w:rsidRPr="00E55539">
        <w:rPr>
          <w:b/>
          <w:bCs/>
          <w:lang w:eastAsia="ar-SA"/>
        </w:rPr>
        <w:t xml:space="preserve">6. </w:t>
      </w:r>
      <w:r w:rsidR="006A05B8" w:rsidRPr="00E55539">
        <w:rPr>
          <w:b/>
          <w:bCs/>
          <w:lang w:eastAsia="ar-SA"/>
        </w:rPr>
        <w:t>Pārējās prasības:</w:t>
      </w:r>
    </w:p>
    <w:p w14:paraId="31D4806E" w14:textId="67B8B9AD" w:rsidR="006A05B8" w:rsidRDefault="008B3E45" w:rsidP="006A05B8">
      <w:pPr>
        <w:suppressAutoHyphens/>
        <w:spacing w:line="249" w:lineRule="exact"/>
        <w:rPr>
          <w:bCs/>
          <w:lang w:eastAsia="ar-SA"/>
        </w:rPr>
      </w:pPr>
      <w:r w:rsidRPr="00E55539">
        <w:rPr>
          <w:bCs/>
          <w:lang w:eastAsia="ar-SA"/>
        </w:rPr>
        <w:t>6.1.</w:t>
      </w:r>
      <w:r w:rsidR="006A05B8" w:rsidRPr="00E55539">
        <w:rPr>
          <w:bCs/>
          <w:lang w:eastAsia="ar-SA"/>
        </w:rPr>
        <w:t>Kases automātam jābūt adaptētam LR normatīvajiem aktiem, atbilstoši VID reģistrācijai prasībām.</w:t>
      </w:r>
    </w:p>
    <w:p w14:paraId="5B2AE4C7" w14:textId="0DE69F86" w:rsidR="00304042" w:rsidRPr="00E55539" w:rsidRDefault="00304042" w:rsidP="006A05B8">
      <w:pPr>
        <w:suppressAutoHyphens/>
        <w:spacing w:line="249" w:lineRule="exact"/>
        <w:rPr>
          <w:bCs/>
          <w:lang w:eastAsia="ar-SA"/>
        </w:rPr>
      </w:pPr>
      <w:r>
        <w:rPr>
          <w:bCs/>
          <w:lang w:eastAsia="ar-SA"/>
        </w:rPr>
        <w:t xml:space="preserve">6.2. Kopā ar kases automātiem tiek piegādāta programmatūra(licence) </w:t>
      </w:r>
      <w:r w:rsidR="00D1108A">
        <w:rPr>
          <w:bCs/>
          <w:lang w:eastAsia="ar-SA"/>
        </w:rPr>
        <w:t>biļešu</w:t>
      </w:r>
      <w:r w:rsidR="00A259A5">
        <w:rPr>
          <w:bCs/>
          <w:lang w:eastAsia="ar-SA"/>
        </w:rPr>
        <w:t xml:space="preserve"> pārdošanas un kontroles funkcionalitātes nodrošināšanai.</w:t>
      </w:r>
      <w:r>
        <w:rPr>
          <w:bCs/>
          <w:lang w:eastAsia="ar-SA"/>
        </w:rPr>
        <w:t xml:space="preserve">  </w:t>
      </w:r>
    </w:p>
    <w:p w14:paraId="404FBA87" w14:textId="56F63445" w:rsidR="006A05B8" w:rsidRPr="00E55539" w:rsidRDefault="008B3E45" w:rsidP="006A05B8">
      <w:pPr>
        <w:suppressAutoHyphens/>
        <w:spacing w:line="249" w:lineRule="exact"/>
        <w:rPr>
          <w:bCs/>
          <w:lang w:eastAsia="ar-SA"/>
        </w:rPr>
      </w:pPr>
      <w:r w:rsidRPr="00E55539">
        <w:rPr>
          <w:bCs/>
          <w:lang w:eastAsia="ar-SA"/>
        </w:rPr>
        <w:t>6.</w:t>
      </w:r>
      <w:r w:rsidR="006A08DD">
        <w:rPr>
          <w:bCs/>
          <w:lang w:eastAsia="ar-SA"/>
        </w:rPr>
        <w:t>3</w:t>
      </w:r>
      <w:r w:rsidRPr="00E55539">
        <w:rPr>
          <w:bCs/>
          <w:lang w:eastAsia="ar-SA"/>
        </w:rPr>
        <w:t xml:space="preserve">. </w:t>
      </w:r>
      <w:r w:rsidR="006A05B8" w:rsidRPr="00E55539">
        <w:rPr>
          <w:bCs/>
          <w:lang w:eastAsia="ar-SA"/>
        </w:rPr>
        <w:t xml:space="preserve"> Programmatūra nodrošina:</w:t>
      </w:r>
    </w:p>
    <w:p w14:paraId="4DB3A5B8" w14:textId="77777777" w:rsidR="006A05B8" w:rsidRPr="00E55539" w:rsidRDefault="006A05B8" w:rsidP="006A05B8">
      <w:pPr>
        <w:suppressAutoHyphens/>
        <w:spacing w:line="249" w:lineRule="exact"/>
        <w:rPr>
          <w:bCs/>
          <w:lang w:eastAsia="ar-SA"/>
        </w:rPr>
      </w:pPr>
      <w:r w:rsidRPr="00E55539">
        <w:rPr>
          <w:bCs/>
          <w:lang w:eastAsia="ar-SA"/>
        </w:rPr>
        <w:t xml:space="preserve">     a)</w:t>
      </w:r>
      <w:r w:rsidRPr="00E55539">
        <w:t xml:space="preserve"> </w:t>
      </w:r>
      <w:r w:rsidRPr="00E55539">
        <w:rPr>
          <w:bCs/>
          <w:lang w:eastAsia="ar-SA"/>
        </w:rPr>
        <w:t>Iespēja kontrolēt apmaksu par stāvvietas izmantošanu reāllaikā, izmantojot mobilo aplikāciju.</w:t>
      </w:r>
    </w:p>
    <w:p w14:paraId="7FE96FBD" w14:textId="667B13CA" w:rsidR="006A05B8" w:rsidRPr="00E55539" w:rsidRDefault="006A05B8" w:rsidP="006A05B8">
      <w:pPr>
        <w:suppressAutoHyphens/>
        <w:spacing w:line="249" w:lineRule="exact"/>
        <w:rPr>
          <w:bCs/>
          <w:lang w:eastAsia="ar-SA"/>
        </w:rPr>
      </w:pPr>
      <w:r w:rsidRPr="00E55539">
        <w:rPr>
          <w:bCs/>
          <w:lang w:eastAsia="ar-SA"/>
        </w:rPr>
        <w:t xml:space="preserve">     b) Piekļuvi statistikas datiem par autostāvvietu lietošanas maksājumiem.</w:t>
      </w:r>
    </w:p>
    <w:p w14:paraId="39709514" w14:textId="77777777" w:rsidR="006A05B8" w:rsidRPr="00E55539" w:rsidRDefault="006A05B8" w:rsidP="006A05B8">
      <w:pPr>
        <w:suppressAutoHyphens/>
        <w:spacing w:line="249" w:lineRule="exact"/>
        <w:rPr>
          <w:bCs/>
          <w:lang w:val="en-US" w:eastAsia="ar-SA"/>
        </w:rPr>
      </w:pPr>
      <w:r w:rsidRPr="00E55539">
        <w:rPr>
          <w:bCs/>
          <w:lang w:eastAsia="ar-SA"/>
        </w:rPr>
        <w:t xml:space="preserve">     </w:t>
      </w:r>
      <w:r w:rsidRPr="00E55539">
        <w:rPr>
          <w:bCs/>
          <w:lang w:val="ru-RU" w:eastAsia="ar-SA"/>
        </w:rPr>
        <w:t>с</w:t>
      </w:r>
      <w:r w:rsidRPr="00E55539">
        <w:rPr>
          <w:bCs/>
          <w:lang w:val="en-US" w:eastAsia="ar-SA"/>
        </w:rPr>
        <w:t>)  Integrācijas iespēja ar citām maksājumu un kontroles sistēmām.</w:t>
      </w:r>
    </w:p>
    <w:p w14:paraId="2F13FE01" w14:textId="3D5783F8" w:rsidR="006A05B8" w:rsidRPr="00E55539" w:rsidRDefault="008B3E45" w:rsidP="006A05B8">
      <w:pPr>
        <w:suppressAutoHyphens/>
        <w:spacing w:line="249" w:lineRule="exact"/>
        <w:rPr>
          <w:bCs/>
          <w:lang w:eastAsia="ar-SA"/>
        </w:rPr>
      </w:pPr>
      <w:r w:rsidRPr="00E55539">
        <w:rPr>
          <w:bCs/>
          <w:lang w:val="en-US" w:eastAsia="ar-SA"/>
        </w:rPr>
        <w:t>6.</w:t>
      </w:r>
      <w:r w:rsidR="006A08DD">
        <w:rPr>
          <w:bCs/>
          <w:lang w:val="en-US" w:eastAsia="ar-SA"/>
        </w:rPr>
        <w:t>4</w:t>
      </w:r>
      <w:r w:rsidRPr="00E55539">
        <w:rPr>
          <w:bCs/>
          <w:lang w:val="en-US" w:eastAsia="ar-SA"/>
        </w:rPr>
        <w:t>.</w:t>
      </w:r>
      <w:r w:rsidR="006A05B8" w:rsidRPr="00E55539">
        <w:rPr>
          <w:bCs/>
          <w:lang w:val="en-US" w:eastAsia="ar-SA"/>
        </w:rPr>
        <w:t xml:space="preserve"> </w:t>
      </w:r>
      <w:r w:rsidR="006A05B8" w:rsidRPr="00E55539">
        <w:rPr>
          <w:bCs/>
          <w:lang w:eastAsia="ar-SA"/>
        </w:rPr>
        <w:t>Kases automātam jābūt adaptētam Latvijas laikapstākļiem</w:t>
      </w:r>
      <w:r w:rsidR="006A05B8" w:rsidRPr="00E55539">
        <w:rPr>
          <w:bCs/>
          <w:lang w:val="en-US" w:eastAsia="ar-SA"/>
        </w:rPr>
        <w:t>,</w:t>
      </w:r>
      <w:r w:rsidR="006A05B8" w:rsidRPr="00E55539">
        <w:t xml:space="preserve"> </w:t>
      </w:r>
      <w:r w:rsidR="006A05B8" w:rsidRPr="00E55539">
        <w:rPr>
          <w:bCs/>
          <w:lang w:val="en-US" w:eastAsia="ar-SA"/>
        </w:rPr>
        <w:t>jo kases a</w:t>
      </w:r>
      <w:r w:rsidR="006A05B8" w:rsidRPr="00E55539">
        <w:rPr>
          <w:bCs/>
          <w:lang w:eastAsia="ar-SA"/>
        </w:rPr>
        <w:t>utomāti</w:t>
      </w:r>
      <w:r w:rsidR="006A05B8" w:rsidRPr="00E55539">
        <w:rPr>
          <w:bCs/>
          <w:lang w:val="en-US" w:eastAsia="ar-SA"/>
        </w:rPr>
        <w:t xml:space="preserve"> tiek izmantoti atklātās vietās</w:t>
      </w:r>
      <w:r w:rsidR="006A05B8" w:rsidRPr="00E55539">
        <w:rPr>
          <w:bCs/>
          <w:lang w:eastAsia="ar-SA"/>
        </w:rPr>
        <w:t>.</w:t>
      </w:r>
    </w:p>
    <w:p w14:paraId="139C5D64" w14:textId="52263F78" w:rsidR="006A05B8" w:rsidRPr="00E55539" w:rsidRDefault="008B3E45" w:rsidP="006A05B8">
      <w:pPr>
        <w:suppressAutoHyphens/>
        <w:spacing w:line="249" w:lineRule="exact"/>
        <w:rPr>
          <w:bCs/>
          <w:lang w:eastAsia="ar-SA"/>
        </w:rPr>
      </w:pPr>
      <w:r w:rsidRPr="00E55539">
        <w:rPr>
          <w:bCs/>
          <w:lang w:eastAsia="ar-SA"/>
        </w:rPr>
        <w:t xml:space="preserve">6.5. </w:t>
      </w:r>
      <w:r w:rsidR="006A05B8" w:rsidRPr="00E55539">
        <w:rPr>
          <w:bCs/>
          <w:lang w:eastAsia="ar-SA"/>
        </w:rPr>
        <w:t>Garantijas termiņš – 2 gadi.</w:t>
      </w:r>
    </w:p>
    <w:p w14:paraId="270F076B" w14:textId="77777777" w:rsidR="008B3E45" w:rsidRPr="00E55539" w:rsidRDefault="008B3E45" w:rsidP="006A05B8">
      <w:pPr>
        <w:suppressAutoHyphens/>
        <w:spacing w:line="249" w:lineRule="exact"/>
        <w:rPr>
          <w:bCs/>
          <w:lang w:eastAsia="ar-SA"/>
        </w:rPr>
      </w:pPr>
    </w:p>
    <w:p w14:paraId="3572671B" w14:textId="76D1BFF6" w:rsidR="008B3E45" w:rsidRPr="00E440C3" w:rsidRDefault="00C078E5" w:rsidP="006A05B8">
      <w:pPr>
        <w:suppressAutoHyphens/>
        <w:spacing w:line="249" w:lineRule="exact"/>
        <w:rPr>
          <w:bCs/>
          <w:sz w:val="22"/>
          <w:szCs w:val="22"/>
          <w:lang w:eastAsia="ar-SA"/>
        </w:rPr>
      </w:pPr>
      <w:r w:rsidRPr="00E440C3">
        <w:rPr>
          <w:sz w:val="22"/>
          <w:szCs w:val="22"/>
          <w:lang w:eastAsia="ru-RU"/>
        </w:rPr>
        <w:t xml:space="preserve">Sastādīja: SIA „Daugavpils satiksme” </w:t>
      </w:r>
      <w:r w:rsidR="00E440C3" w:rsidRPr="00E440C3">
        <w:rPr>
          <w:color w:val="000000"/>
          <w:sz w:val="22"/>
          <w:szCs w:val="22"/>
        </w:rPr>
        <w:t>pilsētas autostāvvietu pakalpojumu iecirkņa vadītājs Jevgēnijs Dušķevičs</w:t>
      </w:r>
    </w:p>
    <w:p w14:paraId="38BFFAFE" w14:textId="77777777" w:rsidR="008B3E45" w:rsidRDefault="008B3E45" w:rsidP="006A05B8">
      <w:pPr>
        <w:suppressAutoHyphens/>
        <w:spacing w:line="249" w:lineRule="exact"/>
        <w:rPr>
          <w:bCs/>
          <w:lang w:eastAsia="ar-SA"/>
        </w:rPr>
      </w:pPr>
    </w:p>
    <w:p w14:paraId="191FCD12" w14:textId="77777777" w:rsidR="00E82717" w:rsidRDefault="00E82717" w:rsidP="00CE57E3">
      <w:pPr>
        <w:jc w:val="right"/>
        <w:rPr>
          <w:color w:val="000000" w:themeColor="text1"/>
          <w:sz w:val="20"/>
          <w:szCs w:val="20"/>
        </w:rPr>
      </w:pPr>
    </w:p>
    <w:p w14:paraId="0EFDDA08" w14:textId="5FAD5EEE" w:rsidR="00CE57E3" w:rsidRPr="00CE57E3" w:rsidRDefault="00CE57E3" w:rsidP="00CE57E3">
      <w:pPr>
        <w:jc w:val="right"/>
        <w:rPr>
          <w:color w:val="000000" w:themeColor="text1"/>
          <w:sz w:val="20"/>
          <w:szCs w:val="20"/>
        </w:rPr>
      </w:pPr>
      <w:r w:rsidRPr="00CE57E3">
        <w:rPr>
          <w:color w:val="000000" w:themeColor="text1"/>
          <w:sz w:val="20"/>
          <w:szCs w:val="20"/>
        </w:rPr>
        <w:lastRenderedPageBreak/>
        <w:t>Pielikums Nr.2</w:t>
      </w:r>
    </w:p>
    <w:p w14:paraId="3BA20C78" w14:textId="77777777" w:rsidR="00CE57E3" w:rsidRPr="00EA2704" w:rsidRDefault="00CE57E3" w:rsidP="00CE57E3">
      <w:pPr>
        <w:jc w:val="right"/>
        <w:rPr>
          <w:color w:val="000000" w:themeColor="text1"/>
          <w:sz w:val="20"/>
          <w:szCs w:val="20"/>
        </w:rPr>
      </w:pPr>
      <w:r w:rsidRPr="00EA2704">
        <w:rPr>
          <w:color w:val="000000" w:themeColor="text1"/>
          <w:sz w:val="20"/>
          <w:szCs w:val="20"/>
        </w:rPr>
        <w:t xml:space="preserve">Iepirkuma dokumentācijai  </w:t>
      </w:r>
    </w:p>
    <w:p w14:paraId="52C52DD6" w14:textId="640960BB" w:rsidR="00CE57E3" w:rsidRPr="00EA2704" w:rsidRDefault="00CE57E3" w:rsidP="00CE57E3">
      <w:pPr>
        <w:jc w:val="right"/>
        <w:rPr>
          <w:color w:val="000000" w:themeColor="text1"/>
          <w:sz w:val="20"/>
          <w:szCs w:val="20"/>
        </w:rPr>
      </w:pPr>
      <w:r w:rsidRPr="00EA2704">
        <w:rPr>
          <w:color w:val="000000" w:themeColor="text1"/>
          <w:sz w:val="20"/>
          <w:szCs w:val="20"/>
        </w:rPr>
        <w:t>Identifikācijas Nr. S</w:t>
      </w:r>
      <w:r w:rsidR="006600B7">
        <w:rPr>
          <w:color w:val="000000" w:themeColor="text1"/>
          <w:sz w:val="20"/>
          <w:szCs w:val="20"/>
        </w:rPr>
        <w:t>IA</w:t>
      </w:r>
      <w:r w:rsidRPr="00EA2704">
        <w:rPr>
          <w:color w:val="000000" w:themeColor="text1"/>
          <w:sz w:val="20"/>
          <w:szCs w:val="20"/>
        </w:rPr>
        <w:t>DS/202</w:t>
      </w:r>
      <w:r w:rsidR="006600B7">
        <w:rPr>
          <w:color w:val="000000" w:themeColor="text1"/>
          <w:sz w:val="20"/>
          <w:szCs w:val="20"/>
        </w:rPr>
        <w:t>3</w:t>
      </w:r>
      <w:r w:rsidRPr="00EA2704">
        <w:rPr>
          <w:color w:val="000000" w:themeColor="text1"/>
          <w:sz w:val="20"/>
          <w:szCs w:val="20"/>
        </w:rPr>
        <w:t>/</w:t>
      </w:r>
      <w:r w:rsidR="006600B7">
        <w:rPr>
          <w:color w:val="000000" w:themeColor="text1"/>
          <w:sz w:val="20"/>
          <w:szCs w:val="20"/>
        </w:rPr>
        <w:t>51</w:t>
      </w:r>
    </w:p>
    <w:p w14:paraId="67570A01" w14:textId="1127A427" w:rsidR="00CE57E3" w:rsidRDefault="00CE57E3" w:rsidP="00CE57E3">
      <w:pPr>
        <w:jc w:val="both"/>
        <w:rPr>
          <w:b/>
          <w:color w:val="FF0000"/>
        </w:rPr>
      </w:pPr>
    </w:p>
    <w:p w14:paraId="6407C21C" w14:textId="77777777" w:rsidR="00CE57E3" w:rsidRPr="004801AA" w:rsidRDefault="00CE57E3" w:rsidP="00CE57E3">
      <w:pPr>
        <w:pStyle w:val="Heading4"/>
        <w:numPr>
          <w:ilvl w:val="0"/>
          <w:numId w:val="0"/>
        </w:numPr>
        <w:jc w:val="center"/>
        <w:rPr>
          <w:rFonts w:cs="Times New Roman"/>
          <w:color w:val="000000" w:themeColor="text1"/>
          <w:sz w:val="23"/>
          <w:szCs w:val="23"/>
        </w:rPr>
      </w:pPr>
      <w:r w:rsidRPr="004801AA">
        <w:rPr>
          <w:rFonts w:cs="Times New Roman"/>
          <w:color w:val="000000" w:themeColor="text1"/>
          <w:sz w:val="23"/>
          <w:szCs w:val="23"/>
        </w:rPr>
        <w:t>Pieteikums</w:t>
      </w:r>
    </w:p>
    <w:p w14:paraId="7EBBE031" w14:textId="25AD7FD1" w:rsidR="00CE57E3" w:rsidRPr="004801AA" w:rsidRDefault="00CE57E3" w:rsidP="00CE57E3">
      <w:pPr>
        <w:jc w:val="center"/>
        <w:rPr>
          <w:b/>
          <w:color w:val="000000" w:themeColor="text1"/>
          <w:sz w:val="23"/>
          <w:szCs w:val="23"/>
        </w:rPr>
      </w:pPr>
      <w:r w:rsidRPr="004801AA">
        <w:rPr>
          <w:b/>
          <w:color w:val="000000" w:themeColor="text1"/>
          <w:sz w:val="23"/>
          <w:szCs w:val="23"/>
        </w:rPr>
        <w:t>par piedalīšanos iepirkuma procedūrā “</w:t>
      </w:r>
      <w:r w:rsidR="006600B7" w:rsidRPr="004801AA">
        <w:rPr>
          <w:b/>
          <w:color w:val="000000" w:themeColor="text1"/>
          <w:sz w:val="23"/>
          <w:szCs w:val="23"/>
        </w:rPr>
        <w:t>Autostāvvietu kases automātu piegāde</w:t>
      </w:r>
      <w:r w:rsidR="00702F85" w:rsidRPr="004801AA">
        <w:rPr>
          <w:b/>
          <w:color w:val="000000" w:themeColor="text1"/>
          <w:sz w:val="23"/>
          <w:szCs w:val="23"/>
        </w:rPr>
        <w:t xml:space="preserve"> un servisa apkalpošana</w:t>
      </w:r>
      <w:r w:rsidRPr="004801AA">
        <w:rPr>
          <w:b/>
          <w:color w:val="000000" w:themeColor="text1"/>
          <w:sz w:val="23"/>
          <w:szCs w:val="23"/>
        </w:rPr>
        <w:t>”</w:t>
      </w:r>
    </w:p>
    <w:p w14:paraId="178F9E28" w14:textId="13166F46" w:rsidR="00CE57E3" w:rsidRPr="004801AA" w:rsidRDefault="00CE57E3" w:rsidP="00CE57E3">
      <w:pPr>
        <w:jc w:val="center"/>
        <w:rPr>
          <w:b/>
          <w:color w:val="000000" w:themeColor="text1"/>
          <w:sz w:val="23"/>
          <w:szCs w:val="23"/>
        </w:rPr>
      </w:pPr>
      <w:r w:rsidRPr="004801AA">
        <w:rPr>
          <w:b/>
          <w:color w:val="000000" w:themeColor="text1"/>
          <w:sz w:val="23"/>
          <w:szCs w:val="23"/>
        </w:rPr>
        <w:t>identifikācijas Nr.</w:t>
      </w:r>
      <w:r w:rsidRPr="004801AA">
        <w:rPr>
          <w:color w:val="000000" w:themeColor="text1"/>
          <w:sz w:val="23"/>
          <w:szCs w:val="23"/>
        </w:rPr>
        <w:t xml:space="preserve"> </w:t>
      </w:r>
      <w:r w:rsidRPr="004801AA">
        <w:rPr>
          <w:b/>
          <w:color w:val="000000" w:themeColor="text1"/>
          <w:sz w:val="23"/>
          <w:szCs w:val="23"/>
        </w:rPr>
        <w:t>S</w:t>
      </w:r>
      <w:r w:rsidR="006600B7" w:rsidRPr="004801AA">
        <w:rPr>
          <w:b/>
          <w:color w:val="000000" w:themeColor="text1"/>
          <w:sz w:val="23"/>
          <w:szCs w:val="23"/>
        </w:rPr>
        <w:t>IA</w:t>
      </w:r>
      <w:r w:rsidRPr="004801AA">
        <w:rPr>
          <w:b/>
          <w:color w:val="000000" w:themeColor="text1"/>
          <w:sz w:val="23"/>
          <w:szCs w:val="23"/>
        </w:rPr>
        <w:t>DS/202</w:t>
      </w:r>
      <w:r w:rsidR="003D4A18" w:rsidRPr="004801AA">
        <w:rPr>
          <w:b/>
          <w:color w:val="000000" w:themeColor="text1"/>
          <w:sz w:val="23"/>
          <w:szCs w:val="23"/>
        </w:rPr>
        <w:t>3</w:t>
      </w:r>
      <w:r w:rsidRPr="004801AA">
        <w:rPr>
          <w:b/>
          <w:color w:val="000000" w:themeColor="text1"/>
          <w:sz w:val="23"/>
          <w:szCs w:val="23"/>
        </w:rPr>
        <w:t>/</w:t>
      </w:r>
      <w:r w:rsidR="003D4A18" w:rsidRPr="004801AA">
        <w:rPr>
          <w:b/>
          <w:color w:val="000000" w:themeColor="text1"/>
          <w:sz w:val="23"/>
          <w:szCs w:val="23"/>
        </w:rPr>
        <w:t>51</w:t>
      </w:r>
    </w:p>
    <w:p w14:paraId="24336DCB" w14:textId="77777777" w:rsidR="00CE57E3" w:rsidRPr="004801AA" w:rsidRDefault="00CE57E3" w:rsidP="00CE57E3">
      <w:pPr>
        <w:jc w:val="both"/>
        <w:rPr>
          <w:b/>
          <w:color w:val="FF0000"/>
          <w:sz w:val="23"/>
          <w:szCs w:val="23"/>
        </w:rPr>
      </w:pPr>
    </w:p>
    <w:p w14:paraId="16BBA919" w14:textId="799D2242" w:rsidR="00CE57E3" w:rsidRPr="004801AA" w:rsidRDefault="00CE57E3" w:rsidP="00CE57E3">
      <w:pPr>
        <w:jc w:val="both"/>
        <w:rPr>
          <w:color w:val="000000" w:themeColor="text1"/>
          <w:sz w:val="23"/>
          <w:szCs w:val="23"/>
        </w:rPr>
      </w:pPr>
      <w:r w:rsidRPr="004801AA">
        <w:rPr>
          <w:color w:val="000000" w:themeColor="text1"/>
          <w:sz w:val="23"/>
          <w:szCs w:val="23"/>
        </w:rPr>
        <w:t xml:space="preserve">Pretendents </w:t>
      </w:r>
      <w:r w:rsidRPr="004801AA">
        <w:rPr>
          <w:color w:val="000000" w:themeColor="text1"/>
          <w:sz w:val="23"/>
          <w:szCs w:val="23"/>
          <w:highlight w:val="lightGray"/>
        </w:rPr>
        <w:t>(pretendenta nosaukums),</w:t>
      </w:r>
      <w:r w:rsidRPr="004801AA">
        <w:rPr>
          <w:color w:val="000000" w:themeColor="text1"/>
          <w:sz w:val="23"/>
          <w:szCs w:val="23"/>
        </w:rPr>
        <w:t xml:space="preserve"> </w:t>
      </w:r>
      <w:r w:rsidRPr="004801AA">
        <w:rPr>
          <w:rFonts w:eastAsia="SimSun"/>
          <w:color w:val="000000" w:themeColor="text1"/>
          <w:sz w:val="23"/>
          <w:szCs w:val="23"/>
        </w:rPr>
        <w:t xml:space="preserve">reģ.Nr. </w:t>
      </w:r>
      <w:r w:rsidRPr="004801AA">
        <w:rPr>
          <w:rFonts w:eastAsia="SimSun"/>
          <w:color w:val="000000" w:themeColor="text1"/>
          <w:sz w:val="23"/>
          <w:szCs w:val="23"/>
          <w:highlight w:val="lightGray"/>
        </w:rPr>
        <w:t>(reģistrācijas numurs), (adrese),</w:t>
      </w:r>
      <w:r w:rsidRPr="004801AA">
        <w:rPr>
          <w:rFonts w:eastAsia="SimSun"/>
          <w:color w:val="000000" w:themeColor="text1"/>
          <w:sz w:val="23"/>
          <w:szCs w:val="23"/>
        </w:rPr>
        <w:t xml:space="preserve"> tā (</w:t>
      </w:r>
      <w:r w:rsidRPr="004801AA">
        <w:rPr>
          <w:rFonts w:eastAsia="SimSun"/>
          <w:color w:val="000000" w:themeColor="text1"/>
          <w:sz w:val="23"/>
          <w:szCs w:val="23"/>
          <w:highlight w:val="lightGray"/>
        </w:rPr>
        <w:t>personas, kas paraksta, pilnvarojums, amats, vārds, uzvārds)</w:t>
      </w:r>
      <w:r w:rsidRPr="004801AA">
        <w:rPr>
          <w:rFonts w:eastAsia="SimSun"/>
          <w:color w:val="000000" w:themeColor="text1"/>
          <w:sz w:val="23"/>
          <w:szCs w:val="23"/>
        </w:rPr>
        <w:t xml:space="preserve"> </w:t>
      </w:r>
      <w:r w:rsidRPr="004801AA">
        <w:rPr>
          <w:color w:val="000000" w:themeColor="text1"/>
          <w:sz w:val="23"/>
          <w:szCs w:val="23"/>
        </w:rPr>
        <w:t>personā, ar š</w:t>
      </w:r>
      <w:r w:rsidRPr="004801AA">
        <w:rPr>
          <w:rFonts w:eastAsia="SimSun"/>
          <w:color w:val="000000" w:themeColor="text1"/>
          <w:sz w:val="23"/>
          <w:szCs w:val="23"/>
        </w:rPr>
        <w:t>ā</w:t>
      </w:r>
      <w:r w:rsidRPr="004801AA">
        <w:rPr>
          <w:color w:val="000000" w:themeColor="text1"/>
          <w:sz w:val="23"/>
          <w:szCs w:val="23"/>
        </w:rPr>
        <w:t xml:space="preserve"> piedāvājuma iesniegšanu, piesakās piedalīties  iepirkum</w:t>
      </w:r>
      <w:r w:rsidR="00CC472A" w:rsidRPr="004801AA">
        <w:rPr>
          <w:color w:val="000000" w:themeColor="text1"/>
          <w:sz w:val="23"/>
          <w:szCs w:val="23"/>
        </w:rPr>
        <w:t>ā</w:t>
      </w:r>
      <w:r w:rsidRPr="004801AA">
        <w:rPr>
          <w:b/>
          <w:color w:val="000000" w:themeColor="text1"/>
          <w:sz w:val="23"/>
          <w:szCs w:val="23"/>
        </w:rPr>
        <w:t xml:space="preserve"> </w:t>
      </w:r>
      <w:r w:rsidRPr="004801AA">
        <w:rPr>
          <w:color w:val="000000" w:themeColor="text1"/>
          <w:sz w:val="23"/>
          <w:szCs w:val="23"/>
        </w:rPr>
        <w:t>“</w:t>
      </w:r>
      <w:r w:rsidR="008B3E45" w:rsidRPr="004801AA">
        <w:rPr>
          <w:bCs/>
          <w:color w:val="000000" w:themeColor="text1"/>
          <w:sz w:val="23"/>
          <w:szCs w:val="23"/>
        </w:rPr>
        <w:t>Autostāvvietu kases automātu piegāde</w:t>
      </w:r>
      <w:r w:rsidR="00376BB9" w:rsidRPr="004801AA">
        <w:rPr>
          <w:bCs/>
          <w:color w:val="000000" w:themeColor="text1"/>
          <w:sz w:val="23"/>
          <w:szCs w:val="23"/>
        </w:rPr>
        <w:t xml:space="preserve"> un servisa apkalpošana</w:t>
      </w:r>
      <w:r w:rsidRPr="004801AA">
        <w:rPr>
          <w:bCs/>
          <w:color w:val="000000" w:themeColor="text1"/>
          <w:sz w:val="23"/>
          <w:szCs w:val="23"/>
        </w:rPr>
        <w:t>”,</w:t>
      </w:r>
      <w:r w:rsidRPr="004801AA">
        <w:rPr>
          <w:b/>
          <w:color w:val="000000" w:themeColor="text1"/>
          <w:sz w:val="23"/>
          <w:szCs w:val="23"/>
        </w:rPr>
        <w:t xml:space="preserve"> </w:t>
      </w:r>
      <w:r w:rsidRPr="004801AA">
        <w:rPr>
          <w:color w:val="000000" w:themeColor="text1"/>
          <w:sz w:val="23"/>
          <w:szCs w:val="23"/>
        </w:rPr>
        <w:t>identifikācijas Nr. S</w:t>
      </w:r>
      <w:r w:rsidR="003D4A18" w:rsidRPr="004801AA">
        <w:rPr>
          <w:color w:val="000000" w:themeColor="text1"/>
          <w:sz w:val="23"/>
          <w:szCs w:val="23"/>
        </w:rPr>
        <w:t>IA</w:t>
      </w:r>
      <w:r w:rsidRPr="004801AA">
        <w:rPr>
          <w:color w:val="000000" w:themeColor="text1"/>
          <w:sz w:val="23"/>
          <w:szCs w:val="23"/>
        </w:rPr>
        <w:t>DS/202</w:t>
      </w:r>
      <w:r w:rsidR="003D4A18" w:rsidRPr="004801AA">
        <w:rPr>
          <w:color w:val="000000" w:themeColor="text1"/>
          <w:sz w:val="23"/>
          <w:szCs w:val="23"/>
        </w:rPr>
        <w:t>3</w:t>
      </w:r>
      <w:r w:rsidRPr="004801AA">
        <w:rPr>
          <w:color w:val="000000" w:themeColor="text1"/>
          <w:sz w:val="23"/>
          <w:szCs w:val="23"/>
        </w:rPr>
        <w:t>/</w:t>
      </w:r>
      <w:r w:rsidR="003D4A18" w:rsidRPr="004801AA">
        <w:rPr>
          <w:color w:val="000000" w:themeColor="text1"/>
          <w:sz w:val="23"/>
          <w:szCs w:val="23"/>
        </w:rPr>
        <w:t>51</w:t>
      </w:r>
      <w:r w:rsidRPr="004801AA">
        <w:rPr>
          <w:color w:val="FF0000"/>
          <w:sz w:val="23"/>
          <w:szCs w:val="23"/>
        </w:rPr>
        <w:t xml:space="preserve"> </w:t>
      </w:r>
      <w:r w:rsidRPr="004801AA">
        <w:rPr>
          <w:color w:val="000000" w:themeColor="text1"/>
          <w:sz w:val="23"/>
          <w:szCs w:val="23"/>
        </w:rPr>
        <w:t>un apliecina, ka:</w:t>
      </w:r>
    </w:p>
    <w:p w14:paraId="3852EBCA" w14:textId="77777777" w:rsidR="00CE57E3" w:rsidRPr="004801AA" w:rsidRDefault="00CE57E3" w:rsidP="00CE57E3">
      <w:pPr>
        <w:numPr>
          <w:ilvl w:val="0"/>
          <w:numId w:val="2"/>
        </w:numPr>
        <w:ind w:left="990" w:hanging="390"/>
        <w:jc w:val="both"/>
        <w:rPr>
          <w:color w:val="000000" w:themeColor="text1"/>
          <w:sz w:val="23"/>
          <w:szCs w:val="23"/>
        </w:rPr>
      </w:pPr>
      <w:r w:rsidRPr="004801AA">
        <w:rPr>
          <w:color w:val="000000" w:themeColor="text1"/>
          <w:sz w:val="23"/>
          <w:szCs w:val="23"/>
        </w:rPr>
        <w:t>pilnībā apņemas ievērot iepirkuma dokumentāciju;</w:t>
      </w:r>
    </w:p>
    <w:p w14:paraId="602C77B4" w14:textId="3B290970" w:rsidR="00CE57E3" w:rsidRPr="004801AA" w:rsidRDefault="00CE57E3" w:rsidP="00CE57E3">
      <w:pPr>
        <w:numPr>
          <w:ilvl w:val="0"/>
          <w:numId w:val="2"/>
        </w:numPr>
        <w:ind w:left="990" w:hanging="390"/>
        <w:jc w:val="both"/>
        <w:rPr>
          <w:color w:val="000000" w:themeColor="text1"/>
          <w:sz w:val="23"/>
          <w:szCs w:val="23"/>
        </w:rPr>
      </w:pPr>
      <w:r w:rsidRPr="004801AA">
        <w:rPr>
          <w:color w:val="000000" w:themeColor="text1"/>
          <w:sz w:val="23"/>
          <w:szCs w:val="23"/>
        </w:rPr>
        <w:t>piedāvājums ir spēkā</w:t>
      </w:r>
      <w:r w:rsidR="001F7C93" w:rsidRPr="004801AA">
        <w:rPr>
          <w:color w:val="000000" w:themeColor="text1"/>
          <w:sz w:val="23"/>
          <w:szCs w:val="23"/>
        </w:rPr>
        <w:t xml:space="preserve"> 60</w:t>
      </w:r>
      <w:r w:rsidRPr="004801AA">
        <w:rPr>
          <w:color w:val="000000" w:themeColor="text1"/>
          <w:sz w:val="23"/>
          <w:szCs w:val="23"/>
        </w:rPr>
        <w:t xml:space="preserve"> (</w:t>
      </w:r>
      <w:r w:rsidR="001F7C93" w:rsidRPr="004801AA">
        <w:rPr>
          <w:color w:val="000000" w:themeColor="text1"/>
          <w:sz w:val="23"/>
          <w:szCs w:val="23"/>
        </w:rPr>
        <w:t>sešdesmit</w:t>
      </w:r>
      <w:r w:rsidRPr="004801AA">
        <w:rPr>
          <w:color w:val="000000" w:themeColor="text1"/>
          <w:sz w:val="23"/>
          <w:szCs w:val="23"/>
        </w:rPr>
        <w:t>) kalendārās dienas no piedāvājuma atvēršanas brīža;</w:t>
      </w:r>
    </w:p>
    <w:p w14:paraId="24F90DA2" w14:textId="77777777" w:rsidR="00CE57E3" w:rsidRPr="004801AA" w:rsidRDefault="00CE57E3" w:rsidP="00CE57E3">
      <w:pPr>
        <w:numPr>
          <w:ilvl w:val="0"/>
          <w:numId w:val="2"/>
        </w:numPr>
        <w:ind w:left="990" w:hanging="390"/>
        <w:jc w:val="both"/>
        <w:rPr>
          <w:color w:val="000000" w:themeColor="text1"/>
          <w:sz w:val="23"/>
          <w:szCs w:val="23"/>
        </w:rPr>
      </w:pPr>
      <w:r w:rsidRPr="004801AA">
        <w:rPr>
          <w:color w:val="000000" w:themeColor="text1"/>
          <w:sz w:val="23"/>
          <w:szCs w:val="23"/>
        </w:rPr>
        <w:t>ir iepazinies un piekrīt iepirkuma līguma projektam;</w:t>
      </w:r>
    </w:p>
    <w:p w14:paraId="018CC025" w14:textId="77777777" w:rsidR="00CE57E3" w:rsidRPr="004801AA" w:rsidRDefault="00CE57E3" w:rsidP="00CE57E3">
      <w:pPr>
        <w:numPr>
          <w:ilvl w:val="0"/>
          <w:numId w:val="2"/>
        </w:numPr>
        <w:ind w:left="990" w:hanging="390"/>
        <w:jc w:val="both"/>
        <w:rPr>
          <w:color w:val="000000" w:themeColor="text1"/>
          <w:sz w:val="23"/>
          <w:szCs w:val="23"/>
        </w:rPr>
      </w:pPr>
      <w:r w:rsidRPr="004801AA">
        <w:rPr>
          <w:color w:val="000000" w:themeColor="text1"/>
          <w:sz w:val="23"/>
          <w:szCs w:val="23"/>
        </w:rPr>
        <w:t>apņemas slēgt iepirkuma līgumu un izpildīt visus iepirkuma līguma noteikumus;</w:t>
      </w:r>
    </w:p>
    <w:p w14:paraId="0FB3F913" w14:textId="77777777" w:rsidR="00CE57E3" w:rsidRPr="004801AA" w:rsidRDefault="00CE57E3" w:rsidP="00CE57E3">
      <w:pPr>
        <w:numPr>
          <w:ilvl w:val="0"/>
          <w:numId w:val="2"/>
        </w:numPr>
        <w:ind w:left="990" w:hanging="390"/>
        <w:jc w:val="both"/>
        <w:rPr>
          <w:color w:val="000000" w:themeColor="text1"/>
          <w:sz w:val="23"/>
          <w:szCs w:val="23"/>
        </w:rPr>
      </w:pPr>
      <w:r w:rsidRPr="004801AA">
        <w:rPr>
          <w:color w:val="000000" w:themeColor="text1"/>
          <w:sz w:val="23"/>
          <w:szCs w:val="23"/>
        </w:rPr>
        <w:t>ir iesniedzis tikai patiesu informāciju.</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CE57E3" w:rsidRPr="004801AA" w14:paraId="64029A85" w14:textId="77777777" w:rsidTr="00695AC5">
        <w:trPr>
          <w:trHeight w:val="361"/>
        </w:trPr>
        <w:tc>
          <w:tcPr>
            <w:tcW w:w="2694" w:type="dxa"/>
            <w:shd w:val="clear" w:color="auto" w:fill="auto"/>
          </w:tcPr>
          <w:p w14:paraId="06671923" w14:textId="77777777" w:rsidR="00CE57E3" w:rsidRPr="004801AA" w:rsidRDefault="00CE57E3" w:rsidP="00AC6CD6">
            <w:pPr>
              <w:rPr>
                <w:color w:val="000000" w:themeColor="text1"/>
                <w:sz w:val="23"/>
                <w:szCs w:val="23"/>
              </w:rPr>
            </w:pPr>
            <w:r w:rsidRPr="004801AA">
              <w:rPr>
                <w:color w:val="000000" w:themeColor="text1"/>
                <w:sz w:val="23"/>
                <w:szCs w:val="23"/>
              </w:rPr>
              <w:t>Pretendents</w:t>
            </w:r>
          </w:p>
        </w:tc>
        <w:tc>
          <w:tcPr>
            <w:tcW w:w="6662" w:type="dxa"/>
            <w:shd w:val="clear" w:color="auto" w:fill="D9D9D9" w:themeFill="background1" w:themeFillShade="D9"/>
          </w:tcPr>
          <w:p w14:paraId="3C3BFA6A" w14:textId="77777777" w:rsidR="00CE57E3" w:rsidRPr="004801AA" w:rsidRDefault="00CE57E3" w:rsidP="00AC6CD6">
            <w:pPr>
              <w:jc w:val="both"/>
              <w:rPr>
                <w:color w:val="000000" w:themeColor="text1"/>
                <w:sz w:val="23"/>
                <w:szCs w:val="23"/>
              </w:rPr>
            </w:pPr>
          </w:p>
        </w:tc>
      </w:tr>
      <w:tr w:rsidR="00CE57E3" w:rsidRPr="004801AA" w14:paraId="69983F57" w14:textId="77777777" w:rsidTr="00695AC5">
        <w:trPr>
          <w:trHeight w:val="362"/>
        </w:trPr>
        <w:tc>
          <w:tcPr>
            <w:tcW w:w="2694" w:type="dxa"/>
            <w:shd w:val="clear" w:color="auto" w:fill="auto"/>
            <w:vAlign w:val="center"/>
          </w:tcPr>
          <w:p w14:paraId="52EED8F3" w14:textId="77777777" w:rsidR="00CE57E3" w:rsidRPr="004801AA" w:rsidRDefault="00CE57E3" w:rsidP="00AC6CD6">
            <w:pPr>
              <w:rPr>
                <w:color w:val="000000" w:themeColor="text1"/>
                <w:sz w:val="23"/>
                <w:szCs w:val="23"/>
              </w:rPr>
            </w:pPr>
            <w:r w:rsidRPr="004801AA">
              <w:rPr>
                <w:color w:val="000000" w:themeColor="text1"/>
                <w:sz w:val="23"/>
                <w:szCs w:val="23"/>
              </w:rPr>
              <w:t xml:space="preserve">Reģistrācijas Nr. </w:t>
            </w:r>
          </w:p>
        </w:tc>
        <w:tc>
          <w:tcPr>
            <w:tcW w:w="6662" w:type="dxa"/>
            <w:shd w:val="clear" w:color="auto" w:fill="D9D9D9" w:themeFill="background1" w:themeFillShade="D9"/>
            <w:vAlign w:val="center"/>
          </w:tcPr>
          <w:p w14:paraId="3005CD0D" w14:textId="77777777" w:rsidR="00CE57E3" w:rsidRPr="004801AA" w:rsidRDefault="00CE57E3" w:rsidP="00AC6CD6">
            <w:pPr>
              <w:jc w:val="both"/>
              <w:rPr>
                <w:color w:val="000000" w:themeColor="text1"/>
                <w:sz w:val="23"/>
                <w:szCs w:val="23"/>
              </w:rPr>
            </w:pPr>
          </w:p>
        </w:tc>
      </w:tr>
      <w:tr w:rsidR="00CE57E3" w:rsidRPr="004801AA" w14:paraId="60711695" w14:textId="77777777" w:rsidTr="00695AC5">
        <w:trPr>
          <w:trHeight w:val="315"/>
        </w:trPr>
        <w:tc>
          <w:tcPr>
            <w:tcW w:w="2694" w:type="dxa"/>
            <w:shd w:val="clear" w:color="auto" w:fill="auto"/>
            <w:vAlign w:val="center"/>
          </w:tcPr>
          <w:p w14:paraId="10C2E1B9" w14:textId="77777777" w:rsidR="00CE57E3" w:rsidRPr="004801AA" w:rsidRDefault="00CE57E3" w:rsidP="00AC6CD6">
            <w:pPr>
              <w:rPr>
                <w:color w:val="000000" w:themeColor="text1"/>
                <w:sz w:val="23"/>
                <w:szCs w:val="23"/>
              </w:rPr>
            </w:pPr>
            <w:r w:rsidRPr="004801AA">
              <w:rPr>
                <w:color w:val="000000" w:themeColor="text1"/>
                <w:sz w:val="23"/>
                <w:szCs w:val="23"/>
              </w:rPr>
              <w:t>Adrese:</w:t>
            </w:r>
          </w:p>
        </w:tc>
        <w:tc>
          <w:tcPr>
            <w:tcW w:w="6662" w:type="dxa"/>
            <w:shd w:val="clear" w:color="auto" w:fill="D9D9D9" w:themeFill="background1" w:themeFillShade="D9"/>
            <w:vAlign w:val="center"/>
          </w:tcPr>
          <w:p w14:paraId="1F5A2603" w14:textId="77777777" w:rsidR="00CE57E3" w:rsidRPr="004801AA" w:rsidRDefault="00CE57E3" w:rsidP="00AC6CD6">
            <w:pPr>
              <w:jc w:val="both"/>
              <w:rPr>
                <w:color w:val="000000" w:themeColor="text1"/>
                <w:sz w:val="23"/>
                <w:szCs w:val="23"/>
              </w:rPr>
            </w:pPr>
          </w:p>
        </w:tc>
      </w:tr>
      <w:tr w:rsidR="00CE57E3" w:rsidRPr="004801AA" w14:paraId="304C8690" w14:textId="77777777" w:rsidTr="00695AC5">
        <w:trPr>
          <w:trHeight w:val="397"/>
        </w:trPr>
        <w:tc>
          <w:tcPr>
            <w:tcW w:w="2694" w:type="dxa"/>
            <w:shd w:val="clear" w:color="auto" w:fill="auto"/>
            <w:vAlign w:val="center"/>
          </w:tcPr>
          <w:p w14:paraId="6D7C35A2" w14:textId="77777777" w:rsidR="00CE57E3" w:rsidRPr="004801AA" w:rsidRDefault="00CE57E3" w:rsidP="00AC6CD6">
            <w:pPr>
              <w:rPr>
                <w:color w:val="000000" w:themeColor="text1"/>
                <w:sz w:val="23"/>
                <w:szCs w:val="23"/>
              </w:rPr>
            </w:pPr>
            <w:r w:rsidRPr="004801AA">
              <w:rPr>
                <w:color w:val="000000" w:themeColor="text1"/>
                <w:sz w:val="23"/>
                <w:szCs w:val="23"/>
              </w:rPr>
              <w:t>Kontaktpersona</w:t>
            </w:r>
          </w:p>
        </w:tc>
        <w:tc>
          <w:tcPr>
            <w:tcW w:w="6662" w:type="dxa"/>
            <w:shd w:val="clear" w:color="auto" w:fill="D9D9D9" w:themeFill="background1" w:themeFillShade="D9"/>
            <w:vAlign w:val="center"/>
          </w:tcPr>
          <w:p w14:paraId="51226A15" w14:textId="77777777" w:rsidR="00CE57E3" w:rsidRPr="004801AA" w:rsidRDefault="00CE57E3" w:rsidP="00AC6CD6">
            <w:pPr>
              <w:jc w:val="both"/>
              <w:rPr>
                <w:color w:val="000000" w:themeColor="text1"/>
                <w:sz w:val="23"/>
                <w:szCs w:val="23"/>
              </w:rPr>
            </w:pPr>
          </w:p>
        </w:tc>
      </w:tr>
      <w:tr w:rsidR="00CE57E3" w:rsidRPr="004801AA" w14:paraId="42FED0BC" w14:textId="77777777" w:rsidTr="00695AC5">
        <w:trPr>
          <w:trHeight w:val="397"/>
        </w:trPr>
        <w:tc>
          <w:tcPr>
            <w:tcW w:w="2694" w:type="dxa"/>
            <w:shd w:val="clear" w:color="auto" w:fill="auto"/>
            <w:vAlign w:val="center"/>
          </w:tcPr>
          <w:p w14:paraId="02D3217A" w14:textId="77777777" w:rsidR="00CE57E3" w:rsidRPr="004801AA" w:rsidRDefault="00CE57E3" w:rsidP="00AC6CD6">
            <w:pPr>
              <w:rPr>
                <w:color w:val="000000" w:themeColor="text1"/>
                <w:sz w:val="23"/>
                <w:szCs w:val="23"/>
              </w:rPr>
            </w:pPr>
            <w:r w:rsidRPr="004801AA">
              <w:rPr>
                <w:color w:val="000000" w:themeColor="text1"/>
                <w:sz w:val="23"/>
                <w:szCs w:val="23"/>
              </w:rPr>
              <w:t>Kontaktpersonas tālr., e-pasts</w:t>
            </w:r>
          </w:p>
        </w:tc>
        <w:tc>
          <w:tcPr>
            <w:tcW w:w="6662" w:type="dxa"/>
            <w:shd w:val="clear" w:color="auto" w:fill="D9D9D9" w:themeFill="background1" w:themeFillShade="D9"/>
            <w:vAlign w:val="center"/>
          </w:tcPr>
          <w:p w14:paraId="78B7ECA8" w14:textId="77777777" w:rsidR="00CE57E3" w:rsidRPr="004801AA" w:rsidRDefault="00CE57E3" w:rsidP="00AC6CD6">
            <w:pPr>
              <w:jc w:val="both"/>
              <w:rPr>
                <w:color w:val="000000" w:themeColor="text1"/>
                <w:sz w:val="23"/>
                <w:szCs w:val="23"/>
              </w:rPr>
            </w:pPr>
          </w:p>
        </w:tc>
      </w:tr>
      <w:tr w:rsidR="00CE57E3" w:rsidRPr="004801AA" w14:paraId="4E0F9DCB" w14:textId="77777777" w:rsidTr="00695AC5">
        <w:trPr>
          <w:trHeight w:val="397"/>
        </w:trPr>
        <w:tc>
          <w:tcPr>
            <w:tcW w:w="2694" w:type="dxa"/>
            <w:shd w:val="clear" w:color="auto" w:fill="auto"/>
            <w:vAlign w:val="center"/>
          </w:tcPr>
          <w:p w14:paraId="449A95D6" w14:textId="77777777" w:rsidR="00CE57E3" w:rsidRPr="004801AA" w:rsidRDefault="00CE57E3" w:rsidP="00AC6CD6">
            <w:pPr>
              <w:rPr>
                <w:color w:val="000000" w:themeColor="text1"/>
                <w:sz w:val="23"/>
                <w:szCs w:val="23"/>
              </w:rPr>
            </w:pPr>
            <w:r w:rsidRPr="004801AA">
              <w:rPr>
                <w:color w:val="000000" w:themeColor="text1"/>
                <w:sz w:val="23"/>
                <w:szCs w:val="23"/>
              </w:rPr>
              <w:t>Bankas nosaukums, filiāle</w:t>
            </w:r>
          </w:p>
        </w:tc>
        <w:tc>
          <w:tcPr>
            <w:tcW w:w="6662" w:type="dxa"/>
            <w:shd w:val="clear" w:color="auto" w:fill="D9D9D9" w:themeFill="background1" w:themeFillShade="D9"/>
            <w:vAlign w:val="center"/>
          </w:tcPr>
          <w:p w14:paraId="79730EE7" w14:textId="77777777" w:rsidR="00CE57E3" w:rsidRPr="004801AA" w:rsidRDefault="00CE57E3" w:rsidP="00AC6CD6">
            <w:pPr>
              <w:jc w:val="both"/>
              <w:rPr>
                <w:color w:val="000000" w:themeColor="text1"/>
                <w:sz w:val="23"/>
                <w:szCs w:val="23"/>
              </w:rPr>
            </w:pPr>
          </w:p>
        </w:tc>
      </w:tr>
      <w:tr w:rsidR="00CE57E3" w:rsidRPr="004801AA" w14:paraId="223205AD" w14:textId="77777777" w:rsidTr="00695AC5">
        <w:trPr>
          <w:trHeight w:val="397"/>
        </w:trPr>
        <w:tc>
          <w:tcPr>
            <w:tcW w:w="2694" w:type="dxa"/>
            <w:shd w:val="clear" w:color="auto" w:fill="auto"/>
            <w:vAlign w:val="center"/>
          </w:tcPr>
          <w:p w14:paraId="4825418C" w14:textId="77777777" w:rsidR="00CE57E3" w:rsidRPr="004801AA" w:rsidRDefault="00CE57E3" w:rsidP="00AC6CD6">
            <w:pPr>
              <w:rPr>
                <w:color w:val="000000" w:themeColor="text1"/>
                <w:sz w:val="23"/>
                <w:szCs w:val="23"/>
              </w:rPr>
            </w:pPr>
            <w:r w:rsidRPr="004801AA">
              <w:rPr>
                <w:color w:val="000000" w:themeColor="text1"/>
                <w:sz w:val="23"/>
                <w:szCs w:val="23"/>
              </w:rPr>
              <w:t>Bankas kods</w:t>
            </w:r>
          </w:p>
        </w:tc>
        <w:tc>
          <w:tcPr>
            <w:tcW w:w="6662" w:type="dxa"/>
            <w:shd w:val="clear" w:color="auto" w:fill="D9D9D9" w:themeFill="background1" w:themeFillShade="D9"/>
            <w:vAlign w:val="center"/>
          </w:tcPr>
          <w:p w14:paraId="585078AA" w14:textId="77777777" w:rsidR="00CE57E3" w:rsidRPr="004801AA" w:rsidRDefault="00CE57E3" w:rsidP="00AC6CD6">
            <w:pPr>
              <w:jc w:val="both"/>
              <w:rPr>
                <w:color w:val="000000" w:themeColor="text1"/>
                <w:sz w:val="23"/>
                <w:szCs w:val="23"/>
              </w:rPr>
            </w:pPr>
          </w:p>
        </w:tc>
      </w:tr>
      <w:tr w:rsidR="00CE57E3" w:rsidRPr="004801AA" w14:paraId="580E643A" w14:textId="77777777" w:rsidTr="00695AC5">
        <w:trPr>
          <w:trHeight w:val="386"/>
        </w:trPr>
        <w:tc>
          <w:tcPr>
            <w:tcW w:w="2694" w:type="dxa"/>
            <w:shd w:val="clear" w:color="auto" w:fill="auto"/>
            <w:vAlign w:val="center"/>
          </w:tcPr>
          <w:p w14:paraId="7410713F" w14:textId="77777777" w:rsidR="00CE57E3" w:rsidRPr="004801AA" w:rsidRDefault="00CE57E3" w:rsidP="00AC6CD6">
            <w:pPr>
              <w:rPr>
                <w:color w:val="000000" w:themeColor="text1"/>
                <w:sz w:val="23"/>
                <w:szCs w:val="23"/>
              </w:rPr>
            </w:pPr>
            <w:r w:rsidRPr="004801AA">
              <w:rPr>
                <w:color w:val="000000" w:themeColor="text1"/>
                <w:sz w:val="23"/>
                <w:szCs w:val="23"/>
              </w:rPr>
              <w:t>Norēķinu konts</w:t>
            </w:r>
          </w:p>
        </w:tc>
        <w:tc>
          <w:tcPr>
            <w:tcW w:w="6662" w:type="dxa"/>
            <w:shd w:val="clear" w:color="auto" w:fill="D9D9D9" w:themeFill="background1" w:themeFillShade="D9"/>
            <w:vAlign w:val="center"/>
          </w:tcPr>
          <w:p w14:paraId="35D56EF4" w14:textId="77777777" w:rsidR="00CE57E3" w:rsidRPr="004801AA" w:rsidRDefault="00CE57E3" w:rsidP="00AC6CD6">
            <w:pPr>
              <w:jc w:val="both"/>
              <w:rPr>
                <w:color w:val="000000" w:themeColor="text1"/>
                <w:sz w:val="23"/>
                <w:szCs w:val="23"/>
              </w:rPr>
            </w:pPr>
          </w:p>
        </w:tc>
      </w:tr>
      <w:tr w:rsidR="00CE57E3" w:rsidRPr="004801AA" w14:paraId="381DE024" w14:textId="77777777" w:rsidTr="00695AC5">
        <w:trPr>
          <w:trHeight w:val="386"/>
        </w:trPr>
        <w:tc>
          <w:tcPr>
            <w:tcW w:w="2694" w:type="dxa"/>
            <w:shd w:val="clear" w:color="auto" w:fill="auto"/>
            <w:vAlign w:val="center"/>
          </w:tcPr>
          <w:p w14:paraId="3B27D9E4" w14:textId="77777777" w:rsidR="00CE57E3" w:rsidRPr="004801AA" w:rsidRDefault="00CE57E3" w:rsidP="00AC6CD6">
            <w:pPr>
              <w:rPr>
                <w:color w:val="000000" w:themeColor="text1"/>
                <w:sz w:val="23"/>
                <w:szCs w:val="23"/>
              </w:rPr>
            </w:pPr>
            <w:r w:rsidRPr="004801AA">
              <w:rPr>
                <w:color w:val="000000" w:themeColor="text1"/>
                <w:sz w:val="23"/>
                <w:szCs w:val="23"/>
              </w:rPr>
              <w:t>Vārds, uzvārds*</w:t>
            </w:r>
          </w:p>
        </w:tc>
        <w:tc>
          <w:tcPr>
            <w:tcW w:w="6662" w:type="dxa"/>
            <w:shd w:val="clear" w:color="auto" w:fill="D9D9D9" w:themeFill="background1" w:themeFillShade="D9"/>
            <w:vAlign w:val="center"/>
          </w:tcPr>
          <w:p w14:paraId="02DECAFC" w14:textId="77777777" w:rsidR="00CE57E3" w:rsidRPr="004801AA" w:rsidRDefault="00CE57E3" w:rsidP="00AC6CD6">
            <w:pPr>
              <w:jc w:val="both"/>
              <w:rPr>
                <w:color w:val="000000" w:themeColor="text1"/>
                <w:sz w:val="23"/>
                <w:szCs w:val="23"/>
              </w:rPr>
            </w:pPr>
          </w:p>
        </w:tc>
      </w:tr>
      <w:tr w:rsidR="00CE57E3" w:rsidRPr="004801AA" w14:paraId="2505645B" w14:textId="77777777" w:rsidTr="00695AC5">
        <w:trPr>
          <w:trHeight w:val="386"/>
        </w:trPr>
        <w:tc>
          <w:tcPr>
            <w:tcW w:w="2694" w:type="dxa"/>
            <w:shd w:val="clear" w:color="auto" w:fill="auto"/>
            <w:vAlign w:val="center"/>
          </w:tcPr>
          <w:p w14:paraId="6D2CA091" w14:textId="77777777" w:rsidR="00CE57E3" w:rsidRPr="004801AA" w:rsidRDefault="00CE57E3" w:rsidP="00AC6CD6">
            <w:pPr>
              <w:rPr>
                <w:color w:val="000000" w:themeColor="text1"/>
                <w:sz w:val="23"/>
                <w:szCs w:val="23"/>
              </w:rPr>
            </w:pPr>
            <w:r w:rsidRPr="004801AA">
              <w:rPr>
                <w:color w:val="000000" w:themeColor="text1"/>
                <w:sz w:val="23"/>
                <w:szCs w:val="23"/>
              </w:rPr>
              <w:t>Amats</w:t>
            </w:r>
          </w:p>
        </w:tc>
        <w:tc>
          <w:tcPr>
            <w:tcW w:w="6662" w:type="dxa"/>
            <w:shd w:val="clear" w:color="auto" w:fill="D9D9D9" w:themeFill="background1" w:themeFillShade="D9"/>
            <w:vAlign w:val="center"/>
          </w:tcPr>
          <w:p w14:paraId="6418C333" w14:textId="77777777" w:rsidR="00CE57E3" w:rsidRPr="004801AA" w:rsidRDefault="00CE57E3" w:rsidP="00AC6CD6">
            <w:pPr>
              <w:jc w:val="both"/>
              <w:rPr>
                <w:color w:val="000000" w:themeColor="text1"/>
                <w:sz w:val="23"/>
                <w:szCs w:val="23"/>
              </w:rPr>
            </w:pPr>
          </w:p>
        </w:tc>
      </w:tr>
      <w:tr w:rsidR="00CE57E3" w:rsidRPr="004801AA" w14:paraId="1211FEFE" w14:textId="77777777" w:rsidTr="00695AC5">
        <w:trPr>
          <w:trHeight w:val="386"/>
        </w:trPr>
        <w:tc>
          <w:tcPr>
            <w:tcW w:w="2694" w:type="dxa"/>
            <w:shd w:val="clear" w:color="auto" w:fill="auto"/>
            <w:vAlign w:val="center"/>
          </w:tcPr>
          <w:p w14:paraId="5AE7AEF4" w14:textId="77777777" w:rsidR="00CE57E3" w:rsidRPr="004801AA" w:rsidRDefault="00CE57E3" w:rsidP="00AC6CD6">
            <w:pPr>
              <w:rPr>
                <w:color w:val="000000" w:themeColor="text1"/>
                <w:sz w:val="23"/>
                <w:szCs w:val="23"/>
              </w:rPr>
            </w:pPr>
            <w:r w:rsidRPr="004801AA">
              <w:rPr>
                <w:color w:val="000000" w:themeColor="text1"/>
                <w:sz w:val="23"/>
                <w:szCs w:val="23"/>
              </w:rPr>
              <w:t>Paraksts</w:t>
            </w:r>
          </w:p>
        </w:tc>
        <w:tc>
          <w:tcPr>
            <w:tcW w:w="6662" w:type="dxa"/>
            <w:shd w:val="clear" w:color="auto" w:fill="D9D9D9" w:themeFill="background1" w:themeFillShade="D9"/>
            <w:vAlign w:val="center"/>
          </w:tcPr>
          <w:p w14:paraId="052FB3D1" w14:textId="77777777" w:rsidR="00CE57E3" w:rsidRPr="004801AA" w:rsidRDefault="00CE57E3" w:rsidP="00AC6CD6">
            <w:pPr>
              <w:jc w:val="both"/>
              <w:rPr>
                <w:color w:val="000000" w:themeColor="text1"/>
                <w:sz w:val="23"/>
                <w:szCs w:val="23"/>
              </w:rPr>
            </w:pPr>
          </w:p>
        </w:tc>
      </w:tr>
      <w:tr w:rsidR="00CE57E3" w:rsidRPr="004801AA" w14:paraId="08C0DD52" w14:textId="77777777" w:rsidTr="00695AC5">
        <w:trPr>
          <w:trHeight w:val="386"/>
        </w:trPr>
        <w:tc>
          <w:tcPr>
            <w:tcW w:w="2694" w:type="dxa"/>
            <w:shd w:val="clear" w:color="auto" w:fill="auto"/>
            <w:vAlign w:val="center"/>
          </w:tcPr>
          <w:p w14:paraId="5770143D" w14:textId="77777777" w:rsidR="00CE57E3" w:rsidRPr="004801AA" w:rsidRDefault="00CE57E3" w:rsidP="00AC6CD6">
            <w:pPr>
              <w:rPr>
                <w:color w:val="000000" w:themeColor="text1"/>
                <w:sz w:val="23"/>
                <w:szCs w:val="23"/>
              </w:rPr>
            </w:pPr>
            <w:r w:rsidRPr="004801AA">
              <w:rPr>
                <w:color w:val="000000" w:themeColor="text1"/>
                <w:sz w:val="23"/>
                <w:szCs w:val="23"/>
              </w:rPr>
              <w:t>Datums</w:t>
            </w:r>
          </w:p>
        </w:tc>
        <w:tc>
          <w:tcPr>
            <w:tcW w:w="6662" w:type="dxa"/>
            <w:shd w:val="clear" w:color="auto" w:fill="D9D9D9" w:themeFill="background1" w:themeFillShade="D9"/>
            <w:vAlign w:val="center"/>
          </w:tcPr>
          <w:p w14:paraId="01C54A52" w14:textId="77777777" w:rsidR="00CE57E3" w:rsidRPr="004801AA" w:rsidRDefault="00CE57E3" w:rsidP="00AC6CD6">
            <w:pPr>
              <w:jc w:val="both"/>
              <w:rPr>
                <w:color w:val="000000" w:themeColor="text1"/>
                <w:sz w:val="23"/>
                <w:szCs w:val="23"/>
              </w:rPr>
            </w:pPr>
          </w:p>
        </w:tc>
      </w:tr>
      <w:tr w:rsidR="00CE57E3" w:rsidRPr="004801AA" w14:paraId="131CAEF2" w14:textId="77777777" w:rsidTr="00695AC5">
        <w:trPr>
          <w:trHeight w:val="386"/>
        </w:trPr>
        <w:tc>
          <w:tcPr>
            <w:tcW w:w="2694" w:type="dxa"/>
            <w:shd w:val="clear" w:color="auto" w:fill="auto"/>
            <w:vAlign w:val="center"/>
          </w:tcPr>
          <w:p w14:paraId="69F748BD" w14:textId="77777777" w:rsidR="00CE57E3" w:rsidRPr="004801AA" w:rsidRDefault="00CE57E3" w:rsidP="00AC6CD6">
            <w:pPr>
              <w:rPr>
                <w:color w:val="000000" w:themeColor="text1"/>
                <w:sz w:val="23"/>
                <w:szCs w:val="23"/>
              </w:rPr>
            </w:pPr>
            <w:r w:rsidRPr="004801AA">
              <w:rPr>
                <w:color w:val="000000" w:themeColor="text1"/>
                <w:sz w:val="23"/>
                <w:szCs w:val="23"/>
              </w:rPr>
              <w:t>Zīmogs</w:t>
            </w:r>
          </w:p>
        </w:tc>
        <w:tc>
          <w:tcPr>
            <w:tcW w:w="6662" w:type="dxa"/>
            <w:shd w:val="clear" w:color="auto" w:fill="D9D9D9" w:themeFill="background1" w:themeFillShade="D9"/>
            <w:vAlign w:val="center"/>
          </w:tcPr>
          <w:p w14:paraId="4EAE631A" w14:textId="77777777" w:rsidR="00CE57E3" w:rsidRPr="004801AA" w:rsidRDefault="00CE57E3" w:rsidP="00AC6CD6">
            <w:pPr>
              <w:jc w:val="both"/>
              <w:rPr>
                <w:color w:val="000000" w:themeColor="text1"/>
                <w:sz w:val="23"/>
                <w:szCs w:val="23"/>
              </w:rPr>
            </w:pPr>
          </w:p>
        </w:tc>
      </w:tr>
    </w:tbl>
    <w:p w14:paraId="4E702CDD" w14:textId="77777777" w:rsidR="00CE57E3" w:rsidRPr="004801AA" w:rsidRDefault="00CE57E3" w:rsidP="00CE57E3">
      <w:pPr>
        <w:jc w:val="both"/>
        <w:rPr>
          <w:iCs/>
          <w:color w:val="000000" w:themeColor="text1"/>
          <w:sz w:val="23"/>
          <w:szCs w:val="23"/>
        </w:rPr>
      </w:pPr>
      <w:r w:rsidRPr="004801AA">
        <w:rPr>
          <w:color w:val="000000" w:themeColor="text1"/>
          <w:sz w:val="23"/>
          <w:szCs w:val="23"/>
        </w:rPr>
        <w:t xml:space="preserve">* </w:t>
      </w:r>
      <w:r w:rsidRPr="004801AA">
        <w:rPr>
          <w:iCs/>
          <w:color w:val="000000" w:themeColor="text1"/>
          <w:sz w:val="23"/>
          <w:szCs w:val="23"/>
        </w:rPr>
        <w:t>Pretendenta vai tā pilnvarotās personas vārds, uzvārds</w:t>
      </w:r>
    </w:p>
    <w:p w14:paraId="0B1A1F29" w14:textId="77777777" w:rsidR="00CE57E3" w:rsidRPr="004801AA" w:rsidRDefault="00CE57E3" w:rsidP="00CE57E3">
      <w:pPr>
        <w:pStyle w:val="1"/>
        <w:ind w:firstLine="720"/>
        <w:jc w:val="both"/>
        <w:rPr>
          <w:i/>
          <w:color w:val="000000" w:themeColor="text1"/>
          <w:sz w:val="23"/>
          <w:szCs w:val="23"/>
        </w:rPr>
      </w:pPr>
      <w:r w:rsidRPr="004801AA">
        <w:rPr>
          <w:color w:val="000000" w:themeColor="text1"/>
          <w:sz w:val="23"/>
          <w:szCs w:val="23"/>
        </w:rPr>
        <w:t>Informāciju par piesaistītajiem apakšuzņēmumiem un personām, uz kuras iespējām pretendents balstās (</w:t>
      </w:r>
      <w:r w:rsidRPr="004801AA">
        <w:rPr>
          <w:i/>
          <w:color w:val="000000" w:themeColor="text1"/>
          <w:sz w:val="23"/>
          <w:szCs w:val="23"/>
        </w:rPr>
        <w:t>ja attiecināms):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883"/>
        <w:gridCol w:w="2084"/>
        <w:gridCol w:w="1389"/>
        <w:gridCol w:w="1936"/>
        <w:gridCol w:w="1934"/>
      </w:tblGrid>
      <w:tr w:rsidR="00CE57E3" w:rsidRPr="004801AA" w14:paraId="60B465CF" w14:textId="77777777" w:rsidTr="00AC6CD6">
        <w:tc>
          <w:tcPr>
            <w:tcW w:w="277" w:type="pct"/>
            <w:shd w:val="clear" w:color="auto" w:fill="auto"/>
          </w:tcPr>
          <w:p w14:paraId="042A0D23" w14:textId="77777777" w:rsidR="00CE57E3" w:rsidRPr="004801AA" w:rsidRDefault="00CE57E3" w:rsidP="00AC6CD6">
            <w:pPr>
              <w:tabs>
                <w:tab w:val="left" w:pos="0"/>
              </w:tabs>
              <w:suppressAutoHyphens/>
              <w:autoSpaceDE w:val="0"/>
              <w:adjustRightInd w:val="0"/>
              <w:rPr>
                <w:color w:val="000000" w:themeColor="text1"/>
                <w:sz w:val="23"/>
                <w:szCs w:val="23"/>
                <w:lang w:eastAsia="ar-SA"/>
              </w:rPr>
            </w:pPr>
            <w:r w:rsidRPr="004801AA">
              <w:rPr>
                <w:color w:val="000000" w:themeColor="text1"/>
                <w:sz w:val="23"/>
                <w:szCs w:val="23"/>
                <w:lang w:eastAsia="ar-SA"/>
              </w:rPr>
              <w:t>Nr.</w:t>
            </w:r>
          </w:p>
        </w:tc>
        <w:tc>
          <w:tcPr>
            <w:tcW w:w="964" w:type="pct"/>
            <w:shd w:val="clear" w:color="auto" w:fill="auto"/>
          </w:tcPr>
          <w:p w14:paraId="5C46B5C1" w14:textId="77777777" w:rsidR="00CE57E3" w:rsidRPr="004801AA" w:rsidRDefault="00CE57E3" w:rsidP="00AC6CD6">
            <w:pPr>
              <w:tabs>
                <w:tab w:val="left" w:pos="0"/>
              </w:tabs>
              <w:suppressAutoHyphens/>
              <w:autoSpaceDE w:val="0"/>
              <w:adjustRightInd w:val="0"/>
              <w:jc w:val="center"/>
              <w:rPr>
                <w:color w:val="000000" w:themeColor="text1"/>
                <w:sz w:val="23"/>
                <w:szCs w:val="23"/>
                <w:lang w:eastAsia="ar-SA"/>
              </w:rPr>
            </w:pPr>
            <w:r w:rsidRPr="004801AA">
              <w:rPr>
                <w:color w:val="000000" w:themeColor="text1"/>
                <w:sz w:val="23"/>
                <w:szCs w:val="23"/>
                <w:lang w:eastAsia="ar-SA"/>
              </w:rPr>
              <w:t>Apakšuzņēmēja nosaukums, reģistrācijas numurs, adrese</w:t>
            </w:r>
          </w:p>
        </w:tc>
        <w:tc>
          <w:tcPr>
            <w:tcW w:w="1067" w:type="pct"/>
          </w:tcPr>
          <w:p w14:paraId="1FB7963D" w14:textId="77777777" w:rsidR="00CE57E3" w:rsidRPr="004801AA" w:rsidRDefault="00CE57E3" w:rsidP="00AC6CD6">
            <w:pPr>
              <w:tabs>
                <w:tab w:val="left" w:pos="0"/>
              </w:tabs>
              <w:suppressAutoHyphens/>
              <w:autoSpaceDE w:val="0"/>
              <w:adjustRightInd w:val="0"/>
              <w:jc w:val="center"/>
              <w:rPr>
                <w:color w:val="000000" w:themeColor="text1"/>
                <w:sz w:val="23"/>
                <w:szCs w:val="23"/>
                <w:lang w:eastAsia="ar-SA"/>
              </w:rPr>
            </w:pPr>
            <w:r w:rsidRPr="004801AA">
              <w:rPr>
                <w:color w:val="000000" w:themeColor="text1"/>
                <w:sz w:val="23"/>
                <w:szCs w:val="23"/>
                <w:lang w:eastAsia="ar-SA"/>
              </w:rPr>
              <w:t xml:space="preserve">Atbilst/neatbilst </w:t>
            </w:r>
            <w:r w:rsidRPr="004801AA">
              <w:rPr>
                <w:i/>
                <w:color w:val="000000" w:themeColor="text1"/>
                <w:sz w:val="23"/>
                <w:szCs w:val="23"/>
                <w:lang w:eastAsia="ar-SA"/>
              </w:rPr>
              <w:t>(norāda atbilstošo)</w:t>
            </w:r>
            <w:r w:rsidRPr="004801AA">
              <w:rPr>
                <w:color w:val="000000" w:themeColor="text1"/>
                <w:sz w:val="23"/>
                <w:szCs w:val="23"/>
                <w:lang w:eastAsia="ar-SA"/>
              </w:rPr>
              <w:t xml:space="preserve"> mazā vai vidējā uzņēmuma statusam</w:t>
            </w:r>
          </w:p>
        </w:tc>
        <w:tc>
          <w:tcPr>
            <w:tcW w:w="711" w:type="pct"/>
          </w:tcPr>
          <w:p w14:paraId="610B75EE" w14:textId="77777777" w:rsidR="00CE57E3" w:rsidRPr="004801AA" w:rsidRDefault="00CE57E3" w:rsidP="00AC6CD6">
            <w:pPr>
              <w:tabs>
                <w:tab w:val="left" w:pos="0"/>
              </w:tabs>
              <w:suppressAutoHyphens/>
              <w:autoSpaceDE w:val="0"/>
              <w:adjustRightInd w:val="0"/>
              <w:jc w:val="center"/>
              <w:rPr>
                <w:color w:val="000000" w:themeColor="text1"/>
                <w:sz w:val="23"/>
                <w:szCs w:val="23"/>
                <w:lang w:eastAsia="ar-SA"/>
              </w:rPr>
            </w:pPr>
            <w:r w:rsidRPr="004801AA">
              <w:rPr>
                <w:color w:val="000000" w:themeColor="text1"/>
                <w:sz w:val="23"/>
                <w:szCs w:val="23"/>
                <w:lang w:eastAsia="ar-SA"/>
              </w:rPr>
              <w:t xml:space="preserve">Izpildei nododamā līguma daļa </w:t>
            </w:r>
          </w:p>
        </w:tc>
        <w:tc>
          <w:tcPr>
            <w:tcW w:w="991" w:type="pct"/>
            <w:shd w:val="clear" w:color="auto" w:fill="auto"/>
          </w:tcPr>
          <w:p w14:paraId="0FB80827" w14:textId="77777777" w:rsidR="00CE57E3" w:rsidRPr="004801AA" w:rsidRDefault="00CE57E3" w:rsidP="00AC6CD6">
            <w:pPr>
              <w:shd w:val="clear" w:color="auto" w:fill="FFFFFF"/>
              <w:ind w:left="29" w:right="29"/>
              <w:jc w:val="center"/>
              <w:rPr>
                <w:color w:val="000000" w:themeColor="text1"/>
                <w:sz w:val="23"/>
                <w:szCs w:val="23"/>
                <w:lang w:eastAsia="lv-LV"/>
              </w:rPr>
            </w:pPr>
            <w:r w:rsidRPr="004801AA">
              <w:rPr>
                <w:bCs/>
                <w:color w:val="000000" w:themeColor="text1"/>
                <w:spacing w:val="-5"/>
                <w:sz w:val="23"/>
                <w:szCs w:val="23"/>
                <w:lang w:eastAsia="lv-LV"/>
              </w:rPr>
              <w:t xml:space="preserve">Veicamo </w:t>
            </w:r>
            <w:r w:rsidRPr="004801AA">
              <w:rPr>
                <w:bCs/>
                <w:color w:val="000000" w:themeColor="text1"/>
                <w:sz w:val="23"/>
                <w:szCs w:val="23"/>
                <w:lang w:eastAsia="lv-LV"/>
              </w:rPr>
              <w:t xml:space="preserve">pakalpojumu </w:t>
            </w:r>
            <w:r w:rsidRPr="004801AA">
              <w:rPr>
                <w:bCs/>
                <w:color w:val="000000" w:themeColor="text1"/>
                <w:spacing w:val="-3"/>
                <w:sz w:val="23"/>
                <w:szCs w:val="23"/>
                <w:lang w:eastAsia="lv-LV"/>
              </w:rPr>
              <w:t xml:space="preserve">apjoms </w:t>
            </w:r>
            <w:r w:rsidRPr="004801AA">
              <w:rPr>
                <w:bCs/>
                <w:color w:val="000000" w:themeColor="text1"/>
                <w:sz w:val="23"/>
                <w:szCs w:val="23"/>
                <w:lang w:eastAsia="lv-LV"/>
              </w:rPr>
              <w:t xml:space="preserve">no kopējā </w:t>
            </w:r>
            <w:r w:rsidRPr="004801AA">
              <w:rPr>
                <w:bCs/>
                <w:color w:val="000000" w:themeColor="text1"/>
                <w:spacing w:val="-2"/>
                <w:sz w:val="23"/>
                <w:szCs w:val="23"/>
                <w:lang w:eastAsia="lv-LV"/>
              </w:rPr>
              <w:t>apjoma</w:t>
            </w:r>
          </w:p>
          <w:p w14:paraId="221D67BB" w14:textId="77777777" w:rsidR="00CE57E3" w:rsidRPr="004801AA" w:rsidRDefault="00CE57E3" w:rsidP="00AC6CD6">
            <w:pPr>
              <w:tabs>
                <w:tab w:val="left" w:pos="0"/>
              </w:tabs>
              <w:suppressAutoHyphens/>
              <w:autoSpaceDE w:val="0"/>
              <w:adjustRightInd w:val="0"/>
              <w:jc w:val="center"/>
              <w:rPr>
                <w:color w:val="000000" w:themeColor="text1"/>
                <w:sz w:val="23"/>
                <w:szCs w:val="23"/>
                <w:lang w:eastAsia="ar-SA"/>
              </w:rPr>
            </w:pPr>
            <w:r w:rsidRPr="004801AA">
              <w:rPr>
                <w:bCs/>
                <w:color w:val="000000" w:themeColor="text1"/>
                <w:sz w:val="23"/>
                <w:szCs w:val="23"/>
                <w:lang w:eastAsia="lv-LV"/>
              </w:rPr>
              <w:t>(%)</w:t>
            </w:r>
          </w:p>
        </w:tc>
        <w:tc>
          <w:tcPr>
            <w:tcW w:w="990" w:type="pct"/>
            <w:shd w:val="clear" w:color="auto" w:fill="auto"/>
          </w:tcPr>
          <w:p w14:paraId="5D21472D" w14:textId="77777777" w:rsidR="00CE57E3" w:rsidRPr="004801AA" w:rsidRDefault="00CE57E3" w:rsidP="00AC6CD6">
            <w:pPr>
              <w:tabs>
                <w:tab w:val="left" w:pos="0"/>
              </w:tabs>
              <w:suppressAutoHyphens/>
              <w:autoSpaceDE w:val="0"/>
              <w:adjustRightInd w:val="0"/>
              <w:jc w:val="center"/>
              <w:rPr>
                <w:color w:val="000000" w:themeColor="text1"/>
                <w:sz w:val="23"/>
                <w:szCs w:val="23"/>
                <w:lang w:eastAsia="ar-SA"/>
              </w:rPr>
            </w:pPr>
            <w:r w:rsidRPr="004801AA">
              <w:rPr>
                <w:bCs/>
                <w:color w:val="000000" w:themeColor="text1"/>
                <w:sz w:val="23"/>
                <w:szCs w:val="23"/>
                <w:lang w:eastAsia="lv-LV"/>
              </w:rPr>
              <w:t>Nododamā līguma summas daļa naudas izteiksmē</w:t>
            </w:r>
          </w:p>
        </w:tc>
      </w:tr>
      <w:tr w:rsidR="00CE57E3" w:rsidRPr="004801AA" w14:paraId="01C914DC" w14:textId="77777777" w:rsidTr="00AC6CD6">
        <w:trPr>
          <w:trHeight w:val="137"/>
        </w:trPr>
        <w:tc>
          <w:tcPr>
            <w:tcW w:w="277" w:type="pct"/>
            <w:shd w:val="clear" w:color="auto" w:fill="auto"/>
          </w:tcPr>
          <w:p w14:paraId="03B29596" w14:textId="77777777" w:rsidR="00CE57E3" w:rsidRPr="004801AA" w:rsidRDefault="00CE57E3" w:rsidP="00AC6CD6">
            <w:pPr>
              <w:tabs>
                <w:tab w:val="left" w:pos="0"/>
              </w:tabs>
              <w:suppressAutoHyphens/>
              <w:autoSpaceDE w:val="0"/>
              <w:adjustRightInd w:val="0"/>
              <w:rPr>
                <w:color w:val="000000" w:themeColor="text1"/>
                <w:sz w:val="23"/>
                <w:szCs w:val="23"/>
                <w:lang w:eastAsia="ar-SA"/>
              </w:rPr>
            </w:pPr>
          </w:p>
        </w:tc>
        <w:tc>
          <w:tcPr>
            <w:tcW w:w="964" w:type="pct"/>
            <w:shd w:val="clear" w:color="auto" w:fill="auto"/>
          </w:tcPr>
          <w:p w14:paraId="752157BB" w14:textId="77777777" w:rsidR="00CE57E3" w:rsidRPr="004801AA" w:rsidRDefault="00CE57E3" w:rsidP="00AC6CD6">
            <w:pPr>
              <w:tabs>
                <w:tab w:val="left" w:pos="0"/>
              </w:tabs>
              <w:suppressAutoHyphens/>
              <w:autoSpaceDE w:val="0"/>
              <w:adjustRightInd w:val="0"/>
              <w:rPr>
                <w:color w:val="000000" w:themeColor="text1"/>
                <w:sz w:val="23"/>
                <w:szCs w:val="23"/>
                <w:lang w:eastAsia="ar-SA"/>
              </w:rPr>
            </w:pPr>
          </w:p>
        </w:tc>
        <w:tc>
          <w:tcPr>
            <w:tcW w:w="1067" w:type="pct"/>
          </w:tcPr>
          <w:p w14:paraId="1B2FA2A3" w14:textId="77777777" w:rsidR="00CE57E3" w:rsidRPr="004801AA" w:rsidRDefault="00CE57E3" w:rsidP="00AC6CD6">
            <w:pPr>
              <w:tabs>
                <w:tab w:val="left" w:pos="0"/>
              </w:tabs>
              <w:suppressAutoHyphens/>
              <w:autoSpaceDE w:val="0"/>
              <w:adjustRightInd w:val="0"/>
              <w:rPr>
                <w:color w:val="000000" w:themeColor="text1"/>
                <w:sz w:val="23"/>
                <w:szCs w:val="23"/>
                <w:lang w:eastAsia="ar-SA"/>
              </w:rPr>
            </w:pPr>
          </w:p>
        </w:tc>
        <w:tc>
          <w:tcPr>
            <w:tcW w:w="711" w:type="pct"/>
          </w:tcPr>
          <w:p w14:paraId="0D7F0AE1" w14:textId="77777777" w:rsidR="00CE57E3" w:rsidRPr="004801AA" w:rsidRDefault="00CE57E3" w:rsidP="00AC6CD6">
            <w:pPr>
              <w:tabs>
                <w:tab w:val="left" w:pos="0"/>
              </w:tabs>
              <w:suppressAutoHyphens/>
              <w:autoSpaceDE w:val="0"/>
              <w:adjustRightInd w:val="0"/>
              <w:rPr>
                <w:color w:val="000000" w:themeColor="text1"/>
                <w:sz w:val="23"/>
                <w:szCs w:val="23"/>
                <w:lang w:eastAsia="ar-SA"/>
              </w:rPr>
            </w:pPr>
          </w:p>
        </w:tc>
        <w:tc>
          <w:tcPr>
            <w:tcW w:w="991" w:type="pct"/>
            <w:shd w:val="clear" w:color="auto" w:fill="auto"/>
          </w:tcPr>
          <w:p w14:paraId="5DD10E09" w14:textId="77777777" w:rsidR="00CE57E3" w:rsidRPr="004801AA" w:rsidRDefault="00CE57E3" w:rsidP="00AC6CD6">
            <w:pPr>
              <w:tabs>
                <w:tab w:val="left" w:pos="0"/>
              </w:tabs>
              <w:suppressAutoHyphens/>
              <w:autoSpaceDE w:val="0"/>
              <w:adjustRightInd w:val="0"/>
              <w:rPr>
                <w:color w:val="000000" w:themeColor="text1"/>
                <w:sz w:val="23"/>
                <w:szCs w:val="23"/>
                <w:lang w:eastAsia="ar-SA"/>
              </w:rPr>
            </w:pPr>
          </w:p>
        </w:tc>
        <w:tc>
          <w:tcPr>
            <w:tcW w:w="990" w:type="pct"/>
            <w:shd w:val="clear" w:color="auto" w:fill="auto"/>
          </w:tcPr>
          <w:p w14:paraId="3814673B" w14:textId="77777777" w:rsidR="00CE57E3" w:rsidRPr="004801AA" w:rsidRDefault="00CE57E3" w:rsidP="00AC6CD6">
            <w:pPr>
              <w:tabs>
                <w:tab w:val="left" w:pos="0"/>
              </w:tabs>
              <w:suppressAutoHyphens/>
              <w:autoSpaceDE w:val="0"/>
              <w:adjustRightInd w:val="0"/>
              <w:rPr>
                <w:color w:val="000000" w:themeColor="text1"/>
                <w:sz w:val="23"/>
                <w:szCs w:val="23"/>
                <w:lang w:eastAsia="ar-SA"/>
              </w:rPr>
            </w:pPr>
          </w:p>
        </w:tc>
      </w:tr>
    </w:tbl>
    <w:p w14:paraId="1A31E7E8" w14:textId="77777777" w:rsidR="00CE57E3" w:rsidRPr="004801AA" w:rsidRDefault="00CE57E3" w:rsidP="00CE57E3">
      <w:pPr>
        <w:suppressAutoHyphens/>
        <w:rPr>
          <w:b/>
          <w:color w:val="000000" w:themeColor="text1"/>
          <w:sz w:val="23"/>
          <w:szCs w:val="23"/>
          <w:lang w:eastAsia="ar-SA"/>
        </w:rPr>
      </w:pPr>
      <w:r w:rsidRPr="004801AA">
        <w:rPr>
          <w:b/>
          <w:color w:val="000000" w:themeColor="text1"/>
          <w:sz w:val="23"/>
          <w:szCs w:val="23"/>
          <w:lang w:eastAsia="ar-SA"/>
        </w:rPr>
        <w:t>Pielikumā:</w:t>
      </w:r>
      <w:r w:rsidRPr="004801AA">
        <w:rPr>
          <w:color w:val="000000" w:themeColor="text1"/>
          <w:sz w:val="23"/>
          <w:szCs w:val="23"/>
          <w:lang w:eastAsia="ar-SA"/>
        </w:rPr>
        <w:t xml:space="preserve"> apakšuzņēmēja apliecinājums par tā gatavību veikt tam izpildei nododamo līguma daļu vai personas, uz kuras iespējām pretendents balstās, apliecinājums vai vienošanās uz ___ lp.</w:t>
      </w:r>
    </w:p>
    <w:p w14:paraId="079A7AAA" w14:textId="77777777" w:rsidR="00CE57E3" w:rsidRPr="004801AA" w:rsidRDefault="00CE57E3" w:rsidP="00CE57E3">
      <w:pPr>
        <w:pStyle w:val="1"/>
        <w:jc w:val="both"/>
        <w:rPr>
          <w:color w:val="000000" w:themeColor="text1"/>
          <w:sz w:val="23"/>
          <w:szCs w:val="23"/>
        </w:rPr>
      </w:pPr>
      <w:r w:rsidRPr="004801AA">
        <w:rPr>
          <w:color w:val="000000" w:themeColor="text1"/>
          <w:sz w:val="23"/>
          <w:szCs w:val="23"/>
        </w:rPr>
        <w:t>Datums______________                                                                 Vieta_____________________</w:t>
      </w:r>
    </w:p>
    <w:p w14:paraId="5B3E9B30" w14:textId="77777777" w:rsidR="004945D0" w:rsidRPr="004801AA" w:rsidRDefault="004945D0" w:rsidP="00CE57E3">
      <w:pPr>
        <w:pStyle w:val="1"/>
        <w:jc w:val="both"/>
        <w:rPr>
          <w:color w:val="000000" w:themeColor="text1"/>
          <w:sz w:val="23"/>
          <w:szCs w:val="23"/>
        </w:rPr>
      </w:pP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CE57E3" w:rsidRPr="004801AA" w14:paraId="71C7A681" w14:textId="77777777" w:rsidTr="00AC6CD6">
        <w:trPr>
          <w:trHeight w:val="270"/>
        </w:trPr>
        <w:tc>
          <w:tcPr>
            <w:tcW w:w="4588" w:type="dxa"/>
            <w:tcBorders>
              <w:top w:val="single" w:sz="4" w:space="0" w:color="000000"/>
              <w:left w:val="single" w:sz="4" w:space="0" w:color="000000"/>
              <w:bottom w:val="single" w:sz="4" w:space="0" w:color="000000"/>
            </w:tcBorders>
            <w:vAlign w:val="center"/>
          </w:tcPr>
          <w:p w14:paraId="4C608BE5" w14:textId="77777777" w:rsidR="00CE57E3" w:rsidRPr="004801AA" w:rsidRDefault="00CE57E3" w:rsidP="00AC6CD6">
            <w:pPr>
              <w:keepLines/>
              <w:widowControl w:val="0"/>
              <w:ind w:left="425"/>
              <w:rPr>
                <w:b/>
                <w:bCs/>
                <w:color w:val="000000" w:themeColor="text1"/>
                <w:sz w:val="23"/>
                <w:szCs w:val="23"/>
              </w:rPr>
            </w:pPr>
            <w:r w:rsidRPr="004801AA">
              <w:rPr>
                <w:b/>
                <w:bCs/>
                <w:color w:val="000000" w:themeColor="text1"/>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2EE3BC9D" w14:textId="77777777" w:rsidR="00CE57E3" w:rsidRPr="004801AA" w:rsidRDefault="00CE57E3" w:rsidP="00AC6CD6">
            <w:pPr>
              <w:keepLines/>
              <w:widowControl w:val="0"/>
              <w:ind w:left="425"/>
              <w:rPr>
                <w:color w:val="000000" w:themeColor="text1"/>
                <w:sz w:val="23"/>
                <w:szCs w:val="23"/>
              </w:rPr>
            </w:pPr>
          </w:p>
        </w:tc>
      </w:tr>
      <w:tr w:rsidR="00CE57E3" w:rsidRPr="004801AA" w14:paraId="726EDA9C" w14:textId="77777777" w:rsidTr="00AC6CD6">
        <w:trPr>
          <w:trHeight w:val="275"/>
        </w:trPr>
        <w:tc>
          <w:tcPr>
            <w:tcW w:w="4588" w:type="dxa"/>
            <w:tcBorders>
              <w:left w:val="single" w:sz="4" w:space="0" w:color="000000"/>
              <w:bottom w:val="single" w:sz="4" w:space="0" w:color="auto"/>
            </w:tcBorders>
            <w:vAlign w:val="center"/>
          </w:tcPr>
          <w:p w14:paraId="134B8A0B" w14:textId="77777777" w:rsidR="00CE57E3" w:rsidRPr="004801AA" w:rsidRDefault="00CE57E3" w:rsidP="00AC6CD6">
            <w:pPr>
              <w:keepLines/>
              <w:widowControl w:val="0"/>
              <w:ind w:left="425"/>
              <w:rPr>
                <w:b/>
                <w:bCs/>
                <w:color w:val="000000" w:themeColor="text1"/>
                <w:sz w:val="23"/>
                <w:szCs w:val="23"/>
              </w:rPr>
            </w:pPr>
            <w:r w:rsidRPr="004801AA">
              <w:rPr>
                <w:b/>
                <w:bCs/>
                <w:color w:val="000000" w:themeColor="text1"/>
                <w:sz w:val="23"/>
                <w:szCs w:val="23"/>
              </w:rPr>
              <w:t>Paraksts</w:t>
            </w:r>
          </w:p>
        </w:tc>
        <w:tc>
          <w:tcPr>
            <w:tcW w:w="4734" w:type="dxa"/>
            <w:tcBorders>
              <w:left w:val="single" w:sz="4" w:space="0" w:color="000000"/>
              <w:bottom w:val="single" w:sz="4" w:space="0" w:color="auto"/>
              <w:right w:val="single" w:sz="4" w:space="0" w:color="000000"/>
            </w:tcBorders>
            <w:vAlign w:val="center"/>
          </w:tcPr>
          <w:p w14:paraId="53FB801E" w14:textId="77777777" w:rsidR="00CE57E3" w:rsidRPr="004801AA" w:rsidRDefault="00CE57E3" w:rsidP="00AC6CD6">
            <w:pPr>
              <w:keepLines/>
              <w:widowControl w:val="0"/>
              <w:ind w:left="425"/>
              <w:rPr>
                <w:color w:val="000000" w:themeColor="text1"/>
                <w:sz w:val="23"/>
                <w:szCs w:val="23"/>
              </w:rPr>
            </w:pPr>
          </w:p>
        </w:tc>
      </w:tr>
    </w:tbl>
    <w:p w14:paraId="0F462576" w14:textId="77777777" w:rsidR="004945D0" w:rsidRDefault="004945D0" w:rsidP="00DB052C">
      <w:pPr>
        <w:jc w:val="right"/>
        <w:rPr>
          <w:color w:val="000000" w:themeColor="text1"/>
          <w:sz w:val="20"/>
          <w:szCs w:val="20"/>
        </w:rPr>
      </w:pPr>
    </w:p>
    <w:p w14:paraId="795CE8BC" w14:textId="2E80072B" w:rsidR="00DB052C" w:rsidRPr="003C4EE1" w:rsidRDefault="00DB052C" w:rsidP="00DB052C">
      <w:pPr>
        <w:jc w:val="right"/>
        <w:rPr>
          <w:color w:val="000000" w:themeColor="text1"/>
          <w:sz w:val="20"/>
          <w:szCs w:val="20"/>
        </w:rPr>
      </w:pPr>
      <w:r w:rsidRPr="003C4EE1">
        <w:rPr>
          <w:color w:val="000000" w:themeColor="text1"/>
          <w:sz w:val="20"/>
          <w:szCs w:val="20"/>
        </w:rPr>
        <w:lastRenderedPageBreak/>
        <w:t>Pielikums Nr.</w:t>
      </w:r>
      <w:r>
        <w:rPr>
          <w:color w:val="000000" w:themeColor="text1"/>
          <w:sz w:val="20"/>
          <w:szCs w:val="20"/>
        </w:rPr>
        <w:t>3</w:t>
      </w:r>
    </w:p>
    <w:p w14:paraId="7C596DFA" w14:textId="77777777" w:rsidR="00DB052C" w:rsidRPr="00EA2704" w:rsidRDefault="00DB052C" w:rsidP="00DB052C">
      <w:pPr>
        <w:jc w:val="right"/>
        <w:rPr>
          <w:color w:val="000000" w:themeColor="text1"/>
          <w:sz w:val="20"/>
          <w:szCs w:val="20"/>
        </w:rPr>
      </w:pPr>
      <w:r w:rsidRPr="00EA2704">
        <w:rPr>
          <w:color w:val="000000" w:themeColor="text1"/>
          <w:sz w:val="20"/>
          <w:szCs w:val="20"/>
        </w:rPr>
        <w:t xml:space="preserve">Iepirkuma dokumentācijai  </w:t>
      </w:r>
    </w:p>
    <w:p w14:paraId="0DDD0F6D" w14:textId="553C78E8" w:rsidR="00DB052C" w:rsidRPr="00EA2704" w:rsidRDefault="00DB052C" w:rsidP="00DB052C">
      <w:pPr>
        <w:jc w:val="right"/>
        <w:rPr>
          <w:color w:val="000000" w:themeColor="text1"/>
          <w:sz w:val="20"/>
          <w:szCs w:val="20"/>
        </w:rPr>
      </w:pPr>
      <w:r w:rsidRPr="00EA2704">
        <w:rPr>
          <w:color w:val="000000" w:themeColor="text1"/>
          <w:sz w:val="20"/>
          <w:szCs w:val="20"/>
        </w:rPr>
        <w:t>Identifikācijas Nr. S</w:t>
      </w:r>
      <w:r w:rsidR="00987CBC">
        <w:rPr>
          <w:color w:val="000000" w:themeColor="text1"/>
          <w:sz w:val="20"/>
          <w:szCs w:val="20"/>
        </w:rPr>
        <w:t>IA</w:t>
      </w:r>
      <w:r w:rsidRPr="00EA2704">
        <w:rPr>
          <w:color w:val="000000" w:themeColor="text1"/>
          <w:sz w:val="20"/>
          <w:szCs w:val="20"/>
        </w:rPr>
        <w:t>DS/202</w:t>
      </w:r>
      <w:r w:rsidR="00987CBC">
        <w:rPr>
          <w:color w:val="000000" w:themeColor="text1"/>
          <w:sz w:val="20"/>
          <w:szCs w:val="20"/>
        </w:rPr>
        <w:t>3</w:t>
      </w:r>
      <w:r w:rsidRPr="00EA2704">
        <w:rPr>
          <w:color w:val="000000" w:themeColor="text1"/>
          <w:sz w:val="20"/>
          <w:szCs w:val="20"/>
        </w:rPr>
        <w:t>/</w:t>
      </w:r>
      <w:r w:rsidR="00987CBC">
        <w:rPr>
          <w:color w:val="000000" w:themeColor="text1"/>
          <w:sz w:val="20"/>
          <w:szCs w:val="20"/>
        </w:rPr>
        <w:t>51</w:t>
      </w:r>
    </w:p>
    <w:p w14:paraId="74A588F5" w14:textId="77777777" w:rsidR="00DB052C" w:rsidRPr="00B15734" w:rsidRDefault="00DB052C" w:rsidP="00DB052C">
      <w:pPr>
        <w:rPr>
          <w:color w:val="FF0000"/>
        </w:rPr>
      </w:pPr>
    </w:p>
    <w:p w14:paraId="0D842055" w14:textId="77777777" w:rsidR="00DB052C" w:rsidRPr="00B15734" w:rsidRDefault="00DB052C" w:rsidP="00DB052C">
      <w:pPr>
        <w:rPr>
          <w:color w:val="FF0000"/>
        </w:rPr>
      </w:pPr>
    </w:p>
    <w:p w14:paraId="20D92423" w14:textId="40363D77" w:rsidR="00DB052C" w:rsidRPr="004801AA" w:rsidRDefault="00DB052C" w:rsidP="00DB052C">
      <w:pPr>
        <w:jc w:val="center"/>
        <w:rPr>
          <w:b/>
          <w:color w:val="000000" w:themeColor="text1"/>
          <w:sz w:val="23"/>
          <w:szCs w:val="23"/>
        </w:rPr>
      </w:pPr>
      <w:r w:rsidRPr="004801AA">
        <w:rPr>
          <w:b/>
          <w:color w:val="000000" w:themeColor="text1"/>
          <w:sz w:val="23"/>
          <w:szCs w:val="23"/>
        </w:rPr>
        <w:t xml:space="preserve"> </w:t>
      </w:r>
      <w:r w:rsidR="00987CBC" w:rsidRPr="004801AA">
        <w:rPr>
          <w:b/>
          <w:color w:val="000000" w:themeColor="text1"/>
          <w:sz w:val="23"/>
          <w:szCs w:val="23"/>
        </w:rPr>
        <w:t>F</w:t>
      </w:r>
      <w:r w:rsidRPr="004801AA">
        <w:rPr>
          <w:b/>
          <w:color w:val="000000" w:themeColor="text1"/>
          <w:sz w:val="23"/>
          <w:szCs w:val="23"/>
        </w:rPr>
        <w:t>inanšu piedāvājums</w:t>
      </w:r>
    </w:p>
    <w:p w14:paraId="454C2297" w14:textId="6A742C21" w:rsidR="00DB052C" w:rsidRPr="004801AA" w:rsidRDefault="00DB052C" w:rsidP="00DB052C">
      <w:pPr>
        <w:jc w:val="center"/>
        <w:rPr>
          <w:b/>
          <w:color w:val="000000" w:themeColor="text1"/>
          <w:sz w:val="23"/>
          <w:szCs w:val="23"/>
        </w:rPr>
      </w:pPr>
      <w:r w:rsidRPr="004801AA">
        <w:rPr>
          <w:b/>
          <w:color w:val="000000" w:themeColor="text1"/>
          <w:sz w:val="23"/>
          <w:szCs w:val="23"/>
        </w:rPr>
        <w:t>iepirkuma procedūrā “</w:t>
      </w:r>
      <w:r w:rsidR="00987CBC" w:rsidRPr="004801AA">
        <w:rPr>
          <w:b/>
          <w:color w:val="000000" w:themeColor="text1"/>
          <w:sz w:val="23"/>
          <w:szCs w:val="23"/>
        </w:rPr>
        <w:t>Autostāvvietu kases automātu piegāde</w:t>
      </w:r>
      <w:r w:rsidR="001A3448" w:rsidRPr="004801AA">
        <w:rPr>
          <w:b/>
          <w:color w:val="000000" w:themeColor="text1"/>
          <w:sz w:val="23"/>
          <w:szCs w:val="23"/>
        </w:rPr>
        <w:t xml:space="preserve"> un servisa apkalpošana</w:t>
      </w:r>
      <w:r w:rsidRPr="004801AA">
        <w:rPr>
          <w:b/>
          <w:color w:val="000000" w:themeColor="text1"/>
          <w:sz w:val="23"/>
          <w:szCs w:val="23"/>
        </w:rPr>
        <w:t>”</w:t>
      </w:r>
    </w:p>
    <w:p w14:paraId="14D7C676" w14:textId="1CAC44BF" w:rsidR="00DB052C" w:rsidRPr="004801AA" w:rsidRDefault="00DB052C" w:rsidP="00DB052C">
      <w:pPr>
        <w:jc w:val="center"/>
        <w:rPr>
          <w:b/>
          <w:color w:val="000000" w:themeColor="text1"/>
          <w:sz w:val="23"/>
          <w:szCs w:val="23"/>
        </w:rPr>
      </w:pPr>
      <w:r w:rsidRPr="004801AA">
        <w:rPr>
          <w:b/>
          <w:color w:val="000000" w:themeColor="text1"/>
          <w:sz w:val="23"/>
          <w:szCs w:val="23"/>
        </w:rPr>
        <w:t>identifikācijas Nr.</w:t>
      </w:r>
      <w:r w:rsidRPr="004801AA">
        <w:rPr>
          <w:color w:val="000000" w:themeColor="text1"/>
          <w:sz w:val="23"/>
          <w:szCs w:val="23"/>
        </w:rPr>
        <w:t xml:space="preserve"> </w:t>
      </w:r>
      <w:r w:rsidRPr="004801AA">
        <w:rPr>
          <w:b/>
          <w:color w:val="000000" w:themeColor="text1"/>
          <w:sz w:val="23"/>
          <w:szCs w:val="23"/>
        </w:rPr>
        <w:t>S</w:t>
      </w:r>
      <w:r w:rsidR="00747E4A" w:rsidRPr="004801AA">
        <w:rPr>
          <w:b/>
          <w:color w:val="000000" w:themeColor="text1"/>
          <w:sz w:val="23"/>
          <w:szCs w:val="23"/>
        </w:rPr>
        <w:t>IA</w:t>
      </w:r>
      <w:r w:rsidRPr="004801AA">
        <w:rPr>
          <w:b/>
          <w:color w:val="000000" w:themeColor="text1"/>
          <w:sz w:val="23"/>
          <w:szCs w:val="23"/>
        </w:rPr>
        <w:t>DS/202</w:t>
      </w:r>
      <w:r w:rsidR="00987CBC" w:rsidRPr="004801AA">
        <w:rPr>
          <w:b/>
          <w:color w:val="000000" w:themeColor="text1"/>
          <w:sz w:val="23"/>
          <w:szCs w:val="23"/>
        </w:rPr>
        <w:t>3</w:t>
      </w:r>
      <w:r w:rsidRPr="004801AA">
        <w:rPr>
          <w:b/>
          <w:color w:val="000000" w:themeColor="text1"/>
          <w:sz w:val="23"/>
          <w:szCs w:val="23"/>
        </w:rPr>
        <w:t>/</w:t>
      </w:r>
      <w:r w:rsidR="00987CBC" w:rsidRPr="004801AA">
        <w:rPr>
          <w:b/>
          <w:color w:val="000000" w:themeColor="text1"/>
          <w:sz w:val="23"/>
          <w:szCs w:val="23"/>
        </w:rPr>
        <w:t>51</w:t>
      </w:r>
    </w:p>
    <w:p w14:paraId="11624515" w14:textId="77777777" w:rsidR="00353D21" w:rsidRPr="004801AA" w:rsidRDefault="00353D21" w:rsidP="00336A00">
      <w:pPr>
        <w:rPr>
          <w:sz w:val="23"/>
          <w:szCs w:val="23"/>
        </w:rPr>
      </w:pPr>
    </w:p>
    <w:p w14:paraId="778C6634" w14:textId="77777777" w:rsidR="00353D21" w:rsidRPr="004801AA" w:rsidRDefault="00353D21" w:rsidP="00336A00">
      <w:pPr>
        <w:rPr>
          <w:sz w:val="23"/>
          <w:szCs w:val="23"/>
        </w:rPr>
      </w:pPr>
    </w:p>
    <w:p w14:paraId="707179E4" w14:textId="1C7CFA15" w:rsidR="00747E4A" w:rsidRDefault="00747E4A" w:rsidP="00747E4A">
      <w:pPr>
        <w:jc w:val="both"/>
        <w:rPr>
          <w:color w:val="000000" w:themeColor="text1"/>
          <w:sz w:val="23"/>
          <w:szCs w:val="23"/>
        </w:rPr>
      </w:pPr>
      <w:r w:rsidRPr="004801AA">
        <w:rPr>
          <w:color w:val="000000" w:themeColor="text1"/>
          <w:sz w:val="23"/>
          <w:szCs w:val="23"/>
          <w:highlight w:val="lightGray"/>
        </w:rPr>
        <w:t>Pretendents (pretendenta nosaukums)</w:t>
      </w:r>
      <w:r w:rsidRPr="004801AA">
        <w:rPr>
          <w:color w:val="000000" w:themeColor="text1"/>
          <w:sz w:val="23"/>
          <w:szCs w:val="23"/>
        </w:rPr>
        <w:t xml:space="preserve">, reģ.Nr. </w:t>
      </w:r>
      <w:r w:rsidRPr="004801AA">
        <w:rPr>
          <w:color w:val="000000" w:themeColor="text1"/>
          <w:sz w:val="23"/>
          <w:szCs w:val="23"/>
          <w:highlight w:val="lightGray"/>
        </w:rPr>
        <w:t>(reģistrācijas numurs)</w:t>
      </w:r>
      <w:r w:rsidRPr="004801AA">
        <w:rPr>
          <w:color w:val="000000" w:themeColor="text1"/>
          <w:sz w:val="23"/>
          <w:szCs w:val="23"/>
        </w:rPr>
        <w:t xml:space="preserve"> ir iepazinies ar iepirkuma “</w:t>
      </w:r>
      <w:r w:rsidR="002F74E8" w:rsidRPr="004801AA">
        <w:rPr>
          <w:bCs/>
          <w:color w:val="000000" w:themeColor="text1"/>
          <w:sz w:val="23"/>
          <w:szCs w:val="23"/>
        </w:rPr>
        <w:t>Autostāvvietu kases automātu piegāde</w:t>
      </w:r>
      <w:r w:rsidR="00E953A7" w:rsidRPr="004801AA">
        <w:rPr>
          <w:bCs/>
          <w:color w:val="000000" w:themeColor="text1"/>
          <w:sz w:val="23"/>
          <w:szCs w:val="23"/>
        </w:rPr>
        <w:t xml:space="preserve"> un servisa apkalpošana</w:t>
      </w:r>
      <w:r w:rsidRPr="004801AA">
        <w:rPr>
          <w:color w:val="000000" w:themeColor="text1"/>
          <w:sz w:val="23"/>
          <w:szCs w:val="23"/>
        </w:rPr>
        <w:t xml:space="preserve">”, identifikācijas Nr. SIADS/2023/51, dokumentāciju un apņemas piegādāt autostāvvietu kases </w:t>
      </w:r>
      <w:r w:rsidR="00880355" w:rsidRPr="004801AA">
        <w:rPr>
          <w:color w:val="000000" w:themeColor="text1"/>
          <w:sz w:val="23"/>
          <w:szCs w:val="23"/>
        </w:rPr>
        <w:t>automātus</w:t>
      </w:r>
      <w:r w:rsidR="00E953A7" w:rsidRPr="004801AA">
        <w:rPr>
          <w:color w:val="000000" w:themeColor="text1"/>
          <w:sz w:val="23"/>
          <w:szCs w:val="23"/>
        </w:rPr>
        <w:t xml:space="preserve"> un nodrošināt</w:t>
      </w:r>
      <w:r w:rsidR="00880355" w:rsidRPr="004801AA">
        <w:rPr>
          <w:color w:val="000000" w:themeColor="text1"/>
          <w:sz w:val="23"/>
          <w:szCs w:val="23"/>
        </w:rPr>
        <w:t xml:space="preserve"> obligātu</w:t>
      </w:r>
      <w:r w:rsidR="00E953A7" w:rsidRPr="004801AA">
        <w:rPr>
          <w:color w:val="000000" w:themeColor="text1"/>
          <w:sz w:val="23"/>
          <w:szCs w:val="23"/>
        </w:rPr>
        <w:t xml:space="preserve"> servisa apkalpošanu</w:t>
      </w:r>
      <w:r w:rsidRPr="004801AA">
        <w:rPr>
          <w:color w:val="000000" w:themeColor="text1"/>
          <w:sz w:val="23"/>
          <w:szCs w:val="23"/>
        </w:rPr>
        <w:t xml:space="preserve"> atbilstoši tehniskajai specifikācijai (iepirkuma dokumentācijas Pielikums Nr.1) par šādu cenu:</w:t>
      </w:r>
    </w:p>
    <w:p w14:paraId="3B7F472F" w14:textId="77777777" w:rsidR="00022905" w:rsidRPr="004801AA" w:rsidRDefault="00022905" w:rsidP="00747E4A">
      <w:pPr>
        <w:jc w:val="both"/>
        <w:rPr>
          <w:color w:val="000000" w:themeColor="text1"/>
          <w:sz w:val="23"/>
          <w:szCs w:val="23"/>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4306"/>
        <w:gridCol w:w="990"/>
        <w:gridCol w:w="989"/>
        <w:gridCol w:w="1418"/>
        <w:gridCol w:w="1350"/>
      </w:tblGrid>
      <w:tr w:rsidR="00CF6EAB" w:rsidRPr="004801AA" w14:paraId="2B290DC7" w14:textId="77777777" w:rsidTr="003B240E">
        <w:tc>
          <w:tcPr>
            <w:tcW w:w="847" w:type="dxa"/>
          </w:tcPr>
          <w:p w14:paraId="27BFC1AB" w14:textId="77777777" w:rsidR="00CF6EAB" w:rsidRPr="004801AA" w:rsidRDefault="00CF6EAB" w:rsidP="003B240E">
            <w:pPr>
              <w:jc w:val="both"/>
              <w:rPr>
                <w:i/>
                <w:iCs/>
                <w:color w:val="000000"/>
                <w:sz w:val="23"/>
                <w:szCs w:val="23"/>
              </w:rPr>
            </w:pPr>
            <w:r w:rsidRPr="004801AA">
              <w:rPr>
                <w:i/>
                <w:iCs/>
                <w:color w:val="000000"/>
                <w:sz w:val="23"/>
                <w:szCs w:val="23"/>
              </w:rPr>
              <w:t>Nr.p.</w:t>
            </w:r>
          </w:p>
          <w:p w14:paraId="027574A6" w14:textId="77777777" w:rsidR="00CF6EAB" w:rsidRPr="004801AA" w:rsidRDefault="00CF6EAB" w:rsidP="003B240E">
            <w:pPr>
              <w:jc w:val="both"/>
              <w:rPr>
                <w:i/>
                <w:iCs/>
                <w:color w:val="000000"/>
                <w:sz w:val="23"/>
                <w:szCs w:val="23"/>
              </w:rPr>
            </w:pPr>
            <w:r w:rsidRPr="004801AA">
              <w:rPr>
                <w:i/>
                <w:iCs/>
                <w:color w:val="000000"/>
                <w:sz w:val="23"/>
                <w:szCs w:val="23"/>
              </w:rPr>
              <w:t>k.</w:t>
            </w:r>
          </w:p>
        </w:tc>
        <w:tc>
          <w:tcPr>
            <w:tcW w:w="4306" w:type="dxa"/>
            <w:shd w:val="clear" w:color="auto" w:fill="auto"/>
          </w:tcPr>
          <w:p w14:paraId="6F08A845" w14:textId="77777777" w:rsidR="00CF6EAB" w:rsidRPr="004801AA" w:rsidRDefault="00CF6EAB" w:rsidP="003B240E">
            <w:pPr>
              <w:jc w:val="both"/>
              <w:rPr>
                <w:i/>
                <w:iCs/>
                <w:color w:val="000000"/>
                <w:sz w:val="23"/>
                <w:szCs w:val="23"/>
              </w:rPr>
            </w:pPr>
            <w:r w:rsidRPr="004801AA">
              <w:rPr>
                <w:i/>
                <w:iCs/>
                <w:color w:val="000000"/>
                <w:sz w:val="23"/>
                <w:szCs w:val="23"/>
              </w:rPr>
              <w:t>Pakalpojums</w:t>
            </w:r>
          </w:p>
        </w:tc>
        <w:tc>
          <w:tcPr>
            <w:tcW w:w="990" w:type="dxa"/>
            <w:shd w:val="clear" w:color="auto" w:fill="auto"/>
          </w:tcPr>
          <w:p w14:paraId="3A2C401A" w14:textId="77777777" w:rsidR="00CF6EAB" w:rsidRPr="004801AA" w:rsidRDefault="00CF6EAB" w:rsidP="003B240E">
            <w:pPr>
              <w:jc w:val="both"/>
              <w:rPr>
                <w:i/>
                <w:iCs/>
                <w:color w:val="000000"/>
                <w:sz w:val="23"/>
                <w:szCs w:val="23"/>
              </w:rPr>
            </w:pPr>
            <w:r w:rsidRPr="004801AA">
              <w:rPr>
                <w:i/>
                <w:iCs/>
                <w:color w:val="000000"/>
                <w:sz w:val="23"/>
                <w:szCs w:val="23"/>
              </w:rPr>
              <w:t>Vienība</w:t>
            </w:r>
          </w:p>
        </w:tc>
        <w:tc>
          <w:tcPr>
            <w:tcW w:w="989" w:type="dxa"/>
            <w:shd w:val="clear" w:color="auto" w:fill="auto"/>
          </w:tcPr>
          <w:p w14:paraId="4EA3F88A" w14:textId="77777777" w:rsidR="00CF6EAB" w:rsidRPr="004801AA" w:rsidRDefault="00CF6EAB" w:rsidP="003B240E">
            <w:pPr>
              <w:jc w:val="center"/>
              <w:rPr>
                <w:i/>
                <w:iCs/>
                <w:color w:val="000000"/>
                <w:sz w:val="23"/>
                <w:szCs w:val="23"/>
              </w:rPr>
            </w:pPr>
            <w:r w:rsidRPr="004801AA">
              <w:rPr>
                <w:i/>
                <w:iCs/>
                <w:color w:val="000000"/>
                <w:sz w:val="23"/>
                <w:szCs w:val="23"/>
              </w:rPr>
              <w:t>Vienību skaits</w:t>
            </w:r>
          </w:p>
        </w:tc>
        <w:tc>
          <w:tcPr>
            <w:tcW w:w="1418" w:type="dxa"/>
            <w:shd w:val="clear" w:color="auto" w:fill="auto"/>
          </w:tcPr>
          <w:p w14:paraId="0382B0D6" w14:textId="77777777" w:rsidR="00CF6EAB" w:rsidRPr="004801AA" w:rsidRDefault="00CF6EAB" w:rsidP="003B240E">
            <w:pPr>
              <w:jc w:val="center"/>
              <w:rPr>
                <w:i/>
                <w:iCs/>
                <w:color w:val="000000"/>
                <w:sz w:val="23"/>
                <w:szCs w:val="23"/>
              </w:rPr>
            </w:pPr>
            <w:r w:rsidRPr="004801AA">
              <w:rPr>
                <w:i/>
                <w:iCs/>
                <w:color w:val="000000"/>
                <w:sz w:val="23"/>
                <w:szCs w:val="23"/>
              </w:rPr>
              <w:t>Cena par 1 vienību, EUR bez PVN</w:t>
            </w:r>
          </w:p>
        </w:tc>
        <w:tc>
          <w:tcPr>
            <w:tcW w:w="1350" w:type="dxa"/>
            <w:shd w:val="clear" w:color="auto" w:fill="auto"/>
          </w:tcPr>
          <w:p w14:paraId="47C6A808" w14:textId="77777777" w:rsidR="00CF6EAB" w:rsidRPr="004801AA" w:rsidRDefault="00CF6EAB" w:rsidP="003B240E">
            <w:pPr>
              <w:jc w:val="center"/>
              <w:rPr>
                <w:i/>
                <w:iCs/>
                <w:color w:val="000000"/>
                <w:sz w:val="23"/>
                <w:szCs w:val="23"/>
              </w:rPr>
            </w:pPr>
            <w:r w:rsidRPr="004801AA">
              <w:rPr>
                <w:i/>
                <w:iCs/>
                <w:color w:val="000000"/>
                <w:sz w:val="23"/>
                <w:szCs w:val="23"/>
              </w:rPr>
              <w:t>Kopā, EUR bez PVN</w:t>
            </w:r>
          </w:p>
        </w:tc>
      </w:tr>
      <w:tr w:rsidR="00CF6EAB" w:rsidRPr="004801AA" w14:paraId="191A95BA" w14:textId="77777777" w:rsidTr="003B240E">
        <w:tc>
          <w:tcPr>
            <w:tcW w:w="847" w:type="dxa"/>
          </w:tcPr>
          <w:p w14:paraId="20E3B87A" w14:textId="77777777" w:rsidR="00CF6EAB" w:rsidRPr="004801AA" w:rsidRDefault="00CF6EAB" w:rsidP="003B240E">
            <w:pPr>
              <w:jc w:val="both"/>
              <w:rPr>
                <w:color w:val="000000"/>
                <w:sz w:val="23"/>
                <w:szCs w:val="23"/>
              </w:rPr>
            </w:pPr>
            <w:r w:rsidRPr="004801AA">
              <w:rPr>
                <w:color w:val="000000"/>
                <w:sz w:val="23"/>
                <w:szCs w:val="23"/>
              </w:rPr>
              <w:t>1.1.</w:t>
            </w:r>
          </w:p>
        </w:tc>
        <w:tc>
          <w:tcPr>
            <w:tcW w:w="4306" w:type="dxa"/>
            <w:shd w:val="clear" w:color="auto" w:fill="auto"/>
          </w:tcPr>
          <w:p w14:paraId="5B28DA50" w14:textId="57CD232D" w:rsidR="00CF6EAB" w:rsidRPr="004801AA" w:rsidRDefault="00304042" w:rsidP="003B240E">
            <w:pPr>
              <w:jc w:val="both"/>
              <w:rPr>
                <w:color w:val="000000"/>
                <w:sz w:val="23"/>
                <w:szCs w:val="23"/>
              </w:rPr>
            </w:pPr>
            <w:r w:rsidRPr="004801AA">
              <w:rPr>
                <w:color w:val="000000"/>
                <w:sz w:val="23"/>
                <w:szCs w:val="23"/>
              </w:rPr>
              <w:t>Autostāvvietu</w:t>
            </w:r>
            <w:r w:rsidR="002D7B66" w:rsidRPr="004801AA">
              <w:rPr>
                <w:color w:val="000000"/>
                <w:sz w:val="23"/>
                <w:szCs w:val="23"/>
              </w:rPr>
              <w:t xml:space="preserve"> kases automātu piegāde</w:t>
            </w:r>
            <w:r w:rsidR="00CF6EAB" w:rsidRPr="004801AA">
              <w:rPr>
                <w:color w:val="000000"/>
                <w:sz w:val="23"/>
                <w:szCs w:val="23"/>
              </w:rPr>
              <w:t xml:space="preserve"> </w:t>
            </w:r>
          </w:p>
        </w:tc>
        <w:tc>
          <w:tcPr>
            <w:tcW w:w="990" w:type="dxa"/>
            <w:shd w:val="clear" w:color="auto" w:fill="auto"/>
          </w:tcPr>
          <w:p w14:paraId="494C1F88" w14:textId="173AE455" w:rsidR="00CF6EAB" w:rsidRPr="004801AA" w:rsidRDefault="002D7B66" w:rsidP="003B240E">
            <w:pPr>
              <w:jc w:val="center"/>
              <w:rPr>
                <w:color w:val="000000"/>
                <w:sz w:val="23"/>
                <w:szCs w:val="23"/>
              </w:rPr>
            </w:pPr>
            <w:r w:rsidRPr="004801AA">
              <w:rPr>
                <w:color w:val="000000"/>
                <w:sz w:val="23"/>
                <w:szCs w:val="23"/>
              </w:rPr>
              <w:t>gab.</w:t>
            </w:r>
          </w:p>
        </w:tc>
        <w:tc>
          <w:tcPr>
            <w:tcW w:w="989" w:type="dxa"/>
            <w:shd w:val="clear" w:color="auto" w:fill="auto"/>
          </w:tcPr>
          <w:p w14:paraId="0862708A" w14:textId="1D56F2B1" w:rsidR="00CF6EAB" w:rsidRPr="004801AA" w:rsidRDefault="002D7B66" w:rsidP="003B240E">
            <w:pPr>
              <w:jc w:val="center"/>
              <w:rPr>
                <w:color w:val="000000"/>
                <w:sz w:val="23"/>
                <w:szCs w:val="23"/>
              </w:rPr>
            </w:pPr>
            <w:r w:rsidRPr="004801AA">
              <w:rPr>
                <w:color w:val="000000"/>
                <w:sz w:val="23"/>
                <w:szCs w:val="23"/>
              </w:rPr>
              <w:t>5</w:t>
            </w:r>
          </w:p>
        </w:tc>
        <w:tc>
          <w:tcPr>
            <w:tcW w:w="1418" w:type="dxa"/>
            <w:shd w:val="clear" w:color="auto" w:fill="auto"/>
          </w:tcPr>
          <w:p w14:paraId="4384003A" w14:textId="2BA93CE1" w:rsidR="00CF6EAB" w:rsidRPr="004801AA" w:rsidRDefault="00CF6EAB" w:rsidP="003B240E">
            <w:pPr>
              <w:jc w:val="center"/>
              <w:rPr>
                <w:color w:val="000000"/>
                <w:sz w:val="23"/>
                <w:szCs w:val="23"/>
              </w:rPr>
            </w:pPr>
          </w:p>
        </w:tc>
        <w:tc>
          <w:tcPr>
            <w:tcW w:w="1350" w:type="dxa"/>
            <w:shd w:val="clear" w:color="auto" w:fill="auto"/>
          </w:tcPr>
          <w:p w14:paraId="3A097D59" w14:textId="77777777" w:rsidR="00CF6EAB" w:rsidRPr="004801AA" w:rsidRDefault="00CF6EAB" w:rsidP="003B240E">
            <w:pPr>
              <w:jc w:val="both"/>
              <w:rPr>
                <w:color w:val="000000"/>
                <w:sz w:val="23"/>
                <w:szCs w:val="23"/>
              </w:rPr>
            </w:pPr>
          </w:p>
        </w:tc>
      </w:tr>
      <w:tr w:rsidR="00CF6EAB" w:rsidRPr="004801AA" w14:paraId="02061BDC" w14:textId="77777777" w:rsidTr="003B240E">
        <w:trPr>
          <w:trHeight w:val="296"/>
        </w:trPr>
        <w:tc>
          <w:tcPr>
            <w:tcW w:w="847" w:type="dxa"/>
          </w:tcPr>
          <w:p w14:paraId="2BEEC49B" w14:textId="77777777" w:rsidR="00CF6EAB" w:rsidRPr="004801AA" w:rsidRDefault="00CF6EAB" w:rsidP="003B240E">
            <w:pPr>
              <w:jc w:val="both"/>
              <w:rPr>
                <w:color w:val="000000"/>
                <w:sz w:val="23"/>
                <w:szCs w:val="23"/>
              </w:rPr>
            </w:pPr>
            <w:r w:rsidRPr="004801AA">
              <w:rPr>
                <w:color w:val="000000"/>
                <w:sz w:val="23"/>
                <w:szCs w:val="23"/>
              </w:rPr>
              <w:t>1.2.</w:t>
            </w:r>
          </w:p>
        </w:tc>
        <w:tc>
          <w:tcPr>
            <w:tcW w:w="4306" w:type="dxa"/>
            <w:shd w:val="clear" w:color="auto" w:fill="auto"/>
          </w:tcPr>
          <w:p w14:paraId="01F94574" w14:textId="1A3464BD" w:rsidR="00CF6EAB" w:rsidRPr="004801AA" w:rsidRDefault="002D7B66" w:rsidP="003B240E">
            <w:pPr>
              <w:jc w:val="both"/>
              <w:rPr>
                <w:color w:val="000000"/>
                <w:sz w:val="23"/>
                <w:szCs w:val="23"/>
                <w:highlight w:val="red"/>
              </w:rPr>
            </w:pPr>
            <w:r w:rsidRPr="004801AA">
              <w:rPr>
                <w:sz w:val="23"/>
                <w:szCs w:val="23"/>
              </w:rPr>
              <w:t>Programmatūra (licence) biļešu pārdošanas un kontroles funkcionalitātes nodrošināšanai</w:t>
            </w:r>
          </w:p>
        </w:tc>
        <w:tc>
          <w:tcPr>
            <w:tcW w:w="990" w:type="dxa"/>
            <w:shd w:val="clear" w:color="auto" w:fill="auto"/>
          </w:tcPr>
          <w:p w14:paraId="6DF6731F" w14:textId="77777777" w:rsidR="00CF6EAB" w:rsidRPr="004801AA" w:rsidRDefault="002D7B66" w:rsidP="003B240E">
            <w:pPr>
              <w:jc w:val="both"/>
              <w:rPr>
                <w:color w:val="000000"/>
                <w:sz w:val="23"/>
                <w:szCs w:val="23"/>
              </w:rPr>
            </w:pPr>
            <w:r w:rsidRPr="004801AA">
              <w:rPr>
                <w:color w:val="000000"/>
                <w:sz w:val="23"/>
                <w:szCs w:val="23"/>
                <w:highlight w:val="red"/>
              </w:rPr>
              <w:t xml:space="preserve"> </w:t>
            </w:r>
          </w:p>
          <w:p w14:paraId="7855034E" w14:textId="1F2F6594" w:rsidR="002D7B66" w:rsidRPr="004801AA" w:rsidRDefault="002D7B66" w:rsidP="003B240E">
            <w:pPr>
              <w:jc w:val="both"/>
              <w:rPr>
                <w:color w:val="000000"/>
                <w:sz w:val="23"/>
                <w:szCs w:val="23"/>
              </w:rPr>
            </w:pPr>
            <w:r w:rsidRPr="004801AA">
              <w:rPr>
                <w:color w:val="000000"/>
                <w:sz w:val="23"/>
                <w:szCs w:val="23"/>
              </w:rPr>
              <w:t xml:space="preserve">    gab.</w:t>
            </w:r>
          </w:p>
          <w:p w14:paraId="52EA3022" w14:textId="2C570A19" w:rsidR="002D7B66" w:rsidRPr="004801AA" w:rsidRDefault="002D7B66" w:rsidP="003B240E">
            <w:pPr>
              <w:jc w:val="both"/>
              <w:rPr>
                <w:color w:val="000000"/>
                <w:sz w:val="23"/>
                <w:szCs w:val="23"/>
                <w:highlight w:val="red"/>
              </w:rPr>
            </w:pPr>
          </w:p>
        </w:tc>
        <w:tc>
          <w:tcPr>
            <w:tcW w:w="989" w:type="dxa"/>
            <w:shd w:val="clear" w:color="auto" w:fill="auto"/>
          </w:tcPr>
          <w:p w14:paraId="6DC4E10A" w14:textId="77777777" w:rsidR="00CF6EAB" w:rsidRPr="004801AA" w:rsidRDefault="00CF6EAB" w:rsidP="003B240E">
            <w:pPr>
              <w:jc w:val="center"/>
              <w:rPr>
                <w:color w:val="000000"/>
                <w:sz w:val="23"/>
                <w:szCs w:val="23"/>
              </w:rPr>
            </w:pPr>
          </w:p>
          <w:p w14:paraId="7D455CA5" w14:textId="34FA35CB" w:rsidR="002D7B66" w:rsidRPr="004801AA" w:rsidRDefault="002D7B66" w:rsidP="003B240E">
            <w:pPr>
              <w:jc w:val="center"/>
              <w:rPr>
                <w:color w:val="000000"/>
                <w:sz w:val="23"/>
                <w:szCs w:val="23"/>
              </w:rPr>
            </w:pPr>
            <w:r w:rsidRPr="004801AA">
              <w:rPr>
                <w:color w:val="000000"/>
                <w:sz w:val="23"/>
                <w:szCs w:val="23"/>
              </w:rPr>
              <w:t>1</w:t>
            </w:r>
          </w:p>
        </w:tc>
        <w:tc>
          <w:tcPr>
            <w:tcW w:w="1418" w:type="dxa"/>
            <w:shd w:val="clear" w:color="auto" w:fill="auto"/>
          </w:tcPr>
          <w:p w14:paraId="6900240B" w14:textId="77777777" w:rsidR="00CF6EAB" w:rsidRPr="004801AA" w:rsidRDefault="00CF6EAB" w:rsidP="003B240E">
            <w:pPr>
              <w:jc w:val="both"/>
              <w:rPr>
                <w:color w:val="000000"/>
                <w:sz w:val="23"/>
                <w:szCs w:val="23"/>
              </w:rPr>
            </w:pPr>
          </w:p>
        </w:tc>
        <w:tc>
          <w:tcPr>
            <w:tcW w:w="1350" w:type="dxa"/>
            <w:shd w:val="clear" w:color="auto" w:fill="auto"/>
          </w:tcPr>
          <w:p w14:paraId="4573AECF" w14:textId="77777777" w:rsidR="00CF6EAB" w:rsidRPr="004801AA" w:rsidRDefault="00CF6EAB" w:rsidP="003B240E">
            <w:pPr>
              <w:jc w:val="both"/>
              <w:rPr>
                <w:color w:val="000000"/>
                <w:sz w:val="23"/>
                <w:szCs w:val="23"/>
              </w:rPr>
            </w:pPr>
          </w:p>
        </w:tc>
      </w:tr>
      <w:tr w:rsidR="00CF6EAB" w:rsidRPr="004801AA" w14:paraId="38E96952" w14:textId="77777777" w:rsidTr="003B240E">
        <w:trPr>
          <w:trHeight w:val="296"/>
        </w:trPr>
        <w:tc>
          <w:tcPr>
            <w:tcW w:w="847" w:type="dxa"/>
          </w:tcPr>
          <w:p w14:paraId="38147A4F" w14:textId="4AD49D29" w:rsidR="00CF6EAB" w:rsidRPr="004801AA" w:rsidRDefault="00CF6EAB" w:rsidP="003B240E">
            <w:pPr>
              <w:jc w:val="both"/>
              <w:rPr>
                <w:color w:val="000000"/>
                <w:sz w:val="23"/>
                <w:szCs w:val="23"/>
              </w:rPr>
            </w:pPr>
            <w:r w:rsidRPr="004801AA">
              <w:rPr>
                <w:color w:val="000000"/>
                <w:sz w:val="23"/>
                <w:szCs w:val="23"/>
              </w:rPr>
              <w:t>1.3.</w:t>
            </w:r>
          </w:p>
        </w:tc>
        <w:tc>
          <w:tcPr>
            <w:tcW w:w="4306" w:type="dxa"/>
            <w:shd w:val="clear" w:color="auto" w:fill="auto"/>
          </w:tcPr>
          <w:p w14:paraId="04A50C82" w14:textId="48D5F58A" w:rsidR="00CF6EAB" w:rsidRPr="004801AA" w:rsidRDefault="002D7B66" w:rsidP="003B240E">
            <w:pPr>
              <w:jc w:val="both"/>
              <w:rPr>
                <w:color w:val="000000"/>
                <w:sz w:val="23"/>
                <w:szCs w:val="23"/>
              </w:rPr>
            </w:pPr>
            <w:r w:rsidRPr="004801AA">
              <w:rPr>
                <w:color w:val="000000"/>
                <w:sz w:val="23"/>
                <w:szCs w:val="23"/>
              </w:rPr>
              <w:t xml:space="preserve"> 5 (piecu) autostāvvietu kases automātu obligāt</w:t>
            </w:r>
            <w:r w:rsidR="00D1108A" w:rsidRPr="004801AA">
              <w:rPr>
                <w:color w:val="000000"/>
                <w:sz w:val="23"/>
                <w:szCs w:val="23"/>
              </w:rPr>
              <w:t>ā</w:t>
            </w:r>
            <w:r w:rsidRPr="004801AA">
              <w:rPr>
                <w:color w:val="000000"/>
                <w:sz w:val="23"/>
                <w:szCs w:val="23"/>
              </w:rPr>
              <w:t xml:space="preserve"> servisa apkalpošana</w:t>
            </w:r>
            <w:r w:rsidR="00D04BEA" w:rsidRPr="004801AA">
              <w:rPr>
                <w:color w:val="000000"/>
                <w:sz w:val="23"/>
                <w:szCs w:val="23"/>
              </w:rPr>
              <w:t xml:space="preserve"> no pieņemšanas ekspluatācijā dienas</w:t>
            </w:r>
          </w:p>
        </w:tc>
        <w:tc>
          <w:tcPr>
            <w:tcW w:w="990" w:type="dxa"/>
            <w:shd w:val="clear" w:color="auto" w:fill="auto"/>
          </w:tcPr>
          <w:p w14:paraId="4ADD889B" w14:textId="1ACC3894" w:rsidR="00CF6EAB" w:rsidRPr="004801AA" w:rsidRDefault="002D7B66" w:rsidP="003B240E">
            <w:pPr>
              <w:jc w:val="both"/>
              <w:rPr>
                <w:color w:val="000000"/>
                <w:sz w:val="23"/>
                <w:szCs w:val="23"/>
              </w:rPr>
            </w:pPr>
            <w:r w:rsidRPr="004801AA">
              <w:rPr>
                <w:color w:val="000000"/>
                <w:sz w:val="23"/>
                <w:szCs w:val="23"/>
              </w:rPr>
              <w:t>mēnesis</w:t>
            </w:r>
          </w:p>
        </w:tc>
        <w:tc>
          <w:tcPr>
            <w:tcW w:w="989" w:type="dxa"/>
            <w:shd w:val="clear" w:color="auto" w:fill="auto"/>
          </w:tcPr>
          <w:p w14:paraId="2FCE70AF" w14:textId="406C9C6E" w:rsidR="00CF6EAB" w:rsidRPr="004801AA" w:rsidRDefault="002D7B66" w:rsidP="003B240E">
            <w:pPr>
              <w:jc w:val="center"/>
              <w:rPr>
                <w:color w:val="000000"/>
                <w:sz w:val="23"/>
                <w:szCs w:val="23"/>
              </w:rPr>
            </w:pPr>
            <w:r w:rsidRPr="004801AA">
              <w:rPr>
                <w:color w:val="000000"/>
                <w:sz w:val="23"/>
                <w:szCs w:val="23"/>
              </w:rPr>
              <w:t>24</w:t>
            </w:r>
          </w:p>
        </w:tc>
        <w:tc>
          <w:tcPr>
            <w:tcW w:w="1418" w:type="dxa"/>
            <w:shd w:val="clear" w:color="auto" w:fill="auto"/>
          </w:tcPr>
          <w:p w14:paraId="1DC5C344" w14:textId="77777777" w:rsidR="00CF6EAB" w:rsidRPr="004801AA" w:rsidRDefault="00CF6EAB" w:rsidP="003B240E">
            <w:pPr>
              <w:jc w:val="both"/>
              <w:rPr>
                <w:color w:val="000000"/>
                <w:sz w:val="23"/>
                <w:szCs w:val="23"/>
              </w:rPr>
            </w:pPr>
          </w:p>
        </w:tc>
        <w:tc>
          <w:tcPr>
            <w:tcW w:w="1350" w:type="dxa"/>
            <w:shd w:val="clear" w:color="auto" w:fill="auto"/>
          </w:tcPr>
          <w:p w14:paraId="46E0CB70" w14:textId="77777777" w:rsidR="00CF6EAB" w:rsidRPr="004801AA" w:rsidRDefault="00CF6EAB" w:rsidP="003B240E">
            <w:pPr>
              <w:jc w:val="both"/>
              <w:rPr>
                <w:color w:val="000000"/>
                <w:sz w:val="23"/>
                <w:szCs w:val="23"/>
              </w:rPr>
            </w:pPr>
          </w:p>
        </w:tc>
      </w:tr>
      <w:tr w:rsidR="00CF6EAB" w:rsidRPr="004801AA" w14:paraId="1C1A0E41" w14:textId="77777777" w:rsidTr="003B240E">
        <w:trPr>
          <w:trHeight w:val="296"/>
        </w:trPr>
        <w:tc>
          <w:tcPr>
            <w:tcW w:w="8550" w:type="dxa"/>
            <w:gridSpan w:val="5"/>
          </w:tcPr>
          <w:p w14:paraId="3F678689" w14:textId="59D7027E" w:rsidR="00CF6EAB" w:rsidRPr="004801AA" w:rsidRDefault="00CF6EAB" w:rsidP="003B240E">
            <w:pPr>
              <w:jc w:val="right"/>
              <w:rPr>
                <w:b/>
                <w:bCs/>
                <w:color w:val="000000"/>
                <w:sz w:val="23"/>
                <w:szCs w:val="23"/>
                <w:highlight w:val="red"/>
              </w:rPr>
            </w:pPr>
            <w:r w:rsidRPr="004801AA">
              <w:rPr>
                <w:b/>
                <w:bCs/>
                <w:color w:val="000000"/>
                <w:sz w:val="23"/>
                <w:szCs w:val="23"/>
              </w:rPr>
              <w:t>Kopā, EUR bez PVN (1.1.</w:t>
            </w:r>
            <w:r w:rsidR="002D7B66" w:rsidRPr="004801AA">
              <w:rPr>
                <w:b/>
                <w:bCs/>
                <w:color w:val="000000"/>
                <w:sz w:val="23"/>
                <w:szCs w:val="23"/>
              </w:rPr>
              <w:t>,</w:t>
            </w:r>
            <w:r w:rsidRPr="004801AA">
              <w:rPr>
                <w:b/>
                <w:bCs/>
                <w:color w:val="000000"/>
                <w:sz w:val="23"/>
                <w:szCs w:val="23"/>
              </w:rPr>
              <w:t xml:space="preserve"> 1.2.</w:t>
            </w:r>
            <w:r w:rsidR="002D7B66" w:rsidRPr="004801AA">
              <w:rPr>
                <w:b/>
                <w:bCs/>
                <w:color w:val="000000"/>
                <w:sz w:val="23"/>
                <w:szCs w:val="23"/>
              </w:rPr>
              <w:t xml:space="preserve"> un 1.3.</w:t>
            </w:r>
            <w:r w:rsidRPr="004801AA">
              <w:rPr>
                <w:b/>
                <w:bCs/>
                <w:color w:val="000000"/>
                <w:sz w:val="23"/>
                <w:szCs w:val="23"/>
              </w:rPr>
              <w:t>pozīciju kopsumma)</w:t>
            </w:r>
          </w:p>
        </w:tc>
        <w:tc>
          <w:tcPr>
            <w:tcW w:w="1350" w:type="dxa"/>
            <w:shd w:val="clear" w:color="auto" w:fill="auto"/>
          </w:tcPr>
          <w:p w14:paraId="01A117C8" w14:textId="77777777" w:rsidR="00CF6EAB" w:rsidRPr="004801AA" w:rsidRDefault="00CF6EAB" w:rsidP="003B240E">
            <w:pPr>
              <w:jc w:val="both"/>
              <w:rPr>
                <w:color w:val="000000"/>
                <w:sz w:val="23"/>
                <w:szCs w:val="23"/>
              </w:rPr>
            </w:pPr>
          </w:p>
        </w:tc>
      </w:tr>
    </w:tbl>
    <w:p w14:paraId="60279BB4" w14:textId="77777777" w:rsidR="00336A00" w:rsidRPr="004801AA" w:rsidRDefault="00336A00" w:rsidP="00336A00">
      <w:pPr>
        <w:rPr>
          <w:sz w:val="23"/>
          <w:szCs w:val="23"/>
        </w:rPr>
      </w:pPr>
    </w:p>
    <w:p w14:paraId="4F4501AD" w14:textId="471878CF" w:rsidR="00AA6C50" w:rsidRPr="004801AA" w:rsidRDefault="001C3C7B" w:rsidP="00BD1249">
      <w:pPr>
        <w:jc w:val="both"/>
        <w:rPr>
          <w:b/>
          <w:bCs/>
          <w:sz w:val="23"/>
          <w:szCs w:val="23"/>
        </w:rPr>
      </w:pPr>
      <w:r w:rsidRPr="004801AA">
        <w:rPr>
          <w:sz w:val="23"/>
          <w:szCs w:val="23"/>
        </w:rPr>
        <w:t>Pielikumā:</w:t>
      </w:r>
      <w:r w:rsidR="005F3E18">
        <w:rPr>
          <w:sz w:val="23"/>
          <w:szCs w:val="23"/>
        </w:rPr>
        <w:t xml:space="preserve"> </w:t>
      </w:r>
      <w:r w:rsidR="005F3E18" w:rsidRPr="002C6DD0">
        <w:rPr>
          <w:b/>
          <w:bCs/>
          <w:sz w:val="23"/>
          <w:szCs w:val="23"/>
        </w:rPr>
        <w:t>P</w:t>
      </w:r>
      <w:r w:rsidRPr="002C6DD0">
        <w:rPr>
          <w:b/>
          <w:bCs/>
          <w:sz w:val="23"/>
          <w:szCs w:val="23"/>
        </w:rPr>
        <w:t>i</w:t>
      </w:r>
      <w:r w:rsidRPr="004801AA">
        <w:rPr>
          <w:b/>
          <w:bCs/>
          <w:sz w:val="23"/>
          <w:szCs w:val="23"/>
        </w:rPr>
        <w:t xml:space="preserve">edāvātās iekārtas ražotāja tehniskā dokumentācija (ražotāja apliecinājums) angļu un/vai latviešu valodā, kas apliecina iekārtas atbilstību tehniskajā specifikācijā izvirzītajām prasībām, kur noradīts  </w:t>
      </w:r>
      <w:r w:rsidRPr="004801AA">
        <w:rPr>
          <w:b/>
          <w:bCs/>
          <w:iCs/>
          <w:sz w:val="23"/>
          <w:szCs w:val="23"/>
        </w:rPr>
        <w:t>piedāvātās preces ražotājs, modelis un precīzs tehniskais apraksts</w:t>
      </w:r>
      <w:r w:rsidR="005F3E18">
        <w:rPr>
          <w:b/>
          <w:bCs/>
          <w:iCs/>
          <w:sz w:val="23"/>
          <w:szCs w:val="23"/>
        </w:rPr>
        <w:t xml:space="preserve"> uz ___lpp</w:t>
      </w:r>
      <w:r w:rsidRPr="004801AA">
        <w:rPr>
          <w:b/>
          <w:bCs/>
          <w:sz w:val="23"/>
          <w:szCs w:val="23"/>
        </w:rPr>
        <w:t>.</w:t>
      </w:r>
    </w:p>
    <w:p w14:paraId="2929D5FD" w14:textId="77777777" w:rsidR="00AA6C50" w:rsidRPr="004801AA" w:rsidRDefault="00AA6C50" w:rsidP="00336A00">
      <w:pPr>
        <w:rPr>
          <w:sz w:val="23"/>
          <w:szCs w:val="23"/>
        </w:rPr>
      </w:pPr>
    </w:p>
    <w:p w14:paraId="6A8D4478" w14:textId="77777777" w:rsidR="00336A00" w:rsidRPr="004801AA" w:rsidRDefault="00336A00" w:rsidP="00336A00">
      <w:pPr>
        <w:rPr>
          <w:sz w:val="23"/>
          <w:szCs w:val="23"/>
        </w:rPr>
      </w:pPr>
      <w:r w:rsidRPr="004801AA">
        <w:rPr>
          <w:sz w:val="23"/>
          <w:szCs w:val="23"/>
        </w:rPr>
        <w:t>_____________________________                              ____________________________</w:t>
      </w:r>
    </w:p>
    <w:p w14:paraId="4888A801" w14:textId="77777777" w:rsidR="00336A00" w:rsidRPr="004801AA" w:rsidRDefault="00336A00" w:rsidP="00336A00">
      <w:pPr>
        <w:rPr>
          <w:sz w:val="23"/>
          <w:szCs w:val="23"/>
        </w:rPr>
      </w:pPr>
      <w:r w:rsidRPr="004801AA">
        <w:rPr>
          <w:sz w:val="23"/>
          <w:szCs w:val="23"/>
        </w:rPr>
        <w:t xml:space="preserve">                    (vieta)                                                                             (datums)</w:t>
      </w:r>
    </w:p>
    <w:p w14:paraId="44520291" w14:textId="77777777" w:rsidR="00F40DAB" w:rsidRPr="004801AA" w:rsidRDefault="00F40DAB" w:rsidP="00336A00">
      <w:pPr>
        <w:rPr>
          <w:sz w:val="23"/>
          <w:szCs w:val="23"/>
        </w:rPr>
      </w:pPr>
    </w:p>
    <w:p w14:paraId="3DA2043B" w14:textId="5859A6F5" w:rsidR="00336A00" w:rsidRPr="002E2E89" w:rsidRDefault="00336A00" w:rsidP="00336A00">
      <w:pPr>
        <w:jc w:val="both"/>
        <w:rPr>
          <w:sz w:val="20"/>
          <w:szCs w:val="20"/>
        </w:rPr>
      </w:pPr>
      <w:r w:rsidRPr="002E2E89">
        <w:rPr>
          <w:sz w:val="20"/>
          <w:szCs w:val="20"/>
        </w:rPr>
        <w:t xml:space="preserve">Ar savu parakstu apliecinām, ka </w:t>
      </w:r>
      <w:r w:rsidRPr="006A05B8">
        <w:rPr>
          <w:b/>
          <w:bCs/>
          <w:sz w:val="20"/>
          <w:szCs w:val="20"/>
        </w:rPr>
        <w:t>piedāvāta Prece</w:t>
      </w:r>
      <w:r w:rsidR="00225F21">
        <w:rPr>
          <w:b/>
          <w:bCs/>
          <w:sz w:val="20"/>
          <w:szCs w:val="20"/>
        </w:rPr>
        <w:t xml:space="preserve"> un pakalpojums</w:t>
      </w:r>
      <w:r w:rsidRPr="006A05B8">
        <w:rPr>
          <w:b/>
          <w:bCs/>
          <w:sz w:val="20"/>
          <w:szCs w:val="20"/>
        </w:rPr>
        <w:t xml:space="preserve"> pilnīgi atbilst tehniskās specifikācijas prasībām</w:t>
      </w:r>
      <w:r w:rsidRPr="002E2E89">
        <w:rPr>
          <w:sz w:val="20"/>
          <w:szCs w:val="20"/>
        </w:rPr>
        <w:t xml:space="preserve"> un uzņēmumam nav nodokļu parādu. Piedāvājumu paraksta persona, kura likumiski pārstāv Pretendentu, vai ir pilnvarota pārstāvēt Pretendentu (Pielikumā Pilnvara) šajā iepirkuma procedūrā.</w:t>
      </w:r>
    </w:p>
    <w:p w14:paraId="0B892B6C" w14:textId="77777777" w:rsidR="00336A00" w:rsidRPr="002E2E89" w:rsidRDefault="00336A00" w:rsidP="00336A00">
      <w:pPr>
        <w:jc w:val="both"/>
        <w:rPr>
          <w:sz w:val="20"/>
          <w:szCs w:val="20"/>
        </w:rPr>
      </w:pPr>
      <w:r w:rsidRPr="002E2E89">
        <w:rPr>
          <w:sz w:val="20"/>
          <w:szCs w:val="20"/>
        </w:rPr>
        <w:t>Ar šī pieteikuma iesniegšanu pretendents:</w:t>
      </w:r>
    </w:p>
    <w:p w14:paraId="28537580" w14:textId="77777777" w:rsidR="00336A00" w:rsidRPr="002E2E89" w:rsidRDefault="00336A00" w:rsidP="00336A00">
      <w:pPr>
        <w:jc w:val="both"/>
        <w:rPr>
          <w:sz w:val="20"/>
          <w:szCs w:val="20"/>
        </w:rPr>
      </w:pPr>
      <w:r w:rsidRPr="002E2E89">
        <w:rPr>
          <w:sz w:val="20"/>
          <w:szCs w:val="20"/>
        </w:rPr>
        <w:t>•</w:t>
      </w:r>
      <w:r w:rsidRPr="002E2E89">
        <w:rPr>
          <w:sz w:val="20"/>
          <w:szCs w:val="20"/>
        </w:rPr>
        <w:tab/>
        <w:t xml:space="preserve">apņemas </w:t>
      </w:r>
      <w:r>
        <w:rPr>
          <w:sz w:val="20"/>
          <w:szCs w:val="20"/>
        </w:rPr>
        <w:t>nodrošināt</w:t>
      </w:r>
      <w:r w:rsidRPr="002E2E89">
        <w:rPr>
          <w:sz w:val="20"/>
          <w:szCs w:val="20"/>
        </w:rPr>
        <w:t xml:space="preserve"> prec</w:t>
      </w:r>
      <w:r>
        <w:rPr>
          <w:sz w:val="20"/>
          <w:szCs w:val="20"/>
        </w:rPr>
        <w:t>es iegādi</w:t>
      </w:r>
      <w:r w:rsidRPr="002E2E89">
        <w:rPr>
          <w:sz w:val="20"/>
          <w:szCs w:val="20"/>
        </w:rPr>
        <w:t xml:space="preserve"> atbilstoši tehniskajai specifikācijai, piekrīt </w:t>
      </w:r>
      <w:bookmarkStart w:id="33" w:name="_Hlk34058888"/>
      <w:r w:rsidRPr="002E2E89">
        <w:rPr>
          <w:sz w:val="20"/>
          <w:szCs w:val="20"/>
        </w:rPr>
        <w:t>iepirkuma dokumentācija</w:t>
      </w:r>
      <w:bookmarkEnd w:id="33"/>
      <w:r w:rsidRPr="002E2E89">
        <w:rPr>
          <w:sz w:val="20"/>
          <w:szCs w:val="20"/>
        </w:rPr>
        <w:t>s izvirzītajām prasībām un garantē iepirkuma dokumentācijas izpildi, iepirkuma dokumentācijas noteikumi ir skaidri un saprotami;</w:t>
      </w:r>
    </w:p>
    <w:p w14:paraId="441D5698" w14:textId="2DD7D83A" w:rsidR="00336A00" w:rsidRDefault="00336A00" w:rsidP="00336A00">
      <w:pPr>
        <w:jc w:val="both"/>
        <w:rPr>
          <w:sz w:val="20"/>
          <w:szCs w:val="20"/>
        </w:rPr>
      </w:pPr>
      <w:r w:rsidRPr="002E2E89">
        <w:rPr>
          <w:sz w:val="20"/>
          <w:szCs w:val="20"/>
        </w:rPr>
        <w:t>•</w:t>
      </w:r>
      <w:r w:rsidRPr="002E2E89">
        <w:rPr>
          <w:sz w:val="20"/>
          <w:szCs w:val="20"/>
        </w:rPr>
        <w:tab/>
        <w:t xml:space="preserve">apliecina, ka līguma slēgšanas tiesību piešķiršanas gadījumā būs pietiekoši finanšu līdzekļi līguma izpildei un priekšapmaksa nebūs nepieciešama. </w:t>
      </w:r>
    </w:p>
    <w:p w14:paraId="348FE31B" w14:textId="77777777" w:rsidR="00336A00" w:rsidRDefault="00336A00" w:rsidP="00336A00">
      <w:pPr>
        <w:rPr>
          <w:sz w:val="20"/>
          <w:szCs w:val="20"/>
        </w:rPr>
      </w:pPr>
      <w:r>
        <w:rPr>
          <w:sz w:val="20"/>
          <w:szCs w:val="20"/>
        </w:rPr>
        <w:t xml:space="preserve"> </w:t>
      </w:r>
      <w:r w:rsidRPr="002E2E89">
        <w:rPr>
          <w:sz w:val="20"/>
          <w:szCs w:val="20"/>
        </w:rPr>
        <w:t>•</w:t>
      </w:r>
      <w:r>
        <w:rPr>
          <w:sz w:val="20"/>
          <w:szCs w:val="20"/>
        </w:rPr>
        <w:t xml:space="preserve">            </w:t>
      </w:r>
      <w:r w:rsidRPr="002E2E89">
        <w:rPr>
          <w:sz w:val="20"/>
          <w:szCs w:val="20"/>
        </w:rPr>
        <w:t xml:space="preserve">apliecina, ka piedāvājums ir spēkā līdz līguma noslēgšanas dienai, bet ne mazāk kā </w:t>
      </w:r>
      <w:r>
        <w:rPr>
          <w:sz w:val="20"/>
          <w:szCs w:val="20"/>
        </w:rPr>
        <w:t>6</w:t>
      </w:r>
      <w:r w:rsidRPr="002E2E89">
        <w:rPr>
          <w:sz w:val="20"/>
          <w:szCs w:val="20"/>
        </w:rPr>
        <w:t>0 dienas, un tas mums būs saistošs un var tikt apstiprināts jebkurā brīdī līdz noteiktā perioda beigām.</w:t>
      </w:r>
    </w:p>
    <w:p w14:paraId="56587EC3" w14:textId="7EB3FA17" w:rsidR="00F520C7" w:rsidRDefault="004801AA" w:rsidP="00F520C7">
      <w:pPr>
        <w:widowControl w:val="0"/>
        <w:suppressAutoHyphens/>
        <w:jc w:val="both"/>
        <w:rPr>
          <w:color w:val="000000" w:themeColor="text1"/>
          <w:sz w:val="20"/>
          <w:szCs w:val="20"/>
        </w:rPr>
      </w:pPr>
      <w:r w:rsidRPr="002E2E89">
        <w:rPr>
          <w:sz w:val="20"/>
          <w:szCs w:val="20"/>
        </w:rPr>
        <w:t>•</w:t>
      </w:r>
      <w:r>
        <w:rPr>
          <w:sz w:val="20"/>
          <w:szCs w:val="20"/>
        </w:rPr>
        <w:t xml:space="preserve">            </w:t>
      </w:r>
      <w:r w:rsidRPr="004801AA">
        <w:rPr>
          <w:sz w:val="20"/>
          <w:szCs w:val="20"/>
        </w:rPr>
        <w:t>apliecina, ka ir informēts, ka Pasūtītājs, kā pārzinis, veiks pretendenta, pretendenta paraksttiesīgās, pilnvarotās, pārstāvja un kontaktpersonas datu apstrādi. Ir iepazinies un informējis iepriekš minētās personas par Pasūtītāja veikto datu apstrādi un informāciju par datu apstrādes aspektiem, kas pieejama iepirkuma dokumentācijas 1</w:t>
      </w:r>
      <w:r w:rsidR="00D31AEB">
        <w:rPr>
          <w:sz w:val="20"/>
          <w:szCs w:val="20"/>
        </w:rPr>
        <w:t>7</w:t>
      </w:r>
      <w:r w:rsidRPr="004801AA">
        <w:rPr>
          <w:sz w:val="20"/>
          <w:szCs w:val="20"/>
        </w:rPr>
        <w:t>. punktā, un Pasūtītāja privātuma politiku, kas atrodama Pasūtītāja mājaslapā internetā lejasdaļā (https://satiksme.daugavpils.lv/privatuma-politika).</w:t>
      </w: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F520C7" w:rsidRPr="004801AA" w14:paraId="00B5B63B" w14:textId="77777777" w:rsidTr="00741A54">
        <w:trPr>
          <w:trHeight w:val="270"/>
        </w:trPr>
        <w:tc>
          <w:tcPr>
            <w:tcW w:w="4588" w:type="dxa"/>
            <w:tcBorders>
              <w:top w:val="single" w:sz="4" w:space="0" w:color="000000"/>
              <w:left w:val="single" w:sz="4" w:space="0" w:color="000000"/>
              <w:bottom w:val="single" w:sz="4" w:space="0" w:color="000000"/>
            </w:tcBorders>
            <w:vAlign w:val="center"/>
          </w:tcPr>
          <w:p w14:paraId="2B12CC92" w14:textId="77777777" w:rsidR="00F520C7" w:rsidRPr="004801AA" w:rsidRDefault="00F520C7" w:rsidP="00741A54">
            <w:pPr>
              <w:keepLines/>
              <w:widowControl w:val="0"/>
              <w:ind w:left="425"/>
              <w:rPr>
                <w:b/>
                <w:bCs/>
                <w:color w:val="000000" w:themeColor="text1"/>
                <w:sz w:val="23"/>
                <w:szCs w:val="23"/>
              </w:rPr>
            </w:pPr>
            <w:r w:rsidRPr="004801AA">
              <w:rPr>
                <w:b/>
                <w:bCs/>
                <w:color w:val="000000" w:themeColor="text1"/>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0B3EBBC2" w14:textId="77777777" w:rsidR="00F520C7" w:rsidRPr="004801AA" w:rsidRDefault="00F520C7" w:rsidP="00741A54">
            <w:pPr>
              <w:keepLines/>
              <w:widowControl w:val="0"/>
              <w:ind w:left="425"/>
              <w:rPr>
                <w:color w:val="000000" w:themeColor="text1"/>
                <w:sz w:val="23"/>
                <w:szCs w:val="23"/>
              </w:rPr>
            </w:pPr>
          </w:p>
        </w:tc>
      </w:tr>
      <w:tr w:rsidR="00F520C7" w:rsidRPr="004801AA" w14:paraId="1C45C348" w14:textId="77777777" w:rsidTr="00741A54">
        <w:trPr>
          <w:trHeight w:val="275"/>
        </w:trPr>
        <w:tc>
          <w:tcPr>
            <w:tcW w:w="4588" w:type="dxa"/>
            <w:tcBorders>
              <w:left w:val="single" w:sz="4" w:space="0" w:color="000000"/>
              <w:bottom w:val="single" w:sz="4" w:space="0" w:color="auto"/>
            </w:tcBorders>
            <w:vAlign w:val="center"/>
          </w:tcPr>
          <w:p w14:paraId="561CA41D" w14:textId="77777777" w:rsidR="00F520C7" w:rsidRPr="004801AA" w:rsidRDefault="00F520C7" w:rsidP="00741A54">
            <w:pPr>
              <w:keepLines/>
              <w:widowControl w:val="0"/>
              <w:ind w:left="425"/>
              <w:rPr>
                <w:b/>
                <w:bCs/>
                <w:color w:val="000000" w:themeColor="text1"/>
                <w:sz w:val="23"/>
                <w:szCs w:val="23"/>
              </w:rPr>
            </w:pPr>
            <w:r w:rsidRPr="004801AA">
              <w:rPr>
                <w:b/>
                <w:bCs/>
                <w:color w:val="000000" w:themeColor="text1"/>
                <w:sz w:val="23"/>
                <w:szCs w:val="23"/>
              </w:rPr>
              <w:t>Paraksts</w:t>
            </w:r>
          </w:p>
        </w:tc>
        <w:tc>
          <w:tcPr>
            <w:tcW w:w="4734" w:type="dxa"/>
            <w:tcBorders>
              <w:left w:val="single" w:sz="4" w:space="0" w:color="000000"/>
              <w:bottom w:val="single" w:sz="4" w:space="0" w:color="auto"/>
              <w:right w:val="single" w:sz="4" w:space="0" w:color="000000"/>
            </w:tcBorders>
            <w:vAlign w:val="center"/>
          </w:tcPr>
          <w:p w14:paraId="23D0CC99" w14:textId="77777777" w:rsidR="00F520C7" w:rsidRPr="004801AA" w:rsidRDefault="00F520C7" w:rsidP="00741A54">
            <w:pPr>
              <w:keepLines/>
              <w:widowControl w:val="0"/>
              <w:ind w:left="425"/>
              <w:rPr>
                <w:color w:val="000000" w:themeColor="text1"/>
                <w:sz w:val="23"/>
                <w:szCs w:val="23"/>
              </w:rPr>
            </w:pPr>
          </w:p>
        </w:tc>
      </w:tr>
    </w:tbl>
    <w:p w14:paraId="0DD09C99" w14:textId="77777777" w:rsidR="00F520C7" w:rsidRDefault="00F520C7" w:rsidP="00F71F1F">
      <w:pPr>
        <w:jc w:val="right"/>
        <w:rPr>
          <w:color w:val="000000" w:themeColor="text1"/>
          <w:sz w:val="20"/>
          <w:szCs w:val="20"/>
        </w:rPr>
      </w:pPr>
    </w:p>
    <w:p w14:paraId="485A3E19" w14:textId="77777777" w:rsidR="009558C4" w:rsidRDefault="009558C4" w:rsidP="00F71F1F">
      <w:pPr>
        <w:jc w:val="right"/>
        <w:rPr>
          <w:color w:val="000000" w:themeColor="text1"/>
          <w:sz w:val="20"/>
          <w:szCs w:val="20"/>
        </w:rPr>
      </w:pPr>
    </w:p>
    <w:p w14:paraId="1CE499B0" w14:textId="77777777" w:rsidR="00022905" w:rsidRDefault="00022905" w:rsidP="00F71F1F">
      <w:pPr>
        <w:jc w:val="right"/>
        <w:rPr>
          <w:color w:val="000000" w:themeColor="text1"/>
          <w:sz w:val="20"/>
          <w:szCs w:val="20"/>
        </w:rPr>
      </w:pPr>
    </w:p>
    <w:p w14:paraId="15DB6742" w14:textId="77777777" w:rsidR="009558C4" w:rsidRDefault="009558C4" w:rsidP="00F71F1F">
      <w:pPr>
        <w:jc w:val="right"/>
        <w:rPr>
          <w:color w:val="000000" w:themeColor="text1"/>
          <w:sz w:val="20"/>
          <w:szCs w:val="20"/>
        </w:rPr>
      </w:pPr>
    </w:p>
    <w:p w14:paraId="2C59881F" w14:textId="490D1495" w:rsidR="00F71F1F" w:rsidRPr="00AE67AA" w:rsidRDefault="00F71F1F" w:rsidP="00F71F1F">
      <w:pPr>
        <w:jc w:val="right"/>
        <w:rPr>
          <w:color w:val="000000" w:themeColor="text1"/>
          <w:sz w:val="20"/>
          <w:szCs w:val="20"/>
        </w:rPr>
      </w:pPr>
      <w:r w:rsidRPr="00AE67AA">
        <w:rPr>
          <w:color w:val="000000" w:themeColor="text1"/>
          <w:sz w:val="20"/>
          <w:szCs w:val="20"/>
        </w:rPr>
        <w:t>Pielikums Nr.</w:t>
      </w:r>
      <w:r w:rsidR="00080E93">
        <w:rPr>
          <w:color w:val="000000" w:themeColor="text1"/>
          <w:sz w:val="20"/>
          <w:szCs w:val="20"/>
        </w:rPr>
        <w:t>4</w:t>
      </w:r>
    </w:p>
    <w:p w14:paraId="01C7D007" w14:textId="77777777" w:rsidR="00F71F1F" w:rsidRPr="00EA2704" w:rsidRDefault="00F71F1F" w:rsidP="00F71F1F">
      <w:pPr>
        <w:jc w:val="right"/>
        <w:rPr>
          <w:color w:val="000000" w:themeColor="text1"/>
          <w:sz w:val="20"/>
          <w:szCs w:val="20"/>
        </w:rPr>
      </w:pPr>
      <w:r w:rsidRPr="00EA2704">
        <w:rPr>
          <w:color w:val="000000" w:themeColor="text1"/>
          <w:sz w:val="20"/>
          <w:szCs w:val="20"/>
        </w:rPr>
        <w:t xml:space="preserve">Iepirkuma dokumentācijai  </w:t>
      </w:r>
    </w:p>
    <w:p w14:paraId="698449F3" w14:textId="32099E81" w:rsidR="00F71F1F" w:rsidRPr="00EA2704" w:rsidRDefault="00F71F1F" w:rsidP="00F71F1F">
      <w:pPr>
        <w:jc w:val="right"/>
        <w:rPr>
          <w:color w:val="000000" w:themeColor="text1"/>
          <w:sz w:val="20"/>
          <w:szCs w:val="20"/>
        </w:rPr>
      </w:pPr>
      <w:r w:rsidRPr="00EA2704">
        <w:rPr>
          <w:color w:val="000000" w:themeColor="text1"/>
          <w:sz w:val="20"/>
          <w:szCs w:val="20"/>
        </w:rPr>
        <w:t>Identifikācijas Nr. S</w:t>
      </w:r>
      <w:r w:rsidR="00E20AC6">
        <w:rPr>
          <w:color w:val="000000" w:themeColor="text1"/>
          <w:sz w:val="20"/>
          <w:szCs w:val="20"/>
        </w:rPr>
        <w:t>IA</w:t>
      </w:r>
      <w:r w:rsidRPr="00EA2704">
        <w:rPr>
          <w:color w:val="000000" w:themeColor="text1"/>
          <w:sz w:val="20"/>
          <w:szCs w:val="20"/>
        </w:rPr>
        <w:t>DS/202</w:t>
      </w:r>
      <w:r w:rsidR="00E20AC6">
        <w:rPr>
          <w:color w:val="000000" w:themeColor="text1"/>
          <w:sz w:val="20"/>
          <w:szCs w:val="20"/>
        </w:rPr>
        <w:t>3</w:t>
      </w:r>
      <w:r w:rsidRPr="00EA2704">
        <w:rPr>
          <w:color w:val="000000" w:themeColor="text1"/>
          <w:sz w:val="20"/>
          <w:szCs w:val="20"/>
        </w:rPr>
        <w:t>/</w:t>
      </w:r>
      <w:r w:rsidR="00E20AC6">
        <w:rPr>
          <w:color w:val="000000" w:themeColor="text1"/>
          <w:sz w:val="20"/>
          <w:szCs w:val="20"/>
        </w:rPr>
        <w:t>51</w:t>
      </w:r>
    </w:p>
    <w:p w14:paraId="0A9F7B22" w14:textId="77777777" w:rsidR="00F71F1F" w:rsidRDefault="00F71F1F" w:rsidP="00AE67AA">
      <w:pPr>
        <w:rPr>
          <w:color w:val="FF0000"/>
          <w:sz w:val="20"/>
          <w:szCs w:val="20"/>
        </w:rPr>
      </w:pPr>
    </w:p>
    <w:p w14:paraId="0AB04261" w14:textId="77777777" w:rsidR="00F71F1F" w:rsidRPr="00F71F1F" w:rsidRDefault="00F71F1F" w:rsidP="00942430">
      <w:pPr>
        <w:rPr>
          <w:b/>
          <w:bCs/>
        </w:rPr>
      </w:pPr>
    </w:p>
    <w:p w14:paraId="424C5991" w14:textId="652BA5E1" w:rsidR="00F71F1F" w:rsidRPr="004801AA" w:rsidRDefault="00F71F1F" w:rsidP="00F71F1F">
      <w:pPr>
        <w:jc w:val="center"/>
        <w:rPr>
          <w:b/>
          <w:bCs/>
          <w:sz w:val="23"/>
          <w:szCs w:val="23"/>
        </w:rPr>
      </w:pPr>
      <w:r w:rsidRPr="004801AA">
        <w:rPr>
          <w:b/>
          <w:bCs/>
          <w:sz w:val="23"/>
          <w:szCs w:val="23"/>
        </w:rPr>
        <w:t>Izpildīto piegāžu saraksts</w:t>
      </w:r>
    </w:p>
    <w:p w14:paraId="6A63893A" w14:textId="77777777" w:rsidR="00F71F1F" w:rsidRPr="004801AA" w:rsidRDefault="00F71F1F" w:rsidP="00551B3B">
      <w:pPr>
        <w:jc w:val="right"/>
        <w:rPr>
          <w:sz w:val="23"/>
          <w:szCs w:val="23"/>
        </w:rPr>
      </w:pPr>
    </w:p>
    <w:p w14:paraId="645F3A8D" w14:textId="77777777" w:rsidR="00F71F1F" w:rsidRPr="004801AA" w:rsidRDefault="00F71F1F" w:rsidP="00551B3B">
      <w:pPr>
        <w:jc w:val="right"/>
        <w:rPr>
          <w:sz w:val="23"/>
          <w:szCs w:val="23"/>
        </w:rPr>
      </w:pPr>
    </w:p>
    <w:p w14:paraId="215FB3E1" w14:textId="5534332E" w:rsidR="00F71F1F" w:rsidRPr="004801AA" w:rsidRDefault="00F71F1F" w:rsidP="00942430">
      <w:pPr>
        <w:ind w:firstLine="720"/>
        <w:jc w:val="both"/>
        <w:rPr>
          <w:sz w:val="23"/>
          <w:szCs w:val="23"/>
        </w:rPr>
      </w:pPr>
      <w:r w:rsidRPr="004801AA">
        <w:rPr>
          <w:sz w:val="23"/>
          <w:szCs w:val="23"/>
        </w:rPr>
        <w:t xml:space="preserve">Pretendents </w:t>
      </w:r>
      <w:r w:rsidRPr="004801AA">
        <w:rPr>
          <w:sz w:val="23"/>
          <w:szCs w:val="23"/>
          <w:highlight w:val="lightGray"/>
        </w:rPr>
        <w:t>(pretendenta nosaukums)</w:t>
      </w:r>
      <w:r w:rsidRPr="004801AA">
        <w:rPr>
          <w:sz w:val="23"/>
          <w:szCs w:val="23"/>
        </w:rPr>
        <w:t xml:space="preserve">, reģ.Nr. </w:t>
      </w:r>
      <w:r w:rsidRPr="004801AA">
        <w:rPr>
          <w:sz w:val="23"/>
          <w:szCs w:val="23"/>
          <w:highlight w:val="lightGray"/>
        </w:rPr>
        <w:t>(reģistrācijas numurs),</w:t>
      </w:r>
      <w:r w:rsidR="000B3EAB" w:rsidRPr="004801AA">
        <w:rPr>
          <w:sz w:val="23"/>
          <w:szCs w:val="23"/>
        </w:rPr>
        <w:t xml:space="preserve"> </w:t>
      </w:r>
      <w:r w:rsidRPr="004801AA">
        <w:rPr>
          <w:sz w:val="23"/>
          <w:szCs w:val="23"/>
        </w:rPr>
        <w:t>ar šā piedāvājuma iesniegšanu, piesakās piedalīties  iepirkum</w:t>
      </w:r>
      <w:r w:rsidR="000B3EAB" w:rsidRPr="004801AA">
        <w:rPr>
          <w:sz w:val="23"/>
          <w:szCs w:val="23"/>
        </w:rPr>
        <w:t xml:space="preserve">ā </w:t>
      </w:r>
      <w:r w:rsidRPr="004801AA">
        <w:rPr>
          <w:sz w:val="23"/>
          <w:szCs w:val="23"/>
        </w:rPr>
        <w:t>“</w:t>
      </w:r>
      <w:r w:rsidR="006600B7" w:rsidRPr="004801AA">
        <w:rPr>
          <w:color w:val="000000" w:themeColor="text1"/>
          <w:sz w:val="23"/>
          <w:szCs w:val="23"/>
        </w:rPr>
        <w:t>Autostāvvietu kases automātu piegāde</w:t>
      </w:r>
      <w:r w:rsidR="00860BC5" w:rsidRPr="004801AA">
        <w:rPr>
          <w:color w:val="000000" w:themeColor="text1"/>
          <w:sz w:val="23"/>
          <w:szCs w:val="23"/>
        </w:rPr>
        <w:t xml:space="preserve"> un servisa apkalpošana</w:t>
      </w:r>
      <w:r w:rsidRPr="004801AA">
        <w:rPr>
          <w:sz w:val="23"/>
          <w:szCs w:val="23"/>
        </w:rPr>
        <w:t>”, identifikācijas Nr. S</w:t>
      </w:r>
      <w:r w:rsidR="00080E93" w:rsidRPr="004801AA">
        <w:rPr>
          <w:sz w:val="23"/>
          <w:szCs w:val="23"/>
        </w:rPr>
        <w:t>IA</w:t>
      </w:r>
      <w:r w:rsidRPr="004801AA">
        <w:rPr>
          <w:sz w:val="23"/>
          <w:szCs w:val="23"/>
        </w:rPr>
        <w:t>DS/202</w:t>
      </w:r>
      <w:r w:rsidR="006600B7" w:rsidRPr="004801AA">
        <w:rPr>
          <w:sz w:val="23"/>
          <w:szCs w:val="23"/>
        </w:rPr>
        <w:t>3</w:t>
      </w:r>
      <w:r w:rsidRPr="004801AA">
        <w:rPr>
          <w:sz w:val="23"/>
          <w:szCs w:val="23"/>
        </w:rPr>
        <w:t>/</w:t>
      </w:r>
      <w:r w:rsidR="006600B7" w:rsidRPr="004801AA">
        <w:rPr>
          <w:sz w:val="23"/>
          <w:szCs w:val="23"/>
        </w:rPr>
        <w:t>51</w:t>
      </w:r>
      <w:r w:rsidRPr="004801AA">
        <w:rPr>
          <w:color w:val="FF0000"/>
          <w:sz w:val="23"/>
          <w:szCs w:val="23"/>
        </w:rPr>
        <w:t xml:space="preserve"> </w:t>
      </w:r>
      <w:r w:rsidRPr="004801AA">
        <w:rPr>
          <w:sz w:val="23"/>
          <w:szCs w:val="23"/>
        </w:rPr>
        <w:t>un apliecina, ka ir atbilstoša pieredze šajā iepirkumā paredzēto piegāžu izpildē:</w:t>
      </w:r>
    </w:p>
    <w:p w14:paraId="3D247CFD" w14:textId="77777777" w:rsidR="00F71F1F" w:rsidRPr="004801AA" w:rsidRDefault="00F71F1F" w:rsidP="00551B3B">
      <w:pPr>
        <w:jc w:val="right"/>
        <w:rPr>
          <w:color w:val="FF0000"/>
          <w:sz w:val="23"/>
          <w:szCs w:val="23"/>
        </w:rPr>
      </w:pPr>
    </w:p>
    <w:tbl>
      <w:tblPr>
        <w:tblW w:w="98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5"/>
        <w:gridCol w:w="2285"/>
        <w:gridCol w:w="2534"/>
        <w:gridCol w:w="2326"/>
      </w:tblGrid>
      <w:tr w:rsidR="00F71F1F" w:rsidRPr="004801AA" w14:paraId="78B65335" w14:textId="77777777" w:rsidTr="000B3EA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7846D5" w14:textId="77777777" w:rsidR="00F71F1F" w:rsidRPr="004801AA" w:rsidRDefault="00F71F1F" w:rsidP="00F71F1F">
            <w:pPr>
              <w:jc w:val="center"/>
              <w:rPr>
                <w:sz w:val="23"/>
                <w:szCs w:val="23"/>
              </w:rPr>
            </w:pPr>
            <w:r w:rsidRPr="004801AA">
              <w:rPr>
                <w:sz w:val="23"/>
                <w:szCs w:val="23"/>
              </w:rPr>
              <w:t>Nr. p.k.</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841FD45" w14:textId="77777777" w:rsidR="00F71F1F" w:rsidRPr="004801AA" w:rsidRDefault="00F71F1F" w:rsidP="00F71F1F">
            <w:pPr>
              <w:jc w:val="center"/>
              <w:rPr>
                <w:sz w:val="23"/>
                <w:szCs w:val="23"/>
              </w:rPr>
            </w:pPr>
            <w:r w:rsidRPr="004801AA">
              <w:rPr>
                <w:sz w:val="23"/>
                <w:szCs w:val="23"/>
              </w:rPr>
              <w:t>Pasūtītājs (nosaukums, adrese, kontaktpersona un saziņas līdzekļi)</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14:paraId="569E1A21" w14:textId="44E5AC29" w:rsidR="00F71F1F" w:rsidRPr="004801AA" w:rsidRDefault="00695AC5" w:rsidP="00F71F1F">
            <w:pPr>
              <w:jc w:val="center"/>
              <w:rPr>
                <w:sz w:val="23"/>
                <w:szCs w:val="23"/>
              </w:rPr>
            </w:pPr>
            <w:r w:rsidRPr="004801AA">
              <w:rPr>
                <w:sz w:val="23"/>
                <w:szCs w:val="23"/>
              </w:rPr>
              <w:t>Līguma īss apraksts</w:t>
            </w:r>
          </w:p>
        </w:tc>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14:paraId="51B022BB" w14:textId="55FEABD7" w:rsidR="00695AC5" w:rsidRPr="004801AA" w:rsidRDefault="00695AC5" w:rsidP="00695AC5">
            <w:pPr>
              <w:jc w:val="center"/>
              <w:rPr>
                <w:sz w:val="23"/>
                <w:szCs w:val="23"/>
              </w:rPr>
            </w:pPr>
            <w:r w:rsidRPr="004801AA">
              <w:rPr>
                <w:sz w:val="23"/>
                <w:szCs w:val="23"/>
              </w:rPr>
              <w:t xml:space="preserve">Līguma </w:t>
            </w:r>
          </w:p>
          <w:p w14:paraId="6D314576" w14:textId="77777777" w:rsidR="00695AC5" w:rsidRPr="004801AA" w:rsidRDefault="00695AC5" w:rsidP="00695AC5">
            <w:pPr>
              <w:jc w:val="center"/>
              <w:rPr>
                <w:sz w:val="23"/>
                <w:szCs w:val="23"/>
              </w:rPr>
            </w:pPr>
            <w:r w:rsidRPr="004801AA">
              <w:rPr>
                <w:sz w:val="23"/>
                <w:szCs w:val="23"/>
              </w:rPr>
              <w:t xml:space="preserve">(piegādes) </w:t>
            </w:r>
          </w:p>
          <w:p w14:paraId="16429E6E" w14:textId="77777777" w:rsidR="00695AC5" w:rsidRPr="004801AA" w:rsidRDefault="00695AC5" w:rsidP="00695AC5">
            <w:pPr>
              <w:jc w:val="center"/>
              <w:rPr>
                <w:sz w:val="23"/>
                <w:szCs w:val="23"/>
              </w:rPr>
            </w:pPr>
            <w:r w:rsidRPr="004801AA">
              <w:rPr>
                <w:sz w:val="23"/>
                <w:szCs w:val="23"/>
              </w:rPr>
              <w:t xml:space="preserve">cena, EUR </w:t>
            </w:r>
          </w:p>
          <w:p w14:paraId="380269B4" w14:textId="14C49E6E" w:rsidR="00F71F1F" w:rsidRPr="004801AA" w:rsidRDefault="00695AC5" w:rsidP="00695AC5">
            <w:pPr>
              <w:jc w:val="center"/>
              <w:rPr>
                <w:sz w:val="23"/>
                <w:szCs w:val="23"/>
              </w:rPr>
            </w:pPr>
            <w:r w:rsidRPr="004801AA">
              <w:rPr>
                <w:sz w:val="23"/>
                <w:szCs w:val="23"/>
              </w:rPr>
              <w:t>bez PVN</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14:paraId="4F9DEDBD" w14:textId="28042EB8" w:rsidR="00F71F1F" w:rsidRPr="004801AA" w:rsidRDefault="00F71F1F" w:rsidP="00F71F1F">
            <w:pPr>
              <w:jc w:val="center"/>
              <w:rPr>
                <w:sz w:val="23"/>
                <w:szCs w:val="23"/>
              </w:rPr>
            </w:pPr>
            <w:r w:rsidRPr="004801AA">
              <w:rPr>
                <w:sz w:val="23"/>
                <w:szCs w:val="23"/>
              </w:rPr>
              <w:t>Līguma izpildes laiks (/mm/gg –/mm/gg) vai preces piegādes datums</w:t>
            </w:r>
          </w:p>
        </w:tc>
      </w:tr>
      <w:tr w:rsidR="00F71F1F" w:rsidRPr="004801AA" w14:paraId="30F140D1" w14:textId="77777777" w:rsidTr="000B3EAB">
        <w:tc>
          <w:tcPr>
            <w:tcW w:w="709" w:type="dxa"/>
            <w:tcBorders>
              <w:top w:val="single" w:sz="4" w:space="0" w:color="auto"/>
              <w:left w:val="single" w:sz="4" w:space="0" w:color="auto"/>
              <w:bottom w:val="single" w:sz="4" w:space="0" w:color="auto"/>
              <w:right w:val="single" w:sz="4" w:space="0" w:color="auto"/>
            </w:tcBorders>
            <w:vAlign w:val="center"/>
          </w:tcPr>
          <w:p w14:paraId="05A31982" w14:textId="77777777" w:rsidR="00F71F1F" w:rsidRPr="004801AA" w:rsidRDefault="00F71F1F" w:rsidP="00F71F1F">
            <w:pPr>
              <w:jc w:val="center"/>
              <w:rPr>
                <w:sz w:val="23"/>
                <w:szCs w:val="23"/>
              </w:rPr>
            </w:pPr>
            <w:r w:rsidRPr="004801AA">
              <w:rPr>
                <w:sz w:val="23"/>
                <w:szCs w:val="23"/>
              </w:rPr>
              <w:t>1.</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165070" w14:textId="77777777" w:rsidR="00F71F1F" w:rsidRPr="004801AA" w:rsidRDefault="00F71F1F" w:rsidP="00F71F1F">
            <w:pPr>
              <w:rPr>
                <w:sz w:val="23"/>
                <w:szCs w:val="23"/>
                <w:highlight w:val="lightGray"/>
              </w:rPr>
            </w:pPr>
          </w:p>
          <w:p w14:paraId="3C18CC14" w14:textId="77777777" w:rsidR="00F71F1F" w:rsidRPr="004801AA" w:rsidRDefault="00F71F1F" w:rsidP="00F71F1F">
            <w:pPr>
              <w:rPr>
                <w:sz w:val="23"/>
                <w:szCs w:val="23"/>
                <w:highlight w:val="lightGray"/>
              </w:rPr>
            </w:pPr>
          </w:p>
        </w:tc>
        <w:tc>
          <w:tcPr>
            <w:tcW w:w="2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59EA9E" w14:textId="77777777" w:rsidR="00F71F1F" w:rsidRPr="004801AA" w:rsidRDefault="00F71F1F" w:rsidP="00F71F1F">
            <w:pPr>
              <w:jc w:val="center"/>
              <w:rPr>
                <w:sz w:val="23"/>
                <w:szCs w:val="23"/>
                <w:highlight w:val="lightGray"/>
              </w:rPr>
            </w:pPr>
          </w:p>
        </w:tc>
        <w:tc>
          <w:tcPr>
            <w:tcW w:w="2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8A7095" w14:textId="77777777" w:rsidR="00F71F1F" w:rsidRPr="004801AA" w:rsidRDefault="00F71F1F" w:rsidP="00F71F1F">
            <w:pPr>
              <w:jc w:val="center"/>
              <w:rPr>
                <w:sz w:val="23"/>
                <w:szCs w:val="23"/>
                <w:highlight w:val="lightGray"/>
              </w:rPr>
            </w:pPr>
          </w:p>
        </w:tc>
        <w:tc>
          <w:tcPr>
            <w:tcW w:w="2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0E0562" w14:textId="77777777" w:rsidR="00F71F1F" w:rsidRPr="004801AA" w:rsidRDefault="00F71F1F" w:rsidP="00F71F1F">
            <w:pPr>
              <w:jc w:val="center"/>
              <w:rPr>
                <w:sz w:val="23"/>
                <w:szCs w:val="23"/>
                <w:highlight w:val="lightGray"/>
              </w:rPr>
            </w:pPr>
          </w:p>
        </w:tc>
      </w:tr>
      <w:tr w:rsidR="00F71F1F" w:rsidRPr="004801AA" w14:paraId="36DC8430" w14:textId="77777777" w:rsidTr="000B3EAB">
        <w:trPr>
          <w:trHeight w:val="521"/>
        </w:trPr>
        <w:tc>
          <w:tcPr>
            <w:tcW w:w="709" w:type="dxa"/>
            <w:tcBorders>
              <w:top w:val="single" w:sz="4" w:space="0" w:color="auto"/>
              <w:left w:val="single" w:sz="4" w:space="0" w:color="auto"/>
              <w:bottom w:val="single" w:sz="4" w:space="0" w:color="auto"/>
              <w:right w:val="single" w:sz="4" w:space="0" w:color="auto"/>
            </w:tcBorders>
            <w:vAlign w:val="center"/>
          </w:tcPr>
          <w:p w14:paraId="7FCB35BE" w14:textId="5B3DEF40" w:rsidR="00F71F1F" w:rsidRPr="004801AA" w:rsidRDefault="00F71F1F" w:rsidP="00F71F1F">
            <w:pPr>
              <w:jc w:val="center"/>
              <w:rPr>
                <w:sz w:val="23"/>
                <w:szCs w:val="23"/>
              </w:rPr>
            </w:pPr>
            <w:r w:rsidRPr="004801AA">
              <w:rPr>
                <w:sz w:val="23"/>
                <w:szCs w:val="23"/>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1D9B5BB" w14:textId="0F2DADD7" w:rsidR="00F71F1F" w:rsidRPr="004801AA" w:rsidRDefault="008B26AF" w:rsidP="00F71F1F">
            <w:pPr>
              <w:rPr>
                <w:sz w:val="23"/>
                <w:szCs w:val="23"/>
                <w:highlight w:val="lightGray"/>
              </w:rPr>
            </w:pPr>
            <w:r w:rsidRPr="004801AA">
              <w:rPr>
                <w:sz w:val="23"/>
                <w:szCs w:val="23"/>
              </w:rPr>
              <w:t>…</w:t>
            </w:r>
          </w:p>
        </w:tc>
        <w:tc>
          <w:tcPr>
            <w:tcW w:w="2285" w:type="dxa"/>
            <w:tcBorders>
              <w:top w:val="single" w:sz="4" w:space="0" w:color="auto"/>
              <w:left w:val="single" w:sz="4" w:space="0" w:color="auto"/>
              <w:bottom w:val="single" w:sz="4" w:space="0" w:color="auto"/>
              <w:right w:val="single" w:sz="4" w:space="0" w:color="auto"/>
            </w:tcBorders>
            <w:shd w:val="clear" w:color="auto" w:fill="auto"/>
          </w:tcPr>
          <w:p w14:paraId="081D9C95" w14:textId="77777777" w:rsidR="00F71F1F" w:rsidRPr="004801AA" w:rsidRDefault="00F71F1F" w:rsidP="00F71F1F">
            <w:pPr>
              <w:jc w:val="center"/>
              <w:rPr>
                <w:sz w:val="23"/>
                <w:szCs w:val="23"/>
                <w:highlight w:val="lightGray"/>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730CA4D7" w14:textId="77777777" w:rsidR="00F71F1F" w:rsidRPr="004801AA" w:rsidRDefault="00F71F1F" w:rsidP="00F71F1F">
            <w:pPr>
              <w:jc w:val="center"/>
              <w:rPr>
                <w:sz w:val="23"/>
                <w:szCs w:val="23"/>
                <w:highlight w:val="lightGray"/>
              </w:rPr>
            </w:pP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471CCC75" w14:textId="77777777" w:rsidR="00F71F1F" w:rsidRPr="004801AA" w:rsidRDefault="00F71F1F" w:rsidP="00F71F1F">
            <w:pPr>
              <w:jc w:val="center"/>
              <w:rPr>
                <w:sz w:val="23"/>
                <w:szCs w:val="23"/>
                <w:highlight w:val="lightGray"/>
              </w:rPr>
            </w:pPr>
          </w:p>
        </w:tc>
      </w:tr>
    </w:tbl>
    <w:p w14:paraId="6F15AA42" w14:textId="2D31ABA6" w:rsidR="00942430" w:rsidRPr="004801AA" w:rsidRDefault="00942430" w:rsidP="00F71F1F">
      <w:pPr>
        <w:jc w:val="both"/>
        <w:rPr>
          <w:sz w:val="23"/>
          <w:szCs w:val="23"/>
        </w:rPr>
      </w:pPr>
    </w:p>
    <w:p w14:paraId="6592DAF1" w14:textId="77777777" w:rsidR="00942430" w:rsidRPr="004801AA" w:rsidRDefault="00942430" w:rsidP="00F71F1F">
      <w:pPr>
        <w:jc w:val="both"/>
        <w:rPr>
          <w:sz w:val="23"/>
          <w:szCs w:val="23"/>
        </w:rPr>
      </w:pPr>
    </w:p>
    <w:p w14:paraId="0F690197" w14:textId="77777777" w:rsidR="00942430" w:rsidRPr="004801AA" w:rsidRDefault="00942430" w:rsidP="00942430">
      <w:pPr>
        <w:jc w:val="both"/>
        <w:rPr>
          <w:sz w:val="23"/>
          <w:szCs w:val="23"/>
          <w:highlight w:val="lightGray"/>
        </w:rPr>
      </w:pPr>
      <w:r w:rsidRPr="004801AA">
        <w:rPr>
          <w:sz w:val="23"/>
          <w:szCs w:val="23"/>
          <w:highlight w:val="lightGray"/>
        </w:rPr>
        <w:t>&lt;Pretendenta paraksttiesīgās vai pilnvarotās personas vārds, uzvārds, amats&gt;</w:t>
      </w:r>
    </w:p>
    <w:p w14:paraId="4A6EC231" w14:textId="77777777" w:rsidR="00942430" w:rsidRPr="004801AA" w:rsidRDefault="00942430" w:rsidP="00942430">
      <w:pPr>
        <w:jc w:val="both"/>
        <w:rPr>
          <w:sz w:val="23"/>
          <w:szCs w:val="23"/>
          <w:highlight w:val="lightGray"/>
        </w:rPr>
      </w:pPr>
      <w:r w:rsidRPr="004801AA">
        <w:rPr>
          <w:sz w:val="23"/>
          <w:szCs w:val="23"/>
          <w:highlight w:val="lightGray"/>
        </w:rPr>
        <w:t>&lt;Paraksts&gt;</w:t>
      </w:r>
    </w:p>
    <w:p w14:paraId="1E37AA0C" w14:textId="161C9E75" w:rsidR="00942430" w:rsidRPr="004801AA" w:rsidRDefault="00942430" w:rsidP="00942430">
      <w:pPr>
        <w:jc w:val="both"/>
        <w:rPr>
          <w:sz w:val="23"/>
          <w:szCs w:val="23"/>
        </w:rPr>
      </w:pPr>
      <w:r w:rsidRPr="004801AA">
        <w:rPr>
          <w:sz w:val="23"/>
          <w:szCs w:val="23"/>
          <w:highlight w:val="lightGray"/>
        </w:rPr>
        <w:t>&lt;Datums, vieta&gt;</w:t>
      </w:r>
    </w:p>
    <w:p w14:paraId="7CA0B4B1" w14:textId="77777777" w:rsidR="00F71F1F" w:rsidRPr="00080E93" w:rsidRDefault="00F71F1F" w:rsidP="00551B3B">
      <w:pPr>
        <w:jc w:val="right"/>
        <w:rPr>
          <w:color w:val="FF0000"/>
          <w:sz w:val="22"/>
          <w:szCs w:val="22"/>
        </w:rPr>
      </w:pPr>
    </w:p>
    <w:p w14:paraId="211AEC7E" w14:textId="77777777" w:rsidR="00F71F1F" w:rsidRDefault="00F71F1F" w:rsidP="00551B3B">
      <w:pPr>
        <w:jc w:val="right"/>
        <w:rPr>
          <w:color w:val="FF0000"/>
          <w:sz w:val="20"/>
          <w:szCs w:val="20"/>
        </w:rPr>
      </w:pPr>
    </w:p>
    <w:p w14:paraId="1A4E9BEE" w14:textId="77777777" w:rsidR="00F71F1F" w:rsidRDefault="00F71F1F" w:rsidP="00551B3B">
      <w:pPr>
        <w:jc w:val="right"/>
        <w:rPr>
          <w:color w:val="FF0000"/>
          <w:sz w:val="20"/>
          <w:szCs w:val="20"/>
        </w:rPr>
      </w:pPr>
    </w:p>
    <w:p w14:paraId="00FECA9C" w14:textId="77777777" w:rsidR="00F71F1F" w:rsidRDefault="00F71F1F" w:rsidP="00551B3B">
      <w:pPr>
        <w:jc w:val="right"/>
        <w:rPr>
          <w:color w:val="FF0000"/>
          <w:sz w:val="20"/>
          <w:szCs w:val="20"/>
        </w:rPr>
      </w:pPr>
    </w:p>
    <w:p w14:paraId="6C5FB573" w14:textId="77777777" w:rsidR="00F71F1F" w:rsidRDefault="00F71F1F" w:rsidP="00551B3B">
      <w:pPr>
        <w:jc w:val="right"/>
        <w:rPr>
          <w:color w:val="FF0000"/>
          <w:sz w:val="20"/>
          <w:szCs w:val="20"/>
        </w:rPr>
      </w:pPr>
    </w:p>
    <w:p w14:paraId="38AB297D" w14:textId="77777777" w:rsidR="00F71F1F" w:rsidRDefault="00F71F1F" w:rsidP="00551B3B">
      <w:pPr>
        <w:jc w:val="right"/>
        <w:rPr>
          <w:color w:val="FF0000"/>
          <w:sz w:val="20"/>
          <w:szCs w:val="20"/>
        </w:rPr>
      </w:pPr>
    </w:p>
    <w:p w14:paraId="176CE566" w14:textId="77777777" w:rsidR="00F71F1F" w:rsidRDefault="00F71F1F" w:rsidP="00551B3B">
      <w:pPr>
        <w:jc w:val="right"/>
        <w:rPr>
          <w:color w:val="FF0000"/>
          <w:sz w:val="20"/>
          <w:szCs w:val="20"/>
        </w:rPr>
      </w:pPr>
    </w:p>
    <w:p w14:paraId="443B3E6D" w14:textId="77777777" w:rsidR="00F71F1F" w:rsidRDefault="00F71F1F" w:rsidP="00551B3B">
      <w:pPr>
        <w:jc w:val="right"/>
        <w:rPr>
          <w:color w:val="FF0000"/>
          <w:sz w:val="20"/>
          <w:szCs w:val="20"/>
        </w:rPr>
      </w:pPr>
    </w:p>
    <w:p w14:paraId="5B5FF6D5" w14:textId="77777777" w:rsidR="00F71F1F" w:rsidRDefault="00F71F1F" w:rsidP="00551B3B">
      <w:pPr>
        <w:jc w:val="right"/>
        <w:rPr>
          <w:color w:val="FF0000"/>
          <w:sz w:val="20"/>
          <w:szCs w:val="20"/>
        </w:rPr>
      </w:pPr>
    </w:p>
    <w:p w14:paraId="41DD3DE2" w14:textId="77777777" w:rsidR="00F71F1F" w:rsidRDefault="00F71F1F" w:rsidP="00551B3B">
      <w:pPr>
        <w:jc w:val="right"/>
        <w:rPr>
          <w:color w:val="FF0000"/>
          <w:sz w:val="20"/>
          <w:szCs w:val="20"/>
        </w:rPr>
      </w:pPr>
    </w:p>
    <w:p w14:paraId="7C7B536A" w14:textId="77777777" w:rsidR="00F71F1F" w:rsidRDefault="00F71F1F" w:rsidP="00551B3B">
      <w:pPr>
        <w:jc w:val="right"/>
        <w:rPr>
          <w:color w:val="FF0000"/>
          <w:sz w:val="20"/>
          <w:szCs w:val="20"/>
        </w:rPr>
      </w:pPr>
    </w:p>
    <w:p w14:paraId="73AF43E6" w14:textId="77777777" w:rsidR="00F71F1F" w:rsidRDefault="00F71F1F" w:rsidP="00551B3B">
      <w:pPr>
        <w:jc w:val="right"/>
        <w:rPr>
          <w:color w:val="FF0000"/>
          <w:sz w:val="20"/>
          <w:szCs w:val="20"/>
        </w:rPr>
      </w:pPr>
    </w:p>
    <w:p w14:paraId="3C8C6127" w14:textId="77777777" w:rsidR="00F71F1F" w:rsidRDefault="00F71F1F" w:rsidP="00551B3B">
      <w:pPr>
        <w:jc w:val="right"/>
        <w:rPr>
          <w:color w:val="FF0000"/>
          <w:sz w:val="20"/>
          <w:szCs w:val="20"/>
        </w:rPr>
      </w:pPr>
    </w:p>
    <w:p w14:paraId="445B0E6D" w14:textId="77777777" w:rsidR="00F71F1F" w:rsidRDefault="00F71F1F" w:rsidP="00551B3B">
      <w:pPr>
        <w:jc w:val="right"/>
        <w:rPr>
          <w:color w:val="FF0000"/>
          <w:sz w:val="20"/>
          <w:szCs w:val="20"/>
        </w:rPr>
      </w:pPr>
    </w:p>
    <w:p w14:paraId="1DC28B2D" w14:textId="77777777" w:rsidR="00F71F1F" w:rsidRDefault="00F71F1F" w:rsidP="00551B3B">
      <w:pPr>
        <w:jc w:val="right"/>
        <w:rPr>
          <w:color w:val="FF0000"/>
          <w:sz w:val="20"/>
          <w:szCs w:val="20"/>
        </w:rPr>
      </w:pPr>
    </w:p>
    <w:p w14:paraId="09C204E9" w14:textId="77777777" w:rsidR="00F71F1F" w:rsidRDefault="00F71F1F" w:rsidP="00551B3B">
      <w:pPr>
        <w:jc w:val="right"/>
        <w:rPr>
          <w:color w:val="FF0000"/>
          <w:sz w:val="20"/>
          <w:szCs w:val="20"/>
        </w:rPr>
      </w:pPr>
    </w:p>
    <w:p w14:paraId="705732B5" w14:textId="77777777" w:rsidR="00F71F1F" w:rsidRDefault="00F71F1F" w:rsidP="00551B3B">
      <w:pPr>
        <w:jc w:val="right"/>
        <w:rPr>
          <w:color w:val="FF0000"/>
          <w:sz w:val="20"/>
          <w:szCs w:val="20"/>
        </w:rPr>
      </w:pPr>
    </w:p>
    <w:p w14:paraId="4AFC4496" w14:textId="77777777" w:rsidR="00F71F1F" w:rsidRDefault="00F71F1F" w:rsidP="00551B3B">
      <w:pPr>
        <w:jc w:val="right"/>
        <w:rPr>
          <w:color w:val="FF0000"/>
          <w:sz w:val="20"/>
          <w:szCs w:val="20"/>
        </w:rPr>
      </w:pPr>
    </w:p>
    <w:p w14:paraId="0E0BA94E" w14:textId="77777777" w:rsidR="00F71F1F" w:rsidRDefault="00F71F1F" w:rsidP="00551B3B">
      <w:pPr>
        <w:jc w:val="right"/>
        <w:rPr>
          <w:color w:val="FF0000"/>
          <w:sz w:val="20"/>
          <w:szCs w:val="20"/>
        </w:rPr>
      </w:pPr>
    </w:p>
    <w:p w14:paraId="4EE55FDC" w14:textId="77777777" w:rsidR="00F71F1F" w:rsidRDefault="00F71F1F" w:rsidP="00551B3B">
      <w:pPr>
        <w:jc w:val="right"/>
        <w:rPr>
          <w:color w:val="FF0000"/>
          <w:sz w:val="20"/>
          <w:szCs w:val="20"/>
        </w:rPr>
      </w:pPr>
    </w:p>
    <w:p w14:paraId="71BF1221" w14:textId="77777777" w:rsidR="00F71F1F" w:rsidRDefault="00F71F1F" w:rsidP="00551B3B">
      <w:pPr>
        <w:jc w:val="right"/>
        <w:rPr>
          <w:color w:val="FF0000"/>
          <w:sz w:val="20"/>
          <w:szCs w:val="20"/>
        </w:rPr>
      </w:pPr>
    </w:p>
    <w:p w14:paraId="67CE75CE" w14:textId="77777777" w:rsidR="00F71F1F" w:rsidRDefault="00F71F1F" w:rsidP="00551B3B">
      <w:pPr>
        <w:jc w:val="right"/>
        <w:rPr>
          <w:color w:val="FF0000"/>
          <w:sz w:val="20"/>
          <w:szCs w:val="20"/>
        </w:rPr>
      </w:pPr>
    </w:p>
    <w:p w14:paraId="3209BA0B" w14:textId="77777777" w:rsidR="00F71F1F" w:rsidRDefault="00F71F1F" w:rsidP="00551B3B">
      <w:pPr>
        <w:jc w:val="right"/>
        <w:rPr>
          <w:color w:val="FF0000"/>
          <w:sz w:val="20"/>
          <w:szCs w:val="20"/>
        </w:rPr>
      </w:pPr>
    </w:p>
    <w:p w14:paraId="53431BCB" w14:textId="77777777" w:rsidR="00F71F1F" w:rsidRDefault="00F71F1F" w:rsidP="00551B3B">
      <w:pPr>
        <w:jc w:val="right"/>
        <w:rPr>
          <w:color w:val="FF0000"/>
          <w:sz w:val="20"/>
          <w:szCs w:val="20"/>
        </w:rPr>
      </w:pPr>
    </w:p>
    <w:p w14:paraId="784232EF" w14:textId="77777777" w:rsidR="00F71F1F" w:rsidRDefault="00F71F1F" w:rsidP="00551B3B">
      <w:pPr>
        <w:jc w:val="right"/>
        <w:rPr>
          <w:color w:val="FF0000"/>
          <w:sz w:val="20"/>
          <w:szCs w:val="20"/>
        </w:rPr>
      </w:pPr>
    </w:p>
    <w:p w14:paraId="0AF2AB92" w14:textId="7DF97B01" w:rsidR="00F71F1F" w:rsidRDefault="00F71F1F" w:rsidP="00A50838">
      <w:pPr>
        <w:rPr>
          <w:color w:val="FF0000"/>
          <w:sz w:val="20"/>
          <w:szCs w:val="20"/>
        </w:rPr>
      </w:pPr>
    </w:p>
    <w:p w14:paraId="66F0D4E4" w14:textId="44DA393D" w:rsidR="002944B3" w:rsidRDefault="002944B3" w:rsidP="00A50838">
      <w:pPr>
        <w:rPr>
          <w:color w:val="FF0000"/>
          <w:sz w:val="20"/>
          <w:szCs w:val="20"/>
        </w:rPr>
      </w:pPr>
    </w:p>
    <w:p w14:paraId="1F67C614" w14:textId="77777777" w:rsidR="00080E93" w:rsidRDefault="00080E93" w:rsidP="00A50838">
      <w:pPr>
        <w:rPr>
          <w:color w:val="FF0000"/>
          <w:sz w:val="20"/>
          <w:szCs w:val="20"/>
        </w:rPr>
      </w:pPr>
    </w:p>
    <w:p w14:paraId="44BAA1A4" w14:textId="77777777" w:rsidR="00080E93" w:rsidRDefault="00080E93" w:rsidP="00A50838">
      <w:pPr>
        <w:rPr>
          <w:color w:val="FF0000"/>
          <w:sz w:val="20"/>
          <w:szCs w:val="20"/>
        </w:rPr>
      </w:pPr>
    </w:p>
    <w:p w14:paraId="66FABD81" w14:textId="77777777" w:rsidR="00080E93" w:rsidRDefault="00080E93" w:rsidP="00A50838">
      <w:pPr>
        <w:rPr>
          <w:color w:val="FF0000"/>
          <w:sz w:val="20"/>
          <w:szCs w:val="20"/>
        </w:rPr>
      </w:pPr>
    </w:p>
    <w:p w14:paraId="02D29FAC" w14:textId="65443A09" w:rsidR="00F74023" w:rsidRDefault="00F74023" w:rsidP="00A50838">
      <w:pPr>
        <w:rPr>
          <w:color w:val="FF0000"/>
          <w:sz w:val="20"/>
          <w:szCs w:val="20"/>
        </w:rPr>
      </w:pPr>
    </w:p>
    <w:p w14:paraId="05736017" w14:textId="77777777" w:rsidR="00F74023" w:rsidRDefault="00F74023" w:rsidP="00A50838">
      <w:pPr>
        <w:rPr>
          <w:color w:val="FF0000"/>
          <w:sz w:val="20"/>
          <w:szCs w:val="20"/>
        </w:rPr>
      </w:pPr>
    </w:p>
    <w:p w14:paraId="19C6A307" w14:textId="3944985B" w:rsidR="00551B3B" w:rsidRPr="00AE67AA" w:rsidRDefault="00551B3B" w:rsidP="00551B3B">
      <w:pPr>
        <w:jc w:val="right"/>
        <w:rPr>
          <w:color w:val="000000" w:themeColor="text1"/>
          <w:sz w:val="20"/>
          <w:szCs w:val="20"/>
        </w:rPr>
      </w:pPr>
      <w:r w:rsidRPr="00AE67AA">
        <w:rPr>
          <w:color w:val="000000" w:themeColor="text1"/>
          <w:sz w:val="20"/>
          <w:szCs w:val="20"/>
        </w:rPr>
        <w:t>Pielikums Nr.</w:t>
      </w:r>
      <w:r w:rsidR="00080E93">
        <w:rPr>
          <w:color w:val="000000" w:themeColor="text1"/>
          <w:sz w:val="20"/>
          <w:szCs w:val="20"/>
        </w:rPr>
        <w:t>5</w:t>
      </w:r>
    </w:p>
    <w:p w14:paraId="41F621D7" w14:textId="77777777" w:rsidR="00EA2704" w:rsidRPr="00EA2704" w:rsidRDefault="00EA2704" w:rsidP="00EA2704">
      <w:pPr>
        <w:jc w:val="right"/>
        <w:rPr>
          <w:color w:val="000000" w:themeColor="text1"/>
          <w:sz w:val="20"/>
          <w:szCs w:val="20"/>
        </w:rPr>
      </w:pPr>
      <w:r w:rsidRPr="00EA2704">
        <w:rPr>
          <w:color w:val="000000" w:themeColor="text1"/>
          <w:sz w:val="20"/>
          <w:szCs w:val="20"/>
        </w:rPr>
        <w:t xml:space="preserve">Iepirkuma dokumentācijai  </w:t>
      </w:r>
    </w:p>
    <w:p w14:paraId="1A7D0E0C" w14:textId="097BA7C3" w:rsidR="00EA2704" w:rsidRDefault="00EA2704" w:rsidP="00EA2704">
      <w:pPr>
        <w:jc w:val="right"/>
        <w:rPr>
          <w:color w:val="000000" w:themeColor="text1"/>
          <w:sz w:val="20"/>
          <w:szCs w:val="20"/>
        </w:rPr>
      </w:pPr>
      <w:r w:rsidRPr="00EA2704">
        <w:rPr>
          <w:color w:val="000000" w:themeColor="text1"/>
          <w:sz w:val="20"/>
          <w:szCs w:val="20"/>
        </w:rPr>
        <w:t>Identifikācijas Nr. S</w:t>
      </w:r>
      <w:r w:rsidR="00E20AC6">
        <w:rPr>
          <w:color w:val="000000" w:themeColor="text1"/>
          <w:sz w:val="20"/>
          <w:szCs w:val="20"/>
        </w:rPr>
        <w:t>IA</w:t>
      </w:r>
      <w:r w:rsidRPr="00EA2704">
        <w:rPr>
          <w:color w:val="000000" w:themeColor="text1"/>
          <w:sz w:val="20"/>
          <w:szCs w:val="20"/>
        </w:rPr>
        <w:t>DS/202</w:t>
      </w:r>
      <w:r w:rsidR="00E20AC6">
        <w:rPr>
          <w:color w:val="000000" w:themeColor="text1"/>
          <w:sz w:val="20"/>
          <w:szCs w:val="20"/>
        </w:rPr>
        <w:t>3</w:t>
      </w:r>
      <w:r w:rsidRPr="00EA2704">
        <w:rPr>
          <w:color w:val="000000" w:themeColor="text1"/>
          <w:sz w:val="20"/>
          <w:szCs w:val="20"/>
        </w:rPr>
        <w:t>/</w:t>
      </w:r>
      <w:r w:rsidR="00E20AC6">
        <w:rPr>
          <w:color w:val="000000" w:themeColor="text1"/>
          <w:sz w:val="20"/>
          <w:szCs w:val="20"/>
        </w:rPr>
        <w:t>51</w:t>
      </w:r>
    </w:p>
    <w:p w14:paraId="04DD5816" w14:textId="77777777" w:rsidR="00AC72A5" w:rsidRDefault="00AC72A5" w:rsidP="00EA2704">
      <w:pPr>
        <w:jc w:val="right"/>
        <w:rPr>
          <w:color w:val="000000" w:themeColor="text1"/>
          <w:sz w:val="20"/>
          <w:szCs w:val="20"/>
        </w:rPr>
      </w:pPr>
    </w:p>
    <w:p w14:paraId="1FBA1AD4" w14:textId="77777777" w:rsidR="00AC72A5" w:rsidRPr="001D1DFB" w:rsidRDefault="00AC72A5" w:rsidP="00AC72A5">
      <w:pPr>
        <w:jc w:val="center"/>
        <w:rPr>
          <w:b/>
          <w:i/>
          <w:iCs/>
          <w:color w:val="000000"/>
          <w:sz w:val="23"/>
          <w:szCs w:val="23"/>
          <w:lang w:eastAsia="ru-RU"/>
        </w:rPr>
      </w:pPr>
      <w:r w:rsidRPr="001D1DFB">
        <w:rPr>
          <w:b/>
          <w:i/>
          <w:iCs/>
          <w:color w:val="000000"/>
          <w:sz w:val="23"/>
          <w:szCs w:val="23"/>
          <w:lang w:eastAsia="ru-RU"/>
        </w:rPr>
        <w:t>LĪGUMA PROJEKTS</w:t>
      </w:r>
    </w:p>
    <w:p w14:paraId="41A3FBE0" w14:textId="77777777" w:rsidR="00AC72A5" w:rsidRPr="001D1DFB" w:rsidRDefault="00AC72A5" w:rsidP="00AC72A5">
      <w:pPr>
        <w:rPr>
          <w:color w:val="000000"/>
          <w:sz w:val="23"/>
          <w:szCs w:val="23"/>
          <w:lang w:eastAsia="ru-RU"/>
        </w:rPr>
      </w:pPr>
    </w:p>
    <w:p w14:paraId="4B029771" w14:textId="609FADCF" w:rsidR="00AC72A5" w:rsidRPr="001D1DFB" w:rsidRDefault="00AC72A5" w:rsidP="00AC72A5">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utoSpaceDN w:val="0"/>
        <w:adjustRightInd w:val="0"/>
        <w:spacing w:line="40" w:lineRule="atLeast"/>
        <w:ind w:right="43"/>
        <w:jc w:val="both"/>
        <w:rPr>
          <w:i/>
          <w:iCs/>
          <w:color w:val="000000"/>
          <w:sz w:val="23"/>
          <w:szCs w:val="23"/>
          <w:lang w:eastAsia="lv-LV"/>
        </w:rPr>
      </w:pPr>
      <w:r w:rsidRPr="001D1DFB">
        <w:rPr>
          <w:i/>
          <w:iCs/>
          <w:color w:val="000000"/>
          <w:sz w:val="23"/>
          <w:szCs w:val="23"/>
          <w:lang w:eastAsia="lv-LV"/>
        </w:rPr>
        <w:t>Līguma sagatavošanas vieta un datums ir Daugavpils, 202</w:t>
      </w:r>
      <w:r w:rsidR="00B2682E">
        <w:rPr>
          <w:i/>
          <w:iCs/>
          <w:color w:val="000000"/>
          <w:sz w:val="23"/>
          <w:szCs w:val="23"/>
          <w:lang w:eastAsia="lv-LV"/>
        </w:rPr>
        <w:t>4</w:t>
      </w:r>
      <w:r w:rsidRPr="001D1DFB">
        <w:rPr>
          <w:i/>
          <w:iCs/>
          <w:color w:val="000000"/>
          <w:sz w:val="23"/>
          <w:szCs w:val="23"/>
          <w:lang w:eastAsia="lv-LV"/>
        </w:rPr>
        <w:t>.gada __.____________</w:t>
      </w:r>
    </w:p>
    <w:p w14:paraId="3D78A670" w14:textId="77777777" w:rsidR="00AC72A5" w:rsidRPr="001D1DFB" w:rsidRDefault="00AC72A5" w:rsidP="00AC72A5">
      <w:pPr>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utoSpaceDN w:val="0"/>
        <w:adjustRightInd w:val="0"/>
        <w:spacing w:line="40" w:lineRule="atLeast"/>
        <w:ind w:right="43"/>
        <w:jc w:val="both"/>
        <w:rPr>
          <w:i/>
          <w:iCs/>
          <w:color w:val="000000"/>
          <w:sz w:val="23"/>
          <w:szCs w:val="23"/>
          <w:lang w:eastAsia="lv-LV"/>
        </w:rPr>
      </w:pPr>
      <w:r w:rsidRPr="001D1DFB">
        <w:rPr>
          <w:i/>
          <w:iCs/>
          <w:color w:val="000000"/>
          <w:sz w:val="23"/>
          <w:szCs w:val="23"/>
          <w:lang w:eastAsia="lv-LV"/>
        </w:rPr>
        <w:t xml:space="preserve">Līguma parakstīšanas datums ir pēdējā pievienotā droša elektroniskā paraksta un tā laika zīmoga datums    </w:t>
      </w:r>
    </w:p>
    <w:p w14:paraId="3342AB80" w14:textId="77777777" w:rsidR="00AC72A5" w:rsidRPr="001D1DFB" w:rsidRDefault="00AC72A5" w:rsidP="00EA2704">
      <w:pPr>
        <w:jc w:val="right"/>
        <w:rPr>
          <w:color w:val="000000" w:themeColor="text1"/>
          <w:sz w:val="23"/>
          <w:szCs w:val="23"/>
        </w:rPr>
      </w:pPr>
    </w:p>
    <w:p w14:paraId="0D6BC911" w14:textId="5C359772" w:rsidR="001D1DFB" w:rsidRPr="00C47F62" w:rsidRDefault="001D1DFB" w:rsidP="001D1DFB">
      <w:pPr>
        <w:ind w:firstLine="720"/>
        <w:jc w:val="both"/>
        <w:rPr>
          <w:sz w:val="23"/>
          <w:szCs w:val="23"/>
        </w:rPr>
      </w:pPr>
      <w:r w:rsidRPr="00C47F62">
        <w:rPr>
          <w:b/>
          <w:sz w:val="23"/>
          <w:szCs w:val="23"/>
        </w:rPr>
        <w:t>S</w:t>
      </w:r>
      <w:r>
        <w:rPr>
          <w:b/>
          <w:sz w:val="23"/>
          <w:szCs w:val="23"/>
        </w:rPr>
        <w:t>IA</w:t>
      </w:r>
      <w:r w:rsidRPr="00C47F62">
        <w:rPr>
          <w:b/>
          <w:sz w:val="23"/>
          <w:szCs w:val="23"/>
        </w:rPr>
        <w:t xml:space="preserve"> “Daugavpils satiksme”</w:t>
      </w:r>
      <w:r w:rsidRPr="00C47F62">
        <w:rPr>
          <w:sz w:val="23"/>
          <w:szCs w:val="23"/>
        </w:rPr>
        <w:t>, reģistrācijas Nr.41503002269, juridiskā adrese 18.</w:t>
      </w:r>
      <w:r>
        <w:rPr>
          <w:sz w:val="23"/>
          <w:szCs w:val="23"/>
        </w:rPr>
        <w:t>n</w:t>
      </w:r>
      <w:r w:rsidRPr="00C47F62">
        <w:rPr>
          <w:sz w:val="23"/>
          <w:szCs w:val="23"/>
        </w:rPr>
        <w:t xml:space="preserve">ovembra iela 183, Daugavpilī (turpmāk – </w:t>
      </w:r>
      <w:r w:rsidRPr="00C47F62">
        <w:rPr>
          <w:b/>
          <w:sz w:val="23"/>
          <w:szCs w:val="23"/>
        </w:rPr>
        <w:t>PASŪTĪTĀJS)</w:t>
      </w:r>
      <w:r w:rsidRPr="00C47F62">
        <w:rPr>
          <w:sz w:val="23"/>
          <w:szCs w:val="23"/>
        </w:rPr>
        <w:t xml:space="preserve">, tās valdes locekļa S.Blagoveščenska personā, kas rīkojas uz Statūtu pamata, </w:t>
      </w:r>
      <w:r w:rsidR="00B74A52">
        <w:rPr>
          <w:sz w:val="23"/>
          <w:szCs w:val="23"/>
        </w:rPr>
        <w:t>un</w:t>
      </w:r>
    </w:p>
    <w:p w14:paraId="7B0D3E21" w14:textId="2E64B9AE" w:rsidR="001D1DFB" w:rsidRDefault="007E3EA6" w:rsidP="001D1DFB">
      <w:pPr>
        <w:ind w:firstLine="720"/>
        <w:jc w:val="both"/>
        <w:rPr>
          <w:sz w:val="23"/>
          <w:szCs w:val="23"/>
        </w:rPr>
      </w:pPr>
      <w:r>
        <w:rPr>
          <w:b/>
          <w:sz w:val="23"/>
          <w:szCs w:val="23"/>
        </w:rPr>
        <w:t>__</w:t>
      </w:r>
      <w:r w:rsidR="001D1DFB" w:rsidRPr="00C47F62">
        <w:rPr>
          <w:b/>
          <w:sz w:val="23"/>
          <w:szCs w:val="23"/>
        </w:rPr>
        <w:t xml:space="preserve"> „__________________”</w:t>
      </w:r>
      <w:r w:rsidR="001D1DFB" w:rsidRPr="00C47F62">
        <w:rPr>
          <w:sz w:val="23"/>
          <w:szCs w:val="23"/>
        </w:rPr>
        <w:t xml:space="preserve">, reģistrācijas Nr._________________, juridiskā adrese ___________________ (turpmāk – </w:t>
      </w:r>
      <w:r w:rsidR="001D1DFB" w:rsidRPr="001D1DFB">
        <w:rPr>
          <w:b/>
          <w:bCs/>
          <w:sz w:val="23"/>
          <w:szCs w:val="23"/>
        </w:rPr>
        <w:t>IZPILDĪTĀJS</w:t>
      </w:r>
      <w:r w:rsidR="001D1DFB" w:rsidRPr="00C47F62">
        <w:rPr>
          <w:b/>
          <w:caps/>
          <w:sz w:val="23"/>
          <w:szCs w:val="23"/>
        </w:rPr>
        <w:t>),</w:t>
      </w:r>
      <w:r w:rsidR="001D1DFB" w:rsidRPr="00C47F62">
        <w:rPr>
          <w:sz w:val="23"/>
          <w:szCs w:val="23"/>
        </w:rPr>
        <w:t xml:space="preserve"> tās ____________________ personā, kas darbojas uz ____________________ pamata, bez viltus, spaidiem un maldības, pamatojoties uz iepirkuma “</w:t>
      </w:r>
      <w:r w:rsidR="001D1DFB" w:rsidRPr="00EE2486">
        <w:rPr>
          <w:b/>
          <w:sz w:val="23"/>
          <w:szCs w:val="23"/>
        </w:rPr>
        <w:t xml:space="preserve">Autostāvvietu kases </w:t>
      </w:r>
      <w:r w:rsidR="001D1DFB">
        <w:rPr>
          <w:b/>
          <w:sz w:val="23"/>
          <w:szCs w:val="23"/>
        </w:rPr>
        <w:t>automātu piegāde un servisa apkalpošana</w:t>
      </w:r>
      <w:r w:rsidR="001D1DFB" w:rsidRPr="00C47F62">
        <w:rPr>
          <w:sz w:val="23"/>
          <w:szCs w:val="23"/>
        </w:rPr>
        <w:t>”, identifikācijas Nr.S</w:t>
      </w:r>
      <w:r w:rsidR="001D1DFB">
        <w:rPr>
          <w:sz w:val="23"/>
          <w:szCs w:val="23"/>
        </w:rPr>
        <w:t>IA</w:t>
      </w:r>
      <w:r w:rsidR="001D1DFB" w:rsidRPr="00C47F62">
        <w:rPr>
          <w:sz w:val="23"/>
          <w:szCs w:val="23"/>
        </w:rPr>
        <w:t>DS/202</w:t>
      </w:r>
      <w:r w:rsidR="001D1DFB">
        <w:rPr>
          <w:sz w:val="23"/>
          <w:szCs w:val="23"/>
        </w:rPr>
        <w:t>3</w:t>
      </w:r>
      <w:r w:rsidR="001D1DFB" w:rsidRPr="00C47F62">
        <w:rPr>
          <w:sz w:val="23"/>
          <w:szCs w:val="23"/>
        </w:rPr>
        <w:t>/</w:t>
      </w:r>
      <w:r w:rsidR="001D1DFB">
        <w:rPr>
          <w:sz w:val="23"/>
          <w:szCs w:val="23"/>
        </w:rPr>
        <w:t>51</w:t>
      </w:r>
      <w:r w:rsidR="001D1DFB" w:rsidRPr="00C47F62">
        <w:rPr>
          <w:sz w:val="23"/>
          <w:szCs w:val="23"/>
        </w:rPr>
        <w:t xml:space="preserve"> (turpmāk –iepirkums), rezultātiem, noslēdza šāda satura līgumu:</w:t>
      </w:r>
    </w:p>
    <w:p w14:paraId="1674C59C" w14:textId="77777777" w:rsidR="000D4502" w:rsidRPr="001D1DFB" w:rsidRDefault="000D4502" w:rsidP="000D4502">
      <w:pPr>
        <w:jc w:val="both"/>
        <w:rPr>
          <w:sz w:val="23"/>
          <w:szCs w:val="23"/>
        </w:rPr>
      </w:pPr>
    </w:p>
    <w:p w14:paraId="18CDBDE0" w14:textId="77777777" w:rsidR="000D4502" w:rsidRPr="001D1DFB" w:rsidRDefault="000D4502" w:rsidP="00E82717">
      <w:pPr>
        <w:numPr>
          <w:ilvl w:val="0"/>
          <w:numId w:val="14"/>
        </w:numPr>
        <w:jc w:val="center"/>
        <w:rPr>
          <w:b/>
          <w:bCs/>
          <w:sz w:val="23"/>
          <w:szCs w:val="23"/>
        </w:rPr>
      </w:pPr>
      <w:r w:rsidRPr="001D1DFB">
        <w:rPr>
          <w:b/>
          <w:bCs/>
          <w:sz w:val="23"/>
          <w:szCs w:val="23"/>
        </w:rPr>
        <w:t>LĪGUMA PRIEKŠMETS UN LĪGUMCENA</w:t>
      </w:r>
    </w:p>
    <w:p w14:paraId="27FA09CD" w14:textId="77AFEF4F" w:rsidR="000D4502" w:rsidRPr="001D1DFB" w:rsidRDefault="000D4502" w:rsidP="000D4502">
      <w:pPr>
        <w:jc w:val="both"/>
        <w:rPr>
          <w:sz w:val="23"/>
          <w:szCs w:val="23"/>
        </w:rPr>
      </w:pPr>
      <w:r w:rsidRPr="001D1DFB">
        <w:rPr>
          <w:sz w:val="23"/>
          <w:szCs w:val="23"/>
        </w:rPr>
        <w:t>1.1.Pasūtītājs uzdod, bet Izpildītājs apņemas atbilstoši</w:t>
      </w:r>
      <w:r w:rsidR="002461DD">
        <w:rPr>
          <w:sz w:val="23"/>
          <w:szCs w:val="23"/>
        </w:rPr>
        <w:t xml:space="preserve"> </w:t>
      </w:r>
      <w:r w:rsidRPr="001D1DFB">
        <w:rPr>
          <w:sz w:val="23"/>
          <w:szCs w:val="23"/>
        </w:rPr>
        <w:t xml:space="preserve"> </w:t>
      </w:r>
      <w:r w:rsidR="00E32252" w:rsidRPr="001D1DFB">
        <w:rPr>
          <w:sz w:val="23"/>
          <w:szCs w:val="23"/>
        </w:rPr>
        <w:t xml:space="preserve">Tehniskās specifikācijas prasībām </w:t>
      </w:r>
      <w:r w:rsidR="00E32252">
        <w:rPr>
          <w:sz w:val="23"/>
          <w:szCs w:val="23"/>
        </w:rPr>
        <w:t xml:space="preserve">un </w:t>
      </w:r>
      <w:r w:rsidRPr="001D1DFB">
        <w:rPr>
          <w:sz w:val="23"/>
          <w:szCs w:val="23"/>
        </w:rPr>
        <w:t xml:space="preserve">Izpildītāja </w:t>
      </w:r>
      <w:r w:rsidR="002461DD">
        <w:rPr>
          <w:sz w:val="23"/>
          <w:szCs w:val="23"/>
        </w:rPr>
        <w:t xml:space="preserve">Finanšu </w:t>
      </w:r>
      <w:r w:rsidRPr="001D1DFB">
        <w:rPr>
          <w:sz w:val="23"/>
          <w:szCs w:val="23"/>
        </w:rPr>
        <w:t xml:space="preserve">piedāvājumam (Līguma 1. pielikums) nodrošināt Pasūtītājam </w:t>
      </w:r>
      <w:r w:rsidR="00242BE4" w:rsidRPr="001D1DFB">
        <w:rPr>
          <w:sz w:val="23"/>
          <w:szCs w:val="23"/>
        </w:rPr>
        <w:t>autostāvvietu kases automātu</w:t>
      </w:r>
      <w:r w:rsidR="00E32252">
        <w:rPr>
          <w:sz w:val="23"/>
          <w:szCs w:val="23"/>
        </w:rPr>
        <w:t xml:space="preserve"> (5 gab.)</w:t>
      </w:r>
      <w:r w:rsidRPr="001D1DFB">
        <w:rPr>
          <w:sz w:val="23"/>
          <w:szCs w:val="23"/>
        </w:rPr>
        <w:t xml:space="preserve"> (turpmāk – "</w:t>
      </w:r>
      <w:r w:rsidR="00242BE4" w:rsidRPr="001D1DFB">
        <w:rPr>
          <w:sz w:val="23"/>
          <w:szCs w:val="23"/>
        </w:rPr>
        <w:t>Prece</w:t>
      </w:r>
      <w:r w:rsidRPr="001D1DFB">
        <w:rPr>
          <w:sz w:val="23"/>
          <w:szCs w:val="23"/>
        </w:rPr>
        <w:t xml:space="preserve">") piegādi un nodrošināt </w:t>
      </w:r>
      <w:r w:rsidR="00242BE4" w:rsidRPr="001D1DFB">
        <w:rPr>
          <w:sz w:val="23"/>
          <w:szCs w:val="23"/>
        </w:rPr>
        <w:t>Preces</w:t>
      </w:r>
      <w:r w:rsidRPr="001D1DFB">
        <w:rPr>
          <w:sz w:val="23"/>
          <w:szCs w:val="23"/>
        </w:rPr>
        <w:t xml:space="preserve"> </w:t>
      </w:r>
      <w:r w:rsidR="00242BE4" w:rsidRPr="001D1DFB">
        <w:rPr>
          <w:sz w:val="23"/>
          <w:szCs w:val="23"/>
        </w:rPr>
        <w:t>servisa apkalpošan</w:t>
      </w:r>
      <w:r w:rsidR="00E32252">
        <w:rPr>
          <w:sz w:val="23"/>
          <w:szCs w:val="23"/>
        </w:rPr>
        <w:t>u</w:t>
      </w:r>
      <w:r w:rsidRPr="001D1DFB">
        <w:rPr>
          <w:sz w:val="23"/>
          <w:szCs w:val="23"/>
        </w:rPr>
        <w:t xml:space="preserve"> 2</w:t>
      </w:r>
      <w:r w:rsidR="00242BE4" w:rsidRPr="001D1DFB">
        <w:rPr>
          <w:sz w:val="23"/>
          <w:szCs w:val="23"/>
        </w:rPr>
        <w:t>4</w:t>
      </w:r>
      <w:r w:rsidRPr="001D1DFB">
        <w:rPr>
          <w:sz w:val="23"/>
          <w:szCs w:val="23"/>
        </w:rPr>
        <w:t xml:space="preserve"> (div</w:t>
      </w:r>
      <w:r w:rsidR="00242BE4" w:rsidRPr="001D1DFB">
        <w:rPr>
          <w:sz w:val="23"/>
          <w:szCs w:val="23"/>
        </w:rPr>
        <w:t>desmit četru</w:t>
      </w:r>
      <w:r w:rsidRPr="001D1DFB">
        <w:rPr>
          <w:sz w:val="23"/>
          <w:szCs w:val="23"/>
        </w:rPr>
        <w:t xml:space="preserve">) mēnešu laikā.  </w:t>
      </w:r>
    </w:p>
    <w:p w14:paraId="3E56C5A1" w14:textId="2C7F764C" w:rsidR="000D4502" w:rsidRPr="001D1DFB" w:rsidRDefault="000D4502" w:rsidP="000D4502">
      <w:pPr>
        <w:pStyle w:val="ListParagraph"/>
        <w:ind w:left="0"/>
        <w:jc w:val="both"/>
        <w:rPr>
          <w:bCs/>
          <w:iCs/>
          <w:sz w:val="23"/>
          <w:szCs w:val="23"/>
        </w:rPr>
      </w:pPr>
      <w:r w:rsidRPr="001D1DFB">
        <w:rPr>
          <w:sz w:val="23"/>
          <w:szCs w:val="23"/>
        </w:rPr>
        <w:t xml:space="preserve">1.2. Kopējā līgumcena atbilstoši Izpildītāja Finanšu piedāvājumam </w:t>
      </w:r>
      <w:r w:rsidR="00225F21" w:rsidRPr="001D1DFB">
        <w:rPr>
          <w:sz w:val="23"/>
          <w:szCs w:val="23"/>
        </w:rPr>
        <w:t xml:space="preserve">(Līguma 1. pielikums) </w:t>
      </w:r>
      <w:r w:rsidRPr="001D1DFB">
        <w:rPr>
          <w:sz w:val="23"/>
          <w:szCs w:val="23"/>
        </w:rPr>
        <w:t xml:space="preserve">  ir ______,__ EUR bez PVN 21%. PVN tiks aprēķināts un maksāts saskaņā ar LR spēkā esošajiem normatīvajiem aktiem.</w:t>
      </w:r>
      <w:r w:rsidRPr="001D1DFB">
        <w:rPr>
          <w:b/>
          <w:i/>
          <w:sz w:val="23"/>
          <w:szCs w:val="23"/>
        </w:rPr>
        <w:t xml:space="preserve"> </w:t>
      </w:r>
    </w:p>
    <w:p w14:paraId="21E88842" w14:textId="77777777" w:rsidR="000D4502" w:rsidRPr="001D1DFB" w:rsidRDefault="000D4502" w:rsidP="000D4502">
      <w:pPr>
        <w:jc w:val="both"/>
        <w:rPr>
          <w:sz w:val="23"/>
          <w:szCs w:val="23"/>
        </w:rPr>
      </w:pPr>
      <w:r w:rsidRPr="001D1DFB">
        <w:rPr>
          <w:sz w:val="23"/>
          <w:szCs w:val="23"/>
        </w:rPr>
        <w:t>1.3.Līgumcenā ir iekļauti visi Izpildītāja ar Pakalpojuma sniegšanu saistītie izdevumi, tēriņi un nodokļi, kurus Izpildītājs uzņemsies, pildot savas Līgumā noteiktās saistības.</w:t>
      </w:r>
    </w:p>
    <w:p w14:paraId="70C00C7D" w14:textId="2BA00E17" w:rsidR="000D4502" w:rsidRPr="001D1DFB" w:rsidRDefault="000D4502" w:rsidP="000D4502">
      <w:pPr>
        <w:jc w:val="both"/>
        <w:rPr>
          <w:sz w:val="23"/>
          <w:szCs w:val="23"/>
        </w:rPr>
      </w:pPr>
      <w:r w:rsidRPr="001D1DFB">
        <w:rPr>
          <w:sz w:val="23"/>
          <w:szCs w:val="23"/>
        </w:rPr>
        <w:t>1.4.Pasūtītājs apmaksu par kvalitatīvi sniegto pakalpojumu veic 15 (piecpadsmit)</w:t>
      </w:r>
      <w:r w:rsidR="004C2FC3">
        <w:rPr>
          <w:sz w:val="23"/>
          <w:szCs w:val="23"/>
        </w:rPr>
        <w:t xml:space="preserve"> darba</w:t>
      </w:r>
      <w:r w:rsidRPr="001D1DFB">
        <w:rPr>
          <w:sz w:val="23"/>
          <w:szCs w:val="23"/>
        </w:rPr>
        <w:t xml:space="preserve"> dienu laikā pēc nodošanas - pieņemšanas akta vai/un pavadzīmes parakstīšanas un rēķina saņemšanas.</w:t>
      </w:r>
    </w:p>
    <w:p w14:paraId="12AC0050" w14:textId="77777777" w:rsidR="000D4502" w:rsidRPr="001D1DFB" w:rsidRDefault="000D4502" w:rsidP="000D4502">
      <w:pPr>
        <w:jc w:val="both"/>
        <w:rPr>
          <w:sz w:val="23"/>
          <w:szCs w:val="23"/>
          <w:lang w:eastAsia="lv-LV"/>
        </w:rPr>
      </w:pPr>
      <w:r w:rsidRPr="001D1DFB">
        <w:rPr>
          <w:sz w:val="23"/>
          <w:szCs w:val="23"/>
        </w:rPr>
        <w:t>1.5. Visus no šī līguma izrietošos maksājumus Pasūtītājs veic ar pārskai</w:t>
      </w:r>
      <w:r w:rsidRPr="001D1DFB">
        <w:rPr>
          <w:sz w:val="23"/>
          <w:szCs w:val="23"/>
        </w:rPr>
        <w:softHyphen/>
        <w:t>tījumu uz Izpildītāja norādīto norēķinu kontu.</w:t>
      </w:r>
    </w:p>
    <w:p w14:paraId="6B94BBED" w14:textId="77777777" w:rsidR="000D4502" w:rsidRPr="001D1DFB" w:rsidRDefault="000D4502" w:rsidP="00E82717">
      <w:pPr>
        <w:numPr>
          <w:ilvl w:val="0"/>
          <w:numId w:val="14"/>
        </w:numPr>
        <w:jc w:val="center"/>
        <w:rPr>
          <w:b/>
          <w:bCs/>
          <w:sz w:val="23"/>
          <w:szCs w:val="23"/>
        </w:rPr>
      </w:pPr>
      <w:r w:rsidRPr="001D1DFB">
        <w:rPr>
          <w:b/>
          <w:bCs/>
          <w:sz w:val="23"/>
          <w:szCs w:val="23"/>
        </w:rPr>
        <w:t xml:space="preserve">LĪGUMA IZPILDES KĀRTĪBA </w:t>
      </w:r>
    </w:p>
    <w:p w14:paraId="43FA5C26" w14:textId="35054B7F" w:rsidR="000D4502" w:rsidRPr="001D1DFB" w:rsidRDefault="000D4502" w:rsidP="000D4502">
      <w:pPr>
        <w:jc w:val="both"/>
        <w:rPr>
          <w:sz w:val="23"/>
          <w:szCs w:val="23"/>
        </w:rPr>
      </w:pPr>
      <w:r w:rsidRPr="001D1DFB">
        <w:rPr>
          <w:sz w:val="23"/>
          <w:szCs w:val="23"/>
        </w:rPr>
        <w:t xml:space="preserve">2.1 Izpildītājs apņemas </w:t>
      </w:r>
      <w:r w:rsidR="00B9123D">
        <w:rPr>
          <w:sz w:val="23"/>
          <w:szCs w:val="23"/>
        </w:rPr>
        <w:t xml:space="preserve">piegādāt preci un </w:t>
      </w:r>
      <w:r w:rsidRPr="001D1DFB">
        <w:rPr>
          <w:sz w:val="23"/>
          <w:szCs w:val="23"/>
        </w:rPr>
        <w:t>sniegt Pakalpojumu šādos termiņos:</w:t>
      </w:r>
    </w:p>
    <w:p w14:paraId="76ADEAC1" w14:textId="4FBB47B9" w:rsidR="000D4502" w:rsidRPr="001D1DFB" w:rsidRDefault="000D4502" w:rsidP="000D4502">
      <w:pPr>
        <w:jc w:val="both"/>
        <w:rPr>
          <w:sz w:val="23"/>
          <w:szCs w:val="23"/>
        </w:rPr>
      </w:pPr>
      <w:r w:rsidRPr="001D1DFB">
        <w:rPr>
          <w:sz w:val="23"/>
          <w:szCs w:val="23"/>
        </w:rPr>
        <w:t xml:space="preserve">2.1.1. </w:t>
      </w:r>
      <w:r w:rsidR="00B9123D">
        <w:rPr>
          <w:sz w:val="23"/>
          <w:szCs w:val="23"/>
        </w:rPr>
        <w:t>maksimāli 60</w:t>
      </w:r>
      <w:r w:rsidRPr="001D1DFB">
        <w:rPr>
          <w:sz w:val="23"/>
          <w:szCs w:val="23"/>
        </w:rPr>
        <w:t xml:space="preserve"> (</w:t>
      </w:r>
      <w:r w:rsidR="00B9123D">
        <w:rPr>
          <w:sz w:val="23"/>
          <w:szCs w:val="23"/>
        </w:rPr>
        <w:t>sešdesmit</w:t>
      </w:r>
      <w:r w:rsidRPr="001D1DFB">
        <w:rPr>
          <w:sz w:val="23"/>
          <w:szCs w:val="23"/>
        </w:rPr>
        <w:t xml:space="preserve">) kalendāro dienu laikā no Līguma spēkā stāšanās datuma Izpildītājs </w:t>
      </w:r>
      <w:r w:rsidR="00B9123D">
        <w:rPr>
          <w:sz w:val="23"/>
          <w:szCs w:val="23"/>
        </w:rPr>
        <w:t xml:space="preserve">piegādā </w:t>
      </w:r>
      <w:r w:rsidRPr="001D1DFB">
        <w:rPr>
          <w:sz w:val="23"/>
          <w:szCs w:val="23"/>
        </w:rPr>
        <w:t xml:space="preserve"> Pasūtītājam </w:t>
      </w:r>
      <w:r w:rsidR="00B9123D">
        <w:rPr>
          <w:sz w:val="23"/>
          <w:szCs w:val="23"/>
        </w:rPr>
        <w:t>Preci</w:t>
      </w:r>
      <w:r w:rsidRPr="001D1DFB">
        <w:rPr>
          <w:sz w:val="23"/>
          <w:szCs w:val="23"/>
        </w:rPr>
        <w:t xml:space="preserve"> saskaņā ar iepirkuma Tehniskās specifikācijas prasībām</w:t>
      </w:r>
      <w:r w:rsidR="00B9123D">
        <w:rPr>
          <w:sz w:val="23"/>
          <w:szCs w:val="23"/>
        </w:rPr>
        <w:t xml:space="preserve"> līdz adresei Kārklu ielā 24, Daugavpilī.</w:t>
      </w:r>
      <w:r w:rsidRPr="001D1DFB">
        <w:rPr>
          <w:sz w:val="23"/>
          <w:szCs w:val="23"/>
        </w:rPr>
        <w:t xml:space="preserve"> </w:t>
      </w:r>
    </w:p>
    <w:p w14:paraId="0913DCDC" w14:textId="66BED20C" w:rsidR="000D4502" w:rsidRDefault="000D4502" w:rsidP="000D4502">
      <w:pPr>
        <w:jc w:val="both"/>
        <w:rPr>
          <w:sz w:val="23"/>
          <w:szCs w:val="23"/>
        </w:rPr>
      </w:pPr>
      <w:r w:rsidRPr="001D1DFB">
        <w:rPr>
          <w:sz w:val="23"/>
          <w:szCs w:val="23"/>
        </w:rPr>
        <w:t xml:space="preserve">2.1.2. Izpildītājs apņemas nodrošināt </w:t>
      </w:r>
      <w:r w:rsidR="00712E2B">
        <w:rPr>
          <w:sz w:val="23"/>
          <w:szCs w:val="23"/>
        </w:rPr>
        <w:t xml:space="preserve">Preces servisa apkalpošanu </w:t>
      </w:r>
      <w:r w:rsidRPr="001D1DFB">
        <w:rPr>
          <w:sz w:val="23"/>
          <w:szCs w:val="23"/>
        </w:rPr>
        <w:t xml:space="preserve"> 2</w:t>
      </w:r>
      <w:r w:rsidR="00712E2B">
        <w:rPr>
          <w:sz w:val="23"/>
          <w:szCs w:val="23"/>
        </w:rPr>
        <w:t>4</w:t>
      </w:r>
      <w:r w:rsidRPr="001D1DFB">
        <w:rPr>
          <w:sz w:val="23"/>
          <w:szCs w:val="23"/>
        </w:rPr>
        <w:t xml:space="preserve"> (</w:t>
      </w:r>
      <w:r w:rsidR="00712E2B">
        <w:rPr>
          <w:sz w:val="23"/>
          <w:szCs w:val="23"/>
        </w:rPr>
        <w:t>divdesmit četru</w:t>
      </w:r>
      <w:r w:rsidRPr="001D1DFB">
        <w:rPr>
          <w:sz w:val="23"/>
          <w:szCs w:val="23"/>
        </w:rPr>
        <w:t xml:space="preserve">) mēnešu laikā </w:t>
      </w:r>
      <w:r w:rsidR="00712E2B" w:rsidRPr="00712E2B">
        <w:rPr>
          <w:color w:val="000000"/>
          <w:sz w:val="23"/>
          <w:szCs w:val="23"/>
        </w:rPr>
        <w:t xml:space="preserve"> </w:t>
      </w:r>
      <w:r w:rsidR="00712E2B" w:rsidRPr="004801AA">
        <w:rPr>
          <w:color w:val="000000"/>
          <w:sz w:val="23"/>
          <w:szCs w:val="23"/>
        </w:rPr>
        <w:t xml:space="preserve">no </w:t>
      </w:r>
      <w:r w:rsidR="00712E2B">
        <w:rPr>
          <w:color w:val="000000"/>
          <w:sz w:val="23"/>
          <w:szCs w:val="23"/>
        </w:rPr>
        <w:t xml:space="preserve">Preces </w:t>
      </w:r>
      <w:r w:rsidR="00712E2B" w:rsidRPr="004801AA">
        <w:rPr>
          <w:color w:val="000000"/>
          <w:sz w:val="23"/>
          <w:szCs w:val="23"/>
        </w:rPr>
        <w:t>pieņemšanas ekspluatācijā dienas</w:t>
      </w:r>
      <w:r w:rsidR="003F69CB">
        <w:rPr>
          <w:sz w:val="23"/>
          <w:szCs w:val="23"/>
        </w:rPr>
        <w:t>.</w:t>
      </w:r>
    </w:p>
    <w:p w14:paraId="4E95BD7D" w14:textId="77777777" w:rsidR="003F69CB" w:rsidRDefault="003F69CB" w:rsidP="000D4502">
      <w:pPr>
        <w:jc w:val="both"/>
        <w:rPr>
          <w:sz w:val="23"/>
          <w:szCs w:val="23"/>
        </w:rPr>
      </w:pPr>
    </w:p>
    <w:p w14:paraId="7553827B" w14:textId="77777777" w:rsidR="003F69CB" w:rsidRPr="003F69CB" w:rsidRDefault="003F69CB" w:rsidP="00E82717">
      <w:pPr>
        <w:numPr>
          <w:ilvl w:val="0"/>
          <w:numId w:val="12"/>
        </w:numPr>
        <w:shd w:val="clear" w:color="auto" w:fill="FFFFFF"/>
        <w:jc w:val="center"/>
        <w:rPr>
          <w:b/>
          <w:bCs/>
          <w:sz w:val="23"/>
          <w:szCs w:val="23"/>
        </w:rPr>
      </w:pPr>
      <w:r w:rsidRPr="003F69CB">
        <w:rPr>
          <w:b/>
          <w:bCs/>
          <w:sz w:val="23"/>
          <w:szCs w:val="23"/>
        </w:rPr>
        <w:t>PRECES NODOŠANAS UN PIEŅEMŠANAS KĀRTĪBA</w:t>
      </w:r>
    </w:p>
    <w:p w14:paraId="1FC19B67" w14:textId="22DB5B47" w:rsidR="003F69CB" w:rsidRPr="003F69CB" w:rsidRDefault="003F69CB" w:rsidP="00E82717">
      <w:pPr>
        <w:numPr>
          <w:ilvl w:val="1"/>
          <w:numId w:val="12"/>
        </w:numPr>
        <w:jc w:val="both"/>
        <w:rPr>
          <w:sz w:val="23"/>
          <w:szCs w:val="23"/>
        </w:rPr>
      </w:pPr>
      <w:r w:rsidRPr="003F69CB">
        <w:rPr>
          <w:sz w:val="23"/>
          <w:szCs w:val="23"/>
        </w:rPr>
        <w:t xml:space="preserve">Par Preces piegādes datumu tiek uzskatīts piegādes datums, kad </w:t>
      </w:r>
      <w:r>
        <w:rPr>
          <w:sz w:val="23"/>
          <w:szCs w:val="23"/>
        </w:rPr>
        <w:t>Pasūtītājs</w:t>
      </w:r>
      <w:r w:rsidRPr="003F69CB">
        <w:rPr>
          <w:sz w:val="23"/>
          <w:szCs w:val="23"/>
        </w:rPr>
        <w:t xml:space="preserve"> faktiski saņēma Preci un Puses parakstīja pieņemšanas-nodošanas aktu</w:t>
      </w:r>
      <w:r>
        <w:rPr>
          <w:sz w:val="23"/>
          <w:szCs w:val="23"/>
        </w:rPr>
        <w:t xml:space="preserve"> vai/</w:t>
      </w:r>
      <w:r w:rsidRPr="003F69CB">
        <w:rPr>
          <w:sz w:val="23"/>
          <w:szCs w:val="23"/>
        </w:rPr>
        <w:t xml:space="preserve">un pavadzīmi. </w:t>
      </w:r>
    </w:p>
    <w:p w14:paraId="6173757D" w14:textId="140C34D5" w:rsidR="003F69CB" w:rsidRPr="003F69CB" w:rsidRDefault="003F69CB" w:rsidP="00E82717">
      <w:pPr>
        <w:numPr>
          <w:ilvl w:val="1"/>
          <w:numId w:val="12"/>
        </w:numPr>
        <w:jc w:val="both"/>
        <w:rPr>
          <w:sz w:val="23"/>
          <w:szCs w:val="23"/>
        </w:rPr>
      </w:pPr>
      <w:r w:rsidRPr="003F69CB">
        <w:rPr>
          <w:color w:val="000000"/>
          <w:sz w:val="23"/>
          <w:szCs w:val="23"/>
        </w:rPr>
        <w:t>Ja Preces pieņemšanas laikā tiek konstatēta Preces kvalitātes neatbilstība, par to tiek sastādīts Defekt</w:t>
      </w:r>
      <w:r>
        <w:rPr>
          <w:color w:val="000000"/>
          <w:sz w:val="23"/>
          <w:szCs w:val="23"/>
        </w:rPr>
        <w:t>u</w:t>
      </w:r>
      <w:r w:rsidRPr="003F69CB">
        <w:rPr>
          <w:color w:val="000000"/>
          <w:sz w:val="23"/>
          <w:szCs w:val="23"/>
        </w:rPr>
        <w:t xml:space="preserve"> akts, saskaņā ar kuru </w:t>
      </w:r>
      <w:r>
        <w:rPr>
          <w:sz w:val="23"/>
          <w:szCs w:val="23"/>
        </w:rPr>
        <w:t>Izpildītājs</w:t>
      </w:r>
      <w:r w:rsidRPr="003F69CB">
        <w:rPr>
          <w:color w:val="000000"/>
          <w:sz w:val="23"/>
          <w:szCs w:val="23"/>
        </w:rPr>
        <w:t xml:space="preserve"> apņemas </w:t>
      </w:r>
      <w:r w:rsidRPr="003F69CB">
        <w:rPr>
          <w:sz w:val="23"/>
          <w:szCs w:val="23"/>
        </w:rPr>
        <w:t xml:space="preserve">5 (piecu) </w:t>
      </w:r>
      <w:r>
        <w:rPr>
          <w:sz w:val="23"/>
          <w:szCs w:val="23"/>
        </w:rPr>
        <w:t>darba</w:t>
      </w:r>
      <w:r w:rsidRPr="003F69CB">
        <w:rPr>
          <w:sz w:val="23"/>
          <w:szCs w:val="23"/>
        </w:rPr>
        <w:t xml:space="preserve"> dienu laikā </w:t>
      </w:r>
      <w:r w:rsidRPr="003F69CB">
        <w:rPr>
          <w:color w:val="000000"/>
          <w:sz w:val="23"/>
          <w:szCs w:val="23"/>
        </w:rPr>
        <w:t>uz sava rēķina novērst Defekt</w:t>
      </w:r>
      <w:r>
        <w:rPr>
          <w:color w:val="000000"/>
          <w:sz w:val="23"/>
          <w:szCs w:val="23"/>
        </w:rPr>
        <w:t>u</w:t>
      </w:r>
      <w:r w:rsidRPr="003F69CB">
        <w:rPr>
          <w:color w:val="000000"/>
          <w:sz w:val="23"/>
          <w:szCs w:val="23"/>
        </w:rPr>
        <w:t xml:space="preserve"> aktā norādītos trūkumus. </w:t>
      </w:r>
    </w:p>
    <w:p w14:paraId="256F29A8" w14:textId="77777777" w:rsidR="003F69CB" w:rsidRPr="003F69CB" w:rsidRDefault="003F69CB" w:rsidP="00E82717">
      <w:pPr>
        <w:numPr>
          <w:ilvl w:val="1"/>
          <w:numId w:val="12"/>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utoSpaceDN w:val="0"/>
        <w:adjustRightInd w:val="0"/>
        <w:ind w:right="43"/>
        <w:jc w:val="both"/>
        <w:rPr>
          <w:sz w:val="23"/>
          <w:szCs w:val="23"/>
          <w:lang w:eastAsia="lv-LV"/>
        </w:rPr>
      </w:pPr>
      <w:r w:rsidRPr="003F69CB">
        <w:rPr>
          <w:sz w:val="23"/>
          <w:szCs w:val="23"/>
          <w:lang w:eastAsia="lv-LV"/>
        </w:rPr>
        <w:t>Pretenzijas, kas saistītas ar līgumsaistību izpildi, pusēm jāizskata ne vēlāk kā 5 (piecu) kalendāro dienu laikā no pretenzijas saņemšanas dienas.</w:t>
      </w:r>
    </w:p>
    <w:p w14:paraId="349DE56D" w14:textId="77777777" w:rsidR="003F69CB" w:rsidRPr="003F69CB" w:rsidRDefault="003F69CB" w:rsidP="003F69CB">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utoSpaceDN w:val="0"/>
        <w:adjustRightInd w:val="0"/>
        <w:ind w:right="43"/>
        <w:jc w:val="both"/>
        <w:rPr>
          <w:sz w:val="23"/>
          <w:szCs w:val="23"/>
          <w:lang w:eastAsia="lv-LV"/>
        </w:rPr>
      </w:pPr>
    </w:p>
    <w:p w14:paraId="07AFCF5F" w14:textId="77777777" w:rsidR="003F69CB" w:rsidRPr="003F69CB" w:rsidRDefault="003F69CB" w:rsidP="00E82717">
      <w:pPr>
        <w:numPr>
          <w:ilvl w:val="0"/>
          <w:numId w:val="12"/>
        </w:numPr>
        <w:jc w:val="center"/>
        <w:rPr>
          <w:sz w:val="23"/>
          <w:szCs w:val="23"/>
        </w:rPr>
      </w:pPr>
      <w:r w:rsidRPr="003F69CB">
        <w:rPr>
          <w:b/>
          <w:bCs/>
          <w:sz w:val="23"/>
          <w:szCs w:val="23"/>
        </w:rPr>
        <w:t>GARANTIJA</w:t>
      </w:r>
    </w:p>
    <w:p w14:paraId="7EB31D84" w14:textId="10C1D08A" w:rsidR="003F69CB" w:rsidRPr="003F69CB" w:rsidRDefault="003F69CB" w:rsidP="00E82717">
      <w:pPr>
        <w:numPr>
          <w:ilvl w:val="1"/>
          <w:numId w:val="12"/>
        </w:numPr>
        <w:contextualSpacing/>
        <w:jc w:val="both"/>
        <w:rPr>
          <w:sz w:val="23"/>
          <w:szCs w:val="23"/>
        </w:rPr>
      </w:pPr>
      <w:r w:rsidRPr="003F69CB">
        <w:rPr>
          <w:sz w:val="23"/>
          <w:szCs w:val="23"/>
        </w:rPr>
        <w:t>Preces garantijas te</w:t>
      </w:r>
      <w:r w:rsidRPr="003F69CB">
        <w:rPr>
          <w:color w:val="000000" w:themeColor="text1"/>
          <w:sz w:val="23"/>
          <w:szCs w:val="23"/>
        </w:rPr>
        <w:t xml:space="preserve">rmiņš ir 24 (divdesmit četri) mēneši, un tās </w:t>
      </w:r>
      <w:r w:rsidRPr="003F69CB">
        <w:rPr>
          <w:sz w:val="23"/>
          <w:szCs w:val="23"/>
        </w:rPr>
        <w:t xml:space="preserve">sākas no brīža, kad </w:t>
      </w:r>
      <w:r w:rsidRPr="003F69CB">
        <w:rPr>
          <w:spacing w:val="2"/>
          <w:sz w:val="23"/>
          <w:szCs w:val="23"/>
        </w:rPr>
        <w:t xml:space="preserve">Puses ir </w:t>
      </w:r>
      <w:r w:rsidRPr="003F69CB">
        <w:rPr>
          <w:sz w:val="23"/>
          <w:szCs w:val="23"/>
        </w:rPr>
        <w:t>parakstījušas Preces pieņemšanas-nodošanas aktu</w:t>
      </w:r>
      <w:r>
        <w:rPr>
          <w:sz w:val="23"/>
          <w:szCs w:val="23"/>
        </w:rPr>
        <w:t xml:space="preserve"> vai/</w:t>
      </w:r>
      <w:r w:rsidRPr="003F69CB">
        <w:rPr>
          <w:sz w:val="23"/>
          <w:szCs w:val="23"/>
        </w:rPr>
        <w:t xml:space="preserve">un pavadzīmi. </w:t>
      </w:r>
      <w:r w:rsidRPr="003F69CB">
        <w:rPr>
          <w:rFonts w:eastAsia="Arial Unicode MS"/>
          <w:kern w:val="2"/>
          <w:sz w:val="23"/>
          <w:szCs w:val="23"/>
          <w:lang w:eastAsia="lv-LV"/>
        </w:rPr>
        <w:t xml:space="preserve">Garantijas laikā </w:t>
      </w:r>
      <w:r>
        <w:rPr>
          <w:sz w:val="23"/>
          <w:szCs w:val="23"/>
        </w:rPr>
        <w:t>Izpildītājs</w:t>
      </w:r>
      <w:r w:rsidRPr="003F69CB">
        <w:rPr>
          <w:rFonts w:eastAsia="Arial Unicode MS"/>
          <w:kern w:val="2"/>
          <w:sz w:val="23"/>
          <w:szCs w:val="23"/>
          <w:lang w:eastAsia="lv-LV"/>
        </w:rPr>
        <w:t xml:space="preserve"> veic remontu, nomaina nekvalitatīvās detaļas uz sava rēķina.</w:t>
      </w:r>
    </w:p>
    <w:p w14:paraId="38803F06" w14:textId="5FD1E9EF" w:rsidR="003F69CB" w:rsidRPr="003F69CB" w:rsidRDefault="003F69CB" w:rsidP="00E82717">
      <w:pPr>
        <w:numPr>
          <w:ilvl w:val="1"/>
          <w:numId w:val="12"/>
        </w:numPr>
        <w:contextualSpacing/>
        <w:jc w:val="both"/>
        <w:rPr>
          <w:sz w:val="23"/>
          <w:szCs w:val="23"/>
        </w:rPr>
      </w:pPr>
      <w:r w:rsidRPr="003F69CB">
        <w:rPr>
          <w:spacing w:val="3"/>
          <w:sz w:val="23"/>
          <w:szCs w:val="23"/>
        </w:rPr>
        <w:t xml:space="preserve">Gadījumā, ja garantijas laikā tiek konstatēti defekti un </w:t>
      </w:r>
      <w:r w:rsidRPr="003F69CB">
        <w:rPr>
          <w:sz w:val="23"/>
          <w:szCs w:val="23"/>
        </w:rPr>
        <w:t>trūkumi, tiek sastādīts Defekt</w:t>
      </w:r>
      <w:r>
        <w:rPr>
          <w:sz w:val="23"/>
          <w:szCs w:val="23"/>
        </w:rPr>
        <w:t>u</w:t>
      </w:r>
      <w:r w:rsidRPr="003F69CB">
        <w:rPr>
          <w:sz w:val="23"/>
          <w:szCs w:val="23"/>
        </w:rPr>
        <w:t xml:space="preserve"> akts, </w:t>
      </w:r>
      <w:r>
        <w:rPr>
          <w:sz w:val="23"/>
          <w:szCs w:val="23"/>
        </w:rPr>
        <w:t>Izpildītāja</w:t>
      </w:r>
      <w:r w:rsidRPr="003F69CB">
        <w:rPr>
          <w:sz w:val="23"/>
          <w:szCs w:val="23"/>
        </w:rPr>
        <w:t xml:space="preserve"> pārstāvjiem jāierodas </w:t>
      </w:r>
      <w:r w:rsidR="00B60F62">
        <w:rPr>
          <w:sz w:val="23"/>
          <w:szCs w:val="23"/>
        </w:rPr>
        <w:t>D</w:t>
      </w:r>
      <w:r w:rsidRPr="003F69CB">
        <w:rPr>
          <w:sz w:val="23"/>
          <w:szCs w:val="23"/>
        </w:rPr>
        <w:t xml:space="preserve">efektu akta sastādīšanai 3 (trīs) darba dienu laikā, kurā atspoguļo atklātos </w:t>
      </w:r>
      <w:r w:rsidRPr="003F69CB">
        <w:rPr>
          <w:sz w:val="23"/>
          <w:szCs w:val="23"/>
        </w:rPr>
        <w:lastRenderedPageBreak/>
        <w:t>defektus un trūkumus, pieaicinot šī Defekt</w:t>
      </w:r>
      <w:r w:rsidR="00B60F62">
        <w:rPr>
          <w:sz w:val="23"/>
          <w:szCs w:val="23"/>
        </w:rPr>
        <w:t>u</w:t>
      </w:r>
      <w:r w:rsidRPr="003F69CB">
        <w:rPr>
          <w:sz w:val="23"/>
          <w:szCs w:val="23"/>
        </w:rPr>
        <w:t xml:space="preserve"> akta sastādīšanai  </w:t>
      </w:r>
      <w:r w:rsidR="00B60F62" w:rsidRPr="003F69CB">
        <w:rPr>
          <w:sz w:val="23"/>
          <w:szCs w:val="23"/>
        </w:rPr>
        <w:t>P</w:t>
      </w:r>
      <w:r w:rsidR="00B60F62">
        <w:rPr>
          <w:sz w:val="23"/>
          <w:szCs w:val="23"/>
        </w:rPr>
        <w:t>asūtītāja</w:t>
      </w:r>
      <w:r w:rsidRPr="003F69CB">
        <w:rPr>
          <w:sz w:val="23"/>
          <w:szCs w:val="23"/>
        </w:rPr>
        <w:t xml:space="preserve"> un </w:t>
      </w:r>
      <w:r w:rsidR="00B60F62">
        <w:rPr>
          <w:sz w:val="23"/>
          <w:szCs w:val="23"/>
        </w:rPr>
        <w:t>Izpildītāja</w:t>
      </w:r>
      <w:r w:rsidRPr="003F69CB">
        <w:rPr>
          <w:sz w:val="23"/>
          <w:szCs w:val="23"/>
        </w:rPr>
        <w:t xml:space="preserve"> pārstāvjus vai neatkarīgus ekspertus. Ja </w:t>
      </w:r>
      <w:r w:rsidRPr="003F69CB">
        <w:rPr>
          <w:spacing w:val="-1"/>
          <w:sz w:val="23"/>
          <w:szCs w:val="23"/>
        </w:rPr>
        <w:t xml:space="preserve">atklātie defekti un trūkumi nav radušies </w:t>
      </w:r>
      <w:r w:rsidR="00B60F62">
        <w:rPr>
          <w:sz w:val="23"/>
          <w:szCs w:val="23"/>
        </w:rPr>
        <w:t>Pasūtītāja</w:t>
      </w:r>
      <w:r w:rsidRPr="003F69CB">
        <w:rPr>
          <w:spacing w:val="-1"/>
          <w:sz w:val="23"/>
          <w:szCs w:val="23"/>
        </w:rPr>
        <w:t xml:space="preserve"> </w:t>
      </w:r>
      <w:r w:rsidRPr="003F69CB">
        <w:rPr>
          <w:color w:val="000000" w:themeColor="text1"/>
          <w:spacing w:val="-1"/>
          <w:sz w:val="23"/>
          <w:szCs w:val="23"/>
        </w:rPr>
        <w:t xml:space="preserve">vainas </w:t>
      </w:r>
      <w:r w:rsidRPr="003F69CB">
        <w:rPr>
          <w:color w:val="000000" w:themeColor="text1"/>
          <w:sz w:val="23"/>
          <w:szCs w:val="23"/>
        </w:rPr>
        <w:t xml:space="preserve">dēļ, Puses uzskata sastādīto </w:t>
      </w:r>
      <w:bookmarkStart w:id="34" w:name="OLE_LINK1"/>
      <w:r w:rsidRPr="003F69CB">
        <w:rPr>
          <w:color w:val="000000" w:themeColor="text1"/>
          <w:sz w:val="23"/>
          <w:szCs w:val="23"/>
        </w:rPr>
        <w:t>Defekt</w:t>
      </w:r>
      <w:bookmarkEnd w:id="34"/>
      <w:r w:rsidR="00B60F62">
        <w:rPr>
          <w:color w:val="000000" w:themeColor="text1"/>
          <w:sz w:val="23"/>
          <w:szCs w:val="23"/>
        </w:rPr>
        <w:t>u</w:t>
      </w:r>
      <w:r w:rsidRPr="003F69CB">
        <w:rPr>
          <w:color w:val="000000" w:themeColor="text1"/>
          <w:sz w:val="23"/>
          <w:szCs w:val="23"/>
        </w:rPr>
        <w:t xml:space="preserve"> aktu par neapstrīdamu pierādījumu, pamatojoties uz kuru </w:t>
      </w:r>
      <w:r w:rsidR="00230EA5">
        <w:rPr>
          <w:color w:val="000000" w:themeColor="text1"/>
          <w:sz w:val="23"/>
          <w:szCs w:val="23"/>
        </w:rPr>
        <w:t>Izpildītājs</w:t>
      </w:r>
      <w:r w:rsidRPr="003F69CB">
        <w:rPr>
          <w:color w:val="000000" w:themeColor="text1"/>
          <w:sz w:val="23"/>
          <w:szCs w:val="23"/>
        </w:rPr>
        <w:t xml:space="preserve"> par saviem finanšu līdzekļiem novērš atklātos defektus un trūkumus 2 (divas ) nedēļu laikā </w:t>
      </w:r>
      <w:r w:rsidRPr="003F69CB">
        <w:rPr>
          <w:color w:val="000000" w:themeColor="text1"/>
          <w:spacing w:val="-1"/>
          <w:sz w:val="23"/>
          <w:szCs w:val="23"/>
        </w:rPr>
        <w:t xml:space="preserve">pēc akta sastādīšanas. </w:t>
      </w:r>
      <w:r w:rsidRPr="003F69CB">
        <w:rPr>
          <w:color w:val="000000" w:themeColor="text1"/>
          <w:sz w:val="23"/>
          <w:szCs w:val="23"/>
        </w:rPr>
        <w:t xml:space="preserve"> </w:t>
      </w:r>
      <w:r w:rsidR="00B60F62">
        <w:rPr>
          <w:color w:val="000000" w:themeColor="text1"/>
          <w:sz w:val="23"/>
          <w:szCs w:val="23"/>
        </w:rPr>
        <w:t xml:space="preserve">Izpildītājs </w:t>
      </w:r>
      <w:r w:rsidRPr="003F69CB">
        <w:rPr>
          <w:color w:val="000000" w:themeColor="text1"/>
          <w:sz w:val="23"/>
          <w:szCs w:val="23"/>
        </w:rPr>
        <w:t xml:space="preserve">ar saviem spēkiem un par saviem finanšu līdzekļiem </w:t>
      </w:r>
      <w:r w:rsidRPr="003F69CB">
        <w:rPr>
          <w:sz w:val="23"/>
          <w:szCs w:val="23"/>
        </w:rPr>
        <w:t xml:space="preserve">piegādā Preci līdz servisa centram un atpakaļ. </w:t>
      </w:r>
    </w:p>
    <w:p w14:paraId="2AFE9C94" w14:textId="77777777" w:rsidR="003F69CB" w:rsidRPr="003F69CB" w:rsidRDefault="003F69CB" w:rsidP="00E82717">
      <w:pPr>
        <w:numPr>
          <w:ilvl w:val="1"/>
          <w:numId w:val="12"/>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utoSpaceDN w:val="0"/>
        <w:adjustRightInd w:val="0"/>
        <w:ind w:right="43"/>
        <w:jc w:val="both"/>
        <w:rPr>
          <w:sz w:val="23"/>
          <w:szCs w:val="23"/>
          <w:lang w:eastAsia="lv-LV"/>
        </w:rPr>
      </w:pPr>
      <w:r w:rsidRPr="003F69CB">
        <w:rPr>
          <w:iCs/>
          <w:sz w:val="23"/>
          <w:szCs w:val="23"/>
          <w:lang w:eastAsia="lv-LV"/>
        </w:rPr>
        <w:t xml:space="preserve">Ekspertīzes izdevumus sedz Puse, kura saskaņā ar ekspertīzes slēdzienu ir vainojama. </w:t>
      </w:r>
    </w:p>
    <w:p w14:paraId="4430AA34" w14:textId="77777777" w:rsidR="003F69CB" w:rsidRPr="003F69CB" w:rsidRDefault="003F69CB" w:rsidP="00E82717">
      <w:pPr>
        <w:numPr>
          <w:ilvl w:val="1"/>
          <w:numId w:val="12"/>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utoSpaceDN w:val="0"/>
        <w:adjustRightInd w:val="0"/>
        <w:ind w:right="43"/>
        <w:jc w:val="both"/>
        <w:rPr>
          <w:sz w:val="23"/>
          <w:szCs w:val="23"/>
          <w:lang w:eastAsia="lv-LV"/>
        </w:rPr>
      </w:pPr>
      <w:r w:rsidRPr="003F69CB">
        <w:rPr>
          <w:sz w:val="23"/>
          <w:szCs w:val="23"/>
          <w:lang w:eastAsia="lv-LV"/>
        </w:rPr>
        <w:t>Garantijas termiņš tiek pagarināts par laiku,  kurā Prece nav ekspluatēta sakarā ar konstatēto defektu vai trūkumu novēršanu atbilstoši sastādītam aktam.</w:t>
      </w:r>
    </w:p>
    <w:p w14:paraId="5C9904A1" w14:textId="77777777" w:rsidR="003F69CB" w:rsidRPr="001D1DFB" w:rsidRDefault="003F69CB" w:rsidP="000D4502">
      <w:pPr>
        <w:jc w:val="both"/>
        <w:rPr>
          <w:sz w:val="23"/>
          <w:szCs w:val="23"/>
        </w:rPr>
      </w:pPr>
    </w:p>
    <w:p w14:paraId="32CAD6B0" w14:textId="77777777" w:rsidR="000D4502" w:rsidRPr="001D1DFB" w:rsidRDefault="000D4502" w:rsidP="000D4502">
      <w:pPr>
        <w:jc w:val="both"/>
        <w:rPr>
          <w:sz w:val="23"/>
          <w:szCs w:val="23"/>
        </w:rPr>
      </w:pPr>
    </w:p>
    <w:p w14:paraId="2A9AFFB8" w14:textId="32589AFB" w:rsidR="000D4502" w:rsidRPr="002B2607" w:rsidRDefault="000D4502" w:rsidP="00E82717">
      <w:pPr>
        <w:pStyle w:val="ListParagraph"/>
        <w:numPr>
          <w:ilvl w:val="0"/>
          <w:numId w:val="12"/>
        </w:numPr>
        <w:jc w:val="center"/>
        <w:rPr>
          <w:sz w:val="23"/>
          <w:szCs w:val="23"/>
        </w:rPr>
      </w:pPr>
      <w:r w:rsidRPr="002B2607">
        <w:rPr>
          <w:b/>
          <w:bCs/>
          <w:sz w:val="23"/>
          <w:szCs w:val="23"/>
        </w:rPr>
        <w:t>PUŠU TIESĪBAS UN PIENĀKUMI</w:t>
      </w:r>
    </w:p>
    <w:p w14:paraId="17511142" w14:textId="6DB2F467" w:rsidR="000D4502" w:rsidRPr="001D1DFB" w:rsidRDefault="002B2607" w:rsidP="000D4502">
      <w:pPr>
        <w:jc w:val="both"/>
        <w:rPr>
          <w:sz w:val="23"/>
          <w:szCs w:val="23"/>
        </w:rPr>
      </w:pPr>
      <w:r>
        <w:rPr>
          <w:sz w:val="23"/>
          <w:szCs w:val="23"/>
        </w:rPr>
        <w:t>5</w:t>
      </w:r>
      <w:r w:rsidR="000D4502" w:rsidRPr="001D1DFB">
        <w:rPr>
          <w:sz w:val="23"/>
          <w:szCs w:val="23"/>
        </w:rPr>
        <w:t>.1.Izpildītāja saistības:</w:t>
      </w:r>
    </w:p>
    <w:p w14:paraId="1C0FDB88" w14:textId="77621A79" w:rsidR="000D4502" w:rsidRPr="001D1DFB" w:rsidRDefault="002B2607" w:rsidP="000D4502">
      <w:pPr>
        <w:jc w:val="both"/>
        <w:rPr>
          <w:sz w:val="23"/>
          <w:szCs w:val="23"/>
        </w:rPr>
      </w:pPr>
      <w:r>
        <w:rPr>
          <w:sz w:val="23"/>
          <w:szCs w:val="23"/>
        </w:rPr>
        <w:t>5</w:t>
      </w:r>
      <w:r w:rsidR="000D4502" w:rsidRPr="001D1DFB">
        <w:rPr>
          <w:sz w:val="23"/>
          <w:szCs w:val="23"/>
        </w:rPr>
        <w:t>.1.1.nodrošināt Līgumā noteikto saistību savlaicīgu un kvalitatīvu izpildi atbilstoši Tehniskās specifikācijas prasībām, Līguma noteikumiem un Pasūtītāja instrukcijām un prasībām;</w:t>
      </w:r>
    </w:p>
    <w:p w14:paraId="2765BFFB" w14:textId="225669D9" w:rsidR="000D4502" w:rsidRPr="001D1DFB" w:rsidRDefault="002B2607" w:rsidP="000D4502">
      <w:pPr>
        <w:jc w:val="both"/>
        <w:rPr>
          <w:sz w:val="23"/>
          <w:szCs w:val="23"/>
        </w:rPr>
      </w:pPr>
      <w:r>
        <w:rPr>
          <w:sz w:val="23"/>
          <w:szCs w:val="23"/>
        </w:rPr>
        <w:t>5</w:t>
      </w:r>
      <w:r w:rsidR="000D4502" w:rsidRPr="001D1DFB">
        <w:rPr>
          <w:sz w:val="23"/>
          <w:szCs w:val="23"/>
        </w:rPr>
        <w:t>.1.2.pēc Pasūtītāja pieprasījuma sniegt informāciju par Līguma izpildes gaitu;</w:t>
      </w:r>
    </w:p>
    <w:p w14:paraId="0582D648" w14:textId="4E7D5475" w:rsidR="000D4502" w:rsidRPr="001D1DFB" w:rsidRDefault="002B2607" w:rsidP="000D4502">
      <w:pPr>
        <w:jc w:val="both"/>
        <w:rPr>
          <w:sz w:val="23"/>
          <w:szCs w:val="23"/>
        </w:rPr>
      </w:pPr>
      <w:r>
        <w:rPr>
          <w:sz w:val="23"/>
          <w:szCs w:val="23"/>
        </w:rPr>
        <w:t>5</w:t>
      </w:r>
      <w:r w:rsidR="000D4502" w:rsidRPr="001D1DFB">
        <w:rPr>
          <w:sz w:val="23"/>
          <w:szCs w:val="23"/>
        </w:rPr>
        <w:t>.1.3. nekavējoties ziņot Pasūtītājam par visiem apstākļiem, kas radušies neatkarīgi no Izpildītāja un kavē Pakalpojuma sniegšanu norādītajā termiņā, saskaņojot ar Pasūtītāju turpmāko rīcību;</w:t>
      </w:r>
    </w:p>
    <w:p w14:paraId="03417B0E" w14:textId="612A7413" w:rsidR="000D4502" w:rsidRPr="001D1DFB" w:rsidRDefault="002B2607" w:rsidP="000D4502">
      <w:pPr>
        <w:jc w:val="both"/>
        <w:rPr>
          <w:sz w:val="23"/>
          <w:szCs w:val="23"/>
        </w:rPr>
      </w:pPr>
      <w:r>
        <w:rPr>
          <w:sz w:val="23"/>
          <w:szCs w:val="23"/>
        </w:rPr>
        <w:t>5</w:t>
      </w:r>
      <w:r w:rsidR="000D4502" w:rsidRPr="001D1DFB">
        <w:rPr>
          <w:sz w:val="23"/>
          <w:szCs w:val="23"/>
        </w:rPr>
        <w:t>.1.</w:t>
      </w:r>
      <w:r>
        <w:rPr>
          <w:sz w:val="23"/>
          <w:szCs w:val="23"/>
        </w:rPr>
        <w:t>4</w:t>
      </w:r>
      <w:r w:rsidR="000D4502" w:rsidRPr="001D1DFB">
        <w:rPr>
          <w:sz w:val="23"/>
          <w:szCs w:val="23"/>
        </w:rPr>
        <w:t>.ja no Pasūtītāja ir saņemta rakstveida pretenzija, Pasūtītāja noteiktajā termiņā nodrošināt atklāto neatbilstību, trūkumu un / vai kļūdu novēršanu;</w:t>
      </w:r>
    </w:p>
    <w:p w14:paraId="021A8395" w14:textId="734D5CAA" w:rsidR="000D4502" w:rsidRPr="001D1DFB" w:rsidRDefault="002B2607" w:rsidP="000D4502">
      <w:pPr>
        <w:jc w:val="both"/>
        <w:rPr>
          <w:sz w:val="23"/>
          <w:szCs w:val="23"/>
        </w:rPr>
      </w:pPr>
      <w:r>
        <w:rPr>
          <w:sz w:val="23"/>
          <w:szCs w:val="23"/>
        </w:rPr>
        <w:t>5</w:t>
      </w:r>
      <w:r w:rsidR="000D4502" w:rsidRPr="001D1DFB">
        <w:rPr>
          <w:sz w:val="23"/>
          <w:szCs w:val="23"/>
        </w:rPr>
        <w:t>.2.Izpildītāja tiesības:</w:t>
      </w:r>
    </w:p>
    <w:p w14:paraId="4E36A726" w14:textId="76C80051" w:rsidR="000D4502" w:rsidRPr="001D1DFB" w:rsidRDefault="002B2607" w:rsidP="000D4502">
      <w:pPr>
        <w:jc w:val="both"/>
        <w:rPr>
          <w:sz w:val="23"/>
          <w:szCs w:val="23"/>
        </w:rPr>
      </w:pPr>
      <w:r>
        <w:rPr>
          <w:sz w:val="23"/>
          <w:szCs w:val="23"/>
        </w:rPr>
        <w:t>5</w:t>
      </w:r>
      <w:r w:rsidR="000D4502" w:rsidRPr="001D1DFB">
        <w:rPr>
          <w:sz w:val="23"/>
          <w:szCs w:val="23"/>
        </w:rPr>
        <w:t>.2.1.saņemt visu Līguma izpildei nepieciešamo informāciju;</w:t>
      </w:r>
    </w:p>
    <w:p w14:paraId="21B73A3D" w14:textId="16674CEF" w:rsidR="000D4502" w:rsidRPr="001D1DFB" w:rsidRDefault="002B2607" w:rsidP="000D4502">
      <w:pPr>
        <w:jc w:val="both"/>
        <w:rPr>
          <w:sz w:val="23"/>
          <w:szCs w:val="23"/>
        </w:rPr>
      </w:pPr>
      <w:r>
        <w:rPr>
          <w:sz w:val="23"/>
          <w:szCs w:val="23"/>
        </w:rPr>
        <w:t>5</w:t>
      </w:r>
      <w:r w:rsidR="000D4502" w:rsidRPr="001D1DFB">
        <w:rPr>
          <w:sz w:val="23"/>
          <w:szCs w:val="23"/>
        </w:rPr>
        <w:t xml:space="preserve">.2.2.saņemt samaksu par </w:t>
      </w:r>
      <w:r w:rsidR="00713B6F">
        <w:rPr>
          <w:sz w:val="23"/>
          <w:szCs w:val="23"/>
        </w:rPr>
        <w:t>Preci</w:t>
      </w:r>
      <w:r w:rsidR="000D4502" w:rsidRPr="001D1DFB">
        <w:rPr>
          <w:sz w:val="23"/>
          <w:szCs w:val="23"/>
        </w:rPr>
        <w:t>, kas nodota, un Pakalpojumu, kas sniegts norādītajā apjomā, veidā, termiņā un kvalitātē.</w:t>
      </w:r>
    </w:p>
    <w:p w14:paraId="0D41F567" w14:textId="3C7E878B" w:rsidR="000D4502" w:rsidRPr="001D1DFB" w:rsidRDefault="002B2607" w:rsidP="000D4502">
      <w:pPr>
        <w:jc w:val="both"/>
        <w:rPr>
          <w:sz w:val="23"/>
          <w:szCs w:val="23"/>
        </w:rPr>
      </w:pPr>
      <w:r>
        <w:rPr>
          <w:sz w:val="23"/>
          <w:szCs w:val="23"/>
        </w:rPr>
        <w:t>5</w:t>
      </w:r>
      <w:r w:rsidR="000D4502" w:rsidRPr="001D1DFB">
        <w:rPr>
          <w:sz w:val="23"/>
          <w:szCs w:val="23"/>
        </w:rPr>
        <w:t xml:space="preserve">.3.Pasūtītāja saistības: </w:t>
      </w:r>
    </w:p>
    <w:p w14:paraId="36702F95" w14:textId="176F3274" w:rsidR="000D4502" w:rsidRPr="001D1DFB" w:rsidRDefault="002B2607" w:rsidP="000D4502">
      <w:pPr>
        <w:jc w:val="both"/>
        <w:rPr>
          <w:sz w:val="23"/>
          <w:szCs w:val="23"/>
        </w:rPr>
      </w:pPr>
      <w:r>
        <w:rPr>
          <w:sz w:val="23"/>
          <w:szCs w:val="23"/>
        </w:rPr>
        <w:t>5</w:t>
      </w:r>
      <w:r w:rsidR="000D4502" w:rsidRPr="001D1DFB">
        <w:rPr>
          <w:sz w:val="23"/>
          <w:szCs w:val="23"/>
        </w:rPr>
        <w:t xml:space="preserve">.3.1.sniegt vai uz saprātīga pamata atteikt Līguma ietvaros paredzētos saskaņojumus; </w:t>
      </w:r>
    </w:p>
    <w:p w14:paraId="08DE45B1" w14:textId="38DB5CE6" w:rsidR="000D4502" w:rsidRPr="001D1DFB" w:rsidRDefault="002B2607" w:rsidP="000D4502">
      <w:pPr>
        <w:jc w:val="both"/>
        <w:rPr>
          <w:sz w:val="23"/>
          <w:szCs w:val="23"/>
        </w:rPr>
      </w:pPr>
      <w:r>
        <w:rPr>
          <w:sz w:val="23"/>
          <w:szCs w:val="23"/>
        </w:rPr>
        <w:t>5</w:t>
      </w:r>
      <w:r w:rsidR="000D4502" w:rsidRPr="001D1DFB">
        <w:rPr>
          <w:sz w:val="23"/>
          <w:szCs w:val="23"/>
        </w:rPr>
        <w:t xml:space="preserve">.3.2.samaksāt par nodoto </w:t>
      </w:r>
      <w:r w:rsidR="006518EE">
        <w:rPr>
          <w:sz w:val="23"/>
          <w:szCs w:val="23"/>
        </w:rPr>
        <w:t>Preci</w:t>
      </w:r>
      <w:r w:rsidR="000D4502" w:rsidRPr="001D1DFB">
        <w:rPr>
          <w:sz w:val="23"/>
          <w:szCs w:val="23"/>
        </w:rPr>
        <w:t xml:space="preserve"> un </w:t>
      </w:r>
      <w:r w:rsidR="006518EE">
        <w:rPr>
          <w:sz w:val="23"/>
          <w:szCs w:val="23"/>
        </w:rPr>
        <w:t>saņemtiem pakalpojumiem</w:t>
      </w:r>
      <w:r w:rsidR="000D4502" w:rsidRPr="001D1DFB">
        <w:rPr>
          <w:sz w:val="23"/>
          <w:szCs w:val="23"/>
        </w:rPr>
        <w:t xml:space="preserve"> atbilstoši Līguma noteikumiem;</w:t>
      </w:r>
    </w:p>
    <w:p w14:paraId="5224539E" w14:textId="3AB371CC" w:rsidR="000D4502" w:rsidRPr="001D1DFB" w:rsidRDefault="002B2607" w:rsidP="000D4502">
      <w:pPr>
        <w:jc w:val="both"/>
        <w:rPr>
          <w:sz w:val="23"/>
          <w:szCs w:val="23"/>
        </w:rPr>
      </w:pPr>
      <w:r>
        <w:rPr>
          <w:sz w:val="23"/>
          <w:szCs w:val="23"/>
        </w:rPr>
        <w:t>5</w:t>
      </w:r>
      <w:r w:rsidR="000D4502" w:rsidRPr="001D1DFB">
        <w:rPr>
          <w:sz w:val="23"/>
          <w:szCs w:val="23"/>
        </w:rPr>
        <w:t>.3.3.sadarboties ar Izpildītāju Pakalpojuma sniegšanas gaitā;</w:t>
      </w:r>
    </w:p>
    <w:p w14:paraId="56A8B6B4" w14:textId="4BF05689" w:rsidR="000D4502" w:rsidRPr="001D1DFB" w:rsidRDefault="002B2607" w:rsidP="000D4502">
      <w:pPr>
        <w:jc w:val="both"/>
        <w:rPr>
          <w:sz w:val="23"/>
          <w:szCs w:val="23"/>
        </w:rPr>
      </w:pPr>
      <w:r>
        <w:rPr>
          <w:sz w:val="23"/>
          <w:szCs w:val="23"/>
        </w:rPr>
        <w:t>5</w:t>
      </w:r>
      <w:r w:rsidR="000D4502" w:rsidRPr="001D1DFB">
        <w:rPr>
          <w:sz w:val="23"/>
          <w:szCs w:val="23"/>
        </w:rPr>
        <w:t>.3.4.kontrolēt Pakalpojuma sniegšanu;</w:t>
      </w:r>
    </w:p>
    <w:p w14:paraId="2175FD38" w14:textId="24A52C4B" w:rsidR="000D4502" w:rsidRPr="001D1DFB" w:rsidRDefault="002B2607" w:rsidP="000D4502">
      <w:pPr>
        <w:jc w:val="both"/>
        <w:rPr>
          <w:sz w:val="23"/>
          <w:szCs w:val="23"/>
        </w:rPr>
      </w:pPr>
      <w:r>
        <w:rPr>
          <w:sz w:val="23"/>
          <w:szCs w:val="23"/>
        </w:rPr>
        <w:t>5</w:t>
      </w:r>
      <w:r w:rsidR="000D4502" w:rsidRPr="001D1DFB">
        <w:rPr>
          <w:sz w:val="23"/>
          <w:szCs w:val="23"/>
        </w:rPr>
        <w:t>.3.5.pēc Izpildītāja pieprasījuma sniegt viņam Pasūtītāja rīcībā esošo informāciju par Līguma izpildi;</w:t>
      </w:r>
    </w:p>
    <w:p w14:paraId="4680216A" w14:textId="0E5827D8" w:rsidR="000D4502" w:rsidRPr="001D1DFB" w:rsidRDefault="002B2607" w:rsidP="000D4502">
      <w:pPr>
        <w:jc w:val="both"/>
        <w:rPr>
          <w:sz w:val="23"/>
          <w:szCs w:val="23"/>
        </w:rPr>
      </w:pPr>
      <w:r>
        <w:rPr>
          <w:sz w:val="23"/>
          <w:szCs w:val="23"/>
        </w:rPr>
        <w:t>5</w:t>
      </w:r>
      <w:r w:rsidR="000D4502" w:rsidRPr="001D1DFB">
        <w:rPr>
          <w:sz w:val="23"/>
          <w:szCs w:val="23"/>
        </w:rPr>
        <w:t>.3.6.laikus informēt Izpildītāju par jebkuru iespējamu vai paredzamu kavēšanos Līguma izpildē, kā arī par apstākļiem, notikumiem un problēmām, kas varētu ietekmēt Līguma precīzu un pilnīgu izpildi noteiktajā termiņā;</w:t>
      </w:r>
    </w:p>
    <w:p w14:paraId="3C8EB1B4" w14:textId="1D4E539F" w:rsidR="000D4502" w:rsidRPr="001D1DFB" w:rsidRDefault="002B2607" w:rsidP="000D4502">
      <w:pPr>
        <w:jc w:val="both"/>
        <w:rPr>
          <w:sz w:val="23"/>
          <w:szCs w:val="23"/>
        </w:rPr>
      </w:pPr>
      <w:r>
        <w:rPr>
          <w:sz w:val="23"/>
          <w:szCs w:val="23"/>
        </w:rPr>
        <w:t>5</w:t>
      </w:r>
      <w:r w:rsidR="000D4502" w:rsidRPr="001D1DFB">
        <w:rPr>
          <w:sz w:val="23"/>
          <w:szCs w:val="23"/>
        </w:rPr>
        <w:t xml:space="preserve">.4.Pasūtītāja tiesības: </w:t>
      </w:r>
    </w:p>
    <w:p w14:paraId="49442A32" w14:textId="2864523A" w:rsidR="000D4502" w:rsidRPr="001D1DFB" w:rsidRDefault="002B2607" w:rsidP="000D4502">
      <w:pPr>
        <w:jc w:val="both"/>
        <w:rPr>
          <w:sz w:val="23"/>
          <w:szCs w:val="23"/>
        </w:rPr>
      </w:pPr>
      <w:r>
        <w:rPr>
          <w:sz w:val="23"/>
          <w:szCs w:val="23"/>
        </w:rPr>
        <w:t>5</w:t>
      </w:r>
      <w:r w:rsidR="000D4502" w:rsidRPr="001D1DFB">
        <w:rPr>
          <w:sz w:val="23"/>
          <w:szCs w:val="23"/>
        </w:rPr>
        <w:t xml:space="preserve">.4.1.nepieņemt jebkuras Līguma/Pakalpojuma daļas izpildi, ja tā izpildīta neadekvāti, nepilnīgi vai defektīvi; </w:t>
      </w:r>
    </w:p>
    <w:p w14:paraId="571397E7" w14:textId="182F52F1" w:rsidR="000D4502" w:rsidRPr="001D1DFB" w:rsidRDefault="002B2607" w:rsidP="000D4502">
      <w:pPr>
        <w:jc w:val="both"/>
        <w:rPr>
          <w:sz w:val="23"/>
          <w:szCs w:val="23"/>
        </w:rPr>
      </w:pPr>
      <w:r>
        <w:rPr>
          <w:sz w:val="23"/>
          <w:szCs w:val="23"/>
        </w:rPr>
        <w:t>5</w:t>
      </w:r>
      <w:r w:rsidR="00B50EEC">
        <w:rPr>
          <w:sz w:val="23"/>
          <w:szCs w:val="23"/>
        </w:rPr>
        <w:t>.4.2.</w:t>
      </w:r>
      <w:r w:rsidR="000D4502" w:rsidRPr="001D1DFB">
        <w:rPr>
          <w:sz w:val="23"/>
          <w:szCs w:val="23"/>
        </w:rPr>
        <w:t xml:space="preserve">sniegt Izpildītājam obligātus norādījumus attiecībā uz Līguma izpildi apmērā, kas negroza vai nepapildina Līguma priekšmetu vai nepadara Līguma izpildi neiespējamu; </w:t>
      </w:r>
    </w:p>
    <w:p w14:paraId="25B76DA8" w14:textId="5821CEF4" w:rsidR="000D4502" w:rsidRPr="001D1DFB" w:rsidRDefault="002B2607" w:rsidP="000D4502">
      <w:pPr>
        <w:jc w:val="both"/>
        <w:rPr>
          <w:sz w:val="23"/>
          <w:szCs w:val="23"/>
        </w:rPr>
      </w:pPr>
      <w:r>
        <w:rPr>
          <w:sz w:val="23"/>
          <w:szCs w:val="23"/>
        </w:rPr>
        <w:t>5</w:t>
      </w:r>
      <w:r w:rsidR="000D4502" w:rsidRPr="001D1DFB">
        <w:rPr>
          <w:sz w:val="23"/>
          <w:szCs w:val="23"/>
        </w:rPr>
        <w:t>.4.</w:t>
      </w:r>
      <w:r w:rsidR="00B50EEC">
        <w:rPr>
          <w:sz w:val="23"/>
          <w:szCs w:val="23"/>
        </w:rPr>
        <w:t>3</w:t>
      </w:r>
      <w:r w:rsidR="000D4502" w:rsidRPr="001D1DFB">
        <w:rPr>
          <w:sz w:val="23"/>
          <w:szCs w:val="23"/>
        </w:rPr>
        <w:t>.celt iebildumus saistībā ar jebkuriem trūkumiem, neatbilstībām un/vai kļūdām, kas atklātas Pakalpojuma sniegšanas gaitā;</w:t>
      </w:r>
    </w:p>
    <w:p w14:paraId="08F69FB9" w14:textId="5C24C0D9" w:rsidR="000D4502" w:rsidRPr="001D1DFB" w:rsidRDefault="002B2607" w:rsidP="000D4502">
      <w:pPr>
        <w:jc w:val="both"/>
        <w:rPr>
          <w:sz w:val="23"/>
          <w:szCs w:val="23"/>
        </w:rPr>
      </w:pPr>
      <w:r>
        <w:rPr>
          <w:sz w:val="23"/>
          <w:szCs w:val="23"/>
        </w:rPr>
        <w:t>5</w:t>
      </w:r>
      <w:r w:rsidR="000D4502" w:rsidRPr="001D1DFB">
        <w:rPr>
          <w:sz w:val="23"/>
          <w:szCs w:val="23"/>
        </w:rPr>
        <w:t>.4.</w:t>
      </w:r>
      <w:r w:rsidR="00286B44">
        <w:rPr>
          <w:sz w:val="23"/>
          <w:szCs w:val="23"/>
        </w:rPr>
        <w:t>4</w:t>
      </w:r>
      <w:r w:rsidR="000D4502" w:rsidRPr="001D1DFB">
        <w:rPr>
          <w:sz w:val="23"/>
          <w:szCs w:val="23"/>
        </w:rPr>
        <w:t>.pieprasīt no Izpildītāja informāciju par Pakalpojuma sniegšanu un Līgumā noteikto saistību izpildi;</w:t>
      </w:r>
    </w:p>
    <w:p w14:paraId="785A3FF0" w14:textId="746F38C7" w:rsidR="000D4502" w:rsidRPr="001D1DFB" w:rsidRDefault="002B2607" w:rsidP="000D4502">
      <w:pPr>
        <w:jc w:val="both"/>
        <w:rPr>
          <w:sz w:val="23"/>
          <w:szCs w:val="23"/>
        </w:rPr>
      </w:pPr>
      <w:r>
        <w:rPr>
          <w:sz w:val="23"/>
          <w:szCs w:val="23"/>
        </w:rPr>
        <w:t>5</w:t>
      </w:r>
      <w:r w:rsidR="000D4502" w:rsidRPr="001D1DFB">
        <w:rPr>
          <w:sz w:val="23"/>
          <w:szCs w:val="23"/>
        </w:rPr>
        <w:t>.4.</w:t>
      </w:r>
      <w:r w:rsidR="00286B44">
        <w:rPr>
          <w:sz w:val="23"/>
          <w:szCs w:val="23"/>
        </w:rPr>
        <w:t>5</w:t>
      </w:r>
      <w:r w:rsidR="000D4502" w:rsidRPr="001D1DFB">
        <w:rPr>
          <w:sz w:val="23"/>
          <w:szCs w:val="23"/>
        </w:rPr>
        <w:t>.apturēt Līguma izpildi, ja Izpildītājs nepilda savas Līgumā noteiktās saistības, līdz pārkāpums tiek novērsts vai zaudējums atlīdzināts.</w:t>
      </w:r>
    </w:p>
    <w:p w14:paraId="3953E22F" w14:textId="77777777" w:rsidR="000D4502" w:rsidRPr="001D1DFB" w:rsidRDefault="000D4502" w:rsidP="000D4502">
      <w:pPr>
        <w:jc w:val="both"/>
        <w:rPr>
          <w:sz w:val="23"/>
          <w:szCs w:val="23"/>
        </w:rPr>
      </w:pPr>
    </w:p>
    <w:p w14:paraId="6218F2A0" w14:textId="77777777" w:rsidR="000D4502" w:rsidRPr="001D1DFB" w:rsidRDefault="000D4502" w:rsidP="00E82717">
      <w:pPr>
        <w:numPr>
          <w:ilvl w:val="0"/>
          <w:numId w:val="12"/>
        </w:numPr>
        <w:jc w:val="center"/>
        <w:rPr>
          <w:b/>
          <w:bCs/>
          <w:sz w:val="23"/>
          <w:szCs w:val="23"/>
        </w:rPr>
      </w:pPr>
      <w:r w:rsidRPr="001D1DFB">
        <w:rPr>
          <w:b/>
          <w:bCs/>
          <w:sz w:val="23"/>
          <w:szCs w:val="23"/>
        </w:rPr>
        <w:t>PUŠU ATBILDĪBA</w:t>
      </w:r>
    </w:p>
    <w:p w14:paraId="7220BDE3" w14:textId="09391DFD" w:rsidR="000D4502" w:rsidRPr="001D1DFB" w:rsidRDefault="002B2607" w:rsidP="000D4502">
      <w:pPr>
        <w:shd w:val="clear" w:color="auto" w:fill="FFFFFF"/>
        <w:tabs>
          <w:tab w:val="left" w:pos="847"/>
        </w:tabs>
        <w:jc w:val="both"/>
        <w:rPr>
          <w:spacing w:val="-10"/>
          <w:sz w:val="23"/>
          <w:szCs w:val="23"/>
        </w:rPr>
      </w:pPr>
      <w:r>
        <w:rPr>
          <w:spacing w:val="-5"/>
          <w:sz w:val="23"/>
          <w:szCs w:val="23"/>
        </w:rPr>
        <w:t>6</w:t>
      </w:r>
      <w:r w:rsidR="000D4502" w:rsidRPr="001D1DFB">
        <w:rPr>
          <w:spacing w:val="-5"/>
          <w:sz w:val="23"/>
          <w:szCs w:val="23"/>
        </w:rPr>
        <w:t>.1.Puses ir materiāli atbildīgas gadījumā, ja netiek pildīti vai tiek nepienācīgi pildīti esošā Līguma nosacījumi, kā rezultātā viena no pusēm otras puses vainas dēļ cietusi zaudējumus.</w:t>
      </w:r>
    </w:p>
    <w:p w14:paraId="6D219E87" w14:textId="0DC51658" w:rsidR="000D4502" w:rsidRPr="001D1DFB" w:rsidRDefault="002B2607" w:rsidP="000D4502">
      <w:pPr>
        <w:shd w:val="clear" w:color="auto" w:fill="FFFFFF"/>
        <w:tabs>
          <w:tab w:val="left" w:pos="847"/>
        </w:tabs>
        <w:jc w:val="both"/>
        <w:rPr>
          <w:spacing w:val="-11"/>
          <w:sz w:val="23"/>
          <w:szCs w:val="23"/>
        </w:rPr>
      </w:pPr>
      <w:r>
        <w:rPr>
          <w:sz w:val="23"/>
          <w:szCs w:val="23"/>
        </w:rPr>
        <w:t>6</w:t>
      </w:r>
      <w:r w:rsidR="000D4502" w:rsidRPr="001D1DFB">
        <w:rPr>
          <w:sz w:val="23"/>
          <w:szCs w:val="23"/>
        </w:rPr>
        <w:t>.2.Par Preces nesavlaicīgu piegādi un/vai nekvalitatīvu piegādi</w:t>
      </w:r>
      <w:r w:rsidR="000D4502" w:rsidRPr="001D1DFB">
        <w:rPr>
          <w:spacing w:val="-1"/>
          <w:sz w:val="23"/>
          <w:szCs w:val="23"/>
        </w:rPr>
        <w:t xml:space="preserve">,   kā   arī   Preces   nenodošanu   saskaņā   ar   šī   Līguma   noteikumiem, </w:t>
      </w:r>
      <w:r w:rsidR="000D4502" w:rsidRPr="001D1DFB">
        <w:rPr>
          <w:sz w:val="23"/>
          <w:szCs w:val="23"/>
        </w:rPr>
        <w:t xml:space="preserve">Pasūtītājam </w:t>
      </w:r>
      <w:r w:rsidR="000D4502" w:rsidRPr="001D1DFB">
        <w:rPr>
          <w:spacing w:val="1"/>
          <w:sz w:val="23"/>
          <w:szCs w:val="23"/>
        </w:rPr>
        <w:t>ir tiesības ieturēt līgumsodu</w:t>
      </w:r>
      <w:r w:rsidR="000D4502" w:rsidRPr="001D1DFB">
        <w:rPr>
          <w:sz w:val="23"/>
          <w:szCs w:val="23"/>
        </w:rPr>
        <w:t xml:space="preserve"> </w:t>
      </w:r>
      <w:r w:rsidR="000D4502" w:rsidRPr="001D1DFB">
        <w:rPr>
          <w:spacing w:val="-6"/>
          <w:sz w:val="23"/>
          <w:szCs w:val="23"/>
        </w:rPr>
        <w:t xml:space="preserve">0,3% apmērā </w:t>
      </w:r>
      <w:r w:rsidR="000D4502" w:rsidRPr="001D1DFB">
        <w:rPr>
          <w:spacing w:val="2"/>
          <w:sz w:val="23"/>
          <w:szCs w:val="23"/>
        </w:rPr>
        <w:t xml:space="preserve">no kopējas Preces cenas par katru dienu, bet ne vairāk ka 10% no Līguma kopējas Preces cenas. </w:t>
      </w:r>
    </w:p>
    <w:p w14:paraId="3DCBA4FE" w14:textId="0628249B" w:rsidR="000D4502" w:rsidRPr="001D1DFB" w:rsidRDefault="002B2607" w:rsidP="000D4502">
      <w:pPr>
        <w:jc w:val="both"/>
        <w:rPr>
          <w:color w:val="000000"/>
          <w:sz w:val="23"/>
          <w:szCs w:val="23"/>
        </w:rPr>
      </w:pPr>
      <w:r>
        <w:rPr>
          <w:color w:val="000000"/>
          <w:sz w:val="23"/>
          <w:szCs w:val="23"/>
        </w:rPr>
        <w:t>6</w:t>
      </w:r>
      <w:r w:rsidR="000D4502" w:rsidRPr="001D1DFB">
        <w:rPr>
          <w:color w:val="000000"/>
          <w:sz w:val="23"/>
          <w:szCs w:val="23"/>
        </w:rPr>
        <w:t xml:space="preserve">.3.Par Līgumā paredzēto maksājumu termiņu neievērošanu </w:t>
      </w:r>
      <w:r w:rsidR="00826669" w:rsidRPr="001D1DFB">
        <w:rPr>
          <w:color w:val="000000"/>
          <w:sz w:val="23"/>
          <w:szCs w:val="23"/>
        </w:rPr>
        <w:t>Pasūtītājs</w:t>
      </w:r>
      <w:r w:rsidR="000D4502" w:rsidRPr="001D1DFB">
        <w:rPr>
          <w:color w:val="000000"/>
          <w:sz w:val="23"/>
          <w:szCs w:val="23"/>
        </w:rPr>
        <w:t xml:space="preserve"> maksā Izpildītājam  līgumsodu 0,3% no kopējās Preces cenas summas par katru nokavēto dienu, </w:t>
      </w:r>
      <w:r w:rsidR="000D4502" w:rsidRPr="001D1DFB">
        <w:rPr>
          <w:color w:val="000000"/>
          <w:spacing w:val="2"/>
          <w:sz w:val="23"/>
          <w:szCs w:val="23"/>
        </w:rPr>
        <w:t>bet ne vairāk ka 10% no Līguma kopējas Preces cenas.</w:t>
      </w:r>
    </w:p>
    <w:p w14:paraId="4885792B" w14:textId="22E57205" w:rsidR="000D4502" w:rsidRPr="001D1DFB" w:rsidRDefault="002B2607" w:rsidP="000D4502">
      <w:pPr>
        <w:shd w:val="clear" w:color="auto" w:fill="FFFFFF"/>
        <w:tabs>
          <w:tab w:val="left" w:pos="847"/>
        </w:tabs>
        <w:jc w:val="both"/>
        <w:rPr>
          <w:sz w:val="23"/>
          <w:szCs w:val="23"/>
        </w:rPr>
      </w:pPr>
      <w:r>
        <w:rPr>
          <w:spacing w:val="-3"/>
          <w:sz w:val="23"/>
          <w:szCs w:val="23"/>
        </w:rPr>
        <w:lastRenderedPageBreak/>
        <w:t>6</w:t>
      </w:r>
      <w:r w:rsidR="000D4502" w:rsidRPr="001D1DFB">
        <w:rPr>
          <w:spacing w:val="-3"/>
          <w:sz w:val="23"/>
          <w:szCs w:val="23"/>
        </w:rPr>
        <w:t xml:space="preserve">.4.Visi ar esošo Līgumu saistītie strīdus jautājumi tiek risināti uz pušu savstarpējas vienošanās pamata. Ja šāda vienošanās netiek panākta, strīdus jautājumi tiek risināti Latvijas Republikas tiesu instancēs, Latvijas Republikas normatīvajos aktos </w:t>
      </w:r>
      <w:r w:rsidR="000D4502" w:rsidRPr="001D1DFB">
        <w:rPr>
          <w:spacing w:val="-5"/>
          <w:sz w:val="23"/>
          <w:szCs w:val="23"/>
        </w:rPr>
        <w:t>noteiktajā kārtībā.</w:t>
      </w:r>
    </w:p>
    <w:p w14:paraId="438638BE" w14:textId="475D57EB" w:rsidR="000D4502" w:rsidRPr="001D1DFB" w:rsidRDefault="002B2607" w:rsidP="000D4502">
      <w:pPr>
        <w:jc w:val="both"/>
        <w:rPr>
          <w:sz w:val="23"/>
          <w:szCs w:val="23"/>
        </w:rPr>
      </w:pPr>
      <w:r>
        <w:rPr>
          <w:sz w:val="23"/>
          <w:szCs w:val="23"/>
        </w:rPr>
        <w:t>6</w:t>
      </w:r>
      <w:r w:rsidR="000D4502" w:rsidRPr="001D1DFB">
        <w:rPr>
          <w:sz w:val="23"/>
          <w:szCs w:val="23"/>
        </w:rPr>
        <w:t>.5.Līgumsoda samaksa neatbrīvo Puses no savu saistību izpildes un jebkuru zaudējumu atlīdzināšanas pienākuma.</w:t>
      </w:r>
    </w:p>
    <w:p w14:paraId="0F3BADDD" w14:textId="78842610" w:rsidR="000D4502" w:rsidRPr="001D1DFB" w:rsidRDefault="002B2607" w:rsidP="000D4502">
      <w:pPr>
        <w:jc w:val="center"/>
        <w:rPr>
          <w:b/>
          <w:bCs/>
          <w:sz w:val="23"/>
          <w:szCs w:val="23"/>
        </w:rPr>
      </w:pPr>
      <w:r>
        <w:rPr>
          <w:b/>
          <w:bCs/>
          <w:sz w:val="23"/>
          <w:szCs w:val="23"/>
        </w:rPr>
        <w:t>7</w:t>
      </w:r>
      <w:r w:rsidR="000D4502" w:rsidRPr="001D1DFB">
        <w:rPr>
          <w:b/>
          <w:bCs/>
          <w:sz w:val="23"/>
          <w:szCs w:val="23"/>
        </w:rPr>
        <w:t>.NEPĀRVARAMAS VARAS APSTĀKĻI</w:t>
      </w:r>
    </w:p>
    <w:p w14:paraId="7F89ACC8" w14:textId="407CE783" w:rsidR="000D4502" w:rsidRPr="001D1DFB" w:rsidRDefault="002B2607" w:rsidP="000D4502">
      <w:pPr>
        <w:jc w:val="both"/>
        <w:rPr>
          <w:sz w:val="23"/>
          <w:szCs w:val="23"/>
        </w:rPr>
      </w:pPr>
      <w:r>
        <w:rPr>
          <w:sz w:val="23"/>
          <w:szCs w:val="23"/>
        </w:rPr>
        <w:t>7</w:t>
      </w:r>
      <w:r w:rsidR="000D4502" w:rsidRPr="001D1DFB">
        <w:rPr>
          <w:sz w:val="23"/>
          <w:szCs w:val="23"/>
        </w:rPr>
        <w:t>.1.Puses tiek atbrīvotas no atbildības par savu Līgumā noteikto saistību daļēju vai pilnīgu neizpildi, ja šādu neizpildi ir izraisījuši nepārvaramas varas apstākļi, kas atbilst šādiem raksturlielumiem:</w:t>
      </w:r>
    </w:p>
    <w:p w14:paraId="5FB66905" w14:textId="77777777" w:rsidR="000D4502" w:rsidRPr="001D1DFB" w:rsidRDefault="000D4502" w:rsidP="000D4502">
      <w:pPr>
        <w:jc w:val="both"/>
        <w:rPr>
          <w:sz w:val="23"/>
          <w:szCs w:val="23"/>
        </w:rPr>
      </w:pPr>
      <w:r w:rsidRPr="001D1DFB">
        <w:rPr>
          <w:sz w:val="23"/>
          <w:szCs w:val="23"/>
        </w:rPr>
        <w:t>no tiem nav iespējams izvairīties un to sekas nav iespējams pārvarēt;</w:t>
      </w:r>
    </w:p>
    <w:p w14:paraId="73E7C219" w14:textId="77777777" w:rsidR="000D4502" w:rsidRPr="001D1DFB" w:rsidRDefault="000D4502" w:rsidP="000D4502">
      <w:pPr>
        <w:jc w:val="both"/>
        <w:rPr>
          <w:sz w:val="23"/>
          <w:szCs w:val="23"/>
        </w:rPr>
      </w:pPr>
      <w:r w:rsidRPr="001D1DFB">
        <w:rPr>
          <w:sz w:val="23"/>
          <w:szCs w:val="23"/>
        </w:rPr>
        <w:t>tos nevarēja paredzēt Līguma noslēgšanas brīdī;</w:t>
      </w:r>
    </w:p>
    <w:p w14:paraId="1D0E3EC2" w14:textId="77777777" w:rsidR="000D4502" w:rsidRPr="001D1DFB" w:rsidRDefault="000D4502" w:rsidP="000D4502">
      <w:pPr>
        <w:jc w:val="both"/>
        <w:rPr>
          <w:sz w:val="23"/>
          <w:szCs w:val="23"/>
        </w:rPr>
      </w:pPr>
      <w:r w:rsidRPr="001D1DFB">
        <w:rPr>
          <w:sz w:val="23"/>
          <w:szCs w:val="23"/>
        </w:rPr>
        <w:t>tie nav radušies Puses vai tās kontrolē esošās personas vainas vai prettiesiskas rīcības dēļ;</w:t>
      </w:r>
    </w:p>
    <w:p w14:paraId="468A4DC0" w14:textId="77777777" w:rsidR="000D4502" w:rsidRPr="001D1DFB" w:rsidRDefault="000D4502" w:rsidP="000D4502">
      <w:pPr>
        <w:jc w:val="both"/>
        <w:rPr>
          <w:sz w:val="23"/>
          <w:szCs w:val="23"/>
        </w:rPr>
      </w:pPr>
      <w:r w:rsidRPr="001D1DFB">
        <w:rPr>
          <w:sz w:val="23"/>
          <w:szCs w:val="23"/>
        </w:rPr>
        <w:t>izpildīt saistības to ietekmē ir ne tikai grūti, bet arī neiespējami.</w:t>
      </w:r>
    </w:p>
    <w:p w14:paraId="42D59E35" w14:textId="7BE1EEE9" w:rsidR="000D4502" w:rsidRPr="001D1DFB" w:rsidRDefault="002B2607" w:rsidP="000D4502">
      <w:pPr>
        <w:jc w:val="both"/>
        <w:rPr>
          <w:sz w:val="23"/>
          <w:szCs w:val="23"/>
        </w:rPr>
      </w:pPr>
      <w:r>
        <w:rPr>
          <w:sz w:val="23"/>
          <w:szCs w:val="23"/>
        </w:rPr>
        <w:t>7</w:t>
      </w:r>
      <w:r w:rsidR="000D4502" w:rsidRPr="001D1DFB">
        <w:rPr>
          <w:sz w:val="23"/>
          <w:szCs w:val="23"/>
        </w:rPr>
        <w:t>.2.Puse, kurai šādu apstākļu iestāšanās rezultātā kļuvis neiespējami pildīt savas saistības, apņemas rakstveidā paziņot par to otrai Pusei piecu dienu laikā no šādu apstākļu iestāšanās vai izbeigšanās brīža, veikt visus saprātīgos pasākumus zaudējumu, kas var rasties otrai Pusei, novēršanai un saskaņot Līgumā noteikto saistību apturēšanas vai izbeigšanas procedūras.</w:t>
      </w:r>
    </w:p>
    <w:p w14:paraId="182340D5" w14:textId="39A50B03" w:rsidR="000D4502" w:rsidRPr="001D1DFB" w:rsidRDefault="002B2607" w:rsidP="000D4502">
      <w:pPr>
        <w:jc w:val="both"/>
        <w:rPr>
          <w:sz w:val="23"/>
          <w:szCs w:val="23"/>
        </w:rPr>
      </w:pPr>
      <w:r>
        <w:rPr>
          <w:sz w:val="23"/>
          <w:szCs w:val="23"/>
        </w:rPr>
        <w:t>7</w:t>
      </w:r>
      <w:r w:rsidR="000D4502" w:rsidRPr="001D1DFB">
        <w:rPr>
          <w:sz w:val="23"/>
          <w:szCs w:val="23"/>
        </w:rPr>
        <w:t xml:space="preserve">.3.Ja šādi apstākļi saglabājas ilgāk par 30(trīsdesmit) dienām, katra Puse ir tiesīga atteikties no savām Līgumā noteiktajām saistībām un neviena Puse nav tiesīga pieprasīt zaudējumu atlīdzināšanu. </w:t>
      </w:r>
    </w:p>
    <w:p w14:paraId="1B7ADC3C" w14:textId="77777777" w:rsidR="000D4502" w:rsidRPr="001D1DFB" w:rsidRDefault="000D4502" w:rsidP="000D4502">
      <w:pPr>
        <w:jc w:val="both"/>
        <w:rPr>
          <w:sz w:val="23"/>
          <w:szCs w:val="23"/>
          <w:lang w:eastAsia="lv-LV"/>
        </w:rPr>
      </w:pPr>
    </w:p>
    <w:p w14:paraId="535FADC2" w14:textId="39D391B1" w:rsidR="000D4502" w:rsidRPr="001D1DFB" w:rsidRDefault="002B2607" w:rsidP="000D4502">
      <w:pPr>
        <w:jc w:val="center"/>
        <w:rPr>
          <w:sz w:val="23"/>
          <w:szCs w:val="23"/>
        </w:rPr>
      </w:pPr>
      <w:r>
        <w:rPr>
          <w:b/>
          <w:bCs/>
          <w:sz w:val="23"/>
          <w:szCs w:val="23"/>
        </w:rPr>
        <w:t>8</w:t>
      </w:r>
      <w:r w:rsidR="000D4502" w:rsidRPr="001D1DFB">
        <w:rPr>
          <w:b/>
          <w:bCs/>
          <w:sz w:val="23"/>
          <w:szCs w:val="23"/>
        </w:rPr>
        <w:t>.STRĪDI UN DOMSTARPĪBAS</w:t>
      </w:r>
    </w:p>
    <w:p w14:paraId="1899BBA7" w14:textId="19A1860E" w:rsidR="000D4502" w:rsidRPr="001D1DFB" w:rsidRDefault="002B2607" w:rsidP="000D4502">
      <w:pPr>
        <w:jc w:val="both"/>
        <w:rPr>
          <w:sz w:val="23"/>
          <w:szCs w:val="23"/>
        </w:rPr>
      </w:pPr>
      <w:r>
        <w:rPr>
          <w:sz w:val="23"/>
          <w:szCs w:val="23"/>
        </w:rPr>
        <w:t>8</w:t>
      </w:r>
      <w:r w:rsidR="000D4502" w:rsidRPr="001D1DFB">
        <w:rPr>
          <w:sz w:val="23"/>
          <w:szCs w:val="23"/>
        </w:rPr>
        <w:t>.1.Jebkurus jautājumus un strīdus, kas radīsies Līguma izpildes gaitā Puses centīsies atrisināt pārrunās.</w:t>
      </w:r>
    </w:p>
    <w:p w14:paraId="5CC0B6C7" w14:textId="7B261C82" w:rsidR="000D4502" w:rsidRPr="001D1DFB" w:rsidRDefault="002B2607" w:rsidP="000D4502">
      <w:pPr>
        <w:jc w:val="both"/>
        <w:rPr>
          <w:sz w:val="23"/>
          <w:szCs w:val="23"/>
        </w:rPr>
      </w:pPr>
      <w:r>
        <w:rPr>
          <w:sz w:val="23"/>
          <w:szCs w:val="23"/>
        </w:rPr>
        <w:t>8</w:t>
      </w:r>
      <w:r w:rsidR="000D4502" w:rsidRPr="001D1DFB">
        <w:rPr>
          <w:sz w:val="23"/>
          <w:szCs w:val="23"/>
        </w:rPr>
        <w:t xml:space="preserve">.2.Ja Pusēm neizdodas vienoties viena mēneša laikā, strīdi izšķirami Latvijas Republikas normatīvajos aktos paredzētajā kārtībā vispārējās jurisdikcijas tiesā. </w:t>
      </w:r>
    </w:p>
    <w:p w14:paraId="6830EA93" w14:textId="7E512976" w:rsidR="000D4502" w:rsidRPr="001D1DFB" w:rsidRDefault="002B2607" w:rsidP="000D4502">
      <w:pPr>
        <w:jc w:val="both"/>
        <w:rPr>
          <w:sz w:val="23"/>
          <w:szCs w:val="23"/>
        </w:rPr>
      </w:pPr>
      <w:r>
        <w:rPr>
          <w:sz w:val="23"/>
          <w:szCs w:val="23"/>
        </w:rPr>
        <w:t>8</w:t>
      </w:r>
      <w:r w:rsidR="000D4502" w:rsidRPr="001D1DFB">
        <w:rPr>
          <w:sz w:val="23"/>
          <w:szCs w:val="23"/>
        </w:rPr>
        <w:t>.3.Lai izšķirtu ārpustiesas strīdu pirms tā nodošanas vispārējās jurisdikcijas tiesai, Puses drīkst piesaistīt attiecīgās jomas neatkarīgos ekspertus tā izvērtēšanai un attiecīgā atzinuma sniegšanai. Eksperta pakalpojumus apmaksā ekspertu izsaukusī Puse, bet ar ekspertu saistītos izdevumus pēc strīda noregulēšanas sedz vainīgā Puse.</w:t>
      </w:r>
    </w:p>
    <w:p w14:paraId="37A3F407" w14:textId="77777777" w:rsidR="000D4502" w:rsidRPr="001D1DFB" w:rsidRDefault="000D4502" w:rsidP="000D4502">
      <w:pPr>
        <w:jc w:val="both"/>
        <w:rPr>
          <w:sz w:val="23"/>
          <w:szCs w:val="23"/>
          <w:lang w:eastAsia="lv-LV"/>
        </w:rPr>
      </w:pPr>
    </w:p>
    <w:p w14:paraId="27D5763A" w14:textId="3460E8C3" w:rsidR="000D4502" w:rsidRPr="001D1DFB" w:rsidRDefault="002B2607" w:rsidP="000D4502">
      <w:pPr>
        <w:jc w:val="center"/>
        <w:rPr>
          <w:b/>
          <w:bCs/>
          <w:sz w:val="23"/>
          <w:szCs w:val="23"/>
        </w:rPr>
      </w:pPr>
      <w:r>
        <w:rPr>
          <w:b/>
          <w:bCs/>
          <w:sz w:val="23"/>
          <w:szCs w:val="23"/>
        </w:rPr>
        <w:t>9</w:t>
      </w:r>
      <w:r w:rsidR="000D4502" w:rsidRPr="001D1DFB">
        <w:rPr>
          <w:b/>
          <w:bCs/>
          <w:sz w:val="23"/>
          <w:szCs w:val="23"/>
        </w:rPr>
        <w:t>.KONFIDENCIALITĀTES NOTEIKUMI UN PERSONAS DATU FIZISKA AIZSARDZĪBA</w:t>
      </w:r>
    </w:p>
    <w:p w14:paraId="43256610" w14:textId="77D920A7" w:rsidR="000D4502" w:rsidRPr="001D1DFB" w:rsidRDefault="002B2607" w:rsidP="000D4502">
      <w:pPr>
        <w:jc w:val="both"/>
        <w:rPr>
          <w:sz w:val="23"/>
          <w:szCs w:val="23"/>
        </w:rPr>
      </w:pPr>
      <w:r>
        <w:rPr>
          <w:sz w:val="23"/>
          <w:szCs w:val="23"/>
        </w:rPr>
        <w:t>9</w:t>
      </w:r>
      <w:r w:rsidR="000D4502" w:rsidRPr="001D1DFB">
        <w:rPr>
          <w:sz w:val="23"/>
          <w:szCs w:val="23"/>
        </w:rPr>
        <w:t>.1.Jebkura informācija, kuru Puse atklājusi vai nodevusi otrai Pusei savu Līgumā noteikto saistību izpildei kā ierobežotas piekļuves informāciju vai komercnoslēpumu, uzskatāma par konfidenciālu, un Puse apņemas izmantot to tikai Pakalpojuma sniegšanai un savu Līgumā noteikto saistību izpildei.</w:t>
      </w:r>
    </w:p>
    <w:p w14:paraId="0CC9493C" w14:textId="612DBFA7" w:rsidR="000D4502" w:rsidRPr="001D1DFB" w:rsidRDefault="002B2607" w:rsidP="000D4502">
      <w:pPr>
        <w:jc w:val="both"/>
        <w:rPr>
          <w:sz w:val="23"/>
          <w:szCs w:val="23"/>
        </w:rPr>
      </w:pPr>
      <w:r>
        <w:rPr>
          <w:sz w:val="23"/>
          <w:szCs w:val="23"/>
        </w:rPr>
        <w:t>9</w:t>
      </w:r>
      <w:r w:rsidR="000D4502" w:rsidRPr="001D1DFB">
        <w:rPr>
          <w:sz w:val="23"/>
          <w:szCs w:val="23"/>
        </w:rPr>
        <w:t xml:space="preserve">.2.Līguma spēkā esamības laikā, kā arī pēc tā izpildes, Puse apņemas neizpaust, neizplatīt un nenodot citā veidā trešajām personām Puses rīcībā esošo konfidenciālo informāciju, neizmantot to savās personiskajās interesēs, kā arī rūpēties par to, lai tā nebūtu tieši vai netieši pieejama trešajām personām, ja vien likumi un normatīvie akti neparedz ko citu. </w:t>
      </w:r>
    </w:p>
    <w:p w14:paraId="210B38F9" w14:textId="2EC81918" w:rsidR="000D4502" w:rsidRPr="001D1DFB" w:rsidRDefault="002B2607" w:rsidP="000D4502">
      <w:pPr>
        <w:jc w:val="both"/>
        <w:rPr>
          <w:sz w:val="23"/>
          <w:szCs w:val="23"/>
        </w:rPr>
      </w:pPr>
      <w:r>
        <w:rPr>
          <w:sz w:val="23"/>
          <w:szCs w:val="23"/>
        </w:rPr>
        <w:t>9</w:t>
      </w:r>
      <w:r w:rsidR="000D4502" w:rsidRPr="001D1DFB">
        <w:rPr>
          <w:sz w:val="23"/>
          <w:szCs w:val="23"/>
        </w:rPr>
        <w:t>.3.Puses piekrīt, ka konfidencialitātes ierobežojumi neattiecas uz vispārēji pieejamo informāciju, kā arī informāciju, kuru paredzēts atklāt trešajām personām saskaņā ar likumu un normatīvo aktu prasībām un Līguma noteikumiem.</w:t>
      </w:r>
    </w:p>
    <w:p w14:paraId="46956872" w14:textId="7A53D040" w:rsidR="000D4502" w:rsidRPr="001D1DFB" w:rsidRDefault="002B2607" w:rsidP="000D4502">
      <w:pPr>
        <w:jc w:val="both"/>
        <w:rPr>
          <w:sz w:val="23"/>
          <w:szCs w:val="23"/>
        </w:rPr>
      </w:pPr>
      <w:r>
        <w:rPr>
          <w:sz w:val="23"/>
          <w:szCs w:val="23"/>
        </w:rPr>
        <w:t>9</w:t>
      </w:r>
      <w:r w:rsidR="000D4502" w:rsidRPr="001D1DFB">
        <w:rPr>
          <w:sz w:val="23"/>
          <w:szCs w:val="23"/>
        </w:rPr>
        <w:t xml:space="preserve">.4.Puses nodrošina fizisko personu datu apstrādi atbilstoši Pasūtītāja iekšējiem dokumentiem, kas izstrādāti uz Eiropas Parlamenta un Padomes Regulas (ES) 2016/679 (2016. gada 27. aprīlis) par fizisku personu aizsardzību attiecībā uz personas datu apstrādi un šādu datu brīvu apriti un ar ko atceļ Direktīvu 95/46/EK (Vispārīgā datu aizsardzības regula), Fizisko personu datu apstrādes likuma un citu normatīvo aktu prasību pamata. </w:t>
      </w:r>
    </w:p>
    <w:p w14:paraId="6CD4BBE5" w14:textId="77777777" w:rsidR="000D4502" w:rsidRPr="001D1DFB" w:rsidRDefault="000D4502" w:rsidP="000D4502">
      <w:pPr>
        <w:jc w:val="center"/>
        <w:rPr>
          <w:b/>
          <w:bCs/>
          <w:color w:val="385623"/>
          <w:sz w:val="23"/>
          <w:szCs w:val="23"/>
        </w:rPr>
      </w:pPr>
      <w:bookmarkStart w:id="35" w:name="_Hlk56882746"/>
    </w:p>
    <w:p w14:paraId="38394245" w14:textId="0F0572E3" w:rsidR="000D4502" w:rsidRPr="001D1DFB" w:rsidRDefault="002B2607" w:rsidP="000D4502">
      <w:pPr>
        <w:jc w:val="center"/>
        <w:rPr>
          <w:sz w:val="23"/>
          <w:szCs w:val="23"/>
        </w:rPr>
      </w:pPr>
      <w:r>
        <w:rPr>
          <w:b/>
          <w:bCs/>
          <w:sz w:val="23"/>
          <w:szCs w:val="23"/>
        </w:rPr>
        <w:t>10</w:t>
      </w:r>
      <w:r w:rsidR="000D4502" w:rsidRPr="001D1DFB">
        <w:rPr>
          <w:b/>
          <w:bCs/>
          <w:sz w:val="23"/>
          <w:szCs w:val="23"/>
        </w:rPr>
        <w:t>.AUTORTIESĪBAS</w:t>
      </w:r>
    </w:p>
    <w:p w14:paraId="07B01122" w14:textId="03CFDB75" w:rsidR="000D4502" w:rsidRPr="001D1DFB" w:rsidRDefault="002B2607" w:rsidP="000D4502">
      <w:pPr>
        <w:jc w:val="both"/>
        <w:rPr>
          <w:sz w:val="23"/>
          <w:szCs w:val="23"/>
        </w:rPr>
      </w:pPr>
      <w:r>
        <w:rPr>
          <w:sz w:val="23"/>
          <w:szCs w:val="23"/>
        </w:rPr>
        <w:t>10</w:t>
      </w:r>
      <w:r w:rsidR="000D4502" w:rsidRPr="001D1DFB">
        <w:rPr>
          <w:sz w:val="23"/>
          <w:szCs w:val="23"/>
        </w:rPr>
        <w:t>.1.Izpildītājs garantē, ka Pakalpojuma sniegšanas gaitā autortiesības netiks pārkāptas.</w:t>
      </w:r>
    </w:p>
    <w:bookmarkEnd w:id="35"/>
    <w:p w14:paraId="088E0472" w14:textId="77777777" w:rsidR="000D4502" w:rsidRPr="001D1DFB" w:rsidRDefault="000D4502" w:rsidP="000D4502">
      <w:pPr>
        <w:jc w:val="center"/>
        <w:rPr>
          <w:b/>
          <w:bCs/>
          <w:color w:val="538135"/>
          <w:sz w:val="23"/>
          <w:szCs w:val="23"/>
        </w:rPr>
      </w:pPr>
    </w:p>
    <w:p w14:paraId="4B4D3AA4" w14:textId="50148EB4" w:rsidR="000D4502" w:rsidRPr="001D1DFB" w:rsidRDefault="002B2607" w:rsidP="000D4502">
      <w:pPr>
        <w:jc w:val="center"/>
        <w:rPr>
          <w:b/>
          <w:bCs/>
          <w:sz w:val="23"/>
          <w:szCs w:val="23"/>
        </w:rPr>
      </w:pPr>
      <w:r>
        <w:rPr>
          <w:b/>
          <w:bCs/>
          <w:sz w:val="23"/>
          <w:szCs w:val="23"/>
        </w:rPr>
        <w:t>11</w:t>
      </w:r>
      <w:r w:rsidR="000D4502" w:rsidRPr="001D1DFB">
        <w:rPr>
          <w:b/>
          <w:bCs/>
          <w:sz w:val="23"/>
          <w:szCs w:val="23"/>
        </w:rPr>
        <w:t>.CITI NOTEIKUMI</w:t>
      </w:r>
    </w:p>
    <w:p w14:paraId="6CCF8C61" w14:textId="60F978E5" w:rsidR="000D4502" w:rsidRPr="005A76D1" w:rsidRDefault="002B2607" w:rsidP="000D4502">
      <w:pPr>
        <w:jc w:val="both"/>
        <w:rPr>
          <w:spacing w:val="-12"/>
          <w:sz w:val="23"/>
          <w:szCs w:val="23"/>
        </w:rPr>
      </w:pPr>
      <w:r>
        <w:rPr>
          <w:sz w:val="23"/>
          <w:szCs w:val="23"/>
        </w:rPr>
        <w:t>11</w:t>
      </w:r>
      <w:r w:rsidR="000D4502" w:rsidRPr="001D1DFB">
        <w:rPr>
          <w:sz w:val="23"/>
          <w:szCs w:val="23"/>
        </w:rPr>
        <w:t>.1.</w:t>
      </w:r>
      <w:r w:rsidR="000D4502" w:rsidRPr="005A76D1">
        <w:rPr>
          <w:sz w:val="23"/>
          <w:szCs w:val="23"/>
        </w:rPr>
        <w:t xml:space="preserve">Šis Līgums stājas spēkā ar tā parakstīšanas brīdi un darbojas līdz Pušu saistību pilnīgai izpildei.  </w:t>
      </w:r>
    </w:p>
    <w:p w14:paraId="7149472B" w14:textId="5617BDA3" w:rsidR="000D4502" w:rsidRPr="005A76D1" w:rsidRDefault="002B2607" w:rsidP="000D4502">
      <w:pPr>
        <w:jc w:val="both"/>
        <w:rPr>
          <w:spacing w:val="-12"/>
          <w:sz w:val="23"/>
          <w:szCs w:val="23"/>
        </w:rPr>
      </w:pPr>
      <w:r w:rsidRPr="005A76D1">
        <w:rPr>
          <w:spacing w:val="-3"/>
          <w:sz w:val="23"/>
          <w:szCs w:val="23"/>
        </w:rPr>
        <w:t>11</w:t>
      </w:r>
      <w:r w:rsidR="000D4502" w:rsidRPr="005A76D1">
        <w:rPr>
          <w:spacing w:val="-3"/>
          <w:sz w:val="23"/>
          <w:szCs w:val="23"/>
        </w:rPr>
        <w:t xml:space="preserve">.2.Visi šī Līguma grozījumi un papildinājumi ir spēkā, ja ir sastādīti rakstiski un tos parakstījuši </w:t>
      </w:r>
      <w:r w:rsidR="000D4502" w:rsidRPr="005A76D1">
        <w:rPr>
          <w:spacing w:val="1"/>
          <w:sz w:val="23"/>
          <w:szCs w:val="23"/>
        </w:rPr>
        <w:t xml:space="preserve">pušu pilnvarotie pārstāvji. Tie pievienojami Līgumam kā pielikumi un kļūst par šī Līguma </w:t>
      </w:r>
      <w:r w:rsidR="000D4502" w:rsidRPr="005A76D1">
        <w:rPr>
          <w:spacing w:val="-6"/>
          <w:sz w:val="23"/>
          <w:szCs w:val="23"/>
        </w:rPr>
        <w:t>neatņemamu sastāvdaļu.</w:t>
      </w:r>
    </w:p>
    <w:p w14:paraId="233C260C" w14:textId="71793060" w:rsidR="000D4502" w:rsidRPr="005A76D1" w:rsidRDefault="002B2607" w:rsidP="000D4502">
      <w:pPr>
        <w:jc w:val="both"/>
        <w:rPr>
          <w:sz w:val="23"/>
          <w:szCs w:val="23"/>
        </w:rPr>
      </w:pPr>
      <w:r w:rsidRPr="005A76D1">
        <w:rPr>
          <w:sz w:val="23"/>
          <w:szCs w:val="23"/>
        </w:rPr>
        <w:t>11</w:t>
      </w:r>
      <w:r w:rsidR="000D4502" w:rsidRPr="005A76D1">
        <w:rPr>
          <w:sz w:val="23"/>
          <w:szCs w:val="23"/>
        </w:rPr>
        <w:t>.3.Izpildītajam ir tiesības izbeigt Līgumu, ja Pasūtītājs kavē Līgumā noteiktos maksājumus  ilgāk par 30 (trīsdesmit) dienām.</w:t>
      </w:r>
    </w:p>
    <w:p w14:paraId="558C63B7" w14:textId="21F96AFA" w:rsidR="000D4502" w:rsidRPr="005A76D1" w:rsidRDefault="002B2607" w:rsidP="000D4502">
      <w:pPr>
        <w:jc w:val="both"/>
        <w:rPr>
          <w:sz w:val="23"/>
          <w:szCs w:val="23"/>
        </w:rPr>
      </w:pPr>
      <w:r w:rsidRPr="005A76D1">
        <w:rPr>
          <w:sz w:val="23"/>
          <w:szCs w:val="23"/>
        </w:rPr>
        <w:lastRenderedPageBreak/>
        <w:t>11</w:t>
      </w:r>
      <w:r w:rsidR="000D4502" w:rsidRPr="005A76D1">
        <w:rPr>
          <w:sz w:val="23"/>
          <w:szCs w:val="23"/>
        </w:rPr>
        <w:t>.</w:t>
      </w:r>
      <w:r w:rsidR="005A76D1" w:rsidRPr="005A76D1">
        <w:rPr>
          <w:sz w:val="23"/>
          <w:szCs w:val="23"/>
        </w:rPr>
        <w:t>4</w:t>
      </w:r>
      <w:r w:rsidR="000D4502" w:rsidRPr="005A76D1">
        <w:rPr>
          <w:sz w:val="23"/>
          <w:szCs w:val="23"/>
        </w:rPr>
        <w:t xml:space="preserve">. Pasūtītājam ir tiesības izbeigt Līgumu šādos gadījumos: </w:t>
      </w:r>
    </w:p>
    <w:p w14:paraId="05DA36A8" w14:textId="44ECE9BB" w:rsidR="000D4502" w:rsidRPr="005A76D1" w:rsidRDefault="002B2607" w:rsidP="000D4502">
      <w:pPr>
        <w:jc w:val="both"/>
        <w:rPr>
          <w:bCs/>
          <w:sz w:val="23"/>
          <w:szCs w:val="23"/>
        </w:rPr>
      </w:pPr>
      <w:r w:rsidRPr="005A76D1">
        <w:rPr>
          <w:bCs/>
          <w:iCs/>
          <w:sz w:val="23"/>
          <w:szCs w:val="23"/>
        </w:rPr>
        <w:t>11</w:t>
      </w:r>
      <w:r w:rsidR="000D4502" w:rsidRPr="005A76D1">
        <w:rPr>
          <w:bCs/>
          <w:iCs/>
          <w:sz w:val="23"/>
          <w:szCs w:val="23"/>
        </w:rPr>
        <w:t>.</w:t>
      </w:r>
      <w:r w:rsidR="005A76D1" w:rsidRPr="005A76D1">
        <w:rPr>
          <w:bCs/>
          <w:iCs/>
          <w:sz w:val="23"/>
          <w:szCs w:val="23"/>
        </w:rPr>
        <w:t>4</w:t>
      </w:r>
      <w:r w:rsidR="000D4502" w:rsidRPr="005A76D1">
        <w:rPr>
          <w:bCs/>
          <w:iCs/>
          <w:sz w:val="23"/>
          <w:szCs w:val="23"/>
        </w:rPr>
        <w:t>.</w:t>
      </w:r>
      <w:r w:rsidR="005A76D1" w:rsidRPr="005A76D1">
        <w:rPr>
          <w:bCs/>
          <w:iCs/>
          <w:sz w:val="23"/>
          <w:szCs w:val="23"/>
        </w:rPr>
        <w:t>1</w:t>
      </w:r>
      <w:r w:rsidR="000D4502" w:rsidRPr="005A76D1">
        <w:rPr>
          <w:bCs/>
          <w:iCs/>
          <w:sz w:val="23"/>
          <w:szCs w:val="23"/>
        </w:rPr>
        <w:t>.</w:t>
      </w:r>
      <w:r w:rsidR="005A76D1" w:rsidRPr="005A76D1">
        <w:rPr>
          <w:bCs/>
          <w:iCs/>
          <w:sz w:val="23"/>
          <w:szCs w:val="23"/>
        </w:rPr>
        <w:t xml:space="preserve"> </w:t>
      </w:r>
      <w:r w:rsidR="000D4502" w:rsidRPr="005A76D1">
        <w:rPr>
          <w:bCs/>
          <w:iCs/>
          <w:sz w:val="23"/>
          <w:szCs w:val="23"/>
        </w:rPr>
        <w:t xml:space="preserve">ja </w:t>
      </w:r>
      <w:r w:rsidR="000D4502" w:rsidRPr="005A76D1">
        <w:rPr>
          <w:bCs/>
          <w:sz w:val="23"/>
          <w:szCs w:val="23"/>
        </w:rPr>
        <w:t>Izpildītājs</w:t>
      </w:r>
      <w:r w:rsidR="005A76D1" w:rsidRPr="005A76D1">
        <w:rPr>
          <w:bCs/>
          <w:sz w:val="23"/>
          <w:szCs w:val="23"/>
        </w:rPr>
        <w:t xml:space="preserve"> </w:t>
      </w:r>
      <w:r w:rsidR="005A76D1" w:rsidRPr="005A76D1">
        <w:rPr>
          <w:rFonts w:eastAsia="Calibri"/>
          <w:color w:val="000000" w:themeColor="text1"/>
          <w:sz w:val="23"/>
          <w:szCs w:val="23"/>
        </w:rPr>
        <w:t>pārkāpj vai nepilda būtiskus līgumā paredzētus pienākumus</w:t>
      </w:r>
      <w:r w:rsidR="005A76D1">
        <w:rPr>
          <w:bCs/>
          <w:iCs/>
          <w:sz w:val="23"/>
          <w:szCs w:val="23"/>
        </w:rPr>
        <w:t>;</w:t>
      </w:r>
    </w:p>
    <w:p w14:paraId="1F6F6FF9" w14:textId="4A05A971" w:rsidR="000D4502" w:rsidRPr="005A76D1" w:rsidRDefault="002B2607" w:rsidP="005A76D1">
      <w:pPr>
        <w:jc w:val="both"/>
        <w:rPr>
          <w:bCs/>
          <w:iCs/>
          <w:sz w:val="23"/>
          <w:szCs w:val="23"/>
        </w:rPr>
      </w:pPr>
      <w:r w:rsidRPr="005A76D1">
        <w:rPr>
          <w:bCs/>
          <w:iCs/>
          <w:sz w:val="23"/>
          <w:szCs w:val="23"/>
        </w:rPr>
        <w:t>11</w:t>
      </w:r>
      <w:r w:rsidR="000D4502" w:rsidRPr="005A76D1">
        <w:rPr>
          <w:bCs/>
          <w:iCs/>
          <w:sz w:val="23"/>
          <w:szCs w:val="23"/>
        </w:rPr>
        <w:t>.</w:t>
      </w:r>
      <w:r w:rsidR="005A76D1" w:rsidRPr="005A76D1">
        <w:rPr>
          <w:bCs/>
          <w:iCs/>
          <w:sz w:val="23"/>
          <w:szCs w:val="23"/>
        </w:rPr>
        <w:t>4</w:t>
      </w:r>
      <w:r w:rsidR="000D4502" w:rsidRPr="005A76D1">
        <w:rPr>
          <w:bCs/>
          <w:iCs/>
          <w:sz w:val="23"/>
          <w:szCs w:val="23"/>
        </w:rPr>
        <w:t>.</w:t>
      </w:r>
      <w:r w:rsidR="005A76D1" w:rsidRPr="005A76D1">
        <w:rPr>
          <w:bCs/>
          <w:iCs/>
          <w:sz w:val="23"/>
          <w:szCs w:val="23"/>
        </w:rPr>
        <w:t>2.</w:t>
      </w:r>
      <w:r w:rsidR="000D4502" w:rsidRPr="005A76D1">
        <w:rPr>
          <w:bCs/>
          <w:iCs/>
          <w:sz w:val="23"/>
          <w:szCs w:val="23"/>
        </w:rPr>
        <w:t>tiek veiktas piespiedu darbības no trešo personu puses, kā rezultātā tiek apķīlāta (aprakstīta) Izpildītāja manta, uzlikts liegums rīcībai ar banku kontiem, uzlikts liegums kustamām mantām un nekustamajam īpašumam valsts publiskajos reģistros</w:t>
      </w:r>
      <w:r w:rsidR="005A76D1" w:rsidRPr="005A76D1">
        <w:rPr>
          <w:bCs/>
          <w:iCs/>
          <w:sz w:val="23"/>
          <w:szCs w:val="23"/>
        </w:rPr>
        <w:t>;</w:t>
      </w:r>
      <w:r w:rsidR="000D4502" w:rsidRPr="005A76D1">
        <w:rPr>
          <w:bCs/>
          <w:iCs/>
          <w:sz w:val="23"/>
          <w:szCs w:val="23"/>
        </w:rPr>
        <w:t xml:space="preserve"> </w:t>
      </w:r>
    </w:p>
    <w:p w14:paraId="008B9ADC" w14:textId="662622C2" w:rsidR="005A76D1" w:rsidRPr="005A76D1" w:rsidRDefault="005A76D1" w:rsidP="005A76D1">
      <w:pPr>
        <w:jc w:val="both"/>
        <w:rPr>
          <w:bCs/>
          <w:iCs/>
          <w:sz w:val="23"/>
          <w:szCs w:val="23"/>
        </w:rPr>
      </w:pPr>
      <w:r w:rsidRPr="005A76D1">
        <w:rPr>
          <w:rFonts w:eastAsia="Calibri"/>
          <w:color w:val="000000" w:themeColor="text1"/>
          <w:sz w:val="23"/>
          <w:szCs w:val="23"/>
        </w:rPr>
        <w:t xml:space="preserve">11.4.3.ir pasludināts </w:t>
      </w:r>
      <w:r w:rsidR="007C3CA0">
        <w:rPr>
          <w:rFonts w:eastAsia="Calibri"/>
          <w:color w:val="000000" w:themeColor="text1"/>
          <w:sz w:val="23"/>
          <w:szCs w:val="23"/>
        </w:rPr>
        <w:t>Izpildītāja</w:t>
      </w:r>
      <w:r w:rsidRPr="005A76D1">
        <w:rPr>
          <w:rFonts w:eastAsia="Calibri"/>
          <w:color w:val="000000" w:themeColor="text1"/>
          <w:sz w:val="23"/>
          <w:szCs w:val="23"/>
        </w:rPr>
        <w:t xml:space="preserve"> maksātnespējas process vai iestājas citi apstākļi, kas liedz vai liegs Pārdevējam turpināt līguma izpildi saskaņā ar līguma noteikumiem</w:t>
      </w:r>
    </w:p>
    <w:p w14:paraId="64DC57AD" w14:textId="1A1EA75B" w:rsidR="005A76D1" w:rsidRPr="005A76D1" w:rsidRDefault="005A76D1" w:rsidP="005A76D1">
      <w:pPr>
        <w:tabs>
          <w:tab w:val="right" w:pos="0"/>
        </w:tabs>
        <w:suppressAutoHyphens/>
        <w:jc w:val="both"/>
        <w:rPr>
          <w:i/>
          <w:sz w:val="23"/>
          <w:szCs w:val="23"/>
        </w:rPr>
      </w:pPr>
      <w:r w:rsidRPr="005A76D1">
        <w:rPr>
          <w:noProof/>
          <w:sz w:val="23"/>
          <w:szCs w:val="23"/>
        </w:rPr>
        <w:t>11.5.Pasūtītājam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11276BFE" w14:textId="16C0EDFD" w:rsidR="000D4502" w:rsidRPr="005A76D1" w:rsidRDefault="002B2607" w:rsidP="005A76D1">
      <w:pPr>
        <w:jc w:val="both"/>
        <w:rPr>
          <w:b/>
          <w:bCs/>
          <w:sz w:val="23"/>
          <w:szCs w:val="23"/>
        </w:rPr>
      </w:pPr>
      <w:r w:rsidRPr="005A76D1">
        <w:rPr>
          <w:bCs/>
          <w:sz w:val="23"/>
          <w:szCs w:val="23"/>
        </w:rPr>
        <w:t>11</w:t>
      </w:r>
      <w:r w:rsidR="000D4502" w:rsidRPr="005A76D1">
        <w:rPr>
          <w:bCs/>
          <w:sz w:val="23"/>
          <w:szCs w:val="23"/>
        </w:rPr>
        <w:t>.</w:t>
      </w:r>
      <w:r w:rsidR="00722841">
        <w:rPr>
          <w:bCs/>
          <w:sz w:val="23"/>
          <w:szCs w:val="23"/>
        </w:rPr>
        <w:t>6</w:t>
      </w:r>
      <w:r w:rsidR="000D4502" w:rsidRPr="005A76D1">
        <w:rPr>
          <w:bCs/>
          <w:sz w:val="23"/>
          <w:szCs w:val="23"/>
        </w:rPr>
        <w:t xml:space="preserve">.Ja šī Līguma saistības netiek izpildītas vai izpildītas nepienācīgi, vainīgā Puse ir materiāli atbildīga saskaņā ar </w:t>
      </w:r>
      <w:r w:rsidR="000D4502" w:rsidRPr="005A76D1">
        <w:rPr>
          <w:bCs/>
          <w:spacing w:val="1"/>
          <w:sz w:val="23"/>
          <w:szCs w:val="23"/>
        </w:rPr>
        <w:t xml:space="preserve">Latvijas Republikā </w:t>
      </w:r>
      <w:r w:rsidR="000D4502" w:rsidRPr="005A76D1">
        <w:rPr>
          <w:bCs/>
          <w:spacing w:val="-6"/>
          <w:sz w:val="23"/>
          <w:szCs w:val="23"/>
        </w:rPr>
        <w:t>spēkā esošajiem normatīvajiem aktiem</w:t>
      </w:r>
      <w:r w:rsidR="000D4502" w:rsidRPr="005A76D1">
        <w:rPr>
          <w:bCs/>
          <w:sz w:val="23"/>
          <w:szCs w:val="23"/>
        </w:rPr>
        <w:t>.</w:t>
      </w:r>
    </w:p>
    <w:p w14:paraId="30669C28" w14:textId="1E261250" w:rsidR="000D4502" w:rsidRPr="00F75BE6" w:rsidRDefault="002B2607" w:rsidP="005A76D1">
      <w:pPr>
        <w:jc w:val="both"/>
        <w:rPr>
          <w:spacing w:val="-13"/>
          <w:sz w:val="23"/>
          <w:szCs w:val="23"/>
        </w:rPr>
      </w:pPr>
      <w:r w:rsidRPr="005A76D1">
        <w:rPr>
          <w:spacing w:val="2"/>
          <w:sz w:val="23"/>
          <w:szCs w:val="23"/>
        </w:rPr>
        <w:t>11</w:t>
      </w:r>
      <w:r w:rsidR="000D4502" w:rsidRPr="005A76D1">
        <w:rPr>
          <w:spacing w:val="2"/>
          <w:sz w:val="23"/>
          <w:szCs w:val="23"/>
        </w:rPr>
        <w:t>.</w:t>
      </w:r>
      <w:r w:rsidR="00722841">
        <w:rPr>
          <w:spacing w:val="2"/>
          <w:sz w:val="23"/>
          <w:szCs w:val="23"/>
        </w:rPr>
        <w:t>7</w:t>
      </w:r>
      <w:r w:rsidR="000D4502" w:rsidRPr="005A76D1">
        <w:rPr>
          <w:spacing w:val="2"/>
          <w:sz w:val="23"/>
          <w:szCs w:val="23"/>
        </w:rPr>
        <w:t>.Pasūtītājam</w:t>
      </w:r>
      <w:r w:rsidR="000D4502" w:rsidRPr="005A76D1">
        <w:rPr>
          <w:spacing w:val="-5"/>
          <w:sz w:val="23"/>
          <w:szCs w:val="23"/>
        </w:rPr>
        <w:t xml:space="preserve"> un </w:t>
      </w:r>
      <w:r w:rsidR="000D4502" w:rsidRPr="005A76D1">
        <w:rPr>
          <w:sz w:val="23"/>
          <w:szCs w:val="23"/>
        </w:rPr>
        <w:t>Izpildītājam</w:t>
      </w:r>
      <w:r w:rsidR="000D4502" w:rsidRPr="005A76D1">
        <w:rPr>
          <w:spacing w:val="-5"/>
          <w:sz w:val="23"/>
          <w:szCs w:val="23"/>
        </w:rPr>
        <w:t xml:space="preserve"> savlaicīgi jāinformē vienam otru par tiem apstākļiem, kas ietekmē vai varētu </w:t>
      </w:r>
      <w:r w:rsidR="000D4502" w:rsidRPr="00F75BE6">
        <w:rPr>
          <w:spacing w:val="-5"/>
          <w:sz w:val="23"/>
          <w:szCs w:val="23"/>
        </w:rPr>
        <w:t>ietekmēt šī Līguma izpildi.</w:t>
      </w:r>
    </w:p>
    <w:p w14:paraId="6B817CCD" w14:textId="555E86AA" w:rsidR="000D4502" w:rsidRPr="00F75BE6" w:rsidRDefault="002B2607" w:rsidP="005A76D1">
      <w:pPr>
        <w:jc w:val="both"/>
        <w:rPr>
          <w:spacing w:val="-13"/>
          <w:sz w:val="23"/>
          <w:szCs w:val="23"/>
        </w:rPr>
      </w:pPr>
      <w:r w:rsidRPr="00F75BE6">
        <w:rPr>
          <w:spacing w:val="-5"/>
          <w:sz w:val="23"/>
          <w:szCs w:val="23"/>
        </w:rPr>
        <w:t>11</w:t>
      </w:r>
      <w:r w:rsidR="000D4502" w:rsidRPr="00F75BE6">
        <w:rPr>
          <w:spacing w:val="-5"/>
          <w:sz w:val="23"/>
          <w:szCs w:val="23"/>
        </w:rPr>
        <w:t>.</w:t>
      </w:r>
      <w:r w:rsidR="00722841">
        <w:rPr>
          <w:spacing w:val="-5"/>
          <w:sz w:val="23"/>
          <w:szCs w:val="23"/>
        </w:rPr>
        <w:t>8</w:t>
      </w:r>
      <w:r w:rsidR="000D4502" w:rsidRPr="00F75BE6">
        <w:rPr>
          <w:spacing w:val="-5"/>
          <w:sz w:val="23"/>
          <w:szCs w:val="23"/>
        </w:rPr>
        <w:t xml:space="preserve">.Gadījumā, ja kāda no šī Līguma pusēm maina savu juridisko adresi un/vai bankas rekvizītus, </w:t>
      </w:r>
      <w:r w:rsidR="000D4502" w:rsidRPr="00F75BE6">
        <w:rPr>
          <w:spacing w:val="-6"/>
          <w:sz w:val="23"/>
          <w:szCs w:val="23"/>
        </w:rPr>
        <w:t>tā ne vēlāk kā 3 (trīs) darba dienu laikā pēc izmaiņu veikšanas rakstiski paziņo par to otrai pusei.</w:t>
      </w:r>
    </w:p>
    <w:p w14:paraId="619DAF3E" w14:textId="74C8E242" w:rsidR="000D4502" w:rsidRPr="00F75BE6" w:rsidRDefault="002B2607" w:rsidP="000D4502">
      <w:pPr>
        <w:jc w:val="both"/>
        <w:rPr>
          <w:spacing w:val="-13"/>
          <w:sz w:val="23"/>
          <w:szCs w:val="23"/>
        </w:rPr>
      </w:pPr>
      <w:r w:rsidRPr="00F75BE6">
        <w:rPr>
          <w:spacing w:val="-6"/>
          <w:sz w:val="23"/>
          <w:szCs w:val="23"/>
        </w:rPr>
        <w:t>11</w:t>
      </w:r>
      <w:r w:rsidR="000D4502" w:rsidRPr="00F75BE6">
        <w:rPr>
          <w:spacing w:val="-6"/>
          <w:sz w:val="23"/>
          <w:szCs w:val="23"/>
        </w:rPr>
        <w:t>.</w:t>
      </w:r>
      <w:r w:rsidR="00722841">
        <w:rPr>
          <w:spacing w:val="-6"/>
          <w:sz w:val="23"/>
          <w:szCs w:val="23"/>
        </w:rPr>
        <w:t>9</w:t>
      </w:r>
      <w:r w:rsidR="000D4502" w:rsidRPr="00F75BE6">
        <w:rPr>
          <w:spacing w:val="-6"/>
          <w:sz w:val="23"/>
          <w:szCs w:val="23"/>
        </w:rPr>
        <w:t xml:space="preserve">.Līguma Pušu juridiskā statusa maiņas gadījumā šis Līgums saglabā savu spēku pilnā apjomā </w:t>
      </w:r>
      <w:r w:rsidR="000D4502" w:rsidRPr="00F75BE6">
        <w:rPr>
          <w:spacing w:val="-5"/>
          <w:sz w:val="23"/>
          <w:szCs w:val="23"/>
        </w:rPr>
        <w:t>to tiesību un saistību pārņēmējiem.</w:t>
      </w:r>
    </w:p>
    <w:p w14:paraId="7958D794" w14:textId="091A0485" w:rsidR="000D4502" w:rsidRPr="00F75BE6" w:rsidRDefault="002B2607" w:rsidP="000D4502">
      <w:pPr>
        <w:jc w:val="both"/>
        <w:rPr>
          <w:spacing w:val="-6"/>
          <w:sz w:val="23"/>
          <w:szCs w:val="23"/>
        </w:rPr>
      </w:pPr>
      <w:r w:rsidRPr="00F75BE6">
        <w:rPr>
          <w:spacing w:val="1"/>
          <w:sz w:val="23"/>
          <w:szCs w:val="23"/>
        </w:rPr>
        <w:t>11</w:t>
      </w:r>
      <w:r w:rsidR="000D4502" w:rsidRPr="00F75BE6">
        <w:rPr>
          <w:spacing w:val="1"/>
          <w:sz w:val="23"/>
          <w:szCs w:val="23"/>
        </w:rPr>
        <w:t>.</w:t>
      </w:r>
      <w:r w:rsidR="00722841">
        <w:rPr>
          <w:spacing w:val="1"/>
          <w:sz w:val="23"/>
          <w:szCs w:val="23"/>
        </w:rPr>
        <w:t>10</w:t>
      </w:r>
      <w:r w:rsidR="000D4502" w:rsidRPr="00F75BE6">
        <w:rPr>
          <w:spacing w:val="1"/>
          <w:sz w:val="23"/>
          <w:szCs w:val="23"/>
        </w:rPr>
        <w:t xml:space="preserve">.Visos pārējos šajā Līgumā neatrunātajos jautājumos puses vadās no Latvijas Republikā </w:t>
      </w:r>
      <w:r w:rsidR="000D4502" w:rsidRPr="00F75BE6">
        <w:rPr>
          <w:spacing w:val="-6"/>
          <w:sz w:val="23"/>
          <w:szCs w:val="23"/>
        </w:rPr>
        <w:t>spēkā esošajiem normatīvajiem aktiem.</w:t>
      </w:r>
    </w:p>
    <w:p w14:paraId="72D04EDC" w14:textId="3B82FCD6" w:rsidR="00F75BE6" w:rsidRPr="00722841" w:rsidRDefault="00722841" w:rsidP="00722841">
      <w:pPr>
        <w:tabs>
          <w:tab w:val="left" w:pos="540"/>
          <w:tab w:val="num" w:pos="3240"/>
        </w:tabs>
        <w:jc w:val="both"/>
        <w:rPr>
          <w:bCs/>
          <w:color w:val="000000"/>
          <w:sz w:val="23"/>
          <w:szCs w:val="23"/>
          <w:lang w:eastAsia="ru-RU"/>
        </w:rPr>
      </w:pPr>
      <w:bookmarkStart w:id="36" w:name="_Hlk125016989"/>
      <w:r>
        <w:rPr>
          <w:bCs/>
          <w:color w:val="000000"/>
          <w:sz w:val="23"/>
          <w:szCs w:val="23"/>
          <w:lang w:eastAsia="ru-RU"/>
        </w:rPr>
        <w:t>11.11.</w:t>
      </w:r>
      <w:r w:rsidR="00F75BE6" w:rsidRPr="00722841">
        <w:rPr>
          <w:bCs/>
          <w:color w:val="000000"/>
          <w:sz w:val="23"/>
          <w:szCs w:val="23"/>
          <w:lang w:eastAsia="ru-RU"/>
        </w:rPr>
        <w:t xml:space="preserve">Puses nozīmē </w:t>
      </w:r>
      <w:r w:rsidR="00F75BE6" w:rsidRPr="00722841">
        <w:rPr>
          <w:b/>
          <w:color w:val="000000"/>
          <w:sz w:val="23"/>
          <w:szCs w:val="23"/>
          <w:lang w:eastAsia="ru-RU"/>
        </w:rPr>
        <w:t>atbildīgās personas</w:t>
      </w:r>
      <w:r w:rsidR="00F75BE6" w:rsidRPr="00722841">
        <w:rPr>
          <w:bCs/>
          <w:color w:val="000000"/>
          <w:sz w:val="23"/>
          <w:szCs w:val="23"/>
          <w:lang w:eastAsia="ru-RU"/>
        </w:rPr>
        <w:t xml:space="preserve"> par līguma izpildes kontroli:</w:t>
      </w:r>
    </w:p>
    <w:p w14:paraId="3C6E3F70" w14:textId="15601624" w:rsidR="00F75BE6" w:rsidRPr="00F75BE6" w:rsidRDefault="00F75BE6" w:rsidP="00F75BE6">
      <w:pPr>
        <w:tabs>
          <w:tab w:val="left" w:pos="360"/>
          <w:tab w:val="left" w:pos="426"/>
          <w:tab w:val="left" w:pos="990"/>
        </w:tabs>
        <w:jc w:val="both"/>
        <w:rPr>
          <w:bCs/>
          <w:color w:val="000000"/>
          <w:sz w:val="23"/>
          <w:szCs w:val="23"/>
          <w:lang w:eastAsia="ru-RU"/>
        </w:rPr>
      </w:pPr>
      <w:r>
        <w:rPr>
          <w:bCs/>
          <w:color w:val="000000"/>
          <w:sz w:val="23"/>
          <w:szCs w:val="23"/>
          <w:lang w:eastAsia="ru-RU"/>
        </w:rPr>
        <w:t>11.1</w:t>
      </w:r>
      <w:r w:rsidR="00722841">
        <w:rPr>
          <w:bCs/>
          <w:color w:val="000000"/>
          <w:sz w:val="23"/>
          <w:szCs w:val="23"/>
          <w:lang w:eastAsia="ru-RU"/>
        </w:rPr>
        <w:t>1</w:t>
      </w:r>
      <w:r>
        <w:rPr>
          <w:bCs/>
          <w:color w:val="000000"/>
          <w:sz w:val="23"/>
          <w:szCs w:val="23"/>
          <w:lang w:eastAsia="ru-RU"/>
        </w:rPr>
        <w:t>.1.</w:t>
      </w:r>
      <w:r w:rsidRPr="00F75BE6">
        <w:rPr>
          <w:bCs/>
          <w:color w:val="000000"/>
          <w:sz w:val="23"/>
          <w:szCs w:val="23"/>
          <w:lang w:eastAsia="ru-RU"/>
        </w:rPr>
        <w:t>P</w:t>
      </w:r>
      <w:r>
        <w:rPr>
          <w:bCs/>
          <w:color w:val="000000"/>
          <w:sz w:val="23"/>
          <w:szCs w:val="23"/>
          <w:lang w:eastAsia="ru-RU"/>
        </w:rPr>
        <w:t>asūtītāja</w:t>
      </w:r>
      <w:r w:rsidRPr="00F75BE6">
        <w:rPr>
          <w:bCs/>
          <w:color w:val="000000"/>
          <w:sz w:val="23"/>
          <w:szCs w:val="23"/>
          <w:lang w:eastAsia="ru-RU"/>
        </w:rPr>
        <w:t xml:space="preserve"> atbildīgā persona: ______________, tālr. _____________, e-pasts: ________________;  </w:t>
      </w:r>
    </w:p>
    <w:bookmarkEnd w:id="36"/>
    <w:p w14:paraId="6C848CB8" w14:textId="470D480E" w:rsidR="00F75BE6" w:rsidRPr="00F75BE6" w:rsidRDefault="00F75BE6" w:rsidP="00F75BE6">
      <w:pPr>
        <w:tabs>
          <w:tab w:val="left" w:pos="360"/>
          <w:tab w:val="left" w:pos="426"/>
          <w:tab w:val="left" w:pos="990"/>
        </w:tabs>
        <w:jc w:val="both"/>
        <w:rPr>
          <w:bCs/>
          <w:color w:val="000000"/>
          <w:sz w:val="23"/>
          <w:szCs w:val="23"/>
          <w:lang w:eastAsia="ru-RU"/>
        </w:rPr>
      </w:pPr>
      <w:r>
        <w:rPr>
          <w:bCs/>
          <w:color w:val="000000"/>
          <w:sz w:val="23"/>
          <w:szCs w:val="23"/>
          <w:lang w:eastAsia="ru-RU"/>
        </w:rPr>
        <w:t>11.1</w:t>
      </w:r>
      <w:r w:rsidR="00722841">
        <w:rPr>
          <w:bCs/>
          <w:color w:val="000000"/>
          <w:sz w:val="23"/>
          <w:szCs w:val="23"/>
          <w:lang w:eastAsia="ru-RU"/>
        </w:rPr>
        <w:t>1</w:t>
      </w:r>
      <w:r>
        <w:rPr>
          <w:bCs/>
          <w:color w:val="000000"/>
          <w:sz w:val="23"/>
          <w:szCs w:val="23"/>
          <w:lang w:eastAsia="ru-RU"/>
        </w:rPr>
        <w:t>.2.Izpildītaja</w:t>
      </w:r>
      <w:r w:rsidRPr="00F75BE6">
        <w:rPr>
          <w:bCs/>
          <w:color w:val="000000"/>
          <w:sz w:val="23"/>
          <w:szCs w:val="23"/>
          <w:lang w:eastAsia="ru-RU"/>
        </w:rPr>
        <w:t xml:space="preserve"> atbildīgā persona: ______________, tālr. _____________, e-pasts: ________________.</w:t>
      </w:r>
    </w:p>
    <w:p w14:paraId="605344D8" w14:textId="75DAF661" w:rsidR="000D4502" w:rsidRPr="00F75BE6" w:rsidRDefault="002B2607" w:rsidP="000D4502">
      <w:pPr>
        <w:jc w:val="both"/>
        <w:rPr>
          <w:spacing w:val="-5"/>
          <w:sz w:val="23"/>
          <w:szCs w:val="23"/>
        </w:rPr>
      </w:pPr>
      <w:r w:rsidRPr="00F75BE6">
        <w:rPr>
          <w:spacing w:val="1"/>
          <w:sz w:val="23"/>
          <w:szCs w:val="23"/>
        </w:rPr>
        <w:t>1</w:t>
      </w:r>
      <w:r w:rsidR="00F75BE6">
        <w:rPr>
          <w:spacing w:val="1"/>
          <w:sz w:val="23"/>
          <w:szCs w:val="23"/>
        </w:rPr>
        <w:t>1</w:t>
      </w:r>
      <w:r w:rsidR="000D4502" w:rsidRPr="00F75BE6">
        <w:rPr>
          <w:spacing w:val="1"/>
          <w:sz w:val="23"/>
          <w:szCs w:val="23"/>
        </w:rPr>
        <w:t>.1</w:t>
      </w:r>
      <w:r w:rsidR="00722841">
        <w:rPr>
          <w:spacing w:val="1"/>
          <w:sz w:val="23"/>
          <w:szCs w:val="23"/>
        </w:rPr>
        <w:t>2</w:t>
      </w:r>
      <w:r w:rsidR="000D4502" w:rsidRPr="00F75BE6">
        <w:rPr>
          <w:spacing w:val="1"/>
          <w:sz w:val="23"/>
          <w:szCs w:val="23"/>
        </w:rPr>
        <w:t xml:space="preserve">.Šis Līgums sastādīts </w:t>
      </w:r>
      <w:r w:rsidR="000D4502" w:rsidRPr="00F75BE6">
        <w:rPr>
          <w:i/>
          <w:spacing w:val="1"/>
          <w:sz w:val="23"/>
          <w:szCs w:val="23"/>
        </w:rPr>
        <w:t xml:space="preserve">uz 4 (četrām) lapām ar </w:t>
      </w:r>
      <w:r w:rsidR="0021216F" w:rsidRPr="00F75BE6">
        <w:rPr>
          <w:i/>
          <w:spacing w:val="1"/>
          <w:sz w:val="23"/>
          <w:szCs w:val="23"/>
        </w:rPr>
        <w:t>vienu</w:t>
      </w:r>
      <w:r w:rsidR="000D4502" w:rsidRPr="00F75BE6">
        <w:rPr>
          <w:i/>
          <w:spacing w:val="1"/>
          <w:sz w:val="23"/>
          <w:szCs w:val="23"/>
        </w:rPr>
        <w:t xml:space="preserve"> pielikum</w:t>
      </w:r>
      <w:r w:rsidR="0021216F" w:rsidRPr="00F75BE6">
        <w:rPr>
          <w:i/>
          <w:spacing w:val="1"/>
          <w:sz w:val="23"/>
          <w:szCs w:val="23"/>
        </w:rPr>
        <w:t xml:space="preserve">u </w:t>
      </w:r>
      <w:r w:rsidR="000D4502" w:rsidRPr="00F75BE6">
        <w:rPr>
          <w:i/>
          <w:spacing w:val="1"/>
          <w:sz w:val="23"/>
          <w:szCs w:val="23"/>
        </w:rPr>
        <w:t xml:space="preserve"> uz __ (__) lapām un </w:t>
      </w:r>
      <w:r w:rsidR="000D4502" w:rsidRPr="00C37414">
        <w:rPr>
          <w:i/>
          <w:spacing w:val="1"/>
          <w:sz w:val="23"/>
          <w:szCs w:val="23"/>
        </w:rPr>
        <w:t xml:space="preserve">parakstīts </w:t>
      </w:r>
      <w:r w:rsidR="00C37414" w:rsidRPr="00C37414">
        <w:rPr>
          <w:bCs/>
          <w:i/>
          <w:color w:val="000000"/>
          <w:lang w:eastAsia="ru-RU"/>
        </w:rPr>
        <w:t xml:space="preserve"> ar drošu elektronisko parakstu</w:t>
      </w:r>
      <w:r w:rsidR="000D4502" w:rsidRPr="00F75BE6">
        <w:rPr>
          <w:spacing w:val="-5"/>
          <w:sz w:val="23"/>
          <w:szCs w:val="23"/>
        </w:rPr>
        <w:t>.</w:t>
      </w:r>
      <w:r w:rsidR="000D4502" w:rsidRPr="00F75BE6">
        <w:rPr>
          <w:sz w:val="23"/>
          <w:szCs w:val="23"/>
        </w:rPr>
        <w:t xml:space="preserve"> Puses apliecina, ka personām, kas paraksta šo Līgumu, ir visas </w:t>
      </w:r>
      <w:r w:rsidR="000D4502" w:rsidRPr="00F75BE6">
        <w:rPr>
          <w:spacing w:val="-5"/>
          <w:sz w:val="23"/>
          <w:szCs w:val="23"/>
        </w:rPr>
        <w:t>likumīgās un nepieciešamās tiesības, pilnvaras un atļaujas slēgt un parakstīt šo Līgumu.</w:t>
      </w:r>
    </w:p>
    <w:p w14:paraId="49A76A94" w14:textId="77777777" w:rsidR="00D939D3" w:rsidRPr="00F75BE6" w:rsidRDefault="00D939D3" w:rsidP="000D4502">
      <w:pPr>
        <w:jc w:val="both"/>
        <w:rPr>
          <w:spacing w:val="-5"/>
          <w:sz w:val="23"/>
          <w:szCs w:val="23"/>
        </w:rPr>
      </w:pPr>
    </w:p>
    <w:p w14:paraId="038AEC54" w14:textId="76629353" w:rsidR="00AC72A5" w:rsidRPr="00F77185" w:rsidRDefault="00AC72A5" w:rsidP="00E82717">
      <w:pPr>
        <w:pStyle w:val="ListParagraph"/>
        <w:numPr>
          <w:ilvl w:val="0"/>
          <w:numId w:val="15"/>
        </w:numPr>
        <w:tabs>
          <w:tab w:val="left" w:pos="142"/>
          <w:tab w:val="left" w:pos="284"/>
          <w:tab w:val="left" w:pos="567"/>
        </w:tabs>
        <w:rPr>
          <w:b/>
          <w:color w:val="000000"/>
          <w:sz w:val="23"/>
          <w:szCs w:val="23"/>
          <w:lang w:eastAsia="ru-RU"/>
        </w:rPr>
      </w:pPr>
      <w:r w:rsidRPr="00F77185">
        <w:rPr>
          <w:b/>
          <w:color w:val="000000"/>
          <w:sz w:val="23"/>
          <w:szCs w:val="23"/>
          <w:lang w:eastAsia="ru-RU"/>
        </w:rPr>
        <w:t xml:space="preserve">PUŠU REKVIZĪTI </w:t>
      </w:r>
    </w:p>
    <w:p w14:paraId="1E87E0B1" w14:textId="38D55DC0" w:rsidR="00834A60" w:rsidRPr="001D1DFB" w:rsidRDefault="00834A60" w:rsidP="00855FB2">
      <w:pPr>
        <w:pStyle w:val="NormalWeb"/>
        <w:spacing w:before="0" w:beforeAutospacing="0" w:after="0" w:afterAutospacing="0"/>
        <w:rPr>
          <w:color w:val="FF0000"/>
          <w:sz w:val="23"/>
          <w:szCs w:val="23"/>
        </w:rPr>
      </w:pPr>
    </w:p>
    <w:sectPr w:rsidR="00834A60" w:rsidRPr="001D1DFB" w:rsidSect="009A4506">
      <w:footerReference w:type="even" r:id="rId23"/>
      <w:footerReference w:type="default" r:id="rId24"/>
      <w:pgSz w:w="11905" w:h="16837" w:code="9"/>
      <w:pgMar w:top="1134" w:right="851" w:bottom="1134" w:left="1276"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2D68E" w14:textId="77777777" w:rsidR="000F521D" w:rsidRDefault="000F521D">
      <w:r>
        <w:separator/>
      </w:r>
    </w:p>
  </w:endnote>
  <w:endnote w:type="continuationSeparator" w:id="0">
    <w:p w14:paraId="64AC01DD" w14:textId="77777777" w:rsidR="000F521D" w:rsidRDefault="000F5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tarSymbol">
    <w:altName w:val="MS Mincho"/>
    <w:charset w:val="8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35A7" w14:textId="77777777" w:rsidR="00411D7F" w:rsidRDefault="00411D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8A251B" w14:textId="77777777" w:rsidR="00411D7F" w:rsidRDefault="00411D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B0B3" w14:textId="77777777" w:rsidR="00411D7F" w:rsidRDefault="00411D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0827CDF" w14:textId="77777777" w:rsidR="00411D7F" w:rsidRDefault="0041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9F9A0" w14:textId="77777777" w:rsidR="000F521D" w:rsidRDefault="000F521D">
      <w:r>
        <w:separator/>
      </w:r>
    </w:p>
  </w:footnote>
  <w:footnote w:type="continuationSeparator" w:id="0">
    <w:p w14:paraId="4656CCDA" w14:textId="77777777" w:rsidR="000F521D" w:rsidRDefault="000F5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6A9CA2"/>
    <w:lvl w:ilvl="0">
      <w:start w:val="1"/>
      <w:numFmt w:val="bullet"/>
      <w:pStyle w:val="Heading6"/>
      <w:lvlText w:val=""/>
      <w:lvlJc w:val="left"/>
      <w:pPr>
        <w:ind w:left="72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singleLevel"/>
    <w:tmpl w:val="00000003"/>
    <w:name w:val="WW8Num3"/>
    <w:lvl w:ilvl="0">
      <w:start w:val="6"/>
      <w:numFmt w:val="bullet"/>
      <w:lvlText w:val="-"/>
      <w:lvlJc w:val="left"/>
      <w:pPr>
        <w:tabs>
          <w:tab w:val="num" w:pos="990"/>
        </w:tabs>
      </w:pPr>
      <w:rPr>
        <w:rFonts w:ascii="StarSymbol" w:hAnsi="StarSymbol"/>
      </w:rPr>
    </w:lvl>
  </w:abstractNum>
  <w:abstractNum w:abstractNumId="4" w15:restartNumberingAfterBreak="0">
    <w:nsid w:val="00000004"/>
    <w:multiLevelType w:val="multilevel"/>
    <w:tmpl w:val="00000004"/>
    <w:name w:val="WW8Num4"/>
    <w:lvl w:ilvl="0">
      <w:start w:val="9"/>
      <w:numFmt w:val="decimal"/>
      <w:lvlText w:val="%1."/>
      <w:lvlJc w:val="left"/>
      <w:pPr>
        <w:tabs>
          <w:tab w:val="num" w:pos="480"/>
        </w:tabs>
      </w:pPr>
    </w:lvl>
    <w:lvl w:ilvl="1">
      <w:start w:val="1"/>
      <w:numFmt w:val="decimal"/>
      <w:lvlText w:val="%1.%2."/>
      <w:lvlJc w:val="left"/>
      <w:pPr>
        <w:tabs>
          <w:tab w:val="num" w:pos="540"/>
        </w:tabs>
      </w:pPr>
    </w:lvl>
    <w:lvl w:ilvl="2">
      <w:start w:val="1"/>
      <w:numFmt w:val="upperLetter"/>
      <w:lvlText w:val="%1.%2.%3."/>
      <w:lvlJc w:val="left"/>
      <w:pPr>
        <w:tabs>
          <w:tab w:val="num" w:pos="840"/>
        </w:tabs>
      </w:pPr>
    </w:lvl>
    <w:lvl w:ilvl="3">
      <w:start w:val="1"/>
      <w:numFmt w:val="decimal"/>
      <w:lvlText w:val="%1.%2.%3.%4."/>
      <w:lvlJc w:val="left"/>
      <w:pPr>
        <w:tabs>
          <w:tab w:val="num" w:pos="900"/>
        </w:tabs>
      </w:pPr>
    </w:lvl>
    <w:lvl w:ilvl="4">
      <w:start w:val="1"/>
      <w:numFmt w:val="decimal"/>
      <w:lvlText w:val="%1.%2.%3.%4.%5."/>
      <w:lvlJc w:val="left"/>
      <w:pPr>
        <w:tabs>
          <w:tab w:val="num" w:pos="1320"/>
        </w:tabs>
      </w:pPr>
    </w:lvl>
    <w:lvl w:ilvl="5">
      <w:start w:val="1"/>
      <w:numFmt w:val="decimal"/>
      <w:lvlText w:val="%1.%2.%3.%4.%5.%6."/>
      <w:lvlJc w:val="left"/>
      <w:pPr>
        <w:tabs>
          <w:tab w:val="num" w:pos="1380"/>
        </w:tabs>
      </w:pPr>
    </w:lvl>
    <w:lvl w:ilvl="6">
      <w:start w:val="1"/>
      <w:numFmt w:val="decimal"/>
      <w:lvlText w:val="%1.%2.%3.%4.%5.%6.%7."/>
      <w:lvlJc w:val="left"/>
      <w:pPr>
        <w:tabs>
          <w:tab w:val="num" w:pos="1800"/>
        </w:tabs>
      </w:pPr>
    </w:lvl>
    <w:lvl w:ilvl="7">
      <w:start w:val="1"/>
      <w:numFmt w:val="decimal"/>
      <w:lvlText w:val="%1.%2.%3.%4.%5.%6.%7.%8."/>
      <w:lvlJc w:val="left"/>
      <w:pPr>
        <w:tabs>
          <w:tab w:val="num" w:pos="1860"/>
        </w:tabs>
      </w:pPr>
    </w:lvl>
    <w:lvl w:ilvl="8">
      <w:start w:val="1"/>
      <w:numFmt w:val="decimal"/>
      <w:lvlText w:val="%1.%2.%3.%4.%5.%6.%7.%8.%9."/>
      <w:lvlJc w:val="left"/>
      <w:pPr>
        <w:tabs>
          <w:tab w:val="num" w:pos="2280"/>
        </w:tabs>
      </w:pPr>
    </w:lvl>
  </w:abstractNum>
  <w:abstractNum w:abstractNumId="5" w15:restartNumberingAfterBreak="0">
    <w:nsid w:val="00000005"/>
    <w:multiLevelType w:val="multilevel"/>
    <w:tmpl w:val="00000005"/>
    <w:name w:val="WW8Num5"/>
    <w:lvl w:ilvl="0">
      <w:start w:val="9"/>
      <w:numFmt w:val="decimal"/>
      <w:lvlText w:val="%1."/>
      <w:lvlJc w:val="left"/>
      <w:pPr>
        <w:tabs>
          <w:tab w:val="num" w:pos="660"/>
        </w:tabs>
      </w:pPr>
    </w:lvl>
    <w:lvl w:ilvl="1">
      <w:start w:val="7"/>
      <w:numFmt w:val="decimal"/>
      <w:lvlText w:val="%1.%2."/>
      <w:lvlJc w:val="left"/>
      <w:pPr>
        <w:tabs>
          <w:tab w:val="num" w:pos="930"/>
        </w:tabs>
      </w:pPr>
    </w:lvl>
    <w:lvl w:ilvl="2">
      <w:start w:val="1"/>
      <w:numFmt w:val="decimal"/>
      <w:lvlText w:val="%1.%2.%3."/>
      <w:lvlJc w:val="left"/>
      <w:pPr>
        <w:tabs>
          <w:tab w:val="num" w:pos="1260"/>
        </w:tabs>
      </w:pPr>
    </w:lvl>
    <w:lvl w:ilvl="3">
      <w:start w:val="1"/>
      <w:numFmt w:val="decimal"/>
      <w:lvlText w:val="%1.%2.%3.%4."/>
      <w:lvlJc w:val="left"/>
      <w:pPr>
        <w:tabs>
          <w:tab w:val="num" w:pos="1530"/>
        </w:tabs>
      </w:pPr>
    </w:lvl>
    <w:lvl w:ilvl="4">
      <w:start w:val="1"/>
      <w:numFmt w:val="decimal"/>
      <w:lvlText w:val="%1.%2.%3.%4.%5."/>
      <w:lvlJc w:val="left"/>
      <w:pPr>
        <w:tabs>
          <w:tab w:val="num" w:pos="2160"/>
        </w:tabs>
      </w:pPr>
    </w:lvl>
    <w:lvl w:ilvl="5">
      <w:start w:val="1"/>
      <w:numFmt w:val="decimal"/>
      <w:lvlText w:val="%1.%2.%3.%4.%5.%6."/>
      <w:lvlJc w:val="left"/>
      <w:pPr>
        <w:tabs>
          <w:tab w:val="num" w:pos="2430"/>
        </w:tabs>
      </w:pPr>
    </w:lvl>
    <w:lvl w:ilvl="6">
      <w:start w:val="1"/>
      <w:numFmt w:val="decimal"/>
      <w:lvlText w:val="%1.%2.%3.%4.%5.%6.%7."/>
      <w:lvlJc w:val="left"/>
      <w:pPr>
        <w:tabs>
          <w:tab w:val="num" w:pos="3060"/>
        </w:tabs>
      </w:pPr>
    </w:lvl>
    <w:lvl w:ilvl="7">
      <w:start w:val="1"/>
      <w:numFmt w:val="decimal"/>
      <w:lvlText w:val="%1.%2.%3.%4.%5.%6.%7.%8."/>
      <w:lvlJc w:val="left"/>
      <w:pPr>
        <w:tabs>
          <w:tab w:val="num" w:pos="3330"/>
        </w:tabs>
      </w:pPr>
    </w:lvl>
    <w:lvl w:ilvl="8">
      <w:start w:val="1"/>
      <w:numFmt w:val="decimal"/>
      <w:lvlText w:val="%1.%2.%3.%4.%5.%6.%7.%8.%9."/>
      <w:lvlJc w:val="left"/>
      <w:pPr>
        <w:tabs>
          <w:tab w:val="num" w:pos="3960"/>
        </w:tabs>
      </w:pPr>
    </w:lvl>
  </w:abstractNum>
  <w:abstractNum w:abstractNumId="6" w15:restartNumberingAfterBreak="0">
    <w:nsid w:val="00000006"/>
    <w:multiLevelType w:val="singleLevel"/>
    <w:tmpl w:val="00000006"/>
    <w:name w:val="WW8Num6"/>
    <w:lvl w:ilvl="0">
      <w:start w:val="1"/>
      <w:numFmt w:val="decimal"/>
      <w:lvlText w:val="%1)"/>
      <w:lvlJc w:val="left"/>
      <w:pPr>
        <w:tabs>
          <w:tab w:val="num" w:pos="480"/>
        </w:tabs>
      </w:pPr>
    </w:lvl>
  </w:abstractNum>
  <w:abstractNum w:abstractNumId="7" w15:restartNumberingAfterBreak="0">
    <w:nsid w:val="00000007"/>
    <w:multiLevelType w:val="singleLevel"/>
    <w:tmpl w:val="00000007"/>
    <w:name w:val="WW8Num7"/>
    <w:lvl w:ilvl="0">
      <w:start w:val="1"/>
      <w:numFmt w:val="decimal"/>
      <w:lvlText w:val="4.%1."/>
      <w:lvlJc w:val="left"/>
      <w:pPr>
        <w:tabs>
          <w:tab w:val="num" w:pos="720"/>
        </w:tabs>
      </w:pPr>
    </w:lvl>
  </w:abstractNum>
  <w:abstractNum w:abstractNumId="8" w15:restartNumberingAfterBreak="0">
    <w:nsid w:val="00000008"/>
    <w:multiLevelType w:val="singleLevel"/>
    <w:tmpl w:val="00000008"/>
    <w:name w:val="WW8Num8"/>
    <w:lvl w:ilvl="0">
      <w:start w:val="1"/>
      <w:numFmt w:val="decimal"/>
      <w:lvlText w:val="5.%1."/>
      <w:lvlJc w:val="left"/>
      <w:pPr>
        <w:tabs>
          <w:tab w:val="num" w:pos="720"/>
        </w:tabs>
      </w:pPr>
    </w:lvl>
  </w:abstractNum>
  <w:abstractNum w:abstractNumId="9" w15:restartNumberingAfterBreak="0">
    <w:nsid w:val="00000009"/>
    <w:multiLevelType w:val="multilevel"/>
    <w:tmpl w:val="00000009"/>
    <w:name w:val="WW8Num9"/>
    <w:lvl w:ilvl="0">
      <w:start w:val="6"/>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0" w15:restartNumberingAfterBreak="0">
    <w:nsid w:val="0000000A"/>
    <w:multiLevelType w:val="singleLevel"/>
    <w:tmpl w:val="0000000A"/>
    <w:name w:val="WW8Num10"/>
    <w:lvl w:ilvl="0">
      <w:start w:val="1"/>
      <w:numFmt w:val="decimal"/>
      <w:lvlText w:val="7.%1."/>
      <w:lvlJc w:val="left"/>
      <w:pPr>
        <w:tabs>
          <w:tab w:val="num" w:pos="720"/>
        </w:tabs>
      </w:pPr>
    </w:lvl>
  </w:abstractNum>
  <w:abstractNum w:abstractNumId="11" w15:restartNumberingAfterBreak="0">
    <w:nsid w:val="0000000B"/>
    <w:multiLevelType w:val="singleLevel"/>
    <w:tmpl w:val="0000000B"/>
    <w:name w:val="WW8Num11"/>
    <w:lvl w:ilvl="0">
      <w:start w:val="1"/>
      <w:numFmt w:val="decimal"/>
      <w:lvlText w:val="8.%1."/>
      <w:lvlJc w:val="left"/>
      <w:pPr>
        <w:tabs>
          <w:tab w:val="num" w:pos="720"/>
        </w:tabs>
      </w:pPr>
    </w:lvl>
  </w:abstractNum>
  <w:abstractNum w:abstractNumId="12" w15:restartNumberingAfterBreak="0">
    <w:nsid w:val="0000000C"/>
    <w:multiLevelType w:val="singleLevel"/>
    <w:tmpl w:val="0000000C"/>
    <w:name w:val="WW8Num12"/>
    <w:lvl w:ilvl="0">
      <w:start w:val="1"/>
      <w:numFmt w:val="decimal"/>
      <w:lvlText w:val="9.%1."/>
      <w:lvlJc w:val="left"/>
      <w:pPr>
        <w:tabs>
          <w:tab w:val="num" w:pos="720"/>
        </w:tabs>
      </w:pPr>
    </w:lvl>
  </w:abstractNum>
  <w:abstractNum w:abstractNumId="13" w15:restartNumberingAfterBreak="0">
    <w:nsid w:val="0000000D"/>
    <w:multiLevelType w:val="singleLevel"/>
    <w:tmpl w:val="0000000D"/>
    <w:name w:val="WW8Num13"/>
    <w:lvl w:ilvl="0">
      <w:start w:val="1"/>
      <w:numFmt w:val="decimal"/>
      <w:lvlText w:val="9.4.%1."/>
      <w:lvlJc w:val="left"/>
      <w:pPr>
        <w:tabs>
          <w:tab w:val="num" w:pos="720"/>
        </w:tabs>
      </w:pPr>
    </w:lvl>
  </w:abstractNum>
  <w:abstractNum w:abstractNumId="14" w15:restartNumberingAfterBreak="0">
    <w:nsid w:val="0000000F"/>
    <w:multiLevelType w:val="singleLevel"/>
    <w:tmpl w:val="0000000F"/>
    <w:name w:val="WW8Num15"/>
    <w:lvl w:ilvl="0">
      <w:start w:val="1"/>
      <w:numFmt w:val="decimal"/>
      <w:lvlText w:val="10.%1."/>
      <w:lvlJc w:val="left"/>
      <w:pPr>
        <w:tabs>
          <w:tab w:val="num" w:pos="720"/>
        </w:tabs>
      </w:pPr>
    </w:lvl>
  </w:abstractNum>
  <w:abstractNum w:abstractNumId="15" w15:restartNumberingAfterBreak="0">
    <w:nsid w:val="00000011"/>
    <w:multiLevelType w:val="multilevel"/>
    <w:tmpl w:val="00000011"/>
    <w:name w:val="WW8Num16"/>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03883921"/>
    <w:multiLevelType w:val="multilevel"/>
    <w:tmpl w:val="3374469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color w:val="00000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6EC4935"/>
    <w:multiLevelType w:val="multilevel"/>
    <w:tmpl w:val="7FD47D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1481C72"/>
    <w:multiLevelType w:val="hybridMultilevel"/>
    <w:tmpl w:val="B6AC62DC"/>
    <w:lvl w:ilvl="0" w:tplc="E7F894F4">
      <w:start w:val="1"/>
      <w:numFmt w:val="bullet"/>
      <w:pStyle w:val="ListBullet3"/>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2882982"/>
    <w:multiLevelType w:val="hybridMultilevel"/>
    <w:tmpl w:val="B9F8DE28"/>
    <w:lvl w:ilvl="0" w:tplc="262CDCC6">
      <w:start w:val="1"/>
      <w:numFmt w:val="bullet"/>
      <w:pStyle w:val="StyleStyle1Justified"/>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1562111B"/>
    <w:multiLevelType w:val="multilevel"/>
    <w:tmpl w:val="1C6CB3DC"/>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color w:val="auto"/>
      </w:rPr>
    </w:lvl>
    <w:lvl w:ilvl="2">
      <w:start w:val="1"/>
      <w:numFmt w:val="decimal"/>
      <w:pStyle w:val="ListBullet2"/>
      <w:lvlText w:val="%1.%2.%3."/>
      <w:lvlJc w:val="left"/>
      <w:pPr>
        <w:tabs>
          <w:tab w:val="num" w:pos="1430"/>
        </w:tabs>
        <w:ind w:left="1214" w:hanging="504"/>
      </w:pPr>
      <w:rPr>
        <w:rFonts w:hint="default"/>
        <w:b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0E50BEA"/>
    <w:multiLevelType w:val="multilevel"/>
    <w:tmpl w:val="28328D56"/>
    <w:lvl w:ilvl="0">
      <w:start w:val="5"/>
      <w:numFmt w:val="decimal"/>
      <w:lvlText w:val="%1."/>
      <w:lvlJc w:val="left"/>
      <w:pPr>
        <w:ind w:left="720" w:hanging="720"/>
      </w:pPr>
      <w:rPr>
        <w:rFonts w:hint="default"/>
      </w:rPr>
    </w:lvl>
    <w:lvl w:ilvl="1">
      <w:start w:val="1"/>
      <w:numFmt w:val="decimal"/>
      <w:lvlText w:val="%1.%2."/>
      <w:lvlJc w:val="left"/>
      <w:pPr>
        <w:ind w:left="960" w:hanging="720"/>
      </w:pPr>
      <w:rPr>
        <w:rFonts w:hint="default"/>
        <w:b w:val="0"/>
        <w:bCs/>
        <w:color w:val="000000" w:themeColor="text1"/>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2" w15:restartNumberingAfterBreak="0">
    <w:nsid w:val="35DF79A3"/>
    <w:multiLevelType w:val="multilevel"/>
    <w:tmpl w:val="E414981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pStyle w:val="virsraksts11"/>
      <w:lvlText w:val="%1.%2."/>
      <w:lvlJc w:val="left"/>
      <w:pPr>
        <w:tabs>
          <w:tab w:val="num" w:pos="1211"/>
        </w:tabs>
        <w:ind w:left="1211" w:hanging="360"/>
      </w:pPr>
      <w:rPr>
        <w:rFonts w:ascii="Times New Roman" w:hAnsi="Times New Roman" w:cs="Times New Roman" w:hint="default"/>
        <w:b w:val="0"/>
      </w:rPr>
    </w:lvl>
    <w:lvl w:ilvl="2">
      <w:start w:val="1"/>
      <w:numFmt w:val="decimal"/>
      <w:lvlText w:val="%1.%2.%3."/>
      <w:lvlJc w:val="left"/>
      <w:pPr>
        <w:tabs>
          <w:tab w:val="num" w:pos="1145"/>
        </w:tabs>
        <w:ind w:left="1145"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3D0E1408"/>
    <w:multiLevelType w:val="multilevel"/>
    <w:tmpl w:val="DF601D90"/>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24" w15:restartNumberingAfterBreak="0">
    <w:nsid w:val="40D27CAE"/>
    <w:multiLevelType w:val="hybridMultilevel"/>
    <w:tmpl w:val="CB9C9B30"/>
    <w:lvl w:ilvl="0" w:tplc="F6F836A4">
      <w:start w:val="1"/>
      <w:numFmt w:val="decimal"/>
      <w:lvlText w:val="%1."/>
      <w:lvlJc w:val="left"/>
      <w:pPr>
        <w:ind w:left="720" w:hanging="360"/>
      </w:pPr>
      <w:rPr>
        <w:rFonts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AE57CE2"/>
    <w:multiLevelType w:val="multilevel"/>
    <w:tmpl w:val="94FAE2C8"/>
    <w:styleLink w:val="LFO5"/>
    <w:lvl w:ilvl="0">
      <w:start w:val="1"/>
      <w:numFmt w:val="decimal"/>
      <w:lvlText w:val="%1."/>
      <w:lvlJc w:val="left"/>
      <w:pPr>
        <w:ind w:left="567" w:hanging="567"/>
      </w:pPr>
    </w:lvl>
    <w:lvl w:ilvl="1">
      <w:start w:val="1"/>
      <w:numFmt w:val="decimal"/>
      <w:lvlText w:val="%1.%2."/>
      <w:lvlJc w:val="left"/>
      <w:pPr>
        <w:ind w:left="1134" w:hanging="567"/>
      </w:pPr>
    </w:lvl>
    <w:lvl w:ilvl="2">
      <w:start w:val="1"/>
      <w:numFmt w:val="decimal"/>
      <w:lvlText w:val="%1.%2.%3."/>
      <w:lvlJc w:val="left"/>
      <w:pPr>
        <w:ind w:left="1985" w:hanging="851"/>
      </w:pPr>
    </w:lvl>
    <w:lvl w:ilvl="3">
      <w:start w:val="1"/>
      <w:numFmt w:val="decimal"/>
      <w:lvlText w:val="%1.%2.%3.%4."/>
      <w:lvlJc w:val="left"/>
      <w:pPr>
        <w:ind w:left="3850" w:hanging="85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39188C"/>
    <w:multiLevelType w:val="multilevel"/>
    <w:tmpl w:val="FED84CBC"/>
    <w:lvl w:ilvl="0">
      <w:start w:val="1"/>
      <w:numFmt w:val="decimal"/>
      <w:lvlText w:val="%1."/>
      <w:lvlJc w:val="left"/>
      <w:pPr>
        <w:ind w:left="720" w:hanging="360"/>
      </w:pPr>
      <w:rPr>
        <w:rFonts w:hint="default"/>
        <w:b/>
        <w:bCs/>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04F3919"/>
    <w:multiLevelType w:val="multilevel"/>
    <w:tmpl w:val="787A5628"/>
    <w:styleLink w:val="WWOutlineListStyle2"/>
    <w:lvl w:ilvl="0">
      <w:start w:val="1"/>
      <w:numFmt w:val="upperRoman"/>
      <w:pStyle w:val="11"/>
      <w:lvlText w:val="%1"/>
      <w:lvlJc w:val="left"/>
      <w:pPr>
        <w:ind w:left="56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51"/>
      <w:lvlText w:val="%1.%2.%3.%4.%5"/>
      <w:lvlJc w:val="left"/>
      <w:pPr>
        <w:ind w:left="1575" w:hanging="1008"/>
      </w:pPr>
    </w:lvl>
    <w:lvl w:ilvl="5">
      <w:start w:val="1"/>
      <w:numFmt w:val="decimal"/>
      <w:pStyle w:val="61"/>
      <w:lvlText w:val="%1.%2.%3.%4.%5.%6"/>
      <w:lvlJc w:val="left"/>
      <w:pPr>
        <w:ind w:left="1719" w:hanging="1152"/>
      </w:pPr>
    </w:lvl>
    <w:lvl w:ilvl="6">
      <w:start w:val="1"/>
      <w:numFmt w:val="decimal"/>
      <w:pStyle w:val="71"/>
      <w:lvlText w:val="%1.%2.%3.%4.%5.%6.%7"/>
      <w:lvlJc w:val="left"/>
      <w:pPr>
        <w:ind w:left="1863" w:hanging="1296"/>
      </w:pPr>
    </w:lvl>
    <w:lvl w:ilvl="7">
      <w:start w:val="1"/>
      <w:numFmt w:val="decimal"/>
      <w:pStyle w:val="81"/>
      <w:lvlText w:val="%1.%2.%3.%4.%5.%6.%7.%8"/>
      <w:lvlJc w:val="left"/>
      <w:pPr>
        <w:ind w:left="2007" w:hanging="1440"/>
      </w:pPr>
    </w:lvl>
    <w:lvl w:ilvl="8">
      <w:start w:val="1"/>
      <w:numFmt w:val="decimal"/>
      <w:pStyle w:val="91"/>
      <w:lvlText w:val="%1.%2.%3.%4.%5.%6.%7.%8.%9"/>
      <w:lvlJc w:val="left"/>
      <w:pPr>
        <w:ind w:left="2151" w:hanging="1584"/>
      </w:pPr>
    </w:lvl>
  </w:abstractNum>
  <w:abstractNum w:abstractNumId="28" w15:restartNumberingAfterBreak="0">
    <w:nsid w:val="59695039"/>
    <w:multiLevelType w:val="hybridMultilevel"/>
    <w:tmpl w:val="A636F0F2"/>
    <w:lvl w:ilvl="0" w:tplc="401AB5DE">
      <w:start w:val="12"/>
      <w:numFmt w:val="decimal"/>
      <w:lvlText w:val="%1."/>
      <w:lvlJc w:val="left"/>
      <w:pPr>
        <w:ind w:left="3315" w:hanging="360"/>
      </w:pPr>
      <w:rPr>
        <w:rFonts w:hint="default"/>
      </w:rPr>
    </w:lvl>
    <w:lvl w:ilvl="1" w:tplc="04260019" w:tentative="1">
      <w:start w:val="1"/>
      <w:numFmt w:val="lowerLetter"/>
      <w:lvlText w:val="%2."/>
      <w:lvlJc w:val="left"/>
      <w:pPr>
        <w:ind w:left="4035" w:hanging="360"/>
      </w:pPr>
    </w:lvl>
    <w:lvl w:ilvl="2" w:tplc="0426001B" w:tentative="1">
      <w:start w:val="1"/>
      <w:numFmt w:val="lowerRoman"/>
      <w:lvlText w:val="%3."/>
      <w:lvlJc w:val="right"/>
      <w:pPr>
        <w:ind w:left="4755" w:hanging="180"/>
      </w:pPr>
    </w:lvl>
    <w:lvl w:ilvl="3" w:tplc="0426000F" w:tentative="1">
      <w:start w:val="1"/>
      <w:numFmt w:val="decimal"/>
      <w:lvlText w:val="%4."/>
      <w:lvlJc w:val="left"/>
      <w:pPr>
        <w:ind w:left="5475" w:hanging="360"/>
      </w:pPr>
    </w:lvl>
    <w:lvl w:ilvl="4" w:tplc="04260019" w:tentative="1">
      <w:start w:val="1"/>
      <w:numFmt w:val="lowerLetter"/>
      <w:lvlText w:val="%5."/>
      <w:lvlJc w:val="left"/>
      <w:pPr>
        <w:ind w:left="6195" w:hanging="360"/>
      </w:pPr>
    </w:lvl>
    <w:lvl w:ilvl="5" w:tplc="0426001B" w:tentative="1">
      <w:start w:val="1"/>
      <w:numFmt w:val="lowerRoman"/>
      <w:lvlText w:val="%6."/>
      <w:lvlJc w:val="right"/>
      <w:pPr>
        <w:ind w:left="6915" w:hanging="180"/>
      </w:pPr>
    </w:lvl>
    <w:lvl w:ilvl="6" w:tplc="0426000F" w:tentative="1">
      <w:start w:val="1"/>
      <w:numFmt w:val="decimal"/>
      <w:lvlText w:val="%7."/>
      <w:lvlJc w:val="left"/>
      <w:pPr>
        <w:ind w:left="7635" w:hanging="360"/>
      </w:pPr>
    </w:lvl>
    <w:lvl w:ilvl="7" w:tplc="04260019" w:tentative="1">
      <w:start w:val="1"/>
      <w:numFmt w:val="lowerLetter"/>
      <w:lvlText w:val="%8."/>
      <w:lvlJc w:val="left"/>
      <w:pPr>
        <w:ind w:left="8355" w:hanging="360"/>
      </w:pPr>
    </w:lvl>
    <w:lvl w:ilvl="8" w:tplc="0426001B" w:tentative="1">
      <w:start w:val="1"/>
      <w:numFmt w:val="lowerRoman"/>
      <w:lvlText w:val="%9."/>
      <w:lvlJc w:val="right"/>
      <w:pPr>
        <w:ind w:left="9075" w:hanging="180"/>
      </w:pPr>
    </w:lvl>
  </w:abstractNum>
  <w:abstractNum w:abstractNumId="29" w15:restartNumberingAfterBreak="0">
    <w:nsid w:val="77CE6847"/>
    <w:multiLevelType w:val="multilevel"/>
    <w:tmpl w:val="884EA774"/>
    <w:lvl w:ilvl="0">
      <w:start w:val="11"/>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64289277">
    <w:abstractNumId w:val="0"/>
  </w:num>
  <w:num w:numId="2" w16cid:durableId="701714209">
    <w:abstractNumId w:val="3"/>
  </w:num>
  <w:num w:numId="3" w16cid:durableId="910505245">
    <w:abstractNumId w:val="19"/>
  </w:num>
  <w:num w:numId="4" w16cid:durableId="1672247669">
    <w:abstractNumId w:val="18"/>
  </w:num>
  <w:num w:numId="5" w16cid:durableId="1564026384">
    <w:abstractNumId w:val="20"/>
  </w:num>
  <w:num w:numId="6" w16cid:durableId="1858688412">
    <w:abstractNumId w:val="20"/>
  </w:num>
  <w:num w:numId="7" w16cid:durableId="1723795378">
    <w:abstractNumId w:val="16"/>
  </w:num>
  <w:num w:numId="8" w16cid:durableId="201481060">
    <w:abstractNumId w:val="17"/>
  </w:num>
  <w:num w:numId="9" w16cid:durableId="1069186817">
    <w:abstractNumId w:val="21"/>
  </w:num>
  <w:num w:numId="10" w16cid:durableId="526337499">
    <w:abstractNumId w:val="27"/>
  </w:num>
  <w:num w:numId="11" w16cid:durableId="386536176">
    <w:abstractNumId w:val="25"/>
  </w:num>
  <w:num w:numId="12" w16cid:durableId="29460009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15233881">
    <w:abstractNumId w:val="24"/>
  </w:num>
  <w:num w:numId="14" w16cid:durableId="845483161">
    <w:abstractNumId w:val="26"/>
  </w:num>
  <w:num w:numId="15" w16cid:durableId="1979647243">
    <w:abstractNumId w:val="28"/>
  </w:num>
  <w:num w:numId="16" w16cid:durableId="1280842200">
    <w:abstractNumId w:val="29"/>
  </w:num>
  <w:num w:numId="17" w16cid:durableId="1512988908">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ru-RU" w:vendorID="64" w:dllVersion="0" w:nlCheck="1" w:checkStyle="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506"/>
    <w:rsid w:val="00000BE3"/>
    <w:rsid w:val="000045DB"/>
    <w:rsid w:val="00006E3C"/>
    <w:rsid w:val="00007149"/>
    <w:rsid w:val="0000738A"/>
    <w:rsid w:val="00010802"/>
    <w:rsid w:val="000136BF"/>
    <w:rsid w:val="00015580"/>
    <w:rsid w:val="00016B72"/>
    <w:rsid w:val="000176DF"/>
    <w:rsid w:val="00020B2F"/>
    <w:rsid w:val="00020CF5"/>
    <w:rsid w:val="00022905"/>
    <w:rsid w:val="000276E9"/>
    <w:rsid w:val="000479B9"/>
    <w:rsid w:val="0005170D"/>
    <w:rsid w:val="00062910"/>
    <w:rsid w:val="00063BA8"/>
    <w:rsid w:val="00067C9E"/>
    <w:rsid w:val="00080E93"/>
    <w:rsid w:val="00086BB3"/>
    <w:rsid w:val="00091CC8"/>
    <w:rsid w:val="000948A8"/>
    <w:rsid w:val="000B1896"/>
    <w:rsid w:val="000B3EAB"/>
    <w:rsid w:val="000B5491"/>
    <w:rsid w:val="000C0BB8"/>
    <w:rsid w:val="000C3150"/>
    <w:rsid w:val="000D1E55"/>
    <w:rsid w:val="000D2BC4"/>
    <w:rsid w:val="000D3053"/>
    <w:rsid w:val="000D4502"/>
    <w:rsid w:val="000E3205"/>
    <w:rsid w:val="000E36CA"/>
    <w:rsid w:val="000F30D3"/>
    <w:rsid w:val="000F521D"/>
    <w:rsid w:val="000F5B3F"/>
    <w:rsid w:val="00103FE5"/>
    <w:rsid w:val="00107710"/>
    <w:rsid w:val="00116150"/>
    <w:rsid w:val="00117DD1"/>
    <w:rsid w:val="00132DBE"/>
    <w:rsid w:val="00133059"/>
    <w:rsid w:val="00134EC8"/>
    <w:rsid w:val="00143316"/>
    <w:rsid w:val="00151A51"/>
    <w:rsid w:val="00156684"/>
    <w:rsid w:val="001578B1"/>
    <w:rsid w:val="00157D50"/>
    <w:rsid w:val="0016274D"/>
    <w:rsid w:val="00162A7C"/>
    <w:rsid w:val="001632A8"/>
    <w:rsid w:val="00165B9F"/>
    <w:rsid w:val="0017228B"/>
    <w:rsid w:val="001728CF"/>
    <w:rsid w:val="00172C49"/>
    <w:rsid w:val="00175B9A"/>
    <w:rsid w:val="00181B9F"/>
    <w:rsid w:val="001833BD"/>
    <w:rsid w:val="001839AE"/>
    <w:rsid w:val="00190889"/>
    <w:rsid w:val="00196CFD"/>
    <w:rsid w:val="001A0A5F"/>
    <w:rsid w:val="001A24C4"/>
    <w:rsid w:val="001A2880"/>
    <w:rsid w:val="001A3448"/>
    <w:rsid w:val="001A4B48"/>
    <w:rsid w:val="001A797C"/>
    <w:rsid w:val="001B14B9"/>
    <w:rsid w:val="001B15DB"/>
    <w:rsid w:val="001C0FAC"/>
    <w:rsid w:val="001C2643"/>
    <w:rsid w:val="001C3C7B"/>
    <w:rsid w:val="001C643C"/>
    <w:rsid w:val="001D1DFB"/>
    <w:rsid w:val="001D2683"/>
    <w:rsid w:val="001D2DC6"/>
    <w:rsid w:val="001E0D6C"/>
    <w:rsid w:val="001E4775"/>
    <w:rsid w:val="001F03D3"/>
    <w:rsid w:val="001F0F56"/>
    <w:rsid w:val="001F616F"/>
    <w:rsid w:val="001F7C93"/>
    <w:rsid w:val="0020445E"/>
    <w:rsid w:val="00206C75"/>
    <w:rsid w:val="002079B7"/>
    <w:rsid w:val="0021216F"/>
    <w:rsid w:val="00215627"/>
    <w:rsid w:val="00216821"/>
    <w:rsid w:val="002204A0"/>
    <w:rsid w:val="00220E27"/>
    <w:rsid w:val="00225F21"/>
    <w:rsid w:val="002261A0"/>
    <w:rsid w:val="0023072C"/>
    <w:rsid w:val="00230EA5"/>
    <w:rsid w:val="002310F9"/>
    <w:rsid w:val="0023560A"/>
    <w:rsid w:val="00242BE4"/>
    <w:rsid w:val="002461DD"/>
    <w:rsid w:val="00247959"/>
    <w:rsid w:val="00250F81"/>
    <w:rsid w:val="002512E0"/>
    <w:rsid w:val="002535EC"/>
    <w:rsid w:val="00253E37"/>
    <w:rsid w:val="002554FF"/>
    <w:rsid w:val="00257B7F"/>
    <w:rsid w:val="002607CB"/>
    <w:rsid w:val="00261387"/>
    <w:rsid w:val="00261EBE"/>
    <w:rsid w:val="00270995"/>
    <w:rsid w:val="002756BC"/>
    <w:rsid w:val="00282EBF"/>
    <w:rsid w:val="0028609F"/>
    <w:rsid w:val="00286B44"/>
    <w:rsid w:val="0029007D"/>
    <w:rsid w:val="00293D65"/>
    <w:rsid w:val="002944B3"/>
    <w:rsid w:val="002A035F"/>
    <w:rsid w:val="002A1437"/>
    <w:rsid w:val="002B2607"/>
    <w:rsid w:val="002B3433"/>
    <w:rsid w:val="002B4F3F"/>
    <w:rsid w:val="002C143E"/>
    <w:rsid w:val="002C2EC6"/>
    <w:rsid w:val="002C5B70"/>
    <w:rsid w:val="002C5EB5"/>
    <w:rsid w:val="002C6C5C"/>
    <w:rsid w:val="002C6DD0"/>
    <w:rsid w:val="002D5383"/>
    <w:rsid w:val="002D7A47"/>
    <w:rsid w:val="002D7B66"/>
    <w:rsid w:val="002E3686"/>
    <w:rsid w:val="002E49C2"/>
    <w:rsid w:val="002E79F5"/>
    <w:rsid w:val="002E7A25"/>
    <w:rsid w:val="002F1838"/>
    <w:rsid w:val="002F45CB"/>
    <w:rsid w:val="002F74E8"/>
    <w:rsid w:val="00300E51"/>
    <w:rsid w:val="00301753"/>
    <w:rsid w:val="00303374"/>
    <w:rsid w:val="0030385C"/>
    <w:rsid w:val="00304042"/>
    <w:rsid w:val="0030448E"/>
    <w:rsid w:val="0030620B"/>
    <w:rsid w:val="00306FB2"/>
    <w:rsid w:val="00310CB7"/>
    <w:rsid w:val="00313F55"/>
    <w:rsid w:val="003145F4"/>
    <w:rsid w:val="00315519"/>
    <w:rsid w:val="003168F9"/>
    <w:rsid w:val="00325066"/>
    <w:rsid w:val="003259A9"/>
    <w:rsid w:val="00327810"/>
    <w:rsid w:val="00330872"/>
    <w:rsid w:val="003322C6"/>
    <w:rsid w:val="00336A00"/>
    <w:rsid w:val="00344AD0"/>
    <w:rsid w:val="00345271"/>
    <w:rsid w:val="0034760B"/>
    <w:rsid w:val="00353D21"/>
    <w:rsid w:val="003556F1"/>
    <w:rsid w:val="00355CED"/>
    <w:rsid w:val="003565AB"/>
    <w:rsid w:val="003600AF"/>
    <w:rsid w:val="00361E86"/>
    <w:rsid w:val="003628E8"/>
    <w:rsid w:val="003638D4"/>
    <w:rsid w:val="00365A91"/>
    <w:rsid w:val="003706C7"/>
    <w:rsid w:val="00372080"/>
    <w:rsid w:val="00375A3E"/>
    <w:rsid w:val="003763D6"/>
    <w:rsid w:val="00376BB9"/>
    <w:rsid w:val="00377C7D"/>
    <w:rsid w:val="0038164D"/>
    <w:rsid w:val="00385F57"/>
    <w:rsid w:val="00392BAE"/>
    <w:rsid w:val="00396F63"/>
    <w:rsid w:val="003A5298"/>
    <w:rsid w:val="003A5FFD"/>
    <w:rsid w:val="003B13CD"/>
    <w:rsid w:val="003B5008"/>
    <w:rsid w:val="003B6754"/>
    <w:rsid w:val="003C4EE1"/>
    <w:rsid w:val="003C53EE"/>
    <w:rsid w:val="003D181A"/>
    <w:rsid w:val="003D4384"/>
    <w:rsid w:val="003D4A18"/>
    <w:rsid w:val="003F16BD"/>
    <w:rsid w:val="003F38F0"/>
    <w:rsid w:val="003F4369"/>
    <w:rsid w:val="003F53EB"/>
    <w:rsid w:val="003F69CB"/>
    <w:rsid w:val="00403FBA"/>
    <w:rsid w:val="00411D7F"/>
    <w:rsid w:val="00411E2E"/>
    <w:rsid w:val="00414847"/>
    <w:rsid w:val="00422B0A"/>
    <w:rsid w:val="004235AC"/>
    <w:rsid w:val="00426667"/>
    <w:rsid w:val="004278C8"/>
    <w:rsid w:val="004375DC"/>
    <w:rsid w:val="004376F7"/>
    <w:rsid w:val="004423A7"/>
    <w:rsid w:val="00442B3F"/>
    <w:rsid w:val="004504FC"/>
    <w:rsid w:val="00450ADC"/>
    <w:rsid w:val="0045280C"/>
    <w:rsid w:val="00452A80"/>
    <w:rsid w:val="00452E48"/>
    <w:rsid w:val="004544E2"/>
    <w:rsid w:val="00460128"/>
    <w:rsid w:val="00460DE8"/>
    <w:rsid w:val="004613D8"/>
    <w:rsid w:val="0046241E"/>
    <w:rsid w:val="00462CF6"/>
    <w:rsid w:val="00464833"/>
    <w:rsid w:val="00464F34"/>
    <w:rsid w:val="00464F6D"/>
    <w:rsid w:val="00471053"/>
    <w:rsid w:val="00474B43"/>
    <w:rsid w:val="0047630D"/>
    <w:rsid w:val="0047645B"/>
    <w:rsid w:val="00477E85"/>
    <w:rsid w:val="004801AA"/>
    <w:rsid w:val="00481D9F"/>
    <w:rsid w:val="00482BD6"/>
    <w:rsid w:val="00484B6E"/>
    <w:rsid w:val="00485D2A"/>
    <w:rsid w:val="00487DEC"/>
    <w:rsid w:val="004945D0"/>
    <w:rsid w:val="00495F9F"/>
    <w:rsid w:val="004A0B65"/>
    <w:rsid w:val="004A3E1B"/>
    <w:rsid w:val="004A4354"/>
    <w:rsid w:val="004B2C38"/>
    <w:rsid w:val="004B2C8A"/>
    <w:rsid w:val="004C0857"/>
    <w:rsid w:val="004C12FE"/>
    <w:rsid w:val="004C1585"/>
    <w:rsid w:val="004C2FC3"/>
    <w:rsid w:val="004C450F"/>
    <w:rsid w:val="004D54DE"/>
    <w:rsid w:val="004D7CCE"/>
    <w:rsid w:val="004E02B3"/>
    <w:rsid w:val="004E2334"/>
    <w:rsid w:val="004E41C8"/>
    <w:rsid w:val="004E5454"/>
    <w:rsid w:val="004E5455"/>
    <w:rsid w:val="004E54CC"/>
    <w:rsid w:val="004E64E7"/>
    <w:rsid w:val="004F5720"/>
    <w:rsid w:val="00503E46"/>
    <w:rsid w:val="0050747E"/>
    <w:rsid w:val="00507871"/>
    <w:rsid w:val="00514EA0"/>
    <w:rsid w:val="00521EB7"/>
    <w:rsid w:val="005228FC"/>
    <w:rsid w:val="00522A20"/>
    <w:rsid w:val="00523A70"/>
    <w:rsid w:val="00526DB9"/>
    <w:rsid w:val="005313DC"/>
    <w:rsid w:val="005325A3"/>
    <w:rsid w:val="0053736E"/>
    <w:rsid w:val="0054095A"/>
    <w:rsid w:val="00541547"/>
    <w:rsid w:val="005430E8"/>
    <w:rsid w:val="005446CF"/>
    <w:rsid w:val="00545895"/>
    <w:rsid w:val="00551A3A"/>
    <w:rsid w:val="00551B3B"/>
    <w:rsid w:val="00553F63"/>
    <w:rsid w:val="0056090F"/>
    <w:rsid w:val="00562599"/>
    <w:rsid w:val="00566CD5"/>
    <w:rsid w:val="00571DF0"/>
    <w:rsid w:val="005727A4"/>
    <w:rsid w:val="00583E00"/>
    <w:rsid w:val="00590E36"/>
    <w:rsid w:val="005918F6"/>
    <w:rsid w:val="00591D00"/>
    <w:rsid w:val="005938B1"/>
    <w:rsid w:val="00595C9B"/>
    <w:rsid w:val="00595EF8"/>
    <w:rsid w:val="0059727C"/>
    <w:rsid w:val="00597302"/>
    <w:rsid w:val="005A76D1"/>
    <w:rsid w:val="005B1187"/>
    <w:rsid w:val="005B37DA"/>
    <w:rsid w:val="005B4A76"/>
    <w:rsid w:val="005B7604"/>
    <w:rsid w:val="005C72E6"/>
    <w:rsid w:val="005C7BF2"/>
    <w:rsid w:val="005D4A3B"/>
    <w:rsid w:val="005D4B45"/>
    <w:rsid w:val="005D4D2C"/>
    <w:rsid w:val="005E07B7"/>
    <w:rsid w:val="005E3910"/>
    <w:rsid w:val="005F3E18"/>
    <w:rsid w:val="005F49A5"/>
    <w:rsid w:val="006001F4"/>
    <w:rsid w:val="0060446A"/>
    <w:rsid w:val="006067E7"/>
    <w:rsid w:val="006101BE"/>
    <w:rsid w:val="00612108"/>
    <w:rsid w:val="0061608E"/>
    <w:rsid w:val="006176A3"/>
    <w:rsid w:val="006223B7"/>
    <w:rsid w:val="006226E9"/>
    <w:rsid w:val="00630FB2"/>
    <w:rsid w:val="00632AD9"/>
    <w:rsid w:val="00635FFF"/>
    <w:rsid w:val="00640D21"/>
    <w:rsid w:val="006433FC"/>
    <w:rsid w:val="00647E1B"/>
    <w:rsid w:val="006518EE"/>
    <w:rsid w:val="00651C89"/>
    <w:rsid w:val="00653354"/>
    <w:rsid w:val="0065412C"/>
    <w:rsid w:val="00654B98"/>
    <w:rsid w:val="006566A1"/>
    <w:rsid w:val="00656A7A"/>
    <w:rsid w:val="006600B7"/>
    <w:rsid w:val="00660C5F"/>
    <w:rsid w:val="00664D20"/>
    <w:rsid w:val="00664E62"/>
    <w:rsid w:val="00667310"/>
    <w:rsid w:val="006748A8"/>
    <w:rsid w:val="00674BA7"/>
    <w:rsid w:val="00686421"/>
    <w:rsid w:val="00692606"/>
    <w:rsid w:val="00695683"/>
    <w:rsid w:val="00695AC5"/>
    <w:rsid w:val="006A0105"/>
    <w:rsid w:val="006A05B8"/>
    <w:rsid w:val="006A08DD"/>
    <w:rsid w:val="006A0A2C"/>
    <w:rsid w:val="006A0AA4"/>
    <w:rsid w:val="006A1B92"/>
    <w:rsid w:val="006A645D"/>
    <w:rsid w:val="006A65E4"/>
    <w:rsid w:val="006A7B10"/>
    <w:rsid w:val="006B1531"/>
    <w:rsid w:val="006B6A8A"/>
    <w:rsid w:val="006B713C"/>
    <w:rsid w:val="006C1299"/>
    <w:rsid w:val="006C41D5"/>
    <w:rsid w:val="006C748C"/>
    <w:rsid w:val="006D3F9A"/>
    <w:rsid w:val="006D55F7"/>
    <w:rsid w:val="006E1776"/>
    <w:rsid w:val="006E4569"/>
    <w:rsid w:val="006E6466"/>
    <w:rsid w:val="006F2C2A"/>
    <w:rsid w:val="006F3508"/>
    <w:rsid w:val="006F488F"/>
    <w:rsid w:val="006F5457"/>
    <w:rsid w:val="006F7425"/>
    <w:rsid w:val="00702EB1"/>
    <w:rsid w:val="00702F85"/>
    <w:rsid w:val="00703341"/>
    <w:rsid w:val="00705CBC"/>
    <w:rsid w:val="00712E2B"/>
    <w:rsid w:val="00713364"/>
    <w:rsid w:val="00713B6F"/>
    <w:rsid w:val="00714BF7"/>
    <w:rsid w:val="00714DC2"/>
    <w:rsid w:val="00714EF9"/>
    <w:rsid w:val="00717E7B"/>
    <w:rsid w:val="00720089"/>
    <w:rsid w:val="00721D2E"/>
    <w:rsid w:val="00722841"/>
    <w:rsid w:val="00722EA7"/>
    <w:rsid w:val="00730718"/>
    <w:rsid w:val="007320DC"/>
    <w:rsid w:val="00732341"/>
    <w:rsid w:val="0074317A"/>
    <w:rsid w:val="00747175"/>
    <w:rsid w:val="00747E4A"/>
    <w:rsid w:val="00752C63"/>
    <w:rsid w:val="00752F46"/>
    <w:rsid w:val="00761731"/>
    <w:rsid w:val="007618B9"/>
    <w:rsid w:val="00765766"/>
    <w:rsid w:val="007669EB"/>
    <w:rsid w:val="00772BC9"/>
    <w:rsid w:val="00774AB4"/>
    <w:rsid w:val="007756B5"/>
    <w:rsid w:val="00780100"/>
    <w:rsid w:val="00780A9C"/>
    <w:rsid w:val="00780B6E"/>
    <w:rsid w:val="0078562C"/>
    <w:rsid w:val="007869CB"/>
    <w:rsid w:val="00786BEC"/>
    <w:rsid w:val="00787A42"/>
    <w:rsid w:val="00793EF7"/>
    <w:rsid w:val="00796E3A"/>
    <w:rsid w:val="007A25F4"/>
    <w:rsid w:val="007B2C05"/>
    <w:rsid w:val="007B4B2A"/>
    <w:rsid w:val="007B5DA6"/>
    <w:rsid w:val="007C2206"/>
    <w:rsid w:val="007C38BC"/>
    <w:rsid w:val="007C3CA0"/>
    <w:rsid w:val="007C4732"/>
    <w:rsid w:val="007D34CB"/>
    <w:rsid w:val="007D55B3"/>
    <w:rsid w:val="007D7812"/>
    <w:rsid w:val="007E049F"/>
    <w:rsid w:val="007E0E8B"/>
    <w:rsid w:val="007E3EA6"/>
    <w:rsid w:val="007F151D"/>
    <w:rsid w:val="0080161D"/>
    <w:rsid w:val="00804469"/>
    <w:rsid w:val="0080527C"/>
    <w:rsid w:val="008107D0"/>
    <w:rsid w:val="00811269"/>
    <w:rsid w:val="00811539"/>
    <w:rsid w:val="008212FF"/>
    <w:rsid w:val="00826669"/>
    <w:rsid w:val="00827308"/>
    <w:rsid w:val="0083411E"/>
    <w:rsid w:val="00834A60"/>
    <w:rsid w:val="00834CE7"/>
    <w:rsid w:val="00845A27"/>
    <w:rsid w:val="00846DF4"/>
    <w:rsid w:val="008514A3"/>
    <w:rsid w:val="008537BF"/>
    <w:rsid w:val="00855FB2"/>
    <w:rsid w:val="00856E12"/>
    <w:rsid w:val="00860BC5"/>
    <w:rsid w:val="00861380"/>
    <w:rsid w:val="00861D2E"/>
    <w:rsid w:val="008626F2"/>
    <w:rsid w:val="00864ED3"/>
    <w:rsid w:val="008738D0"/>
    <w:rsid w:val="00876900"/>
    <w:rsid w:val="00880355"/>
    <w:rsid w:val="00891735"/>
    <w:rsid w:val="008954CE"/>
    <w:rsid w:val="008A060D"/>
    <w:rsid w:val="008A1467"/>
    <w:rsid w:val="008A2923"/>
    <w:rsid w:val="008A7CAF"/>
    <w:rsid w:val="008A7CB0"/>
    <w:rsid w:val="008B1E50"/>
    <w:rsid w:val="008B26AF"/>
    <w:rsid w:val="008B3E45"/>
    <w:rsid w:val="008B4D0F"/>
    <w:rsid w:val="008B7156"/>
    <w:rsid w:val="008B7BB2"/>
    <w:rsid w:val="008C0289"/>
    <w:rsid w:val="008C0A54"/>
    <w:rsid w:val="008C1872"/>
    <w:rsid w:val="008D1E3A"/>
    <w:rsid w:val="008E2390"/>
    <w:rsid w:val="008F2434"/>
    <w:rsid w:val="0090090C"/>
    <w:rsid w:val="0090355C"/>
    <w:rsid w:val="009069A0"/>
    <w:rsid w:val="00911D44"/>
    <w:rsid w:val="00922DB8"/>
    <w:rsid w:val="0092564D"/>
    <w:rsid w:val="009267E2"/>
    <w:rsid w:val="00931D18"/>
    <w:rsid w:val="00932807"/>
    <w:rsid w:val="00935B3A"/>
    <w:rsid w:val="009414D7"/>
    <w:rsid w:val="00942430"/>
    <w:rsid w:val="00946421"/>
    <w:rsid w:val="00946D86"/>
    <w:rsid w:val="0095380F"/>
    <w:rsid w:val="009558C4"/>
    <w:rsid w:val="00965C99"/>
    <w:rsid w:val="009714FD"/>
    <w:rsid w:val="00973384"/>
    <w:rsid w:val="009762AC"/>
    <w:rsid w:val="0098501E"/>
    <w:rsid w:val="0098706B"/>
    <w:rsid w:val="00987CBC"/>
    <w:rsid w:val="0099041D"/>
    <w:rsid w:val="00990B1B"/>
    <w:rsid w:val="00991719"/>
    <w:rsid w:val="00994040"/>
    <w:rsid w:val="00995639"/>
    <w:rsid w:val="00996042"/>
    <w:rsid w:val="00996AC9"/>
    <w:rsid w:val="00996B5C"/>
    <w:rsid w:val="00997322"/>
    <w:rsid w:val="00997E22"/>
    <w:rsid w:val="009A0E08"/>
    <w:rsid w:val="009A15CF"/>
    <w:rsid w:val="009A2F9B"/>
    <w:rsid w:val="009A4506"/>
    <w:rsid w:val="009A579C"/>
    <w:rsid w:val="009E0F36"/>
    <w:rsid w:val="009E31B3"/>
    <w:rsid w:val="009E360E"/>
    <w:rsid w:val="009F0134"/>
    <w:rsid w:val="009F1F19"/>
    <w:rsid w:val="009F5844"/>
    <w:rsid w:val="009F7790"/>
    <w:rsid w:val="00A005D4"/>
    <w:rsid w:val="00A024E1"/>
    <w:rsid w:val="00A041BA"/>
    <w:rsid w:val="00A07014"/>
    <w:rsid w:val="00A10193"/>
    <w:rsid w:val="00A10793"/>
    <w:rsid w:val="00A14960"/>
    <w:rsid w:val="00A15D13"/>
    <w:rsid w:val="00A16EC6"/>
    <w:rsid w:val="00A24EEA"/>
    <w:rsid w:val="00A259A5"/>
    <w:rsid w:val="00A30FBF"/>
    <w:rsid w:val="00A312D3"/>
    <w:rsid w:val="00A339C4"/>
    <w:rsid w:val="00A33D6B"/>
    <w:rsid w:val="00A3543C"/>
    <w:rsid w:val="00A40541"/>
    <w:rsid w:val="00A50838"/>
    <w:rsid w:val="00A511B9"/>
    <w:rsid w:val="00A5431C"/>
    <w:rsid w:val="00A555EF"/>
    <w:rsid w:val="00A60B0C"/>
    <w:rsid w:val="00A60E77"/>
    <w:rsid w:val="00A6471C"/>
    <w:rsid w:val="00A66678"/>
    <w:rsid w:val="00A66B7B"/>
    <w:rsid w:val="00A72C2B"/>
    <w:rsid w:val="00A74B0B"/>
    <w:rsid w:val="00A7637B"/>
    <w:rsid w:val="00A856E4"/>
    <w:rsid w:val="00A871A2"/>
    <w:rsid w:val="00A93BA2"/>
    <w:rsid w:val="00A93F74"/>
    <w:rsid w:val="00A948E7"/>
    <w:rsid w:val="00A96AF5"/>
    <w:rsid w:val="00AA388C"/>
    <w:rsid w:val="00AA6C50"/>
    <w:rsid w:val="00AB5F3A"/>
    <w:rsid w:val="00AC05FB"/>
    <w:rsid w:val="00AC2520"/>
    <w:rsid w:val="00AC72A5"/>
    <w:rsid w:val="00AD440A"/>
    <w:rsid w:val="00AD4B52"/>
    <w:rsid w:val="00AD7E8B"/>
    <w:rsid w:val="00AE07F4"/>
    <w:rsid w:val="00AE67AA"/>
    <w:rsid w:val="00AF423A"/>
    <w:rsid w:val="00AF77FD"/>
    <w:rsid w:val="00B01BB7"/>
    <w:rsid w:val="00B02069"/>
    <w:rsid w:val="00B020C0"/>
    <w:rsid w:val="00B027E3"/>
    <w:rsid w:val="00B02CE9"/>
    <w:rsid w:val="00B04A22"/>
    <w:rsid w:val="00B110FB"/>
    <w:rsid w:val="00B15734"/>
    <w:rsid w:val="00B213E3"/>
    <w:rsid w:val="00B22181"/>
    <w:rsid w:val="00B238C8"/>
    <w:rsid w:val="00B23FC0"/>
    <w:rsid w:val="00B24DCC"/>
    <w:rsid w:val="00B2682E"/>
    <w:rsid w:val="00B27AC0"/>
    <w:rsid w:val="00B3248F"/>
    <w:rsid w:val="00B3632E"/>
    <w:rsid w:val="00B365E2"/>
    <w:rsid w:val="00B475C5"/>
    <w:rsid w:val="00B50EEC"/>
    <w:rsid w:val="00B52C1D"/>
    <w:rsid w:val="00B57E97"/>
    <w:rsid w:val="00B608FC"/>
    <w:rsid w:val="00B60F62"/>
    <w:rsid w:val="00B6299D"/>
    <w:rsid w:val="00B6459C"/>
    <w:rsid w:val="00B66E33"/>
    <w:rsid w:val="00B6757D"/>
    <w:rsid w:val="00B74A52"/>
    <w:rsid w:val="00B75895"/>
    <w:rsid w:val="00B9123D"/>
    <w:rsid w:val="00B93402"/>
    <w:rsid w:val="00BA0097"/>
    <w:rsid w:val="00BA24F2"/>
    <w:rsid w:val="00BA6453"/>
    <w:rsid w:val="00BB3D9E"/>
    <w:rsid w:val="00BB519B"/>
    <w:rsid w:val="00BC29AE"/>
    <w:rsid w:val="00BC7E5F"/>
    <w:rsid w:val="00BD07BB"/>
    <w:rsid w:val="00BD1249"/>
    <w:rsid w:val="00BD343F"/>
    <w:rsid w:val="00BD4F23"/>
    <w:rsid w:val="00BD7AC7"/>
    <w:rsid w:val="00BE16A8"/>
    <w:rsid w:val="00BE7AA0"/>
    <w:rsid w:val="00BF0817"/>
    <w:rsid w:val="00BF1E63"/>
    <w:rsid w:val="00BF6207"/>
    <w:rsid w:val="00C00105"/>
    <w:rsid w:val="00C0065B"/>
    <w:rsid w:val="00C01C4D"/>
    <w:rsid w:val="00C078E5"/>
    <w:rsid w:val="00C07F51"/>
    <w:rsid w:val="00C11311"/>
    <w:rsid w:val="00C13F30"/>
    <w:rsid w:val="00C15C5B"/>
    <w:rsid w:val="00C23C11"/>
    <w:rsid w:val="00C26E0E"/>
    <w:rsid w:val="00C27EBE"/>
    <w:rsid w:val="00C32028"/>
    <w:rsid w:val="00C37414"/>
    <w:rsid w:val="00C453A9"/>
    <w:rsid w:val="00C5335F"/>
    <w:rsid w:val="00C54A84"/>
    <w:rsid w:val="00C57152"/>
    <w:rsid w:val="00C571D5"/>
    <w:rsid w:val="00C62590"/>
    <w:rsid w:val="00C62C78"/>
    <w:rsid w:val="00C6442D"/>
    <w:rsid w:val="00C716AB"/>
    <w:rsid w:val="00C75531"/>
    <w:rsid w:val="00C807AC"/>
    <w:rsid w:val="00C8162C"/>
    <w:rsid w:val="00C84057"/>
    <w:rsid w:val="00C933CB"/>
    <w:rsid w:val="00C949EB"/>
    <w:rsid w:val="00CA1B75"/>
    <w:rsid w:val="00CA1D03"/>
    <w:rsid w:val="00CA2BE9"/>
    <w:rsid w:val="00CB1709"/>
    <w:rsid w:val="00CB32CB"/>
    <w:rsid w:val="00CC0E12"/>
    <w:rsid w:val="00CC1516"/>
    <w:rsid w:val="00CC3651"/>
    <w:rsid w:val="00CC472A"/>
    <w:rsid w:val="00CC5CA6"/>
    <w:rsid w:val="00CD2C4E"/>
    <w:rsid w:val="00CD49F5"/>
    <w:rsid w:val="00CD6865"/>
    <w:rsid w:val="00CD7E80"/>
    <w:rsid w:val="00CE0FCF"/>
    <w:rsid w:val="00CE1527"/>
    <w:rsid w:val="00CE1F36"/>
    <w:rsid w:val="00CE57E3"/>
    <w:rsid w:val="00CE6B82"/>
    <w:rsid w:val="00CF50FF"/>
    <w:rsid w:val="00CF6EAB"/>
    <w:rsid w:val="00D0368F"/>
    <w:rsid w:val="00D03C09"/>
    <w:rsid w:val="00D04BEA"/>
    <w:rsid w:val="00D10356"/>
    <w:rsid w:val="00D1108A"/>
    <w:rsid w:val="00D11988"/>
    <w:rsid w:val="00D14F6F"/>
    <w:rsid w:val="00D20B95"/>
    <w:rsid w:val="00D23DFA"/>
    <w:rsid w:val="00D2477B"/>
    <w:rsid w:val="00D25DC7"/>
    <w:rsid w:val="00D274C3"/>
    <w:rsid w:val="00D31AEB"/>
    <w:rsid w:val="00D46E59"/>
    <w:rsid w:val="00D473A9"/>
    <w:rsid w:val="00D51A09"/>
    <w:rsid w:val="00D53B81"/>
    <w:rsid w:val="00D5507E"/>
    <w:rsid w:val="00D55220"/>
    <w:rsid w:val="00D56543"/>
    <w:rsid w:val="00D57583"/>
    <w:rsid w:val="00D57C01"/>
    <w:rsid w:val="00D643AC"/>
    <w:rsid w:val="00D66AD8"/>
    <w:rsid w:val="00D73089"/>
    <w:rsid w:val="00D7367F"/>
    <w:rsid w:val="00D74766"/>
    <w:rsid w:val="00D74789"/>
    <w:rsid w:val="00D80E94"/>
    <w:rsid w:val="00D849A7"/>
    <w:rsid w:val="00D84B7E"/>
    <w:rsid w:val="00D87575"/>
    <w:rsid w:val="00D939D3"/>
    <w:rsid w:val="00D94AFD"/>
    <w:rsid w:val="00D978D5"/>
    <w:rsid w:val="00DA0B94"/>
    <w:rsid w:val="00DA283C"/>
    <w:rsid w:val="00DA445C"/>
    <w:rsid w:val="00DB052C"/>
    <w:rsid w:val="00DD35AF"/>
    <w:rsid w:val="00DD7A99"/>
    <w:rsid w:val="00DE0EED"/>
    <w:rsid w:val="00DE189F"/>
    <w:rsid w:val="00DE1D56"/>
    <w:rsid w:val="00DE3CA6"/>
    <w:rsid w:val="00DE4843"/>
    <w:rsid w:val="00DF499C"/>
    <w:rsid w:val="00E00473"/>
    <w:rsid w:val="00E029FE"/>
    <w:rsid w:val="00E06B4F"/>
    <w:rsid w:val="00E10619"/>
    <w:rsid w:val="00E20AC6"/>
    <w:rsid w:val="00E229CA"/>
    <w:rsid w:val="00E23E2F"/>
    <w:rsid w:val="00E25BCD"/>
    <w:rsid w:val="00E26508"/>
    <w:rsid w:val="00E32252"/>
    <w:rsid w:val="00E3600B"/>
    <w:rsid w:val="00E4037F"/>
    <w:rsid w:val="00E414E0"/>
    <w:rsid w:val="00E425EC"/>
    <w:rsid w:val="00E440C3"/>
    <w:rsid w:val="00E54A86"/>
    <w:rsid w:val="00E55539"/>
    <w:rsid w:val="00E6050A"/>
    <w:rsid w:val="00E803EF"/>
    <w:rsid w:val="00E82717"/>
    <w:rsid w:val="00E86D4A"/>
    <w:rsid w:val="00E92BB4"/>
    <w:rsid w:val="00E93308"/>
    <w:rsid w:val="00E950AB"/>
    <w:rsid w:val="00E953A7"/>
    <w:rsid w:val="00E97FA4"/>
    <w:rsid w:val="00EA2257"/>
    <w:rsid w:val="00EA2704"/>
    <w:rsid w:val="00EA3621"/>
    <w:rsid w:val="00EA3D9A"/>
    <w:rsid w:val="00EA4FF8"/>
    <w:rsid w:val="00EA6051"/>
    <w:rsid w:val="00EA7B7D"/>
    <w:rsid w:val="00EB049F"/>
    <w:rsid w:val="00EB2BEB"/>
    <w:rsid w:val="00EB37BB"/>
    <w:rsid w:val="00ED2404"/>
    <w:rsid w:val="00ED396E"/>
    <w:rsid w:val="00ED7216"/>
    <w:rsid w:val="00ED7A28"/>
    <w:rsid w:val="00EE31A6"/>
    <w:rsid w:val="00EE3360"/>
    <w:rsid w:val="00EE6B2D"/>
    <w:rsid w:val="00EE77E8"/>
    <w:rsid w:val="00EF0048"/>
    <w:rsid w:val="00EF0FCD"/>
    <w:rsid w:val="00EF411E"/>
    <w:rsid w:val="00F03988"/>
    <w:rsid w:val="00F04368"/>
    <w:rsid w:val="00F04F75"/>
    <w:rsid w:val="00F1024F"/>
    <w:rsid w:val="00F11988"/>
    <w:rsid w:val="00F16681"/>
    <w:rsid w:val="00F16A63"/>
    <w:rsid w:val="00F17CDB"/>
    <w:rsid w:val="00F204C9"/>
    <w:rsid w:val="00F22BB9"/>
    <w:rsid w:val="00F26A67"/>
    <w:rsid w:val="00F3412E"/>
    <w:rsid w:val="00F345BA"/>
    <w:rsid w:val="00F35E53"/>
    <w:rsid w:val="00F40DAB"/>
    <w:rsid w:val="00F41DDD"/>
    <w:rsid w:val="00F520C7"/>
    <w:rsid w:val="00F55468"/>
    <w:rsid w:val="00F6707D"/>
    <w:rsid w:val="00F70027"/>
    <w:rsid w:val="00F71F1F"/>
    <w:rsid w:val="00F72373"/>
    <w:rsid w:val="00F74023"/>
    <w:rsid w:val="00F74071"/>
    <w:rsid w:val="00F7438B"/>
    <w:rsid w:val="00F7562A"/>
    <w:rsid w:val="00F75BE6"/>
    <w:rsid w:val="00F76DCF"/>
    <w:rsid w:val="00F77185"/>
    <w:rsid w:val="00F8481F"/>
    <w:rsid w:val="00F91218"/>
    <w:rsid w:val="00F928F6"/>
    <w:rsid w:val="00F94084"/>
    <w:rsid w:val="00F94A55"/>
    <w:rsid w:val="00FA2006"/>
    <w:rsid w:val="00FA4F35"/>
    <w:rsid w:val="00FA6AE5"/>
    <w:rsid w:val="00FB6BFF"/>
    <w:rsid w:val="00FC0191"/>
    <w:rsid w:val="00FC07A1"/>
    <w:rsid w:val="00FC30B8"/>
    <w:rsid w:val="00FC35E4"/>
    <w:rsid w:val="00FC3C28"/>
    <w:rsid w:val="00FC6670"/>
    <w:rsid w:val="00FD2321"/>
    <w:rsid w:val="00FD293D"/>
    <w:rsid w:val="00FD3D27"/>
    <w:rsid w:val="00FD494E"/>
    <w:rsid w:val="00FE02F4"/>
    <w:rsid w:val="00FE4037"/>
    <w:rsid w:val="00FE4B56"/>
    <w:rsid w:val="00FE5082"/>
    <w:rsid w:val="00FE5716"/>
    <w:rsid w:val="00FE7204"/>
    <w:rsid w:val="00FF6D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2E145"/>
  <w15:docId w15:val="{518E2CA6-E9E0-42DA-95A4-BB0B018F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2FF"/>
    <w:rPr>
      <w:sz w:val="24"/>
      <w:szCs w:val="24"/>
      <w:lang w:eastAsia="en-US"/>
    </w:rPr>
  </w:style>
  <w:style w:type="paragraph" w:styleId="Heading1">
    <w:name w:val="heading 1"/>
    <w:basedOn w:val="Normal"/>
    <w:next w:val="Normal"/>
    <w:link w:val="Heading1Char"/>
    <w:qFormat/>
    <w:rsid w:val="008212FF"/>
    <w:pPr>
      <w:keepNext/>
      <w:jc w:val="center"/>
      <w:outlineLvl w:val="0"/>
    </w:pPr>
    <w:rPr>
      <w:sz w:val="36"/>
    </w:rPr>
  </w:style>
  <w:style w:type="paragraph" w:styleId="Heading2">
    <w:name w:val="heading 2"/>
    <w:basedOn w:val="Normal"/>
    <w:next w:val="Normal"/>
    <w:qFormat/>
    <w:rsid w:val="008212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212FF"/>
    <w:pPr>
      <w:keepNext/>
      <w:widowControl w:val="0"/>
      <w:numPr>
        <w:ilvl w:val="2"/>
        <w:numId w:val="1"/>
      </w:numPr>
      <w:suppressAutoHyphens/>
      <w:outlineLvl w:val="2"/>
    </w:pPr>
    <w:rPr>
      <w:rFonts w:eastAsia="Lucida Sans Unicode" w:cs="Tahoma"/>
      <w:b/>
      <w:lang w:val="en-US"/>
    </w:rPr>
  </w:style>
  <w:style w:type="paragraph" w:styleId="Heading4">
    <w:name w:val="heading 4"/>
    <w:basedOn w:val="Normal"/>
    <w:next w:val="Normal"/>
    <w:qFormat/>
    <w:rsid w:val="008212FF"/>
    <w:pPr>
      <w:keepNext/>
      <w:widowControl w:val="0"/>
      <w:numPr>
        <w:ilvl w:val="3"/>
        <w:numId w:val="1"/>
      </w:numPr>
      <w:suppressAutoHyphens/>
      <w:jc w:val="both"/>
      <w:outlineLvl w:val="3"/>
    </w:pPr>
    <w:rPr>
      <w:rFonts w:eastAsia="Lucida Sans Unicode" w:cs="Tahoma"/>
      <w:b/>
    </w:rPr>
  </w:style>
  <w:style w:type="paragraph" w:styleId="Heading5">
    <w:name w:val="heading 5"/>
    <w:basedOn w:val="Normal"/>
    <w:next w:val="Normal"/>
    <w:qFormat/>
    <w:rsid w:val="008212FF"/>
    <w:pPr>
      <w:keepNext/>
      <w:widowControl w:val="0"/>
      <w:suppressAutoHyphens/>
      <w:jc w:val="both"/>
      <w:outlineLvl w:val="4"/>
    </w:pPr>
    <w:rPr>
      <w:rFonts w:eastAsia="Lucida Sans Unicode" w:cs="Tahoma"/>
    </w:rPr>
  </w:style>
  <w:style w:type="paragraph" w:styleId="Heading6">
    <w:name w:val="heading 6"/>
    <w:basedOn w:val="Normal"/>
    <w:next w:val="Normal"/>
    <w:qFormat/>
    <w:rsid w:val="008212FF"/>
    <w:pPr>
      <w:keepNext/>
      <w:widowControl w:val="0"/>
      <w:numPr>
        <w:ilvl w:val="5"/>
        <w:numId w:val="1"/>
      </w:numPr>
      <w:suppressAutoHyphens/>
      <w:outlineLvl w:val="5"/>
    </w:pPr>
    <w:rPr>
      <w:rFonts w:eastAsia="Lucida Sans Unicode" w:cs="Tahoma"/>
      <w:sz w:val="28"/>
    </w:rPr>
  </w:style>
  <w:style w:type="paragraph" w:styleId="Heading7">
    <w:name w:val="heading 7"/>
    <w:basedOn w:val="Normal"/>
    <w:next w:val="Normal"/>
    <w:qFormat/>
    <w:rsid w:val="008212FF"/>
    <w:pPr>
      <w:keepNext/>
      <w:widowControl w:val="0"/>
      <w:suppressAutoHyphens/>
      <w:jc w:val="center"/>
      <w:outlineLvl w:val="6"/>
    </w:pPr>
    <w:rPr>
      <w:rFonts w:eastAsia="Lucida Sans Unicode" w:cs="Tahoma"/>
      <w:b/>
      <w:sz w:val="28"/>
    </w:rPr>
  </w:style>
  <w:style w:type="paragraph" w:styleId="Heading8">
    <w:name w:val="heading 8"/>
    <w:basedOn w:val="Normal"/>
    <w:next w:val="Normal"/>
    <w:qFormat/>
    <w:rsid w:val="008212FF"/>
    <w:pPr>
      <w:keepNext/>
      <w:jc w:val="center"/>
      <w:outlineLvl w:val="7"/>
    </w:pPr>
    <w:rPr>
      <w:b/>
      <w:sz w:val="36"/>
    </w:rPr>
  </w:style>
  <w:style w:type="paragraph" w:styleId="Heading9">
    <w:name w:val="heading 9"/>
    <w:basedOn w:val="Normal"/>
    <w:next w:val="Normal"/>
    <w:link w:val="Heading9Char"/>
    <w:qFormat/>
    <w:rsid w:val="00EF0FCD"/>
    <w:pPr>
      <w:tabs>
        <w:tab w:val="num" w:pos="2293"/>
      </w:tabs>
      <w:suppressAutoHyphens/>
      <w:spacing w:before="240" w:after="60"/>
      <w:ind w:left="2293" w:hanging="1584"/>
      <w:jc w:val="both"/>
      <w:outlineLvl w:val="8"/>
    </w:pPr>
    <w:rPr>
      <w:rFonts w:ascii="Arial" w:hAnsi="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rsid w:val="008212FF"/>
    <w:pPr>
      <w:widowControl w:val="0"/>
      <w:suppressAutoHyphens/>
      <w:ind w:left="720" w:hanging="360"/>
    </w:pPr>
    <w:rPr>
      <w:rFonts w:eastAsia="Lucida Sans Unicode" w:cs="Tahoma"/>
    </w:rPr>
  </w:style>
  <w:style w:type="paragraph" w:styleId="ListBullet2">
    <w:name w:val="List Bullet 2"/>
    <w:basedOn w:val="Normal"/>
    <w:autoRedefine/>
    <w:semiHidden/>
    <w:rsid w:val="002C5EB5"/>
    <w:pPr>
      <w:widowControl w:val="0"/>
      <w:numPr>
        <w:ilvl w:val="2"/>
        <w:numId w:val="6"/>
      </w:numPr>
      <w:tabs>
        <w:tab w:val="clear" w:pos="1430"/>
        <w:tab w:val="left" w:pos="990"/>
        <w:tab w:val="left" w:pos="1350"/>
      </w:tabs>
      <w:suppressAutoHyphens/>
      <w:ind w:left="1350" w:hanging="810"/>
      <w:jc w:val="both"/>
    </w:pPr>
    <w:rPr>
      <w:rFonts w:eastAsia="Lucida Sans Unicode"/>
      <w:color w:val="FF0000"/>
    </w:rPr>
  </w:style>
  <w:style w:type="paragraph" w:styleId="ListBullet3">
    <w:name w:val="List Bullet 3"/>
    <w:basedOn w:val="Normal"/>
    <w:autoRedefine/>
    <w:semiHidden/>
    <w:rsid w:val="008212FF"/>
    <w:pPr>
      <w:widowControl w:val="0"/>
      <w:numPr>
        <w:numId w:val="4"/>
      </w:numPr>
      <w:tabs>
        <w:tab w:val="clear" w:pos="1429"/>
        <w:tab w:val="num" w:pos="360"/>
      </w:tabs>
      <w:suppressAutoHyphens/>
      <w:ind w:left="0" w:firstLine="0"/>
      <w:jc w:val="both"/>
    </w:pPr>
    <w:rPr>
      <w:rFonts w:eastAsia="Lucida Sans Unicode" w:cs="Tahoma"/>
    </w:rPr>
  </w:style>
  <w:style w:type="paragraph" w:styleId="List">
    <w:name w:val="List"/>
    <w:basedOn w:val="BodyText"/>
    <w:semiHidden/>
    <w:rsid w:val="008212FF"/>
  </w:style>
  <w:style w:type="paragraph" w:styleId="BodyText">
    <w:name w:val="Body Text"/>
    <w:basedOn w:val="Normal"/>
    <w:semiHidden/>
    <w:rsid w:val="008212FF"/>
    <w:pPr>
      <w:widowControl w:val="0"/>
      <w:suppressAutoHyphens/>
      <w:spacing w:after="120"/>
    </w:pPr>
    <w:rPr>
      <w:rFonts w:eastAsia="Lucida Sans Unicode" w:cs="Tahoma"/>
    </w:rPr>
  </w:style>
  <w:style w:type="paragraph" w:styleId="List2">
    <w:name w:val="List 2"/>
    <w:basedOn w:val="Normal"/>
    <w:semiHidden/>
    <w:rsid w:val="008212FF"/>
    <w:pPr>
      <w:widowControl w:val="0"/>
      <w:suppressAutoHyphens/>
      <w:ind w:left="566" w:hanging="283"/>
    </w:pPr>
    <w:rPr>
      <w:rFonts w:eastAsia="Lucida Sans Unicode" w:cs="Tahoma"/>
    </w:rPr>
  </w:style>
  <w:style w:type="paragraph" w:styleId="ListContinue2">
    <w:name w:val="List Continue 2"/>
    <w:basedOn w:val="Normal"/>
    <w:semiHidden/>
    <w:rsid w:val="008212FF"/>
    <w:pPr>
      <w:widowControl w:val="0"/>
      <w:suppressAutoHyphens/>
      <w:spacing w:after="120"/>
      <w:ind w:left="566"/>
    </w:pPr>
    <w:rPr>
      <w:rFonts w:eastAsia="Lucida Sans Unicode" w:cs="Tahoma"/>
    </w:rPr>
  </w:style>
  <w:style w:type="paragraph" w:styleId="List3">
    <w:name w:val="List 3"/>
    <w:basedOn w:val="Normal"/>
    <w:semiHidden/>
    <w:rsid w:val="008212FF"/>
    <w:pPr>
      <w:widowControl w:val="0"/>
      <w:suppressAutoHyphens/>
      <w:ind w:left="849" w:hanging="283"/>
    </w:pPr>
    <w:rPr>
      <w:rFonts w:eastAsia="Lucida Sans Unicode" w:cs="Tahoma"/>
    </w:rPr>
  </w:style>
  <w:style w:type="paragraph" w:styleId="ListContinue">
    <w:name w:val="List Continue"/>
    <w:basedOn w:val="Normal"/>
    <w:semiHidden/>
    <w:rsid w:val="008212FF"/>
    <w:pPr>
      <w:widowControl w:val="0"/>
      <w:suppressAutoHyphens/>
      <w:spacing w:after="120"/>
      <w:ind w:left="283"/>
    </w:pPr>
    <w:rPr>
      <w:rFonts w:eastAsia="Lucida Sans Unicode" w:cs="Tahoma"/>
    </w:rPr>
  </w:style>
  <w:style w:type="paragraph" w:styleId="BodyTextIndent">
    <w:name w:val="Body Text Indent"/>
    <w:basedOn w:val="Normal"/>
    <w:semiHidden/>
    <w:rsid w:val="008212FF"/>
    <w:pPr>
      <w:widowControl w:val="0"/>
      <w:suppressAutoHyphens/>
      <w:spacing w:after="120"/>
      <w:ind w:left="283"/>
    </w:pPr>
    <w:rPr>
      <w:rFonts w:eastAsia="Lucida Sans Unicode" w:cs="Tahoma"/>
    </w:rPr>
  </w:style>
  <w:style w:type="paragraph" w:styleId="List4">
    <w:name w:val="List 4"/>
    <w:basedOn w:val="Normal"/>
    <w:semiHidden/>
    <w:rsid w:val="008212FF"/>
    <w:pPr>
      <w:widowControl w:val="0"/>
      <w:suppressAutoHyphens/>
      <w:ind w:left="1132" w:hanging="283"/>
    </w:pPr>
    <w:rPr>
      <w:rFonts w:eastAsia="Lucida Sans Unicode" w:cs="Tahoma"/>
    </w:rPr>
  </w:style>
  <w:style w:type="paragraph" w:styleId="ListContinue4">
    <w:name w:val="List Continue 4"/>
    <w:basedOn w:val="Normal"/>
    <w:semiHidden/>
    <w:rsid w:val="008212FF"/>
    <w:pPr>
      <w:widowControl w:val="0"/>
      <w:suppressAutoHyphens/>
      <w:spacing w:after="120"/>
      <w:ind w:left="1132"/>
    </w:pPr>
    <w:rPr>
      <w:rFonts w:eastAsia="Lucida Sans Unicode" w:cs="Tahoma"/>
    </w:rPr>
  </w:style>
  <w:style w:type="paragraph" w:styleId="List5">
    <w:name w:val="List 5"/>
    <w:basedOn w:val="Normal"/>
    <w:semiHidden/>
    <w:rsid w:val="008212FF"/>
    <w:pPr>
      <w:widowControl w:val="0"/>
      <w:suppressAutoHyphens/>
      <w:ind w:left="1415" w:hanging="283"/>
    </w:pPr>
    <w:rPr>
      <w:rFonts w:eastAsia="Lucida Sans Unicode" w:cs="Tahoma"/>
    </w:rPr>
  </w:style>
  <w:style w:type="paragraph" w:styleId="BodyText2">
    <w:name w:val="Body Text 2"/>
    <w:basedOn w:val="Normal"/>
    <w:semiHidden/>
    <w:rsid w:val="008212FF"/>
    <w:pPr>
      <w:widowControl w:val="0"/>
      <w:suppressAutoHyphens/>
      <w:jc w:val="both"/>
    </w:pPr>
    <w:rPr>
      <w:rFonts w:eastAsia="Lucida Sans Unicode" w:cs="Tahoma"/>
    </w:rPr>
  </w:style>
  <w:style w:type="paragraph" w:styleId="BodyTextIndent2">
    <w:name w:val="Body Text Indent 2"/>
    <w:basedOn w:val="Normal"/>
    <w:semiHidden/>
    <w:rsid w:val="008212FF"/>
    <w:pPr>
      <w:ind w:left="720"/>
      <w:jc w:val="both"/>
    </w:pPr>
  </w:style>
  <w:style w:type="paragraph" w:styleId="Title">
    <w:name w:val="Title"/>
    <w:basedOn w:val="Normal"/>
    <w:link w:val="TitleChar"/>
    <w:qFormat/>
    <w:rsid w:val="008212FF"/>
    <w:pPr>
      <w:spacing w:before="240" w:after="60"/>
      <w:jc w:val="center"/>
      <w:outlineLvl w:val="0"/>
    </w:pPr>
    <w:rPr>
      <w:rFonts w:ascii="Arial" w:hAnsi="Arial" w:cs="Arial"/>
      <w:b/>
      <w:bCs/>
      <w:kern w:val="28"/>
      <w:sz w:val="32"/>
      <w:szCs w:val="32"/>
    </w:rPr>
  </w:style>
  <w:style w:type="paragraph" w:styleId="NormalIndent">
    <w:name w:val="Normal Indent"/>
    <w:basedOn w:val="Normal"/>
    <w:semiHidden/>
    <w:rsid w:val="008212FF"/>
    <w:pPr>
      <w:ind w:left="720"/>
    </w:pPr>
  </w:style>
  <w:style w:type="character" w:styleId="Hyperlink">
    <w:name w:val="Hyperlink"/>
    <w:uiPriority w:val="99"/>
    <w:rsid w:val="008212FF"/>
    <w:rPr>
      <w:color w:val="0000FF"/>
      <w:u w:val="single"/>
    </w:rPr>
  </w:style>
  <w:style w:type="paragraph" w:styleId="Footer">
    <w:name w:val="footer"/>
    <w:basedOn w:val="Normal"/>
    <w:semiHidden/>
    <w:rsid w:val="008212FF"/>
    <w:pPr>
      <w:tabs>
        <w:tab w:val="center" w:pos="4153"/>
        <w:tab w:val="right" w:pos="8306"/>
      </w:tabs>
    </w:pPr>
  </w:style>
  <w:style w:type="character" w:styleId="PageNumber">
    <w:name w:val="page number"/>
    <w:basedOn w:val="DefaultParagraphFont"/>
    <w:semiHidden/>
    <w:rsid w:val="008212FF"/>
  </w:style>
  <w:style w:type="character" w:styleId="FollowedHyperlink">
    <w:name w:val="FollowedHyperlink"/>
    <w:semiHidden/>
    <w:rsid w:val="008212FF"/>
    <w:rPr>
      <w:color w:val="800080"/>
      <w:u w:val="single"/>
    </w:rPr>
  </w:style>
  <w:style w:type="paragraph" w:styleId="NormalWeb">
    <w:name w:val="Normal (Web)"/>
    <w:basedOn w:val="Normal"/>
    <w:semiHidden/>
    <w:rsid w:val="008212FF"/>
    <w:pPr>
      <w:spacing w:before="100" w:beforeAutospacing="1" w:after="100" w:afterAutospacing="1"/>
    </w:pPr>
    <w:rPr>
      <w:lang w:eastAsia="lv-LV"/>
    </w:rPr>
  </w:style>
  <w:style w:type="paragraph" w:styleId="BodyText3">
    <w:name w:val="Body Text 3"/>
    <w:basedOn w:val="Normal"/>
    <w:semiHidden/>
    <w:rsid w:val="008212FF"/>
    <w:pPr>
      <w:jc w:val="right"/>
    </w:pPr>
  </w:style>
  <w:style w:type="paragraph" w:styleId="BodyTextIndent3">
    <w:name w:val="Body Text Indent 3"/>
    <w:basedOn w:val="Normal"/>
    <w:link w:val="BodyTextIndent3Char"/>
    <w:semiHidden/>
    <w:rsid w:val="008212FF"/>
    <w:pPr>
      <w:ind w:left="360"/>
      <w:jc w:val="both"/>
    </w:pPr>
    <w:rPr>
      <w:lang w:eastAsia="lv-LV"/>
    </w:rPr>
  </w:style>
  <w:style w:type="paragraph" w:styleId="Header">
    <w:name w:val="header"/>
    <w:basedOn w:val="Normal"/>
    <w:link w:val="HeaderChar"/>
    <w:semiHidden/>
    <w:rsid w:val="008212FF"/>
    <w:pPr>
      <w:tabs>
        <w:tab w:val="center" w:pos="4677"/>
        <w:tab w:val="right" w:pos="9355"/>
      </w:tabs>
    </w:pPr>
  </w:style>
  <w:style w:type="paragraph" w:styleId="BalloonText">
    <w:name w:val="Balloon Text"/>
    <w:basedOn w:val="Normal"/>
    <w:semiHidden/>
    <w:rsid w:val="008212FF"/>
    <w:rPr>
      <w:rFonts w:ascii="Tahoma" w:hAnsi="Tahoma" w:cs="Tahoma"/>
      <w:sz w:val="16"/>
      <w:szCs w:val="16"/>
    </w:rPr>
  </w:style>
  <w:style w:type="paragraph" w:customStyle="1" w:styleId="StyleStyle1Justified">
    <w:name w:val="Style Style1 + Justified"/>
    <w:basedOn w:val="Normal"/>
    <w:rsid w:val="005313DC"/>
    <w:pPr>
      <w:numPr>
        <w:numId w:val="3"/>
      </w:numPr>
      <w:suppressAutoHyphens/>
      <w:spacing w:before="40" w:after="40"/>
      <w:jc w:val="both"/>
    </w:pPr>
    <w:rPr>
      <w:rFonts w:eastAsia="Arial"/>
      <w:bCs/>
      <w:sz w:val="22"/>
      <w:szCs w:val="20"/>
      <w:lang w:eastAsia="ar-SA"/>
    </w:rPr>
  </w:style>
  <w:style w:type="character" w:styleId="Emphasis">
    <w:name w:val="Emphasis"/>
    <w:qFormat/>
    <w:rsid w:val="0000738A"/>
    <w:rPr>
      <w:i/>
      <w:iCs/>
    </w:rPr>
  </w:style>
  <w:style w:type="paragraph" w:styleId="NoSpacing">
    <w:name w:val="No Spacing"/>
    <w:qFormat/>
    <w:rsid w:val="0000738A"/>
    <w:pPr>
      <w:suppressAutoHyphens/>
    </w:pPr>
    <w:rPr>
      <w:sz w:val="24"/>
      <w:szCs w:val="24"/>
      <w:lang w:eastAsia="ar-SA"/>
    </w:rPr>
  </w:style>
  <w:style w:type="character" w:styleId="CommentReference">
    <w:name w:val="annotation reference"/>
    <w:semiHidden/>
    <w:rsid w:val="00BE7AA0"/>
    <w:rPr>
      <w:sz w:val="16"/>
      <w:szCs w:val="16"/>
    </w:rPr>
  </w:style>
  <w:style w:type="paragraph" w:styleId="CommentText">
    <w:name w:val="annotation text"/>
    <w:basedOn w:val="Normal"/>
    <w:link w:val="CommentTextChar"/>
    <w:semiHidden/>
    <w:rsid w:val="00BE7AA0"/>
    <w:pPr>
      <w:suppressAutoHyphens/>
    </w:pPr>
    <w:rPr>
      <w:sz w:val="20"/>
      <w:szCs w:val="20"/>
      <w:lang w:eastAsia="ar-SA"/>
    </w:rPr>
  </w:style>
  <w:style w:type="character" w:customStyle="1" w:styleId="CommentTextChar">
    <w:name w:val="Comment Text Char"/>
    <w:basedOn w:val="DefaultParagraphFont"/>
    <w:link w:val="CommentText"/>
    <w:semiHidden/>
    <w:rsid w:val="00BE7AA0"/>
    <w:rPr>
      <w:lang w:eastAsia="ar-SA"/>
    </w:rPr>
  </w:style>
  <w:style w:type="paragraph" w:styleId="ListParagraph">
    <w:name w:val="List Paragraph"/>
    <w:aliases w:val="H&amp;P List Paragraph,2,Strip,Virsraksti,Saraksta rindkopa,Syle 1,PPS_Bullet,Normal bullet 2,Bullet list,Saistīto dokumentu saraksts,Numurets,Colorful List - Accent 12,Table of contents numbered,Citation List,Bullet EY,ERP-List Paragraph"/>
    <w:basedOn w:val="Normal"/>
    <w:link w:val="ListParagraphChar"/>
    <w:uiPriority w:val="34"/>
    <w:qFormat/>
    <w:rsid w:val="00AE07F4"/>
    <w:pPr>
      <w:suppressAutoHyphens/>
      <w:ind w:left="720"/>
    </w:pPr>
    <w:rPr>
      <w:lang w:eastAsia="ar-SA"/>
    </w:rPr>
  </w:style>
  <w:style w:type="paragraph" w:customStyle="1" w:styleId="DefaultText">
    <w:name w:val="Default Text"/>
    <w:rsid w:val="0080161D"/>
    <w:rPr>
      <w:color w:val="000000"/>
      <w:sz w:val="24"/>
      <w:lang w:val="en-GB" w:eastAsia="en-US"/>
    </w:rPr>
  </w:style>
  <w:style w:type="character" w:styleId="Strong">
    <w:name w:val="Strong"/>
    <w:basedOn w:val="DefaultParagraphFont"/>
    <w:qFormat/>
    <w:rsid w:val="00732341"/>
    <w:rPr>
      <w:b/>
      <w:bCs/>
    </w:rPr>
  </w:style>
  <w:style w:type="character" w:customStyle="1" w:styleId="HeaderChar">
    <w:name w:val="Header Char"/>
    <w:basedOn w:val="DefaultParagraphFont"/>
    <w:link w:val="Header"/>
    <w:semiHidden/>
    <w:rsid w:val="00732341"/>
    <w:rPr>
      <w:sz w:val="24"/>
      <w:szCs w:val="24"/>
      <w:lang w:eastAsia="en-US"/>
    </w:rPr>
  </w:style>
  <w:style w:type="paragraph" w:customStyle="1" w:styleId="TableContents">
    <w:name w:val="Table Contents"/>
    <w:basedOn w:val="Normal"/>
    <w:rsid w:val="00A30FBF"/>
    <w:pPr>
      <w:widowControl w:val="0"/>
      <w:suppressLineNumbers/>
      <w:suppressAutoHyphens/>
    </w:pPr>
    <w:rPr>
      <w:rFonts w:eastAsia="Arial Unicode MS"/>
      <w:kern w:val="1"/>
      <w:lang w:val="en-US"/>
    </w:rPr>
  </w:style>
  <w:style w:type="paragraph" w:customStyle="1" w:styleId="txt1">
    <w:name w:val="txt1"/>
    <w:rsid w:val="006F5457"/>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style>
  <w:style w:type="paragraph" w:customStyle="1" w:styleId="Style1">
    <w:name w:val="Style1"/>
    <w:rsid w:val="005430E8"/>
    <w:pPr>
      <w:tabs>
        <w:tab w:val="num" w:pos="567"/>
      </w:tabs>
      <w:suppressAutoHyphens/>
      <w:ind w:left="567" w:hanging="567"/>
      <w:jc w:val="both"/>
    </w:pPr>
    <w:rPr>
      <w:rFonts w:eastAsia="Arial"/>
      <w:bCs/>
      <w:sz w:val="22"/>
      <w:szCs w:val="22"/>
      <w:lang w:eastAsia="ar-SA"/>
    </w:rPr>
  </w:style>
  <w:style w:type="character" w:customStyle="1" w:styleId="apple-converted-space">
    <w:name w:val="apple-converted-space"/>
    <w:basedOn w:val="DefaultParagraphFont"/>
    <w:rsid w:val="005430E8"/>
  </w:style>
  <w:style w:type="paragraph" w:customStyle="1" w:styleId="tv213">
    <w:name w:val="tv213"/>
    <w:basedOn w:val="Normal"/>
    <w:rsid w:val="005430E8"/>
    <w:pPr>
      <w:spacing w:before="100" w:beforeAutospacing="1" w:after="100" w:afterAutospacing="1"/>
    </w:pPr>
    <w:rPr>
      <w:lang w:eastAsia="lv-LV"/>
    </w:rPr>
  </w:style>
  <w:style w:type="character" w:styleId="UnresolvedMention">
    <w:name w:val="Unresolved Mention"/>
    <w:basedOn w:val="DefaultParagraphFont"/>
    <w:uiPriority w:val="99"/>
    <w:semiHidden/>
    <w:unhideWhenUsed/>
    <w:rsid w:val="00721D2E"/>
    <w:rPr>
      <w:color w:val="808080"/>
      <w:shd w:val="clear" w:color="auto" w:fill="E6E6E6"/>
    </w:rPr>
  </w:style>
  <w:style w:type="numbering" w:customStyle="1" w:styleId="WWOutlineListStyle2">
    <w:name w:val="WW_OutlineListStyle_2"/>
    <w:basedOn w:val="NoList"/>
    <w:rsid w:val="00834A60"/>
    <w:pPr>
      <w:numPr>
        <w:numId w:val="10"/>
      </w:numPr>
    </w:pPr>
  </w:style>
  <w:style w:type="paragraph" w:customStyle="1" w:styleId="11">
    <w:name w:val="Заголовок 11"/>
    <w:basedOn w:val="1"/>
    <w:next w:val="1"/>
    <w:rsid w:val="00834A60"/>
    <w:pPr>
      <w:keepNext/>
      <w:keepLines/>
      <w:numPr>
        <w:numId w:val="10"/>
      </w:numPr>
      <w:spacing w:before="840" w:after="240"/>
      <w:outlineLvl w:val="0"/>
    </w:pPr>
    <w:rPr>
      <w:bCs/>
      <w:sz w:val="40"/>
    </w:rPr>
  </w:style>
  <w:style w:type="paragraph" w:customStyle="1" w:styleId="51">
    <w:name w:val="Заголовок 51"/>
    <w:basedOn w:val="1"/>
    <w:next w:val="1"/>
    <w:rsid w:val="00834A60"/>
    <w:pPr>
      <w:keepNext/>
      <w:numPr>
        <w:ilvl w:val="4"/>
        <w:numId w:val="10"/>
      </w:numPr>
      <w:jc w:val="both"/>
      <w:outlineLvl w:val="4"/>
    </w:pPr>
    <w:rPr>
      <w:b/>
      <w:bCs/>
    </w:rPr>
  </w:style>
  <w:style w:type="paragraph" w:customStyle="1" w:styleId="61">
    <w:name w:val="Заголовок 61"/>
    <w:basedOn w:val="1"/>
    <w:next w:val="1"/>
    <w:rsid w:val="00834A60"/>
    <w:pPr>
      <w:keepNext/>
      <w:numPr>
        <w:ilvl w:val="5"/>
        <w:numId w:val="10"/>
      </w:numPr>
      <w:jc w:val="both"/>
      <w:outlineLvl w:val="5"/>
    </w:pPr>
    <w:rPr>
      <w:b/>
      <w:bCs/>
      <w:sz w:val="28"/>
    </w:rPr>
  </w:style>
  <w:style w:type="paragraph" w:customStyle="1" w:styleId="71">
    <w:name w:val="Заголовок 71"/>
    <w:basedOn w:val="1"/>
    <w:next w:val="1"/>
    <w:rsid w:val="00834A60"/>
    <w:pPr>
      <w:numPr>
        <w:ilvl w:val="6"/>
        <w:numId w:val="10"/>
      </w:numPr>
      <w:spacing w:before="240" w:after="60"/>
      <w:jc w:val="both"/>
      <w:outlineLvl w:val="6"/>
    </w:pPr>
  </w:style>
  <w:style w:type="paragraph" w:customStyle="1" w:styleId="81">
    <w:name w:val="Заголовок 81"/>
    <w:basedOn w:val="1"/>
    <w:next w:val="1"/>
    <w:rsid w:val="00834A60"/>
    <w:pPr>
      <w:numPr>
        <w:ilvl w:val="7"/>
        <w:numId w:val="10"/>
      </w:numPr>
      <w:spacing w:before="240" w:after="60"/>
      <w:jc w:val="both"/>
      <w:outlineLvl w:val="7"/>
    </w:pPr>
    <w:rPr>
      <w:i/>
      <w:iCs/>
    </w:rPr>
  </w:style>
  <w:style w:type="paragraph" w:customStyle="1" w:styleId="91">
    <w:name w:val="Заголовок 91"/>
    <w:basedOn w:val="1"/>
    <w:next w:val="1"/>
    <w:rsid w:val="00834A60"/>
    <w:pPr>
      <w:numPr>
        <w:ilvl w:val="8"/>
        <w:numId w:val="10"/>
      </w:numPr>
      <w:spacing w:before="240" w:after="60"/>
      <w:jc w:val="both"/>
      <w:outlineLvl w:val="8"/>
    </w:pPr>
    <w:rPr>
      <w:rFonts w:ascii="Arial" w:hAnsi="Arial" w:cs="Arial"/>
      <w:sz w:val="22"/>
      <w:szCs w:val="22"/>
    </w:rPr>
  </w:style>
  <w:style w:type="paragraph" w:customStyle="1" w:styleId="1">
    <w:name w:val="Обычный1"/>
    <w:rsid w:val="00834A60"/>
    <w:pPr>
      <w:suppressAutoHyphens/>
      <w:autoSpaceDN w:val="0"/>
      <w:textAlignment w:val="baseline"/>
    </w:pPr>
    <w:rPr>
      <w:sz w:val="24"/>
      <w:szCs w:val="24"/>
      <w:lang w:eastAsia="ar-SA"/>
    </w:rPr>
  </w:style>
  <w:style w:type="numbering" w:customStyle="1" w:styleId="LFO5">
    <w:name w:val="LFO5"/>
    <w:basedOn w:val="NoList"/>
    <w:rsid w:val="00834A60"/>
    <w:pPr>
      <w:numPr>
        <w:numId w:val="11"/>
      </w:numPr>
    </w:pPr>
  </w:style>
  <w:style w:type="character" w:customStyle="1" w:styleId="Heading1Char">
    <w:name w:val="Heading 1 Char"/>
    <w:basedOn w:val="DefaultParagraphFont"/>
    <w:link w:val="Heading1"/>
    <w:rsid w:val="00834A60"/>
    <w:rPr>
      <w:sz w:val="36"/>
      <w:szCs w:val="24"/>
      <w:lang w:eastAsia="en-US"/>
    </w:rPr>
  </w:style>
  <w:style w:type="character" w:customStyle="1" w:styleId="BodyTextIndent3Char">
    <w:name w:val="Body Text Indent 3 Char"/>
    <w:basedOn w:val="DefaultParagraphFont"/>
    <w:link w:val="BodyTextIndent3"/>
    <w:semiHidden/>
    <w:rsid w:val="00834A60"/>
    <w:rPr>
      <w:sz w:val="24"/>
      <w:szCs w:val="24"/>
    </w:rPr>
  </w:style>
  <w:style w:type="character" w:styleId="FootnoteReference">
    <w:name w:val="footnote reference"/>
    <w:semiHidden/>
    <w:rsid w:val="00591D00"/>
    <w:rPr>
      <w:vertAlign w:val="superscript"/>
    </w:rPr>
  </w:style>
  <w:style w:type="paragraph" w:customStyle="1" w:styleId="FootnoteText1">
    <w:name w:val="Footnote Text1"/>
    <w:basedOn w:val="Normal"/>
    <w:next w:val="FootnoteText"/>
    <w:link w:val="FootnoteTextChar"/>
    <w:uiPriority w:val="99"/>
    <w:semiHidden/>
    <w:unhideWhenUsed/>
    <w:rsid w:val="00591D00"/>
    <w:rPr>
      <w:sz w:val="20"/>
      <w:szCs w:val="20"/>
      <w:lang w:eastAsia="lv-LV"/>
    </w:rPr>
  </w:style>
  <w:style w:type="character" w:customStyle="1" w:styleId="FootnoteTextChar">
    <w:name w:val="Footnote Text Char"/>
    <w:basedOn w:val="DefaultParagraphFont"/>
    <w:link w:val="FootnoteText1"/>
    <w:uiPriority w:val="99"/>
    <w:semiHidden/>
    <w:rsid w:val="00591D00"/>
    <w:rPr>
      <w:sz w:val="20"/>
      <w:szCs w:val="20"/>
    </w:rPr>
  </w:style>
  <w:style w:type="paragraph" w:styleId="FootnoteText">
    <w:name w:val="footnote text"/>
    <w:basedOn w:val="Normal"/>
    <w:link w:val="FootnoteTextChar1"/>
    <w:uiPriority w:val="99"/>
    <w:semiHidden/>
    <w:unhideWhenUsed/>
    <w:rsid w:val="00591D00"/>
    <w:rPr>
      <w:sz w:val="20"/>
      <w:szCs w:val="20"/>
    </w:rPr>
  </w:style>
  <w:style w:type="character" w:customStyle="1" w:styleId="FootnoteTextChar1">
    <w:name w:val="Footnote Text Char1"/>
    <w:basedOn w:val="DefaultParagraphFont"/>
    <w:link w:val="FootnoteText"/>
    <w:uiPriority w:val="99"/>
    <w:semiHidden/>
    <w:rsid w:val="00591D00"/>
    <w:rPr>
      <w:lang w:eastAsia="en-US"/>
    </w:rPr>
  </w:style>
  <w:style w:type="table" w:styleId="TableGrid">
    <w:name w:val="Table Grid"/>
    <w:basedOn w:val="TableNormal"/>
    <w:uiPriority w:val="59"/>
    <w:rsid w:val="00F71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336A00"/>
    <w:rPr>
      <w:rFonts w:ascii="Arial" w:hAnsi="Arial" w:cs="Arial"/>
      <w:b/>
      <w:bCs/>
      <w:kern w:val="28"/>
      <w:sz w:val="32"/>
      <w:szCs w:val="32"/>
      <w:lang w:eastAsia="en-US"/>
    </w:rPr>
  </w:style>
  <w:style w:type="paragraph" w:customStyle="1" w:styleId="Apakpunkts">
    <w:name w:val="Apakšpunkts"/>
    <w:basedOn w:val="Normal"/>
    <w:link w:val="ApakpunktsChar"/>
    <w:rsid w:val="00327810"/>
    <w:pPr>
      <w:tabs>
        <w:tab w:val="num" w:pos="851"/>
      </w:tabs>
      <w:suppressAutoHyphens/>
      <w:ind w:left="851" w:hanging="851"/>
    </w:pPr>
    <w:rPr>
      <w:rFonts w:ascii="Arial" w:hAnsi="Arial"/>
      <w:b/>
      <w:sz w:val="20"/>
      <w:lang w:eastAsia="ar-SA"/>
    </w:rPr>
  </w:style>
  <w:style w:type="character" w:customStyle="1" w:styleId="ListParagraphChar">
    <w:name w:val="List Paragraph Char"/>
    <w:aliases w:val="H&amp;P List Paragraph Char,2 Char,Strip Char,Virsraksti Char,Saraksta rindkopa Char,Syle 1 Char,PPS_Bullet Char,Normal bullet 2 Char,Bullet list Char,Saistīto dokumentu saraksts Char,Numurets Char,Colorful List - Accent 12 Char"/>
    <w:link w:val="ListParagraph"/>
    <w:uiPriority w:val="34"/>
    <w:qFormat/>
    <w:locked/>
    <w:rsid w:val="00327810"/>
    <w:rPr>
      <w:sz w:val="24"/>
      <w:szCs w:val="24"/>
      <w:lang w:eastAsia="ar-SA"/>
    </w:rPr>
  </w:style>
  <w:style w:type="character" w:customStyle="1" w:styleId="Heading9Char">
    <w:name w:val="Heading 9 Char"/>
    <w:basedOn w:val="DefaultParagraphFont"/>
    <w:link w:val="Heading9"/>
    <w:rsid w:val="00EF0FCD"/>
    <w:rPr>
      <w:rFonts w:ascii="Arial" w:hAnsi="Arial"/>
      <w:sz w:val="22"/>
      <w:szCs w:val="22"/>
      <w:lang w:eastAsia="ar-SA"/>
    </w:rPr>
  </w:style>
  <w:style w:type="paragraph" w:customStyle="1" w:styleId="virsraksts11">
    <w:name w:val="virsraksts 1.1."/>
    <w:basedOn w:val="Heading2"/>
    <w:rsid w:val="00157D50"/>
    <w:pPr>
      <w:widowControl w:val="0"/>
      <w:numPr>
        <w:ilvl w:val="1"/>
        <w:numId w:val="17"/>
      </w:numPr>
      <w:spacing w:before="120" w:after="120"/>
    </w:pPr>
    <w:rPr>
      <w:rFonts w:ascii="Times New Roman" w:hAnsi="Times New Roman" w:cs="Times New Roman"/>
      <w:i w:val="0"/>
      <w:sz w:val="22"/>
      <w:szCs w:val="22"/>
      <w:lang w:eastAsia="lv-LV"/>
    </w:rPr>
  </w:style>
  <w:style w:type="character" w:customStyle="1" w:styleId="ApakpunktsChar">
    <w:name w:val="Apakšpunkts Char"/>
    <w:link w:val="Apakpunkts"/>
    <w:rsid w:val="00E82717"/>
    <w:rPr>
      <w:rFonts w:ascii="Arial" w:hAnsi="Arial"/>
      <w:b/>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111520">
      <w:bodyDiv w:val="1"/>
      <w:marLeft w:val="0"/>
      <w:marRight w:val="0"/>
      <w:marTop w:val="0"/>
      <w:marBottom w:val="0"/>
      <w:divBdr>
        <w:top w:val="none" w:sz="0" w:space="0" w:color="auto"/>
        <w:left w:val="none" w:sz="0" w:space="0" w:color="auto"/>
        <w:bottom w:val="none" w:sz="0" w:space="0" w:color="auto"/>
        <w:right w:val="none" w:sz="0" w:space="0" w:color="auto"/>
      </w:divBdr>
    </w:div>
    <w:div w:id="1043092832">
      <w:bodyDiv w:val="1"/>
      <w:marLeft w:val="0"/>
      <w:marRight w:val="0"/>
      <w:marTop w:val="0"/>
      <w:marBottom w:val="0"/>
      <w:divBdr>
        <w:top w:val="none" w:sz="0" w:space="0" w:color="auto"/>
        <w:left w:val="none" w:sz="0" w:space="0" w:color="auto"/>
        <w:bottom w:val="none" w:sz="0" w:space="0" w:color="auto"/>
        <w:right w:val="none" w:sz="0" w:space="0" w:color="auto"/>
      </w:divBdr>
    </w:div>
    <w:div w:id="1248347820">
      <w:bodyDiv w:val="1"/>
      <w:marLeft w:val="0"/>
      <w:marRight w:val="0"/>
      <w:marTop w:val="0"/>
      <w:marBottom w:val="0"/>
      <w:divBdr>
        <w:top w:val="none" w:sz="0" w:space="0" w:color="auto"/>
        <w:left w:val="none" w:sz="0" w:space="0" w:color="auto"/>
        <w:bottom w:val="none" w:sz="0" w:space="0" w:color="auto"/>
        <w:right w:val="none" w:sz="0" w:space="0" w:color="auto"/>
      </w:divBdr>
    </w:div>
    <w:div w:id="205758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satiksme.lv" TargetMode="External"/><Relationship Id="rId13" Type="http://schemas.openxmlformats.org/officeDocument/2006/relationships/hyperlink" Target="mailto:info@dsatiksme.lv" TargetMode="External"/><Relationship Id="rId18" Type="http://schemas.openxmlformats.org/officeDocument/2006/relationships/hyperlink" Target="http://www.daugavpils.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ub.gov.lv" TargetMode="External"/><Relationship Id="rId7" Type="http://schemas.openxmlformats.org/officeDocument/2006/relationships/endnotes" Target="endnotes.xml"/><Relationship Id="rId12" Type="http://schemas.openxmlformats.org/officeDocument/2006/relationships/hyperlink" Target="http://www.daugavpils.lv" TargetMode="External"/><Relationship Id="rId17" Type="http://schemas.openxmlformats.org/officeDocument/2006/relationships/hyperlink" Target="http://www.satiksme.daugavpils.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augavpils.lv" TargetMode="External"/><Relationship Id="rId20" Type="http://schemas.openxmlformats.org/officeDocument/2006/relationships/hyperlink" Target="http://www.daugavpil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tiksme.daugavpils.l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atiksme.daugavpils.lv" TargetMode="External"/><Relationship Id="rId23" Type="http://schemas.openxmlformats.org/officeDocument/2006/relationships/footer" Target="footer1.xml"/><Relationship Id="rId10" Type="http://schemas.openxmlformats.org/officeDocument/2006/relationships/hyperlink" Target="http://www.daugavpils.lv" TargetMode="External"/><Relationship Id="rId19" Type="http://schemas.openxmlformats.org/officeDocument/2006/relationships/hyperlink" Target="http://www.satiksme.daugavpils.lv" TargetMode="External"/><Relationship Id="rId4" Type="http://schemas.openxmlformats.org/officeDocument/2006/relationships/settings" Target="settings.xml"/><Relationship Id="rId9" Type="http://schemas.openxmlformats.org/officeDocument/2006/relationships/hyperlink" Target="http://www.satiksme.daugavpils.lv" TargetMode="External"/><Relationship Id="rId14" Type="http://schemas.openxmlformats.org/officeDocument/2006/relationships/hyperlink" Target="https://ec.europa.eu/growth/tools-databases/espd" TargetMode="External"/><Relationship Id="rId22" Type="http://schemas.openxmlformats.org/officeDocument/2006/relationships/hyperlink" Target="mailto:datuaizsardziba@dsatiksm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74D5B-60A2-4272-8A8B-B12E2E44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15</Pages>
  <Words>5115</Words>
  <Characters>38274</Characters>
  <Application>Microsoft Office Word</Application>
  <DocSecurity>0</DocSecurity>
  <Lines>318</Lines>
  <Paragraphs>86</Paragraphs>
  <ScaleCrop>false</ScaleCrop>
  <HeadingPairs>
    <vt:vector size="2" baseType="variant">
      <vt:variant>
        <vt:lpstr>Title</vt:lpstr>
      </vt:variant>
      <vt:variant>
        <vt:i4>1</vt:i4>
      </vt:variant>
    </vt:vector>
  </HeadingPairs>
  <TitlesOfParts>
    <vt:vector size="1" baseType="lpstr">
      <vt:lpstr>APSTIPRINĀTS</vt:lpstr>
    </vt:vector>
  </TitlesOfParts>
  <Company>CATA</Company>
  <LinksUpToDate>false</LinksUpToDate>
  <CharactersWithSpaces>43303</CharactersWithSpaces>
  <SharedDoc>false</SharedDoc>
  <HLinks>
    <vt:vector size="72" baseType="variant">
      <vt:variant>
        <vt:i4>2031702</vt:i4>
      </vt:variant>
      <vt:variant>
        <vt:i4>33</vt:i4>
      </vt:variant>
      <vt:variant>
        <vt:i4>0</vt:i4>
      </vt:variant>
      <vt:variant>
        <vt:i4>5</vt:i4>
      </vt:variant>
      <vt:variant>
        <vt:lpwstr>http://www.daugavpils.lv/</vt:lpwstr>
      </vt:variant>
      <vt:variant>
        <vt:lpwstr/>
      </vt:variant>
      <vt:variant>
        <vt:i4>2949242</vt:i4>
      </vt:variant>
      <vt:variant>
        <vt:i4>30</vt:i4>
      </vt:variant>
      <vt:variant>
        <vt:i4>0</vt:i4>
      </vt:variant>
      <vt:variant>
        <vt:i4>5</vt:i4>
      </vt:variant>
      <vt:variant>
        <vt:lpwstr>http://www.satiksme.daugavpils.lv/</vt:lpwstr>
      </vt:variant>
      <vt:variant>
        <vt:lpwstr/>
      </vt:variant>
      <vt:variant>
        <vt:i4>2031702</vt:i4>
      </vt:variant>
      <vt:variant>
        <vt:i4>27</vt:i4>
      </vt:variant>
      <vt:variant>
        <vt:i4>0</vt:i4>
      </vt:variant>
      <vt:variant>
        <vt:i4>5</vt:i4>
      </vt:variant>
      <vt:variant>
        <vt:lpwstr>http://www.daugavpils.lv/</vt:lpwstr>
      </vt:variant>
      <vt:variant>
        <vt:lpwstr/>
      </vt:variant>
      <vt:variant>
        <vt:i4>2949242</vt:i4>
      </vt:variant>
      <vt:variant>
        <vt:i4>24</vt:i4>
      </vt:variant>
      <vt:variant>
        <vt:i4>0</vt:i4>
      </vt:variant>
      <vt:variant>
        <vt:i4>5</vt:i4>
      </vt:variant>
      <vt:variant>
        <vt:lpwstr>http://www.satiksme.daugavpils.lv/</vt:lpwstr>
      </vt:variant>
      <vt:variant>
        <vt:lpwstr/>
      </vt:variant>
      <vt:variant>
        <vt:i4>4718612</vt:i4>
      </vt:variant>
      <vt:variant>
        <vt:i4>21</vt:i4>
      </vt:variant>
      <vt:variant>
        <vt:i4>0</vt:i4>
      </vt:variant>
      <vt:variant>
        <vt:i4>5</vt:i4>
      </vt:variant>
      <vt:variant>
        <vt:lpwstr>http://www.likumi.lv/doc.php?id=10127</vt:lpwstr>
      </vt:variant>
      <vt:variant>
        <vt:lpwstr/>
      </vt:variant>
      <vt:variant>
        <vt:i4>2031702</vt:i4>
      </vt:variant>
      <vt:variant>
        <vt:i4>18</vt:i4>
      </vt:variant>
      <vt:variant>
        <vt:i4>0</vt:i4>
      </vt:variant>
      <vt:variant>
        <vt:i4>5</vt:i4>
      </vt:variant>
      <vt:variant>
        <vt:lpwstr>http://www.daugavpils.lv/</vt:lpwstr>
      </vt:variant>
      <vt:variant>
        <vt:lpwstr/>
      </vt:variant>
      <vt:variant>
        <vt:i4>2949242</vt:i4>
      </vt:variant>
      <vt:variant>
        <vt:i4>15</vt:i4>
      </vt:variant>
      <vt:variant>
        <vt:i4>0</vt:i4>
      </vt:variant>
      <vt:variant>
        <vt:i4>5</vt:i4>
      </vt:variant>
      <vt:variant>
        <vt:lpwstr>http://www.satiksme.daugavpils.lv/</vt:lpwstr>
      </vt:variant>
      <vt:variant>
        <vt:lpwstr/>
      </vt:variant>
      <vt:variant>
        <vt:i4>589882</vt:i4>
      </vt:variant>
      <vt:variant>
        <vt:i4>12</vt:i4>
      </vt:variant>
      <vt:variant>
        <vt:i4>0</vt:i4>
      </vt:variant>
      <vt:variant>
        <vt:i4>5</vt:i4>
      </vt:variant>
      <vt:variant>
        <vt:lpwstr>mailto:tramvaju@dautkom.lv</vt:lpwstr>
      </vt:variant>
      <vt:variant>
        <vt:lpwstr/>
      </vt:variant>
      <vt:variant>
        <vt:i4>2031702</vt:i4>
      </vt:variant>
      <vt:variant>
        <vt:i4>9</vt:i4>
      </vt:variant>
      <vt:variant>
        <vt:i4>0</vt:i4>
      </vt:variant>
      <vt:variant>
        <vt:i4>5</vt:i4>
      </vt:variant>
      <vt:variant>
        <vt:lpwstr>http://www.daugavpils.lv/</vt:lpwstr>
      </vt:variant>
      <vt:variant>
        <vt:lpwstr/>
      </vt:variant>
      <vt:variant>
        <vt:i4>2949242</vt:i4>
      </vt:variant>
      <vt:variant>
        <vt:i4>6</vt:i4>
      </vt:variant>
      <vt:variant>
        <vt:i4>0</vt:i4>
      </vt:variant>
      <vt:variant>
        <vt:i4>5</vt:i4>
      </vt:variant>
      <vt:variant>
        <vt:lpwstr>http://www.satiksme.daugavpils.lv/</vt:lpwstr>
      </vt:variant>
      <vt:variant>
        <vt:lpwstr/>
      </vt:variant>
      <vt:variant>
        <vt:i4>589882</vt:i4>
      </vt:variant>
      <vt:variant>
        <vt:i4>3</vt:i4>
      </vt:variant>
      <vt:variant>
        <vt:i4>0</vt:i4>
      </vt:variant>
      <vt:variant>
        <vt:i4>5</vt:i4>
      </vt:variant>
      <vt:variant>
        <vt:lpwstr>mailto:tramvaju@dautkom.lv</vt:lpwstr>
      </vt:variant>
      <vt:variant>
        <vt:lpwstr/>
      </vt:variant>
      <vt:variant>
        <vt:i4>589882</vt:i4>
      </vt:variant>
      <vt:variant>
        <vt:i4>0</vt:i4>
      </vt:variant>
      <vt:variant>
        <vt:i4>0</vt:i4>
      </vt:variant>
      <vt:variant>
        <vt:i4>5</vt:i4>
      </vt:variant>
      <vt:variant>
        <vt:lpwstr>mailto:tramvaju@dautkom.lv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Sagadnieks</dc:creator>
  <cp:lastModifiedBy>Nadya K</cp:lastModifiedBy>
  <cp:revision>186</cp:revision>
  <cp:lastPrinted>2023-12-08T12:41:00Z</cp:lastPrinted>
  <dcterms:created xsi:type="dcterms:W3CDTF">2023-12-06T13:02:00Z</dcterms:created>
  <dcterms:modified xsi:type="dcterms:W3CDTF">2023-12-08T12:55:00Z</dcterms:modified>
</cp:coreProperties>
</file>