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496E3" w14:textId="046D7126" w:rsidR="00DA2445" w:rsidRPr="008B5CF1" w:rsidRDefault="008B5CF1" w:rsidP="008B5CF1">
      <w:pPr>
        <w:jc w:val="right"/>
        <w:rPr>
          <w:b/>
          <w:color w:val="FF0000"/>
          <w:sz w:val="22"/>
          <w:szCs w:val="22"/>
        </w:rPr>
      </w:pPr>
      <w:r w:rsidRPr="008B5CF1">
        <w:rPr>
          <w:b/>
          <w:color w:val="FF0000"/>
          <w:sz w:val="22"/>
          <w:szCs w:val="22"/>
        </w:rPr>
        <w:t>K</w:t>
      </w:r>
      <w:r>
        <w:rPr>
          <w:b/>
          <w:color w:val="FF0000"/>
          <w:sz w:val="22"/>
          <w:szCs w:val="22"/>
        </w:rPr>
        <w:t xml:space="preserve"> </w:t>
      </w:r>
      <w:r w:rsidRPr="008B5CF1">
        <w:rPr>
          <w:b/>
          <w:color w:val="FF0000"/>
          <w:sz w:val="22"/>
          <w:szCs w:val="22"/>
        </w:rPr>
        <w:t>O</w:t>
      </w:r>
      <w:r>
        <w:rPr>
          <w:b/>
          <w:color w:val="FF0000"/>
          <w:sz w:val="22"/>
          <w:szCs w:val="22"/>
        </w:rPr>
        <w:t xml:space="preserve"> </w:t>
      </w:r>
      <w:r w:rsidRPr="008B5CF1">
        <w:rPr>
          <w:b/>
          <w:color w:val="FF0000"/>
          <w:sz w:val="22"/>
          <w:szCs w:val="22"/>
        </w:rPr>
        <w:t>N</w:t>
      </w:r>
      <w:r>
        <w:rPr>
          <w:b/>
          <w:color w:val="FF0000"/>
          <w:sz w:val="22"/>
          <w:szCs w:val="22"/>
        </w:rPr>
        <w:t xml:space="preserve"> </w:t>
      </w:r>
      <w:r w:rsidRPr="008B5CF1">
        <w:rPr>
          <w:b/>
          <w:color w:val="FF0000"/>
          <w:sz w:val="22"/>
          <w:szCs w:val="22"/>
        </w:rPr>
        <w:t>S</w:t>
      </w:r>
      <w:r>
        <w:rPr>
          <w:b/>
          <w:color w:val="FF0000"/>
          <w:sz w:val="22"/>
          <w:szCs w:val="22"/>
        </w:rPr>
        <w:t xml:space="preserve"> </w:t>
      </w:r>
      <w:r w:rsidRPr="008B5CF1">
        <w:rPr>
          <w:b/>
          <w:color w:val="FF0000"/>
          <w:sz w:val="22"/>
          <w:szCs w:val="22"/>
        </w:rPr>
        <w:t>O</w:t>
      </w:r>
      <w:r>
        <w:rPr>
          <w:b/>
          <w:color w:val="FF0000"/>
          <w:sz w:val="22"/>
          <w:szCs w:val="22"/>
        </w:rPr>
        <w:t xml:space="preserve"> </w:t>
      </w:r>
      <w:r w:rsidRPr="008B5CF1">
        <w:rPr>
          <w:b/>
          <w:color w:val="FF0000"/>
          <w:sz w:val="22"/>
          <w:szCs w:val="22"/>
        </w:rPr>
        <w:t>L</w:t>
      </w:r>
      <w:r>
        <w:rPr>
          <w:b/>
          <w:color w:val="FF0000"/>
          <w:sz w:val="22"/>
          <w:szCs w:val="22"/>
        </w:rPr>
        <w:t xml:space="preserve"> </w:t>
      </w:r>
      <w:r w:rsidRPr="008B5CF1">
        <w:rPr>
          <w:b/>
          <w:color w:val="FF0000"/>
          <w:sz w:val="22"/>
          <w:szCs w:val="22"/>
        </w:rPr>
        <w:t>I</w:t>
      </w:r>
      <w:r>
        <w:rPr>
          <w:b/>
          <w:color w:val="FF0000"/>
          <w:sz w:val="22"/>
          <w:szCs w:val="22"/>
        </w:rPr>
        <w:t xml:space="preserve"> </w:t>
      </w:r>
      <w:r w:rsidRPr="008B5CF1">
        <w:rPr>
          <w:b/>
          <w:color w:val="FF0000"/>
          <w:sz w:val="22"/>
          <w:szCs w:val="22"/>
        </w:rPr>
        <w:t>D</w:t>
      </w:r>
      <w:r>
        <w:rPr>
          <w:b/>
          <w:color w:val="FF0000"/>
          <w:sz w:val="22"/>
          <w:szCs w:val="22"/>
        </w:rPr>
        <w:t xml:space="preserve"> </w:t>
      </w:r>
      <w:r w:rsidRPr="008B5CF1">
        <w:rPr>
          <w:b/>
          <w:color w:val="FF0000"/>
          <w:sz w:val="22"/>
          <w:szCs w:val="22"/>
        </w:rPr>
        <w:t>Ē</w:t>
      </w:r>
      <w:r>
        <w:rPr>
          <w:b/>
          <w:color w:val="FF0000"/>
          <w:sz w:val="22"/>
          <w:szCs w:val="22"/>
        </w:rPr>
        <w:t xml:space="preserve"> </w:t>
      </w:r>
      <w:r w:rsidRPr="008B5CF1">
        <w:rPr>
          <w:b/>
          <w:color w:val="FF0000"/>
          <w:sz w:val="22"/>
          <w:szCs w:val="22"/>
        </w:rPr>
        <w:t>T</w:t>
      </w:r>
      <w:r>
        <w:rPr>
          <w:b/>
          <w:color w:val="FF0000"/>
          <w:sz w:val="22"/>
          <w:szCs w:val="22"/>
        </w:rPr>
        <w:t xml:space="preserve"> </w:t>
      </w:r>
      <w:r w:rsidRPr="008B5CF1">
        <w:rPr>
          <w:b/>
          <w:color w:val="FF0000"/>
          <w:sz w:val="22"/>
          <w:szCs w:val="22"/>
        </w:rPr>
        <w:t>S</w:t>
      </w:r>
    </w:p>
    <w:p w14:paraId="2391F46F" w14:textId="77777777" w:rsidR="0001426D" w:rsidRDefault="009C65DA" w:rsidP="009C65DA">
      <w:pPr>
        <w:jc w:val="right"/>
        <w:rPr>
          <w:caps/>
        </w:rPr>
      </w:pPr>
      <w:r w:rsidRPr="002B633C">
        <w:rPr>
          <w:b/>
          <w:bCs/>
          <w:caps/>
        </w:rPr>
        <w:t>apstiprinĀts</w:t>
      </w:r>
    </w:p>
    <w:p w14:paraId="57F37280" w14:textId="73807EEB" w:rsidR="009C65DA" w:rsidRPr="00D705A0" w:rsidRDefault="009C65DA" w:rsidP="009C65DA">
      <w:pPr>
        <w:jc w:val="right"/>
      </w:pPr>
      <w:r w:rsidRPr="00D705A0">
        <w:t xml:space="preserve">Sabiedrības ar ierobežotu atbildību ”Daugavpils ūdens” </w:t>
      </w:r>
    </w:p>
    <w:p w14:paraId="3D84691D" w14:textId="3DB8AFAC" w:rsidR="00AA6F47" w:rsidRDefault="009C65DA" w:rsidP="009C65DA">
      <w:pPr>
        <w:jc w:val="right"/>
      </w:pPr>
      <w:r w:rsidRPr="000F224D">
        <w:t xml:space="preserve">Iepirkuma komisijas </w:t>
      </w:r>
      <w:r w:rsidRPr="000F224D">
        <w:br/>
        <w:t>202</w:t>
      </w:r>
      <w:r w:rsidR="00526AC0" w:rsidRPr="000F224D">
        <w:t>3</w:t>
      </w:r>
      <w:r w:rsidRPr="000F224D">
        <w:t xml:space="preserve">. gada </w:t>
      </w:r>
      <w:r w:rsidR="000F224D" w:rsidRPr="000F224D">
        <w:t>1</w:t>
      </w:r>
      <w:r w:rsidR="00DD7508" w:rsidRPr="000F224D">
        <w:t>. novembra</w:t>
      </w:r>
      <w:r w:rsidRPr="00A54302">
        <w:t xml:space="preserve"> sēdē</w:t>
      </w:r>
      <w:r w:rsidRPr="002B633C">
        <w:t xml:space="preserve">, </w:t>
      </w:r>
    </w:p>
    <w:p w14:paraId="317C7749" w14:textId="6195A71B" w:rsidR="009C65DA" w:rsidRPr="00D705A0" w:rsidRDefault="00AA6F47" w:rsidP="009C65DA">
      <w:pPr>
        <w:jc w:val="right"/>
      </w:pPr>
      <w:r>
        <w:t>p</w:t>
      </w:r>
      <w:r w:rsidR="009C65DA" w:rsidRPr="002B633C">
        <w:t>rot</w:t>
      </w:r>
      <w:r>
        <w:t xml:space="preserve">okols </w:t>
      </w:r>
      <w:r w:rsidR="009C65DA" w:rsidRPr="00D705A0">
        <w:t>Nr.1</w:t>
      </w:r>
    </w:p>
    <w:p w14:paraId="2D7D45D4" w14:textId="77777777" w:rsidR="00DA2445" w:rsidRPr="009C65DA" w:rsidRDefault="00DA2445" w:rsidP="00DA2445">
      <w:pPr>
        <w:jc w:val="center"/>
        <w:rPr>
          <w:b/>
          <w:sz w:val="22"/>
          <w:szCs w:val="22"/>
        </w:rPr>
      </w:pPr>
    </w:p>
    <w:p w14:paraId="39EC94CE" w14:textId="77777777" w:rsidR="00DA2445" w:rsidRPr="009C65DA" w:rsidRDefault="00DA2445" w:rsidP="00DA2445">
      <w:pPr>
        <w:jc w:val="center"/>
        <w:rPr>
          <w:b/>
          <w:sz w:val="22"/>
          <w:szCs w:val="22"/>
        </w:rPr>
      </w:pPr>
    </w:p>
    <w:p w14:paraId="441584EB" w14:textId="77777777" w:rsidR="00DA2445" w:rsidRDefault="00DA2445" w:rsidP="00DA2445">
      <w:pPr>
        <w:jc w:val="center"/>
        <w:rPr>
          <w:b/>
        </w:rPr>
      </w:pPr>
    </w:p>
    <w:p w14:paraId="0898FC4C" w14:textId="77777777" w:rsidR="00DA2445" w:rsidRDefault="00DA2445" w:rsidP="00DA2445">
      <w:pPr>
        <w:jc w:val="center"/>
        <w:rPr>
          <w:b/>
        </w:rPr>
      </w:pPr>
    </w:p>
    <w:p w14:paraId="7013A9AD" w14:textId="77777777" w:rsidR="00DA2445" w:rsidRDefault="00DA2445" w:rsidP="00DA2445">
      <w:pPr>
        <w:jc w:val="center"/>
        <w:rPr>
          <w:b/>
        </w:rPr>
      </w:pPr>
    </w:p>
    <w:p w14:paraId="3D614949" w14:textId="77777777" w:rsidR="00DA2445" w:rsidRDefault="00DA2445" w:rsidP="00DA2445">
      <w:pPr>
        <w:jc w:val="center"/>
        <w:rPr>
          <w:b/>
        </w:rPr>
      </w:pPr>
    </w:p>
    <w:p w14:paraId="58453DAD" w14:textId="77777777" w:rsidR="00DA2445" w:rsidRDefault="00DA2445" w:rsidP="00DA2445">
      <w:pPr>
        <w:jc w:val="center"/>
        <w:rPr>
          <w:b/>
        </w:rPr>
      </w:pPr>
    </w:p>
    <w:p w14:paraId="735BEC9D" w14:textId="77777777" w:rsidR="00DA2445" w:rsidRDefault="00DA2445" w:rsidP="00DA2445">
      <w:pPr>
        <w:jc w:val="center"/>
        <w:rPr>
          <w:b/>
        </w:rPr>
      </w:pPr>
    </w:p>
    <w:p w14:paraId="289129EA" w14:textId="77777777" w:rsidR="00DA2445" w:rsidRDefault="00DA2445" w:rsidP="00DA2445">
      <w:pPr>
        <w:jc w:val="center"/>
        <w:rPr>
          <w:b/>
        </w:rPr>
      </w:pPr>
    </w:p>
    <w:p w14:paraId="3209B3FB" w14:textId="77777777" w:rsidR="00DA2445" w:rsidRDefault="00DA2445" w:rsidP="00DA2445">
      <w:pPr>
        <w:jc w:val="center"/>
        <w:rPr>
          <w:b/>
        </w:rPr>
      </w:pPr>
    </w:p>
    <w:p w14:paraId="394A819F" w14:textId="77777777" w:rsidR="00DA2445" w:rsidRDefault="00DA2445" w:rsidP="00DA2445">
      <w:pPr>
        <w:jc w:val="center"/>
        <w:rPr>
          <w:b/>
        </w:rPr>
      </w:pPr>
    </w:p>
    <w:p w14:paraId="7A5B77A4" w14:textId="77777777" w:rsidR="00DA2445" w:rsidRDefault="00DA2445" w:rsidP="00DA2445">
      <w:pPr>
        <w:jc w:val="center"/>
        <w:rPr>
          <w:b/>
        </w:rPr>
      </w:pPr>
    </w:p>
    <w:p w14:paraId="2209C857" w14:textId="77777777" w:rsidR="00DA2445" w:rsidRPr="009C65DA" w:rsidRDefault="00DA2445" w:rsidP="00DA2445">
      <w:pPr>
        <w:jc w:val="center"/>
        <w:rPr>
          <w:b/>
        </w:rPr>
      </w:pPr>
    </w:p>
    <w:p w14:paraId="6C576B86" w14:textId="4DC8A3C0" w:rsidR="00DA2445" w:rsidRDefault="00DA2445" w:rsidP="00DA2445">
      <w:pPr>
        <w:jc w:val="center"/>
        <w:rPr>
          <w:b/>
          <w:bCs/>
        </w:rPr>
      </w:pPr>
      <w:r w:rsidRPr="009C65DA">
        <w:rPr>
          <w:b/>
          <w:bCs/>
        </w:rPr>
        <w:t>Publiskā</w:t>
      </w:r>
      <w:r w:rsidR="00AA6F47">
        <w:rPr>
          <w:b/>
          <w:bCs/>
        </w:rPr>
        <w:t>s</w:t>
      </w:r>
      <w:r w:rsidRPr="009C65DA">
        <w:rPr>
          <w:b/>
          <w:bCs/>
        </w:rPr>
        <w:t xml:space="preserve"> sarunu procedūra</w:t>
      </w:r>
      <w:r w:rsidR="00AA6F47">
        <w:rPr>
          <w:b/>
          <w:bCs/>
        </w:rPr>
        <w:t>s</w:t>
      </w:r>
    </w:p>
    <w:p w14:paraId="26EC7826" w14:textId="459CC4EF" w:rsidR="00AA6F47" w:rsidRDefault="00AA6F47" w:rsidP="00DA2445">
      <w:pPr>
        <w:jc w:val="center"/>
        <w:rPr>
          <w:b/>
          <w:bCs/>
        </w:rPr>
      </w:pPr>
    </w:p>
    <w:p w14:paraId="4B65FDF5" w14:textId="4EE402B9" w:rsidR="00DA2445" w:rsidRPr="009C65DA" w:rsidRDefault="001B545B" w:rsidP="00DA2445">
      <w:pPr>
        <w:jc w:val="center"/>
        <w:rPr>
          <w:sz w:val="28"/>
          <w:szCs w:val="28"/>
        </w:rPr>
      </w:pPr>
      <w:r w:rsidRPr="009C65DA">
        <w:rPr>
          <w:b/>
          <w:bCs/>
          <w:iCs/>
          <w:sz w:val="28"/>
          <w:szCs w:val="28"/>
        </w:rPr>
        <w:t>“</w:t>
      </w:r>
      <w:r w:rsidR="00D3520A" w:rsidRPr="009C65DA">
        <w:rPr>
          <w:b/>
          <w:bCs/>
          <w:iCs/>
          <w:sz w:val="28"/>
          <w:szCs w:val="28"/>
        </w:rPr>
        <w:t>Dabasgāzes iegāde</w:t>
      </w:r>
      <w:r w:rsidR="00DA2445" w:rsidRPr="009C65DA">
        <w:rPr>
          <w:b/>
          <w:bCs/>
          <w:sz w:val="28"/>
          <w:szCs w:val="28"/>
        </w:rPr>
        <w:t>”</w:t>
      </w:r>
    </w:p>
    <w:p w14:paraId="53333757" w14:textId="77777777" w:rsidR="009C65DA" w:rsidRPr="009C65DA" w:rsidRDefault="00DA2445" w:rsidP="00DA2445">
      <w:pPr>
        <w:jc w:val="center"/>
        <w:rPr>
          <w:b/>
          <w:bCs/>
          <w:iCs/>
        </w:rPr>
      </w:pPr>
      <w:r w:rsidRPr="009C65DA">
        <w:rPr>
          <w:b/>
          <w:bCs/>
          <w:iCs/>
        </w:rPr>
        <w:t xml:space="preserve"> </w:t>
      </w:r>
    </w:p>
    <w:p w14:paraId="22CC8E86" w14:textId="197F746B" w:rsidR="00DA2445" w:rsidRPr="009346E9" w:rsidRDefault="00DA2445" w:rsidP="00DA2445">
      <w:pPr>
        <w:jc w:val="center"/>
        <w:rPr>
          <w:iCs/>
        </w:rPr>
      </w:pPr>
      <w:r w:rsidRPr="009346E9">
        <w:rPr>
          <w:iCs/>
        </w:rPr>
        <w:t xml:space="preserve">identifikācijas </w:t>
      </w:r>
      <w:r w:rsidRPr="009346E9">
        <w:t>Nr.</w:t>
      </w:r>
      <w:r w:rsidR="009C65DA" w:rsidRPr="009346E9">
        <w:t xml:space="preserve"> </w:t>
      </w:r>
      <w:r w:rsidRPr="009346E9">
        <w:t>DŪ</w:t>
      </w:r>
      <w:r w:rsidR="009C65DA" w:rsidRPr="009346E9">
        <w:t xml:space="preserve"> </w:t>
      </w:r>
      <w:r w:rsidRPr="009346E9">
        <w:t>20</w:t>
      </w:r>
      <w:r w:rsidR="001B545B" w:rsidRPr="009346E9">
        <w:t>2</w:t>
      </w:r>
      <w:r w:rsidR="00526AC0">
        <w:t>3/46</w:t>
      </w:r>
    </w:p>
    <w:p w14:paraId="1C848173" w14:textId="58CA1CE6" w:rsidR="00DA2445" w:rsidRDefault="00DA2445" w:rsidP="00DA2445">
      <w:pPr>
        <w:jc w:val="center"/>
        <w:rPr>
          <w:b/>
          <w:bCs/>
        </w:rPr>
      </w:pPr>
    </w:p>
    <w:p w14:paraId="5CC38E40" w14:textId="55352044" w:rsidR="00AA6F47" w:rsidRDefault="00AA6F47" w:rsidP="00DA2445">
      <w:pPr>
        <w:jc w:val="center"/>
        <w:rPr>
          <w:b/>
          <w:bCs/>
        </w:rPr>
      </w:pPr>
    </w:p>
    <w:p w14:paraId="7223A392" w14:textId="5C471432" w:rsidR="00AA6F47" w:rsidRDefault="00AA6F47" w:rsidP="00DA2445">
      <w:pPr>
        <w:jc w:val="center"/>
        <w:rPr>
          <w:b/>
          <w:bCs/>
        </w:rPr>
      </w:pPr>
    </w:p>
    <w:p w14:paraId="2266D94B" w14:textId="77777777" w:rsidR="00DA2445" w:rsidRPr="009C65DA" w:rsidRDefault="00DA2445" w:rsidP="00DA2445">
      <w:pPr>
        <w:jc w:val="center"/>
        <w:rPr>
          <w:b/>
          <w:bCs/>
        </w:rPr>
      </w:pPr>
      <w:smartTag w:uri="schemas-tilde-lv/tildestengine" w:element="veidnes">
        <w:smartTagPr>
          <w:attr w:name="text" w:val="NOLIKUMS&#10;"/>
          <w:attr w:name="baseform" w:val="nolikums"/>
          <w:attr w:name="id" w:val="-1"/>
        </w:smartTagPr>
        <w:r w:rsidRPr="009C65DA">
          <w:rPr>
            <w:b/>
            <w:bCs/>
          </w:rPr>
          <w:t>NOLIKUMS</w:t>
        </w:r>
      </w:smartTag>
    </w:p>
    <w:p w14:paraId="5EAAD4C8" w14:textId="6D5DA2CA" w:rsidR="00DA2445" w:rsidRPr="008B5CF1" w:rsidRDefault="008B5CF1" w:rsidP="00DA2445">
      <w:pPr>
        <w:jc w:val="center"/>
        <w:rPr>
          <w:bCs/>
          <w:color w:val="FF0000"/>
        </w:rPr>
      </w:pPr>
      <w:r w:rsidRPr="008B5CF1">
        <w:rPr>
          <w:bCs/>
          <w:color w:val="FF0000"/>
        </w:rPr>
        <w:t xml:space="preserve">(ar </w:t>
      </w:r>
      <w:r w:rsidR="0017542F">
        <w:rPr>
          <w:bCs/>
          <w:color w:val="FF0000"/>
        </w:rPr>
        <w:t>13</w:t>
      </w:r>
      <w:r w:rsidRPr="008B5CF1">
        <w:rPr>
          <w:bCs/>
          <w:color w:val="FF0000"/>
        </w:rPr>
        <w:t>.11.2023. grozījumiem)</w:t>
      </w:r>
    </w:p>
    <w:p w14:paraId="5AB1E1E2" w14:textId="77777777" w:rsidR="00DA2445" w:rsidRPr="009C65DA" w:rsidRDefault="00DA2445" w:rsidP="00DA2445">
      <w:pPr>
        <w:jc w:val="center"/>
        <w:rPr>
          <w:b/>
        </w:rPr>
      </w:pPr>
    </w:p>
    <w:p w14:paraId="75338426" w14:textId="77777777" w:rsidR="00DA2445" w:rsidRPr="00A070B9" w:rsidRDefault="00DA2445" w:rsidP="00DA2445">
      <w:pPr>
        <w:jc w:val="center"/>
        <w:rPr>
          <w:b/>
        </w:rPr>
      </w:pPr>
    </w:p>
    <w:p w14:paraId="546198F8" w14:textId="77777777" w:rsidR="00DA2445" w:rsidRPr="00A070B9" w:rsidRDefault="00DA2445" w:rsidP="00DA2445">
      <w:pPr>
        <w:jc w:val="center"/>
        <w:rPr>
          <w:b/>
        </w:rPr>
      </w:pPr>
    </w:p>
    <w:p w14:paraId="3F3642FA" w14:textId="77777777" w:rsidR="00DA2445" w:rsidRPr="00A070B9" w:rsidRDefault="00DA2445" w:rsidP="00DA2445">
      <w:pPr>
        <w:jc w:val="center"/>
        <w:rPr>
          <w:b/>
        </w:rPr>
      </w:pPr>
    </w:p>
    <w:p w14:paraId="1FB44557" w14:textId="77777777" w:rsidR="00DA2445" w:rsidRPr="00A070B9" w:rsidRDefault="00DA2445" w:rsidP="00DA2445">
      <w:pPr>
        <w:jc w:val="center"/>
        <w:rPr>
          <w:b/>
        </w:rPr>
      </w:pPr>
    </w:p>
    <w:p w14:paraId="61D4F03F" w14:textId="77777777" w:rsidR="00DA2445" w:rsidRPr="00A070B9" w:rsidRDefault="00DA2445" w:rsidP="00DA2445">
      <w:pPr>
        <w:jc w:val="center"/>
        <w:rPr>
          <w:b/>
        </w:rPr>
      </w:pPr>
    </w:p>
    <w:p w14:paraId="41119254" w14:textId="77777777" w:rsidR="00DA2445" w:rsidRPr="00A070B9" w:rsidRDefault="00DA2445" w:rsidP="00DA2445">
      <w:pPr>
        <w:jc w:val="center"/>
        <w:rPr>
          <w:b/>
        </w:rPr>
      </w:pPr>
    </w:p>
    <w:p w14:paraId="5A277A81" w14:textId="77777777" w:rsidR="00DA2445" w:rsidRPr="00A070B9" w:rsidRDefault="00DA2445" w:rsidP="00DA2445">
      <w:pPr>
        <w:jc w:val="center"/>
        <w:rPr>
          <w:b/>
        </w:rPr>
      </w:pPr>
    </w:p>
    <w:p w14:paraId="37938679" w14:textId="77777777" w:rsidR="00DA2445" w:rsidRPr="00A070B9" w:rsidRDefault="00DA2445" w:rsidP="00DA2445">
      <w:pPr>
        <w:jc w:val="center"/>
        <w:rPr>
          <w:b/>
        </w:rPr>
      </w:pPr>
    </w:p>
    <w:p w14:paraId="319AA11B" w14:textId="77777777" w:rsidR="00DA2445" w:rsidRPr="00A070B9" w:rsidRDefault="00DA2445" w:rsidP="00DA2445">
      <w:pPr>
        <w:jc w:val="center"/>
        <w:rPr>
          <w:b/>
        </w:rPr>
      </w:pPr>
    </w:p>
    <w:p w14:paraId="142357C9" w14:textId="77777777" w:rsidR="00DA2445" w:rsidRPr="00A070B9" w:rsidRDefault="00DA2445" w:rsidP="00DA2445">
      <w:pPr>
        <w:jc w:val="center"/>
        <w:rPr>
          <w:b/>
        </w:rPr>
      </w:pPr>
    </w:p>
    <w:p w14:paraId="2AEB7EBB" w14:textId="77777777" w:rsidR="00DA2445" w:rsidRPr="00A070B9" w:rsidRDefault="00DA2445" w:rsidP="00DA2445">
      <w:pPr>
        <w:jc w:val="center"/>
        <w:rPr>
          <w:b/>
        </w:rPr>
      </w:pPr>
    </w:p>
    <w:p w14:paraId="27699511" w14:textId="77777777" w:rsidR="00DA2445" w:rsidRPr="00A070B9" w:rsidRDefault="00DA2445" w:rsidP="00DA2445">
      <w:pPr>
        <w:jc w:val="center"/>
        <w:rPr>
          <w:b/>
        </w:rPr>
      </w:pPr>
    </w:p>
    <w:p w14:paraId="18886B72" w14:textId="77777777" w:rsidR="00DA2445" w:rsidRPr="00A070B9" w:rsidRDefault="00DA2445" w:rsidP="00DA2445">
      <w:pPr>
        <w:jc w:val="center"/>
        <w:rPr>
          <w:b/>
        </w:rPr>
      </w:pPr>
    </w:p>
    <w:p w14:paraId="448EA5B8" w14:textId="77777777" w:rsidR="00DA2445" w:rsidRPr="00A070B9" w:rsidRDefault="00DA2445" w:rsidP="00DA2445">
      <w:pPr>
        <w:jc w:val="center"/>
        <w:rPr>
          <w:b/>
        </w:rPr>
      </w:pPr>
    </w:p>
    <w:p w14:paraId="2F784B40" w14:textId="77777777" w:rsidR="00DA2445" w:rsidRPr="00A070B9" w:rsidRDefault="00DA2445" w:rsidP="00DA2445">
      <w:pPr>
        <w:jc w:val="center"/>
        <w:rPr>
          <w:b/>
        </w:rPr>
      </w:pPr>
    </w:p>
    <w:p w14:paraId="34EBB410" w14:textId="77777777" w:rsidR="00DA2445" w:rsidRPr="00A070B9" w:rsidRDefault="00DA2445" w:rsidP="00DA2445">
      <w:pPr>
        <w:jc w:val="center"/>
        <w:rPr>
          <w:b/>
        </w:rPr>
      </w:pPr>
    </w:p>
    <w:p w14:paraId="51678D2C" w14:textId="77777777" w:rsidR="00DA2445" w:rsidRPr="00A070B9" w:rsidRDefault="00DA2445" w:rsidP="00DA2445">
      <w:pPr>
        <w:jc w:val="center"/>
        <w:rPr>
          <w:b/>
        </w:rPr>
      </w:pPr>
    </w:p>
    <w:p w14:paraId="0C9FB624" w14:textId="77777777" w:rsidR="00DA2445" w:rsidRPr="00A070B9" w:rsidRDefault="00DA2445" w:rsidP="00DA2445">
      <w:pPr>
        <w:jc w:val="center"/>
        <w:rPr>
          <w:b/>
        </w:rPr>
      </w:pPr>
    </w:p>
    <w:p w14:paraId="661B3ECB" w14:textId="77777777" w:rsidR="00DA2445" w:rsidRDefault="00DA2445" w:rsidP="00DA2445">
      <w:pPr>
        <w:jc w:val="center"/>
        <w:rPr>
          <w:b/>
        </w:rPr>
      </w:pPr>
    </w:p>
    <w:p w14:paraId="65DFFD32" w14:textId="77777777" w:rsidR="00526AC0" w:rsidRPr="00A070B9" w:rsidRDefault="00526AC0" w:rsidP="00DA2445">
      <w:pPr>
        <w:jc w:val="center"/>
        <w:rPr>
          <w:b/>
        </w:rPr>
      </w:pPr>
    </w:p>
    <w:p w14:paraId="5A4EC63B" w14:textId="77777777" w:rsidR="00526AC0" w:rsidRDefault="00526AC0">
      <w:pPr>
        <w:spacing w:after="200" w:line="276" w:lineRule="auto"/>
        <w:rPr>
          <w:sz w:val="22"/>
          <w:szCs w:val="22"/>
        </w:rPr>
      </w:pPr>
      <w:r>
        <w:rPr>
          <w:sz w:val="22"/>
          <w:szCs w:val="22"/>
        </w:rPr>
        <w:br w:type="page"/>
      </w:r>
    </w:p>
    <w:sdt>
      <w:sdtPr>
        <w:rPr>
          <w:rFonts w:ascii="Times New Roman" w:eastAsia="Times New Roman" w:hAnsi="Times New Roman" w:cs="Times New Roman"/>
          <w:color w:val="auto"/>
          <w:sz w:val="22"/>
          <w:szCs w:val="22"/>
        </w:rPr>
        <w:id w:val="725112178"/>
        <w:docPartObj>
          <w:docPartGallery w:val="Table of Contents"/>
          <w:docPartUnique/>
        </w:docPartObj>
      </w:sdtPr>
      <w:sdtEndPr>
        <w:rPr>
          <w:b/>
          <w:bCs/>
        </w:rPr>
      </w:sdtEndPr>
      <w:sdtContent>
        <w:p w14:paraId="36082B11" w14:textId="1376F889" w:rsidR="00526AC0" w:rsidRPr="00526AC0" w:rsidRDefault="00526AC0">
          <w:pPr>
            <w:pStyle w:val="TOCHeading"/>
            <w:rPr>
              <w:rFonts w:ascii="Times New Roman" w:hAnsi="Times New Roman" w:cs="Times New Roman"/>
              <w:sz w:val="22"/>
              <w:szCs w:val="22"/>
            </w:rPr>
          </w:pPr>
          <w:r w:rsidRPr="00526AC0">
            <w:rPr>
              <w:rFonts w:ascii="Times New Roman" w:hAnsi="Times New Roman" w:cs="Times New Roman"/>
              <w:sz w:val="22"/>
              <w:szCs w:val="22"/>
            </w:rPr>
            <w:t>Satura rādītājs</w:t>
          </w:r>
        </w:p>
        <w:p w14:paraId="48C093D6" w14:textId="28C35A0B" w:rsidR="000F224D" w:rsidRDefault="00526AC0">
          <w:pPr>
            <w:pStyle w:val="TOC1"/>
            <w:rPr>
              <w:rFonts w:asciiTheme="minorHAnsi" w:eastAsiaTheme="minorEastAsia" w:hAnsiTheme="minorHAnsi" w:cstheme="minorBidi"/>
              <w:noProof/>
              <w:kern w:val="2"/>
              <w:sz w:val="22"/>
              <w:szCs w:val="22"/>
              <w14:ligatures w14:val="standardContextual"/>
            </w:rPr>
          </w:pPr>
          <w:r w:rsidRPr="00526AC0">
            <w:rPr>
              <w:sz w:val="22"/>
              <w:szCs w:val="22"/>
            </w:rPr>
            <w:fldChar w:fldCharType="begin"/>
          </w:r>
          <w:r w:rsidRPr="00526AC0">
            <w:rPr>
              <w:sz w:val="22"/>
              <w:szCs w:val="22"/>
            </w:rPr>
            <w:instrText xml:space="preserve"> TOC \o "1-3" \h \z \u </w:instrText>
          </w:r>
          <w:r w:rsidRPr="00526AC0">
            <w:rPr>
              <w:sz w:val="22"/>
              <w:szCs w:val="22"/>
            </w:rPr>
            <w:fldChar w:fldCharType="separate"/>
          </w:r>
          <w:hyperlink w:anchor="_Toc149724792" w:history="1">
            <w:r w:rsidR="000F224D" w:rsidRPr="00591091">
              <w:rPr>
                <w:rStyle w:val="Hyperlink"/>
                <w:noProof/>
              </w:rPr>
              <w:t>1.</w:t>
            </w:r>
            <w:r w:rsidR="000F224D">
              <w:rPr>
                <w:rFonts w:asciiTheme="minorHAnsi" w:eastAsiaTheme="minorEastAsia" w:hAnsiTheme="minorHAnsi" w:cstheme="minorBidi"/>
                <w:noProof/>
                <w:kern w:val="2"/>
                <w:sz w:val="22"/>
                <w:szCs w:val="22"/>
                <w14:ligatures w14:val="standardContextual"/>
              </w:rPr>
              <w:tab/>
            </w:r>
            <w:r w:rsidR="000F224D" w:rsidRPr="00591091">
              <w:rPr>
                <w:rStyle w:val="Hyperlink"/>
                <w:noProof/>
              </w:rPr>
              <w:t>Vispārīgā informācija</w:t>
            </w:r>
            <w:r w:rsidR="000F224D">
              <w:rPr>
                <w:noProof/>
                <w:webHidden/>
              </w:rPr>
              <w:tab/>
            </w:r>
            <w:r w:rsidR="000F224D">
              <w:rPr>
                <w:noProof/>
                <w:webHidden/>
              </w:rPr>
              <w:fldChar w:fldCharType="begin"/>
            </w:r>
            <w:r w:rsidR="000F224D">
              <w:rPr>
                <w:noProof/>
                <w:webHidden/>
              </w:rPr>
              <w:instrText xml:space="preserve"> PAGEREF _Toc149724792 \h </w:instrText>
            </w:r>
            <w:r w:rsidR="000F224D">
              <w:rPr>
                <w:noProof/>
                <w:webHidden/>
              </w:rPr>
            </w:r>
            <w:r w:rsidR="000F224D">
              <w:rPr>
                <w:noProof/>
                <w:webHidden/>
              </w:rPr>
              <w:fldChar w:fldCharType="separate"/>
            </w:r>
            <w:r w:rsidR="003C2349">
              <w:rPr>
                <w:noProof/>
                <w:webHidden/>
              </w:rPr>
              <w:t>3</w:t>
            </w:r>
            <w:r w:rsidR="000F224D">
              <w:rPr>
                <w:noProof/>
                <w:webHidden/>
              </w:rPr>
              <w:fldChar w:fldCharType="end"/>
            </w:r>
          </w:hyperlink>
        </w:p>
        <w:p w14:paraId="1EF44B9D" w14:textId="246AF423" w:rsidR="000F224D" w:rsidRDefault="0017542F">
          <w:pPr>
            <w:pStyle w:val="TOC1"/>
            <w:rPr>
              <w:rFonts w:asciiTheme="minorHAnsi" w:eastAsiaTheme="minorEastAsia" w:hAnsiTheme="minorHAnsi" w:cstheme="minorBidi"/>
              <w:noProof/>
              <w:kern w:val="2"/>
              <w:sz w:val="22"/>
              <w:szCs w:val="22"/>
              <w14:ligatures w14:val="standardContextual"/>
            </w:rPr>
          </w:pPr>
          <w:hyperlink w:anchor="_Toc149724793" w:history="1">
            <w:r w:rsidR="000F224D" w:rsidRPr="00591091">
              <w:rPr>
                <w:rStyle w:val="Hyperlink"/>
                <w:noProof/>
              </w:rPr>
              <w:t>2.</w:t>
            </w:r>
            <w:r w:rsidR="000F224D">
              <w:rPr>
                <w:rFonts w:asciiTheme="minorHAnsi" w:eastAsiaTheme="minorEastAsia" w:hAnsiTheme="minorHAnsi" w:cstheme="minorBidi"/>
                <w:noProof/>
                <w:kern w:val="2"/>
                <w:sz w:val="22"/>
                <w:szCs w:val="22"/>
                <w14:ligatures w14:val="standardContextual"/>
              </w:rPr>
              <w:tab/>
            </w:r>
            <w:r w:rsidR="000F224D" w:rsidRPr="00591091">
              <w:rPr>
                <w:rStyle w:val="Hyperlink"/>
                <w:noProof/>
              </w:rPr>
              <w:t>Informācija attiecībā uz iepirkuma procedūras rezultātā noslēdzamā tiesiskā darījuma būtiskām sastāvdaļām</w:t>
            </w:r>
            <w:r w:rsidR="000F224D">
              <w:rPr>
                <w:noProof/>
                <w:webHidden/>
              </w:rPr>
              <w:tab/>
            </w:r>
            <w:r w:rsidR="000F224D">
              <w:rPr>
                <w:noProof/>
                <w:webHidden/>
              </w:rPr>
              <w:fldChar w:fldCharType="begin"/>
            </w:r>
            <w:r w:rsidR="000F224D">
              <w:rPr>
                <w:noProof/>
                <w:webHidden/>
              </w:rPr>
              <w:instrText xml:space="preserve"> PAGEREF _Toc149724793 \h </w:instrText>
            </w:r>
            <w:r w:rsidR="000F224D">
              <w:rPr>
                <w:noProof/>
                <w:webHidden/>
              </w:rPr>
            </w:r>
            <w:r w:rsidR="000F224D">
              <w:rPr>
                <w:noProof/>
                <w:webHidden/>
              </w:rPr>
              <w:fldChar w:fldCharType="separate"/>
            </w:r>
            <w:r w:rsidR="003C2349">
              <w:rPr>
                <w:noProof/>
                <w:webHidden/>
              </w:rPr>
              <w:t>3</w:t>
            </w:r>
            <w:r w:rsidR="000F224D">
              <w:rPr>
                <w:noProof/>
                <w:webHidden/>
              </w:rPr>
              <w:fldChar w:fldCharType="end"/>
            </w:r>
          </w:hyperlink>
        </w:p>
        <w:p w14:paraId="1D059BD5" w14:textId="37012C30" w:rsidR="000F224D" w:rsidRDefault="0017542F">
          <w:pPr>
            <w:pStyle w:val="TOC2"/>
            <w:rPr>
              <w:rFonts w:asciiTheme="minorHAnsi" w:eastAsiaTheme="minorEastAsia" w:hAnsiTheme="minorHAnsi" w:cstheme="minorBidi"/>
              <w:noProof/>
              <w:kern w:val="2"/>
              <w:sz w:val="22"/>
              <w:szCs w:val="22"/>
              <w14:ligatures w14:val="standardContextual"/>
            </w:rPr>
          </w:pPr>
          <w:hyperlink w:anchor="_Toc149724794" w:history="1">
            <w:r w:rsidR="000F224D" w:rsidRPr="00591091">
              <w:rPr>
                <w:rStyle w:val="Hyperlink"/>
                <w:noProof/>
              </w:rPr>
              <w:t>3.</w:t>
            </w:r>
            <w:r w:rsidR="000F224D">
              <w:rPr>
                <w:rFonts w:asciiTheme="minorHAnsi" w:eastAsiaTheme="minorEastAsia" w:hAnsiTheme="minorHAnsi" w:cstheme="minorBidi"/>
                <w:noProof/>
                <w:kern w:val="2"/>
                <w:sz w:val="22"/>
                <w:szCs w:val="22"/>
                <w14:ligatures w14:val="standardContextual"/>
              </w:rPr>
              <w:tab/>
            </w:r>
            <w:r w:rsidR="000F224D" w:rsidRPr="00591091">
              <w:rPr>
                <w:rStyle w:val="Hyperlink"/>
                <w:noProof/>
              </w:rPr>
              <w:t>Iepirkuma līguma izpildes laiks, vieta un svarīgākie nosacījumi</w:t>
            </w:r>
            <w:r w:rsidR="000F224D">
              <w:rPr>
                <w:noProof/>
                <w:webHidden/>
              </w:rPr>
              <w:tab/>
            </w:r>
            <w:r w:rsidR="000F224D">
              <w:rPr>
                <w:noProof/>
                <w:webHidden/>
              </w:rPr>
              <w:fldChar w:fldCharType="begin"/>
            </w:r>
            <w:r w:rsidR="000F224D">
              <w:rPr>
                <w:noProof/>
                <w:webHidden/>
              </w:rPr>
              <w:instrText xml:space="preserve"> PAGEREF _Toc149724794 \h </w:instrText>
            </w:r>
            <w:r w:rsidR="000F224D">
              <w:rPr>
                <w:noProof/>
                <w:webHidden/>
              </w:rPr>
            </w:r>
            <w:r w:rsidR="000F224D">
              <w:rPr>
                <w:noProof/>
                <w:webHidden/>
              </w:rPr>
              <w:fldChar w:fldCharType="separate"/>
            </w:r>
            <w:r w:rsidR="003C2349">
              <w:rPr>
                <w:noProof/>
                <w:webHidden/>
              </w:rPr>
              <w:t>3</w:t>
            </w:r>
            <w:r w:rsidR="000F224D">
              <w:rPr>
                <w:noProof/>
                <w:webHidden/>
              </w:rPr>
              <w:fldChar w:fldCharType="end"/>
            </w:r>
          </w:hyperlink>
        </w:p>
        <w:p w14:paraId="7B37ED07" w14:textId="48838D57" w:rsidR="000F224D" w:rsidRDefault="0017542F">
          <w:pPr>
            <w:pStyle w:val="TOC2"/>
            <w:rPr>
              <w:rFonts w:asciiTheme="minorHAnsi" w:eastAsiaTheme="minorEastAsia" w:hAnsiTheme="minorHAnsi" w:cstheme="minorBidi"/>
              <w:noProof/>
              <w:kern w:val="2"/>
              <w:sz w:val="22"/>
              <w:szCs w:val="22"/>
              <w14:ligatures w14:val="standardContextual"/>
            </w:rPr>
          </w:pPr>
          <w:hyperlink w:anchor="_Toc149724795" w:history="1">
            <w:r w:rsidR="000F224D" w:rsidRPr="00591091">
              <w:rPr>
                <w:rStyle w:val="Hyperlink"/>
                <w:noProof/>
              </w:rPr>
              <w:t>4.</w:t>
            </w:r>
            <w:r w:rsidR="000F224D">
              <w:rPr>
                <w:rFonts w:asciiTheme="minorHAnsi" w:eastAsiaTheme="minorEastAsia" w:hAnsiTheme="minorHAnsi" w:cstheme="minorBidi"/>
                <w:noProof/>
                <w:kern w:val="2"/>
                <w:sz w:val="22"/>
                <w:szCs w:val="22"/>
                <w14:ligatures w14:val="standardContextual"/>
              </w:rPr>
              <w:tab/>
            </w:r>
            <w:r w:rsidR="000F224D" w:rsidRPr="00591091">
              <w:rPr>
                <w:rStyle w:val="Hyperlink"/>
                <w:noProof/>
              </w:rPr>
              <w:t>Informācija par iepirkumu</w:t>
            </w:r>
            <w:r w:rsidR="000F224D">
              <w:rPr>
                <w:noProof/>
                <w:webHidden/>
              </w:rPr>
              <w:tab/>
            </w:r>
            <w:r w:rsidR="000F224D">
              <w:rPr>
                <w:noProof/>
                <w:webHidden/>
              </w:rPr>
              <w:fldChar w:fldCharType="begin"/>
            </w:r>
            <w:r w:rsidR="000F224D">
              <w:rPr>
                <w:noProof/>
                <w:webHidden/>
              </w:rPr>
              <w:instrText xml:space="preserve"> PAGEREF _Toc149724795 \h </w:instrText>
            </w:r>
            <w:r w:rsidR="000F224D">
              <w:rPr>
                <w:noProof/>
                <w:webHidden/>
              </w:rPr>
            </w:r>
            <w:r w:rsidR="000F224D">
              <w:rPr>
                <w:noProof/>
                <w:webHidden/>
              </w:rPr>
              <w:fldChar w:fldCharType="separate"/>
            </w:r>
            <w:r w:rsidR="003C2349">
              <w:rPr>
                <w:noProof/>
                <w:webHidden/>
              </w:rPr>
              <w:t>4</w:t>
            </w:r>
            <w:r w:rsidR="000F224D">
              <w:rPr>
                <w:noProof/>
                <w:webHidden/>
              </w:rPr>
              <w:fldChar w:fldCharType="end"/>
            </w:r>
          </w:hyperlink>
        </w:p>
        <w:p w14:paraId="2B8D1DA8" w14:textId="0E1E21A1" w:rsidR="000F224D" w:rsidRDefault="0017542F">
          <w:pPr>
            <w:pStyle w:val="TOC1"/>
            <w:rPr>
              <w:rFonts w:asciiTheme="minorHAnsi" w:eastAsiaTheme="minorEastAsia" w:hAnsiTheme="minorHAnsi" w:cstheme="minorBidi"/>
              <w:noProof/>
              <w:kern w:val="2"/>
              <w:sz w:val="22"/>
              <w:szCs w:val="22"/>
              <w14:ligatures w14:val="standardContextual"/>
            </w:rPr>
          </w:pPr>
          <w:hyperlink w:anchor="_Toc149724796" w:history="1">
            <w:r w:rsidR="000F224D" w:rsidRPr="00591091">
              <w:rPr>
                <w:rStyle w:val="Hyperlink"/>
                <w:noProof/>
              </w:rPr>
              <w:t>5.</w:t>
            </w:r>
            <w:r w:rsidR="000F224D">
              <w:rPr>
                <w:rFonts w:asciiTheme="minorHAnsi" w:eastAsiaTheme="minorEastAsia" w:hAnsiTheme="minorHAnsi" w:cstheme="minorBidi"/>
                <w:noProof/>
                <w:kern w:val="2"/>
                <w:sz w:val="22"/>
                <w:szCs w:val="22"/>
                <w14:ligatures w14:val="standardContextual"/>
              </w:rPr>
              <w:tab/>
            </w:r>
            <w:r w:rsidR="000F224D" w:rsidRPr="00591091">
              <w:rPr>
                <w:rStyle w:val="Hyperlink"/>
                <w:noProof/>
              </w:rPr>
              <w:t>Piedāvājumu iesniegšanas kārtība</w:t>
            </w:r>
            <w:r w:rsidR="000F224D">
              <w:rPr>
                <w:noProof/>
                <w:webHidden/>
              </w:rPr>
              <w:tab/>
            </w:r>
            <w:r w:rsidR="000F224D">
              <w:rPr>
                <w:noProof/>
                <w:webHidden/>
              </w:rPr>
              <w:fldChar w:fldCharType="begin"/>
            </w:r>
            <w:r w:rsidR="000F224D">
              <w:rPr>
                <w:noProof/>
                <w:webHidden/>
              </w:rPr>
              <w:instrText xml:space="preserve"> PAGEREF _Toc149724796 \h </w:instrText>
            </w:r>
            <w:r w:rsidR="000F224D">
              <w:rPr>
                <w:noProof/>
                <w:webHidden/>
              </w:rPr>
            </w:r>
            <w:r w:rsidR="000F224D">
              <w:rPr>
                <w:noProof/>
                <w:webHidden/>
              </w:rPr>
              <w:fldChar w:fldCharType="separate"/>
            </w:r>
            <w:r w:rsidR="003C2349">
              <w:rPr>
                <w:noProof/>
                <w:webHidden/>
              </w:rPr>
              <w:t>4</w:t>
            </w:r>
            <w:r w:rsidR="000F224D">
              <w:rPr>
                <w:noProof/>
                <w:webHidden/>
              </w:rPr>
              <w:fldChar w:fldCharType="end"/>
            </w:r>
          </w:hyperlink>
        </w:p>
        <w:p w14:paraId="5FB77019" w14:textId="64B80512" w:rsidR="000F224D" w:rsidRDefault="0017542F">
          <w:pPr>
            <w:pStyle w:val="TOC2"/>
            <w:rPr>
              <w:rFonts w:asciiTheme="minorHAnsi" w:eastAsiaTheme="minorEastAsia" w:hAnsiTheme="minorHAnsi" w:cstheme="minorBidi"/>
              <w:noProof/>
              <w:kern w:val="2"/>
              <w:sz w:val="22"/>
              <w:szCs w:val="22"/>
              <w14:ligatures w14:val="standardContextual"/>
            </w:rPr>
          </w:pPr>
          <w:hyperlink w:anchor="_Toc149724797" w:history="1">
            <w:r w:rsidR="000F224D" w:rsidRPr="00591091">
              <w:rPr>
                <w:rStyle w:val="Hyperlink"/>
                <w:noProof/>
              </w:rPr>
              <w:t>6.</w:t>
            </w:r>
            <w:r w:rsidR="000F224D">
              <w:rPr>
                <w:rFonts w:asciiTheme="minorHAnsi" w:eastAsiaTheme="minorEastAsia" w:hAnsiTheme="minorHAnsi" w:cstheme="minorBidi"/>
                <w:noProof/>
                <w:kern w:val="2"/>
                <w:sz w:val="22"/>
                <w:szCs w:val="22"/>
                <w14:ligatures w14:val="standardContextual"/>
              </w:rPr>
              <w:tab/>
            </w:r>
            <w:r w:rsidR="000F224D" w:rsidRPr="00591091">
              <w:rPr>
                <w:rStyle w:val="Hyperlink"/>
                <w:noProof/>
              </w:rPr>
              <w:t>Prasības attiecībā uz piedāvājuma noformējumu un iesniegšanu</w:t>
            </w:r>
            <w:r w:rsidR="000F224D">
              <w:rPr>
                <w:noProof/>
                <w:webHidden/>
              </w:rPr>
              <w:tab/>
            </w:r>
            <w:r w:rsidR="000F224D">
              <w:rPr>
                <w:noProof/>
                <w:webHidden/>
              </w:rPr>
              <w:fldChar w:fldCharType="begin"/>
            </w:r>
            <w:r w:rsidR="000F224D">
              <w:rPr>
                <w:noProof/>
                <w:webHidden/>
              </w:rPr>
              <w:instrText xml:space="preserve"> PAGEREF _Toc149724797 \h </w:instrText>
            </w:r>
            <w:r w:rsidR="000F224D">
              <w:rPr>
                <w:noProof/>
                <w:webHidden/>
              </w:rPr>
            </w:r>
            <w:r w:rsidR="000F224D">
              <w:rPr>
                <w:noProof/>
                <w:webHidden/>
              </w:rPr>
              <w:fldChar w:fldCharType="separate"/>
            </w:r>
            <w:r w:rsidR="003C2349">
              <w:rPr>
                <w:noProof/>
                <w:webHidden/>
              </w:rPr>
              <w:t>4</w:t>
            </w:r>
            <w:r w:rsidR="000F224D">
              <w:rPr>
                <w:noProof/>
                <w:webHidden/>
              </w:rPr>
              <w:fldChar w:fldCharType="end"/>
            </w:r>
          </w:hyperlink>
        </w:p>
        <w:p w14:paraId="1B546685" w14:textId="6A799B1D" w:rsidR="000F224D" w:rsidRDefault="0017542F">
          <w:pPr>
            <w:pStyle w:val="TOC2"/>
            <w:rPr>
              <w:rFonts w:asciiTheme="minorHAnsi" w:eastAsiaTheme="minorEastAsia" w:hAnsiTheme="minorHAnsi" w:cstheme="minorBidi"/>
              <w:noProof/>
              <w:kern w:val="2"/>
              <w:sz w:val="22"/>
              <w:szCs w:val="22"/>
              <w14:ligatures w14:val="standardContextual"/>
            </w:rPr>
          </w:pPr>
          <w:hyperlink w:anchor="_Toc149724798" w:history="1">
            <w:r w:rsidR="000F224D" w:rsidRPr="00591091">
              <w:rPr>
                <w:rStyle w:val="Hyperlink"/>
                <w:noProof/>
              </w:rPr>
              <w:t>7.</w:t>
            </w:r>
            <w:r w:rsidR="000F224D">
              <w:rPr>
                <w:rFonts w:asciiTheme="minorHAnsi" w:eastAsiaTheme="minorEastAsia" w:hAnsiTheme="minorHAnsi" w:cstheme="minorBidi"/>
                <w:noProof/>
                <w:kern w:val="2"/>
                <w:sz w:val="22"/>
                <w:szCs w:val="22"/>
                <w14:ligatures w14:val="standardContextual"/>
              </w:rPr>
              <w:tab/>
            </w:r>
            <w:r w:rsidR="000F224D" w:rsidRPr="00591091">
              <w:rPr>
                <w:rStyle w:val="Hyperlink"/>
                <w:noProof/>
              </w:rPr>
              <w:t>Prasības piedāvājuma nodrošinājumam un saistību izpildes nodrošinājumam</w:t>
            </w:r>
            <w:r w:rsidR="000F224D">
              <w:rPr>
                <w:noProof/>
                <w:webHidden/>
              </w:rPr>
              <w:tab/>
            </w:r>
            <w:r w:rsidR="000F224D">
              <w:rPr>
                <w:noProof/>
                <w:webHidden/>
              </w:rPr>
              <w:fldChar w:fldCharType="begin"/>
            </w:r>
            <w:r w:rsidR="000F224D">
              <w:rPr>
                <w:noProof/>
                <w:webHidden/>
              </w:rPr>
              <w:instrText xml:space="preserve"> PAGEREF _Toc149724798 \h </w:instrText>
            </w:r>
            <w:r w:rsidR="000F224D">
              <w:rPr>
                <w:noProof/>
                <w:webHidden/>
              </w:rPr>
            </w:r>
            <w:r w:rsidR="000F224D">
              <w:rPr>
                <w:noProof/>
                <w:webHidden/>
              </w:rPr>
              <w:fldChar w:fldCharType="separate"/>
            </w:r>
            <w:r w:rsidR="003C2349">
              <w:rPr>
                <w:noProof/>
                <w:webHidden/>
              </w:rPr>
              <w:t>5</w:t>
            </w:r>
            <w:r w:rsidR="000F224D">
              <w:rPr>
                <w:noProof/>
                <w:webHidden/>
              </w:rPr>
              <w:fldChar w:fldCharType="end"/>
            </w:r>
          </w:hyperlink>
        </w:p>
        <w:p w14:paraId="0FEDC453" w14:textId="079E3B4A" w:rsidR="000F224D" w:rsidRDefault="0017542F">
          <w:pPr>
            <w:pStyle w:val="TOC2"/>
            <w:rPr>
              <w:rFonts w:asciiTheme="minorHAnsi" w:eastAsiaTheme="minorEastAsia" w:hAnsiTheme="minorHAnsi" w:cstheme="minorBidi"/>
              <w:noProof/>
              <w:kern w:val="2"/>
              <w:sz w:val="22"/>
              <w:szCs w:val="22"/>
              <w14:ligatures w14:val="standardContextual"/>
            </w:rPr>
          </w:pPr>
          <w:hyperlink w:anchor="_Toc149724799" w:history="1">
            <w:r w:rsidR="000F224D" w:rsidRPr="00591091">
              <w:rPr>
                <w:rStyle w:val="Hyperlink"/>
                <w:noProof/>
              </w:rPr>
              <w:t>8.</w:t>
            </w:r>
            <w:r w:rsidR="000F224D">
              <w:rPr>
                <w:rFonts w:asciiTheme="minorHAnsi" w:eastAsiaTheme="minorEastAsia" w:hAnsiTheme="minorHAnsi" w:cstheme="minorBidi"/>
                <w:noProof/>
                <w:kern w:val="2"/>
                <w:sz w:val="22"/>
                <w:szCs w:val="22"/>
                <w14:ligatures w14:val="standardContextual"/>
              </w:rPr>
              <w:tab/>
            </w:r>
            <w:r w:rsidR="000F224D" w:rsidRPr="00591091">
              <w:rPr>
                <w:rStyle w:val="Hyperlink"/>
                <w:noProof/>
              </w:rPr>
              <w:t>Prasības Pretendentam un iesniedzamie dokumenti</w:t>
            </w:r>
            <w:r w:rsidR="000F224D">
              <w:rPr>
                <w:noProof/>
                <w:webHidden/>
              </w:rPr>
              <w:tab/>
            </w:r>
            <w:r w:rsidR="000F224D">
              <w:rPr>
                <w:noProof/>
                <w:webHidden/>
              </w:rPr>
              <w:fldChar w:fldCharType="begin"/>
            </w:r>
            <w:r w:rsidR="000F224D">
              <w:rPr>
                <w:noProof/>
                <w:webHidden/>
              </w:rPr>
              <w:instrText xml:space="preserve"> PAGEREF _Toc149724799 \h </w:instrText>
            </w:r>
            <w:r w:rsidR="000F224D">
              <w:rPr>
                <w:noProof/>
                <w:webHidden/>
              </w:rPr>
            </w:r>
            <w:r w:rsidR="000F224D">
              <w:rPr>
                <w:noProof/>
                <w:webHidden/>
              </w:rPr>
              <w:fldChar w:fldCharType="separate"/>
            </w:r>
            <w:r w:rsidR="003C2349">
              <w:rPr>
                <w:noProof/>
                <w:webHidden/>
              </w:rPr>
              <w:t>5</w:t>
            </w:r>
            <w:r w:rsidR="000F224D">
              <w:rPr>
                <w:noProof/>
                <w:webHidden/>
              </w:rPr>
              <w:fldChar w:fldCharType="end"/>
            </w:r>
          </w:hyperlink>
        </w:p>
        <w:p w14:paraId="2F916CFC" w14:textId="4D6965E0" w:rsidR="000F224D" w:rsidRDefault="0017542F">
          <w:pPr>
            <w:pStyle w:val="TOC2"/>
            <w:rPr>
              <w:rFonts w:asciiTheme="minorHAnsi" w:eastAsiaTheme="minorEastAsia" w:hAnsiTheme="minorHAnsi" w:cstheme="minorBidi"/>
              <w:noProof/>
              <w:kern w:val="2"/>
              <w:sz w:val="22"/>
              <w:szCs w:val="22"/>
              <w14:ligatures w14:val="standardContextual"/>
            </w:rPr>
          </w:pPr>
          <w:hyperlink w:anchor="_Toc149724800" w:history="1">
            <w:r w:rsidR="000F224D" w:rsidRPr="00591091">
              <w:rPr>
                <w:rStyle w:val="Hyperlink"/>
                <w:noProof/>
              </w:rPr>
              <w:t>9.</w:t>
            </w:r>
            <w:r w:rsidR="000F224D">
              <w:rPr>
                <w:rFonts w:asciiTheme="minorHAnsi" w:eastAsiaTheme="minorEastAsia" w:hAnsiTheme="minorHAnsi" w:cstheme="minorBidi"/>
                <w:noProof/>
                <w:kern w:val="2"/>
                <w:sz w:val="22"/>
                <w:szCs w:val="22"/>
                <w14:ligatures w14:val="standardContextual"/>
              </w:rPr>
              <w:tab/>
            </w:r>
            <w:r w:rsidR="000F224D" w:rsidRPr="00591091">
              <w:rPr>
                <w:rStyle w:val="Hyperlink"/>
                <w:noProof/>
              </w:rPr>
              <w:t>Noteikumi, kā piegādātāju apvienībām ir jāizpilda prasības attiecībā uz tehniskajām un profesionālajām spējām</w:t>
            </w:r>
            <w:r w:rsidR="000F224D">
              <w:rPr>
                <w:noProof/>
                <w:webHidden/>
              </w:rPr>
              <w:tab/>
            </w:r>
            <w:r w:rsidR="000F224D">
              <w:rPr>
                <w:noProof/>
                <w:webHidden/>
              </w:rPr>
              <w:fldChar w:fldCharType="begin"/>
            </w:r>
            <w:r w:rsidR="000F224D">
              <w:rPr>
                <w:noProof/>
                <w:webHidden/>
              </w:rPr>
              <w:instrText xml:space="preserve"> PAGEREF _Toc149724800 \h </w:instrText>
            </w:r>
            <w:r w:rsidR="000F224D">
              <w:rPr>
                <w:noProof/>
                <w:webHidden/>
              </w:rPr>
            </w:r>
            <w:r w:rsidR="000F224D">
              <w:rPr>
                <w:noProof/>
                <w:webHidden/>
              </w:rPr>
              <w:fldChar w:fldCharType="separate"/>
            </w:r>
            <w:r w:rsidR="003C2349">
              <w:rPr>
                <w:noProof/>
                <w:webHidden/>
              </w:rPr>
              <w:t>6</w:t>
            </w:r>
            <w:r w:rsidR="000F224D">
              <w:rPr>
                <w:noProof/>
                <w:webHidden/>
              </w:rPr>
              <w:fldChar w:fldCharType="end"/>
            </w:r>
          </w:hyperlink>
        </w:p>
        <w:p w14:paraId="790EC84D" w14:textId="5407FA6A" w:rsidR="000F224D" w:rsidRDefault="0017542F">
          <w:pPr>
            <w:pStyle w:val="TOC2"/>
            <w:rPr>
              <w:rFonts w:asciiTheme="minorHAnsi" w:eastAsiaTheme="minorEastAsia" w:hAnsiTheme="minorHAnsi" w:cstheme="minorBidi"/>
              <w:noProof/>
              <w:kern w:val="2"/>
              <w:sz w:val="22"/>
              <w:szCs w:val="22"/>
              <w14:ligatures w14:val="standardContextual"/>
            </w:rPr>
          </w:pPr>
          <w:hyperlink w:anchor="_Toc149724801" w:history="1">
            <w:r w:rsidR="000F224D" w:rsidRPr="00591091">
              <w:rPr>
                <w:rStyle w:val="Hyperlink"/>
                <w:noProof/>
              </w:rPr>
              <w:t>10.</w:t>
            </w:r>
            <w:r w:rsidR="000F224D">
              <w:rPr>
                <w:rFonts w:asciiTheme="minorHAnsi" w:eastAsiaTheme="minorEastAsia" w:hAnsiTheme="minorHAnsi" w:cstheme="minorBidi"/>
                <w:noProof/>
                <w:kern w:val="2"/>
                <w:sz w:val="22"/>
                <w:szCs w:val="22"/>
                <w14:ligatures w14:val="standardContextual"/>
              </w:rPr>
              <w:tab/>
            </w:r>
            <w:r w:rsidR="000F224D" w:rsidRPr="00591091">
              <w:rPr>
                <w:rStyle w:val="Hyperlink"/>
                <w:noProof/>
              </w:rPr>
              <w:t>Piedāvājuma vērtēšana un izvēle</w:t>
            </w:r>
            <w:r w:rsidR="000F224D">
              <w:rPr>
                <w:noProof/>
                <w:webHidden/>
              </w:rPr>
              <w:tab/>
            </w:r>
            <w:r w:rsidR="000F224D">
              <w:rPr>
                <w:noProof/>
                <w:webHidden/>
              </w:rPr>
              <w:fldChar w:fldCharType="begin"/>
            </w:r>
            <w:r w:rsidR="000F224D">
              <w:rPr>
                <w:noProof/>
                <w:webHidden/>
              </w:rPr>
              <w:instrText xml:space="preserve"> PAGEREF _Toc149724801 \h </w:instrText>
            </w:r>
            <w:r w:rsidR="000F224D">
              <w:rPr>
                <w:noProof/>
                <w:webHidden/>
              </w:rPr>
            </w:r>
            <w:r w:rsidR="000F224D">
              <w:rPr>
                <w:noProof/>
                <w:webHidden/>
              </w:rPr>
              <w:fldChar w:fldCharType="separate"/>
            </w:r>
            <w:r w:rsidR="003C2349">
              <w:rPr>
                <w:noProof/>
                <w:webHidden/>
              </w:rPr>
              <w:t>7</w:t>
            </w:r>
            <w:r w:rsidR="000F224D">
              <w:rPr>
                <w:noProof/>
                <w:webHidden/>
              </w:rPr>
              <w:fldChar w:fldCharType="end"/>
            </w:r>
          </w:hyperlink>
        </w:p>
        <w:p w14:paraId="47271A1F" w14:textId="1E7844CA" w:rsidR="000F224D" w:rsidRDefault="0017542F">
          <w:pPr>
            <w:pStyle w:val="TOC2"/>
            <w:rPr>
              <w:rFonts w:asciiTheme="minorHAnsi" w:eastAsiaTheme="minorEastAsia" w:hAnsiTheme="minorHAnsi" w:cstheme="minorBidi"/>
              <w:noProof/>
              <w:kern w:val="2"/>
              <w:sz w:val="22"/>
              <w:szCs w:val="22"/>
              <w14:ligatures w14:val="standardContextual"/>
            </w:rPr>
          </w:pPr>
          <w:hyperlink w:anchor="_Toc149724802" w:history="1">
            <w:r w:rsidR="000F224D" w:rsidRPr="00591091">
              <w:rPr>
                <w:rStyle w:val="Hyperlink"/>
                <w:noProof/>
              </w:rPr>
              <w:t>11.</w:t>
            </w:r>
            <w:r w:rsidR="000F224D">
              <w:rPr>
                <w:rFonts w:asciiTheme="minorHAnsi" w:eastAsiaTheme="minorEastAsia" w:hAnsiTheme="minorHAnsi" w:cstheme="minorBidi"/>
                <w:noProof/>
                <w:kern w:val="2"/>
                <w:sz w:val="22"/>
                <w:szCs w:val="22"/>
                <w14:ligatures w14:val="standardContextual"/>
              </w:rPr>
              <w:tab/>
            </w:r>
            <w:r w:rsidR="000F224D" w:rsidRPr="00591091">
              <w:rPr>
                <w:rStyle w:val="Hyperlink"/>
                <w:noProof/>
              </w:rPr>
              <w:t>Pretendenta pienākumi un tiesības</w:t>
            </w:r>
            <w:r w:rsidR="000F224D">
              <w:rPr>
                <w:noProof/>
                <w:webHidden/>
              </w:rPr>
              <w:tab/>
            </w:r>
            <w:r w:rsidR="000F224D">
              <w:rPr>
                <w:noProof/>
                <w:webHidden/>
              </w:rPr>
              <w:fldChar w:fldCharType="begin"/>
            </w:r>
            <w:r w:rsidR="000F224D">
              <w:rPr>
                <w:noProof/>
                <w:webHidden/>
              </w:rPr>
              <w:instrText xml:space="preserve"> PAGEREF _Toc149724802 \h </w:instrText>
            </w:r>
            <w:r w:rsidR="000F224D">
              <w:rPr>
                <w:noProof/>
                <w:webHidden/>
              </w:rPr>
            </w:r>
            <w:r w:rsidR="000F224D">
              <w:rPr>
                <w:noProof/>
                <w:webHidden/>
              </w:rPr>
              <w:fldChar w:fldCharType="separate"/>
            </w:r>
            <w:r w:rsidR="003C2349">
              <w:rPr>
                <w:noProof/>
                <w:webHidden/>
              </w:rPr>
              <w:t>8</w:t>
            </w:r>
            <w:r w:rsidR="000F224D">
              <w:rPr>
                <w:noProof/>
                <w:webHidden/>
              </w:rPr>
              <w:fldChar w:fldCharType="end"/>
            </w:r>
          </w:hyperlink>
        </w:p>
        <w:p w14:paraId="422203AF" w14:textId="4D77A2E1" w:rsidR="000F224D" w:rsidRDefault="0017542F">
          <w:pPr>
            <w:pStyle w:val="TOC2"/>
            <w:rPr>
              <w:rFonts w:asciiTheme="minorHAnsi" w:eastAsiaTheme="minorEastAsia" w:hAnsiTheme="minorHAnsi" w:cstheme="minorBidi"/>
              <w:noProof/>
              <w:kern w:val="2"/>
              <w:sz w:val="22"/>
              <w:szCs w:val="22"/>
              <w14:ligatures w14:val="standardContextual"/>
            </w:rPr>
          </w:pPr>
          <w:hyperlink w:anchor="_Toc149724803" w:history="1">
            <w:r w:rsidR="000F224D" w:rsidRPr="00591091">
              <w:rPr>
                <w:rStyle w:val="Hyperlink"/>
                <w:noProof/>
              </w:rPr>
              <w:t>12.</w:t>
            </w:r>
            <w:r w:rsidR="000F224D">
              <w:rPr>
                <w:rFonts w:asciiTheme="minorHAnsi" w:eastAsiaTheme="minorEastAsia" w:hAnsiTheme="minorHAnsi" w:cstheme="minorBidi"/>
                <w:noProof/>
                <w:kern w:val="2"/>
                <w:sz w:val="22"/>
                <w:szCs w:val="22"/>
                <w14:ligatures w14:val="standardContextual"/>
              </w:rPr>
              <w:tab/>
            </w:r>
            <w:r w:rsidR="000F224D" w:rsidRPr="00591091">
              <w:rPr>
                <w:rStyle w:val="Hyperlink"/>
                <w:noProof/>
              </w:rPr>
              <w:t>Iepirkuma komisijas pienākumi un tiesības</w:t>
            </w:r>
            <w:r w:rsidR="000F224D">
              <w:rPr>
                <w:noProof/>
                <w:webHidden/>
              </w:rPr>
              <w:tab/>
            </w:r>
            <w:r w:rsidR="000F224D">
              <w:rPr>
                <w:noProof/>
                <w:webHidden/>
              </w:rPr>
              <w:fldChar w:fldCharType="begin"/>
            </w:r>
            <w:r w:rsidR="000F224D">
              <w:rPr>
                <w:noProof/>
                <w:webHidden/>
              </w:rPr>
              <w:instrText xml:space="preserve"> PAGEREF _Toc149724803 \h </w:instrText>
            </w:r>
            <w:r w:rsidR="000F224D">
              <w:rPr>
                <w:noProof/>
                <w:webHidden/>
              </w:rPr>
            </w:r>
            <w:r w:rsidR="000F224D">
              <w:rPr>
                <w:noProof/>
                <w:webHidden/>
              </w:rPr>
              <w:fldChar w:fldCharType="separate"/>
            </w:r>
            <w:r w:rsidR="003C2349">
              <w:rPr>
                <w:noProof/>
                <w:webHidden/>
              </w:rPr>
              <w:t>8</w:t>
            </w:r>
            <w:r w:rsidR="000F224D">
              <w:rPr>
                <w:noProof/>
                <w:webHidden/>
              </w:rPr>
              <w:fldChar w:fldCharType="end"/>
            </w:r>
          </w:hyperlink>
        </w:p>
        <w:p w14:paraId="2DF4240C" w14:textId="66921027" w:rsidR="000F224D" w:rsidRDefault="0017542F">
          <w:pPr>
            <w:pStyle w:val="TOC2"/>
            <w:rPr>
              <w:rFonts w:asciiTheme="minorHAnsi" w:eastAsiaTheme="minorEastAsia" w:hAnsiTheme="minorHAnsi" w:cstheme="minorBidi"/>
              <w:noProof/>
              <w:kern w:val="2"/>
              <w:sz w:val="22"/>
              <w:szCs w:val="22"/>
              <w14:ligatures w14:val="standardContextual"/>
            </w:rPr>
          </w:pPr>
          <w:hyperlink w:anchor="_Toc149724804" w:history="1">
            <w:r w:rsidR="000F224D" w:rsidRPr="00591091">
              <w:rPr>
                <w:rStyle w:val="Hyperlink"/>
                <w:i/>
                <w:iCs/>
                <w:noProof/>
              </w:rPr>
              <w:t>1.pielikums</w:t>
            </w:r>
            <w:r w:rsidR="000F224D">
              <w:rPr>
                <w:noProof/>
                <w:webHidden/>
              </w:rPr>
              <w:tab/>
            </w:r>
            <w:r w:rsidR="000F224D">
              <w:rPr>
                <w:noProof/>
                <w:webHidden/>
              </w:rPr>
              <w:fldChar w:fldCharType="begin"/>
            </w:r>
            <w:r w:rsidR="000F224D">
              <w:rPr>
                <w:noProof/>
                <w:webHidden/>
              </w:rPr>
              <w:instrText xml:space="preserve"> PAGEREF _Toc149724804 \h </w:instrText>
            </w:r>
            <w:r w:rsidR="000F224D">
              <w:rPr>
                <w:noProof/>
                <w:webHidden/>
              </w:rPr>
            </w:r>
            <w:r w:rsidR="000F224D">
              <w:rPr>
                <w:noProof/>
                <w:webHidden/>
              </w:rPr>
              <w:fldChar w:fldCharType="separate"/>
            </w:r>
            <w:r w:rsidR="003C2349">
              <w:rPr>
                <w:noProof/>
                <w:webHidden/>
              </w:rPr>
              <w:t>9</w:t>
            </w:r>
            <w:r w:rsidR="000F224D">
              <w:rPr>
                <w:noProof/>
                <w:webHidden/>
              </w:rPr>
              <w:fldChar w:fldCharType="end"/>
            </w:r>
          </w:hyperlink>
        </w:p>
        <w:p w14:paraId="0A17A12D" w14:textId="09D020B8" w:rsidR="000F224D" w:rsidRDefault="0017542F">
          <w:pPr>
            <w:pStyle w:val="TOC2"/>
            <w:rPr>
              <w:rFonts w:asciiTheme="minorHAnsi" w:eastAsiaTheme="minorEastAsia" w:hAnsiTheme="minorHAnsi" w:cstheme="minorBidi"/>
              <w:noProof/>
              <w:kern w:val="2"/>
              <w:sz w:val="22"/>
              <w:szCs w:val="22"/>
              <w14:ligatures w14:val="standardContextual"/>
            </w:rPr>
          </w:pPr>
          <w:hyperlink w:anchor="_Toc149724805" w:history="1">
            <w:r w:rsidR="000F224D" w:rsidRPr="00591091">
              <w:rPr>
                <w:rStyle w:val="Hyperlink"/>
                <w:i/>
                <w:iCs/>
                <w:noProof/>
              </w:rPr>
              <w:t>2.pielikums</w:t>
            </w:r>
            <w:r w:rsidR="000F224D">
              <w:rPr>
                <w:noProof/>
                <w:webHidden/>
              </w:rPr>
              <w:tab/>
            </w:r>
            <w:r w:rsidR="000F224D">
              <w:rPr>
                <w:noProof/>
                <w:webHidden/>
              </w:rPr>
              <w:fldChar w:fldCharType="begin"/>
            </w:r>
            <w:r w:rsidR="000F224D">
              <w:rPr>
                <w:noProof/>
                <w:webHidden/>
              </w:rPr>
              <w:instrText xml:space="preserve"> PAGEREF _Toc149724805 \h </w:instrText>
            </w:r>
            <w:r w:rsidR="000F224D">
              <w:rPr>
                <w:noProof/>
                <w:webHidden/>
              </w:rPr>
            </w:r>
            <w:r w:rsidR="000F224D">
              <w:rPr>
                <w:noProof/>
                <w:webHidden/>
              </w:rPr>
              <w:fldChar w:fldCharType="separate"/>
            </w:r>
            <w:r w:rsidR="003C2349">
              <w:rPr>
                <w:noProof/>
                <w:webHidden/>
              </w:rPr>
              <w:t>10</w:t>
            </w:r>
            <w:r w:rsidR="000F224D">
              <w:rPr>
                <w:noProof/>
                <w:webHidden/>
              </w:rPr>
              <w:fldChar w:fldCharType="end"/>
            </w:r>
          </w:hyperlink>
        </w:p>
        <w:p w14:paraId="478EF365" w14:textId="2EFF6B46" w:rsidR="000F224D" w:rsidRDefault="0017542F">
          <w:pPr>
            <w:pStyle w:val="TOC2"/>
            <w:rPr>
              <w:rFonts w:asciiTheme="minorHAnsi" w:eastAsiaTheme="minorEastAsia" w:hAnsiTheme="minorHAnsi" w:cstheme="minorBidi"/>
              <w:noProof/>
              <w:kern w:val="2"/>
              <w:sz w:val="22"/>
              <w:szCs w:val="22"/>
              <w14:ligatures w14:val="standardContextual"/>
            </w:rPr>
          </w:pPr>
          <w:hyperlink w:anchor="_Toc149724806" w:history="1">
            <w:r w:rsidR="000F224D" w:rsidRPr="00591091">
              <w:rPr>
                <w:rStyle w:val="Hyperlink"/>
                <w:i/>
                <w:iCs/>
                <w:noProof/>
              </w:rPr>
              <w:t>3.pielikums</w:t>
            </w:r>
            <w:r w:rsidR="000F224D">
              <w:rPr>
                <w:noProof/>
                <w:webHidden/>
              </w:rPr>
              <w:tab/>
            </w:r>
            <w:r w:rsidR="000F224D">
              <w:rPr>
                <w:noProof/>
                <w:webHidden/>
              </w:rPr>
              <w:fldChar w:fldCharType="begin"/>
            </w:r>
            <w:r w:rsidR="000F224D">
              <w:rPr>
                <w:noProof/>
                <w:webHidden/>
              </w:rPr>
              <w:instrText xml:space="preserve"> PAGEREF _Toc149724806 \h </w:instrText>
            </w:r>
            <w:r w:rsidR="000F224D">
              <w:rPr>
                <w:noProof/>
                <w:webHidden/>
              </w:rPr>
            </w:r>
            <w:r w:rsidR="000F224D">
              <w:rPr>
                <w:noProof/>
                <w:webHidden/>
              </w:rPr>
              <w:fldChar w:fldCharType="separate"/>
            </w:r>
            <w:r w:rsidR="003C2349">
              <w:rPr>
                <w:noProof/>
                <w:webHidden/>
              </w:rPr>
              <w:t>11</w:t>
            </w:r>
            <w:r w:rsidR="000F224D">
              <w:rPr>
                <w:noProof/>
                <w:webHidden/>
              </w:rPr>
              <w:fldChar w:fldCharType="end"/>
            </w:r>
          </w:hyperlink>
        </w:p>
        <w:p w14:paraId="521C3E6F" w14:textId="341A685D" w:rsidR="000F224D" w:rsidRDefault="0017542F">
          <w:pPr>
            <w:pStyle w:val="TOC2"/>
            <w:rPr>
              <w:rFonts w:asciiTheme="minorHAnsi" w:eastAsiaTheme="minorEastAsia" w:hAnsiTheme="minorHAnsi" w:cstheme="minorBidi"/>
              <w:noProof/>
              <w:kern w:val="2"/>
              <w:sz w:val="22"/>
              <w:szCs w:val="22"/>
              <w14:ligatures w14:val="standardContextual"/>
            </w:rPr>
          </w:pPr>
          <w:hyperlink w:anchor="_Toc149724807" w:history="1">
            <w:r w:rsidR="000F224D" w:rsidRPr="00591091">
              <w:rPr>
                <w:rStyle w:val="Hyperlink"/>
                <w:i/>
                <w:iCs/>
                <w:noProof/>
              </w:rPr>
              <w:t>4.pielikums</w:t>
            </w:r>
            <w:r w:rsidR="000F224D">
              <w:rPr>
                <w:noProof/>
                <w:webHidden/>
              </w:rPr>
              <w:tab/>
            </w:r>
            <w:r w:rsidR="000F224D">
              <w:rPr>
                <w:noProof/>
                <w:webHidden/>
              </w:rPr>
              <w:fldChar w:fldCharType="begin"/>
            </w:r>
            <w:r w:rsidR="000F224D">
              <w:rPr>
                <w:noProof/>
                <w:webHidden/>
              </w:rPr>
              <w:instrText xml:space="preserve"> PAGEREF _Toc149724807 \h </w:instrText>
            </w:r>
            <w:r w:rsidR="000F224D">
              <w:rPr>
                <w:noProof/>
                <w:webHidden/>
              </w:rPr>
            </w:r>
            <w:r w:rsidR="000F224D">
              <w:rPr>
                <w:noProof/>
                <w:webHidden/>
              </w:rPr>
              <w:fldChar w:fldCharType="separate"/>
            </w:r>
            <w:r w:rsidR="003C2349">
              <w:rPr>
                <w:noProof/>
                <w:webHidden/>
              </w:rPr>
              <w:t>13</w:t>
            </w:r>
            <w:r w:rsidR="000F224D">
              <w:rPr>
                <w:noProof/>
                <w:webHidden/>
              </w:rPr>
              <w:fldChar w:fldCharType="end"/>
            </w:r>
          </w:hyperlink>
        </w:p>
        <w:p w14:paraId="726904DD" w14:textId="209412E0" w:rsidR="00526AC0" w:rsidRPr="00526AC0" w:rsidRDefault="00526AC0">
          <w:pPr>
            <w:rPr>
              <w:sz w:val="22"/>
              <w:szCs w:val="22"/>
            </w:rPr>
          </w:pPr>
          <w:r w:rsidRPr="00526AC0">
            <w:rPr>
              <w:b/>
              <w:bCs/>
              <w:sz w:val="22"/>
              <w:szCs w:val="22"/>
            </w:rPr>
            <w:fldChar w:fldCharType="end"/>
          </w:r>
        </w:p>
      </w:sdtContent>
    </w:sdt>
    <w:p w14:paraId="78BC746F" w14:textId="7F4C7D26" w:rsidR="00526AC0" w:rsidRDefault="00526AC0">
      <w:pPr>
        <w:spacing w:after="200" w:line="276" w:lineRule="auto"/>
        <w:rPr>
          <w:b/>
          <w:bCs/>
          <w:kern w:val="32"/>
          <w:sz w:val="22"/>
          <w:szCs w:val="22"/>
        </w:rPr>
      </w:pPr>
    </w:p>
    <w:p w14:paraId="346A1BD5" w14:textId="77777777" w:rsidR="00526AC0" w:rsidRDefault="00526AC0">
      <w:pPr>
        <w:spacing w:after="200" w:line="276" w:lineRule="auto"/>
        <w:rPr>
          <w:b/>
          <w:bCs/>
          <w:kern w:val="32"/>
          <w:sz w:val="22"/>
          <w:szCs w:val="22"/>
        </w:rPr>
      </w:pPr>
      <w:r>
        <w:rPr>
          <w:b/>
          <w:bCs/>
          <w:kern w:val="32"/>
          <w:sz w:val="22"/>
          <w:szCs w:val="22"/>
        </w:rPr>
        <w:br w:type="page"/>
      </w:r>
    </w:p>
    <w:p w14:paraId="6C566700" w14:textId="516CE9B6" w:rsidR="00DA2445" w:rsidRDefault="00DA2445" w:rsidP="009C65DA">
      <w:pPr>
        <w:pStyle w:val="Heading1"/>
        <w:numPr>
          <w:ilvl w:val="0"/>
          <w:numId w:val="1"/>
        </w:numPr>
        <w:tabs>
          <w:tab w:val="clear" w:pos="360"/>
        </w:tabs>
        <w:ind w:left="567" w:hanging="567"/>
        <w:rPr>
          <w:rFonts w:ascii="Times New Roman" w:hAnsi="Times New Roman" w:cs="Times New Roman"/>
          <w:sz w:val="22"/>
          <w:szCs w:val="22"/>
        </w:rPr>
      </w:pPr>
      <w:bookmarkStart w:id="0" w:name="_Toc149724792"/>
      <w:r w:rsidRPr="009C65DA">
        <w:rPr>
          <w:rFonts w:ascii="Times New Roman" w:hAnsi="Times New Roman" w:cs="Times New Roman"/>
          <w:sz w:val="22"/>
          <w:szCs w:val="22"/>
        </w:rPr>
        <w:lastRenderedPageBreak/>
        <w:t>Vispārīgā informācija</w:t>
      </w:r>
      <w:bookmarkEnd w:id="0"/>
    </w:p>
    <w:p w14:paraId="1FA877E5" w14:textId="190D184F" w:rsidR="00526AC0" w:rsidRDefault="00526AC0" w:rsidP="00526AC0">
      <w:pPr>
        <w:widowControl w:val="0"/>
        <w:numPr>
          <w:ilvl w:val="1"/>
          <w:numId w:val="1"/>
        </w:numPr>
        <w:tabs>
          <w:tab w:val="clear" w:pos="716"/>
        </w:tabs>
        <w:ind w:left="567" w:hanging="567"/>
        <w:contextualSpacing/>
        <w:jc w:val="both"/>
        <w:rPr>
          <w:b/>
          <w:sz w:val="22"/>
          <w:szCs w:val="22"/>
        </w:rPr>
      </w:pPr>
      <w:r w:rsidRPr="00F2619C">
        <w:rPr>
          <w:sz w:val="22"/>
          <w:szCs w:val="22"/>
        </w:rPr>
        <w:t>Iepirkuma identifikācijas numurs:</w:t>
      </w:r>
      <w:r w:rsidRPr="00F2619C">
        <w:rPr>
          <w:b/>
          <w:sz w:val="22"/>
          <w:szCs w:val="22"/>
        </w:rPr>
        <w:t xml:space="preserve"> DŪ 2023/</w:t>
      </w:r>
      <w:r w:rsidR="006A20CB">
        <w:rPr>
          <w:b/>
          <w:sz w:val="22"/>
          <w:szCs w:val="22"/>
        </w:rPr>
        <w:t>46</w:t>
      </w:r>
    </w:p>
    <w:p w14:paraId="1D0C5759" w14:textId="77777777" w:rsidR="00526AC0" w:rsidRPr="00A75515" w:rsidRDefault="00526AC0" w:rsidP="00526AC0">
      <w:pPr>
        <w:widowControl w:val="0"/>
        <w:numPr>
          <w:ilvl w:val="1"/>
          <w:numId w:val="1"/>
        </w:numPr>
        <w:tabs>
          <w:tab w:val="clear" w:pos="716"/>
        </w:tabs>
        <w:ind w:left="567" w:hanging="567"/>
        <w:contextualSpacing/>
        <w:jc w:val="both"/>
        <w:rPr>
          <w:b/>
          <w:sz w:val="22"/>
          <w:szCs w:val="22"/>
        </w:rPr>
      </w:pPr>
      <w:r w:rsidRPr="00A75515">
        <w:rPr>
          <w:sz w:val="22"/>
          <w:szCs w:val="22"/>
        </w:rPr>
        <w:t>Pasūtītāja nosaukums, adrese un rekvizīti:</w:t>
      </w: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1942"/>
        <w:gridCol w:w="4016"/>
      </w:tblGrid>
      <w:tr w:rsidR="00526AC0" w:rsidRPr="00422E18" w14:paraId="094C1218" w14:textId="77777777" w:rsidTr="00F66F53">
        <w:tc>
          <w:tcPr>
            <w:tcW w:w="2682" w:type="dxa"/>
            <w:tcBorders>
              <w:top w:val="single" w:sz="4" w:space="0" w:color="auto"/>
              <w:left w:val="single" w:sz="4" w:space="0" w:color="auto"/>
              <w:bottom w:val="single" w:sz="4" w:space="0" w:color="auto"/>
              <w:right w:val="single" w:sz="4" w:space="0" w:color="auto"/>
            </w:tcBorders>
          </w:tcPr>
          <w:p w14:paraId="7D7FABEC" w14:textId="77777777" w:rsidR="00526AC0" w:rsidRPr="00422E18" w:rsidRDefault="00526AC0" w:rsidP="00F66F53">
            <w:pPr>
              <w:rPr>
                <w:b/>
                <w:sz w:val="22"/>
                <w:szCs w:val="22"/>
              </w:rPr>
            </w:pPr>
            <w:r w:rsidRPr="00422E18">
              <w:rPr>
                <w:b/>
                <w:sz w:val="22"/>
                <w:szCs w:val="22"/>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25F37E96" w14:textId="77777777" w:rsidR="00526AC0" w:rsidRPr="00422E18" w:rsidRDefault="00526AC0" w:rsidP="00F66F53">
            <w:pPr>
              <w:rPr>
                <w:b/>
                <w:sz w:val="22"/>
                <w:szCs w:val="22"/>
              </w:rPr>
            </w:pPr>
            <w:r w:rsidRPr="00422E18">
              <w:rPr>
                <w:b/>
                <w:sz w:val="22"/>
                <w:szCs w:val="22"/>
              </w:rPr>
              <w:t>Sabiedrība ar ierobežotu atbildību “Daugavpils ūdens”</w:t>
            </w:r>
            <w:r>
              <w:rPr>
                <w:b/>
                <w:sz w:val="22"/>
                <w:szCs w:val="22"/>
              </w:rPr>
              <w:t xml:space="preserve"> </w:t>
            </w:r>
            <w:r w:rsidRPr="00DF2EFC">
              <w:rPr>
                <w:bCs/>
                <w:sz w:val="22"/>
                <w:szCs w:val="22"/>
              </w:rPr>
              <w:t>(turpmāk – SIA “Daugavpils ūdens”)</w:t>
            </w:r>
          </w:p>
        </w:tc>
      </w:tr>
      <w:tr w:rsidR="00526AC0" w:rsidRPr="00422E18" w14:paraId="3E80B0F5" w14:textId="77777777" w:rsidTr="00F66F53">
        <w:tc>
          <w:tcPr>
            <w:tcW w:w="2682" w:type="dxa"/>
            <w:tcBorders>
              <w:top w:val="single" w:sz="4" w:space="0" w:color="auto"/>
              <w:left w:val="single" w:sz="4" w:space="0" w:color="auto"/>
              <w:bottom w:val="single" w:sz="4" w:space="0" w:color="auto"/>
              <w:right w:val="single" w:sz="4" w:space="0" w:color="auto"/>
            </w:tcBorders>
          </w:tcPr>
          <w:p w14:paraId="465ECEC7" w14:textId="77777777" w:rsidR="00526AC0" w:rsidRPr="00422E18" w:rsidRDefault="00526AC0" w:rsidP="00F66F53">
            <w:pPr>
              <w:rPr>
                <w:sz w:val="22"/>
                <w:szCs w:val="22"/>
              </w:rPr>
            </w:pPr>
            <w:r w:rsidRPr="00422E18">
              <w:rPr>
                <w:sz w:val="22"/>
                <w:szCs w:val="22"/>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3E2F7AA4" w14:textId="77777777" w:rsidR="00526AC0" w:rsidRPr="00422E18" w:rsidRDefault="00526AC0" w:rsidP="00F66F53">
            <w:pPr>
              <w:rPr>
                <w:sz w:val="22"/>
                <w:szCs w:val="22"/>
              </w:rPr>
            </w:pPr>
            <w:r w:rsidRPr="00422E18">
              <w:rPr>
                <w:sz w:val="22"/>
                <w:szCs w:val="22"/>
              </w:rPr>
              <w:t>41503002432</w:t>
            </w:r>
          </w:p>
        </w:tc>
      </w:tr>
      <w:tr w:rsidR="00526AC0" w:rsidRPr="00422E18" w14:paraId="70E5198E" w14:textId="77777777" w:rsidTr="00F66F53">
        <w:tc>
          <w:tcPr>
            <w:tcW w:w="2682" w:type="dxa"/>
            <w:tcBorders>
              <w:top w:val="single" w:sz="4" w:space="0" w:color="auto"/>
              <w:left w:val="single" w:sz="4" w:space="0" w:color="auto"/>
              <w:bottom w:val="single" w:sz="4" w:space="0" w:color="auto"/>
              <w:right w:val="single" w:sz="4" w:space="0" w:color="auto"/>
            </w:tcBorders>
          </w:tcPr>
          <w:p w14:paraId="6A117680" w14:textId="77777777" w:rsidR="00526AC0" w:rsidRPr="00422E18" w:rsidRDefault="00526AC0" w:rsidP="00F66F53">
            <w:pPr>
              <w:rPr>
                <w:sz w:val="22"/>
                <w:szCs w:val="22"/>
              </w:rPr>
            </w:pPr>
            <w:r w:rsidRPr="00422E18">
              <w:rPr>
                <w:sz w:val="22"/>
                <w:szCs w:val="22"/>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3AFC01FD" w14:textId="77777777" w:rsidR="00526AC0" w:rsidRPr="00422E18" w:rsidRDefault="00526AC0" w:rsidP="00F66F53">
            <w:pPr>
              <w:rPr>
                <w:sz w:val="22"/>
                <w:szCs w:val="22"/>
              </w:rPr>
            </w:pPr>
            <w:r w:rsidRPr="00422E18">
              <w:rPr>
                <w:sz w:val="22"/>
                <w:szCs w:val="22"/>
              </w:rPr>
              <w:t>Ūdensvada iela 3, Daugavpils, LV-5401</w:t>
            </w:r>
          </w:p>
        </w:tc>
      </w:tr>
      <w:tr w:rsidR="00526AC0" w:rsidRPr="00422E18" w14:paraId="4DE48BA0" w14:textId="77777777" w:rsidTr="00F66F53">
        <w:tc>
          <w:tcPr>
            <w:tcW w:w="2682" w:type="dxa"/>
            <w:tcBorders>
              <w:top w:val="single" w:sz="4" w:space="0" w:color="auto"/>
              <w:left w:val="single" w:sz="4" w:space="0" w:color="auto"/>
              <w:bottom w:val="single" w:sz="4" w:space="0" w:color="auto"/>
              <w:right w:val="single" w:sz="4" w:space="0" w:color="auto"/>
            </w:tcBorders>
          </w:tcPr>
          <w:p w14:paraId="201243D7" w14:textId="77777777" w:rsidR="00526AC0" w:rsidRPr="00422E18" w:rsidRDefault="00526AC0" w:rsidP="00F66F53">
            <w:pPr>
              <w:rPr>
                <w:sz w:val="22"/>
                <w:szCs w:val="22"/>
              </w:rPr>
            </w:pPr>
            <w:r w:rsidRPr="00422E18">
              <w:rPr>
                <w:sz w:val="22"/>
                <w:szCs w:val="22"/>
              </w:rPr>
              <w:t>Tālrunis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77C14E44" w14:textId="77777777" w:rsidR="00526AC0" w:rsidRPr="00422E18" w:rsidRDefault="00526AC0" w:rsidP="00F66F53">
            <w:pPr>
              <w:rPr>
                <w:sz w:val="22"/>
                <w:szCs w:val="22"/>
              </w:rPr>
            </w:pPr>
            <w:r w:rsidRPr="00422E18">
              <w:rPr>
                <w:sz w:val="22"/>
                <w:szCs w:val="22"/>
              </w:rPr>
              <w:t>+371 654 44565</w:t>
            </w:r>
          </w:p>
        </w:tc>
      </w:tr>
      <w:tr w:rsidR="00526AC0" w:rsidRPr="00422E18" w14:paraId="2295AEB0" w14:textId="77777777" w:rsidTr="00F66F53">
        <w:tc>
          <w:tcPr>
            <w:tcW w:w="2682" w:type="dxa"/>
            <w:tcBorders>
              <w:top w:val="single" w:sz="4" w:space="0" w:color="auto"/>
              <w:left w:val="single" w:sz="4" w:space="0" w:color="auto"/>
              <w:bottom w:val="single" w:sz="4" w:space="0" w:color="auto"/>
              <w:right w:val="single" w:sz="4" w:space="0" w:color="auto"/>
            </w:tcBorders>
          </w:tcPr>
          <w:p w14:paraId="53CD5BF4" w14:textId="77777777" w:rsidR="00526AC0" w:rsidRPr="00422E18" w:rsidRDefault="00526AC0" w:rsidP="00F66F53">
            <w:pPr>
              <w:rPr>
                <w:sz w:val="22"/>
                <w:szCs w:val="22"/>
              </w:rPr>
            </w:pPr>
            <w:r w:rsidRPr="00422E18">
              <w:rPr>
                <w:sz w:val="22"/>
                <w:szCs w:val="22"/>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084D8FE3" w14:textId="77777777" w:rsidR="00526AC0" w:rsidRPr="00422E18" w:rsidRDefault="0017542F" w:rsidP="00F66F53">
            <w:pPr>
              <w:rPr>
                <w:sz w:val="22"/>
                <w:szCs w:val="22"/>
              </w:rPr>
            </w:pPr>
            <w:hyperlink r:id="rId11" w:history="1">
              <w:r w:rsidR="00526AC0" w:rsidRPr="00422E18">
                <w:rPr>
                  <w:rStyle w:val="Hyperlink"/>
                  <w:sz w:val="22"/>
                  <w:szCs w:val="22"/>
                </w:rPr>
                <w:t>kontakti@daugavpils.udens.lv</w:t>
              </w:r>
            </w:hyperlink>
          </w:p>
        </w:tc>
      </w:tr>
      <w:tr w:rsidR="00526AC0" w:rsidRPr="00422E18" w14:paraId="46308472" w14:textId="77777777" w:rsidTr="00F66F53">
        <w:tc>
          <w:tcPr>
            <w:tcW w:w="2682" w:type="dxa"/>
            <w:tcBorders>
              <w:top w:val="single" w:sz="4" w:space="0" w:color="auto"/>
              <w:left w:val="single" w:sz="4" w:space="0" w:color="auto"/>
              <w:bottom w:val="single" w:sz="4" w:space="0" w:color="auto"/>
              <w:right w:val="single" w:sz="4" w:space="0" w:color="auto"/>
            </w:tcBorders>
          </w:tcPr>
          <w:p w14:paraId="635B6AC1" w14:textId="77777777" w:rsidR="00526AC0" w:rsidRPr="00422E18" w:rsidRDefault="00526AC0" w:rsidP="00F66F53">
            <w:pPr>
              <w:rPr>
                <w:sz w:val="22"/>
                <w:szCs w:val="22"/>
              </w:rPr>
            </w:pPr>
            <w:r w:rsidRPr="00422E18">
              <w:rPr>
                <w:sz w:val="22"/>
                <w:szCs w:val="22"/>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451B5FA1" w14:textId="77777777" w:rsidR="00526AC0" w:rsidRPr="00422E18" w:rsidRDefault="00526AC0" w:rsidP="00F66F53">
            <w:pPr>
              <w:rPr>
                <w:bCs/>
                <w:sz w:val="22"/>
                <w:szCs w:val="22"/>
              </w:rPr>
            </w:pPr>
            <w:r w:rsidRPr="00422E18">
              <w:rPr>
                <w:bCs/>
                <w:sz w:val="22"/>
                <w:szCs w:val="22"/>
              </w:rPr>
              <w:t>Sabiedrības ar ierobežotu atbildību “Daugavpils ūdens” Iepirkumu komisija</w:t>
            </w:r>
          </w:p>
        </w:tc>
      </w:tr>
      <w:tr w:rsidR="00526AC0" w:rsidRPr="00422E18" w14:paraId="0C971182" w14:textId="77777777" w:rsidTr="00F66F53">
        <w:tc>
          <w:tcPr>
            <w:tcW w:w="2682" w:type="dxa"/>
            <w:tcBorders>
              <w:top w:val="single" w:sz="4" w:space="0" w:color="auto"/>
              <w:left w:val="single" w:sz="4" w:space="0" w:color="auto"/>
              <w:bottom w:val="single" w:sz="4" w:space="0" w:color="auto"/>
              <w:right w:val="single" w:sz="4" w:space="0" w:color="auto"/>
            </w:tcBorders>
          </w:tcPr>
          <w:p w14:paraId="4E55E4E7" w14:textId="77777777" w:rsidR="00526AC0" w:rsidRPr="00422E18" w:rsidRDefault="00526AC0" w:rsidP="00F66F53">
            <w:pPr>
              <w:rPr>
                <w:sz w:val="22"/>
                <w:szCs w:val="22"/>
              </w:rPr>
            </w:pPr>
            <w:r w:rsidRPr="00422E18">
              <w:rPr>
                <w:sz w:val="22"/>
                <w:szCs w:val="22"/>
              </w:rPr>
              <w:t>Kontaktpersona par iepirkuma norisi</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503B4370" w14:textId="77777777" w:rsidR="00526AC0" w:rsidRPr="00422E18" w:rsidRDefault="00526AC0" w:rsidP="00F66F53">
            <w:pPr>
              <w:rPr>
                <w:sz w:val="22"/>
                <w:szCs w:val="22"/>
              </w:rPr>
            </w:pPr>
            <w:r w:rsidRPr="00422E18">
              <w:rPr>
                <w:sz w:val="22"/>
                <w:szCs w:val="22"/>
              </w:rPr>
              <w:t xml:space="preserve">juridiskās nodaļas vecākā iepirkumu speciāliste Daina Dzalbe </w:t>
            </w:r>
          </w:p>
        </w:tc>
      </w:tr>
      <w:tr w:rsidR="00526AC0" w:rsidRPr="00422E18" w14:paraId="25BAD420" w14:textId="77777777" w:rsidTr="00F66F53">
        <w:tc>
          <w:tcPr>
            <w:tcW w:w="2682" w:type="dxa"/>
            <w:tcBorders>
              <w:top w:val="single" w:sz="4" w:space="0" w:color="auto"/>
              <w:left w:val="single" w:sz="4" w:space="0" w:color="auto"/>
              <w:bottom w:val="single" w:sz="4" w:space="0" w:color="auto"/>
              <w:right w:val="single" w:sz="4" w:space="0" w:color="auto"/>
            </w:tcBorders>
          </w:tcPr>
          <w:p w14:paraId="1A875855" w14:textId="77777777" w:rsidR="00526AC0" w:rsidRPr="00422E18" w:rsidRDefault="00526AC0" w:rsidP="00F66F53">
            <w:pPr>
              <w:rPr>
                <w:sz w:val="22"/>
                <w:szCs w:val="22"/>
              </w:rPr>
            </w:pPr>
            <w:r w:rsidRPr="00422E18">
              <w:rPr>
                <w:sz w:val="22"/>
                <w:szCs w:val="22"/>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55547FE2" w14:textId="77777777" w:rsidR="00526AC0" w:rsidRPr="00422E18" w:rsidRDefault="00526AC0" w:rsidP="00F66F53">
            <w:pPr>
              <w:rPr>
                <w:sz w:val="22"/>
                <w:szCs w:val="22"/>
              </w:rPr>
            </w:pPr>
            <w:r w:rsidRPr="00422E18">
              <w:rPr>
                <w:sz w:val="22"/>
                <w:szCs w:val="22"/>
              </w:rPr>
              <w:t>+371 29993927</w:t>
            </w:r>
          </w:p>
        </w:tc>
      </w:tr>
      <w:tr w:rsidR="00526AC0" w:rsidRPr="00422E18" w14:paraId="226247DC" w14:textId="77777777" w:rsidTr="00F66F53">
        <w:tc>
          <w:tcPr>
            <w:tcW w:w="2682" w:type="dxa"/>
            <w:tcBorders>
              <w:top w:val="single" w:sz="4" w:space="0" w:color="auto"/>
              <w:left w:val="single" w:sz="4" w:space="0" w:color="auto"/>
              <w:bottom w:val="single" w:sz="4" w:space="0" w:color="auto"/>
              <w:right w:val="single" w:sz="4" w:space="0" w:color="auto"/>
            </w:tcBorders>
          </w:tcPr>
          <w:p w14:paraId="0B688CFF" w14:textId="77777777" w:rsidR="00526AC0" w:rsidRPr="00422E18" w:rsidRDefault="00526AC0" w:rsidP="00F66F53">
            <w:pPr>
              <w:rPr>
                <w:sz w:val="22"/>
                <w:szCs w:val="22"/>
              </w:rPr>
            </w:pPr>
            <w:r w:rsidRPr="00422E18">
              <w:rPr>
                <w:sz w:val="22"/>
                <w:szCs w:val="22"/>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44F5BD0C" w14:textId="77777777" w:rsidR="00526AC0" w:rsidRPr="00422E18" w:rsidRDefault="0017542F" w:rsidP="00F66F53">
            <w:pPr>
              <w:rPr>
                <w:sz w:val="22"/>
                <w:szCs w:val="22"/>
              </w:rPr>
            </w:pPr>
            <w:hyperlink r:id="rId12" w:history="1">
              <w:r w:rsidR="00526AC0" w:rsidRPr="00422E18">
                <w:rPr>
                  <w:rStyle w:val="Hyperlink"/>
                  <w:snapToGrid w:val="0"/>
                  <w:sz w:val="22"/>
                  <w:szCs w:val="22"/>
                </w:rPr>
                <w:t>iepirkumu.komisija@daugavpils.udens.lv</w:t>
              </w:r>
            </w:hyperlink>
          </w:p>
        </w:tc>
      </w:tr>
      <w:tr w:rsidR="00526AC0" w:rsidRPr="00422E18" w14:paraId="62DF832E" w14:textId="77777777" w:rsidTr="00F66F53">
        <w:tc>
          <w:tcPr>
            <w:tcW w:w="2682" w:type="dxa"/>
            <w:tcBorders>
              <w:left w:val="single" w:sz="4" w:space="0" w:color="auto"/>
              <w:bottom w:val="single" w:sz="4" w:space="0" w:color="auto"/>
              <w:right w:val="single" w:sz="4" w:space="0" w:color="auto"/>
            </w:tcBorders>
          </w:tcPr>
          <w:p w14:paraId="2F6B75E0" w14:textId="77777777" w:rsidR="00526AC0" w:rsidRPr="00422E18" w:rsidRDefault="00526AC0" w:rsidP="00F66F53">
            <w:pPr>
              <w:rPr>
                <w:sz w:val="22"/>
                <w:szCs w:val="22"/>
              </w:rPr>
            </w:pPr>
            <w:r w:rsidRPr="00422E18">
              <w:rPr>
                <w:sz w:val="22"/>
                <w:szCs w:val="22"/>
              </w:rPr>
              <w:t>Darba laiks</w:t>
            </w:r>
          </w:p>
        </w:tc>
        <w:tc>
          <w:tcPr>
            <w:tcW w:w="1942" w:type="dxa"/>
            <w:tcBorders>
              <w:top w:val="single" w:sz="4" w:space="0" w:color="auto"/>
              <w:left w:val="single" w:sz="4" w:space="0" w:color="auto"/>
              <w:bottom w:val="single" w:sz="4" w:space="0" w:color="auto"/>
              <w:right w:val="single" w:sz="4" w:space="0" w:color="auto"/>
            </w:tcBorders>
          </w:tcPr>
          <w:p w14:paraId="4895D9A2" w14:textId="77777777" w:rsidR="00526AC0" w:rsidRPr="00422E18" w:rsidRDefault="00526AC0" w:rsidP="00F66F53">
            <w:pPr>
              <w:rPr>
                <w:sz w:val="22"/>
                <w:szCs w:val="22"/>
              </w:rPr>
            </w:pPr>
            <w:r w:rsidRPr="00422E18">
              <w:rPr>
                <w:sz w:val="22"/>
                <w:szCs w:val="22"/>
              </w:rPr>
              <w:t>Piektdiena</w:t>
            </w:r>
          </w:p>
          <w:p w14:paraId="37CAEBBA" w14:textId="77777777" w:rsidR="00526AC0" w:rsidRPr="00422E18" w:rsidRDefault="00526AC0" w:rsidP="00F66F53">
            <w:pPr>
              <w:rPr>
                <w:sz w:val="22"/>
                <w:szCs w:val="22"/>
              </w:rPr>
            </w:pPr>
            <w:r w:rsidRPr="00422E18">
              <w:rPr>
                <w:sz w:val="22"/>
                <w:szCs w:val="22"/>
              </w:rPr>
              <w:t>Otrdiena</w:t>
            </w:r>
          </w:p>
          <w:p w14:paraId="7EC20A2B" w14:textId="77777777" w:rsidR="00526AC0" w:rsidRPr="00422E18" w:rsidRDefault="00526AC0" w:rsidP="00F66F53">
            <w:pPr>
              <w:rPr>
                <w:sz w:val="22"/>
                <w:szCs w:val="22"/>
              </w:rPr>
            </w:pPr>
            <w:r w:rsidRPr="00422E18">
              <w:rPr>
                <w:sz w:val="22"/>
                <w:szCs w:val="22"/>
              </w:rPr>
              <w:t>Trešdiena</w:t>
            </w:r>
          </w:p>
          <w:p w14:paraId="750D1E63" w14:textId="77777777" w:rsidR="00526AC0" w:rsidRPr="00422E18" w:rsidRDefault="00526AC0" w:rsidP="00F66F53">
            <w:pPr>
              <w:rPr>
                <w:sz w:val="22"/>
                <w:szCs w:val="22"/>
              </w:rPr>
            </w:pPr>
            <w:r w:rsidRPr="00422E18">
              <w:rPr>
                <w:sz w:val="22"/>
                <w:szCs w:val="22"/>
              </w:rPr>
              <w:t>Ceturtdiena</w:t>
            </w:r>
          </w:p>
          <w:p w14:paraId="1353A518" w14:textId="77777777" w:rsidR="00526AC0" w:rsidRPr="00422E18" w:rsidRDefault="00526AC0" w:rsidP="00F66F53">
            <w:pPr>
              <w:rPr>
                <w:sz w:val="22"/>
                <w:szCs w:val="22"/>
              </w:rPr>
            </w:pPr>
            <w:r w:rsidRPr="00422E18">
              <w:rPr>
                <w:sz w:val="22"/>
                <w:szCs w:val="22"/>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0AF13734" w14:textId="77777777" w:rsidR="00526AC0" w:rsidRPr="001C38F1" w:rsidRDefault="00526AC0" w:rsidP="00526AC0">
            <w:pPr>
              <w:pStyle w:val="ListParagraph"/>
              <w:numPr>
                <w:ilvl w:val="0"/>
                <w:numId w:val="27"/>
              </w:numPr>
              <w:rPr>
                <w:sz w:val="22"/>
                <w:szCs w:val="22"/>
              </w:rPr>
            </w:pPr>
            <w:r w:rsidRPr="001C38F1">
              <w:rPr>
                <w:sz w:val="22"/>
                <w:szCs w:val="22"/>
              </w:rPr>
              <w:t>– 12.00, 12.30 – 16.30</w:t>
            </w:r>
          </w:p>
        </w:tc>
      </w:tr>
    </w:tbl>
    <w:p w14:paraId="33B86BE1" w14:textId="20823293" w:rsidR="00526AC0" w:rsidRPr="00B1311D" w:rsidRDefault="00526AC0" w:rsidP="00F12683">
      <w:pPr>
        <w:pStyle w:val="ListParagraph"/>
        <w:widowControl w:val="0"/>
        <w:numPr>
          <w:ilvl w:val="1"/>
          <w:numId w:val="1"/>
        </w:numPr>
        <w:tabs>
          <w:tab w:val="clear" w:pos="716"/>
          <w:tab w:val="num" w:pos="432"/>
          <w:tab w:val="num" w:pos="567"/>
        </w:tabs>
        <w:ind w:left="432"/>
        <w:jc w:val="both"/>
        <w:rPr>
          <w:b/>
          <w:bCs/>
          <w:snapToGrid w:val="0"/>
          <w:sz w:val="22"/>
          <w:szCs w:val="22"/>
        </w:rPr>
      </w:pPr>
      <w:r w:rsidRPr="001C38F1">
        <w:rPr>
          <w:sz w:val="22"/>
          <w:szCs w:val="22"/>
        </w:rPr>
        <w:t xml:space="preserve">Pasūtītāja prasībām atbilstošo piedāvājumu izvēles kritērijs: </w:t>
      </w:r>
      <w:r w:rsidRPr="00B1311D">
        <w:rPr>
          <w:b/>
          <w:bCs/>
          <w:snapToGrid w:val="0"/>
          <w:sz w:val="22"/>
          <w:szCs w:val="22"/>
        </w:rPr>
        <w:t xml:space="preserve">saimnieciski </w:t>
      </w:r>
      <w:r>
        <w:rPr>
          <w:b/>
          <w:bCs/>
          <w:snapToGrid w:val="0"/>
          <w:sz w:val="22"/>
          <w:szCs w:val="22"/>
        </w:rPr>
        <w:t>vis</w:t>
      </w:r>
      <w:r w:rsidRPr="00B1311D">
        <w:rPr>
          <w:b/>
          <w:bCs/>
          <w:snapToGrid w:val="0"/>
          <w:sz w:val="22"/>
          <w:szCs w:val="22"/>
        </w:rPr>
        <w:t xml:space="preserve">izdevīgākais piedāvājums, kuru nosaka ņemot vērā tikai cenu, t.i. </w:t>
      </w:r>
      <w:r w:rsidR="00E50498">
        <w:rPr>
          <w:b/>
          <w:bCs/>
          <w:snapToGrid w:val="0"/>
          <w:sz w:val="22"/>
          <w:szCs w:val="22"/>
        </w:rPr>
        <w:t>–</w:t>
      </w:r>
      <w:r w:rsidRPr="00B1311D">
        <w:rPr>
          <w:b/>
          <w:bCs/>
          <w:snapToGrid w:val="0"/>
          <w:sz w:val="22"/>
          <w:szCs w:val="22"/>
        </w:rPr>
        <w:t xml:space="preserve"> </w:t>
      </w:r>
      <w:r w:rsidR="00E50498">
        <w:rPr>
          <w:b/>
          <w:bCs/>
          <w:snapToGrid w:val="0"/>
          <w:sz w:val="22"/>
          <w:szCs w:val="22"/>
        </w:rPr>
        <w:t xml:space="preserve">piedāvājums ar </w:t>
      </w:r>
      <w:r w:rsidRPr="00B1311D">
        <w:rPr>
          <w:b/>
          <w:bCs/>
          <w:snapToGrid w:val="0"/>
          <w:sz w:val="22"/>
          <w:szCs w:val="22"/>
        </w:rPr>
        <w:t>zemāk</w:t>
      </w:r>
      <w:r w:rsidR="00E50498">
        <w:rPr>
          <w:b/>
          <w:bCs/>
          <w:snapToGrid w:val="0"/>
          <w:sz w:val="22"/>
          <w:szCs w:val="22"/>
        </w:rPr>
        <w:t>o</w:t>
      </w:r>
      <w:r w:rsidRPr="00B1311D">
        <w:rPr>
          <w:b/>
          <w:bCs/>
          <w:snapToGrid w:val="0"/>
          <w:sz w:val="22"/>
          <w:szCs w:val="22"/>
        </w:rPr>
        <w:t xml:space="preserve"> cen</w:t>
      </w:r>
      <w:r w:rsidR="00E50498">
        <w:rPr>
          <w:b/>
          <w:bCs/>
          <w:snapToGrid w:val="0"/>
          <w:sz w:val="22"/>
          <w:szCs w:val="22"/>
        </w:rPr>
        <w:t>u</w:t>
      </w:r>
      <w:r w:rsidRPr="00B1311D">
        <w:rPr>
          <w:b/>
          <w:bCs/>
          <w:snapToGrid w:val="0"/>
          <w:sz w:val="22"/>
          <w:szCs w:val="22"/>
        </w:rPr>
        <w:t xml:space="preserve">. </w:t>
      </w:r>
    </w:p>
    <w:p w14:paraId="16A2D875" w14:textId="77777777" w:rsidR="00526AC0" w:rsidRPr="00526AC0" w:rsidRDefault="00526AC0" w:rsidP="00F12683"/>
    <w:p w14:paraId="491A349F" w14:textId="77777777" w:rsidR="00DA2445" w:rsidRPr="009C65DA" w:rsidRDefault="00DA2445" w:rsidP="00F12683">
      <w:pPr>
        <w:pStyle w:val="Heading1"/>
        <w:numPr>
          <w:ilvl w:val="0"/>
          <w:numId w:val="1"/>
        </w:numPr>
        <w:tabs>
          <w:tab w:val="clear" w:pos="360"/>
        </w:tabs>
        <w:spacing w:before="0" w:after="0"/>
        <w:ind w:left="567" w:hanging="567"/>
        <w:jc w:val="both"/>
        <w:rPr>
          <w:rFonts w:ascii="Times New Roman" w:hAnsi="Times New Roman" w:cs="Times New Roman"/>
          <w:sz w:val="22"/>
          <w:szCs w:val="22"/>
        </w:rPr>
      </w:pPr>
      <w:bookmarkStart w:id="1" w:name="_Toc149724793"/>
      <w:r w:rsidRPr="009C65DA">
        <w:rPr>
          <w:rFonts w:ascii="Times New Roman" w:hAnsi="Times New Roman" w:cs="Times New Roman"/>
          <w:sz w:val="22"/>
          <w:szCs w:val="22"/>
        </w:rPr>
        <w:t>Informācija attiecībā uz iepirkuma procedūras rezultātā noslēdzamā tiesiskā darījuma būtiskām sastāvdaļām</w:t>
      </w:r>
      <w:bookmarkEnd w:id="1"/>
    </w:p>
    <w:p w14:paraId="2F2AC600" w14:textId="6EBD5EC0" w:rsidR="00526AC0" w:rsidRPr="00B1311D" w:rsidRDefault="00526AC0" w:rsidP="00F12683">
      <w:pPr>
        <w:pStyle w:val="ListParagraph"/>
        <w:widowControl w:val="0"/>
        <w:numPr>
          <w:ilvl w:val="1"/>
          <w:numId w:val="1"/>
        </w:numPr>
        <w:tabs>
          <w:tab w:val="clear" w:pos="716"/>
        </w:tabs>
        <w:ind w:left="567" w:hanging="567"/>
        <w:jc w:val="both"/>
        <w:rPr>
          <w:sz w:val="22"/>
          <w:szCs w:val="22"/>
        </w:rPr>
      </w:pPr>
      <w:r w:rsidRPr="00B1311D">
        <w:rPr>
          <w:sz w:val="22"/>
          <w:szCs w:val="22"/>
        </w:rPr>
        <w:t xml:space="preserve">Iepirkuma priekšmets: </w:t>
      </w:r>
      <w:r w:rsidRPr="009C65DA">
        <w:rPr>
          <w:sz w:val="22"/>
          <w:szCs w:val="22"/>
        </w:rPr>
        <w:t>dabasgāzes iegāde saskaņā ar tehniskās specifikācijas (1.pielikums) prasībām.</w:t>
      </w:r>
    </w:p>
    <w:p w14:paraId="16FAB52F" w14:textId="63063809" w:rsidR="00526AC0" w:rsidRPr="00736D92" w:rsidRDefault="00526AC0" w:rsidP="00F12683">
      <w:pPr>
        <w:pStyle w:val="ListParagraph"/>
        <w:widowControl w:val="0"/>
        <w:numPr>
          <w:ilvl w:val="1"/>
          <w:numId w:val="1"/>
        </w:numPr>
        <w:tabs>
          <w:tab w:val="clear" w:pos="716"/>
        </w:tabs>
        <w:ind w:left="567" w:hanging="567"/>
        <w:jc w:val="both"/>
        <w:rPr>
          <w:sz w:val="22"/>
          <w:szCs w:val="22"/>
        </w:rPr>
      </w:pPr>
      <w:r w:rsidRPr="00B1311D">
        <w:rPr>
          <w:sz w:val="22"/>
          <w:szCs w:val="22"/>
        </w:rPr>
        <w:t xml:space="preserve">Iepirkuma </w:t>
      </w:r>
      <w:r w:rsidRPr="0010358F">
        <w:rPr>
          <w:sz w:val="22"/>
          <w:szCs w:val="22"/>
        </w:rPr>
        <w:t xml:space="preserve">priekšmeta </w:t>
      </w:r>
      <w:r w:rsidRPr="00F62C35">
        <w:rPr>
          <w:sz w:val="22"/>
          <w:szCs w:val="22"/>
        </w:rPr>
        <w:t>09123000-7 – Dabasgāze</w:t>
      </w:r>
      <w:r w:rsidRPr="004F68A3">
        <w:rPr>
          <w:sz w:val="22"/>
          <w:szCs w:val="22"/>
        </w:rPr>
        <w:t>.</w:t>
      </w:r>
    </w:p>
    <w:p w14:paraId="2B0594FB" w14:textId="77777777" w:rsidR="00526AC0" w:rsidRPr="00736D92" w:rsidRDefault="00526AC0" w:rsidP="00F12683">
      <w:pPr>
        <w:pStyle w:val="ListParagraph"/>
        <w:widowControl w:val="0"/>
        <w:numPr>
          <w:ilvl w:val="1"/>
          <w:numId w:val="1"/>
        </w:numPr>
        <w:tabs>
          <w:tab w:val="clear" w:pos="716"/>
        </w:tabs>
        <w:ind w:left="567" w:hanging="567"/>
        <w:jc w:val="both"/>
        <w:rPr>
          <w:sz w:val="22"/>
          <w:szCs w:val="22"/>
        </w:rPr>
      </w:pPr>
      <w:r w:rsidRPr="00736D92">
        <w:rPr>
          <w:sz w:val="22"/>
          <w:szCs w:val="22"/>
        </w:rPr>
        <w:t xml:space="preserve">Iepirkuma </w:t>
      </w:r>
      <w:r w:rsidRPr="00DB51D4">
        <w:rPr>
          <w:sz w:val="22"/>
          <w:szCs w:val="22"/>
        </w:rPr>
        <w:t xml:space="preserve">priekšmets </w:t>
      </w:r>
      <w:r w:rsidRPr="00DB51D4">
        <w:rPr>
          <w:b/>
          <w:bCs/>
          <w:sz w:val="22"/>
          <w:szCs w:val="22"/>
        </w:rPr>
        <w:t>nav</w:t>
      </w:r>
      <w:r w:rsidRPr="00DB51D4">
        <w:rPr>
          <w:sz w:val="22"/>
          <w:szCs w:val="22"/>
        </w:rPr>
        <w:t xml:space="preserve"> sadalīts</w:t>
      </w:r>
      <w:r w:rsidRPr="00736D92">
        <w:rPr>
          <w:sz w:val="22"/>
          <w:szCs w:val="22"/>
        </w:rPr>
        <w:t xml:space="preserve"> daļās</w:t>
      </w:r>
      <w:r>
        <w:rPr>
          <w:sz w:val="22"/>
          <w:szCs w:val="22"/>
        </w:rPr>
        <w:t>.</w:t>
      </w:r>
    </w:p>
    <w:p w14:paraId="4A2E184F" w14:textId="77777777" w:rsidR="00526AC0" w:rsidRDefault="00526AC0" w:rsidP="00F12683">
      <w:pPr>
        <w:pStyle w:val="ListParagraph"/>
        <w:widowControl w:val="0"/>
        <w:numPr>
          <w:ilvl w:val="1"/>
          <w:numId w:val="1"/>
        </w:numPr>
        <w:tabs>
          <w:tab w:val="clear" w:pos="716"/>
        </w:tabs>
        <w:ind w:left="567" w:hanging="567"/>
        <w:jc w:val="both"/>
        <w:rPr>
          <w:sz w:val="22"/>
          <w:szCs w:val="22"/>
        </w:rPr>
      </w:pPr>
      <w:r w:rsidRPr="00B1311D">
        <w:rPr>
          <w:sz w:val="22"/>
          <w:szCs w:val="22"/>
        </w:rPr>
        <w:t xml:space="preserve">Pretendents </w:t>
      </w:r>
      <w:r w:rsidRPr="00DB51D4">
        <w:rPr>
          <w:b/>
          <w:bCs/>
          <w:sz w:val="22"/>
          <w:szCs w:val="22"/>
        </w:rPr>
        <w:t>nav tiesīgs</w:t>
      </w:r>
      <w:r w:rsidRPr="00B1311D">
        <w:rPr>
          <w:sz w:val="22"/>
          <w:szCs w:val="22"/>
        </w:rPr>
        <w:t xml:space="preserve"> iesniegt piedāvājumu variantus.</w:t>
      </w:r>
      <w:r>
        <w:rPr>
          <w:sz w:val="22"/>
          <w:szCs w:val="22"/>
        </w:rPr>
        <w:t xml:space="preserve"> </w:t>
      </w:r>
      <w:r w:rsidRPr="001B2346">
        <w:rPr>
          <w:sz w:val="22"/>
          <w:szCs w:val="22"/>
        </w:rPr>
        <w:t>Viens pretendents var iesniegt tikai vienu piedāvājumu.</w:t>
      </w:r>
    </w:p>
    <w:p w14:paraId="41C78276" w14:textId="77777777" w:rsidR="00F12683" w:rsidRPr="00E53618" w:rsidRDefault="00F12683" w:rsidP="00F12683">
      <w:pPr>
        <w:pStyle w:val="List2"/>
        <w:widowControl w:val="0"/>
        <w:ind w:left="567" w:firstLine="0"/>
        <w:jc w:val="both"/>
        <w:rPr>
          <w:sz w:val="22"/>
          <w:szCs w:val="22"/>
          <w:lang w:val="lv-LV"/>
        </w:rPr>
      </w:pPr>
    </w:p>
    <w:p w14:paraId="701357F5" w14:textId="77777777" w:rsidR="00526AC0" w:rsidRPr="0093054B" w:rsidRDefault="00526AC0" w:rsidP="00F12683">
      <w:pPr>
        <w:pStyle w:val="Heading2"/>
        <w:numPr>
          <w:ilvl w:val="0"/>
          <w:numId w:val="1"/>
        </w:numPr>
        <w:tabs>
          <w:tab w:val="clear" w:pos="360"/>
        </w:tabs>
        <w:spacing w:before="0"/>
        <w:ind w:left="567" w:hanging="567"/>
        <w:rPr>
          <w:rFonts w:ascii="Times New Roman" w:hAnsi="Times New Roman" w:cs="Times New Roman"/>
          <w:color w:val="auto"/>
          <w:sz w:val="22"/>
          <w:szCs w:val="22"/>
        </w:rPr>
      </w:pPr>
      <w:bookmarkStart w:id="2" w:name="_Toc145677701"/>
      <w:bookmarkStart w:id="3" w:name="_Toc149724794"/>
      <w:r w:rsidRPr="0093054B">
        <w:rPr>
          <w:rFonts w:ascii="Times New Roman" w:hAnsi="Times New Roman" w:cs="Times New Roman"/>
          <w:color w:val="auto"/>
          <w:sz w:val="22"/>
          <w:szCs w:val="22"/>
        </w:rPr>
        <w:t>Iepirkuma līguma izpildes laiks, vieta un svarīgākie nosacījumi</w:t>
      </w:r>
      <w:bookmarkEnd w:id="2"/>
      <w:bookmarkEnd w:id="3"/>
    </w:p>
    <w:p w14:paraId="4A3F229F" w14:textId="77777777" w:rsidR="00E50498" w:rsidRPr="0093054B" w:rsidRDefault="00526AC0" w:rsidP="00E50498">
      <w:pPr>
        <w:pStyle w:val="ListParagraph"/>
        <w:numPr>
          <w:ilvl w:val="1"/>
          <w:numId w:val="28"/>
        </w:numPr>
        <w:ind w:left="567" w:hanging="567"/>
        <w:jc w:val="both"/>
        <w:rPr>
          <w:sz w:val="22"/>
          <w:szCs w:val="22"/>
        </w:rPr>
      </w:pPr>
      <w:r w:rsidRPr="0093054B">
        <w:rPr>
          <w:sz w:val="22"/>
          <w:szCs w:val="22"/>
        </w:rPr>
        <w:t>Iepirkuma rezultātā paredzēts slēgt iepirkuma līgumu saskaņā ar līguma projektu, kas pievienots nolikuma 4.pielikumā ar 1 (vienu) pretendentu, kura iesniegtais piedāvājums ar iepirkumu komisijas lēmumu tiks atzīts par atbilstošu Pasūtītāja izvirzītajām prasībām un saimnieciski visizdevīgākais ņemot vērā tikai cenu, t.i. – piedāvājums ar zemāko cenu.</w:t>
      </w:r>
    </w:p>
    <w:p w14:paraId="7F4ABCE1" w14:textId="77777777" w:rsidR="00E50498" w:rsidRPr="0093054B" w:rsidRDefault="004D0780" w:rsidP="00E50498">
      <w:pPr>
        <w:pStyle w:val="ListParagraph"/>
        <w:numPr>
          <w:ilvl w:val="1"/>
          <w:numId w:val="28"/>
        </w:numPr>
        <w:ind w:left="567" w:hanging="567"/>
        <w:jc w:val="both"/>
        <w:rPr>
          <w:sz w:val="22"/>
          <w:szCs w:val="22"/>
        </w:rPr>
      </w:pPr>
      <w:r w:rsidRPr="0093054B">
        <w:rPr>
          <w:sz w:val="22"/>
          <w:szCs w:val="22"/>
        </w:rPr>
        <w:t xml:space="preserve">Līguma darbības termiņš – Līgums stājas spēkā ar tā abpusējas parakstīšanas brīdi un tā darbības termiņš ir līdz saistību pilnīgai izpildei. </w:t>
      </w:r>
    </w:p>
    <w:p w14:paraId="34467BD8" w14:textId="67FD0317" w:rsidR="00E50498" w:rsidRPr="0093054B" w:rsidRDefault="00E50498" w:rsidP="00E50498">
      <w:pPr>
        <w:pStyle w:val="ListParagraph"/>
        <w:numPr>
          <w:ilvl w:val="1"/>
          <w:numId w:val="28"/>
        </w:numPr>
        <w:ind w:left="567" w:hanging="567"/>
        <w:jc w:val="both"/>
        <w:rPr>
          <w:sz w:val="22"/>
          <w:szCs w:val="22"/>
        </w:rPr>
      </w:pPr>
      <w:r w:rsidRPr="0093054B">
        <w:rPr>
          <w:bCs/>
          <w:sz w:val="22"/>
          <w:szCs w:val="22"/>
        </w:rPr>
        <w:t>P</w:t>
      </w:r>
      <w:r w:rsidR="00953767" w:rsidRPr="0093054B">
        <w:rPr>
          <w:bCs/>
          <w:sz w:val="22"/>
          <w:szCs w:val="22"/>
        </w:rPr>
        <w:t xml:space="preserve">akalpojumu sniegšanas vieta: </w:t>
      </w:r>
      <w:r w:rsidRPr="0093054B">
        <w:rPr>
          <w:sz w:val="22"/>
          <w:szCs w:val="22"/>
        </w:rPr>
        <w:t>Daugavas iela 32, Daugavpils</w:t>
      </w:r>
      <w:r w:rsidR="00953767" w:rsidRPr="0093054B">
        <w:rPr>
          <w:sz w:val="22"/>
          <w:szCs w:val="22"/>
        </w:rPr>
        <w:t>, Latvija.</w:t>
      </w:r>
    </w:p>
    <w:p w14:paraId="2ECECED9" w14:textId="77777777" w:rsidR="00E50498" w:rsidRPr="0093054B" w:rsidRDefault="004D0780" w:rsidP="00E50498">
      <w:pPr>
        <w:pStyle w:val="ListParagraph"/>
        <w:numPr>
          <w:ilvl w:val="1"/>
          <w:numId w:val="28"/>
        </w:numPr>
        <w:ind w:left="567" w:hanging="567"/>
        <w:jc w:val="both"/>
        <w:rPr>
          <w:sz w:val="22"/>
          <w:szCs w:val="22"/>
        </w:rPr>
      </w:pPr>
      <w:r w:rsidRPr="0093054B">
        <w:rPr>
          <w:sz w:val="22"/>
          <w:szCs w:val="22"/>
        </w:rPr>
        <w:t xml:space="preserve">Plānotais dabasgāzes pārdošanas termiņš – </w:t>
      </w:r>
      <w:r w:rsidRPr="0093054B">
        <w:rPr>
          <w:b/>
          <w:bCs/>
          <w:sz w:val="22"/>
          <w:szCs w:val="22"/>
        </w:rPr>
        <w:t>no 01.01.202</w:t>
      </w:r>
      <w:r w:rsidR="00E50498" w:rsidRPr="0093054B">
        <w:rPr>
          <w:b/>
          <w:bCs/>
          <w:sz w:val="22"/>
          <w:szCs w:val="22"/>
        </w:rPr>
        <w:t>4</w:t>
      </w:r>
      <w:r w:rsidRPr="0093054B">
        <w:rPr>
          <w:b/>
          <w:bCs/>
          <w:sz w:val="22"/>
          <w:szCs w:val="22"/>
        </w:rPr>
        <w:t>. līdz 31.12.202</w:t>
      </w:r>
      <w:r w:rsidR="00E50498" w:rsidRPr="0093054B">
        <w:rPr>
          <w:b/>
          <w:bCs/>
          <w:sz w:val="22"/>
          <w:szCs w:val="22"/>
        </w:rPr>
        <w:t>4</w:t>
      </w:r>
      <w:r w:rsidRPr="0093054B">
        <w:rPr>
          <w:b/>
          <w:bCs/>
          <w:sz w:val="22"/>
          <w:szCs w:val="22"/>
        </w:rPr>
        <w:t xml:space="preserve">. </w:t>
      </w:r>
    </w:p>
    <w:p w14:paraId="4F64B087" w14:textId="73407D13" w:rsidR="00E50498" w:rsidRPr="0093054B" w:rsidRDefault="000F1A47" w:rsidP="0093054B">
      <w:pPr>
        <w:pStyle w:val="ListParagraph"/>
        <w:numPr>
          <w:ilvl w:val="1"/>
          <w:numId w:val="28"/>
        </w:numPr>
        <w:ind w:left="567" w:hanging="567"/>
        <w:jc w:val="both"/>
        <w:rPr>
          <w:sz w:val="22"/>
          <w:szCs w:val="22"/>
        </w:rPr>
      </w:pPr>
      <w:r w:rsidRPr="0093054B">
        <w:rPr>
          <w:sz w:val="22"/>
          <w:szCs w:val="22"/>
        </w:rPr>
        <w:t>Dabasgāzes</w:t>
      </w:r>
      <w:r w:rsidR="004D0780" w:rsidRPr="0093054B">
        <w:rPr>
          <w:sz w:val="22"/>
          <w:szCs w:val="22"/>
        </w:rPr>
        <w:t xml:space="preserve"> cena par 1 (vienu) </w:t>
      </w:r>
      <w:proofErr w:type="spellStart"/>
      <w:r w:rsidR="004D0780" w:rsidRPr="0093054B">
        <w:rPr>
          <w:sz w:val="22"/>
          <w:szCs w:val="22"/>
        </w:rPr>
        <w:t>MWh</w:t>
      </w:r>
      <w:proofErr w:type="spellEnd"/>
      <w:r w:rsidR="004D0780" w:rsidRPr="0093054B">
        <w:rPr>
          <w:sz w:val="22"/>
          <w:szCs w:val="22"/>
        </w:rPr>
        <w:t xml:space="preserve"> ir fiksēta un nav maināma dabasgāzes tirdzniecības līguma izpildes laikā.</w:t>
      </w:r>
    </w:p>
    <w:p w14:paraId="49FE9E22" w14:textId="012E2B3C" w:rsidR="00E50498" w:rsidRPr="0093054B" w:rsidRDefault="004D0780" w:rsidP="0093054B">
      <w:pPr>
        <w:pStyle w:val="ListParagraph"/>
        <w:numPr>
          <w:ilvl w:val="1"/>
          <w:numId w:val="28"/>
        </w:numPr>
        <w:ind w:left="567" w:hanging="567"/>
        <w:jc w:val="both"/>
        <w:rPr>
          <w:sz w:val="22"/>
          <w:szCs w:val="22"/>
        </w:rPr>
      </w:pPr>
      <w:r w:rsidRPr="0093054B">
        <w:rPr>
          <w:sz w:val="22"/>
          <w:szCs w:val="22"/>
        </w:rPr>
        <w:t>Līguma izpildes laikā Pasūtītājam ir tiesības samazināt vai palielināt iegādājamas dabasgāzes apjomu, kas nevar būt par iemeslu cenu palielināšanai un līgumsodu piemērošanai.</w:t>
      </w:r>
    </w:p>
    <w:p w14:paraId="5969D699" w14:textId="77777777" w:rsidR="00E50498" w:rsidRPr="0093054B" w:rsidRDefault="004D0780" w:rsidP="00E50498">
      <w:pPr>
        <w:pStyle w:val="ListParagraph"/>
        <w:numPr>
          <w:ilvl w:val="1"/>
          <w:numId w:val="28"/>
        </w:numPr>
        <w:ind w:left="567" w:hanging="567"/>
        <w:jc w:val="both"/>
        <w:rPr>
          <w:sz w:val="22"/>
          <w:szCs w:val="22"/>
        </w:rPr>
      </w:pPr>
      <w:r w:rsidRPr="0093054B">
        <w:rPr>
          <w:sz w:val="22"/>
          <w:szCs w:val="22"/>
        </w:rPr>
        <w:t>Nekāda veidā avansa maksājumi, depozīti vai nodrošinājumi netiek paredzēti.</w:t>
      </w:r>
    </w:p>
    <w:p w14:paraId="36916B77" w14:textId="77777777" w:rsidR="00E50498" w:rsidRPr="0093054B" w:rsidRDefault="004D0780" w:rsidP="00E50498">
      <w:pPr>
        <w:pStyle w:val="ListParagraph"/>
        <w:numPr>
          <w:ilvl w:val="1"/>
          <w:numId w:val="28"/>
        </w:numPr>
        <w:ind w:left="567" w:hanging="567"/>
        <w:jc w:val="both"/>
        <w:rPr>
          <w:sz w:val="22"/>
          <w:szCs w:val="22"/>
        </w:rPr>
      </w:pPr>
      <w:r w:rsidRPr="0093054B">
        <w:rPr>
          <w:sz w:val="22"/>
          <w:szCs w:val="22"/>
        </w:rPr>
        <w:t xml:space="preserve">Izraudzītajam Pretendentam iepirkuma līgums </w:t>
      </w:r>
      <w:r w:rsidRPr="0093054B">
        <w:rPr>
          <w:b/>
          <w:bCs/>
          <w:sz w:val="22"/>
          <w:szCs w:val="22"/>
        </w:rPr>
        <w:t>jāparaksta 5 (piecu) dienu laikā no Pasūtītāja nosūtītā uzaicinājuma parakstīt iepirkuma līgumu</w:t>
      </w:r>
      <w:r w:rsidRPr="0093054B">
        <w:rPr>
          <w:sz w:val="22"/>
          <w:szCs w:val="22"/>
        </w:rPr>
        <w:t xml:space="preserve">. Ja norādītajā termiņā uzvarētājs neparaksta iepirkuma līgumu, tas tiek uzskatīts par atteikumu to noslēgt un Pretendents tiek izslēgts no dalības iepirkuma procedūrā. Tādā gadījumā  līguma slēgšanas tiesības tiks piešķirtas nākamajam Pretendentam saskaņā ar iepirkumu komisijas veikto piedāvājumu salīdzinājumu. </w:t>
      </w:r>
    </w:p>
    <w:p w14:paraId="55529E7C" w14:textId="26C033D6" w:rsidR="004D0780" w:rsidRPr="0093054B" w:rsidRDefault="004D0780" w:rsidP="00E50498">
      <w:pPr>
        <w:pStyle w:val="ListParagraph"/>
        <w:numPr>
          <w:ilvl w:val="1"/>
          <w:numId w:val="28"/>
        </w:numPr>
        <w:ind w:left="567" w:hanging="567"/>
        <w:jc w:val="both"/>
        <w:rPr>
          <w:sz w:val="22"/>
          <w:szCs w:val="22"/>
        </w:rPr>
      </w:pPr>
      <w:r w:rsidRPr="0093054B">
        <w:rPr>
          <w:sz w:val="22"/>
          <w:szCs w:val="22"/>
        </w:rPr>
        <w:t>Ja Pretendents ir gatavs parakstīt līgumu ar drošu elektronisko parakstu, tas piedāvājumam pievieno par to brīvā formā sastādīto informāciju.</w:t>
      </w:r>
    </w:p>
    <w:p w14:paraId="589B17C0" w14:textId="77777777" w:rsidR="0045739A" w:rsidRPr="0045739A" w:rsidRDefault="0045739A" w:rsidP="0045739A">
      <w:pPr>
        <w:pStyle w:val="Heading2"/>
        <w:numPr>
          <w:ilvl w:val="0"/>
          <w:numId w:val="28"/>
        </w:numPr>
        <w:ind w:left="567" w:hanging="567"/>
        <w:rPr>
          <w:rFonts w:ascii="Times New Roman" w:hAnsi="Times New Roman" w:cs="Times New Roman"/>
          <w:color w:val="auto"/>
          <w:sz w:val="22"/>
          <w:szCs w:val="22"/>
        </w:rPr>
      </w:pPr>
      <w:bookmarkStart w:id="4" w:name="_Toc145677702"/>
      <w:bookmarkStart w:id="5" w:name="_Toc149724795"/>
      <w:r w:rsidRPr="0045739A">
        <w:rPr>
          <w:rFonts w:ascii="Times New Roman" w:hAnsi="Times New Roman" w:cs="Times New Roman"/>
          <w:color w:val="auto"/>
          <w:sz w:val="22"/>
          <w:szCs w:val="22"/>
        </w:rPr>
        <w:lastRenderedPageBreak/>
        <w:t>Informācija par iepirkumu</w:t>
      </w:r>
      <w:bookmarkEnd w:id="4"/>
      <w:bookmarkEnd w:id="5"/>
    </w:p>
    <w:p w14:paraId="0AD921BC" w14:textId="4B8783D6" w:rsidR="009C65DA" w:rsidRPr="005372D0" w:rsidRDefault="00DA2445" w:rsidP="00F12683">
      <w:pPr>
        <w:pStyle w:val="ListParagraph"/>
        <w:widowControl w:val="0"/>
        <w:numPr>
          <w:ilvl w:val="1"/>
          <w:numId w:val="28"/>
        </w:numPr>
        <w:ind w:left="567" w:hanging="567"/>
        <w:jc w:val="both"/>
        <w:rPr>
          <w:rStyle w:val="Hyperlink"/>
          <w:snapToGrid w:val="0"/>
          <w:color w:val="auto"/>
          <w:sz w:val="22"/>
          <w:szCs w:val="22"/>
          <w:u w:val="none"/>
        </w:rPr>
      </w:pPr>
      <w:r w:rsidRPr="00E53618">
        <w:rPr>
          <w:bCs/>
          <w:snapToGrid w:val="0"/>
          <w:sz w:val="22"/>
          <w:szCs w:val="22"/>
        </w:rPr>
        <w:t>Informāciju par</w:t>
      </w:r>
      <w:r w:rsidRPr="009C65DA">
        <w:rPr>
          <w:bCs/>
          <w:snapToGrid w:val="0"/>
          <w:sz w:val="22"/>
          <w:szCs w:val="22"/>
        </w:rPr>
        <w:t xml:space="preserve"> iepirkumu </w:t>
      </w:r>
      <w:r w:rsidR="003C5756" w:rsidRPr="009C65DA">
        <w:rPr>
          <w:bCs/>
          <w:snapToGrid w:val="0"/>
          <w:sz w:val="22"/>
          <w:szCs w:val="22"/>
        </w:rPr>
        <w:t>P</w:t>
      </w:r>
      <w:r w:rsidRPr="009C65DA">
        <w:rPr>
          <w:bCs/>
          <w:snapToGrid w:val="0"/>
          <w:sz w:val="22"/>
          <w:szCs w:val="22"/>
        </w:rPr>
        <w:t xml:space="preserve">asūtītājs publicē savā mājas lapā </w:t>
      </w:r>
      <w:hyperlink r:id="rId13" w:history="1">
        <w:r w:rsidRPr="009C65DA">
          <w:rPr>
            <w:rStyle w:val="Hyperlink"/>
            <w:bCs/>
            <w:snapToGrid w:val="0"/>
            <w:sz w:val="22"/>
            <w:szCs w:val="22"/>
          </w:rPr>
          <w:t>www.daugavpils.udens.lv</w:t>
        </w:r>
      </w:hyperlink>
      <w:r w:rsidRPr="009C65DA">
        <w:rPr>
          <w:bCs/>
          <w:snapToGrid w:val="0"/>
          <w:sz w:val="22"/>
          <w:szCs w:val="22"/>
        </w:rPr>
        <w:t xml:space="preserve"> –</w:t>
      </w:r>
      <w:r w:rsidR="00A402A9" w:rsidRPr="009C65DA">
        <w:rPr>
          <w:bCs/>
          <w:snapToGrid w:val="0"/>
          <w:sz w:val="22"/>
          <w:szCs w:val="22"/>
        </w:rPr>
        <w:t xml:space="preserve"> </w:t>
      </w:r>
      <w:r w:rsidRPr="009C65DA">
        <w:rPr>
          <w:bCs/>
          <w:snapToGrid w:val="0"/>
          <w:sz w:val="22"/>
          <w:szCs w:val="22"/>
        </w:rPr>
        <w:t>sadaļā “</w:t>
      </w:r>
      <w:r w:rsidRPr="009C65DA">
        <w:rPr>
          <w:sz w:val="22"/>
          <w:szCs w:val="22"/>
        </w:rPr>
        <w:t>Iepirkumi un mantas atsavināšana</w:t>
      </w:r>
      <w:r w:rsidRPr="009C65DA">
        <w:rPr>
          <w:bCs/>
          <w:snapToGrid w:val="0"/>
          <w:sz w:val="22"/>
          <w:szCs w:val="22"/>
        </w:rPr>
        <w:t>”,</w:t>
      </w:r>
      <w:r w:rsidR="00FA5400" w:rsidRPr="009C65DA">
        <w:rPr>
          <w:bCs/>
          <w:snapToGrid w:val="0"/>
          <w:sz w:val="22"/>
          <w:szCs w:val="22"/>
        </w:rPr>
        <w:t xml:space="preserve"> </w:t>
      </w:r>
      <w:r w:rsidRPr="009C65DA">
        <w:rPr>
          <w:bCs/>
          <w:snapToGrid w:val="0"/>
          <w:sz w:val="22"/>
          <w:szCs w:val="22"/>
        </w:rPr>
        <w:t xml:space="preserve">Daugavpils </w:t>
      </w:r>
      <w:r w:rsidR="00450C00">
        <w:rPr>
          <w:bCs/>
          <w:snapToGrid w:val="0"/>
          <w:sz w:val="22"/>
          <w:szCs w:val="22"/>
        </w:rPr>
        <w:t xml:space="preserve">valstspilsētas </w:t>
      </w:r>
      <w:r w:rsidRPr="009C65DA">
        <w:rPr>
          <w:bCs/>
          <w:snapToGrid w:val="0"/>
          <w:sz w:val="22"/>
          <w:szCs w:val="22"/>
        </w:rPr>
        <w:t xml:space="preserve">pašvaldības mājas lapā </w:t>
      </w:r>
      <w:hyperlink r:id="rId14" w:history="1">
        <w:r w:rsidR="004F0EA3" w:rsidRPr="009C65DA">
          <w:rPr>
            <w:rStyle w:val="Hyperlink"/>
            <w:sz w:val="22"/>
            <w:szCs w:val="22"/>
          </w:rPr>
          <w:t>www.daugavpils.lv</w:t>
        </w:r>
      </w:hyperlink>
      <w:r w:rsidR="00740122">
        <w:rPr>
          <w:rStyle w:val="Hyperlink"/>
          <w:color w:val="auto"/>
          <w:sz w:val="22"/>
          <w:szCs w:val="22"/>
          <w:u w:val="none"/>
        </w:rPr>
        <w:t xml:space="preserve">, kā </w:t>
      </w:r>
      <w:r w:rsidR="00740122" w:rsidRPr="005372D0">
        <w:rPr>
          <w:rStyle w:val="Hyperlink"/>
          <w:color w:val="auto"/>
          <w:sz w:val="22"/>
          <w:szCs w:val="22"/>
          <w:u w:val="none"/>
        </w:rPr>
        <w:t>arī</w:t>
      </w:r>
      <w:r w:rsidR="00F21412">
        <w:rPr>
          <w:rStyle w:val="Hyperlink"/>
          <w:color w:val="auto"/>
          <w:sz w:val="22"/>
          <w:szCs w:val="22"/>
          <w:u w:val="none"/>
        </w:rPr>
        <w:t xml:space="preserve"> </w:t>
      </w:r>
      <w:bookmarkStart w:id="6" w:name="_Hlk149725584"/>
      <w:r w:rsidR="00F21412">
        <w:rPr>
          <w:rStyle w:val="Hyperlink"/>
          <w:color w:val="auto"/>
          <w:sz w:val="22"/>
          <w:szCs w:val="22"/>
          <w:u w:val="none"/>
        </w:rPr>
        <w:t xml:space="preserve">iepirkumu datubāzē </w:t>
      </w:r>
      <w:hyperlink r:id="rId15" w:history="1">
        <w:r w:rsidR="00F21412" w:rsidRPr="00865901">
          <w:rPr>
            <w:rStyle w:val="Hyperlink"/>
            <w:sz w:val="22"/>
            <w:szCs w:val="22"/>
          </w:rPr>
          <w:t>www.iepirkumi.lv</w:t>
        </w:r>
      </w:hyperlink>
      <w:bookmarkEnd w:id="6"/>
      <w:r w:rsidR="00740122" w:rsidRPr="005372D0">
        <w:rPr>
          <w:rStyle w:val="Hyperlink"/>
          <w:color w:val="auto"/>
          <w:sz w:val="22"/>
          <w:szCs w:val="22"/>
          <w:u w:val="none"/>
        </w:rPr>
        <w:t>.</w:t>
      </w:r>
    </w:p>
    <w:p w14:paraId="66877661" w14:textId="06086361" w:rsidR="00DA2445" w:rsidRPr="009C65DA" w:rsidRDefault="00DA2445" w:rsidP="00F12683">
      <w:pPr>
        <w:pStyle w:val="ListParagraph"/>
        <w:widowControl w:val="0"/>
        <w:numPr>
          <w:ilvl w:val="1"/>
          <w:numId w:val="28"/>
        </w:numPr>
        <w:ind w:left="567" w:hanging="567"/>
        <w:jc w:val="both"/>
        <w:rPr>
          <w:bCs/>
          <w:snapToGrid w:val="0"/>
          <w:sz w:val="22"/>
          <w:szCs w:val="22"/>
        </w:rPr>
      </w:pPr>
      <w:r w:rsidRPr="005372D0">
        <w:rPr>
          <w:sz w:val="22"/>
          <w:szCs w:val="22"/>
        </w:rPr>
        <w:t>Ieinteresēto piegādātāju pienākums ir pastāvīgi sekot līdzi aktuālajai informācijai minētajās mājas lapās par konkrēto iepirkumu. Komisija nav atbildīga par to, ja kāda ieinteresētā</w:t>
      </w:r>
      <w:r w:rsidRPr="009C65DA">
        <w:rPr>
          <w:sz w:val="22"/>
          <w:szCs w:val="22"/>
        </w:rPr>
        <w:t xml:space="preserve"> persona nav iepazinusies ar informāciju, kurai ir nodrošināta brīva un tieša elektroniskā pieeja.</w:t>
      </w:r>
    </w:p>
    <w:p w14:paraId="26EE686B" w14:textId="77777777" w:rsidR="00F949A7" w:rsidRPr="009C65DA" w:rsidRDefault="00F949A7" w:rsidP="009C65DA">
      <w:pPr>
        <w:pStyle w:val="ListParagraph"/>
        <w:widowControl w:val="0"/>
        <w:ind w:left="567" w:hanging="567"/>
        <w:jc w:val="both"/>
        <w:rPr>
          <w:b/>
          <w:bCs/>
          <w:snapToGrid w:val="0"/>
          <w:sz w:val="22"/>
          <w:szCs w:val="22"/>
        </w:rPr>
      </w:pPr>
    </w:p>
    <w:p w14:paraId="75D55ADA" w14:textId="7E1AF6AB" w:rsidR="00DA2445" w:rsidRPr="009C65DA" w:rsidRDefault="00DA2445" w:rsidP="00F12683">
      <w:pPr>
        <w:pStyle w:val="Heading1"/>
        <w:numPr>
          <w:ilvl w:val="0"/>
          <w:numId w:val="28"/>
        </w:numPr>
        <w:spacing w:before="0" w:after="0"/>
        <w:ind w:left="567" w:hanging="567"/>
        <w:rPr>
          <w:rFonts w:ascii="Times New Roman" w:hAnsi="Times New Roman" w:cs="Times New Roman"/>
          <w:sz w:val="22"/>
          <w:szCs w:val="22"/>
        </w:rPr>
      </w:pPr>
      <w:bookmarkStart w:id="7" w:name="_Toc149724796"/>
      <w:r w:rsidRPr="009C65DA">
        <w:rPr>
          <w:rFonts w:ascii="Times New Roman" w:hAnsi="Times New Roman" w:cs="Times New Roman"/>
          <w:sz w:val="22"/>
          <w:szCs w:val="22"/>
        </w:rPr>
        <w:t>Piedāvājumu iesniegšanas kārtība</w:t>
      </w:r>
      <w:bookmarkEnd w:id="7"/>
    </w:p>
    <w:p w14:paraId="479E9653" w14:textId="77777777" w:rsidR="0045739A" w:rsidRPr="002A653D" w:rsidRDefault="0045739A" w:rsidP="0045739A">
      <w:pPr>
        <w:pStyle w:val="ListParagraph"/>
        <w:widowControl w:val="0"/>
        <w:numPr>
          <w:ilvl w:val="1"/>
          <w:numId w:val="28"/>
        </w:numPr>
        <w:ind w:left="567" w:hanging="567"/>
        <w:jc w:val="both"/>
        <w:rPr>
          <w:sz w:val="22"/>
          <w:szCs w:val="22"/>
        </w:rPr>
      </w:pPr>
      <w:r w:rsidRPr="002A653D">
        <w:rPr>
          <w:sz w:val="22"/>
          <w:szCs w:val="22"/>
        </w:rPr>
        <w:t>Piedāvājumu jāiesniedz personīgi nosūtot pa pastu, vai elektroniski, ja piedāvājums ir parakstīts ar drošu elektronisko parakstu</w:t>
      </w:r>
      <w:r>
        <w:rPr>
          <w:sz w:val="22"/>
          <w:szCs w:val="22"/>
        </w:rPr>
        <w:t>.</w:t>
      </w:r>
    </w:p>
    <w:p w14:paraId="29F9D4A8" w14:textId="77777777" w:rsidR="0045739A" w:rsidRPr="004444FD" w:rsidRDefault="0045739A" w:rsidP="0045739A">
      <w:pPr>
        <w:pStyle w:val="ListParagraph"/>
        <w:widowControl w:val="0"/>
        <w:numPr>
          <w:ilvl w:val="1"/>
          <w:numId w:val="28"/>
        </w:numPr>
        <w:ind w:left="567" w:hanging="567"/>
        <w:jc w:val="both"/>
        <w:rPr>
          <w:kern w:val="32"/>
          <w:sz w:val="22"/>
          <w:szCs w:val="22"/>
        </w:rPr>
      </w:pPr>
      <w:r w:rsidRPr="002A653D">
        <w:rPr>
          <w:sz w:val="22"/>
          <w:szCs w:val="22"/>
        </w:rPr>
        <w:t xml:space="preserve">Iesniegšanas vieta – SIA “Daugavpils ūdens”, Ūdensvada ielā 3, Daugavpilī, Latvijas Republika, </w:t>
      </w:r>
      <w:r w:rsidRPr="002A653D">
        <w:rPr>
          <w:sz w:val="22"/>
          <w:szCs w:val="22"/>
        </w:rPr>
        <w:br/>
        <w:t xml:space="preserve">LV-5401, administratīvā ēka, </w:t>
      </w:r>
      <w:r>
        <w:rPr>
          <w:sz w:val="22"/>
          <w:szCs w:val="22"/>
        </w:rPr>
        <w:t>106</w:t>
      </w:r>
      <w:r w:rsidRPr="002A653D">
        <w:rPr>
          <w:sz w:val="22"/>
          <w:szCs w:val="22"/>
        </w:rPr>
        <w:t>.kab., vai, ja piedāvājums tiks sūtīts elektroniski</w:t>
      </w:r>
      <w:r>
        <w:rPr>
          <w:sz w:val="22"/>
          <w:szCs w:val="22"/>
        </w:rPr>
        <w:t>, uz e-pasta adresi</w:t>
      </w:r>
      <w:r w:rsidRPr="002A653D">
        <w:rPr>
          <w:sz w:val="22"/>
          <w:szCs w:val="22"/>
        </w:rPr>
        <w:t xml:space="preserve"> </w:t>
      </w:r>
      <w:hyperlink r:id="rId16" w:history="1">
        <w:r w:rsidRPr="002A653D">
          <w:rPr>
            <w:color w:val="0000FF"/>
            <w:sz w:val="22"/>
            <w:szCs w:val="22"/>
            <w:u w:val="single"/>
          </w:rPr>
          <w:t>iepirkumu.komisija@daugavpils.udens.lv</w:t>
        </w:r>
      </w:hyperlink>
      <w:r>
        <w:rPr>
          <w:color w:val="0000FF"/>
          <w:sz w:val="22"/>
          <w:szCs w:val="22"/>
          <w:u w:val="single"/>
        </w:rPr>
        <w:t>,</w:t>
      </w:r>
      <w:r w:rsidRPr="002A653D">
        <w:rPr>
          <w:color w:val="0000FF"/>
          <w:sz w:val="22"/>
          <w:szCs w:val="22"/>
        </w:rPr>
        <w:t xml:space="preserve"> </w:t>
      </w:r>
      <w:r w:rsidRPr="002A653D">
        <w:rPr>
          <w:sz w:val="22"/>
          <w:szCs w:val="22"/>
        </w:rPr>
        <w:t xml:space="preserve">sūtījuma tēmā norādot iepirkuma nosaukumu un identifikācijas numuru ar norādi par piedāvājuma atvēršanas datumu un laiku. </w:t>
      </w:r>
    </w:p>
    <w:p w14:paraId="705FF716" w14:textId="77777777" w:rsidR="0045739A" w:rsidRPr="00EF56E2" w:rsidRDefault="0045739A" w:rsidP="0045739A">
      <w:pPr>
        <w:pStyle w:val="ListParagraph"/>
        <w:widowControl w:val="0"/>
        <w:numPr>
          <w:ilvl w:val="1"/>
          <w:numId w:val="28"/>
        </w:numPr>
        <w:ind w:left="567" w:hanging="567"/>
        <w:jc w:val="both"/>
        <w:rPr>
          <w:kern w:val="32"/>
          <w:sz w:val="22"/>
          <w:szCs w:val="22"/>
        </w:rPr>
      </w:pPr>
      <w:r w:rsidRPr="004444FD">
        <w:rPr>
          <w:sz w:val="22"/>
          <w:szCs w:val="22"/>
        </w:rPr>
        <w:t xml:space="preserve">Pasta sūtījumam jābūt nogādātam </w:t>
      </w:r>
      <w:r>
        <w:rPr>
          <w:sz w:val="22"/>
          <w:szCs w:val="22"/>
        </w:rPr>
        <w:t>5</w:t>
      </w:r>
      <w:r w:rsidRPr="004444FD">
        <w:rPr>
          <w:sz w:val="22"/>
          <w:szCs w:val="22"/>
        </w:rPr>
        <w:t>.2.</w:t>
      </w:r>
      <w:r>
        <w:rPr>
          <w:sz w:val="22"/>
          <w:szCs w:val="22"/>
        </w:rPr>
        <w:t xml:space="preserve"> </w:t>
      </w:r>
      <w:r w:rsidRPr="004444FD">
        <w:rPr>
          <w:sz w:val="22"/>
          <w:szCs w:val="22"/>
        </w:rPr>
        <w:t xml:space="preserve">punktā norādītajā adresē līdz </w:t>
      </w:r>
      <w:r>
        <w:rPr>
          <w:sz w:val="22"/>
          <w:szCs w:val="22"/>
        </w:rPr>
        <w:t>5</w:t>
      </w:r>
      <w:r w:rsidRPr="004444FD">
        <w:rPr>
          <w:sz w:val="22"/>
          <w:szCs w:val="22"/>
        </w:rPr>
        <w:t>.4.</w:t>
      </w:r>
      <w:r>
        <w:rPr>
          <w:sz w:val="22"/>
          <w:szCs w:val="22"/>
        </w:rPr>
        <w:t xml:space="preserve"> </w:t>
      </w:r>
      <w:r w:rsidRPr="004444FD">
        <w:rPr>
          <w:sz w:val="22"/>
          <w:szCs w:val="22"/>
        </w:rPr>
        <w:t xml:space="preserve">punktā noteiktajam termiņam un par to pilnu atbildību </w:t>
      </w:r>
      <w:r w:rsidRPr="00EF56E2">
        <w:rPr>
          <w:sz w:val="22"/>
          <w:szCs w:val="22"/>
        </w:rPr>
        <w:t xml:space="preserve">uzņemas pretendents. </w:t>
      </w:r>
    </w:p>
    <w:p w14:paraId="2C9700D4" w14:textId="71DD8726" w:rsidR="0045739A" w:rsidRPr="00EF56E2" w:rsidRDefault="0045739A" w:rsidP="0045739A">
      <w:pPr>
        <w:pStyle w:val="ListParagraph"/>
        <w:widowControl w:val="0"/>
        <w:numPr>
          <w:ilvl w:val="1"/>
          <w:numId w:val="28"/>
        </w:numPr>
        <w:ind w:left="567" w:hanging="567"/>
        <w:jc w:val="both"/>
        <w:rPr>
          <w:kern w:val="32"/>
          <w:sz w:val="22"/>
          <w:szCs w:val="22"/>
        </w:rPr>
      </w:pPr>
      <w:r w:rsidRPr="00EF56E2">
        <w:rPr>
          <w:sz w:val="22"/>
          <w:szCs w:val="22"/>
        </w:rPr>
        <w:t xml:space="preserve">Piedāvājuma iesniegšanas termiņš – līdz </w:t>
      </w:r>
      <w:r w:rsidRPr="0017542F">
        <w:rPr>
          <w:b/>
          <w:bCs/>
          <w:color w:val="FF0000"/>
          <w:sz w:val="22"/>
          <w:szCs w:val="22"/>
        </w:rPr>
        <w:t>2023. gada</w:t>
      </w:r>
      <w:r w:rsidR="000F224D" w:rsidRPr="0017542F">
        <w:rPr>
          <w:b/>
          <w:bCs/>
          <w:color w:val="FF0000"/>
          <w:sz w:val="22"/>
          <w:szCs w:val="22"/>
        </w:rPr>
        <w:t xml:space="preserve"> </w:t>
      </w:r>
      <w:r w:rsidR="0017542F" w:rsidRPr="0017542F">
        <w:rPr>
          <w:b/>
          <w:bCs/>
          <w:color w:val="FF0000"/>
          <w:sz w:val="22"/>
          <w:szCs w:val="22"/>
        </w:rPr>
        <w:t>23</w:t>
      </w:r>
      <w:r w:rsidRPr="0017542F">
        <w:rPr>
          <w:b/>
          <w:bCs/>
          <w:color w:val="FF0000"/>
          <w:sz w:val="22"/>
          <w:szCs w:val="22"/>
        </w:rPr>
        <w:t xml:space="preserve">. novembrim </w:t>
      </w:r>
      <w:r w:rsidRPr="000F224D">
        <w:rPr>
          <w:b/>
          <w:bCs/>
          <w:sz w:val="22"/>
          <w:szCs w:val="22"/>
        </w:rPr>
        <w:t>plkst</w:t>
      </w:r>
      <w:r w:rsidRPr="00EF56E2">
        <w:rPr>
          <w:b/>
          <w:bCs/>
          <w:sz w:val="22"/>
          <w:szCs w:val="22"/>
        </w:rPr>
        <w:t>. 1</w:t>
      </w:r>
      <w:r w:rsidR="00E50498">
        <w:rPr>
          <w:b/>
          <w:bCs/>
          <w:sz w:val="22"/>
          <w:szCs w:val="22"/>
        </w:rPr>
        <w:t>0</w:t>
      </w:r>
      <w:r w:rsidRPr="00EF56E2">
        <w:rPr>
          <w:b/>
          <w:bCs/>
          <w:sz w:val="22"/>
          <w:szCs w:val="22"/>
        </w:rPr>
        <w:t>.00</w:t>
      </w:r>
      <w:r w:rsidRPr="00EF56E2">
        <w:rPr>
          <w:sz w:val="22"/>
          <w:szCs w:val="22"/>
        </w:rPr>
        <w:t xml:space="preserve">. </w:t>
      </w:r>
    </w:p>
    <w:p w14:paraId="380785FB" w14:textId="5FF90A24" w:rsidR="0045739A" w:rsidRPr="00A7647F" w:rsidRDefault="0045739A" w:rsidP="0045739A">
      <w:pPr>
        <w:pStyle w:val="ListParagraph"/>
        <w:widowControl w:val="0"/>
        <w:numPr>
          <w:ilvl w:val="1"/>
          <w:numId w:val="28"/>
        </w:numPr>
        <w:ind w:left="567" w:hanging="567"/>
        <w:jc w:val="both"/>
        <w:rPr>
          <w:kern w:val="32"/>
          <w:sz w:val="22"/>
          <w:szCs w:val="22"/>
        </w:rPr>
      </w:pPr>
      <w:r w:rsidRPr="00EF56E2">
        <w:rPr>
          <w:sz w:val="22"/>
          <w:szCs w:val="22"/>
        </w:rPr>
        <w:t xml:space="preserve">Iesniegto piedāvājumu atvēršana notiks </w:t>
      </w:r>
      <w:r w:rsidRPr="0017542F">
        <w:rPr>
          <w:b/>
          <w:bCs/>
          <w:color w:val="FF0000"/>
          <w:sz w:val="22"/>
          <w:szCs w:val="22"/>
        </w:rPr>
        <w:t xml:space="preserve">2023. gada </w:t>
      </w:r>
      <w:r w:rsidR="0017542F" w:rsidRPr="0017542F">
        <w:rPr>
          <w:b/>
          <w:bCs/>
          <w:color w:val="FF0000"/>
          <w:sz w:val="22"/>
          <w:szCs w:val="22"/>
        </w:rPr>
        <w:t>23</w:t>
      </w:r>
      <w:r w:rsidRPr="0017542F">
        <w:rPr>
          <w:b/>
          <w:bCs/>
          <w:color w:val="FF0000"/>
          <w:sz w:val="22"/>
          <w:szCs w:val="22"/>
        </w:rPr>
        <w:t>. novembrī</w:t>
      </w:r>
      <w:r w:rsidRPr="000F224D">
        <w:rPr>
          <w:b/>
          <w:bCs/>
          <w:sz w:val="22"/>
          <w:szCs w:val="22"/>
        </w:rPr>
        <w:t>, plkst</w:t>
      </w:r>
      <w:r w:rsidRPr="00EF56E2">
        <w:rPr>
          <w:b/>
          <w:bCs/>
          <w:sz w:val="22"/>
          <w:szCs w:val="22"/>
        </w:rPr>
        <w:t>. 1</w:t>
      </w:r>
      <w:r w:rsidR="00E50498">
        <w:rPr>
          <w:b/>
          <w:bCs/>
          <w:sz w:val="22"/>
          <w:szCs w:val="22"/>
        </w:rPr>
        <w:t>0</w:t>
      </w:r>
      <w:r w:rsidRPr="00EF56E2">
        <w:rPr>
          <w:b/>
          <w:bCs/>
          <w:sz w:val="22"/>
          <w:szCs w:val="22"/>
        </w:rPr>
        <w:t>.00</w:t>
      </w:r>
      <w:r w:rsidRPr="00EF56E2">
        <w:rPr>
          <w:sz w:val="22"/>
          <w:szCs w:val="22"/>
        </w:rPr>
        <w:t>, SIA “Daugavpils ūdens” Ūdensvada ielā 3, Daugavpilī administratīvajā ēkas apspriežu zālē. Piedāvājumu atvēršanā ir atklāta, līdz ar to, tajā var piedalīties visi interesenti</w:t>
      </w:r>
      <w:r w:rsidRPr="00A7647F">
        <w:rPr>
          <w:sz w:val="22"/>
          <w:szCs w:val="22"/>
        </w:rPr>
        <w:t xml:space="preserve">. </w:t>
      </w:r>
    </w:p>
    <w:p w14:paraId="13ABB42B" w14:textId="77777777" w:rsidR="0045739A" w:rsidRPr="004444FD" w:rsidRDefault="0045739A" w:rsidP="0045739A">
      <w:pPr>
        <w:pStyle w:val="ListParagraph"/>
        <w:widowControl w:val="0"/>
        <w:numPr>
          <w:ilvl w:val="1"/>
          <w:numId w:val="28"/>
        </w:numPr>
        <w:autoSpaceDE w:val="0"/>
        <w:autoSpaceDN w:val="0"/>
        <w:adjustRightInd w:val="0"/>
        <w:ind w:left="567" w:hanging="567"/>
        <w:jc w:val="both"/>
        <w:rPr>
          <w:sz w:val="22"/>
          <w:szCs w:val="22"/>
        </w:rPr>
      </w:pPr>
      <w:r w:rsidRPr="004444FD">
        <w:rPr>
          <w:sz w:val="22"/>
          <w:szCs w:val="22"/>
        </w:rPr>
        <w:t>Piedāvājums, kas iesniegts pēc minētā termiņa, netiks izskatīts un neatvērts tiks atdots vai nosūtīts atpakaļ iesniedzējam.</w:t>
      </w:r>
    </w:p>
    <w:p w14:paraId="3D2BA220" w14:textId="77777777" w:rsidR="0045739A" w:rsidRDefault="0045739A" w:rsidP="0045739A">
      <w:pPr>
        <w:pStyle w:val="ListParagraph"/>
        <w:widowControl w:val="0"/>
        <w:numPr>
          <w:ilvl w:val="1"/>
          <w:numId w:val="28"/>
        </w:numPr>
        <w:autoSpaceDE w:val="0"/>
        <w:autoSpaceDN w:val="0"/>
        <w:adjustRightInd w:val="0"/>
        <w:ind w:left="567" w:hanging="567"/>
        <w:jc w:val="both"/>
        <w:rPr>
          <w:sz w:val="22"/>
          <w:szCs w:val="22"/>
        </w:rPr>
      </w:pPr>
      <w:r w:rsidRPr="004444FD">
        <w:rPr>
          <w:sz w:val="22"/>
          <w:szCs w:val="22"/>
        </w:rPr>
        <w:t>Elektroniski iesniegts piedāvājums, kurš tiks iesniegts neievērojot šī nolikumā noteiktās prasības elektronisko piedāvājumu iesniegšanai, netiks izskatīts.</w:t>
      </w:r>
      <w:r>
        <w:rPr>
          <w:sz w:val="22"/>
          <w:szCs w:val="22"/>
        </w:rPr>
        <w:t xml:space="preserve"> </w:t>
      </w:r>
    </w:p>
    <w:p w14:paraId="4DF76A8F" w14:textId="77777777" w:rsidR="0045739A" w:rsidRDefault="0045739A" w:rsidP="0045739A">
      <w:pPr>
        <w:pStyle w:val="ListParagraph"/>
        <w:widowControl w:val="0"/>
        <w:numPr>
          <w:ilvl w:val="1"/>
          <w:numId w:val="28"/>
        </w:numPr>
        <w:autoSpaceDE w:val="0"/>
        <w:autoSpaceDN w:val="0"/>
        <w:adjustRightInd w:val="0"/>
        <w:ind w:left="567" w:hanging="567"/>
        <w:jc w:val="both"/>
        <w:rPr>
          <w:sz w:val="22"/>
          <w:szCs w:val="22"/>
        </w:rPr>
      </w:pPr>
      <w:r w:rsidRPr="004444FD">
        <w:rPr>
          <w:sz w:val="22"/>
          <w:szCs w:val="22"/>
        </w:rPr>
        <w:t>Piedāvājumu vērtēšanu un lēmumu pieņemšanu komisija veic slēgtā sēdē.</w:t>
      </w:r>
      <w:r>
        <w:rPr>
          <w:sz w:val="22"/>
          <w:szCs w:val="22"/>
        </w:rPr>
        <w:t xml:space="preserve"> </w:t>
      </w:r>
    </w:p>
    <w:p w14:paraId="27BFCDFC" w14:textId="77777777" w:rsidR="0045739A" w:rsidRDefault="0045739A" w:rsidP="0045739A">
      <w:pPr>
        <w:pStyle w:val="ListParagraph"/>
        <w:widowControl w:val="0"/>
        <w:numPr>
          <w:ilvl w:val="1"/>
          <w:numId w:val="28"/>
        </w:numPr>
        <w:autoSpaceDE w:val="0"/>
        <w:autoSpaceDN w:val="0"/>
        <w:adjustRightInd w:val="0"/>
        <w:ind w:left="567" w:hanging="567"/>
        <w:jc w:val="both"/>
        <w:rPr>
          <w:sz w:val="22"/>
          <w:szCs w:val="22"/>
        </w:rPr>
      </w:pPr>
      <w:r w:rsidRPr="004444FD">
        <w:rPr>
          <w:sz w:val="22"/>
          <w:szCs w:val="22"/>
        </w:rPr>
        <w:t>Pretendenta iesniegtais piedāvājums nozīmē pilnīgu šīs iepirkuma procedūras nolikuma noteikumu pieņemšanu un atbildību par to izpildi.</w:t>
      </w:r>
      <w:r>
        <w:rPr>
          <w:sz w:val="22"/>
          <w:szCs w:val="22"/>
        </w:rPr>
        <w:t xml:space="preserve"> </w:t>
      </w:r>
    </w:p>
    <w:p w14:paraId="11AC27EC" w14:textId="77777777" w:rsidR="003B0610" w:rsidRPr="003B0610" w:rsidRDefault="003B0610" w:rsidP="003B0610">
      <w:pPr>
        <w:pStyle w:val="ListParagraph"/>
        <w:widowControl w:val="0"/>
        <w:autoSpaceDE w:val="0"/>
        <w:autoSpaceDN w:val="0"/>
        <w:adjustRightInd w:val="0"/>
        <w:ind w:left="567"/>
        <w:jc w:val="both"/>
        <w:rPr>
          <w:sz w:val="22"/>
          <w:szCs w:val="22"/>
        </w:rPr>
      </w:pPr>
    </w:p>
    <w:p w14:paraId="2203A326" w14:textId="77777777" w:rsidR="003B0610" w:rsidRPr="003B0610" w:rsidRDefault="003B0610" w:rsidP="003B0610">
      <w:pPr>
        <w:pStyle w:val="Heading2"/>
        <w:numPr>
          <w:ilvl w:val="0"/>
          <w:numId w:val="28"/>
        </w:numPr>
        <w:spacing w:before="0"/>
        <w:ind w:left="567" w:hanging="567"/>
        <w:rPr>
          <w:rFonts w:ascii="Times New Roman" w:hAnsi="Times New Roman" w:cs="Times New Roman"/>
          <w:color w:val="auto"/>
          <w:sz w:val="22"/>
          <w:szCs w:val="22"/>
        </w:rPr>
      </w:pPr>
      <w:bookmarkStart w:id="8" w:name="_Toc145677704"/>
      <w:bookmarkStart w:id="9" w:name="_Toc149724797"/>
      <w:r w:rsidRPr="003B0610">
        <w:rPr>
          <w:rFonts w:ascii="Times New Roman" w:hAnsi="Times New Roman" w:cs="Times New Roman"/>
          <w:color w:val="auto"/>
          <w:sz w:val="22"/>
          <w:szCs w:val="22"/>
        </w:rPr>
        <w:t>Prasības attiecībā uz piedāvājuma noformējumu un iesniegšanu</w:t>
      </w:r>
      <w:bookmarkEnd w:id="8"/>
      <w:bookmarkEnd w:id="9"/>
    </w:p>
    <w:p w14:paraId="49377744" w14:textId="2C6F48EB" w:rsidR="009A4AAB" w:rsidRPr="00A65C48" w:rsidRDefault="009A4AAB" w:rsidP="00F12683">
      <w:pPr>
        <w:pStyle w:val="ListParagraph"/>
        <w:widowControl w:val="0"/>
        <w:numPr>
          <w:ilvl w:val="1"/>
          <w:numId w:val="28"/>
        </w:numPr>
        <w:ind w:left="567" w:hanging="567"/>
        <w:jc w:val="both"/>
        <w:rPr>
          <w:sz w:val="22"/>
          <w:szCs w:val="22"/>
        </w:rPr>
      </w:pPr>
      <w:r w:rsidRPr="003B0610">
        <w:rPr>
          <w:sz w:val="22"/>
          <w:szCs w:val="22"/>
        </w:rPr>
        <w:t xml:space="preserve">Pretendents sagatavo un iesniedz piedāvājumu saskaņā ar iepirkuma procedūras dokumentu </w:t>
      </w:r>
      <w:r w:rsidRPr="00A65C48">
        <w:rPr>
          <w:sz w:val="22"/>
          <w:szCs w:val="22"/>
        </w:rPr>
        <w:t>prasībām.</w:t>
      </w:r>
    </w:p>
    <w:p w14:paraId="7FA81C51" w14:textId="77777777" w:rsidR="00A65C48" w:rsidRDefault="009A4AAB" w:rsidP="00F12683">
      <w:pPr>
        <w:pStyle w:val="ListParagraph"/>
        <w:widowControl w:val="0"/>
        <w:numPr>
          <w:ilvl w:val="1"/>
          <w:numId w:val="28"/>
        </w:numPr>
        <w:ind w:left="567" w:hanging="567"/>
        <w:jc w:val="both"/>
        <w:rPr>
          <w:sz w:val="22"/>
          <w:szCs w:val="22"/>
        </w:rPr>
      </w:pPr>
      <w:r w:rsidRPr="00A65C48">
        <w:rPr>
          <w:sz w:val="22"/>
          <w:szCs w:val="22"/>
        </w:rPr>
        <w:t>Ja piedāvājumu sagatavo un iesniedz elektroniski, piegādātājs ir tiesīgs ar vienu drošu elektronisko parakstu parakstīt visus dokumentus kā vienu kopumu vai katru atsevišķi.</w:t>
      </w:r>
      <w:r w:rsidR="00A65C48">
        <w:rPr>
          <w:sz w:val="22"/>
          <w:szCs w:val="22"/>
        </w:rPr>
        <w:t xml:space="preserve"> </w:t>
      </w:r>
    </w:p>
    <w:p w14:paraId="4A235F51" w14:textId="77777777" w:rsidR="00A65C48" w:rsidRDefault="009A4AAB" w:rsidP="00F12683">
      <w:pPr>
        <w:pStyle w:val="ListParagraph"/>
        <w:widowControl w:val="0"/>
        <w:numPr>
          <w:ilvl w:val="1"/>
          <w:numId w:val="28"/>
        </w:numPr>
        <w:ind w:left="567" w:hanging="567"/>
        <w:jc w:val="both"/>
        <w:rPr>
          <w:sz w:val="22"/>
          <w:szCs w:val="22"/>
        </w:rPr>
      </w:pPr>
      <w:r w:rsidRPr="00A65C48">
        <w:rPr>
          <w:sz w:val="22"/>
          <w:szCs w:val="22"/>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r w:rsidR="00A65C48">
        <w:rPr>
          <w:sz w:val="22"/>
          <w:szCs w:val="22"/>
        </w:rPr>
        <w:t xml:space="preserve"> </w:t>
      </w:r>
    </w:p>
    <w:p w14:paraId="4D511C1B" w14:textId="112EC40A" w:rsidR="009A4AAB" w:rsidRPr="00A65C48" w:rsidRDefault="009A4AAB" w:rsidP="00F12683">
      <w:pPr>
        <w:pStyle w:val="ListParagraph"/>
        <w:widowControl w:val="0"/>
        <w:numPr>
          <w:ilvl w:val="1"/>
          <w:numId w:val="28"/>
        </w:numPr>
        <w:ind w:left="567" w:hanging="567"/>
        <w:jc w:val="both"/>
        <w:rPr>
          <w:sz w:val="22"/>
          <w:szCs w:val="22"/>
        </w:rPr>
      </w:pPr>
      <w:r w:rsidRPr="00A65C48">
        <w:rPr>
          <w:sz w:val="22"/>
          <w:szCs w:val="22"/>
        </w:rPr>
        <w:t>Piedāvājums jāiesniedz slēgtā aploksnē un aizzīmogotā iepakojumā (aploksnē). Uz iepakojuma jānorāda:</w:t>
      </w:r>
    </w:p>
    <w:p w14:paraId="36850923" w14:textId="28F2A1F0" w:rsidR="00F74FA4" w:rsidRPr="002B34CE" w:rsidRDefault="00F74FA4" w:rsidP="00A65C48">
      <w:pPr>
        <w:widowControl w:val="0"/>
        <w:tabs>
          <w:tab w:val="num" w:pos="567"/>
        </w:tabs>
        <w:jc w:val="center"/>
        <w:rPr>
          <w:b/>
          <w:bCs/>
          <w:snapToGrid w:val="0"/>
          <w:sz w:val="22"/>
          <w:szCs w:val="22"/>
        </w:rPr>
      </w:pPr>
      <w:r w:rsidRPr="002B34CE">
        <w:rPr>
          <w:b/>
          <w:bCs/>
          <w:snapToGrid w:val="0"/>
          <w:sz w:val="22"/>
          <w:szCs w:val="22"/>
        </w:rPr>
        <w:t>S</w:t>
      </w:r>
      <w:r w:rsidR="001D1EEF" w:rsidRPr="002B34CE">
        <w:rPr>
          <w:b/>
          <w:bCs/>
          <w:snapToGrid w:val="0"/>
          <w:sz w:val="22"/>
          <w:szCs w:val="22"/>
        </w:rPr>
        <w:t xml:space="preserve">abiedrībai ar ierobežotu atbildību </w:t>
      </w:r>
      <w:r w:rsidRPr="002B34CE">
        <w:rPr>
          <w:b/>
          <w:bCs/>
          <w:snapToGrid w:val="0"/>
          <w:sz w:val="22"/>
          <w:szCs w:val="22"/>
        </w:rPr>
        <w:t>“Daugavpils ūdens”</w:t>
      </w:r>
    </w:p>
    <w:p w14:paraId="28BC62A7" w14:textId="18F1F118" w:rsidR="00F74FA4" w:rsidRPr="002B34CE" w:rsidRDefault="00F74FA4" w:rsidP="00A65C48">
      <w:pPr>
        <w:widowControl w:val="0"/>
        <w:tabs>
          <w:tab w:val="num" w:pos="567"/>
        </w:tabs>
        <w:jc w:val="center"/>
        <w:rPr>
          <w:b/>
          <w:bCs/>
          <w:snapToGrid w:val="0"/>
          <w:sz w:val="22"/>
          <w:szCs w:val="22"/>
        </w:rPr>
      </w:pPr>
      <w:r w:rsidRPr="002B34CE">
        <w:rPr>
          <w:b/>
          <w:bCs/>
          <w:snapToGrid w:val="0"/>
          <w:sz w:val="22"/>
          <w:szCs w:val="22"/>
        </w:rPr>
        <w:t>Ūdensvada iela 3, Daugavpils, Latvija, LV – 5401</w:t>
      </w:r>
    </w:p>
    <w:p w14:paraId="5E215976" w14:textId="77777777" w:rsidR="00F74FA4" w:rsidRPr="002B34CE" w:rsidRDefault="00F74FA4" w:rsidP="00A65C48">
      <w:pPr>
        <w:widowControl w:val="0"/>
        <w:tabs>
          <w:tab w:val="num" w:pos="567"/>
        </w:tabs>
        <w:jc w:val="center"/>
        <w:rPr>
          <w:b/>
          <w:bCs/>
          <w:snapToGrid w:val="0"/>
          <w:sz w:val="22"/>
          <w:szCs w:val="22"/>
        </w:rPr>
      </w:pPr>
      <w:r w:rsidRPr="002B34CE">
        <w:rPr>
          <w:b/>
          <w:bCs/>
          <w:snapToGrid w:val="0"/>
          <w:sz w:val="22"/>
          <w:szCs w:val="22"/>
        </w:rPr>
        <w:t>Piedāvājums iepirkuma procedūrai</w:t>
      </w:r>
    </w:p>
    <w:p w14:paraId="4071F7EE" w14:textId="48A4499C" w:rsidR="00F74FA4" w:rsidRPr="002B34CE" w:rsidRDefault="009A4AAB" w:rsidP="00A65C48">
      <w:pPr>
        <w:jc w:val="center"/>
        <w:rPr>
          <w:sz w:val="22"/>
          <w:szCs w:val="22"/>
        </w:rPr>
      </w:pPr>
      <w:r w:rsidRPr="002B34CE">
        <w:rPr>
          <w:b/>
          <w:bCs/>
          <w:sz w:val="22"/>
          <w:szCs w:val="22"/>
        </w:rPr>
        <w:t>“</w:t>
      </w:r>
      <w:r w:rsidR="0078330B" w:rsidRPr="002B34CE">
        <w:rPr>
          <w:b/>
          <w:bCs/>
          <w:sz w:val="22"/>
          <w:szCs w:val="22"/>
        </w:rPr>
        <w:t>Dabasgāzes iegāde</w:t>
      </w:r>
      <w:r w:rsidRPr="002B34CE">
        <w:rPr>
          <w:b/>
          <w:bCs/>
          <w:sz w:val="22"/>
          <w:szCs w:val="22"/>
        </w:rPr>
        <w:t>”</w:t>
      </w:r>
    </w:p>
    <w:p w14:paraId="4E675086" w14:textId="4103F86C" w:rsidR="00E203EF" w:rsidRDefault="00F74FA4" w:rsidP="00A65C48">
      <w:pPr>
        <w:widowControl w:val="0"/>
        <w:tabs>
          <w:tab w:val="num" w:pos="567"/>
        </w:tabs>
        <w:jc w:val="center"/>
        <w:rPr>
          <w:b/>
          <w:bCs/>
          <w:snapToGrid w:val="0"/>
          <w:sz w:val="22"/>
          <w:szCs w:val="22"/>
        </w:rPr>
      </w:pPr>
      <w:r w:rsidRPr="002B34CE">
        <w:rPr>
          <w:b/>
          <w:bCs/>
          <w:snapToGrid w:val="0"/>
          <w:sz w:val="22"/>
          <w:szCs w:val="22"/>
        </w:rPr>
        <w:t>iepirkuma identifikācijas Nr. DŪ</w:t>
      </w:r>
      <w:r w:rsidR="00A65C48" w:rsidRPr="002B34CE">
        <w:rPr>
          <w:b/>
          <w:bCs/>
          <w:snapToGrid w:val="0"/>
          <w:sz w:val="22"/>
          <w:szCs w:val="22"/>
        </w:rPr>
        <w:t xml:space="preserve"> </w:t>
      </w:r>
      <w:r w:rsidRPr="002B34CE">
        <w:rPr>
          <w:b/>
          <w:bCs/>
          <w:snapToGrid w:val="0"/>
          <w:sz w:val="22"/>
          <w:szCs w:val="22"/>
        </w:rPr>
        <w:t>20</w:t>
      </w:r>
      <w:r w:rsidR="000872DD" w:rsidRPr="002B34CE">
        <w:rPr>
          <w:b/>
          <w:bCs/>
          <w:snapToGrid w:val="0"/>
          <w:sz w:val="22"/>
          <w:szCs w:val="22"/>
        </w:rPr>
        <w:t>2</w:t>
      </w:r>
      <w:r w:rsidR="003B0610">
        <w:rPr>
          <w:b/>
          <w:bCs/>
          <w:snapToGrid w:val="0"/>
          <w:sz w:val="22"/>
          <w:szCs w:val="22"/>
        </w:rPr>
        <w:t>3/46</w:t>
      </w:r>
    </w:p>
    <w:p w14:paraId="373A06B8" w14:textId="36667819" w:rsidR="00F74FA4" w:rsidRPr="002B34CE" w:rsidRDefault="00F74FA4" w:rsidP="00A65C48">
      <w:pPr>
        <w:widowControl w:val="0"/>
        <w:tabs>
          <w:tab w:val="num" w:pos="567"/>
        </w:tabs>
        <w:jc w:val="center"/>
        <w:rPr>
          <w:b/>
          <w:bCs/>
          <w:snapToGrid w:val="0"/>
          <w:sz w:val="22"/>
          <w:szCs w:val="22"/>
        </w:rPr>
      </w:pPr>
      <w:r w:rsidRPr="002B34CE">
        <w:rPr>
          <w:b/>
          <w:bCs/>
          <w:snapToGrid w:val="0"/>
          <w:sz w:val="22"/>
          <w:szCs w:val="22"/>
        </w:rPr>
        <w:t xml:space="preserve">Neatvērt </w:t>
      </w:r>
      <w:r w:rsidRPr="006447C8">
        <w:rPr>
          <w:b/>
          <w:bCs/>
          <w:snapToGrid w:val="0"/>
          <w:sz w:val="22"/>
          <w:szCs w:val="22"/>
        </w:rPr>
        <w:t>līdz 20</w:t>
      </w:r>
      <w:r w:rsidR="000872DD" w:rsidRPr="006447C8">
        <w:rPr>
          <w:b/>
          <w:bCs/>
          <w:snapToGrid w:val="0"/>
          <w:sz w:val="22"/>
          <w:szCs w:val="22"/>
        </w:rPr>
        <w:t>2</w:t>
      </w:r>
      <w:r w:rsidR="003B0610">
        <w:rPr>
          <w:b/>
          <w:bCs/>
          <w:snapToGrid w:val="0"/>
          <w:sz w:val="22"/>
          <w:szCs w:val="22"/>
        </w:rPr>
        <w:t>3</w:t>
      </w:r>
      <w:r w:rsidRPr="006447C8">
        <w:rPr>
          <w:b/>
          <w:bCs/>
          <w:snapToGrid w:val="0"/>
          <w:sz w:val="22"/>
          <w:szCs w:val="22"/>
        </w:rPr>
        <w:t>.</w:t>
      </w:r>
      <w:r w:rsidR="001D1EEF" w:rsidRPr="006447C8">
        <w:rPr>
          <w:b/>
          <w:bCs/>
          <w:snapToGrid w:val="0"/>
          <w:sz w:val="22"/>
          <w:szCs w:val="22"/>
        </w:rPr>
        <w:t xml:space="preserve"> </w:t>
      </w:r>
      <w:r w:rsidRPr="000F224D">
        <w:rPr>
          <w:b/>
          <w:bCs/>
          <w:snapToGrid w:val="0"/>
          <w:sz w:val="22"/>
          <w:szCs w:val="22"/>
        </w:rPr>
        <w:t xml:space="preserve">gada </w:t>
      </w:r>
      <w:r w:rsidR="000F224D" w:rsidRPr="000F224D">
        <w:rPr>
          <w:b/>
          <w:bCs/>
          <w:snapToGrid w:val="0"/>
          <w:sz w:val="22"/>
          <w:szCs w:val="22"/>
        </w:rPr>
        <w:t>17</w:t>
      </w:r>
      <w:r w:rsidR="006447C8" w:rsidRPr="000F224D">
        <w:rPr>
          <w:b/>
          <w:bCs/>
          <w:snapToGrid w:val="0"/>
          <w:sz w:val="22"/>
          <w:szCs w:val="22"/>
        </w:rPr>
        <w:t>. novembrim</w:t>
      </w:r>
      <w:r w:rsidRPr="000F224D">
        <w:rPr>
          <w:b/>
          <w:bCs/>
          <w:snapToGrid w:val="0"/>
          <w:sz w:val="22"/>
          <w:szCs w:val="22"/>
        </w:rPr>
        <w:t xml:space="preserve"> plkst</w:t>
      </w:r>
      <w:r w:rsidR="00C05D5F" w:rsidRPr="000F224D">
        <w:rPr>
          <w:b/>
          <w:bCs/>
          <w:snapToGrid w:val="0"/>
          <w:sz w:val="22"/>
          <w:szCs w:val="22"/>
        </w:rPr>
        <w:t>.</w:t>
      </w:r>
      <w:r w:rsidR="006447C8" w:rsidRPr="000F224D">
        <w:rPr>
          <w:b/>
          <w:bCs/>
          <w:snapToGrid w:val="0"/>
          <w:sz w:val="22"/>
          <w:szCs w:val="22"/>
        </w:rPr>
        <w:t xml:space="preserve"> 1</w:t>
      </w:r>
      <w:r w:rsidR="00E50498" w:rsidRPr="000F224D">
        <w:rPr>
          <w:b/>
          <w:bCs/>
          <w:snapToGrid w:val="0"/>
          <w:sz w:val="22"/>
          <w:szCs w:val="22"/>
        </w:rPr>
        <w:t>0</w:t>
      </w:r>
      <w:r w:rsidR="006447C8" w:rsidRPr="000F224D">
        <w:rPr>
          <w:b/>
          <w:bCs/>
          <w:snapToGrid w:val="0"/>
          <w:sz w:val="22"/>
          <w:szCs w:val="22"/>
        </w:rPr>
        <w:t>.00</w:t>
      </w:r>
      <w:r w:rsidR="001D1EEF" w:rsidRPr="002B34CE">
        <w:rPr>
          <w:b/>
          <w:bCs/>
          <w:snapToGrid w:val="0"/>
          <w:sz w:val="22"/>
          <w:szCs w:val="22"/>
        </w:rPr>
        <w:t xml:space="preserve"> </w:t>
      </w:r>
    </w:p>
    <w:p w14:paraId="48209F2E" w14:textId="77777777" w:rsidR="00F74FA4" w:rsidRPr="002B34CE" w:rsidRDefault="00F74FA4" w:rsidP="00A65C48">
      <w:pPr>
        <w:widowControl w:val="0"/>
        <w:tabs>
          <w:tab w:val="num" w:pos="567"/>
        </w:tabs>
        <w:ind w:left="567"/>
        <w:jc w:val="center"/>
        <w:rPr>
          <w:b/>
          <w:bCs/>
          <w:snapToGrid w:val="0"/>
          <w:sz w:val="22"/>
          <w:szCs w:val="22"/>
        </w:rPr>
      </w:pPr>
      <w:r w:rsidRPr="002B34CE">
        <w:rPr>
          <w:b/>
          <w:bCs/>
          <w:snapToGrid w:val="0"/>
          <w:sz w:val="22"/>
          <w:szCs w:val="22"/>
          <w:highlight w:val="yellow"/>
        </w:rPr>
        <w:t>&lt;Pretendenta nosaukums, juridiskā adrese un reģistrācijas numurs, kontaktpersona, tālrunis&gt;</w:t>
      </w:r>
    </w:p>
    <w:p w14:paraId="68E9FA35" w14:textId="77777777" w:rsidR="00A53545" w:rsidRDefault="00A53545" w:rsidP="003C2349">
      <w:pPr>
        <w:widowControl w:val="0"/>
        <w:ind w:left="567"/>
        <w:jc w:val="both"/>
        <w:rPr>
          <w:sz w:val="22"/>
          <w:szCs w:val="22"/>
        </w:rPr>
      </w:pPr>
      <w:r w:rsidRPr="009C65DA">
        <w:rPr>
          <w:sz w:val="22"/>
          <w:szCs w:val="22"/>
        </w:rPr>
        <w:t>Ja piedāvājumu iesniedz elektroniski, iepirkuma procedūras nosaukumu un identifikācijas numuru ar norādi par piedāvājuma atvēršanas datumu un laiku ir jāiekļauj elektroniskās vēstules tēmā.</w:t>
      </w:r>
    </w:p>
    <w:p w14:paraId="7FCBDBDF" w14:textId="1E2A80B3" w:rsidR="0032129A" w:rsidRPr="00A65C48" w:rsidRDefault="0032129A" w:rsidP="00F12683">
      <w:pPr>
        <w:pStyle w:val="ListParagraph"/>
        <w:widowControl w:val="0"/>
        <w:numPr>
          <w:ilvl w:val="1"/>
          <w:numId w:val="28"/>
        </w:numPr>
        <w:ind w:left="567" w:hanging="567"/>
        <w:jc w:val="both"/>
        <w:rPr>
          <w:sz w:val="22"/>
          <w:szCs w:val="22"/>
        </w:rPr>
      </w:pPr>
      <w:r w:rsidRPr="00A65C48">
        <w:rPr>
          <w:sz w:val="22"/>
          <w:szCs w:val="22"/>
        </w:rPr>
        <w:t>Piedāvājuma sākumā pēc titullapas jābūt piedāvājuma satura r</w:t>
      </w:r>
      <w:r w:rsidR="009725C8" w:rsidRPr="00A65C48">
        <w:rPr>
          <w:sz w:val="22"/>
          <w:szCs w:val="22"/>
        </w:rPr>
        <w:t>ā</w:t>
      </w:r>
      <w:r w:rsidRPr="00A65C48">
        <w:rPr>
          <w:sz w:val="22"/>
          <w:szCs w:val="22"/>
        </w:rPr>
        <w:t>dītājam, aiz kura seko visi pārējie piedāvājumā iekļaujamie dokumenti.</w:t>
      </w:r>
    </w:p>
    <w:p w14:paraId="09321E01" w14:textId="77777777" w:rsidR="00A65C48" w:rsidRDefault="0032129A" w:rsidP="00F12683">
      <w:pPr>
        <w:pStyle w:val="ListParagraph"/>
        <w:widowControl w:val="0"/>
        <w:numPr>
          <w:ilvl w:val="1"/>
          <w:numId w:val="28"/>
        </w:numPr>
        <w:ind w:left="567" w:hanging="567"/>
        <w:jc w:val="both"/>
        <w:rPr>
          <w:sz w:val="22"/>
          <w:szCs w:val="22"/>
        </w:rPr>
      </w:pPr>
      <w:r w:rsidRPr="00A65C48">
        <w:rPr>
          <w:sz w:val="22"/>
          <w:szCs w:val="22"/>
        </w:rPr>
        <w:t>Piedāvājumā iekļautajiem dokumentiem, kā arī kopijām un tulkojumiem jābūt noformētiem atbilstoši spēkā esošo dokumentu izstrādāšanas un noformēšanas kārtību regulējošo normatīvo aktu prasībām.</w:t>
      </w:r>
      <w:r w:rsidR="00A65C48">
        <w:rPr>
          <w:sz w:val="22"/>
          <w:szCs w:val="22"/>
        </w:rPr>
        <w:t xml:space="preserve"> </w:t>
      </w:r>
    </w:p>
    <w:p w14:paraId="72AAE23C" w14:textId="77777777" w:rsidR="00A65C48" w:rsidRDefault="0032129A" w:rsidP="00F12683">
      <w:pPr>
        <w:pStyle w:val="ListParagraph"/>
        <w:widowControl w:val="0"/>
        <w:numPr>
          <w:ilvl w:val="1"/>
          <w:numId w:val="28"/>
        </w:numPr>
        <w:ind w:left="567" w:hanging="567"/>
        <w:jc w:val="both"/>
        <w:rPr>
          <w:sz w:val="22"/>
          <w:szCs w:val="22"/>
        </w:rPr>
      </w:pPr>
      <w:r w:rsidRPr="00A65C48">
        <w:rPr>
          <w:sz w:val="22"/>
          <w:szCs w:val="22"/>
        </w:rPr>
        <w:lastRenderedPageBreak/>
        <w:t xml:space="preserve">Visiem piedāvājumā iekļautajiem dokumentiem </w:t>
      </w:r>
      <w:r w:rsidRPr="005372D0">
        <w:rPr>
          <w:i/>
          <w:iCs/>
          <w:sz w:val="22"/>
          <w:szCs w:val="22"/>
        </w:rPr>
        <w:t>(izņemot piedāvājuma nodrošinājumu, ja tāds ir paredzēts)</w:t>
      </w:r>
      <w:r w:rsidRPr="005372D0">
        <w:rPr>
          <w:sz w:val="22"/>
          <w:szCs w:val="22"/>
        </w:rPr>
        <w:t xml:space="preserve"> jābūt caura</w:t>
      </w:r>
      <w:r w:rsidRPr="00A65C48">
        <w:rPr>
          <w:sz w:val="22"/>
          <w:szCs w:val="22"/>
        </w:rPr>
        <w:t>uklotiem un apzīmogotiem tā, lai to nebūtu iespējams atdalīt, visām lapām jābūt sanumurētām. Piedāvājuma nodrošinājums, ja tāds paredzēts, iesniedzams kā atsevišķs dokuments.</w:t>
      </w:r>
      <w:r w:rsidR="00A65C48">
        <w:rPr>
          <w:sz w:val="22"/>
          <w:szCs w:val="22"/>
        </w:rPr>
        <w:t xml:space="preserve"> </w:t>
      </w:r>
    </w:p>
    <w:p w14:paraId="78E91876" w14:textId="77777777" w:rsidR="00A65C48" w:rsidRDefault="0032129A" w:rsidP="00F12683">
      <w:pPr>
        <w:pStyle w:val="ListParagraph"/>
        <w:widowControl w:val="0"/>
        <w:numPr>
          <w:ilvl w:val="1"/>
          <w:numId w:val="28"/>
        </w:numPr>
        <w:ind w:left="567" w:hanging="567"/>
        <w:jc w:val="both"/>
        <w:rPr>
          <w:sz w:val="22"/>
          <w:szCs w:val="22"/>
        </w:rPr>
      </w:pPr>
      <w:r w:rsidRPr="00A65C48">
        <w:rPr>
          <w:sz w:val="22"/>
          <w:szCs w:val="22"/>
        </w:rPr>
        <w:t>Pretendents iesniedz parakstītu piedāvājumu. Piedāvājumu paraksta Pretendenta amatpersona, kuras pārstāvības tiesības ir reģistrētas normatīvajos aktos noteiktajā kārtībā vai pilnvarotā persona, pievienojot attiecīgās pilnvaras oriģinālu vai apliecinātu kopiju. Ja piedāvājums tiek iesniegts elektroniski, gan pilnvarai, gan arī piedāvājumam jābūt parakstītiem elektroniski ar drošu elektronisko parakstu.</w:t>
      </w:r>
      <w:r w:rsidR="00A65C48">
        <w:rPr>
          <w:sz w:val="22"/>
          <w:szCs w:val="22"/>
        </w:rPr>
        <w:t xml:space="preserve"> </w:t>
      </w:r>
    </w:p>
    <w:p w14:paraId="38162759" w14:textId="77777777" w:rsidR="00A65C48" w:rsidRDefault="0032129A" w:rsidP="00F12683">
      <w:pPr>
        <w:pStyle w:val="ListParagraph"/>
        <w:widowControl w:val="0"/>
        <w:numPr>
          <w:ilvl w:val="1"/>
          <w:numId w:val="28"/>
        </w:numPr>
        <w:ind w:left="567" w:hanging="567"/>
        <w:jc w:val="both"/>
        <w:rPr>
          <w:sz w:val="22"/>
          <w:szCs w:val="22"/>
        </w:rPr>
      </w:pPr>
      <w:r w:rsidRPr="00A65C48">
        <w:rPr>
          <w:sz w:val="22"/>
          <w:szCs w:val="22"/>
        </w:rPr>
        <w:t>Pieteikums un finanšu piedāvājums jāsagatavo saskaņā ar iepirkuma procedūras nolikumam pievienotajām veidnēm.</w:t>
      </w:r>
      <w:r w:rsidR="00A65C48">
        <w:rPr>
          <w:sz w:val="22"/>
          <w:szCs w:val="22"/>
        </w:rPr>
        <w:t xml:space="preserve"> </w:t>
      </w:r>
    </w:p>
    <w:p w14:paraId="22A773EB" w14:textId="5D7DA455" w:rsidR="0032129A" w:rsidRDefault="0032129A" w:rsidP="00F12683">
      <w:pPr>
        <w:pStyle w:val="ListParagraph"/>
        <w:widowControl w:val="0"/>
        <w:numPr>
          <w:ilvl w:val="1"/>
          <w:numId w:val="28"/>
        </w:numPr>
        <w:ind w:left="567" w:hanging="567"/>
        <w:jc w:val="both"/>
        <w:rPr>
          <w:sz w:val="22"/>
          <w:szCs w:val="22"/>
        </w:rPr>
      </w:pPr>
      <w:r w:rsidRPr="00A65C48">
        <w:rPr>
          <w:sz w:val="22"/>
          <w:szCs w:val="22"/>
        </w:rPr>
        <w:t>Pretendentu iesniegtie dokumenti pēc iepirkuma pabeigšanas netiek atdoti atpakaļ (izņemot piedāvājuma nodrošinājumu, ja tāds paredzēts).</w:t>
      </w:r>
    </w:p>
    <w:p w14:paraId="3456335D" w14:textId="77777777" w:rsidR="00A93ABC" w:rsidRPr="00A93ABC" w:rsidRDefault="00A93ABC" w:rsidP="00A93ABC">
      <w:pPr>
        <w:pStyle w:val="Heading2"/>
        <w:numPr>
          <w:ilvl w:val="0"/>
          <w:numId w:val="29"/>
        </w:numPr>
        <w:ind w:left="567" w:hanging="567"/>
        <w:rPr>
          <w:rFonts w:ascii="Times New Roman" w:hAnsi="Times New Roman" w:cs="Times New Roman"/>
          <w:color w:val="auto"/>
          <w:sz w:val="22"/>
          <w:szCs w:val="22"/>
        </w:rPr>
      </w:pPr>
      <w:bookmarkStart w:id="10" w:name="_Toc143506597"/>
      <w:bookmarkStart w:id="11" w:name="_Toc145677705"/>
      <w:bookmarkStart w:id="12" w:name="_Toc149724798"/>
      <w:r w:rsidRPr="00A93ABC">
        <w:rPr>
          <w:rFonts w:ascii="Times New Roman" w:hAnsi="Times New Roman" w:cs="Times New Roman"/>
          <w:color w:val="auto"/>
          <w:sz w:val="22"/>
          <w:szCs w:val="22"/>
        </w:rPr>
        <w:t>Prasības piedāvājuma nodrošinājumam un saistību izpildes nodrošinājumam</w:t>
      </w:r>
      <w:bookmarkEnd w:id="10"/>
      <w:bookmarkEnd w:id="11"/>
      <w:bookmarkEnd w:id="12"/>
    </w:p>
    <w:p w14:paraId="69FD3B91" w14:textId="77777777" w:rsidR="00A93ABC" w:rsidRPr="00A93ABC" w:rsidRDefault="00A93ABC" w:rsidP="005B60C3">
      <w:pPr>
        <w:pStyle w:val="ListParagraph"/>
        <w:numPr>
          <w:ilvl w:val="1"/>
          <w:numId w:val="29"/>
        </w:numPr>
        <w:ind w:left="567" w:hanging="567"/>
        <w:jc w:val="both"/>
        <w:rPr>
          <w:b/>
          <w:sz w:val="22"/>
          <w:szCs w:val="22"/>
        </w:rPr>
      </w:pPr>
      <w:r w:rsidRPr="00A93ABC">
        <w:rPr>
          <w:sz w:val="22"/>
          <w:szCs w:val="22"/>
        </w:rPr>
        <w:t xml:space="preserve">Piedāvājuma nodrošinājums </w:t>
      </w:r>
      <w:r w:rsidRPr="00A93ABC">
        <w:rPr>
          <w:b/>
          <w:sz w:val="22"/>
          <w:szCs w:val="22"/>
        </w:rPr>
        <w:t>nav</w:t>
      </w:r>
      <w:r w:rsidRPr="00A93ABC">
        <w:rPr>
          <w:sz w:val="22"/>
          <w:szCs w:val="22"/>
        </w:rPr>
        <w:t xml:space="preserve"> paredzēts.</w:t>
      </w:r>
    </w:p>
    <w:p w14:paraId="32E32023" w14:textId="77777777" w:rsidR="00A93ABC" w:rsidRPr="00A93ABC" w:rsidRDefault="00A93ABC" w:rsidP="005B60C3">
      <w:pPr>
        <w:pStyle w:val="ListParagraph"/>
        <w:numPr>
          <w:ilvl w:val="1"/>
          <w:numId w:val="29"/>
        </w:numPr>
        <w:ind w:left="567" w:hanging="567"/>
        <w:jc w:val="both"/>
        <w:rPr>
          <w:b/>
          <w:sz w:val="22"/>
          <w:szCs w:val="22"/>
        </w:rPr>
      </w:pPr>
      <w:r w:rsidRPr="00A93ABC">
        <w:rPr>
          <w:sz w:val="22"/>
          <w:szCs w:val="22"/>
        </w:rPr>
        <w:t xml:space="preserve">Līguma izpildes garantija </w:t>
      </w:r>
      <w:r w:rsidRPr="00A93ABC">
        <w:rPr>
          <w:b/>
          <w:sz w:val="22"/>
          <w:szCs w:val="22"/>
        </w:rPr>
        <w:t>nav</w:t>
      </w:r>
      <w:r w:rsidRPr="00A93ABC">
        <w:rPr>
          <w:sz w:val="22"/>
          <w:szCs w:val="22"/>
        </w:rPr>
        <w:t xml:space="preserve"> paredzēta.</w:t>
      </w:r>
    </w:p>
    <w:p w14:paraId="4E54BF39" w14:textId="2642D826" w:rsidR="00A93ABC" w:rsidRPr="00D86D86" w:rsidRDefault="00A93ABC" w:rsidP="005B60C3">
      <w:pPr>
        <w:pStyle w:val="ListParagraph"/>
        <w:numPr>
          <w:ilvl w:val="1"/>
          <w:numId w:val="29"/>
        </w:numPr>
        <w:ind w:left="567" w:hanging="567"/>
        <w:jc w:val="both"/>
        <w:rPr>
          <w:i/>
          <w:iCs/>
          <w:color w:val="FF0000"/>
          <w:sz w:val="22"/>
          <w:szCs w:val="22"/>
        </w:rPr>
      </w:pPr>
      <w:r w:rsidRPr="0094430D">
        <w:rPr>
          <w:sz w:val="22"/>
          <w:szCs w:val="22"/>
        </w:rPr>
        <w:t>Piedāvājuma derīguma termiņ</w:t>
      </w:r>
      <w:r w:rsidRPr="00D86D86">
        <w:rPr>
          <w:sz w:val="22"/>
          <w:szCs w:val="22"/>
        </w:rPr>
        <w:t xml:space="preserve">š: </w:t>
      </w:r>
      <w:r w:rsidR="00D86D86" w:rsidRPr="00D86D86">
        <w:rPr>
          <w:b/>
          <w:bCs/>
          <w:color w:val="FF0000"/>
          <w:sz w:val="22"/>
          <w:szCs w:val="22"/>
        </w:rPr>
        <w:t>līdz 31.12.2023.</w:t>
      </w:r>
      <w:r w:rsidR="00D86D86">
        <w:rPr>
          <w:b/>
          <w:bCs/>
          <w:color w:val="FF0000"/>
          <w:sz w:val="22"/>
          <w:szCs w:val="22"/>
        </w:rPr>
        <w:t xml:space="preserve"> </w:t>
      </w:r>
      <w:r w:rsidR="00D86D86" w:rsidRPr="00D86D86">
        <w:rPr>
          <w:i/>
          <w:iCs/>
          <w:color w:val="FF0000"/>
          <w:sz w:val="22"/>
          <w:szCs w:val="22"/>
        </w:rPr>
        <w:t>(ar 03.11.2023. grozījumiem)</w:t>
      </w:r>
    </w:p>
    <w:p w14:paraId="7B30364F" w14:textId="77777777" w:rsidR="00A93ABC" w:rsidRPr="00A93ABC" w:rsidRDefault="00A93ABC" w:rsidP="00A93ABC">
      <w:pPr>
        <w:pStyle w:val="Heading2"/>
        <w:numPr>
          <w:ilvl w:val="0"/>
          <w:numId w:val="29"/>
        </w:numPr>
        <w:ind w:left="567" w:hanging="567"/>
        <w:rPr>
          <w:rFonts w:ascii="Times New Roman" w:hAnsi="Times New Roman" w:cs="Times New Roman"/>
          <w:color w:val="auto"/>
          <w:sz w:val="22"/>
          <w:szCs w:val="22"/>
        </w:rPr>
      </w:pPr>
      <w:bookmarkStart w:id="13" w:name="_Toc145677706"/>
      <w:bookmarkStart w:id="14" w:name="_Toc149724799"/>
      <w:r w:rsidRPr="00A93ABC">
        <w:rPr>
          <w:rFonts w:ascii="Times New Roman" w:hAnsi="Times New Roman" w:cs="Times New Roman"/>
          <w:color w:val="auto"/>
          <w:sz w:val="22"/>
          <w:szCs w:val="22"/>
        </w:rPr>
        <w:t>Prasības Pretendentam un iesniedzamie dokumenti</w:t>
      </w:r>
      <w:bookmarkEnd w:id="13"/>
      <w:bookmarkEnd w:id="14"/>
    </w:p>
    <w:p w14:paraId="217F0FD2" w14:textId="74F191CC" w:rsidR="00DA2445" w:rsidRPr="009C65DA" w:rsidRDefault="00DA2445" w:rsidP="00A93ABC">
      <w:pPr>
        <w:ind w:left="567"/>
        <w:jc w:val="both"/>
        <w:rPr>
          <w:bCs/>
          <w:sz w:val="22"/>
          <w:szCs w:val="22"/>
        </w:rPr>
      </w:pPr>
      <w:r w:rsidRPr="009C65DA">
        <w:rPr>
          <w:sz w:val="22"/>
          <w:szCs w:val="22"/>
        </w:rPr>
        <w:t xml:space="preserve">Pretendentu kvalifikācijas prasības ir obligātas visiem </w:t>
      </w:r>
      <w:r w:rsidR="003C5756" w:rsidRPr="009C65DA">
        <w:rPr>
          <w:sz w:val="22"/>
          <w:szCs w:val="22"/>
        </w:rPr>
        <w:t>P</w:t>
      </w:r>
      <w:r w:rsidRPr="009C65DA">
        <w:rPr>
          <w:sz w:val="22"/>
          <w:szCs w:val="22"/>
        </w:rPr>
        <w:t xml:space="preserve">retendentiem, kas vēlas iegūt tiesības noslēgt </w:t>
      </w:r>
      <w:r w:rsidR="002D5EE4" w:rsidRPr="009C65DA">
        <w:rPr>
          <w:sz w:val="22"/>
          <w:szCs w:val="22"/>
        </w:rPr>
        <w:t>iepirkuma līgumu</w:t>
      </w:r>
      <w:r w:rsidRPr="009C65DA">
        <w:rPr>
          <w:sz w:val="22"/>
          <w:szCs w:val="22"/>
        </w:rPr>
        <w:t>.</w:t>
      </w:r>
    </w:p>
    <w:tbl>
      <w:tblPr>
        <w:tblStyle w:val="TableGrid"/>
        <w:tblW w:w="8505" w:type="dxa"/>
        <w:tblInd w:w="562" w:type="dxa"/>
        <w:tblLook w:val="04A0" w:firstRow="1" w:lastRow="0" w:firstColumn="1" w:lastColumn="0" w:noHBand="0" w:noVBand="1"/>
      </w:tblPr>
      <w:tblGrid>
        <w:gridCol w:w="851"/>
        <w:gridCol w:w="3685"/>
        <w:gridCol w:w="3969"/>
      </w:tblGrid>
      <w:tr w:rsidR="00DA2445" w:rsidRPr="00E71D12" w14:paraId="31DBF716" w14:textId="77777777" w:rsidTr="00514B83">
        <w:tc>
          <w:tcPr>
            <w:tcW w:w="851" w:type="dxa"/>
          </w:tcPr>
          <w:p w14:paraId="228EB326" w14:textId="77777777" w:rsidR="00DA2445" w:rsidRPr="00E71D12" w:rsidRDefault="00DA2445" w:rsidP="00F83387">
            <w:pPr>
              <w:tabs>
                <w:tab w:val="num" w:pos="360"/>
              </w:tabs>
              <w:ind w:left="38" w:right="-58"/>
              <w:rPr>
                <w:b/>
                <w:sz w:val="22"/>
                <w:szCs w:val="22"/>
              </w:rPr>
            </w:pPr>
            <w:r w:rsidRPr="00E71D12">
              <w:rPr>
                <w:b/>
                <w:sz w:val="22"/>
                <w:szCs w:val="22"/>
              </w:rPr>
              <w:t>Nr.</w:t>
            </w:r>
          </w:p>
          <w:p w14:paraId="577B73B2" w14:textId="6C020090" w:rsidR="00DA2445" w:rsidRPr="00E71D12" w:rsidRDefault="00DA2445" w:rsidP="00F83387">
            <w:pPr>
              <w:pStyle w:val="List2"/>
              <w:tabs>
                <w:tab w:val="num" w:pos="360"/>
              </w:tabs>
              <w:ind w:left="38" w:right="-58" w:firstLine="0"/>
              <w:rPr>
                <w:sz w:val="22"/>
                <w:szCs w:val="22"/>
                <w:lang w:val="lv-LV"/>
              </w:rPr>
            </w:pPr>
            <w:r w:rsidRPr="00E71D12">
              <w:rPr>
                <w:b/>
                <w:sz w:val="22"/>
                <w:szCs w:val="22"/>
              </w:rPr>
              <w:t>p.</w:t>
            </w:r>
            <w:r w:rsidR="00127AFA" w:rsidRPr="00E71D12">
              <w:rPr>
                <w:b/>
                <w:sz w:val="22"/>
                <w:szCs w:val="22"/>
              </w:rPr>
              <w:t xml:space="preserve"> </w:t>
            </w:r>
            <w:r w:rsidRPr="00E71D12">
              <w:rPr>
                <w:b/>
                <w:sz w:val="22"/>
                <w:szCs w:val="22"/>
              </w:rPr>
              <w:t>k.</w:t>
            </w:r>
          </w:p>
        </w:tc>
        <w:tc>
          <w:tcPr>
            <w:tcW w:w="3685" w:type="dxa"/>
          </w:tcPr>
          <w:p w14:paraId="36126B07" w14:textId="4D5BD1D9" w:rsidR="00DA2445" w:rsidRPr="00E71D12" w:rsidRDefault="001D1EEF" w:rsidP="00F83387">
            <w:pPr>
              <w:ind w:left="36" w:right="-58"/>
              <w:jc w:val="both"/>
              <w:rPr>
                <w:b/>
                <w:sz w:val="22"/>
                <w:szCs w:val="22"/>
              </w:rPr>
            </w:pPr>
            <w:r w:rsidRPr="00E71D12">
              <w:rPr>
                <w:b/>
                <w:sz w:val="22"/>
                <w:szCs w:val="22"/>
              </w:rPr>
              <w:t>Prasības</w:t>
            </w:r>
          </w:p>
          <w:p w14:paraId="7BA0AC94" w14:textId="77777777" w:rsidR="00DA2445" w:rsidRPr="00E71D12" w:rsidRDefault="00DA2445" w:rsidP="00F83387">
            <w:pPr>
              <w:pStyle w:val="List2"/>
              <w:ind w:left="36" w:firstLine="0"/>
              <w:jc w:val="both"/>
              <w:rPr>
                <w:sz w:val="22"/>
                <w:szCs w:val="22"/>
                <w:lang w:val="lv-LV"/>
              </w:rPr>
            </w:pPr>
          </w:p>
        </w:tc>
        <w:tc>
          <w:tcPr>
            <w:tcW w:w="3969" w:type="dxa"/>
          </w:tcPr>
          <w:p w14:paraId="5E099D14" w14:textId="77777777" w:rsidR="00DA2445" w:rsidRPr="00E71D12" w:rsidRDefault="00DA2445" w:rsidP="00F83387">
            <w:pPr>
              <w:pStyle w:val="List2"/>
              <w:ind w:left="0" w:firstLine="37"/>
              <w:jc w:val="both"/>
              <w:rPr>
                <w:sz w:val="22"/>
                <w:szCs w:val="22"/>
                <w:lang w:val="lv-LV"/>
              </w:rPr>
            </w:pPr>
            <w:r w:rsidRPr="00E71D12">
              <w:rPr>
                <w:b/>
                <w:sz w:val="22"/>
                <w:szCs w:val="22"/>
                <w:lang w:val="lv-LV"/>
              </w:rPr>
              <w:t>Iesniedzamā informācija, kas nepieciešama, lai Pretendentu novērtētu saskaņā ar minētajām prasībām:</w:t>
            </w:r>
          </w:p>
        </w:tc>
      </w:tr>
      <w:tr w:rsidR="00DA2445" w:rsidRPr="00E71D12" w14:paraId="392B49CE" w14:textId="77777777" w:rsidTr="00514B83">
        <w:tc>
          <w:tcPr>
            <w:tcW w:w="851" w:type="dxa"/>
          </w:tcPr>
          <w:p w14:paraId="5EA2D345" w14:textId="0379A9B0" w:rsidR="00DA2445" w:rsidRPr="00E71D12" w:rsidRDefault="00514B83" w:rsidP="00F83387">
            <w:pPr>
              <w:pStyle w:val="List2"/>
              <w:tabs>
                <w:tab w:val="num" w:pos="360"/>
              </w:tabs>
              <w:ind w:left="38" w:right="-58" w:firstLine="0"/>
              <w:rPr>
                <w:sz w:val="22"/>
                <w:szCs w:val="22"/>
                <w:lang w:val="lv-LV"/>
              </w:rPr>
            </w:pPr>
            <w:r w:rsidRPr="00E71D12">
              <w:rPr>
                <w:sz w:val="22"/>
                <w:szCs w:val="22"/>
                <w:lang w:val="lv-LV"/>
              </w:rPr>
              <w:t>8.</w:t>
            </w:r>
            <w:r w:rsidR="00DA2445" w:rsidRPr="00E71D12">
              <w:rPr>
                <w:sz w:val="22"/>
                <w:szCs w:val="22"/>
                <w:lang w:val="lv-LV"/>
              </w:rPr>
              <w:t>1.</w:t>
            </w:r>
          </w:p>
        </w:tc>
        <w:tc>
          <w:tcPr>
            <w:tcW w:w="3685" w:type="dxa"/>
          </w:tcPr>
          <w:p w14:paraId="278FD476" w14:textId="509D6AF0" w:rsidR="00DA2445" w:rsidRPr="00E71D12" w:rsidRDefault="000B435A" w:rsidP="00F83387">
            <w:pPr>
              <w:pStyle w:val="List2"/>
              <w:ind w:left="36" w:firstLine="0"/>
              <w:jc w:val="both"/>
              <w:rPr>
                <w:sz w:val="22"/>
                <w:szCs w:val="22"/>
                <w:lang w:val="lv-LV"/>
              </w:rPr>
            </w:pPr>
            <w:r w:rsidRPr="00E71D12">
              <w:rPr>
                <w:sz w:val="22"/>
                <w:szCs w:val="22"/>
                <w:lang w:val="lv-LV"/>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3969" w:type="dxa"/>
          </w:tcPr>
          <w:p w14:paraId="2F2857D3" w14:textId="57F4D646" w:rsidR="000B435A" w:rsidRPr="00E71D12" w:rsidRDefault="000B435A" w:rsidP="00F83387">
            <w:pPr>
              <w:ind w:right="-58" w:firstLine="37"/>
              <w:jc w:val="both"/>
              <w:rPr>
                <w:sz w:val="22"/>
                <w:szCs w:val="22"/>
              </w:rPr>
            </w:pPr>
            <w:r w:rsidRPr="00E71D12">
              <w:rPr>
                <w:sz w:val="22"/>
                <w:szCs w:val="22"/>
              </w:rPr>
              <w:t>Par Latvijā reģistrētiem Pretendentiem Pasūtītāj</w:t>
            </w:r>
            <w:r w:rsidR="00514B83" w:rsidRPr="00E71D12">
              <w:rPr>
                <w:sz w:val="22"/>
                <w:szCs w:val="22"/>
              </w:rPr>
              <w:t>s</w:t>
            </w:r>
            <w:r w:rsidRPr="00E71D12">
              <w:rPr>
                <w:sz w:val="22"/>
                <w:szCs w:val="22"/>
              </w:rPr>
              <w:t xml:space="preserve"> pa</w:t>
            </w:r>
            <w:r w:rsidR="00514B83" w:rsidRPr="00E71D12">
              <w:rPr>
                <w:sz w:val="22"/>
                <w:szCs w:val="22"/>
              </w:rPr>
              <w:t>ts</w:t>
            </w:r>
            <w:r w:rsidRPr="00E71D12">
              <w:rPr>
                <w:sz w:val="22"/>
                <w:szCs w:val="22"/>
              </w:rPr>
              <w:t xml:space="preserve"> pārliecinās Uzņēmumu reģistra mājas lapā </w:t>
            </w:r>
            <w:hyperlink r:id="rId17" w:history="1">
              <w:r w:rsidRPr="00E71D12">
                <w:rPr>
                  <w:color w:val="0000FF"/>
                  <w:sz w:val="22"/>
                  <w:szCs w:val="22"/>
                  <w:u w:val="single"/>
                </w:rPr>
                <w:t>www.ur.gov.lv</w:t>
              </w:r>
            </w:hyperlink>
            <w:r w:rsidR="007F03E8" w:rsidRPr="00E71D12">
              <w:rPr>
                <w:sz w:val="22"/>
                <w:szCs w:val="22"/>
              </w:rPr>
              <w:t>.</w:t>
            </w:r>
          </w:p>
          <w:p w14:paraId="6C561EBE" w14:textId="77777777" w:rsidR="007F03E8" w:rsidRPr="00E71D12" w:rsidRDefault="007F03E8" w:rsidP="00F83387">
            <w:pPr>
              <w:ind w:right="-58" w:firstLine="37"/>
              <w:jc w:val="both"/>
              <w:rPr>
                <w:sz w:val="22"/>
                <w:szCs w:val="22"/>
              </w:rPr>
            </w:pPr>
          </w:p>
          <w:p w14:paraId="659C530F" w14:textId="7AAD8BDA" w:rsidR="00DA2445" w:rsidRPr="00E71D12" w:rsidRDefault="000B435A" w:rsidP="00F83387">
            <w:pPr>
              <w:ind w:firstLine="37"/>
              <w:jc w:val="both"/>
              <w:rPr>
                <w:sz w:val="22"/>
                <w:szCs w:val="22"/>
              </w:rPr>
            </w:pPr>
            <w:r w:rsidRPr="00E71D12">
              <w:rPr>
                <w:sz w:val="22"/>
                <w:szCs w:val="22"/>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tc>
      </w:tr>
      <w:tr w:rsidR="00915897" w:rsidRPr="00E71D12" w14:paraId="0CE7E2A2" w14:textId="77777777" w:rsidTr="00514B83">
        <w:tc>
          <w:tcPr>
            <w:tcW w:w="851" w:type="dxa"/>
          </w:tcPr>
          <w:p w14:paraId="46841D00" w14:textId="4B42610D" w:rsidR="00915897" w:rsidRPr="00E71D12" w:rsidRDefault="007C55EB" w:rsidP="007C55EB">
            <w:pPr>
              <w:pStyle w:val="List2"/>
              <w:ind w:left="38" w:right="-58" w:firstLine="0"/>
              <w:rPr>
                <w:sz w:val="22"/>
                <w:szCs w:val="22"/>
                <w:lang w:val="lv-LV"/>
              </w:rPr>
            </w:pPr>
            <w:r w:rsidRPr="00E71D12">
              <w:rPr>
                <w:sz w:val="22"/>
                <w:szCs w:val="22"/>
                <w:lang w:val="lv-LV"/>
              </w:rPr>
              <w:t>8.2.</w:t>
            </w:r>
          </w:p>
        </w:tc>
        <w:tc>
          <w:tcPr>
            <w:tcW w:w="3685" w:type="dxa"/>
          </w:tcPr>
          <w:p w14:paraId="55597353" w14:textId="07F9B17A" w:rsidR="00915897" w:rsidRPr="00E71D12" w:rsidRDefault="00915897" w:rsidP="00F83387">
            <w:pPr>
              <w:pStyle w:val="List2"/>
              <w:ind w:left="36" w:firstLine="0"/>
              <w:jc w:val="both"/>
              <w:rPr>
                <w:sz w:val="22"/>
                <w:szCs w:val="22"/>
                <w:lang w:val="lv-LV"/>
              </w:rPr>
            </w:pPr>
            <w:r w:rsidRPr="00E71D12">
              <w:rPr>
                <w:sz w:val="22"/>
                <w:szCs w:val="22"/>
                <w:lang w:val="lv-LV"/>
              </w:rPr>
              <w:t>Piedāvājumu ir parakstījusi paraksttiesīgā persona.</w:t>
            </w:r>
          </w:p>
        </w:tc>
        <w:tc>
          <w:tcPr>
            <w:tcW w:w="3969" w:type="dxa"/>
          </w:tcPr>
          <w:p w14:paraId="03FA94BF" w14:textId="47DA5FDF" w:rsidR="00915897" w:rsidRPr="00E71D12" w:rsidRDefault="00915897" w:rsidP="00F83387">
            <w:pPr>
              <w:ind w:left="39" w:firstLine="37"/>
              <w:jc w:val="both"/>
              <w:rPr>
                <w:sz w:val="22"/>
                <w:szCs w:val="22"/>
                <w:lang w:eastAsia="en-US"/>
              </w:rPr>
            </w:pPr>
            <w:r w:rsidRPr="00E71D12">
              <w:rPr>
                <w:sz w:val="22"/>
                <w:szCs w:val="22"/>
                <w:lang w:eastAsia="en-US"/>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1F9CB92B" w14:textId="77777777" w:rsidR="007F03E8" w:rsidRPr="00E71D12" w:rsidRDefault="007F03E8" w:rsidP="00F83387">
            <w:pPr>
              <w:ind w:left="39" w:firstLine="37"/>
              <w:jc w:val="both"/>
              <w:rPr>
                <w:sz w:val="22"/>
                <w:szCs w:val="22"/>
                <w:lang w:eastAsia="en-US"/>
              </w:rPr>
            </w:pPr>
          </w:p>
          <w:p w14:paraId="3F29063B" w14:textId="48D7495A" w:rsidR="00915897" w:rsidRPr="00E71D12" w:rsidRDefault="00915897" w:rsidP="00F83387">
            <w:pPr>
              <w:ind w:left="39" w:firstLine="37"/>
              <w:jc w:val="both"/>
              <w:rPr>
                <w:color w:val="0000FF"/>
                <w:sz w:val="22"/>
                <w:szCs w:val="22"/>
                <w:u w:val="single"/>
                <w:lang w:eastAsia="en-US"/>
              </w:rPr>
            </w:pPr>
            <w:r w:rsidRPr="00E71D12">
              <w:rPr>
                <w:sz w:val="22"/>
                <w:szCs w:val="22"/>
                <w:lang w:eastAsia="en-US"/>
              </w:rPr>
              <w:t xml:space="preserve">Par Latvijā reģistrētiem Pretendentiem Pasūtītājam pašam jāpārliecinās Uzņēmumu reģistra mājas lapā </w:t>
            </w:r>
            <w:hyperlink r:id="rId18" w:history="1">
              <w:r w:rsidRPr="00E71D12">
                <w:rPr>
                  <w:color w:val="0000FF"/>
                  <w:sz w:val="22"/>
                  <w:szCs w:val="22"/>
                  <w:u w:val="single"/>
                  <w:lang w:eastAsia="en-US"/>
                </w:rPr>
                <w:t>www.ur.gov.lv</w:t>
              </w:r>
            </w:hyperlink>
            <w:r w:rsidR="007F03E8" w:rsidRPr="00E71D12">
              <w:rPr>
                <w:sz w:val="22"/>
                <w:szCs w:val="22"/>
                <w:lang w:eastAsia="en-US"/>
              </w:rPr>
              <w:t xml:space="preserve"> .</w:t>
            </w:r>
          </w:p>
          <w:p w14:paraId="57365678" w14:textId="77777777" w:rsidR="007F03E8" w:rsidRPr="00E71D12" w:rsidRDefault="007F03E8" w:rsidP="00F83387">
            <w:pPr>
              <w:ind w:left="39" w:firstLine="37"/>
              <w:jc w:val="both"/>
              <w:rPr>
                <w:sz w:val="22"/>
                <w:szCs w:val="22"/>
                <w:lang w:eastAsia="en-US"/>
              </w:rPr>
            </w:pPr>
          </w:p>
          <w:p w14:paraId="23E0CAAB" w14:textId="0625D82B" w:rsidR="00915897" w:rsidRPr="00E71D12" w:rsidRDefault="00915897" w:rsidP="00F83387">
            <w:pPr>
              <w:ind w:right="-58" w:firstLine="37"/>
              <w:jc w:val="both"/>
              <w:rPr>
                <w:sz w:val="22"/>
                <w:szCs w:val="22"/>
              </w:rPr>
            </w:pPr>
            <w:r w:rsidRPr="00E71D12">
              <w:rPr>
                <w:sz w:val="22"/>
                <w:szCs w:val="22"/>
              </w:rPr>
              <w:t>Ja piedāvājumu paraksta pilnvarotā persona, piedāvājumam jāpievieno pilnvaras oriģināls vai apliecināta kopija.</w:t>
            </w:r>
          </w:p>
          <w:p w14:paraId="74E28E42" w14:textId="77777777" w:rsidR="007F03E8" w:rsidRPr="00E71D12" w:rsidRDefault="007F03E8" w:rsidP="00F83387">
            <w:pPr>
              <w:ind w:right="-58" w:firstLine="37"/>
              <w:jc w:val="both"/>
              <w:rPr>
                <w:sz w:val="22"/>
                <w:szCs w:val="22"/>
              </w:rPr>
            </w:pPr>
          </w:p>
          <w:p w14:paraId="63AA0753" w14:textId="01CBD5AC" w:rsidR="00915897" w:rsidRPr="00E71D12" w:rsidRDefault="00915897" w:rsidP="00F83387">
            <w:pPr>
              <w:ind w:right="-58" w:firstLine="37"/>
              <w:jc w:val="both"/>
              <w:rPr>
                <w:sz w:val="22"/>
                <w:szCs w:val="22"/>
              </w:rPr>
            </w:pPr>
            <w:r w:rsidRPr="00E71D12">
              <w:rPr>
                <w:i/>
                <w:iCs/>
                <w:sz w:val="22"/>
                <w:szCs w:val="22"/>
              </w:rPr>
              <w:t>(Iesniegtajai pilnvarai jāsatur tiešu un nepārprotamu informāciju par pilnvarotās personas pilnvarojuma tiesībām iepirkuma procedūras ietvaros)</w:t>
            </w:r>
          </w:p>
        </w:tc>
      </w:tr>
      <w:tr w:rsidR="00EB787C" w:rsidRPr="00E71D12" w14:paraId="6240550B" w14:textId="77777777" w:rsidTr="00514B83">
        <w:tc>
          <w:tcPr>
            <w:tcW w:w="851" w:type="dxa"/>
          </w:tcPr>
          <w:p w14:paraId="02999B78" w14:textId="6AFB7D1D" w:rsidR="00EB787C" w:rsidRPr="00E71D12" w:rsidRDefault="00083502" w:rsidP="00F83387">
            <w:pPr>
              <w:pStyle w:val="List2"/>
              <w:tabs>
                <w:tab w:val="num" w:pos="360"/>
              </w:tabs>
              <w:ind w:left="38" w:right="-58" w:firstLine="0"/>
              <w:rPr>
                <w:sz w:val="22"/>
                <w:szCs w:val="22"/>
                <w:lang w:val="lv-LV"/>
              </w:rPr>
            </w:pPr>
            <w:r w:rsidRPr="00E71D12">
              <w:rPr>
                <w:sz w:val="22"/>
                <w:szCs w:val="22"/>
                <w:lang w:val="lv-LV"/>
              </w:rPr>
              <w:lastRenderedPageBreak/>
              <w:t>8.3</w:t>
            </w:r>
            <w:r w:rsidR="00EB787C" w:rsidRPr="00E71D12">
              <w:rPr>
                <w:sz w:val="22"/>
                <w:szCs w:val="22"/>
                <w:lang w:val="lv-LV"/>
              </w:rPr>
              <w:t>.</w:t>
            </w:r>
          </w:p>
        </w:tc>
        <w:tc>
          <w:tcPr>
            <w:tcW w:w="3685" w:type="dxa"/>
          </w:tcPr>
          <w:p w14:paraId="59EE0436" w14:textId="7036894E" w:rsidR="00EB787C" w:rsidRPr="00E71D12" w:rsidRDefault="00EB787C" w:rsidP="00F83387">
            <w:pPr>
              <w:pStyle w:val="List2"/>
              <w:ind w:left="36" w:firstLine="0"/>
              <w:jc w:val="both"/>
              <w:rPr>
                <w:sz w:val="22"/>
                <w:szCs w:val="22"/>
                <w:lang w:val="lv-LV"/>
              </w:rPr>
            </w:pPr>
            <w:r w:rsidRPr="00E71D12">
              <w:rPr>
                <w:sz w:val="22"/>
                <w:szCs w:val="22"/>
                <w:lang w:val="lv-LV"/>
              </w:rPr>
              <w:t>Pretendenta pieteikums dalībai iepirkumā, kas apliecina Pretendenta apņemšanos sniegt pakalpojumu saskaņā ar nolikuma prasībām.</w:t>
            </w:r>
          </w:p>
        </w:tc>
        <w:tc>
          <w:tcPr>
            <w:tcW w:w="3969" w:type="dxa"/>
          </w:tcPr>
          <w:p w14:paraId="1B247F9C" w14:textId="7151A16F" w:rsidR="00EB787C" w:rsidRPr="00E71D12" w:rsidRDefault="00EB787C" w:rsidP="00F83387">
            <w:pPr>
              <w:ind w:left="39" w:firstLine="37"/>
              <w:jc w:val="both"/>
              <w:rPr>
                <w:sz w:val="22"/>
                <w:szCs w:val="22"/>
                <w:lang w:eastAsia="en-US"/>
              </w:rPr>
            </w:pPr>
            <w:r w:rsidRPr="00E71D12">
              <w:rPr>
                <w:b/>
                <w:bCs/>
                <w:sz w:val="22"/>
                <w:szCs w:val="22"/>
                <w:lang w:eastAsia="en-US"/>
              </w:rPr>
              <w:t>Pieteikums</w:t>
            </w:r>
            <w:r w:rsidRPr="00E71D12">
              <w:rPr>
                <w:sz w:val="22"/>
                <w:szCs w:val="22"/>
                <w:lang w:eastAsia="en-US"/>
              </w:rPr>
              <w:t xml:space="preserve"> jāsagatavo atbilstoši pievienotajai veidnei </w:t>
            </w:r>
            <w:r w:rsidRPr="00E71D12">
              <w:rPr>
                <w:b/>
                <w:bCs/>
                <w:sz w:val="22"/>
                <w:szCs w:val="22"/>
                <w:lang w:eastAsia="en-US"/>
              </w:rPr>
              <w:t>(2.pielikums)</w:t>
            </w:r>
            <w:r w:rsidRPr="00E71D12">
              <w:rPr>
                <w:sz w:val="22"/>
                <w:szCs w:val="22"/>
                <w:lang w:eastAsia="en-US"/>
              </w:rPr>
              <w:t>. Pieteikumu paraksta paraksttiesīgā vai pilnvarotā persona. Ja pieteikumu paraksta pilnvarotā persona, pieteikumam jāpievieno pilnvaras oriģināls vai apliecināta kopija.</w:t>
            </w:r>
          </w:p>
        </w:tc>
      </w:tr>
      <w:tr w:rsidR="00DA2445" w:rsidRPr="00E71D12" w14:paraId="63069DC7" w14:textId="77777777" w:rsidTr="00514B83">
        <w:tc>
          <w:tcPr>
            <w:tcW w:w="851" w:type="dxa"/>
          </w:tcPr>
          <w:p w14:paraId="65B99B58" w14:textId="6DC6498D" w:rsidR="00DA2445" w:rsidRPr="00E71D12" w:rsidRDefault="00083502" w:rsidP="00F83387">
            <w:pPr>
              <w:pStyle w:val="List2"/>
              <w:tabs>
                <w:tab w:val="num" w:pos="360"/>
              </w:tabs>
              <w:ind w:left="38" w:right="-58" w:firstLine="0"/>
              <w:rPr>
                <w:sz w:val="22"/>
                <w:szCs w:val="22"/>
                <w:lang w:val="lv-LV"/>
              </w:rPr>
            </w:pPr>
            <w:r w:rsidRPr="00E71D12">
              <w:rPr>
                <w:sz w:val="22"/>
                <w:szCs w:val="22"/>
                <w:lang w:val="lv-LV"/>
              </w:rPr>
              <w:t>8.4</w:t>
            </w:r>
            <w:r w:rsidR="00DA2445" w:rsidRPr="00E71D12">
              <w:rPr>
                <w:sz w:val="22"/>
                <w:szCs w:val="22"/>
                <w:lang w:val="lv-LV"/>
              </w:rPr>
              <w:t>.</w:t>
            </w:r>
          </w:p>
        </w:tc>
        <w:tc>
          <w:tcPr>
            <w:tcW w:w="3685" w:type="dxa"/>
          </w:tcPr>
          <w:p w14:paraId="1C897B81" w14:textId="77777777" w:rsidR="00DA2445" w:rsidRPr="00E71D12" w:rsidRDefault="00DA2445" w:rsidP="00F83387">
            <w:pPr>
              <w:pStyle w:val="List2"/>
              <w:ind w:left="36" w:firstLine="0"/>
              <w:jc w:val="both"/>
              <w:rPr>
                <w:sz w:val="22"/>
                <w:szCs w:val="22"/>
                <w:lang w:val="lv-LV"/>
              </w:rPr>
            </w:pPr>
            <w:r w:rsidRPr="00E71D12">
              <w:rPr>
                <w:sz w:val="22"/>
                <w:szCs w:val="22"/>
                <w:lang w:val="lv-LV"/>
              </w:rPr>
              <w:t>Parakstīts finanšu piedāvājums.</w:t>
            </w:r>
          </w:p>
        </w:tc>
        <w:tc>
          <w:tcPr>
            <w:tcW w:w="3969" w:type="dxa"/>
          </w:tcPr>
          <w:p w14:paraId="23768C71" w14:textId="4E704940" w:rsidR="007F03E8" w:rsidRPr="00E71D12" w:rsidRDefault="00E110BE" w:rsidP="00341DF2">
            <w:pPr>
              <w:jc w:val="both"/>
              <w:rPr>
                <w:sz w:val="22"/>
                <w:szCs w:val="22"/>
              </w:rPr>
            </w:pPr>
            <w:r w:rsidRPr="00E71D12">
              <w:rPr>
                <w:b/>
                <w:bCs/>
                <w:sz w:val="22"/>
                <w:szCs w:val="22"/>
              </w:rPr>
              <w:t>Parakstīts finanšu piedāvājums</w:t>
            </w:r>
            <w:r w:rsidRPr="00E71D12">
              <w:rPr>
                <w:sz w:val="22"/>
                <w:szCs w:val="22"/>
              </w:rPr>
              <w:t xml:space="preserve"> saskaņā ar Pasūtītāja izstrādātajām vadlīnijām un finanšu piedāvājuma veidni </w:t>
            </w:r>
            <w:r w:rsidRPr="00E71D12">
              <w:rPr>
                <w:b/>
                <w:bCs/>
                <w:sz w:val="22"/>
                <w:szCs w:val="22"/>
              </w:rPr>
              <w:t>(3.pielikums)</w:t>
            </w:r>
            <w:r w:rsidRPr="00E71D12">
              <w:rPr>
                <w:sz w:val="22"/>
                <w:szCs w:val="22"/>
              </w:rPr>
              <w:t xml:space="preserve">, </w:t>
            </w:r>
            <w:r w:rsidR="000F5D98" w:rsidRPr="00E71D12">
              <w:rPr>
                <w:sz w:val="22"/>
                <w:szCs w:val="22"/>
              </w:rPr>
              <w:t>iesniedzams papīra formātā vai elektroniski parakstīts ar drošu elektronisko parakstu</w:t>
            </w:r>
            <w:r w:rsidR="00D276C7" w:rsidRPr="00E71D12">
              <w:rPr>
                <w:sz w:val="22"/>
                <w:szCs w:val="22"/>
              </w:rPr>
              <w:t>.</w:t>
            </w:r>
            <w:r w:rsidR="007F03E8" w:rsidRPr="00E71D12">
              <w:rPr>
                <w:sz w:val="22"/>
                <w:szCs w:val="22"/>
              </w:rPr>
              <w:t xml:space="preserve"> Piedāvājums, kas iesniegts elektroniski, tiek parakstīts ar drošo elektronisko parakstu.</w:t>
            </w:r>
          </w:p>
          <w:p w14:paraId="2C5DF2D8" w14:textId="77777777" w:rsidR="007F03E8" w:rsidRPr="00E71D12" w:rsidRDefault="007F03E8" w:rsidP="00341DF2">
            <w:pPr>
              <w:jc w:val="both"/>
              <w:rPr>
                <w:sz w:val="22"/>
                <w:szCs w:val="22"/>
              </w:rPr>
            </w:pPr>
          </w:p>
          <w:p w14:paraId="0D89111C" w14:textId="44B6FACF" w:rsidR="007F03E8" w:rsidRPr="00E71D12" w:rsidRDefault="007F03E8" w:rsidP="00341DF2">
            <w:pPr>
              <w:jc w:val="both"/>
              <w:rPr>
                <w:sz w:val="22"/>
                <w:szCs w:val="22"/>
              </w:rPr>
            </w:pPr>
            <w:r w:rsidRPr="00E71D12">
              <w:rPr>
                <w:sz w:val="22"/>
                <w:szCs w:val="22"/>
              </w:rPr>
              <w:t>Piedāvājumu paraksta Pretendenta paraksttiesīgs pārstāvis vai tā pilnvarota persona.</w:t>
            </w:r>
          </w:p>
          <w:p w14:paraId="7683B340" w14:textId="77777777" w:rsidR="007F03E8" w:rsidRPr="00E71D12" w:rsidRDefault="007F03E8" w:rsidP="00341DF2">
            <w:pPr>
              <w:jc w:val="both"/>
              <w:rPr>
                <w:sz w:val="22"/>
                <w:szCs w:val="22"/>
              </w:rPr>
            </w:pPr>
          </w:p>
          <w:p w14:paraId="6153B2FE" w14:textId="587E0B48" w:rsidR="00DA2445" w:rsidRPr="00E71D12" w:rsidRDefault="006F2BB4" w:rsidP="00341DF2">
            <w:pPr>
              <w:jc w:val="both"/>
              <w:rPr>
                <w:sz w:val="22"/>
                <w:szCs w:val="22"/>
              </w:rPr>
            </w:pPr>
            <w:r w:rsidRPr="00E71D12">
              <w:rPr>
                <w:sz w:val="22"/>
                <w:szCs w:val="22"/>
              </w:rPr>
              <w:t xml:space="preserve">Pretendentu piedāvātās vienību cenas līguma izpildes laikā netiks mainītas. </w:t>
            </w:r>
          </w:p>
        </w:tc>
      </w:tr>
      <w:tr w:rsidR="00534813" w:rsidRPr="00E71D12" w14:paraId="0087E76D" w14:textId="77777777" w:rsidTr="00514B83">
        <w:tc>
          <w:tcPr>
            <w:tcW w:w="851" w:type="dxa"/>
          </w:tcPr>
          <w:p w14:paraId="5E3F6F68" w14:textId="0F853D62" w:rsidR="00534813" w:rsidRPr="00E71D12" w:rsidRDefault="00083502" w:rsidP="00F83387">
            <w:pPr>
              <w:pStyle w:val="List2"/>
              <w:tabs>
                <w:tab w:val="num" w:pos="360"/>
              </w:tabs>
              <w:ind w:left="38" w:right="-58" w:firstLine="0"/>
              <w:rPr>
                <w:sz w:val="22"/>
                <w:szCs w:val="22"/>
                <w:lang w:val="lv-LV"/>
              </w:rPr>
            </w:pPr>
            <w:r w:rsidRPr="00E71D12">
              <w:rPr>
                <w:sz w:val="22"/>
                <w:szCs w:val="22"/>
                <w:lang w:val="lv-LV"/>
              </w:rPr>
              <w:t>8.5</w:t>
            </w:r>
            <w:r w:rsidR="00104BF9" w:rsidRPr="00E71D12">
              <w:rPr>
                <w:sz w:val="22"/>
                <w:szCs w:val="22"/>
                <w:lang w:val="lv-LV"/>
              </w:rPr>
              <w:t>.</w:t>
            </w:r>
          </w:p>
        </w:tc>
        <w:tc>
          <w:tcPr>
            <w:tcW w:w="3685" w:type="dxa"/>
          </w:tcPr>
          <w:p w14:paraId="42A1C8FD" w14:textId="4B4E3A26" w:rsidR="00534813" w:rsidRPr="00E71D12" w:rsidRDefault="00104BF9" w:rsidP="00F83387">
            <w:pPr>
              <w:pStyle w:val="List2"/>
              <w:ind w:left="36" w:firstLine="0"/>
              <w:jc w:val="both"/>
              <w:rPr>
                <w:sz w:val="22"/>
                <w:szCs w:val="22"/>
                <w:lang w:val="lv-LV"/>
              </w:rPr>
            </w:pPr>
            <w:r w:rsidRPr="00E71D12">
              <w:rPr>
                <w:sz w:val="22"/>
                <w:szCs w:val="22"/>
                <w:lang w:val="lv-LV"/>
              </w:rPr>
              <w:t>Pretendentam ir jāatbilst Dabasgāzes tirdzniecības un lietošanas noteikumos noteiktajām prasībām.</w:t>
            </w:r>
          </w:p>
        </w:tc>
        <w:tc>
          <w:tcPr>
            <w:tcW w:w="3969" w:type="dxa"/>
          </w:tcPr>
          <w:p w14:paraId="53A87471" w14:textId="148A5933" w:rsidR="00534813" w:rsidRPr="00E71D12" w:rsidRDefault="00104BF9" w:rsidP="00341DF2">
            <w:pPr>
              <w:jc w:val="both"/>
              <w:rPr>
                <w:sz w:val="22"/>
                <w:szCs w:val="22"/>
              </w:rPr>
            </w:pPr>
            <w:r w:rsidRPr="00E71D12">
              <w:rPr>
                <w:b/>
                <w:bCs/>
                <w:sz w:val="22"/>
                <w:szCs w:val="22"/>
              </w:rPr>
              <w:t>Apliecinošs dokuments</w:t>
            </w:r>
            <w:r w:rsidR="00341DF2" w:rsidRPr="00E71D12">
              <w:rPr>
                <w:b/>
                <w:bCs/>
                <w:sz w:val="22"/>
                <w:szCs w:val="22"/>
              </w:rPr>
              <w:t xml:space="preserve"> vai apliecinājums</w:t>
            </w:r>
            <w:r w:rsidR="00341DF2" w:rsidRPr="00E71D12">
              <w:rPr>
                <w:sz w:val="22"/>
                <w:szCs w:val="22"/>
              </w:rPr>
              <w:t xml:space="preserve"> brīvā formā</w:t>
            </w:r>
            <w:r w:rsidRPr="00E71D12">
              <w:rPr>
                <w:sz w:val="22"/>
                <w:szCs w:val="22"/>
              </w:rPr>
              <w:t xml:space="preserve">, </w:t>
            </w:r>
            <w:r w:rsidR="00341DF2" w:rsidRPr="00E71D12">
              <w:rPr>
                <w:sz w:val="22"/>
                <w:szCs w:val="22"/>
              </w:rPr>
              <w:t>par</w:t>
            </w:r>
            <w:r w:rsidRPr="00E71D12">
              <w:rPr>
                <w:sz w:val="22"/>
                <w:szCs w:val="22"/>
              </w:rPr>
              <w:t xml:space="preserve"> to, ka Pretendents ir reģistrēts Sabiedrisko pakalpojumu regulēšanas komisijas uzturētajā Dabasgāzes tirgotāju reģistrā, norādot reģistrācijas numuru.</w:t>
            </w:r>
          </w:p>
        </w:tc>
      </w:tr>
      <w:tr w:rsidR="00104BF9" w:rsidRPr="00E71D12" w14:paraId="07147C00" w14:textId="77777777" w:rsidTr="00514B83">
        <w:tc>
          <w:tcPr>
            <w:tcW w:w="851" w:type="dxa"/>
          </w:tcPr>
          <w:p w14:paraId="3E7E9EEC" w14:textId="5F6350C4" w:rsidR="00104BF9" w:rsidRPr="00E71D12" w:rsidRDefault="00083502" w:rsidP="00F83387">
            <w:pPr>
              <w:pStyle w:val="List2"/>
              <w:tabs>
                <w:tab w:val="num" w:pos="360"/>
              </w:tabs>
              <w:ind w:left="38" w:right="-58" w:firstLine="0"/>
              <w:rPr>
                <w:sz w:val="22"/>
                <w:szCs w:val="22"/>
                <w:lang w:val="lv-LV"/>
              </w:rPr>
            </w:pPr>
            <w:r w:rsidRPr="00E71D12">
              <w:rPr>
                <w:sz w:val="22"/>
                <w:szCs w:val="22"/>
                <w:lang w:val="lv-LV"/>
              </w:rPr>
              <w:t>8.6</w:t>
            </w:r>
            <w:r w:rsidR="00DA4FE6" w:rsidRPr="00E71D12">
              <w:rPr>
                <w:sz w:val="22"/>
                <w:szCs w:val="22"/>
                <w:lang w:val="lv-LV"/>
              </w:rPr>
              <w:t>.</w:t>
            </w:r>
          </w:p>
        </w:tc>
        <w:tc>
          <w:tcPr>
            <w:tcW w:w="3685" w:type="dxa"/>
          </w:tcPr>
          <w:p w14:paraId="1AA39F26" w14:textId="5011881F" w:rsidR="00104BF9" w:rsidRPr="00E71D12" w:rsidRDefault="00DA4FE6" w:rsidP="00F83387">
            <w:pPr>
              <w:pStyle w:val="List2"/>
              <w:ind w:left="36" w:firstLine="0"/>
              <w:jc w:val="both"/>
              <w:rPr>
                <w:sz w:val="22"/>
                <w:szCs w:val="22"/>
                <w:lang w:val="lv-LV"/>
              </w:rPr>
            </w:pPr>
            <w:r w:rsidRPr="00E71D12">
              <w:rPr>
                <w:sz w:val="22"/>
                <w:szCs w:val="22"/>
                <w:lang w:val="lv-LV"/>
              </w:rPr>
              <w:t>Pretendentam jābūt noslēgtam līgumam ar sadales sistēmas operatoru.</w:t>
            </w:r>
          </w:p>
        </w:tc>
        <w:tc>
          <w:tcPr>
            <w:tcW w:w="3969" w:type="dxa"/>
          </w:tcPr>
          <w:p w14:paraId="121D3F5D" w14:textId="27EFD217" w:rsidR="00104BF9" w:rsidRPr="00E71D12" w:rsidRDefault="00516B78" w:rsidP="00341DF2">
            <w:pPr>
              <w:jc w:val="both"/>
              <w:rPr>
                <w:sz w:val="22"/>
                <w:szCs w:val="22"/>
              </w:rPr>
            </w:pPr>
            <w:r w:rsidRPr="00E71D12">
              <w:rPr>
                <w:b/>
                <w:bCs/>
                <w:sz w:val="22"/>
                <w:szCs w:val="22"/>
              </w:rPr>
              <w:t>Pretendenta apliecinājums</w:t>
            </w:r>
            <w:r w:rsidR="00F83387" w:rsidRPr="00E71D12">
              <w:rPr>
                <w:sz w:val="22"/>
                <w:szCs w:val="22"/>
              </w:rPr>
              <w:t xml:space="preserve"> brīvā formā</w:t>
            </w:r>
            <w:r w:rsidRPr="00E71D12">
              <w:rPr>
                <w:sz w:val="22"/>
                <w:szCs w:val="22"/>
              </w:rPr>
              <w:t xml:space="preserve">, ka starp </w:t>
            </w:r>
            <w:r w:rsidR="00253EB7" w:rsidRPr="00E71D12">
              <w:rPr>
                <w:sz w:val="22"/>
                <w:szCs w:val="22"/>
              </w:rPr>
              <w:t>P</w:t>
            </w:r>
            <w:r w:rsidRPr="00E71D12">
              <w:rPr>
                <w:sz w:val="22"/>
                <w:szCs w:val="22"/>
              </w:rPr>
              <w:t xml:space="preserve">retendentu un dabasgāzes sadales sistēmas operatoru ir noslēgts līgums par dabasgāzes sadales sistēmas nepārtrauktu lietošanu visā iepirkuma līguma darbības laikā vai dabasgāzes sadales sistēmas operatora apliecinājums par gatavību noslēgt šādu līgumu ar </w:t>
            </w:r>
            <w:r w:rsidR="00253EB7" w:rsidRPr="00E71D12">
              <w:rPr>
                <w:sz w:val="22"/>
                <w:szCs w:val="22"/>
              </w:rPr>
              <w:t>P</w:t>
            </w:r>
            <w:r w:rsidRPr="00E71D12">
              <w:rPr>
                <w:sz w:val="22"/>
                <w:szCs w:val="22"/>
              </w:rPr>
              <w:t xml:space="preserve">retendentu, ja </w:t>
            </w:r>
            <w:r w:rsidR="00253EB7" w:rsidRPr="00E71D12">
              <w:rPr>
                <w:sz w:val="22"/>
                <w:szCs w:val="22"/>
              </w:rPr>
              <w:t>P</w:t>
            </w:r>
            <w:r w:rsidRPr="00E71D12">
              <w:rPr>
                <w:sz w:val="22"/>
                <w:szCs w:val="22"/>
              </w:rPr>
              <w:t>retendentam tiks piešķirtas tiesības slēgt dabasgāzes tirdzniecības līgumu ar Pasūtītāju.</w:t>
            </w:r>
          </w:p>
        </w:tc>
      </w:tr>
    </w:tbl>
    <w:p w14:paraId="10D68392" w14:textId="77777777" w:rsidR="006F33D2" w:rsidRDefault="006F33D2" w:rsidP="007F03E8">
      <w:pPr>
        <w:widowControl w:val="0"/>
        <w:tabs>
          <w:tab w:val="num" w:pos="360"/>
        </w:tabs>
        <w:jc w:val="both"/>
        <w:rPr>
          <w:sz w:val="22"/>
          <w:szCs w:val="22"/>
        </w:rPr>
      </w:pPr>
    </w:p>
    <w:p w14:paraId="282CD9A9" w14:textId="77777777" w:rsidR="00D6412A" w:rsidRPr="00D6412A" w:rsidRDefault="00D6412A" w:rsidP="00D6412A">
      <w:pPr>
        <w:pStyle w:val="Heading2"/>
        <w:numPr>
          <w:ilvl w:val="0"/>
          <w:numId w:val="30"/>
        </w:numPr>
        <w:ind w:left="567" w:hanging="567"/>
        <w:rPr>
          <w:rFonts w:ascii="Times New Roman" w:hAnsi="Times New Roman" w:cs="Times New Roman"/>
          <w:color w:val="auto"/>
          <w:sz w:val="22"/>
          <w:szCs w:val="22"/>
        </w:rPr>
      </w:pPr>
      <w:bookmarkStart w:id="15" w:name="_Toc145677707"/>
      <w:bookmarkStart w:id="16" w:name="_Toc149724800"/>
      <w:r w:rsidRPr="00D6412A">
        <w:rPr>
          <w:rFonts w:ascii="Times New Roman" w:hAnsi="Times New Roman" w:cs="Times New Roman"/>
          <w:color w:val="auto"/>
          <w:sz w:val="22"/>
          <w:szCs w:val="22"/>
        </w:rPr>
        <w:t>Noteikumi, kā piegādātāju apvienībām ir jāizpilda prasības attiecībā uz tehniskajām un profesionālajām spējām</w:t>
      </w:r>
      <w:bookmarkEnd w:id="15"/>
      <w:bookmarkEnd w:id="16"/>
    </w:p>
    <w:p w14:paraId="5BA6E396" w14:textId="77777777" w:rsidR="00D6412A" w:rsidRPr="00F47DA7" w:rsidRDefault="00D6412A" w:rsidP="00D6412A">
      <w:pPr>
        <w:pStyle w:val="ListParagraph"/>
        <w:numPr>
          <w:ilvl w:val="1"/>
          <w:numId w:val="30"/>
        </w:numPr>
        <w:ind w:left="567" w:hanging="567"/>
        <w:jc w:val="both"/>
        <w:rPr>
          <w:b/>
          <w:sz w:val="22"/>
          <w:szCs w:val="22"/>
        </w:rPr>
      </w:pPr>
      <w:r w:rsidRPr="00F47DA7">
        <w:rPr>
          <w:bCs/>
          <w:sz w:val="22"/>
          <w:szCs w:val="22"/>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2C75DE5D" w14:textId="77777777" w:rsidR="00D6412A" w:rsidRPr="001C0E58" w:rsidRDefault="00D6412A" w:rsidP="00D6412A">
      <w:pPr>
        <w:pStyle w:val="ListParagraph"/>
        <w:numPr>
          <w:ilvl w:val="1"/>
          <w:numId w:val="30"/>
        </w:numPr>
        <w:ind w:left="567" w:hanging="567"/>
        <w:jc w:val="both"/>
        <w:rPr>
          <w:b/>
          <w:sz w:val="22"/>
          <w:szCs w:val="22"/>
        </w:rPr>
      </w:pPr>
      <w:r w:rsidRPr="001C0E58">
        <w:rPr>
          <w:bCs/>
          <w:sz w:val="22"/>
          <w:szCs w:val="22"/>
        </w:rPr>
        <w:t xml:space="preserve">Ja piedāvājumu iesniedz piegādātāju apvienība, piedāvājumam ir jāpievieno piegādātāju apvienības dalībnieku starpā noslēgta vienošanās vai cits dokuments, kas saistošs visiem apvienības dalībniekiem un kurā noteikts pilnvarojums vienam no dalībniekiem pārstāvēt piegādātāju apvienību </w:t>
      </w:r>
      <w:r w:rsidRPr="001C0E58">
        <w:rPr>
          <w:sz w:val="22"/>
          <w:szCs w:val="22"/>
        </w:rPr>
        <w:t>iepirkuma procedūrā</w:t>
      </w:r>
      <w:r w:rsidRPr="001C0E58">
        <w:rPr>
          <w:bCs/>
          <w:sz w:val="22"/>
          <w:szCs w:val="22"/>
        </w:rPr>
        <w:t xml:space="preserve"> un dalībnieku vārdā parakstīt piedāvājuma dokumentus, kā arī citi nosacījumi, piemēram, veicamo darbu apjoms. Vienošanās (dokumentā) jāparedz, ka piegādātāju apvienība, ja attiecībā uz to tiks pieņemts lēmums slēgt iepirkuma līgumu, pēc savas izvēles izveidojas atbilstoši noteiktam juridiskam statusam vai noslēdz </w:t>
      </w:r>
      <w:r w:rsidRPr="001C0E58">
        <w:rPr>
          <w:bCs/>
          <w:sz w:val="22"/>
          <w:szCs w:val="22"/>
        </w:rPr>
        <w:lastRenderedPageBreak/>
        <w:t>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40E06CB4" w14:textId="77777777" w:rsidR="00D6412A" w:rsidRPr="00A7647F" w:rsidRDefault="00D6412A" w:rsidP="00D6412A">
      <w:pPr>
        <w:pStyle w:val="ListParagraph"/>
        <w:numPr>
          <w:ilvl w:val="1"/>
          <w:numId w:val="30"/>
        </w:numPr>
        <w:ind w:left="567" w:hanging="567"/>
        <w:jc w:val="both"/>
        <w:rPr>
          <w:b/>
          <w:sz w:val="22"/>
          <w:szCs w:val="22"/>
        </w:rPr>
      </w:pPr>
      <w:r w:rsidRPr="001C0E58">
        <w:rPr>
          <w:sz w:val="22"/>
          <w:szCs w:val="22"/>
        </w:rPr>
        <w:t>Atbilstību kvalifikācijas prasībām, kas izvirzītas saskaņā ar Sabiedrisko pakalpojumu sniedzēju iepirkumu likuma 52.pantu, pretendents kā piegādātāju apvienība var apliecināt kopumā.</w:t>
      </w:r>
    </w:p>
    <w:p w14:paraId="53CCE7C5" w14:textId="77777777" w:rsidR="004D0780" w:rsidRPr="004D0780" w:rsidRDefault="004D0780" w:rsidP="004D0780">
      <w:pPr>
        <w:pStyle w:val="Heading2"/>
        <w:numPr>
          <w:ilvl w:val="0"/>
          <w:numId w:val="31"/>
        </w:numPr>
        <w:ind w:left="567" w:hanging="567"/>
        <w:rPr>
          <w:rFonts w:ascii="Times New Roman" w:hAnsi="Times New Roman" w:cs="Times New Roman"/>
          <w:color w:val="auto"/>
          <w:sz w:val="22"/>
          <w:szCs w:val="22"/>
        </w:rPr>
      </w:pPr>
      <w:bookmarkStart w:id="17" w:name="_Toc145677708"/>
      <w:bookmarkStart w:id="18" w:name="_Toc149724801"/>
      <w:bookmarkStart w:id="19" w:name="_Toc90952314"/>
      <w:bookmarkStart w:id="20" w:name="_Toc84670151"/>
      <w:bookmarkStart w:id="21" w:name="_Toc84670065"/>
      <w:bookmarkStart w:id="22" w:name="_Toc84670047"/>
      <w:bookmarkStart w:id="23" w:name="_Toc84669325"/>
      <w:bookmarkStart w:id="24" w:name="_Toc84669275"/>
      <w:bookmarkStart w:id="25" w:name="_Toc84669161"/>
      <w:bookmarkStart w:id="26" w:name="_Toc59188047"/>
      <w:bookmarkStart w:id="27" w:name="_Toc26600584"/>
      <w:r w:rsidRPr="004D0780">
        <w:rPr>
          <w:rFonts w:ascii="Times New Roman" w:hAnsi="Times New Roman" w:cs="Times New Roman"/>
          <w:color w:val="auto"/>
          <w:sz w:val="22"/>
          <w:szCs w:val="22"/>
        </w:rPr>
        <w:t>Piedāvājuma vērtēšana un izvēle</w:t>
      </w:r>
      <w:bookmarkEnd w:id="17"/>
      <w:bookmarkEnd w:id="18"/>
    </w:p>
    <w:p w14:paraId="7D17F9C5" w14:textId="77777777" w:rsidR="004D0780" w:rsidRPr="00F47DA7" w:rsidRDefault="004D0780" w:rsidP="004D0780">
      <w:pPr>
        <w:pStyle w:val="ListParagraph"/>
        <w:widowControl w:val="0"/>
        <w:numPr>
          <w:ilvl w:val="1"/>
          <w:numId w:val="31"/>
        </w:numPr>
        <w:ind w:left="567" w:hanging="567"/>
        <w:jc w:val="both"/>
        <w:rPr>
          <w:sz w:val="22"/>
          <w:szCs w:val="22"/>
        </w:rPr>
      </w:pPr>
      <w:r w:rsidRPr="00F47DA7">
        <w:rPr>
          <w:sz w:val="22"/>
          <w:szCs w:val="22"/>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1BD60722" w14:textId="77777777" w:rsidR="004D0780" w:rsidRDefault="004D0780" w:rsidP="004D0780">
      <w:pPr>
        <w:pStyle w:val="ListParagraph"/>
        <w:widowControl w:val="0"/>
        <w:numPr>
          <w:ilvl w:val="1"/>
          <w:numId w:val="31"/>
        </w:numPr>
        <w:tabs>
          <w:tab w:val="num" w:pos="426"/>
        </w:tabs>
        <w:ind w:left="567" w:hanging="567"/>
        <w:jc w:val="both"/>
        <w:rPr>
          <w:sz w:val="22"/>
          <w:szCs w:val="22"/>
        </w:rPr>
      </w:pPr>
      <w:r w:rsidRPr="003A2399">
        <w:rPr>
          <w:sz w:val="22"/>
          <w:szCs w:val="22"/>
        </w:rPr>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7CDC73E5" w14:textId="77777777" w:rsidR="004D0780" w:rsidRDefault="004D0780" w:rsidP="004D0780">
      <w:pPr>
        <w:pStyle w:val="ListParagraph"/>
        <w:widowControl w:val="0"/>
        <w:numPr>
          <w:ilvl w:val="1"/>
          <w:numId w:val="31"/>
        </w:numPr>
        <w:tabs>
          <w:tab w:val="num" w:pos="426"/>
        </w:tabs>
        <w:ind w:left="567" w:hanging="567"/>
        <w:jc w:val="both"/>
        <w:rPr>
          <w:sz w:val="22"/>
          <w:szCs w:val="22"/>
        </w:rPr>
      </w:pPr>
      <w:r w:rsidRPr="003A2399">
        <w:rPr>
          <w:sz w:val="22"/>
          <w:szCs w:val="22"/>
        </w:rPr>
        <w:t>Ja Pretendenta piedāvājums neatbilst kādai Pasūtītāja izvirzītajai prasībai, komisija tā piedāvājumu tālāk neizskata un Pretendentu izslēdz no turpmākās dalības iepirkumā.</w:t>
      </w:r>
    </w:p>
    <w:p w14:paraId="30572283" w14:textId="77777777" w:rsidR="004D0780" w:rsidRDefault="004D0780" w:rsidP="004D0780">
      <w:pPr>
        <w:pStyle w:val="ListParagraph"/>
        <w:widowControl w:val="0"/>
        <w:numPr>
          <w:ilvl w:val="1"/>
          <w:numId w:val="31"/>
        </w:numPr>
        <w:tabs>
          <w:tab w:val="num" w:pos="426"/>
        </w:tabs>
        <w:ind w:left="567" w:hanging="567"/>
        <w:jc w:val="both"/>
        <w:rPr>
          <w:sz w:val="22"/>
          <w:szCs w:val="22"/>
        </w:rPr>
      </w:pPr>
      <w:r w:rsidRPr="003A2399">
        <w:rPr>
          <w:sz w:val="22"/>
          <w:szCs w:val="22"/>
        </w:rPr>
        <w:t>Ja Pretendenta piedāvājums skaidri, viennozīmīgi un nepārprotami neatspoguļo izvirzīto prasību izpildi, komisija šo piedāvājumu noraida un tālāk neizskata.</w:t>
      </w:r>
    </w:p>
    <w:p w14:paraId="19D3BB0F" w14:textId="77777777" w:rsidR="004D0780" w:rsidRPr="0041565B" w:rsidRDefault="004D0780" w:rsidP="004D0780">
      <w:pPr>
        <w:pStyle w:val="ListParagraph"/>
        <w:widowControl w:val="0"/>
        <w:numPr>
          <w:ilvl w:val="1"/>
          <w:numId w:val="31"/>
        </w:numPr>
        <w:tabs>
          <w:tab w:val="num" w:pos="426"/>
        </w:tabs>
        <w:ind w:left="567" w:hanging="567"/>
        <w:jc w:val="both"/>
        <w:rPr>
          <w:sz w:val="22"/>
          <w:szCs w:val="22"/>
        </w:rPr>
      </w:pPr>
      <w:r w:rsidRPr="003A2399">
        <w:rPr>
          <w:sz w:val="22"/>
          <w:szCs w:val="22"/>
        </w:rPr>
        <w:t>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6ABBDC27" w14:textId="77777777" w:rsidR="004D0780" w:rsidRDefault="004D0780" w:rsidP="004D0780">
      <w:pPr>
        <w:pStyle w:val="ListParagraph"/>
        <w:widowControl w:val="0"/>
        <w:numPr>
          <w:ilvl w:val="1"/>
          <w:numId w:val="31"/>
        </w:numPr>
        <w:tabs>
          <w:tab w:val="num" w:pos="426"/>
        </w:tabs>
        <w:ind w:left="567" w:hanging="567"/>
        <w:jc w:val="both"/>
        <w:rPr>
          <w:sz w:val="22"/>
          <w:szCs w:val="22"/>
        </w:rPr>
      </w:pPr>
      <w:r w:rsidRPr="003A2399">
        <w:rPr>
          <w:sz w:val="22"/>
          <w:szCs w:val="22"/>
        </w:rPr>
        <w:t>Pretendentam ir jānodrošina piedāvājuma iesniegšana saskaņā ar nolikuma un tehniskās specifikācijas prasībām.</w:t>
      </w:r>
    </w:p>
    <w:p w14:paraId="43F9BCBA" w14:textId="77777777" w:rsidR="004D0780" w:rsidRPr="00F47DA7" w:rsidRDefault="004D0780" w:rsidP="004D0780">
      <w:pPr>
        <w:pStyle w:val="ListParagraph"/>
        <w:widowControl w:val="0"/>
        <w:numPr>
          <w:ilvl w:val="1"/>
          <w:numId w:val="31"/>
        </w:numPr>
        <w:tabs>
          <w:tab w:val="num" w:pos="426"/>
        </w:tabs>
        <w:ind w:left="567" w:hanging="567"/>
        <w:jc w:val="both"/>
        <w:rPr>
          <w:sz w:val="22"/>
          <w:szCs w:val="22"/>
        </w:rPr>
      </w:pPr>
      <w:r w:rsidRPr="00F47DA7">
        <w:rPr>
          <w:sz w:val="22"/>
          <w:szCs w:val="22"/>
        </w:rPr>
        <w:t>Pasūtītājs piešķir līguma slēgšanas tiesības 1 (vienam) pretendentam, kura iesniegtais piedāvājums atzīts par  saimnieciski visizdevīgāko piedāvājumu, kuru nosaka, ņemot vērā tikai cenu, t.i. piedāvājumu ar zemāko cenu.</w:t>
      </w:r>
    </w:p>
    <w:p w14:paraId="5ECA0F60" w14:textId="77777777" w:rsidR="004D0780" w:rsidRPr="00DB4B7B" w:rsidRDefault="004D0780" w:rsidP="004D0780">
      <w:pPr>
        <w:pStyle w:val="ListParagraph"/>
        <w:widowControl w:val="0"/>
        <w:numPr>
          <w:ilvl w:val="1"/>
          <w:numId w:val="31"/>
        </w:numPr>
        <w:tabs>
          <w:tab w:val="num" w:pos="426"/>
        </w:tabs>
        <w:ind w:left="567" w:hanging="567"/>
        <w:jc w:val="both"/>
        <w:rPr>
          <w:sz w:val="22"/>
          <w:szCs w:val="22"/>
        </w:rPr>
      </w:pPr>
      <w:r w:rsidRPr="00DB4B7B">
        <w:rPr>
          <w:sz w:val="22"/>
          <w:szCs w:val="22"/>
        </w:rPr>
        <w:t>Ja Pasūtītājs, pirms pieņem lēmumu par līguma slēgšanas tiesību piešķiršanu, konstatē, ka vismaz divu piedāvājumu novērtējums atbilstoši piedāvājuma izvērtēšanas kritērijiem ir vienāds, tad Iepirkuma uzvarētājs tiks noteikts veicot izlozi.</w:t>
      </w:r>
    </w:p>
    <w:p w14:paraId="08BCAD9F" w14:textId="77777777" w:rsidR="004D0780" w:rsidRPr="00DB4B7B" w:rsidRDefault="004D0780" w:rsidP="004D0780">
      <w:pPr>
        <w:pStyle w:val="ListParagraph"/>
        <w:widowControl w:val="0"/>
        <w:numPr>
          <w:ilvl w:val="1"/>
          <w:numId w:val="31"/>
        </w:numPr>
        <w:ind w:left="567" w:hanging="567"/>
        <w:jc w:val="both"/>
        <w:rPr>
          <w:sz w:val="22"/>
          <w:szCs w:val="22"/>
        </w:rPr>
      </w:pPr>
      <w:r w:rsidRPr="00DB4B7B">
        <w:rPr>
          <w:sz w:val="22"/>
          <w:szCs w:val="22"/>
        </w:rPr>
        <w:t>Izlozes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495D54C6" w14:textId="77777777" w:rsidR="004D0780" w:rsidRDefault="004D0780" w:rsidP="004D0780">
      <w:pPr>
        <w:pStyle w:val="ListParagraph"/>
        <w:widowControl w:val="0"/>
        <w:numPr>
          <w:ilvl w:val="1"/>
          <w:numId w:val="31"/>
        </w:numPr>
        <w:ind w:left="567" w:hanging="567"/>
        <w:jc w:val="both"/>
        <w:rPr>
          <w:sz w:val="22"/>
          <w:szCs w:val="22"/>
        </w:rPr>
      </w:pPr>
      <w:r w:rsidRPr="003A2399">
        <w:rPr>
          <w:sz w:val="22"/>
          <w:szCs w:val="22"/>
        </w:rPr>
        <w:t xml:space="preserve">Pēc lēmuma par līguma slēgšanas tiesību piešķiršanas pieņemšanas komisija pārbauda, vai attiecībā uz Pretendentu nepastāv Sabiedrisko pakalpojumu sniedzēju iepirkumu likuma 48.panta otrā daļā minētie izslēgšanas nosacījumi, </w:t>
      </w:r>
      <w:bookmarkStart w:id="28" w:name="_Hlk149640216"/>
      <w:r w:rsidRPr="003A2399">
        <w:rPr>
          <w:sz w:val="22"/>
          <w:szCs w:val="22"/>
        </w:rPr>
        <w:t>kas attiecināmi uz Valsts ieņēmumu dienesta administrējamo nodokļu parādu pārbaudi un uz maksātnespējas procesu, saimnieciskās darbības apturēšanu vai likvidēšanu.</w:t>
      </w:r>
    </w:p>
    <w:bookmarkEnd w:id="28"/>
    <w:p w14:paraId="1C8A099F" w14:textId="77777777" w:rsidR="004D0780" w:rsidRPr="00A7647F" w:rsidRDefault="004D0780" w:rsidP="004D0780">
      <w:pPr>
        <w:pStyle w:val="ListParagraph"/>
        <w:widowControl w:val="0"/>
        <w:numPr>
          <w:ilvl w:val="1"/>
          <w:numId w:val="31"/>
        </w:numPr>
        <w:ind w:left="567" w:hanging="567"/>
        <w:jc w:val="both"/>
        <w:rPr>
          <w:sz w:val="22"/>
          <w:szCs w:val="22"/>
        </w:rPr>
      </w:pPr>
      <w:r w:rsidRPr="003A2399">
        <w:rPr>
          <w:sz w:val="22"/>
          <w:szCs w:val="22"/>
        </w:rPr>
        <w:t>Pretendentam, kuram būtu piešķiramas līguma slēgšanas tiesības, 10 dienu laikā no iepirkuma komisijas pieprasījuma nosūtīšanas dienas jāiesniedz kompetentu institūciju izsniegtās izziņas par to, ka attiecībā uz Pretendentu nepastāv Sabiedrisko pakalpojumu sniedzēju iepirkumu likuma (turpmāk- SPSIL) 48.panta otrā daļā minētie izslēgšanas nosacījumi,</w:t>
      </w:r>
      <w:r w:rsidRPr="00EB7072">
        <w:t xml:space="preserve"> </w:t>
      </w:r>
      <w:r w:rsidRPr="003A2399">
        <w:rPr>
          <w:sz w:val="22"/>
          <w:szCs w:val="22"/>
        </w:rPr>
        <w:t>kas attiecināmi uz Valsts ieņēmumu dienesta administrējamo nodokļu parādu pārbaudi un uz maksātnespējas procesu, saimnieciskās darbības apturēšanu vai likvidēšanu.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w:t>
      </w:r>
      <w:r w:rsidRPr="00EB7072">
        <w:t xml:space="preserve"> </w:t>
      </w:r>
      <w:r w:rsidRPr="003A2399">
        <w:rPr>
          <w:sz w:val="22"/>
          <w:szCs w:val="22"/>
        </w:rPr>
        <w:t xml:space="preserve">Elektronisko iepirkumu sistēmā (EIS) vai citās publiski pieejamās datu bāzēs. </w:t>
      </w:r>
    </w:p>
    <w:p w14:paraId="769FDC7E" w14:textId="77777777" w:rsidR="004D0780" w:rsidRDefault="004D0780" w:rsidP="004D0780">
      <w:pPr>
        <w:pStyle w:val="ListParagraph"/>
        <w:widowControl w:val="0"/>
        <w:numPr>
          <w:ilvl w:val="1"/>
          <w:numId w:val="31"/>
        </w:numPr>
        <w:ind w:left="567" w:hanging="567"/>
        <w:jc w:val="both"/>
        <w:rPr>
          <w:sz w:val="22"/>
          <w:szCs w:val="22"/>
        </w:rPr>
      </w:pPr>
      <w:r w:rsidRPr="003A2399">
        <w:rPr>
          <w:sz w:val="22"/>
          <w:szCs w:val="22"/>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6DDAD5C4" w14:textId="77777777" w:rsidR="004D0780" w:rsidRDefault="004D0780" w:rsidP="004D0780">
      <w:pPr>
        <w:pStyle w:val="ListParagraph"/>
        <w:widowControl w:val="0"/>
        <w:numPr>
          <w:ilvl w:val="1"/>
          <w:numId w:val="31"/>
        </w:numPr>
        <w:ind w:left="567" w:hanging="567"/>
        <w:jc w:val="both"/>
        <w:rPr>
          <w:sz w:val="22"/>
          <w:szCs w:val="22"/>
        </w:rPr>
      </w:pPr>
      <w:r w:rsidRPr="003A2399">
        <w:rPr>
          <w:sz w:val="22"/>
          <w:szCs w:val="22"/>
        </w:rPr>
        <w:t>Kompetento institūciju izsniegtās izziņas un citus dokumentus, ko izsniedz LR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7F47B41D" w14:textId="1A51F735" w:rsidR="004D0780" w:rsidRPr="00A7647F" w:rsidRDefault="004D0780" w:rsidP="004D0780">
      <w:pPr>
        <w:pStyle w:val="ListParagraph"/>
        <w:widowControl w:val="0"/>
        <w:numPr>
          <w:ilvl w:val="1"/>
          <w:numId w:val="31"/>
        </w:numPr>
        <w:ind w:left="567" w:hanging="567"/>
        <w:jc w:val="both"/>
        <w:rPr>
          <w:sz w:val="22"/>
          <w:szCs w:val="22"/>
        </w:rPr>
      </w:pPr>
      <w:r w:rsidRPr="003A2399">
        <w:rPr>
          <w:sz w:val="22"/>
          <w:szCs w:val="22"/>
        </w:rPr>
        <w:lastRenderedPageBreak/>
        <w:t xml:space="preserve">Personu apvienībai, attiecībā uz kuru pieņemts lēmums slēgt līgumu, līdz </w:t>
      </w:r>
      <w:r w:rsidR="00E1370B">
        <w:rPr>
          <w:sz w:val="22"/>
          <w:szCs w:val="22"/>
        </w:rPr>
        <w:t>iepirkuma līguma</w:t>
      </w:r>
      <w:r w:rsidRPr="003A2399">
        <w:rPr>
          <w:sz w:val="22"/>
          <w:szCs w:val="22"/>
        </w:rPr>
        <w:t xml:space="preserve"> slēgšanas brīdim obligāti jāreģistrējas kā pilnsabiedrībai vai līgumsabiedrībai LR normatīvajos aktos noteiktajā kārtībā.</w:t>
      </w:r>
    </w:p>
    <w:p w14:paraId="58F6E8DE" w14:textId="77777777" w:rsidR="004D0780" w:rsidRPr="004D0780" w:rsidRDefault="004D0780" w:rsidP="004D0780">
      <w:pPr>
        <w:pStyle w:val="Heading2"/>
        <w:numPr>
          <w:ilvl w:val="0"/>
          <w:numId w:val="32"/>
        </w:numPr>
        <w:ind w:left="567" w:hanging="567"/>
        <w:rPr>
          <w:rFonts w:ascii="Times New Roman" w:hAnsi="Times New Roman" w:cs="Times New Roman"/>
          <w:color w:val="auto"/>
          <w:sz w:val="22"/>
          <w:szCs w:val="22"/>
        </w:rPr>
      </w:pPr>
      <w:bookmarkStart w:id="29" w:name="_Toc143506601"/>
      <w:bookmarkStart w:id="30" w:name="_Toc145677709"/>
      <w:bookmarkStart w:id="31" w:name="_Toc149724802"/>
      <w:bookmarkEnd w:id="19"/>
      <w:bookmarkEnd w:id="20"/>
      <w:bookmarkEnd w:id="21"/>
      <w:bookmarkEnd w:id="22"/>
      <w:bookmarkEnd w:id="23"/>
      <w:bookmarkEnd w:id="24"/>
      <w:bookmarkEnd w:id="25"/>
      <w:bookmarkEnd w:id="26"/>
      <w:bookmarkEnd w:id="27"/>
      <w:r w:rsidRPr="004D0780">
        <w:rPr>
          <w:rFonts w:ascii="Times New Roman" w:hAnsi="Times New Roman" w:cs="Times New Roman"/>
          <w:color w:val="auto"/>
          <w:sz w:val="22"/>
          <w:szCs w:val="22"/>
        </w:rPr>
        <w:t>Pretendenta pienākumi un tiesības</w:t>
      </w:r>
      <w:bookmarkEnd w:id="29"/>
      <w:bookmarkEnd w:id="30"/>
      <w:bookmarkEnd w:id="31"/>
    </w:p>
    <w:p w14:paraId="4FE5FEFA" w14:textId="2CB30323" w:rsidR="000D298E" w:rsidRPr="004D0780" w:rsidRDefault="003979D3" w:rsidP="004D0780">
      <w:pPr>
        <w:pStyle w:val="ListParagraph"/>
        <w:numPr>
          <w:ilvl w:val="1"/>
          <w:numId w:val="32"/>
        </w:numPr>
        <w:ind w:left="567" w:hanging="567"/>
        <w:jc w:val="both"/>
        <w:rPr>
          <w:sz w:val="22"/>
          <w:szCs w:val="22"/>
        </w:rPr>
      </w:pPr>
      <w:r w:rsidRPr="004D0780">
        <w:rPr>
          <w:sz w:val="22"/>
          <w:szCs w:val="22"/>
        </w:rPr>
        <w:t>Pienākums iepirkuma komisijas noteiktajā termiņā sniegt atbildes uz iepirkuma komisijas pieprasījumiem par papildus informāciju.</w:t>
      </w:r>
      <w:r w:rsidR="00FC3ED6" w:rsidRPr="004D0780">
        <w:rPr>
          <w:sz w:val="22"/>
          <w:szCs w:val="22"/>
        </w:rPr>
        <w:t xml:space="preserve"> </w:t>
      </w:r>
      <w:r w:rsidR="000D298E" w:rsidRPr="004D0780">
        <w:rPr>
          <w:sz w:val="22"/>
          <w:szCs w:val="22"/>
        </w:rPr>
        <w:t xml:space="preserve"> </w:t>
      </w:r>
    </w:p>
    <w:p w14:paraId="7A6889A2" w14:textId="77777777" w:rsidR="000D298E" w:rsidRDefault="003979D3" w:rsidP="004D0780">
      <w:pPr>
        <w:pStyle w:val="ListParagraph"/>
        <w:numPr>
          <w:ilvl w:val="1"/>
          <w:numId w:val="32"/>
        </w:numPr>
        <w:ind w:left="567" w:hanging="567"/>
        <w:jc w:val="both"/>
        <w:rPr>
          <w:sz w:val="22"/>
          <w:szCs w:val="22"/>
        </w:rPr>
      </w:pPr>
      <w:r w:rsidRPr="000D298E">
        <w:rPr>
          <w:sz w:val="22"/>
          <w:szCs w:val="22"/>
        </w:rPr>
        <w:t>Pienākums segt visas un jebkuras izmaksas, kas saistītas ar piedāvājumu sagatavošanu un iesniegšanu neatkarīgi no iepirkuma rezultāta.</w:t>
      </w:r>
      <w:r w:rsidR="000D298E">
        <w:rPr>
          <w:sz w:val="22"/>
          <w:szCs w:val="22"/>
        </w:rPr>
        <w:t xml:space="preserve"> </w:t>
      </w:r>
    </w:p>
    <w:p w14:paraId="447D6564" w14:textId="77777777" w:rsidR="000D298E" w:rsidRDefault="003979D3" w:rsidP="004D0780">
      <w:pPr>
        <w:pStyle w:val="ListParagraph"/>
        <w:numPr>
          <w:ilvl w:val="1"/>
          <w:numId w:val="32"/>
        </w:numPr>
        <w:ind w:left="567" w:hanging="567"/>
        <w:jc w:val="both"/>
        <w:rPr>
          <w:sz w:val="22"/>
          <w:szCs w:val="22"/>
        </w:rPr>
      </w:pPr>
      <w:r w:rsidRPr="000D298E">
        <w:rPr>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r w:rsidR="000D298E">
        <w:rPr>
          <w:sz w:val="22"/>
          <w:szCs w:val="22"/>
        </w:rPr>
        <w:t xml:space="preserve"> </w:t>
      </w:r>
    </w:p>
    <w:p w14:paraId="1E36D9E0" w14:textId="77777777" w:rsidR="000D298E" w:rsidRDefault="003979D3" w:rsidP="004D0780">
      <w:pPr>
        <w:pStyle w:val="ListParagraph"/>
        <w:numPr>
          <w:ilvl w:val="1"/>
          <w:numId w:val="32"/>
        </w:numPr>
        <w:ind w:left="567" w:hanging="567"/>
        <w:jc w:val="both"/>
        <w:rPr>
          <w:sz w:val="22"/>
          <w:szCs w:val="22"/>
        </w:rPr>
      </w:pPr>
      <w:r w:rsidRPr="000D298E">
        <w:rPr>
          <w:sz w:val="22"/>
          <w:szCs w:val="22"/>
        </w:rPr>
        <w:t>Tiesības ne vēlāk kā 6 (sešas) darba dienas pirms piedāvājumu iesniegšanas termiņa beigām pieprasīt iepirkuma komisijai papildus informāciju par iepirkuma procedūras norises kārtību un iepirkuma priekšmetu.</w:t>
      </w:r>
      <w:r w:rsidR="000D298E">
        <w:rPr>
          <w:sz w:val="22"/>
          <w:szCs w:val="22"/>
        </w:rPr>
        <w:t xml:space="preserve"> </w:t>
      </w:r>
    </w:p>
    <w:p w14:paraId="0A75A3D2" w14:textId="51E78AF7" w:rsidR="003979D3" w:rsidRPr="00817279" w:rsidRDefault="003979D3" w:rsidP="004D0780">
      <w:pPr>
        <w:pStyle w:val="ListParagraph"/>
        <w:numPr>
          <w:ilvl w:val="1"/>
          <w:numId w:val="32"/>
        </w:numPr>
        <w:ind w:left="567" w:hanging="567"/>
        <w:jc w:val="both"/>
        <w:rPr>
          <w:sz w:val="22"/>
          <w:szCs w:val="22"/>
        </w:rPr>
      </w:pPr>
      <w:r w:rsidRPr="000D298E">
        <w:rPr>
          <w:sz w:val="22"/>
          <w:szCs w:val="22"/>
        </w:rPr>
        <w:t xml:space="preserve">Tiesības apstrīdēt iepirkuma komisijas lēmumu par iepirkuma līguma slēgšanas tiesību piešķiršanu, sūdzību iesniedzot </w:t>
      </w:r>
      <w:r w:rsidR="00E0486B" w:rsidRPr="00817279">
        <w:rPr>
          <w:sz w:val="22"/>
          <w:szCs w:val="22"/>
        </w:rPr>
        <w:t>sabiedrībai ar ierobežotu atbildību</w:t>
      </w:r>
      <w:r w:rsidRPr="00817279">
        <w:rPr>
          <w:sz w:val="22"/>
          <w:szCs w:val="22"/>
        </w:rPr>
        <w:t xml:space="preserve"> “Daugavpils ūdens” </w:t>
      </w:r>
      <w:r w:rsidR="003C2349">
        <w:rPr>
          <w:sz w:val="22"/>
          <w:szCs w:val="22"/>
        </w:rPr>
        <w:t>5</w:t>
      </w:r>
      <w:r w:rsidRPr="00817279">
        <w:rPr>
          <w:sz w:val="22"/>
          <w:szCs w:val="22"/>
        </w:rPr>
        <w:t xml:space="preserve"> </w:t>
      </w:r>
      <w:r w:rsidR="003C2349">
        <w:rPr>
          <w:sz w:val="22"/>
          <w:szCs w:val="22"/>
        </w:rPr>
        <w:t xml:space="preserve">darba </w:t>
      </w:r>
      <w:r w:rsidRPr="00817279">
        <w:rPr>
          <w:sz w:val="22"/>
          <w:szCs w:val="22"/>
        </w:rPr>
        <w:t>dienu laikā no rezultātu paziņošanas brīža.</w:t>
      </w:r>
    </w:p>
    <w:p w14:paraId="1EC13329" w14:textId="77777777" w:rsidR="00701602" w:rsidRPr="00701602" w:rsidRDefault="00701602" w:rsidP="00701602">
      <w:pPr>
        <w:pStyle w:val="Heading2"/>
        <w:numPr>
          <w:ilvl w:val="0"/>
          <w:numId w:val="33"/>
        </w:numPr>
        <w:ind w:left="567" w:hanging="567"/>
        <w:rPr>
          <w:rFonts w:ascii="Times New Roman" w:hAnsi="Times New Roman" w:cs="Times New Roman"/>
          <w:color w:val="auto"/>
          <w:sz w:val="22"/>
          <w:szCs w:val="22"/>
        </w:rPr>
      </w:pPr>
      <w:bookmarkStart w:id="32" w:name="_Toc143506602"/>
      <w:bookmarkStart w:id="33" w:name="_Toc145677710"/>
      <w:bookmarkStart w:id="34" w:name="_Toc149724803"/>
      <w:r w:rsidRPr="00701602">
        <w:rPr>
          <w:rFonts w:ascii="Times New Roman" w:hAnsi="Times New Roman" w:cs="Times New Roman"/>
          <w:color w:val="auto"/>
          <w:sz w:val="22"/>
          <w:szCs w:val="22"/>
        </w:rPr>
        <w:t>Iepirkuma komisijas pienākumi un tiesības</w:t>
      </w:r>
      <w:bookmarkEnd w:id="32"/>
      <w:bookmarkEnd w:id="33"/>
      <w:bookmarkEnd w:id="34"/>
    </w:p>
    <w:p w14:paraId="370C36B3" w14:textId="18A4ED58" w:rsidR="003979D3" w:rsidRPr="00701602" w:rsidRDefault="003979D3" w:rsidP="00701602">
      <w:pPr>
        <w:pStyle w:val="ListParagraph"/>
        <w:numPr>
          <w:ilvl w:val="1"/>
          <w:numId w:val="33"/>
        </w:numPr>
        <w:ind w:left="567" w:hanging="567"/>
        <w:jc w:val="both"/>
        <w:rPr>
          <w:sz w:val="22"/>
          <w:szCs w:val="22"/>
        </w:rPr>
      </w:pPr>
      <w:r w:rsidRPr="00701602">
        <w:rPr>
          <w:sz w:val="22"/>
          <w:szCs w:val="22"/>
        </w:rPr>
        <w:t>Pienākums nodrošināt Pretendentu brīvu konkurenci, kā arī vienlīdzīgu un taisnīgu attieksmi pret tiem.</w:t>
      </w:r>
    </w:p>
    <w:p w14:paraId="72F15C79" w14:textId="77777777" w:rsidR="000D298E" w:rsidRDefault="003979D3" w:rsidP="00701602">
      <w:pPr>
        <w:pStyle w:val="ListParagraph"/>
        <w:numPr>
          <w:ilvl w:val="1"/>
          <w:numId w:val="33"/>
        </w:numPr>
        <w:ind w:left="567" w:hanging="567"/>
        <w:jc w:val="both"/>
        <w:rPr>
          <w:sz w:val="22"/>
          <w:szCs w:val="22"/>
        </w:rPr>
      </w:pPr>
      <w:r w:rsidRPr="000D298E">
        <w:rPr>
          <w:sz w:val="22"/>
          <w:szCs w:val="22"/>
        </w:rPr>
        <w:t>Tiesības pārbaudīt nepieciešamo informāciju kompetentā institūcijā, publiski pieejamās datu bāzēs vai citos publiski pieejamos avotos, kā arī lūgt, lai Pretendents izskaidro dokumentus, kas iesniegti komisijai.</w:t>
      </w:r>
      <w:r w:rsidR="000D298E">
        <w:rPr>
          <w:sz w:val="22"/>
          <w:szCs w:val="22"/>
        </w:rPr>
        <w:t xml:space="preserve"> </w:t>
      </w:r>
    </w:p>
    <w:p w14:paraId="02290BCE" w14:textId="77777777" w:rsidR="000D298E" w:rsidRDefault="003979D3" w:rsidP="00701602">
      <w:pPr>
        <w:pStyle w:val="ListParagraph"/>
        <w:numPr>
          <w:ilvl w:val="1"/>
          <w:numId w:val="33"/>
        </w:numPr>
        <w:ind w:left="567" w:hanging="567"/>
        <w:jc w:val="both"/>
        <w:rPr>
          <w:sz w:val="22"/>
          <w:szCs w:val="22"/>
        </w:rPr>
      </w:pPr>
      <w:r w:rsidRPr="000D298E">
        <w:rPr>
          <w:sz w:val="22"/>
          <w:szCs w:val="22"/>
        </w:rPr>
        <w:t>Tiesības labot aritmētiskās kļūdas Pretendenta piedāvājumā, informējot par to Pretendentu.</w:t>
      </w:r>
      <w:r w:rsidR="000D298E">
        <w:rPr>
          <w:sz w:val="22"/>
          <w:szCs w:val="22"/>
        </w:rPr>
        <w:t xml:space="preserve"> </w:t>
      </w:r>
    </w:p>
    <w:p w14:paraId="08EEF4F8" w14:textId="77777777" w:rsidR="000D298E" w:rsidRDefault="003979D3" w:rsidP="00701602">
      <w:pPr>
        <w:pStyle w:val="ListParagraph"/>
        <w:numPr>
          <w:ilvl w:val="1"/>
          <w:numId w:val="33"/>
        </w:numPr>
        <w:ind w:left="567" w:hanging="567"/>
        <w:jc w:val="both"/>
        <w:rPr>
          <w:sz w:val="22"/>
          <w:szCs w:val="22"/>
        </w:rPr>
      </w:pPr>
      <w:r w:rsidRPr="000D298E">
        <w:rPr>
          <w:sz w:val="22"/>
          <w:szCs w:val="22"/>
        </w:rPr>
        <w:t>Tiesības pieaicināt atzinumu sniegšanai neatkarīgus ekspertus ar padomdevēja tiesībām.</w:t>
      </w:r>
      <w:r w:rsidR="000D298E">
        <w:rPr>
          <w:sz w:val="22"/>
          <w:szCs w:val="22"/>
        </w:rPr>
        <w:t xml:space="preserve"> </w:t>
      </w:r>
    </w:p>
    <w:p w14:paraId="172B8152" w14:textId="77777777" w:rsidR="000D298E" w:rsidRDefault="003979D3" w:rsidP="00701602">
      <w:pPr>
        <w:pStyle w:val="ListParagraph"/>
        <w:numPr>
          <w:ilvl w:val="1"/>
          <w:numId w:val="33"/>
        </w:numPr>
        <w:ind w:left="567" w:hanging="567"/>
        <w:jc w:val="both"/>
        <w:rPr>
          <w:sz w:val="22"/>
          <w:szCs w:val="22"/>
        </w:rPr>
      </w:pPr>
      <w:r w:rsidRPr="000D298E">
        <w:rPr>
          <w:sz w:val="22"/>
          <w:szCs w:val="22"/>
        </w:rPr>
        <w:t>Iepirkuma komisija ir tiesīga Pretendentu kvalifikācijas un piedāvājumu atbilstības pārbaudi veikt tikai Pretendentam, kuram būtu piešķiramas iepirkuma līguma slēgšanas tiesības.</w:t>
      </w:r>
      <w:r w:rsidR="000D298E">
        <w:rPr>
          <w:sz w:val="22"/>
          <w:szCs w:val="22"/>
        </w:rPr>
        <w:t xml:space="preserve"> </w:t>
      </w:r>
    </w:p>
    <w:p w14:paraId="7D4C5CE2" w14:textId="68525457" w:rsidR="005D5CA9" w:rsidRDefault="003979D3" w:rsidP="00701602">
      <w:pPr>
        <w:pStyle w:val="ListParagraph"/>
        <w:numPr>
          <w:ilvl w:val="1"/>
          <w:numId w:val="33"/>
        </w:numPr>
        <w:ind w:left="567" w:hanging="567"/>
        <w:jc w:val="both"/>
        <w:rPr>
          <w:sz w:val="22"/>
          <w:szCs w:val="22"/>
        </w:rPr>
      </w:pPr>
      <w:r w:rsidRPr="000D298E">
        <w:rPr>
          <w:sz w:val="22"/>
          <w:szCs w:val="22"/>
        </w:rPr>
        <w:t xml:space="preserve">Pasūtītājs ir tiesīgs pārtraukt </w:t>
      </w:r>
      <w:r w:rsidR="00817279">
        <w:rPr>
          <w:sz w:val="22"/>
          <w:szCs w:val="22"/>
        </w:rPr>
        <w:t xml:space="preserve">vai izbeigt </w:t>
      </w:r>
      <w:r w:rsidRPr="000D298E">
        <w:rPr>
          <w:sz w:val="22"/>
          <w:szCs w:val="22"/>
        </w:rPr>
        <w:t>iepirkumu un neslēgt līgumu, ja tam ir objektīvs pamatojums</w:t>
      </w:r>
      <w:r w:rsidR="003C6220" w:rsidRPr="000D298E">
        <w:rPr>
          <w:sz w:val="22"/>
          <w:szCs w:val="22"/>
        </w:rPr>
        <w:t>, t.sk. gadījumā, ja Pasūtītājs uzskata, ka iesniegta līguma projekta nosacījumi var apdraudēt Pasūtītāja likumiskās intereses.</w:t>
      </w:r>
      <w:r w:rsidR="000D298E">
        <w:rPr>
          <w:sz w:val="22"/>
          <w:szCs w:val="22"/>
        </w:rPr>
        <w:t xml:space="preserve"> </w:t>
      </w:r>
    </w:p>
    <w:p w14:paraId="54DC2D24" w14:textId="77777777" w:rsidR="000D298E" w:rsidRDefault="003979D3" w:rsidP="00701602">
      <w:pPr>
        <w:pStyle w:val="ListParagraph"/>
        <w:numPr>
          <w:ilvl w:val="1"/>
          <w:numId w:val="33"/>
        </w:numPr>
        <w:ind w:left="567" w:hanging="567"/>
        <w:jc w:val="both"/>
        <w:rPr>
          <w:sz w:val="22"/>
          <w:szCs w:val="22"/>
        </w:rPr>
      </w:pPr>
      <w:r w:rsidRPr="000D298E">
        <w:rPr>
          <w:sz w:val="22"/>
          <w:szCs w:val="22"/>
        </w:rPr>
        <w:t>Tiesības izvēlēties nākamo saimnieciski visizdevīgāko piedāvājumu no piedāvājumiem ar zemāko cenu, ja izraudzītais Pretendents nenoslēdz iepirkuma līgumu ar Pasūtītāju tā norādītajā termiņā.</w:t>
      </w:r>
      <w:r w:rsidR="000D298E">
        <w:rPr>
          <w:sz w:val="22"/>
          <w:szCs w:val="22"/>
        </w:rPr>
        <w:t xml:space="preserve"> </w:t>
      </w:r>
    </w:p>
    <w:p w14:paraId="63EC8424" w14:textId="457495B8" w:rsidR="00A27270" w:rsidRPr="00D015DA" w:rsidRDefault="003979D3" w:rsidP="00701602">
      <w:pPr>
        <w:pStyle w:val="ListParagraph"/>
        <w:numPr>
          <w:ilvl w:val="1"/>
          <w:numId w:val="33"/>
        </w:numPr>
        <w:ind w:left="567" w:hanging="567"/>
        <w:jc w:val="both"/>
        <w:rPr>
          <w:sz w:val="22"/>
          <w:szCs w:val="22"/>
        </w:rPr>
      </w:pPr>
      <w:r w:rsidRPr="000D298E">
        <w:rPr>
          <w:sz w:val="22"/>
          <w:szCs w:val="22"/>
        </w:rPr>
        <w:t xml:space="preserve">Tiesības izdarīt grozījumus šajā iepirkuma procedūras nolikumā pirms piedāvājumu iesniegšanas termiņa beigām, publiskojot to saturu savā mājas lapā </w:t>
      </w:r>
      <w:hyperlink r:id="rId19" w:history="1">
        <w:r w:rsidRPr="000D298E">
          <w:rPr>
            <w:color w:val="0000FF"/>
            <w:sz w:val="22"/>
            <w:szCs w:val="22"/>
            <w:u w:val="single"/>
          </w:rPr>
          <w:t>www.daugavpils.udens.lv</w:t>
        </w:r>
      </w:hyperlink>
      <w:r w:rsidRPr="000D298E">
        <w:rPr>
          <w:sz w:val="22"/>
          <w:szCs w:val="22"/>
        </w:rPr>
        <w:t xml:space="preserve"> </w:t>
      </w:r>
      <w:r w:rsidR="00795AE4" w:rsidRPr="000D298E">
        <w:rPr>
          <w:sz w:val="22"/>
          <w:szCs w:val="22"/>
        </w:rPr>
        <w:t xml:space="preserve">– </w:t>
      </w:r>
      <w:r w:rsidRPr="000D298E">
        <w:rPr>
          <w:sz w:val="22"/>
          <w:szCs w:val="22"/>
        </w:rPr>
        <w:t xml:space="preserve">sadaļā “Iepirkumi un mantas atsavināšana”, kā arī Daugavpils </w:t>
      </w:r>
      <w:r w:rsidR="004348E6">
        <w:rPr>
          <w:sz w:val="22"/>
          <w:szCs w:val="22"/>
        </w:rPr>
        <w:t>valsts</w:t>
      </w:r>
      <w:r w:rsidRPr="000D298E">
        <w:rPr>
          <w:sz w:val="22"/>
          <w:szCs w:val="22"/>
        </w:rPr>
        <w:t xml:space="preserve">pilsētas pašvaldības mājas lapā </w:t>
      </w:r>
      <w:hyperlink r:id="rId20" w:history="1">
        <w:r w:rsidRPr="000D298E">
          <w:rPr>
            <w:color w:val="0000FF"/>
            <w:sz w:val="22"/>
            <w:szCs w:val="22"/>
            <w:u w:val="single"/>
          </w:rPr>
          <w:t>www.daugavpils.lv</w:t>
        </w:r>
      </w:hyperlink>
      <w:r w:rsidR="005372D0">
        <w:rPr>
          <w:rStyle w:val="Hyperlink"/>
          <w:sz w:val="22"/>
          <w:szCs w:val="22"/>
        </w:rPr>
        <w:t>.</w:t>
      </w:r>
    </w:p>
    <w:p w14:paraId="6B288B81" w14:textId="77777777" w:rsidR="006F33D2" w:rsidRDefault="006F33D2" w:rsidP="000D298E">
      <w:pPr>
        <w:ind w:left="567" w:hanging="567"/>
        <w:jc w:val="both"/>
        <w:rPr>
          <w:b/>
          <w:sz w:val="22"/>
          <w:szCs w:val="22"/>
        </w:rPr>
      </w:pPr>
    </w:p>
    <w:p w14:paraId="1FF7F238" w14:textId="28EF41CA" w:rsidR="00DA2445" w:rsidRPr="009C65DA" w:rsidRDefault="00DA2445" w:rsidP="001F086B">
      <w:pPr>
        <w:jc w:val="both"/>
        <w:rPr>
          <w:b/>
          <w:sz w:val="22"/>
          <w:szCs w:val="22"/>
        </w:rPr>
      </w:pPr>
      <w:r w:rsidRPr="009C65DA">
        <w:rPr>
          <w:b/>
          <w:sz w:val="22"/>
          <w:szCs w:val="22"/>
        </w:rPr>
        <w:t>Pielikumā:</w:t>
      </w:r>
    </w:p>
    <w:p w14:paraId="664C7AA0" w14:textId="77777777" w:rsidR="00D64001" w:rsidRPr="009C65DA" w:rsidRDefault="00D64001" w:rsidP="000D298E">
      <w:pPr>
        <w:ind w:left="567" w:right="-521" w:hanging="567"/>
        <w:jc w:val="both"/>
        <w:rPr>
          <w:sz w:val="22"/>
          <w:szCs w:val="22"/>
        </w:rPr>
      </w:pPr>
      <w:r w:rsidRPr="009C65DA">
        <w:rPr>
          <w:sz w:val="22"/>
          <w:szCs w:val="22"/>
        </w:rPr>
        <w:t>1.pielikums – Tehniskā specifikācija;</w:t>
      </w:r>
    </w:p>
    <w:p w14:paraId="1F094895" w14:textId="77777777" w:rsidR="00D64001" w:rsidRPr="009C65DA" w:rsidRDefault="00D64001" w:rsidP="000D298E">
      <w:pPr>
        <w:ind w:left="567" w:right="-521" w:hanging="567"/>
        <w:jc w:val="both"/>
        <w:rPr>
          <w:sz w:val="22"/>
          <w:szCs w:val="22"/>
        </w:rPr>
      </w:pPr>
      <w:r w:rsidRPr="009C65DA">
        <w:rPr>
          <w:sz w:val="22"/>
          <w:szCs w:val="22"/>
        </w:rPr>
        <w:t>2.pielikums – Pieteikuma dalībai iepirkuma procedūrā veidne;</w:t>
      </w:r>
    </w:p>
    <w:p w14:paraId="42324AA7" w14:textId="467FC074" w:rsidR="00D64001" w:rsidRDefault="00D64001" w:rsidP="000D298E">
      <w:pPr>
        <w:ind w:left="567" w:right="-521" w:hanging="567"/>
        <w:jc w:val="both"/>
        <w:rPr>
          <w:sz w:val="22"/>
          <w:szCs w:val="22"/>
        </w:rPr>
      </w:pPr>
      <w:r w:rsidRPr="009C65DA">
        <w:rPr>
          <w:sz w:val="22"/>
          <w:szCs w:val="22"/>
        </w:rPr>
        <w:t>3.pielikums – Finanšu piedāvājuma sagatavošanas vadlīnijas un piedāvājuma veidne;</w:t>
      </w:r>
    </w:p>
    <w:p w14:paraId="239E594A" w14:textId="06FB3DD5" w:rsidR="005C2F75" w:rsidRPr="00D015DA" w:rsidRDefault="00E203EF" w:rsidP="00D015DA">
      <w:pPr>
        <w:ind w:left="567" w:right="-521" w:hanging="567"/>
        <w:jc w:val="both"/>
        <w:rPr>
          <w:b/>
          <w:sz w:val="22"/>
          <w:szCs w:val="22"/>
        </w:rPr>
      </w:pPr>
      <w:r w:rsidRPr="00B50A42">
        <w:rPr>
          <w:sz w:val="22"/>
          <w:szCs w:val="22"/>
        </w:rPr>
        <w:t>4.pielikums – Līguma projekts.</w:t>
      </w:r>
      <w:bookmarkStart w:id="35" w:name="_Ref513801648"/>
    </w:p>
    <w:p w14:paraId="74EA1705" w14:textId="77777777" w:rsidR="006F33D2" w:rsidRDefault="006F33D2">
      <w:pPr>
        <w:spacing w:after="200" w:line="276" w:lineRule="auto"/>
        <w:rPr>
          <w:rFonts w:eastAsiaTheme="majorEastAsia"/>
          <w:bCs/>
          <w:i/>
          <w:iCs/>
          <w:sz w:val="22"/>
          <w:szCs w:val="22"/>
        </w:rPr>
      </w:pPr>
      <w:r>
        <w:rPr>
          <w:b/>
          <w:i/>
          <w:iCs/>
          <w:sz w:val="22"/>
          <w:szCs w:val="22"/>
        </w:rPr>
        <w:br w:type="page"/>
      </w:r>
    </w:p>
    <w:p w14:paraId="4FE24C15" w14:textId="24EEB6DE" w:rsidR="000D298E" w:rsidRPr="000D0D44" w:rsidRDefault="000D298E" w:rsidP="000D0D44">
      <w:pPr>
        <w:pStyle w:val="Heading2"/>
        <w:jc w:val="right"/>
        <w:rPr>
          <w:rFonts w:ascii="Times New Roman" w:hAnsi="Times New Roman" w:cs="Times New Roman"/>
          <w:b w:val="0"/>
          <w:bCs w:val="0"/>
          <w:i/>
          <w:iCs/>
          <w:color w:val="auto"/>
          <w:sz w:val="22"/>
          <w:szCs w:val="22"/>
        </w:rPr>
      </w:pPr>
      <w:bookmarkStart w:id="36" w:name="_Toc149724804"/>
      <w:r w:rsidRPr="000D0D44">
        <w:rPr>
          <w:rFonts w:ascii="Times New Roman" w:hAnsi="Times New Roman" w:cs="Times New Roman"/>
          <w:b w:val="0"/>
          <w:bCs w:val="0"/>
          <w:i/>
          <w:iCs/>
          <w:color w:val="auto"/>
          <w:sz w:val="22"/>
          <w:szCs w:val="22"/>
        </w:rPr>
        <w:lastRenderedPageBreak/>
        <w:t>1.pielikums</w:t>
      </w:r>
      <w:bookmarkEnd w:id="36"/>
      <w:r w:rsidRPr="000D0D44">
        <w:rPr>
          <w:rFonts w:ascii="Times New Roman" w:hAnsi="Times New Roman" w:cs="Times New Roman"/>
          <w:b w:val="0"/>
          <w:bCs w:val="0"/>
          <w:i/>
          <w:iCs/>
          <w:color w:val="auto"/>
          <w:sz w:val="22"/>
          <w:szCs w:val="22"/>
        </w:rPr>
        <w:t xml:space="preserve"> </w:t>
      </w:r>
    </w:p>
    <w:bookmarkEnd w:id="35"/>
    <w:p w14:paraId="09D641EE" w14:textId="6928C1CE" w:rsidR="00FE45A5" w:rsidRPr="00740122" w:rsidRDefault="00FE45A5" w:rsidP="00FE45A5">
      <w:pPr>
        <w:suppressAutoHyphens/>
        <w:rPr>
          <w:rFonts w:eastAsia="Calibri"/>
          <w:sz w:val="22"/>
          <w:szCs w:val="22"/>
          <w:lang w:eastAsia="ar-SA"/>
        </w:rPr>
      </w:pPr>
    </w:p>
    <w:p w14:paraId="2A1040FF" w14:textId="60578A27" w:rsidR="006D3FD7" w:rsidRPr="00740122" w:rsidRDefault="006D3FD7" w:rsidP="006D3FD7">
      <w:pPr>
        <w:jc w:val="center"/>
        <w:rPr>
          <w:b/>
          <w:bCs/>
          <w:lang w:eastAsia="en-US"/>
        </w:rPr>
      </w:pPr>
      <w:r w:rsidRPr="00740122">
        <w:rPr>
          <w:b/>
          <w:bCs/>
          <w:lang w:eastAsia="en-US"/>
        </w:rPr>
        <w:t>TEHNISKĀ SPECIFIKĀCIJA</w:t>
      </w:r>
    </w:p>
    <w:p w14:paraId="72CBB755" w14:textId="1D273430" w:rsidR="006D3FD7" w:rsidRPr="00740122" w:rsidRDefault="006D3FD7" w:rsidP="006D3FD7">
      <w:pPr>
        <w:jc w:val="center"/>
        <w:rPr>
          <w:sz w:val="22"/>
          <w:szCs w:val="22"/>
          <w:lang w:eastAsia="en-US"/>
        </w:rPr>
      </w:pPr>
      <w:r w:rsidRPr="00740122">
        <w:rPr>
          <w:sz w:val="22"/>
          <w:szCs w:val="22"/>
          <w:lang w:eastAsia="en-US"/>
        </w:rPr>
        <w:t>Publisk</w:t>
      </w:r>
      <w:r w:rsidR="00787B03" w:rsidRPr="00740122">
        <w:rPr>
          <w:sz w:val="22"/>
          <w:szCs w:val="22"/>
          <w:lang w:eastAsia="en-US"/>
        </w:rPr>
        <w:t>ai</w:t>
      </w:r>
      <w:r w:rsidRPr="00740122">
        <w:rPr>
          <w:sz w:val="22"/>
          <w:szCs w:val="22"/>
          <w:lang w:eastAsia="en-US"/>
        </w:rPr>
        <w:t xml:space="preserve"> sarunu procedūrai</w:t>
      </w:r>
    </w:p>
    <w:p w14:paraId="4C9A34C0" w14:textId="2BF33D5B" w:rsidR="006D3FD7" w:rsidRPr="00740122" w:rsidRDefault="006D3FD7" w:rsidP="006D3FD7">
      <w:pPr>
        <w:jc w:val="center"/>
        <w:rPr>
          <w:b/>
          <w:sz w:val="22"/>
          <w:szCs w:val="22"/>
          <w:lang w:eastAsia="en-US"/>
        </w:rPr>
      </w:pPr>
      <w:r w:rsidRPr="00740122">
        <w:rPr>
          <w:b/>
          <w:bCs/>
          <w:sz w:val="22"/>
          <w:szCs w:val="22"/>
          <w:lang w:eastAsia="en-US"/>
        </w:rPr>
        <w:t xml:space="preserve"> </w:t>
      </w:r>
      <w:r w:rsidRPr="00740122">
        <w:rPr>
          <w:b/>
          <w:iCs/>
          <w:sz w:val="22"/>
          <w:szCs w:val="22"/>
          <w:lang w:eastAsia="en-US"/>
        </w:rPr>
        <w:t>“</w:t>
      </w:r>
      <w:r w:rsidR="00362447" w:rsidRPr="00740122">
        <w:rPr>
          <w:b/>
          <w:sz w:val="22"/>
          <w:szCs w:val="22"/>
          <w:lang w:eastAsia="en-US"/>
        </w:rPr>
        <w:t>Dabasgāzes iegāde</w:t>
      </w:r>
      <w:r w:rsidRPr="00740122">
        <w:rPr>
          <w:b/>
          <w:sz w:val="22"/>
          <w:szCs w:val="22"/>
          <w:lang w:eastAsia="en-US"/>
        </w:rPr>
        <w:t>”</w:t>
      </w:r>
    </w:p>
    <w:p w14:paraId="52E699D8" w14:textId="6303EC62" w:rsidR="006D3FD7" w:rsidRPr="00740122" w:rsidRDefault="006D3FD7" w:rsidP="006D3FD7">
      <w:pPr>
        <w:jc w:val="center"/>
        <w:rPr>
          <w:sz w:val="22"/>
          <w:szCs w:val="22"/>
          <w:lang w:eastAsia="en-US"/>
        </w:rPr>
      </w:pPr>
      <w:r w:rsidRPr="00740122">
        <w:rPr>
          <w:iCs/>
          <w:sz w:val="22"/>
          <w:szCs w:val="22"/>
          <w:lang w:eastAsia="en-US"/>
        </w:rPr>
        <w:t>identifikācijas Nr. DŪ</w:t>
      </w:r>
      <w:r w:rsidR="000D298E" w:rsidRPr="00740122">
        <w:rPr>
          <w:iCs/>
          <w:sz w:val="22"/>
          <w:szCs w:val="22"/>
          <w:lang w:eastAsia="en-US"/>
        </w:rPr>
        <w:t xml:space="preserve"> </w:t>
      </w:r>
      <w:r w:rsidRPr="00740122">
        <w:rPr>
          <w:iCs/>
          <w:sz w:val="22"/>
          <w:szCs w:val="22"/>
          <w:lang w:eastAsia="en-US"/>
        </w:rPr>
        <w:t>202</w:t>
      </w:r>
      <w:r w:rsidR="00E50498">
        <w:rPr>
          <w:iCs/>
          <w:sz w:val="22"/>
          <w:szCs w:val="22"/>
          <w:lang w:eastAsia="en-US"/>
        </w:rPr>
        <w:t>3/46</w:t>
      </w:r>
    </w:p>
    <w:p w14:paraId="73A8C31D" w14:textId="2903DE69" w:rsidR="006D3FD7" w:rsidRDefault="006D3FD7" w:rsidP="006D3FD7">
      <w:pPr>
        <w:rPr>
          <w:b/>
          <w:bCs/>
          <w:sz w:val="22"/>
          <w:szCs w:val="22"/>
          <w:lang w:eastAsia="en-US"/>
        </w:rPr>
      </w:pPr>
    </w:p>
    <w:p w14:paraId="1478298E" w14:textId="77777777" w:rsidR="00180509" w:rsidRPr="00180509" w:rsidRDefault="00180509" w:rsidP="006D3FD7">
      <w:pPr>
        <w:rPr>
          <w:b/>
          <w:bCs/>
          <w:sz w:val="22"/>
          <w:szCs w:val="22"/>
          <w:lang w:eastAsia="en-US"/>
        </w:rPr>
      </w:pPr>
    </w:p>
    <w:p w14:paraId="68EFBD05" w14:textId="77777777" w:rsidR="00180509" w:rsidRPr="00180509" w:rsidRDefault="00180509" w:rsidP="00180509">
      <w:pPr>
        <w:numPr>
          <w:ilvl w:val="0"/>
          <w:numId w:val="13"/>
        </w:numPr>
        <w:rPr>
          <w:b/>
          <w:bCs/>
          <w:sz w:val="22"/>
          <w:szCs w:val="22"/>
        </w:rPr>
      </w:pPr>
      <w:bookmarkStart w:id="37" w:name="_Ref513801654"/>
      <w:r w:rsidRPr="00180509">
        <w:rPr>
          <w:b/>
          <w:bCs/>
          <w:sz w:val="22"/>
          <w:szCs w:val="22"/>
        </w:rPr>
        <w:t>Nosacījumi un prasības.</w:t>
      </w:r>
    </w:p>
    <w:p w14:paraId="4D425CB1" w14:textId="435F2003" w:rsidR="00E53618" w:rsidRDefault="00E53618" w:rsidP="00C92EA5">
      <w:pPr>
        <w:numPr>
          <w:ilvl w:val="1"/>
          <w:numId w:val="13"/>
        </w:numPr>
        <w:jc w:val="both"/>
        <w:rPr>
          <w:sz w:val="22"/>
          <w:szCs w:val="22"/>
        </w:rPr>
      </w:pPr>
      <w:r w:rsidRPr="00E53618">
        <w:rPr>
          <w:sz w:val="22"/>
          <w:szCs w:val="22"/>
        </w:rPr>
        <w:t>Gazificēta objekta adrese</w:t>
      </w:r>
      <w:r>
        <w:rPr>
          <w:sz w:val="22"/>
          <w:szCs w:val="22"/>
        </w:rPr>
        <w:t xml:space="preserve"> – </w:t>
      </w:r>
      <w:r w:rsidRPr="00E53618">
        <w:rPr>
          <w:sz w:val="22"/>
          <w:szCs w:val="22"/>
        </w:rPr>
        <w:t>Daugavas</w:t>
      </w:r>
      <w:r>
        <w:rPr>
          <w:sz w:val="22"/>
          <w:szCs w:val="22"/>
        </w:rPr>
        <w:t xml:space="preserve"> </w:t>
      </w:r>
      <w:r w:rsidRPr="00E53618">
        <w:rPr>
          <w:sz w:val="22"/>
          <w:szCs w:val="22"/>
        </w:rPr>
        <w:t>iela 32, Daugavpils</w:t>
      </w:r>
      <w:r>
        <w:rPr>
          <w:sz w:val="22"/>
          <w:szCs w:val="22"/>
        </w:rPr>
        <w:t>.</w:t>
      </w:r>
    </w:p>
    <w:p w14:paraId="5033535D" w14:textId="73321C55" w:rsidR="00180509" w:rsidRPr="00180509" w:rsidRDefault="00180509" w:rsidP="00C92EA5">
      <w:pPr>
        <w:numPr>
          <w:ilvl w:val="1"/>
          <w:numId w:val="13"/>
        </w:numPr>
        <w:jc w:val="both"/>
        <w:rPr>
          <w:sz w:val="22"/>
          <w:szCs w:val="22"/>
        </w:rPr>
      </w:pPr>
      <w:r w:rsidRPr="00180509">
        <w:rPr>
          <w:sz w:val="22"/>
          <w:szCs w:val="22"/>
        </w:rPr>
        <w:t>Pakalpojuma provizoriskais apjoms (12 mēnešiem) – 565.17</w:t>
      </w:r>
      <w:r w:rsidR="00C92EA5">
        <w:rPr>
          <w:sz w:val="22"/>
          <w:szCs w:val="22"/>
        </w:rPr>
        <w:t>4</w:t>
      </w:r>
      <w:r w:rsidRPr="00180509">
        <w:rPr>
          <w:sz w:val="22"/>
          <w:szCs w:val="22"/>
        </w:rPr>
        <w:t xml:space="preserve"> </w:t>
      </w:r>
      <w:proofErr w:type="spellStart"/>
      <w:r w:rsidRPr="00180509">
        <w:rPr>
          <w:sz w:val="22"/>
          <w:szCs w:val="22"/>
        </w:rPr>
        <w:t>MWh</w:t>
      </w:r>
      <w:proofErr w:type="spellEnd"/>
      <w:r w:rsidRPr="00180509">
        <w:rPr>
          <w:sz w:val="22"/>
          <w:szCs w:val="22"/>
        </w:rPr>
        <w:t>.</w:t>
      </w:r>
    </w:p>
    <w:p w14:paraId="5C11FBDD" w14:textId="77777777" w:rsidR="00180509" w:rsidRPr="00180509" w:rsidRDefault="00180509" w:rsidP="00C92EA5">
      <w:pPr>
        <w:numPr>
          <w:ilvl w:val="1"/>
          <w:numId w:val="13"/>
        </w:numPr>
        <w:jc w:val="both"/>
        <w:rPr>
          <w:sz w:val="22"/>
          <w:szCs w:val="22"/>
        </w:rPr>
      </w:pPr>
      <w:r w:rsidRPr="00180509">
        <w:rPr>
          <w:sz w:val="22"/>
          <w:szCs w:val="22"/>
        </w:rPr>
        <w:t>Atļautā maksimālā slodze 44.7 nm</w:t>
      </w:r>
      <w:r w:rsidRPr="00180509">
        <w:rPr>
          <w:sz w:val="22"/>
          <w:szCs w:val="22"/>
          <w:vertAlign w:val="superscript"/>
        </w:rPr>
        <w:t>3</w:t>
      </w:r>
      <w:r w:rsidRPr="00180509">
        <w:rPr>
          <w:sz w:val="22"/>
          <w:szCs w:val="22"/>
        </w:rPr>
        <w:t>/h.</w:t>
      </w:r>
    </w:p>
    <w:p w14:paraId="38F82866" w14:textId="796DEF19" w:rsidR="00180509" w:rsidRPr="00180509" w:rsidRDefault="00180509" w:rsidP="00C92EA5">
      <w:pPr>
        <w:numPr>
          <w:ilvl w:val="1"/>
          <w:numId w:val="13"/>
        </w:numPr>
        <w:jc w:val="both"/>
        <w:rPr>
          <w:sz w:val="22"/>
          <w:szCs w:val="22"/>
        </w:rPr>
      </w:pPr>
      <w:r w:rsidRPr="00180509">
        <w:rPr>
          <w:sz w:val="22"/>
          <w:szCs w:val="22"/>
        </w:rPr>
        <w:t>Pakalpojuma sniegšanas periods – no 01.01.202</w:t>
      </w:r>
      <w:r w:rsidR="00E50498">
        <w:rPr>
          <w:sz w:val="22"/>
          <w:szCs w:val="22"/>
        </w:rPr>
        <w:t>4</w:t>
      </w:r>
      <w:r w:rsidRPr="00180509">
        <w:rPr>
          <w:sz w:val="22"/>
          <w:szCs w:val="22"/>
        </w:rPr>
        <w:t>. līdz 31.12.202</w:t>
      </w:r>
      <w:r w:rsidR="00E50498">
        <w:rPr>
          <w:sz w:val="22"/>
          <w:szCs w:val="22"/>
        </w:rPr>
        <w:t>4</w:t>
      </w:r>
      <w:r w:rsidRPr="00180509">
        <w:rPr>
          <w:sz w:val="22"/>
          <w:szCs w:val="22"/>
        </w:rPr>
        <w:t>.</w:t>
      </w:r>
    </w:p>
    <w:p w14:paraId="2332A61A" w14:textId="77777777" w:rsidR="00180509" w:rsidRPr="00180509" w:rsidRDefault="00180509" w:rsidP="00C92EA5">
      <w:pPr>
        <w:numPr>
          <w:ilvl w:val="1"/>
          <w:numId w:val="13"/>
        </w:numPr>
        <w:jc w:val="both"/>
        <w:rPr>
          <w:sz w:val="22"/>
          <w:szCs w:val="22"/>
        </w:rPr>
      </w:pPr>
      <w:r w:rsidRPr="00180509">
        <w:rPr>
          <w:sz w:val="22"/>
          <w:szCs w:val="22"/>
        </w:rPr>
        <w:t xml:space="preserve">Pretendentam jānorāda dabasgāzes 1 </w:t>
      </w:r>
      <w:proofErr w:type="spellStart"/>
      <w:r w:rsidRPr="00180509">
        <w:rPr>
          <w:sz w:val="22"/>
          <w:szCs w:val="22"/>
        </w:rPr>
        <w:t>MWh</w:t>
      </w:r>
      <w:proofErr w:type="spellEnd"/>
      <w:r w:rsidRPr="00180509">
        <w:rPr>
          <w:sz w:val="22"/>
          <w:szCs w:val="22"/>
        </w:rPr>
        <w:t xml:space="preserve"> cena EUR bez PVN. </w:t>
      </w:r>
    </w:p>
    <w:p w14:paraId="691AED23" w14:textId="77777777" w:rsidR="00180509" w:rsidRPr="00180509" w:rsidRDefault="00180509" w:rsidP="00C92EA5">
      <w:pPr>
        <w:numPr>
          <w:ilvl w:val="1"/>
          <w:numId w:val="13"/>
        </w:numPr>
        <w:jc w:val="both"/>
        <w:rPr>
          <w:sz w:val="22"/>
          <w:szCs w:val="22"/>
        </w:rPr>
      </w:pPr>
      <w:r w:rsidRPr="00180509">
        <w:rPr>
          <w:sz w:val="22"/>
          <w:szCs w:val="22"/>
        </w:rPr>
        <w:t>Dabasgāzes tirgotājam jāsniedz balansēšanas pakalpojums un dabasgāzes cenā jāiekļauj balansēšanas pakalpojuma izmaksas.</w:t>
      </w:r>
    </w:p>
    <w:p w14:paraId="490852AC" w14:textId="77777777" w:rsidR="00180509" w:rsidRPr="00180509" w:rsidRDefault="00180509" w:rsidP="00C92EA5">
      <w:pPr>
        <w:numPr>
          <w:ilvl w:val="1"/>
          <w:numId w:val="13"/>
        </w:numPr>
        <w:jc w:val="both"/>
        <w:rPr>
          <w:sz w:val="22"/>
          <w:szCs w:val="22"/>
        </w:rPr>
      </w:pPr>
      <w:r w:rsidRPr="00180509">
        <w:rPr>
          <w:sz w:val="22"/>
          <w:szCs w:val="22"/>
        </w:rPr>
        <w:t>Rēķinā par dabasgāzes pārdošanu jāiekļauj sadales, uzglabāšanas un pārvades izmaksas, akcīzes nodoklis un pievienotās vērtības nodoklis.</w:t>
      </w:r>
    </w:p>
    <w:p w14:paraId="5F586D18" w14:textId="77777777" w:rsidR="00180509" w:rsidRPr="00180509" w:rsidRDefault="00180509" w:rsidP="00C92EA5">
      <w:pPr>
        <w:numPr>
          <w:ilvl w:val="1"/>
          <w:numId w:val="13"/>
        </w:numPr>
        <w:jc w:val="both"/>
        <w:rPr>
          <w:sz w:val="22"/>
          <w:szCs w:val="22"/>
        </w:rPr>
      </w:pPr>
      <w:r w:rsidRPr="00180509">
        <w:rPr>
          <w:sz w:val="22"/>
          <w:szCs w:val="22"/>
        </w:rPr>
        <w:t>Dabasgāzes tirgotājam jābūt noslēgtam līgumam ar sadales sistēmas operatoru.</w:t>
      </w:r>
    </w:p>
    <w:p w14:paraId="5E5E1F0A" w14:textId="77777777" w:rsidR="00180509" w:rsidRPr="00180509" w:rsidRDefault="00180509" w:rsidP="00C92EA5">
      <w:pPr>
        <w:numPr>
          <w:ilvl w:val="1"/>
          <w:numId w:val="13"/>
        </w:numPr>
        <w:jc w:val="both"/>
        <w:rPr>
          <w:sz w:val="22"/>
          <w:szCs w:val="22"/>
        </w:rPr>
      </w:pPr>
      <w:r w:rsidRPr="00180509">
        <w:rPr>
          <w:sz w:val="22"/>
          <w:szCs w:val="22"/>
        </w:rPr>
        <w:t>Pretendentam jāatbilst Dabasgāzes tirdzniecības un lietošanas noteikumos  noteiktajām prasībām.</w:t>
      </w:r>
    </w:p>
    <w:p w14:paraId="5BD99CFF" w14:textId="77777777" w:rsidR="00180509" w:rsidRPr="00180509" w:rsidRDefault="00180509" w:rsidP="00C92EA5">
      <w:pPr>
        <w:jc w:val="both"/>
        <w:rPr>
          <w:sz w:val="22"/>
          <w:szCs w:val="22"/>
        </w:rPr>
      </w:pPr>
      <w:r w:rsidRPr="00180509">
        <w:rPr>
          <w:sz w:val="22"/>
          <w:szCs w:val="22"/>
        </w:rPr>
        <w:t xml:space="preserve">                               </w:t>
      </w:r>
    </w:p>
    <w:p w14:paraId="4668BEB9" w14:textId="254B65E5" w:rsidR="00180509" w:rsidRPr="00E53618" w:rsidRDefault="00180509" w:rsidP="00180509">
      <w:pPr>
        <w:numPr>
          <w:ilvl w:val="0"/>
          <w:numId w:val="13"/>
        </w:numPr>
        <w:rPr>
          <w:b/>
          <w:bCs/>
          <w:sz w:val="22"/>
          <w:szCs w:val="22"/>
        </w:rPr>
      </w:pPr>
      <w:r w:rsidRPr="00E53618">
        <w:rPr>
          <w:b/>
          <w:bCs/>
          <w:sz w:val="22"/>
          <w:szCs w:val="22"/>
        </w:rPr>
        <w:t>Dabasgāzes iepirkuma prognoze.</w:t>
      </w:r>
    </w:p>
    <w:p w14:paraId="3B69A21D" w14:textId="471C08B0" w:rsidR="00180509" w:rsidRPr="00180509" w:rsidRDefault="00180509" w:rsidP="00180509">
      <w:pPr>
        <w:ind w:left="420"/>
        <w:rPr>
          <w:sz w:val="22"/>
          <w:szCs w:val="22"/>
        </w:rPr>
      </w:pPr>
    </w:p>
    <w:tbl>
      <w:tblPr>
        <w:tblW w:w="3284" w:type="pct"/>
        <w:tblCellSpacing w:w="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1417"/>
        <w:gridCol w:w="1562"/>
        <w:gridCol w:w="1478"/>
        <w:gridCol w:w="1495"/>
      </w:tblGrid>
      <w:tr w:rsidR="00192C12" w:rsidRPr="007E02FE" w14:paraId="49203BE9" w14:textId="385B1BF9" w:rsidTr="00192C12">
        <w:trPr>
          <w:trHeight w:val="309"/>
          <w:tblCellSpacing w:w="0" w:type="dxa"/>
        </w:trPr>
        <w:tc>
          <w:tcPr>
            <w:tcW w:w="1190" w:type="pct"/>
            <w:vMerge w:val="restart"/>
            <w:vAlign w:val="center"/>
            <w:hideMark/>
          </w:tcPr>
          <w:p w14:paraId="7045A94E" w14:textId="77777777" w:rsidR="00192C12" w:rsidRPr="00D46923" w:rsidRDefault="00192C12" w:rsidP="00883C26">
            <w:pPr>
              <w:spacing w:before="100" w:beforeAutospacing="1"/>
              <w:jc w:val="center"/>
              <w:rPr>
                <w:b/>
                <w:bCs/>
                <w:sz w:val="20"/>
                <w:szCs w:val="20"/>
              </w:rPr>
            </w:pPr>
            <w:r w:rsidRPr="00D46923">
              <w:rPr>
                <w:b/>
                <w:bCs/>
                <w:sz w:val="20"/>
                <w:szCs w:val="20"/>
              </w:rPr>
              <w:t>Mēnesis</w:t>
            </w:r>
          </w:p>
        </w:tc>
        <w:tc>
          <w:tcPr>
            <w:tcW w:w="3810" w:type="pct"/>
            <w:gridSpan w:val="3"/>
            <w:vAlign w:val="center"/>
          </w:tcPr>
          <w:p w14:paraId="1A4CF268" w14:textId="3147F9B8" w:rsidR="00192C12" w:rsidRPr="00D46923" w:rsidRDefault="00192C12" w:rsidP="00883C26">
            <w:pPr>
              <w:spacing w:before="100" w:beforeAutospacing="1"/>
              <w:jc w:val="center"/>
              <w:rPr>
                <w:b/>
                <w:bCs/>
                <w:sz w:val="20"/>
                <w:szCs w:val="20"/>
              </w:rPr>
            </w:pPr>
            <w:r w:rsidRPr="00D46923">
              <w:rPr>
                <w:b/>
                <w:bCs/>
                <w:sz w:val="20"/>
                <w:szCs w:val="20"/>
              </w:rPr>
              <w:t xml:space="preserve">Prognozējamais patēriņš </w:t>
            </w:r>
          </w:p>
        </w:tc>
      </w:tr>
      <w:tr w:rsidR="00192C12" w:rsidRPr="007E02FE" w14:paraId="04787874" w14:textId="14FC362F" w:rsidTr="00192C12">
        <w:trPr>
          <w:trHeight w:val="309"/>
          <w:tblCellSpacing w:w="0" w:type="dxa"/>
        </w:trPr>
        <w:tc>
          <w:tcPr>
            <w:tcW w:w="1190" w:type="pct"/>
            <w:vMerge/>
            <w:vAlign w:val="center"/>
          </w:tcPr>
          <w:p w14:paraId="4E5D82FC" w14:textId="77777777" w:rsidR="00192C12" w:rsidRPr="00D46923" w:rsidRDefault="00192C12" w:rsidP="00883C26">
            <w:pPr>
              <w:spacing w:before="100" w:beforeAutospacing="1"/>
              <w:jc w:val="center"/>
              <w:rPr>
                <w:b/>
                <w:bCs/>
                <w:sz w:val="20"/>
                <w:szCs w:val="20"/>
              </w:rPr>
            </w:pPr>
          </w:p>
        </w:tc>
        <w:tc>
          <w:tcPr>
            <w:tcW w:w="1312" w:type="pct"/>
            <w:vAlign w:val="center"/>
          </w:tcPr>
          <w:p w14:paraId="7476DA3B" w14:textId="77777777" w:rsidR="00192C12" w:rsidRPr="00D46923" w:rsidRDefault="00192C12" w:rsidP="00883C26">
            <w:pPr>
              <w:spacing w:before="100" w:beforeAutospacing="1"/>
              <w:jc w:val="center"/>
              <w:rPr>
                <w:b/>
                <w:bCs/>
                <w:sz w:val="20"/>
                <w:szCs w:val="20"/>
              </w:rPr>
            </w:pPr>
            <w:r w:rsidRPr="00D46923">
              <w:rPr>
                <w:b/>
                <w:bCs/>
                <w:sz w:val="20"/>
                <w:szCs w:val="20"/>
              </w:rPr>
              <w:t>m</w:t>
            </w:r>
            <w:r w:rsidRPr="00D46923">
              <w:rPr>
                <w:b/>
                <w:bCs/>
                <w:sz w:val="20"/>
                <w:szCs w:val="20"/>
                <w:vertAlign w:val="superscript"/>
              </w:rPr>
              <w:t>3</w:t>
            </w:r>
          </w:p>
        </w:tc>
        <w:tc>
          <w:tcPr>
            <w:tcW w:w="1242" w:type="pct"/>
            <w:vAlign w:val="center"/>
          </w:tcPr>
          <w:p w14:paraId="0E9EFDBA" w14:textId="2E93410A" w:rsidR="00192C12" w:rsidRPr="00D46923" w:rsidRDefault="00192C12" w:rsidP="00192C12">
            <w:pPr>
              <w:spacing w:before="100" w:beforeAutospacing="1"/>
              <w:jc w:val="center"/>
              <w:rPr>
                <w:b/>
                <w:bCs/>
                <w:sz w:val="20"/>
                <w:szCs w:val="20"/>
              </w:rPr>
            </w:pPr>
            <w:proofErr w:type="spellStart"/>
            <w:r w:rsidRPr="00D46923">
              <w:rPr>
                <w:b/>
                <w:bCs/>
                <w:sz w:val="20"/>
                <w:szCs w:val="20"/>
              </w:rPr>
              <w:t>kWh</w:t>
            </w:r>
            <w:proofErr w:type="spellEnd"/>
          </w:p>
        </w:tc>
        <w:tc>
          <w:tcPr>
            <w:tcW w:w="1256" w:type="pct"/>
          </w:tcPr>
          <w:p w14:paraId="2AB7579B" w14:textId="0066DFB6" w:rsidR="00192C12" w:rsidRPr="00D46923" w:rsidRDefault="00192C12" w:rsidP="00192C12">
            <w:pPr>
              <w:spacing w:before="100" w:beforeAutospacing="1"/>
              <w:jc w:val="center"/>
              <w:rPr>
                <w:b/>
                <w:bCs/>
                <w:sz w:val="20"/>
                <w:szCs w:val="20"/>
              </w:rPr>
            </w:pPr>
            <w:proofErr w:type="spellStart"/>
            <w:r>
              <w:rPr>
                <w:b/>
                <w:bCs/>
                <w:sz w:val="20"/>
                <w:szCs w:val="20"/>
              </w:rPr>
              <w:t>MWh</w:t>
            </w:r>
            <w:proofErr w:type="spellEnd"/>
          </w:p>
        </w:tc>
      </w:tr>
      <w:tr w:rsidR="00192C12" w:rsidRPr="007D1941" w14:paraId="380D57B7" w14:textId="0448DB7E" w:rsidTr="00192C12">
        <w:trPr>
          <w:trHeight w:val="282"/>
          <w:tblCellSpacing w:w="0" w:type="dxa"/>
        </w:trPr>
        <w:tc>
          <w:tcPr>
            <w:tcW w:w="1190" w:type="pct"/>
            <w:vAlign w:val="bottom"/>
          </w:tcPr>
          <w:p w14:paraId="325EE6D7" w14:textId="77777777" w:rsidR="00192C12" w:rsidRPr="007D1941" w:rsidRDefault="00192C12" w:rsidP="00883C26">
            <w:pPr>
              <w:jc w:val="center"/>
              <w:rPr>
                <w:sz w:val="20"/>
                <w:szCs w:val="20"/>
              </w:rPr>
            </w:pPr>
            <w:r w:rsidRPr="007D1941">
              <w:rPr>
                <w:sz w:val="20"/>
                <w:szCs w:val="20"/>
              </w:rPr>
              <w:t>Janvāris</w:t>
            </w:r>
          </w:p>
        </w:tc>
        <w:tc>
          <w:tcPr>
            <w:tcW w:w="1312" w:type="pct"/>
            <w:vAlign w:val="center"/>
          </w:tcPr>
          <w:p w14:paraId="7DCA9274" w14:textId="63F2EF5E" w:rsidR="00192C12" w:rsidRPr="007D1941" w:rsidRDefault="00192C12" w:rsidP="00192C12">
            <w:pPr>
              <w:jc w:val="center"/>
              <w:rPr>
                <w:sz w:val="20"/>
                <w:szCs w:val="20"/>
              </w:rPr>
            </w:pPr>
            <w:r>
              <w:rPr>
                <w:sz w:val="20"/>
                <w:szCs w:val="20"/>
              </w:rPr>
              <w:t>9</w:t>
            </w:r>
            <w:r w:rsidR="00C92EA5">
              <w:rPr>
                <w:sz w:val="20"/>
                <w:szCs w:val="20"/>
              </w:rPr>
              <w:t xml:space="preserve"> </w:t>
            </w:r>
            <w:r>
              <w:rPr>
                <w:sz w:val="20"/>
                <w:szCs w:val="20"/>
              </w:rPr>
              <w:t>500</w:t>
            </w:r>
          </w:p>
        </w:tc>
        <w:tc>
          <w:tcPr>
            <w:tcW w:w="1242" w:type="pct"/>
            <w:vAlign w:val="center"/>
          </w:tcPr>
          <w:p w14:paraId="5F616FDD" w14:textId="7D122B9A" w:rsidR="00192C12" w:rsidRPr="007D1941" w:rsidRDefault="00192C12" w:rsidP="00192C12">
            <w:pPr>
              <w:jc w:val="center"/>
              <w:rPr>
                <w:sz w:val="20"/>
                <w:szCs w:val="20"/>
              </w:rPr>
            </w:pPr>
            <w:r>
              <w:rPr>
                <w:sz w:val="20"/>
                <w:szCs w:val="20"/>
              </w:rPr>
              <w:t>100</w:t>
            </w:r>
            <w:r w:rsidR="00C92EA5">
              <w:rPr>
                <w:sz w:val="20"/>
                <w:szCs w:val="20"/>
              </w:rPr>
              <w:t xml:space="preserve"> </w:t>
            </w:r>
            <w:r>
              <w:rPr>
                <w:sz w:val="20"/>
                <w:szCs w:val="20"/>
              </w:rPr>
              <w:t>546</w:t>
            </w:r>
          </w:p>
        </w:tc>
        <w:tc>
          <w:tcPr>
            <w:tcW w:w="1256" w:type="pct"/>
            <w:vAlign w:val="center"/>
          </w:tcPr>
          <w:p w14:paraId="7A1923B9" w14:textId="1DDE9C7F" w:rsidR="00192C12" w:rsidRDefault="00192C12" w:rsidP="00192C12">
            <w:pPr>
              <w:jc w:val="center"/>
              <w:rPr>
                <w:sz w:val="20"/>
                <w:szCs w:val="20"/>
              </w:rPr>
            </w:pPr>
            <w:r>
              <w:rPr>
                <w:sz w:val="20"/>
                <w:szCs w:val="20"/>
              </w:rPr>
              <w:t>100.546</w:t>
            </w:r>
          </w:p>
        </w:tc>
      </w:tr>
      <w:tr w:rsidR="00192C12" w:rsidRPr="007D1941" w14:paraId="25F853CE" w14:textId="317C5DD4" w:rsidTr="00192C12">
        <w:trPr>
          <w:trHeight w:val="288"/>
          <w:tblCellSpacing w:w="0" w:type="dxa"/>
        </w:trPr>
        <w:tc>
          <w:tcPr>
            <w:tcW w:w="1190" w:type="pct"/>
            <w:vAlign w:val="bottom"/>
          </w:tcPr>
          <w:p w14:paraId="33D0A6A2" w14:textId="77777777" w:rsidR="00192C12" w:rsidRPr="007D1941" w:rsidRDefault="00192C12" w:rsidP="00883C26">
            <w:pPr>
              <w:jc w:val="center"/>
              <w:rPr>
                <w:sz w:val="20"/>
                <w:szCs w:val="20"/>
              </w:rPr>
            </w:pPr>
            <w:r w:rsidRPr="007D1941">
              <w:rPr>
                <w:sz w:val="20"/>
                <w:szCs w:val="20"/>
              </w:rPr>
              <w:t>Februāris</w:t>
            </w:r>
          </w:p>
        </w:tc>
        <w:tc>
          <w:tcPr>
            <w:tcW w:w="1312" w:type="pct"/>
            <w:vAlign w:val="center"/>
          </w:tcPr>
          <w:p w14:paraId="6695555D" w14:textId="79D5DABD" w:rsidR="00192C12" w:rsidRPr="007D1941" w:rsidRDefault="00192C12" w:rsidP="00192C12">
            <w:pPr>
              <w:jc w:val="center"/>
              <w:rPr>
                <w:sz w:val="20"/>
                <w:szCs w:val="20"/>
              </w:rPr>
            </w:pPr>
            <w:r>
              <w:rPr>
                <w:sz w:val="20"/>
                <w:szCs w:val="20"/>
              </w:rPr>
              <w:t>8</w:t>
            </w:r>
            <w:r w:rsidR="00C92EA5">
              <w:rPr>
                <w:sz w:val="20"/>
                <w:szCs w:val="20"/>
              </w:rPr>
              <w:t xml:space="preserve"> </w:t>
            </w:r>
            <w:r>
              <w:rPr>
                <w:sz w:val="20"/>
                <w:szCs w:val="20"/>
              </w:rPr>
              <w:t>500</w:t>
            </w:r>
          </w:p>
        </w:tc>
        <w:tc>
          <w:tcPr>
            <w:tcW w:w="1242" w:type="pct"/>
            <w:vAlign w:val="center"/>
          </w:tcPr>
          <w:p w14:paraId="09F8B9B0" w14:textId="220579DD" w:rsidR="00192C12" w:rsidRPr="007D1941" w:rsidRDefault="00192C12" w:rsidP="00192C12">
            <w:pPr>
              <w:jc w:val="center"/>
              <w:rPr>
                <w:sz w:val="20"/>
                <w:szCs w:val="20"/>
              </w:rPr>
            </w:pPr>
            <w:r>
              <w:rPr>
                <w:sz w:val="20"/>
                <w:szCs w:val="20"/>
              </w:rPr>
              <w:t>89</w:t>
            </w:r>
            <w:r w:rsidR="00C92EA5">
              <w:rPr>
                <w:sz w:val="20"/>
                <w:szCs w:val="20"/>
              </w:rPr>
              <w:t xml:space="preserve"> </w:t>
            </w:r>
            <w:r>
              <w:rPr>
                <w:sz w:val="20"/>
                <w:szCs w:val="20"/>
              </w:rPr>
              <w:t>962</w:t>
            </w:r>
          </w:p>
        </w:tc>
        <w:tc>
          <w:tcPr>
            <w:tcW w:w="1256" w:type="pct"/>
            <w:vAlign w:val="center"/>
          </w:tcPr>
          <w:p w14:paraId="0B285DF8" w14:textId="584174BC" w:rsidR="00192C12" w:rsidRDefault="00192C12" w:rsidP="00192C12">
            <w:pPr>
              <w:jc w:val="center"/>
              <w:rPr>
                <w:sz w:val="20"/>
                <w:szCs w:val="20"/>
              </w:rPr>
            </w:pPr>
            <w:r>
              <w:rPr>
                <w:sz w:val="20"/>
                <w:szCs w:val="20"/>
              </w:rPr>
              <w:t>89.962</w:t>
            </w:r>
          </w:p>
        </w:tc>
      </w:tr>
      <w:tr w:rsidR="00192C12" w:rsidRPr="007D1941" w14:paraId="782890EA" w14:textId="26A99F4E" w:rsidTr="00192C12">
        <w:trPr>
          <w:trHeight w:val="280"/>
          <w:tblCellSpacing w:w="0" w:type="dxa"/>
        </w:trPr>
        <w:tc>
          <w:tcPr>
            <w:tcW w:w="1190" w:type="pct"/>
            <w:vAlign w:val="bottom"/>
          </w:tcPr>
          <w:p w14:paraId="0620897C" w14:textId="77777777" w:rsidR="00192C12" w:rsidRPr="007D1941" w:rsidRDefault="00192C12" w:rsidP="00883C26">
            <w:pPr>
              <w:jc w:val="center"/>
              <w:rPr>
                <w:sz w:val="20"/>
                <w:szCs w:val="20"/>
              </w:rPr>
            </w:pPr>
            <w:r w:rsidRPr="007D1941">
              <w:rPr>
                <w:sz w:val="20"/>
                <w:szCs w:val="20"/>
              </w:rPr>
              <w:t>Marts</w:t>
            </w:r>
          </w:p>
        </w:tc>
        <w:tc>
          <w:tcPr>
            <w:tcW w:w="1312" w:type="pct"/>
            <w:vAlign w:val="center"/>
          </w:tcPr>
          <w:p w14:paraId="2947147E" w14:textId="1C356C97" w:rsidR="00192C12" w:rsidRPr="007D1941" w:rsidRDefault="00192C12" w:rsidP="00192C12">
            <w:pPr>
              <w:jc w:val="center"/>
              <w:rPr>
                <w:sz w:val="20"/>
                <w:szCs w:val="20"/>
              </w:rPr>
            </w:pPr>
            <w:r w:rsidRPr="007D1941">
              <w:rPr>
                <w:sz w:val="20"/>
                <w:szCs w:val="20"/>
              </w:rPr>
              <w:t>7</w:t>
            </w:r>
            <w:r w:rsidR="00C92EA5">
              <w:rPr>
                <w:sz w:val="20"/>
                <w:szCs w:val="20"/>
              </w:rPr>
              <w:t xml:space="preserve"> </w:t>
            </w:r>
            <w:r>
              <w:rPr>
                <w:sz w:val="20"/>
                <w:szCs w:val="20"/>
              </w:rPr>
              <w:t>0</w:t>
            </w:r>
            <w:r w:rsidRPr="007D1941">
              <w:rPr>
                <w:sz w:val="20"/>
                <w:szCs w:val="20"/>
              </w:rPr>
              <w:t>00</w:t>
            </w:r>
          </w:p>
        </w:tc>
        <w:tc>
          <w:tcPr>
            <w:tcW w:w="1242" w:type="pct"/>
            <w:vAlign w:val="center"/>
          </w:tcPr>
          <w:p w14:paraId="26E9F353" w14:textId="07540879" w:rsidR="00192C12" w:rsidRPr="007D1941" w:rsidRDefault="00192C12" w:rsidP="00192C12">
            <w:pPr>
              <w:jc w:val="center"/>
              <w:rPr>
                <w:sz w:val="20"/>
                <w:szCs w:val="20"/>
              </w:rPr>
            </w:pPr>
            <w:r>
              <w:rPr>
                <w:sz w:val="20"/>
                <w:szCs w:val="20"/>
              </w:rPr>
              <w:t>74</w:t>
            </w:r>
            <w:r w:rsidR="00C92EA5">
              <w:rPr>
                <w:sz w:val="20"/>
                <w:szCs w:val="20"/>
              </w:rPr>
              <w:t xml:space="preserve"> </w:t>
            </w:r>
            <w:r>
              <w:rPr>
                <w:sz w:val="20"/>
                <w:szCs w:val="20"/>
              </w:rPr>
              <w:t>086</w:t>
            </w:r>
          </w:p>
        </w:tc>
        <w:tc>
          <w:tcPr>
            <w:tcW w:w="1256" w:type="pct"/>
            <w:vAlign w:val="center"/>
          </w:tcPr>
          <w:p w14:paraId="54512D41" w14:textId="27442DD1" w:rsidR="00192C12" w:rsidRDefault="00192C12" w:rsidP="00192C12">
            <w:pPr>
              <w:jc w:val="center"/>
              <w:rPr>
                <w:sz w:val="20"/>
                <w:szCs w:val="20"/>
              </w:rPr>
            </w:pPr>
            <w:r>
              <w:rPr>
                <w:sz w:val="20"/>
                <w:szCs w:val="20"/>
              </w:rPr>
              <w:t>74.086</w:t>
            </w:r>
          </w:p>
        </w:tc>
      </w:tr>
      <w:tr w:rsidR="00192C12" w:rsidRPr="007D1941" w14:paraId="2AEEC573" w14:textId="4942001D" w:rsidTr="00192C12">
        <w:trPr>
          <w:trHeight w:val="286"/>
          <w:tblCellSpacing w:w="0" w:type="dxa"/>
        </w:trPr>
        <w:tc>
          <w:tcPr>
            <w:tcW w:w="1190" w:type="pct"/>
            <w:vAlign w:val="bottom"/>
          </w:tcPr>
          <w:p w14:paraId="55F5807D" w14:textId="77777777" w:rsidR="00192C12" w:rsidRPr="007D1941" w:rsidRDefault="00192C12" w:rsidP="00883C26">
            <w:pPr>
              <w:jc w:val="center"/>
              <w:rPr>
                <w:sz w:val="20"/>
                <w:szCs w:val="20"/>
              </w:rPr>
            </w:pPr>
            <w:r w:rsidRPr="007D1941">
              <w:rPr>
                <w:sz w:val="20"/>
                <w:szCs w:val="20"/>
              </w:rPr>
              <w:t>Aprīlis</w:t>
            </w:r>
          </w:p>
        </w:tc>
        <w:tc>
          <w:tcPr>
            <w:tcW w:w="1312" w:type="pct"/>
            <w:vAlign w:val="center"/>
          </w:tcPr>
          <w:p w14:paraId="464F103B" w14:textId="48938DEF" w:rsidR="00192C12" w:rsidRPr="007D1941" w:rsidRDefault="00192C12" w:rsidP="00192C12">
            <w:pPr>
              <w:jc w:val="center"/>
              <w:rPr>
                <w:sz w:val="20"/>
                <w:szCs w:val="20"/>
              </w:rPr>
            </w:pPr>
            <w:r w:rsidRPr="007D1941">
              <w:rPr>
                <w:sz w:val="20"/>
                <w:szCs w:val="20"/>
              </w:rPr>
              <w:t>4</w:t>
            </w:r>
            <w:r w:rsidR="00C92EA5">
              <w:rPr>
                <w:sz w:val="20"/>
                <w:szCs w:val="20"/>
              </w:rPr>
              <w:t xml:space="preserve"> </w:t>
            </w:r>
            <w:r w:rsidRPr="007D1941">
              <w:rPr>
                <w:sz w:val="20"/>
                <w:szCs w:val="20"/>
              </w:rPr>
              <w:t>000</w:t>
            </w:r>
          </w:p>
        </w:tc>
        <w:tc>
          <w:tcPr>
            <w:tcW w:w="1242" w:type="pct"/>
            <w:vAlign w:val="center"/>
          </w:tcPr>
          <w:p w14:paraId="622E7296" w14:textId="1886A268" w:rsidR="00192C12" w:rsidRPr="007D1941" w:rsidRDefault="00192C12" w:rsidP="00192C12">
            <w:pPr>
              <w:jc w:val="center"/>
              <w:rPr>
                <w:sz w:val="20"/>
                <w:szCs w:val="20"/>
              </w:rPr>
            </w:pPr>
            <w:r>
              <w:rPr>
                <w:sz w:val="20"/>
                <w:szCs w:val="20"/>
              </w:rPr>
              <w:t>42</w:t>
            </w:r>
            <w:r w:rsidR="00C92EA5">
              <w:rPr>
                <w:sz w:val="20"/>
                <w:szCs w:val="20"/>
              </w:rPr>
              <w:t xml:space="preserve"> </w:t>
            </w:r>
            <w:r>
              <w:rPr>
                <w:sz w:val="20"/>
                <w:szCs w:val="20"/>
              </w:rPr>
              <w:t>335</w:t>
            </w:r>
          </w:p>
        </w:tc>
        <w:tc>
          <w:tcPr>
            <w:tcW w:w="1256" w:type="pct"/>
            <w:vAlign w:val="center"/>
          </w:tcPr>
          <w:p w14:paraId="040B28CA" w14:textId="2D9AF5DA" w:rsidR="00192C12" w:rsidRDefault="00192C12" w:rsidP="00192C12">
            <w:pPr>
              <w:jc w:val="center"/>
              <w:rPr>
                <w:sz w:val="20"/>
                <w:szCs w:val="20"/>
              </w:rPr>
            </w:pPr>
            <w:r>
              <w:rPr>
                <w:sz w:val="20"/>
                <w:szCs w:val="20"/>
              </w:rPr>
              <w:t>42.335</w:t>
            </w:r>
          </w:p>
        </w:tc>
      </w:tr>
      <w:tr w:rsidR="00192C12" w:rsidRPr="007D1941" w14:paraId="40E169CF" w14:textId="3B286F1A" w:rsidTr="00192C12">
        <w:trPr>
          <w:trHeight w:val="292"/>
          <w:tblCellSpacing w:w="0" w:type="dxa"/>
        </w:trPr>
        <w:tc>
          <w:tcPr>
            <w:tcW w:w="1190" w:type="pct"/>
            <w:vAlign w:val="bottom"/>
          </w:tcPr>
          <w:p w14:paraId="64590A39" w14:textId="77777777" w:rsidR="00192C12" w:rsidRPr="007D1941" w:rsidRDefault="00192C12" w:rsidP="00883C26">
            <w:pPr>
              <w:jc w:val="center"/>
              <w:rPr>
                <w:sz w:val="20"/>
                <w:szCs w:val="20"/>
              </w:rPr>
            </w:pPr>
            <w:r w:rsidRPr="007D1941">
              <w:rPr>
                <w:sz w:val="20"/>
                <w:szCs w:val="20"/>
              </w:rPr>
              <w:t>Maijs</w:t>
            </w:r>
          </w:p>
        </w:tc>
        <w:tc>
          <w:tcPr>
            <w:tcW w:w="1312" w:type="pct"/>
            <w:vAlign w:val="center"/>
          </w:tcPr>
          <w:p w14:paraId="46EA1E86" w14:textId="5FB8E2B0" w:rsidR="00192C12" w:rsidRPr="007D1941" w:rsidRDefault="00192C12" w:rsidP="00192C12">
            <w:pPr>
              <w:jc w:val="center"/>
              <w:rPr>
                <w:sz w:val="20"/>
                <w:szCs w:val="20"/>
              </w:rPr>
            </w:pPr>
            <w:r w:rsidRPr="007D1941">
              <w:rPr>
                <w:sz w:val="20"/>
                <w:szCs w:val="20"/>
              </w:rPr>
              <w:t>1</w:t>
            </w:r>
            <w:r w:rsidR="00C92EA5">
              <w:rPr>
                <w:sz w:val="20"/>
                <w:szCs w:val="20"/>
              </w:rPr>
              <w:t xml:space="preserve"> </w:t>
            </w:r>
            <w:r>
              <w:rPr>
                <w:sz w:val="20"/>
                <w:szCs w:val="20"/>
              </w:rPr>
              <w:t>2</w:t>
            </w:r>
            <w:r w:rsidRPr="007D1941">
              <w:rPr>
                <w:sz w:val="20"/>
                <w:szCs w:val="20"/>
              </w:rPr>
              <w:t>00</w:t>
            </w:r>
          </w:p>
        </w:tc>
        <w:tc>
          <w:tcPr>
            <w:tcW w:w="1242" w:type="pct"/>
            <w:vAlign w:val="center"/>
          </w:tcPr>
          <w:p w14:paraId="1EA1D126" w14:textId="73DB8891" w:rsidR="00192C12" w:rsidRPr="007D1941" w:rsidRDefault="00192C12" w:rsidP="00192C12">
            <w:pPr>
              <w:jc w:val="center"/>
              <w:rPr>
                <w:sz w:val="20"/>
                <w:szCs w:val="20"/>
              </w:rPr>
            </w:pPr>
            <w:r>
              <w:rPr>
                <w:sz w:val="20"/>
                <w:szCs w:val="20"/>
              </w:rPr>
              <w:t>12</w:t>
            </w:r>
            <w:r w:rsidR="00C92EA5">
              <w:rPr>
                <w:sz w:val="20"/>
                <w:szCs w:val="20"/>
              </w:rPr>
              <w:t xml:space="preserve"> </w:t>
            </w:r>
            <w:r>
              <w:rPr>
                <w:sz w:val="20"/>
                <w:szCs w:val="20"/>
              </w:rPr>
              <w:t>70</w:t>
            </w:r>
            <w:r w:rsidR="00C92EA5">
              <w:rPr>
                <w:sz w:val="20"/>
                <w:szCs w:val="20"/>
              </w:rPr>
              <w:t>1</w:t>
            </w:r>
          </w:p>
        </w:tc>
        <w:tc>
          <w:tcPr>
            <w:tcW w:w="1256" w:type="pct"/>
            <w:vAlign w:val="center"/>
          </w:tcPr>
          <w:p w14:paraId="193B083F" w14:textId="593F7CAE" w:rsidR="00192C12" w:rsidRDefault="00192C12" w:rsidP="00192C12">
            <w:pPr>
              <w:jc w:val="center"/>
              <w:rPr>
                <w:sz w:val="20"/>
                <w:szCs w:val="20"/>
              </w:rPr>
            </w:pPr>
            <w:r>
              <w:rPr>
                <w:sz w:val="20"/>
                <w:szCs w:val="20"/>
              </w:rPr>
              <w:t>12.701</w:t>
            </w:r>
          </w:p>
        </w:tc>
      </w:tr>
      <w:tr w:rsidR="00192C12" w:rsidRPr="007D1941" w14:paraId="68C01248" w14:textId="08B81D86" w:rsidTr="00192C12">
        <w:trPr>
          <w:trHeight w:val="284"/>
          <w:tblCellSpacing w:w="0" w:type="dxa"/>
        </w:trPr>
        <w:tc>
          <w:tcPr>
            <w:tcW w:w="1190" w:type="pct"/>
            <w:vAlign w:val="bottom"/>
          </w:tcPr>
          <w:p w14:paraId="2E933113" w14:textId="77777777" w:rsidR="00192C12" w:rsidRPr="007D1941" w:rsidRDefault="00192C12" w:rsidP="00883C26">
            <w:pPr>
              <w:jc w:val="center"/>
              <w:rPr>
                <w:sz w:val="20"/>
                <w:szCs w:val="20"/>
              </w:rPr>
            </w:pPr>
            <w:r w:rsidRPr="007D1941">
              <w:rPr>
                <w:sz w:val="20"/>
                <w:szCs w:val="20"/>
              </w:rPr>
              <w:t>Jūnijs</w:t>
            </w:r>
          </w:p>
        </w:tc>
        <w:tc>
          <w:tcPr>
            <w:tcW w:w="1312" w:type="pct"/>
            <w:vAlign w:val="center"/>
          </w:tcPr>
          <w:p w14:paraId="5FCE76AC" w14:textId="77777777" w:rsidR="00192C12" w:rsidRPr="007D1941" w:rsidRDefault="00192C12" w:rsidP="00192C12">
            <w:pPr>
              <w:jc w:val="center"/>
              <w:rPr>
                <w:sz w:val="20"/>
                <w:szCs w:val="20"/>
              </w:rPr>
            </w:pPr>
            <w:r w:rsidRPr="007D1941">
              <w:rPr>
                <w:sz w:val="20"/>
                <w:szCs w:val="20"/>
              </w:rPr>
              <w:t>700</w:t>
            </w:r>
          </w:p>
        </w:tc>
        <w:tc>
          <w:tcPr>
            <w:tcW w:w="1242" w:type="pct"/>
            <w:vAlign w:val="center"/>
          </w:tcPr>
          <w:p w14:paraId="0EAB9D59" w14:textId="3BE1D58B" w:rsidR="00192C12" w:rsidRPr="007D1941" w:rsidRDefault="00192C12" w:rsidP="00192C12">
            <w:pPr>
              <w:jc w:val="center"/>
              <w:rPr>
                <w:sz w:val="20"/>
                <w:szCs w:val="20"/>
              </w:rPr>
            </w:pPr>
            <w:r>
              <w:rPr>
                <w:sz w:val="20"/>
                <w:szCs w:val="20"/>
              </w:rPr>
              <w:t>7</w:t>
            </w:r>
            <w:r w:rsidR="00C92EA5">
              <w:rPr>
                <w:sz w:val="20"/>
                <w:szCs w:val="20"/>
              </w:rPr>
              <w:t xml:space="preserve"> </w:t>
            </w:r>
            <w:r>
              <w:rPr>
                <w:sz w:val="20"/>
                <w:szCs w:val="20"/>
              </w:rPr>
              <w:t>40</w:t>
            </w:r>
            <w:r w:rsidR="00C92EA5">
              <w:rPr>
                <w:sz w:val="20"/>
                <w:szCs w:val="20"/>
              </w:rPr>
              <w:t>9</w:t>
            </w:r>
          </w:p>
        </w:tc>
        <w:tc>
          <w:tcPr>
            <w:tcW w:w="1256" w:type="pct"/>
            <w:vAlign w:val="center"/>
          </w:tcPr>
          <w:p w14:paraId="1A515FD8" w14:textId="3F9CF784" w:rsidR="00192C12" w:rsidRDefault="00192C12" w:rsidP="00192C12">
            <w:pPr>
              <w:jc w:val="center"/>
              <w:rPr>
                <w:sz w:val="20"/>
                <w:szCs w:val="20"/>
              </w:rPr>
            </w:pPr>
            <w:r>
              <w:rPr>
                <w:sz w:val="20"/>
                <w:szCs w:val="20"/>
              </w:rPr>
              <w:t>7.409</w:t>
            </w:r>
          </w:p>
        </w:tc>
      </w:tr>
      <w:tr w:rsidR="00192C12" w:rsidRPr="007D1941" w14:paraId="41E66E2B" w14:textId="3ED6A3DB" w:rsidTr="00192C12">
        <w:trPr>
          <w:trHeight w:val="290"/>
          <w:tblCellSpacing w:w="0" w:type="dxa"/>
        </w:trPr>
        <w:tc>
          <w:tcPr>
            <w:tcW w:w="1190" w:type="pct"/>
            <w:vAlign w:val="bottom"/>
          </w:tcPr>
          <w:p w14:paraId="720A3F2A" w14:textId="77777777" w:rsidR="00192C12" w:rsidRPr="007D1941" w:rsidRDefault="00192C12" w:rsidP="00883C26">
            <w:pPr>
              <w:jc w:val="center"/>
              <w:rPr>
                <w:sz w:val="20"/>
                <w:szCs w:val="20"/>
              </w:rPr>
            </w:pPr>
            <w:r w:rsidRPr="007D1941">
              <w:rPr>
                <w:sz w:val="20"/>
                <w:szCs w:val="20"/>
              </w:rPr>
              <w:t>Jūlijs</w:t>
            </w:r>
          </w:p>
        </w:tc>
        <w:tc>
          <w:tcPr>
            <w:tcW w:w="1312" w:type="pct"/>
            <w:vAlign w:val="center"/>
          </w:tcPr>
          <w:p w14:paraId="0E26203A" w14:textId="77777777" w:rsidR="00192C12" w:rsidRPr="007D1941" w:rsidRDefault="00192C12" w:rsidP="00192C12">
            <w:pPr>
              <w:jc w:val="center"/>
              <w:rPr>
                <w:sz w:val="20"/>
                <w:szCs w:val="20"/>
              </w:rPr>
            </w:pPr>
            <w:r w:rsidRPr="007D1941">
              <w:rPr>
                <w:sz w:val="20"/>
                <w:szCs w:val="20"/>
              </w:rPr>
              <w:t>6</w:t>
            </w:r>
            <w:r>
              <w:rPr>
                <w:sz w:val="20"/>
                <w:szCs w:val="20"/>
              </w:rPr>
              <w:t>5</w:t>
            </w:r>
            <w:r w:rsidRPr="007D1941">
              <w:rPr>
                <w:sz w:val="20"/>
                <w:szCs w:val="20"/>
              </w:rPr>
              <w:t>0</w:t>
            </w:r>
          </w:p>
        </w:tc>
        <w:tc>
          <w:tcPr>
            <w:tcW w:w="1242" w:type="pct"/>
            <w:vAlign w:val="center"/>
          </w:tcPr>
          <w:p w14:paraId="67AF0F2F" w14:textId="7734FB81" w:rsidR="00192C12" w:rsidRPr="007D1941" w:rsidRDefault="00192C12" w:rsidP="00192C12">
            <w:pPr>
              <w:jc w:val="center"/>
              <w:rPr>
                <w:sz w:val="20"/>
                <w:szCs w:val="20"/>
              </w:rPr>
            </w:pPr>
            <w:r>
              <w:rPr>
                <w:sz w:val="20"/>
                <w:szCs w:val="20"/>
              </w:rPr>
              <w:t>6</w:t>
            </w:r>
            <w:r w:rsidR="00C92EA5">
              <w:rPr>
                <w:sz w:val="20"/>
                <w:szCs w:val="20"/>
              </w:rPr>
              <w:t xml:space="preserve"> </w:t>
            </w:r>
            <w:r>
              <w:rPr>
                <w:sz w:val="20"/>
                <w:szCs w:val="20"/>
              </w:rPr>
              <w:t>879</w:t>
            </w:r>
          </w:p>
        </w:tc>
        <w:tc>
          <w:tcPr>
            <w:tcW w:w="1256" w:type="pct"/>
            <w:vAlign w:val="center"/>
          </w:tcPr>
          <w:p w14:paraId="4B58DFDA" w14:textId="7DE0B120" w:rsidR="00192C12" w:rsidRDefault="00192C12" w:rsidP="00192C12">
            <w:pPr>
              <w:jc w:val="center"/>
              <w:rPr>
                <w:sz w:val="20"/>
                <w:szCs w:val="20"/>
              </w:rPr>
            </w:pPr>
            <w:r>
              <w:rPr>
                <w:sz w:val="20"/>
                <w:szCs w:val="20"/>
              </w:rPr>
              <w:t>6.879</w:t>
            </w:r>
          </w:p>
        </w:tc>
      </w:tr>
      <w:tr w:rsidR="00192C12" w:rsidRPr="007D1941" w14:paraId="1852D57E" w14:textId="77777777" w:rsidTr="00192C12">
        <w:trPr>
          <w:trHeight w:val="288"/>
          <w:tblCellSpacing w:w="0" w:type="dxa"/>
        </w:trPr>
        <w:tc>
          <w:tcPr>
            <w:tcW w:w="1190" w:type="pct"/>
            <w:vAlign w:val="bottom"/>
          </w:tcPr>
          <w:p w14:paraId="6B5B59D7" w14:textId="77777777" w:rsidR="00192C12" w:rsidRPr="007D1941" w:rsidRDefault="00192C12" w:rsidP="00883C26">
            <w:pPr>
              <w:jc w:val="center"/>
              <w:rPr>
                <w:sz w:val="20"/>
                <w:szCs w:val="20"/>
              </w:rPr>
            </w:pPr>
            <w:r w:rsidRPr="007D1941">
              <w:rPr>
                <w:sz w:val="20"/>
                <w:szCs w:val="20"/>
              </w:rPr>
              <w:t>Augusts</w:t>
            </w:r>
          </w:p>
        </w:tc>
        <w:tc>
          <w:tcPr>
            <w:tcW w:w="1312" w:type="pct"/>
            <w:vAlign w:val="center"/>
          </w:tcPr>
          <w:p w14:paraId="2A92896A" w14:textId="77777777" w:rsidR="00192C12" w:rsidRPr="007D1941" w:rsidRDefault="00192C12" w:rsidP="00192C12">
            <w:pPr>
              <w:jc w:val="center"/>
              <w:rPr>
                <w:sz w:val="20"/>
                <w:szCs w:val="20"/>
              </w:rPr>
            </w:pPr>
            <w:r>
              <w:rPr>
                <w:sz w:val="20"/>
                <w:szCs w:val="20"/>
              </w:rPr>
              <w:t>550</w:t>
            </w:r>
          </w:p>
        </w:tc>
        <w:tc>
          <w:tcPr>
            <w:tcW w:w="1242" w:type="pct"/>
            <w:vAlign w:val="center"/>
          </w:tcPr>
          <w:p w14:paraId="52AE682C" w14:textId="32636B4E" w:rsidR="00192C12" w:rsidRPr="007D1941" w:rsidRDefault="00192C12" w:rsidP="00192C12">
            <w:pPr>
              <w:jc w:val="center"/>
              <w:rPr>
                <w:sz w:val="20"/>
                <w:szCs w:val="20"/>
              </w:rPr>
            </w:pPr>
            <w:r>
              <w:rPr>
                <w:sz w:val="20"/>
                <w:szCs w:val="20"/>
              </w:rPr>
              <w:t>5</w:t>
            </w:r>
            <w:r w:rsidR="00C92EA5">
              <w:rPr>
                <w:sz w:val="20"/>
                <w:szCs w:val="20"/>
              </w:rPr>
              <w:t xml:space="preserve"> </w:t>
            </w:r>
            <w:r>
              <w:rPr>
                <w:sz w:val="20"/>
                <w:szCs w:val="20"/>
              </w:rPr>
              <w:t>821</w:t>
            </w:r>
          </w:p>
        </w:tc>
        <w:tc>
          <w:tcPr>
            <w:tcW w:w="1256" w:type="pct"/>
            <w:vAlign w:val="center"/>
          </w:tcPr>
          <w:p w14:paraId="07DF3076" w14:textId="24E57FA3" w:rsidR="00192C12" w:rsidRDefault="00192C12" w:rsidP="00192C12">
            <w:pPr>
              <w:jc w:val="center"/>
              <w:rPr>
                <w:sz w:val="20"/>
                <w:szCs w:val="20"/>
              </w:rPr>
            </w:pPr>
            <w:r>
              <w:rPr>
                <w:sz w:val="20"/>
                <w:szCs w:val="20"/>
              </w:rPr>
              <w:t>5.821</w:t>
            </w:r>
          </w:p>
        </w:tc>
      </w:tr>
      <w:tr w:rsidR="00192C12" w:rsidRPr="007D1941" w14:paraId="6FF09953" w14:textId="77777777" w:rsidTr="00192C12">
        <w:trPr>
          <w:trHeight w:val="236"/>
          <w:tblCellSpacing w:w="0" w:type="dxa"/>
        </w:trPr>
        <w:tc>
          <w:tcPr>
            <w:tcW w:w="1190" w:type="pct"/>
            <w:vAlign w:val="bottom"/>
          </w:tcPr>
          <w:p w14:paraId="535C0B60" w14:textId="77777777" w:rsidR="00192C12" w:rsidRPr="007D1941" w:rsidRDefault="00192C12" w:rsidP="00883C26">
            <w:pPr>
              <w:jc w:val="center"/>
              <w:rPr>
                <w:sz w:val="20"/>
                <w:szCs w:val="20"/>
                <w:lang w:val="en-US"/>
              </w:rPr>
            </w:pPr>
            <w:r w:rsidRPr="007D1941">
              <w:rPr>
                <w:sz w:val="20"/>
                <w:szCs w:val="20"/>
              </w:rPr>
              <w:t>Septembris</w:t>
            </w:r>
          </w:p>
        </w:tc>
        <w:tc>
          <w:tcPr>
            <w:tcW w:w="1312" w:type="pct"/>
            <w:vAlign w:val="center"/>
          </w:tcPr>
          <w:p w14:paraId="0D2D3FD7" w14:textId="52DD641C" w:rsidR="00192C12" w:rsidRPr="007D1941" w:rsidRDefault="00192C12" w:rsidP="00192C12">
            <w:pPr>
              <w:jc w:val="center"/>
              <w:rPr>
                <w:sz w:val="20"/>
                <w:szCs w:val="20"/>
              </w:rPr>
            </w:pPr>
            <w:r w:rsidRPr="007D1941">
              <w:rPr>
                <w:sz w:val="20"/>
                <w:szCs w:val="20"/>
              </w:rPr>
              <w:t>1</w:t>
            </w:r>
            <w:r w:rsidR="00C92EA5">
              <w:rPr>
                <w:sz w:val="20"/>
                <w:szCs w:val="20"/>
              </w:rPr>
              <w:t xml:space="preserve"> </w:t>
            </w:r>
            <w:r>
              <w:rPr>
                <w:sz w:val="20"/>
                <w:szCs w:val="20"/>
              </w:rPr>
              <w:t>2</w:t>
            </w:r>
            <w:r w:rsidRPr="007D1941">
              <w:rPr>
                <w:sz w:val="20"/>
                <w:szCs w:val="20"/>
              </w:rPr>
              <w:t>00</w:t>
            </w:r>
          </w:p>
        </w:tc>
        <w:tc>
          <w:tcPr>
            <w:tcW w:w="1242" w:type="pct"/>
            <w:vAlign w:val="center"/>
          </w:tcPr>
          <w:p w14:paraId="1BF6C60B" w14:textId="322916D4" w:rsidR="00192C12" w:rsidRPr="007D1941" w:rsidRDefault="00192C12" w:rsidP="00192C12">
            <w:pPr>
              <w:jc w:val="center"/>
              <w:rPr>
                <w:sz w:val="20"/>
                <w:szCs w:val="20"/>
              </w:rPr>
            </w:pPr>
            <w:r>
              <w:rPr>
                <w:sz w:val="20"/>
                <w:szCs w:val="20"/>
              </w:rPr>
              <w:t>12</w:t>
            </w:r>
            <w:r w:rsidR="00C92EA5">
              <w:rPr>
                <w:sz w:val="20"/>
                <w:szCs w:val="20"/>
              </w:rPr>
              <w:t xml:space="preserve"> </w:t>
            </w:r>
            <w:r>
              <w:rPr>
                <w:sz w:val="20"/>
                <w:szCs w:val="20"/>
              </w:rPr>
              <w:t>70</w:t>
            </w:r>
            <w:r w:rsidR="00C92EA5">
              <w:rPr>
                <w:sz w:val="20"/>
                <w:szCs w:val="20"/>
              </w:rPr>
              <w:t>1</w:t>
            </w:r>
          </w:p>
        </w:tc>
        <w:tc>
          <w:tcPr>
            <w:tcW w:w="1256" w:type="pct"/>
            <w:vAlign w:val="center"/>
          </w:tcPr>
          <w:p w14:paraId="65184A8B" w14:textId="357202B3" w:rsidR="00192C12" w:rsidRDefault="00192C12" w:rsidP="00192C12">
            <w:pPr>
              <w:jc w:val="center"/>
              <w:rPr>
                <w:sz w:val="20"/>
                <w:szCs w:val="20"/>
              </w:rPr>
            </w:pPr>
            <w:r>
              <w:rPr>
                <w:sz w:val="20"/>
                <w:szCs w:val="20"/>
              </w:rPr>
              <w:t>12.701</w:t>
            </w:r>
          </w:p>
        </w:tc>
      </w:tr>
      <w:tr w:rsidR="00192C12" w:rsidRPr="007D1941" w14:paraId="568D1D9F" w14:textId="77777777" w:rsidTr="00192C12">
        <w:trPr>
          <w:trHeight w:val="286"/>
          <w:tblCellSpacing w:w="0" w:type="dxa"/>
        </w:trPr>
        <w:tc>
          <w:tcPr>
            <w:tcW w:w="1190" w:type="pct"/>
            <w:vAlign w:val="bottom"/>
          </w:tcPr>
          <w:p w14:paraId="6371016D" w14:textId="77777777" w:rsidR="00192C12" w:rsidRPr="007D1941" w:rsidRDefault="00192C12" w:rsidP="00883C26">
            <w:pPr>
              <w:jc w:val="center"/>
              <w:rPr>
                <w:sz w:val="20"/>
                <w:szCs w:val="20"/>
              </w:rPr>
            </w:pPr>
            <w:r w:rsidRPr="007D1941">
              <w:rPr>
                <w:sz w:val="20"/>
                <w:szCs w:val="20"/>
              </w:rPr>
              <w:t>Oktobris</w:t>
            </w:r>
          </w:p>
        </w:tc>
        <w:tc>
          <w:tcPr>
            <w:tcW w:w="1312" w:type="pct"/>
            <w:vAlign w:val="center"/>
          </w:tcPr>
          <w:p w14:paraId="0150956F" w14:textId="12566EC6" w:rsidR="00192C12" w:rsidRPr="007D1941" w:rsidRDefault="00192C12" w:rsidP="00192C12">
            <w:pPr>
              <w:jc w:val="center"/>
              <w:rPr>
                <w:sz w:val="20"/>
                <w:szCs w:val="20"/>
              </w:rPr>
            </w:pPr>
            <w:r>
              <w:rPr>
                <w:sz w:val="20"/>
                <w:szCs w:val="20"/>
              </w:rPr>
              <w:t>5</w:t>
            </w:r>
            <w:r w:rsidR="00C92EA5">
              <w:rPr>
                <w:sz w:val="20"/>
                <w:szCs w:val="20"/>
              </w:rPr>
              <w:t xml:space="preserve"> </w:t>
            </w:r>
            <w:r>
              <w:rPr>
                <w:sz w:val="20"/>
                <w:szCs w:val="20"/>
              </w:rPr>
              <w:t>0</w:t>
            </w:r>
            <w:r w:rsidRPr="007D1941">
              <w:rPr>
                <w:sz w:val="20"/>
                <w:szCs w:val="20"/>
              </w:rPr>
              <w:t>00</w:t>
            </w:r>
          </w:p>
        </w:tc>
        <w:tc>
          <w:tcPr>
            <w:tcW w:w="1242" w:type="pct"/>
            <w:vAlign w:val="center"/>
          </w:tcPr>
          <w:p w14:paraId="0B8166D8" w14:textId="61620702" w:rsidR="00192C12" w:rsidRPr="007D1941" w:rsidRDefault="00192C12" w:rsidP="00192C12">
            <w:pPr>
              <w:jc w:val="center"/>
              <w:rPr>
                <w:sz w:val="20"/>
                <w:szCs w:val="20"/>
              </w:rPr>
            </w:pPr>
            <w:r>
              <w:rPr>
                <w:sz w:val="20"/>
                <w:szCs w:val="20"/>
              </w:rPr>
              <w:t>52</w:t>
            </w:r>
            <w:r w:rsidR="00C92EA5">
              <w:rPr>
                <w:sz w:val="20"/>
                <w:szCs w:val="20"/>
              </w:rPr>
              <w:t xml:space="preserve"> </w:t>
            </w:r>
            <w:r>
              <w:rPr>
                <w:sz w:val="20"/>
                <w:szCs w:val="20"/>
              </w:rPr>
              <w:t>919</w:t>
            </w:r>
          </w:p>
        </w:tc>
        <w:tc>
          <w:tcPr>
            <w:tcW w:w="1256" w:type="pct"/>
            <w:vAlign w:val="center"/>
          </w:tcPr>
          <w:p w14:paraId="7E5323B0" w14:textId="5D0531D5" w:rsidR="00192C12" w:rsidRDefault="00192C12" w:rsidP="00192C12">
            <w:pPr>
              <w:jc w:val="center"/>
              <w:rPr>
                <w:sz w:val="20"/>
                <w:szCs w:val="20"/>
              </w:rPr>
            </w:pPr>
            <w:r>
              <w:rPr>
                <w:sz w:val="20"/>
                <w:szCs w:val="20"/>
              </w:rPr>
              <w:t>52.919</w:t>
            </w:r>
          </w:p>
        </w:tc>
      </w:tr>
      <w:tr w:rsidR="00192C12" w:rsidRPr="007D1941" w14:paraId="396A39FB" w14:textId="77777777" w:rsidTr="00192C12">
        <w:trPr>
          <w:trHeight w:val="292"/>
          <w:tblCellSpacing w:w="0" w:type="dxa"/>
        </w:trPr>
        <w:tc>
          <w:tcPr>
            <w:tcW w:w="1190" w:type="pct"/>
            <w:vAlign w:val="bottom"/>
          </w:tcPr>
          <w:p w14:paraId="2F59839E" w14:textId="77777777" w:rsidR="00192C12" w:rsidRPr="007D1941" w:rsidRDefault="00192C12" w:rsidP="00883C26">
            <w:pPr>
              <w:jc w:val="center"/>
              <w:rPr>
                <w:sz w:val="20"/>
                <w:szCs w:val="20"/>
              </w:rPr>
            </w:pPr>
            <w:r w:rsidRPr="007D1941">
              <w:rPr>
                <w:sz w:val="20"/>
                <w:szCs w:val="20"/>
              </w:rPr>
              <w:t>Novembris</w:t>
            </w:r>
          </w:p>
        </w:tc>
        <w:tc>
          <w:tcPr>
            <w:tcW w:w="1312" w:type="pct"/>
            <w:vAlign w:val="center"/>
          </w:tcPr>
          <w:p w14:paraId="181B1DF1" w14:textId="18E46B4A" w:rsidR="00192C12" w:rsidRPr="007D1941" w:rsidRDefault="00192C12" w:rsidP="00192C12">
            <w:pPr>
              <w:jc w:val="center"/>
              <w:rPr>
                <w:sz w:val="20"/>
                <w:szCs w:val="20"/>
              </w:rPr>
            </w:pPr>
            <w:r>
              <w:rPr>
                <w:sz w:val="20"/>
                <w:szCs w:val="20"/>
              </w:rPr>
              <w:t>6</w:t>
            </w:r>
            <w:r w:rsidR="00C92EA5">
              <w:rPr>
                <w:sz w:val="20"/>
                <w:szCs w:val="20"/>
              </w:rPr>
              <w:t xml:space="preserve"> </w:t>
            </w:r>
            <w:r>
              <w:rPr>
                <w:sz w:val="20"/>
                <w:szCs w:val="20"/>
              </w:rPr>
              <w:t>600</w:t>
            </w:r>
          </w:p>
        </w:tc>
        <w:tc>
          <w:tcPr>
            <w:tcW w:w="1242" w:type="pct"/>
            <w:vAlign w:val="center"/>
          </w:tcPr>
          <w:p w14:paraId="63585C59" w14:textId="59D4A0FD" w:rsidR="00192C12" w:rsidRPr="007D1941" w:rsidRDefault="00192C12" w:rsidP="00192C12">
            <w:pPr>
              <w:jc w:val="center"/>
              <w:rPr>
                <w:sz w:val="20"/>
                <w:szCs w:val="20"/>
              </w:rPr>
            </w:pPr>
            <w:r>
              <w:rPr>
                <w:sz w:val="20"/>
                <w:szCs w:val="20"/>
              </w:rPr>
              <w:t>69</w:t>
            </w:r>
            <w:r w:rsidR="00C92EA5">
              <w:rPr>
                <w:sz w:val="20"/>
                <w:szCs w:val="20"/>
              </w:rPr>
              <w:t xml:space="preserve"> </w:t>
            </w:r>
            <w:r>
              <w:rPr>
                <w:sz w:val="20"/>
                <w:szCs w:val="20"/>
              </w:rPr>
              <w:t>85</w:t>
            </w:r>
            <w:r w:rsidR="00C92EA5">
              <w:rPr>
                <w:sz w:val="20"/>
                <w:szCs w:val="20"/>
              </w:rPr>
              <w:t>3</w:t>
            </w:r>
          </w:p>
        </w:tc>
        <w:tc>
          <w:tcPr>
            <w:tcW w:w="1256" w:type="pct"/>
            <w:vAlign w:val="center"/>
          </w:tcPr>
          <w:p w14:paraId="4FDBAC34" w14:textId="44C93AE4" w:rsidR="00192C12" w:rsidRDefault="00192C12" w:rsidP="00192C12">
            <w:pPr>
              <w:jc w:val="center"/>
              <w:rPr>
                <w:sz w:val="20"/>
                <w:szCs w:val="20"/>
              </w:rPr>
            </w:pPr>
            <w:r>
              <w:rPr>
                <w:sz w:val="20"/>
                <w:szCs w:val="20"/>
              </w:rPr>
              <w:t>69.853</w:t>
            </w:r>
          </w:p>
        </w:tc>
      </w:tr>
      <w:tr w:rsidR="00192C12" w:rsidRPr="007D1941" w14:paraId="0EFACAA5" w14:textId="77777777" w:rsidTr="00192C12">
        <w:trPr>
          <w:trHeight w:val="284"/>
          <w:tblCellSpacing w:w="0" w:type="dxa"/>
        </w:trPr>
        <w:tc>
          <w:tcPr>
            <w:tcW w:w="1190" w:type="pct"/>
            <w:vAlign w:val="bottom"/>
          </w:tcPr>
          <w:p w14:paraId="0188B3DB" w14:textId="77777777" w:rsidR="00192C12" w:rsidRPr="007D1941" w:rsidRDefault="00192C12" w:rsidP="00883C26">
            <w:pPr>
              <w:jc w:val="center"/>
              <w:rPr>
                <w:sz w:val="20"/>
                <w:szCs w:val="20"/>
              </w:rPr>
            </w:pPr>
            <w:r w:rsidRPr="007D1941">
              <w:rPr>
                <w:sz w:val="20"/>
                <w:szCs w:val="20"/>
              </w:rPr>
              <w:t>Decembris</w:t>
            </w:r>
          </w:p>
        </w:tc>
        <w:tc>
          <w:tcPr>
            <w:tcW w:w="1312" w:type="pct"/>
            <w:vAlign w:val="center"/>
          </w:tcPr>
          <w:p w14:paraId="74688B95" w14:textId="0DF4A2B1" w:rsidR="00192C12" w:rsidRPr="007D1941" w:rsidRDefault="00192C12" w:rsidP="00192C12">
            <w:pPr>
              <w:jc w:val="center"/>
              <w:rPr>
                <w:sz w:val="20"/>
                <w:szCs w:val="20"/>
              </w:rPr>
            </w:pPr>
            <w:r>
              <w:rPr>
                <w:sz w:val="20"/>
                <w:szCs w:val="20"/>
              </w:rPr>
              <w:t>8</w:t>
            </w:r>
            <w:r w:rsidR="00C92EA5">
              <w:rPr>
                <w:sz w:val="20"/>
                <w:szCs w:val="20"/>
              </w:rPr>
              <w:t xml:space="preserve"> </w:t>
            </w:r>
            <w:r>
              <w:rPr>
                <w:sz w:val="20"/>
                <w:szCs w:val="20"/>
              </w:rPr>
              <w:t>500</w:t>
            </w:r>
          </w:p>
        </w:tc>
        <w:tc>
          <w:tcPr>
            <w:tcW w:w="1242" w:type="pct"/>
            <w:vAlign w:val="center"/>
          </w:tcPr>
          <w:p w14:paraId="69BFC7B7" w14:textId="7158F42D" w:rsidR="00192C12" w:rsidRPr="007D1941" w:rsidRDefault="00192C12" w:rsidP="00192C12">
            <w:pPr>
              <w:jc w:val="center"/>
              <w:rPr>
                <w:sz w:val="20"/>
                <w:szCs w:val="20"/>
              </w:rPr>
            </w:pPr>
            <w:r>
              <w:rPr>
                <w:sz w:val="20"/>
                <w:szCs w:val="20"/>
              </w:rPr>
              <w:t>89</w:t>
            </w:r>
            <w:r w:rsidR="00C92EA5">
              <w:rPr>
                <w:sz w:val="20"/>
                <w:szCs w:val="20"/>
              </w:rPr>
              <w:t xml:space="preserve"> </w:t>
            </w:r>
            <w:r>
              <w:rPr>
                <w:sz w:val="20"/>
                <w:szCs w:val="20"/>
              </w:rPr>
              <w:t>962</w:t>
            </w:r>
          </w:p>
        </w:tc>
        <w:tc>
          <w:tcPr>
            <w:tcW w:w="1256" w:type="pct"/>
            <w:vAlign w:val="center"/>
          </w:tcPr>
          <w:p w14:paraId="7D5DB522" w14:textId="04940A30" w:rsidR="00192C12" w:rsidRDefault="00192C12" w:rsidP="00192C12">
            <w:pPr>
              <w:jc w:val="center"/>
              <w:rPr>
                <w:sz w:val="20"/>
                <w:szCs w:val="20"/>
              </w:rPr>
            </w:pPr>
            <w:r>
              <w:rPr>
                <w:sz w:val="20"/>
                <w:szCs w:val="20"/>
              </w:rPr>
              <w:t>89.962</w:t>
            </w:r>
          </w:p>
        </w:tc>
      </w:tr>
      <w:tr w:rsidR="00192C12" w:rsidRPr="007D1941" w14:paraId="31DACFDA" w14:textId="2B907920" w:rsidTr="00192C12">
        <w:trPr>
          <w:trHeight w:val="282"/>
          <w:tblCellSpacing w:w="0" w:type="dxa"/>
        </w:trPr>
        <w:tc>
          <w:tcPr>
            <w:tcW w:w="1190" w:type="pct"/>
            <w:vAlign w:val="bottom"/>
          </w:tcPr>
          <w:p w14:paraId="3BDE2F21" w14:textId="77777777" w:rsidR="00192C12" w:rsidRPr="007D1941" w:rsidRDefault="00192C12" w:rsidP="00883C26">
            <w:pPr>
              <w:jc w:val="center"/>
              <w:rPr>
                <w:b/>
                <w:sz w:val="20"/>
                <w:szCs w:val="20"/>
              </w:rPr>
            </w:pPr>
            <w:r w:rsidRPr="007D1941">
              <w:rPr>
                <w:b/>
                <w:sz w:val="20"/>
                <w:szCs w:val="20"/>
              </w:rPr>
              <w:t>Kopā:</w:t>
            </w:r>
          </w:p>
        </w:tc>
        <w:tc>
          <w:tcPr>
            <w:tcW w:w="1312" w:type="pct"/>
            <w:vAlign w:val="center"/>
          </w:tcPr>
          <w:p w14:paraId="55C2CF64" w14:textId="193A12E1" w:rsidR="00192C12" w:rsidRPr="008C7760" w:rsidRDefault="00192C12" w:rsidP="00192C12">
            <w:pPr>
              <w:jc w:val="center"/>
              <w:rPr>
                <w:b/>
                <w:sz w:val="20"/>
                <w:szCs w:val="20"/>
                <w:highlight w:val="yellow"/>
              </w:rPr>
            </w:pPr>
            <w:r>
              <w:rPr>
                <w:b/>
                <w:sz w:val="20"/>
                <w:szCs w:val="20"/>
              </w:rPr>
              <w:t>53</w:t>
            </w:r>
            <w:r w:rsidR="00C92EA5">
              <w:rPr>
                <w:b/>
                <w:sz w:val="20"/>
                <w:szCs w:val="20"/>
              </w:rPr>
              <w:t xml:space="preserve"> </w:t>
            </w:r>
            <w:r>
              <w:rPr>
                <w:b/>
                <w:sz w:val="20"/>
                <w:szCs w:val="20"/>
              </w:rPr>
              <w:t>400</w:t>
            </w:r>
          </w:p>
        </w:tc>
        <w:tc>
          <w:tcPr>
            <w:tcW w:w="1242" w:type="pct"/>
            <w:vAlign w:val="center"/>
          </w:tcPr>
          <w:p w14:paraId="2D9B1754" w14:textId="1981878E" w:rsidR="00192C12" w:rsidRPr="008C7760" w:rsidRDefault="00643DCD" w:rsidP="00192C12">
            <w:pPr>
              <w:jc w:val="center"/>
              <w:rPr>
                <w:b/>
                <w:sz w:val="20"/>
                <w:szCs w:val="20"/>
                <w:highlight w:val="yellow"/>
              </w:rPr>
            </w:pPr>
            <w:r w:rsidRPr="00643DCD">
              <w:rPr>
                <w:b/>
                <w:sz w:val="20"/>
                <w:szCs w:val="20"/>
              </w:rPr>
              <w:t>565</w:t>
            </w:r>
            <w:r w:rsidR="00C92EA5">
              <w:rPr>
                <w:b/>
                <w:sz w:val="20"/>
                <w:szCs w:val="20"/>
              </w:rPr>
              <w:t xml:space="preserve"> </w:t>
            </w:r>
            <w:r w:rsidRPr="00643DCD">
              <w:rPr>
                <w:b/>
                <w:sz w:val="20"/>
                <w:szCs w:val="20"/>
              </w:rPr>
              <w:t>174</w:t>
            </w:r>
          </w:p>
        </w:tc>
        <w:tc>
          <w:tcPr>
            <w:tcW w:w="1256" w:type="pct"/>
            <w:vAlign w:val="center"/>
          </w:tcPr>
          <w:p w14:paraId="60838CAD" w14:textId="6475E290" w:rsidR="00192C12" w:rsidRDefault="00643DCD" w:rsidP="00192C12">
            <w:pPr>
              <w:jc w:val="center"/>
              <w:rPr>
                <w:b/>
                <w:sz w:val="20"/>
                <w:szCs w:val="20"/>
              </w:rPr>
            </w:pPr>
            <w:r>
              <w:rPr>
                <w:b/>
                <w:sz w:val="20"/>
                <w:szCs w:val="20"/>
              </w:rPr>
              <w:t>565.17</w:t>
            </w:r>
            <w:r w:rsidR="00C92EA5">
              <w:rPr>
                <w:b/>
                <w:sz w:val="20"/>
                <w:szCs w:val="20"/>
              </w:rPr>
              <w:t>4</w:t>
            </w:r>
          </w:p>
        </w:tc>
      </w:tr>
    </w:tbl>
    <w:p w14:paraId="53C7F5A6" w14:textId="77777777" w:rsidR="00F459D7" w:rsidRDefault="00F459D7">
      <w:pPr>
        <w:spacing w:after="200" w:line="276" w:lineRule="auto"/>
        <w:rPr>
          <w:i/>
          <w:iCs/>
          <w:sz w:val="22"/>
          <w:szCs w:val="22"/>
        </w:rPr>
      </w:pPr>
      <w:r>
        <w:rPr>
          <w:i/>
          <w:iCs/>
          <w:sz w:val="22"/>
          <w:szCs w:val="22"/>
        </w:rPr>
        <w:br w:type="page"/>
      </w:r>
    </w:p>
    <w:p w14:paraId="78001969" w14:textId="54E44215" w:rsidR="00DA2445" w:rsidRPr="005C10C8" w:rsidRDefault="00DA2445" w:rsidP="005C10C8">
      <w:pPr>
        <w:pStyle w:val="Heading2"/>
        <w:jc w:val="right"/>
        <w:rPr>
          <w:rFonts w:ascii="Times New Roman" w:hAnsi="Times New Roman" w:cs="Times New Roman"/>
          <w:b w:val="0"/>
          <w:bCs w:val="0"/>
          <w:i/>
          <w:iCs/>
          <w:color w:val="auto"/>
          <w:sz w:val="22"/>
          <w:szCs w:val="22"/>
        </w:rPr>
      </w:pPr>
      <w:bookmarkStart w:id="38" w:name="_Toc149724805"/>
      <w:r w:rsidRPr="005C10C8">
        <w:rPr>
          <w:rFonts w:ascii="Times New Roman" w:hAnsi="Times New Roman" w:cs="Times New Roman"/>
          <w:b w:val="0"/>
          <w:bCs w:val="0"/>
          <w:i/>
          <w:iCs/>
          <w:color w:val="auto"/>
          <w:sz w:val="22"/>
          <w:szCs w:val="22"/>
        </w:rPr>
        <w:lastRenderedPageBreak/>
        <w:t>2.pielikums</w:t>
      </w:r>
      <w:bookmarkEnd w:id="37"/>
      <w:bookmarkEnd w:id="38"/>
    </w:p>
    <w:p w14:paraId="267A3D6E" w14:textId="77777777" w:rsidR="00DA2445" w:rsidRPr="00740122" w:rsidRDefault="00DA2445" w:rsidP="00DA2445">
      <w:pPr>
        <w:pStyle w:val="ListParagraph"/>
        <w:jc w:val="center"/>
        <w:rPr>
          <w:b/>
        </w:rPr>
      </w:pPr>
      <w:r w:rsidRPr="00740122">
        <w:rPr>
          <w:b/>
        </w:rPr>
        <w:t>PIETEIKUMS DALĪBAI IEPIRKUMA PROCEDŪRĀ</w:t>
      </w:r>
    </w:p>
    <w:p w14:paraId="495B2F66" w14:textId="77777777" w:rsidR="0097785F" w:rsidRPr="00740122" w:rsidRDefault="0097785F" w:rsidP="0097785F">
      <w:pPr>
        <w:jc w:val="center"/>
        <w:rPr>
          <w:sz w:val="22"/>
          <w:szCs w:val="22"/>
          <w:lang w:eastAsia="en-US"/>
        </w:rPr>
      </w:pPr>
      <w:r w:rsidRPr="00740122">
        <w:rPr>
          <w:sz w:val="22"/>
          <w:szCs w:val="22"/>
          <w:lang w:eastAsia="en-US"/>
        </w:rPr>
        <w:t>Publiskai sarunu procedūrai</w:t>
      </w:r>
    </w:p>
    <w:p w14:paraId="4A362A21" w14:textId="7BA6D71D" w:rsidR="0097785F" w:rsidRPr="00740122" w:rsidRDefault="0097785F" w:rsidP="0097785F">
      <w:pPr>
        <w:jc w:val="center"/>
        <w:rPr>
          <w:b/>
          <w:sz w:val="22"/>
          <w:szCs w:val="22"/>
          <w:lang w:eastAsia="en-US"/>
        </w:rPr>
      </w:pPr>
      <w:r w:rsidRPr="00740122">
        <w:rPr>
          <w:b/>
          <w:bCs/>
          <w:sz w:val="22"/>
          <w:szCs w:val="22"/>
          <w:lang w:eastAsia="en-US"/>
        </w:rPr>
        <w:t xml:space="preserve"> </w:t>
      </w:r>
      <w:r w:rsidRPr="00740122">
        <w:rPr>
          <w:b/>
          <w:iCs/>
          <w:sz w:val="22"/>
          <w:szCs w:val="22"/>
          <w:lang w:eastAsia="en-US"/>
        </w:rPr>
        <w:t>“</w:t>
      </w:r>
      <w:r w:rsidR="007232EB" w:rsidRPr="00740122">
        <w:rPr>
          <w:b/>
          <w:sz w:val="22"/>
          <w:szCs w:val="22"/>
          <w:lang w:eastAsia="en-US"/>
        </w:rPr>
        <w:t>Dabasgāzes iegāde</w:t>
      </w:r>
      <w:r w:rsidRPr="00740122">
        <w:rPr>
          <w:b/>
          <w:sz w:val="22"/>
          <w:szCs w:val="22"/>
          <w:lang w:eastAsia="en-US"/>
        </w:rPr>
        <w:t>”</w:t>
      </w:r>
    </w:p>
    <w:p w14:paraId="1AFB182C" w14:textId="7D88B979" w:rsidR="0097785F" w:rsidRPr="00740122" w:rsidRDefault="0097785F" w:rsidP="0097785F">
      <w:pPr>
        <w:jc w:val="center"/>
        <w:rPr>
          <w:sz w:val="22"/>
          <w:szCs w:val="22"/>
          <w:lang w:eastAsia="en-US"/>
        </w:rPr>
      </w:pPr>
      <w:r w:rsidRPr="00740122">
        <w:rPr>
          <w:iCs/>
          <w:sz w:val="22"/>
          <w:szCs w:val="22"/>
          <w:lang w:eastAsia="en-US"/>
        </w:rPr>
        <w:t>identifikācijas Nr. DŪ</w:t>
      </w:r>
      <w:r w:rsidR="00E83CE8" w:rsidRPr="00740122">
        <w:rPr>
          <w:iCs/>
          <w:sz w:val="22"/>
          <w:szCs w:val="22"/>
          <w:lang w:eastAsia="en-US"/>
        </w:rPr>
        <w:t xml:space="preserve"> </w:t>
      </w:r>
      <w:r w:rsidRPr="00740122">
        <w:rPr>
          <w:iCs/>
          <w:sz w:val="22"/>
          <w:szCs w:val="22"/>
          <w:lang w:eastAsia="en-US"/>
        </w:rPr>
        <w:t>202</w:t>
      </w:r>
      <w:r w:rsidR="00E50498">
        <w:rPr>
          <w:iCs/>
          <w:sz w:val="22"/>
          <w:szCs w:val="22"/>
          <w:lang w:eastAsia="en-US"/>
        </w:rPr>
        <w:t>3/46</w:t>
      </w:r>
    </w:p>
    <w:p w14:paraId="3D368CA4" w14:textId="77777777" w:rsidR="00C72296" w:rsidRPr="00740122" w:rsidRDefault="00C72296" w:rsidP="00DA2445">
      <w:pPr>
        <w:pStyle w:val="tv2131"/>
        <w:spacing w:line="240" w:lineRule="auto"/>
        <w:ind w:right="46" w:firstLine="0"/>
        <w:rPr>
          <w:sz w:val="22"/>
          <w:szCs w:val="22"/>
        </w:rPr>
      </w:pPr>
    </w:p>
    <w:p w14:paraId="36BE4787" w14:textId="77777777" w:rsidR="00C72296" w:rsidRPr="00740122" w:rsidRDefault="00C72296" w:rsidP="00C72296">
      <w:pPr>
        <w:rPr>
          <w:b/>
          <w:sz w:val="22"/>
          <w:szCs w:val="22"/>
        </w:rPr>
      </w:pPr>
      <w:r w:rsidRPr="00740122">
        <w:rPr>
          <w:b/>
          <w:sz w:val="22"/>
          <w:szCs w:val="22"/>
        </w:rPr>
        <w:t>Informācija par Pretendentu:</w:t>
      </w:r>
    </w:p>
    <w:tbl>
      <w:tblPr>
        <w:tblW w:w="89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265"/>
      </w:tblGrid>
      <w:tr w:rsidR="006F38E0" w:rsidRPr="00740122" w14:paraId="6D6572B9" w14:textId="77777777" w:rsidTr="006F38E0">
        <w:tc>
          <w:tcPr>
            <w:tcW w:w="2694" w:type="dxa"/>
            <w:shd w:val="clear" w:color="auto" w:fill="D9D9D9"/>
          </w:tcPr>
          <w:p w14:paraId="7AE9D343" w14:textId="77777777" w:rsidR="006F38E0" w:rsidRPr="00740122" w:rsidRDefault="006F38E0" w:rsidP="00EE6122">
            <w:pPr>
              <w:tabs>
                <w:tab w:val="left" w:pos="2880"/>
              </w:tabs>
              <w:ind w:right="-22"/>
              <w:jc w:val="both"/>
              <w:rPr>
                <w:rFonts w:eastAsia="Calibri"/>
                <w:sz w:val="22"/>
                <w:szCs w:val="22"/>
              </w:rPr>
            </w:pPr>
            <w:r w:rsidRPr="00740122">
              <w:rPr>
                <w:rFonts w:eastAsia="Calibri"/>
                <w:sz w:val="22"/>
                <w:szCs w:val="22"/>
              </w:rPr>
              <w:t>nosaukums</w:t>
            </w:r>
          </w:p>
        </w:tc>
        <w:tc>
          <w:tcPr>
            <w:tcW w:w="6265" w:type="dxa"/>
            <w:shd w:val="clear" w:color="auto" w:fill="auto"/>
          </w:tcPr>
          <w:p w14:paraId="775AB1D7" w14:textId="77777777" w:rsidR="006F38E0" w:rsidRPr="00740122" w:rsidRDefault="006F38E0" w:rsidP="00EE6122">
            <w:pPr>
              <w:tabs>
                <w:tab w:val="left" w:pos="2880"/>
              </w:tabs>
              <w:ind w:right="-22"/>
              <w:jc w:val="both"/>
              <w:rPr>
                <w:rFonts w:eastAsia="Calibri"/>
                <w:sz w:val="22"/>
                <w:szCs w:val="22"/>
              </w:rPr>
            </w:pPr>
          </w:p>
        </w:tc>
      </w:tr>
      <w:tr w:rsidR="006F38E0" w:rsidRPr="00740122" w14:paraId="19C7259F" w14:textId="77777777" w:rsidTr="006F38E0">
        <w:tc>
          <w:tcPr>
            <w:tcW w:w="2694" w:type="dxa"/>
            <w:shd w:val="clear" w:color="auto" w:fill="D9D9D9"/>
          </w:tcPr>
          <w:p w14:paraId="67EF1984" w14:textId="77777777" w:rsidR="006F38E0" w:rsidRPr="00740122" w:rsidRDefault="006F38E0" w:rsidP="00EE6122">
            <w:pPr>
              <w:tabs>
                <w:tab w:val="left" w:pos="2880"/>
              </w:tabs>
              <w:ind w:right="-22"/>
              <w:jc w:val="both"/>
              <w:rPr>
                <w:rFonts w:eastAsia="Calibri"/>
                <w:sz w:val="22"/>
                <w:szCs w:val="22"/>
              </w:rPr>
            </w:pPr>
            <w:r w:rsidRPr="00740122">
              <w:rPr>
                <w:rFonts w:eastAsia="Calibri"/>
                <w:sz w:val="22"/>
                <w:szCs w:val="22"/>
              </w:rPr>
              <w:t>reģistrācijas numurs</w:t>
            </w:r>
          </w:p>
        </w:tc>
        <w:tc>
          <w:tcPr>
            <w:tcW w:w="6265" w:type="dxa"/>
            <w:shd w:val="clear" w:color="auto" w:fill="auto"/>
          </w:tcPr>
          <w:p w14:paraId="5AB2D5F6" w14:textId="77777777" w:rsidR="006F38E0" w:rsidRPr="00740122" w:rsidRDefault="006F38E0" w:rsidP="00EE6122">
            <w:pPr>
              <w:tabs>
                <w:tab w:val="left" w:pos="2880"/>
              </w:tabs>
              <w:ind w:right="-22"/>
              <w:jc w:val="both"/>
              <w:rPr>
                <w:rFonts w:eastAsia="Calibri"/>
                <w:sz w:val="22"/>
                <w:szCs w:val="22"/>
              </w:rPr>
            </w:pPr>
          </w:p>
        </w:tc>
      </w:tr>
      <w:tr w:rsidR="006F38E0" w:rsidRPr="00740122" w14:paraId="200530EF" w14:textId="77777777" w:rsidTr="006F38E0">
        <w:tc>
          <w:tcPr>
            <w:tcW w:w="2694" w:type="dxa"/>
            <w:shd w:val="clear" w:color="auto" w:fill="D9D9D9"/>
          </w:tcPr>
          <w:p w14:paraId="07FB03C8" w14:textId="77777777" w:rsidR="006F38E0" w:rsidRPr="00740122" w:rsidRDefault="006F38E0" w:rsidP="00EE6122">
            <w:pPr>
              <w:tabs>
                <w:tab w:val="left" w:pos="2880"/>
              </w:tabs>
              <w:ind w:right="-22"/>
              <w:jc w:val="both"/>
              <w:rPr>
                <w:rFonts w:eastAsia="Calibri"/>
                <w:sz w:val="22"/>
                <w:szCs w:val="22"/>
              </w:rPr>
            </w:pPr>
            <w:r w:rsidRPr="00740122">
              <w:rPr>
                <w:rFonts w:eastAsia="Calibri"/>
                <w:sz w:val="22"/>
                <w:szCs w:val="22"/>
              </w:rPr>
              <w:t>juridiskā adrese</w:t>
            </w:r>
          </w:p>
        </w:tc>
        <w:tc>
          <w:tcPr>
            <w:tcW w:w="6265" w:type="dxa"/>
            <w:shd w:val="clear" w:color="auto" w:fill="auto"/>
          </w:tcPr>
          <w:p w14:paraId="43CCB9EA" w14:textId="77777777" w:rsidR="006F38E0" w:rsidRPr="00740122" w:rsidRDefault="006F38E0" w:rsidP="00EE6122">
            <w:pPr>
              <w:tabs>
                <w:tab w:val="left" w:pos="2880"/>
              </w:tabs>
              <w:ind w:right="-22"/>
              <w:jc w:val="both"/>
              <w:rPr>
                <w:rFonts w:eastAsia="Calibri"/>
                <w:sz w:val="22"/>
                <w:szCs w:val="22"/>
              </w:rPr>
            </w:pPr>
          </w:p>
        </w:tc>
      </w:tr>
      <w:tr w:rsidR="006F38E0" w:rsidRPr="00740122" w14:paraId="52FAD112" w14:textId="77777777" w:rsidTr="006F38E0">
        <w:tc>
          <w:tcPr>
            <w:tcW w:w="2694" w:type="dxa"/>
            <w:shd w:val="clear" w:color="auto" w:fill="D9D9D9"/>
          </w:tcPr>
          <w:p w14:paraId="0232FC06" w14:textId="77777777" w:rsidR="006F38E0" w:rsidRPr="00740122" w:rsidRDefault="006F38E0" w:rsidP="00EE6122">
            <w:pPr>
              <w:tabs>
                <w:tab w:val="left" w:pos="2880"/>
              </w:tabs>
              <w:ind w:right="-22"/>
              <w:jc w:val="both"/>
              <w:rPr>
                <w:rFonts w:eastAsia="Calibri"/>
                <w:sz w:val="22"/>
                <w:szCs w:val="22"/>
              </w:rPr>
            </w:pPr>
            <w:r w:rsidRPr="00740122">
              <w:rPr>
                <w:rFonts w:eastAsia="Calibri"/>
                <w:sz w:val="22"/>
                <w:szCs w:val="22"/>
              </w:rPr>
              <w:t>e-pasta adrese</w:t>
            </w:r>
          </w:p>
        </w:tc>
        <w:tc>
          <w:tcPr>
            <w:tcW w:w="6265" w:type="dxa"/>
            <w:shd w:val="clear" w:color="auto" w:fill="auto"/>
          </w:tcPr>
          <w:p w14:paraId="78FB1252" w14:textId="77777777" w:rsidR="006F38E0" w:rsidRPr="00740122" w:rsidRDefault="006F38E0" w:rsidP="00EE6122">
            <w:pPr>
              <w:tabs>
                <w:tab w:val="left" w:pos="2880"/>
              </w:tabs>
              <w:ind w:right="-22"/>
              <w:jc w:val="both"/>
              <w:rPr>
                <w:rFonts w:eastAsia="Calibri"/>
                <w:sz w:val="22"/>
                <w:szCs w:val="22"/>
              </w:rPr>
            </w:pPr>
          </w:p>
        </w:tc>
      </w:tr>
      <w:tr w:rsidR="006F38E0" w:rsidRPr="00740122" w14:paraId="3922FE21" w14:textId="77777777" w:rsidTr="006F38E0">
        <w:tc>
          <w:tcPr>
            <w:tcW w:w="2694" w:type="dxa"/>
            <w:shd w:val="clear" w:color="auto" w:fill="D9D9D9"/>
          </w:tcPr>
          <w:p w14:paraId="7B338510" w14:textId="77777777" w:rsidR="006F38E0" w:rsidRPr="00740122" w:rsidRDefault="006F38E0" w:rsidP="00EE6122">
            <w:pPr>
              <w:tabs>
                <w:tab w:val="left" w:pos="2880"/>
              </w:tabs>
              <w:ind w:right="-22"/>
              <w:jc w:val="both"/>
              <w:rPr>
                <w:rFonts w:eastAsia="Calibri"/>
                <w:sz w:val="22"/>
                <w:szCs w:val="22"/>
              </w:rPr>
            </w:pPr>
            <w:r w:rsidRPr="00740122">
              <w:rPr>
                <w:rFonts w:eastAsia="Calibri"/>
                <w:sz w:val="22"/>
                <w:szCs w:val="22"/>
              </w:rPr>
              <w:t>tālruņa numurs</w:t>
            </w:r>
          </w:p>
        </w:tc>
        <w:tc>
          <w:tcPr>
            <w:tcW w:w="6265" w:type="dxa"/>
            <w:shd w:val="clear" w:color="auto" w:fill="auto"/>
          </w:tcPr>
          <w:p w14:paraId="0284BBBD" w14:textId="77777777" w:rsidR="006F38E0" w:rsidRPr="00740122" w:rsidRDefault="006F38E0" w:rsidP="00EE6122">
            <w:pPr>
              <w:tabs>
                <w:tab w:val="left" w:pos="2880"/>
              </w:tabs>
              <w:ind w:right="-22"/>
              <w:jc w:val="both"/>
              <w:rPr>
                <w:rFonts w:eastAsia="Calibri"/>
                <w:sz w:val="22"/>
                <w:szCs w:val="22"/>
              </w:rPr>
            </w:pPr>
          </w:p>
        </w:tc>
      </w:tr>
      <w:tr w:rsidR="006F38E0" w:rsidRPr="00740122" w14:paraId="02706DEB" w14:textId="77777777" w:rsidTr="006F38E0">
        <w:tc>
          <w:tcPr>
            <w:tcW w:w="2694" w:type="dxa"/>
            <w:shd w:val="clear" w:color="auto" w:fill="D9D9D9"/>
          </w:tcPr>
          <w:p w14:paraId="0E7C01E0" w14:textId="77777777" w:rsidR="006F38E0" w:rsidRPr="00740122" w:rsidRDefault="006F38E0" w:rsidP="00EE6122">
            <w:pPr>
              <w:tabs>
                <w:tab w:val="left" w:pos="2880"/>
              </w:tabs>
              <w:ind w:right="-22"/>
              <w:jc w:val="both"/>
              <w:rPr>
                <w:rFonts w:eastAsia="Calibri"/>
                <w:sz w:val="22"/>
                <w:szCs w:val="22"/>
              </w:rPr>
            </w:pPr>
            <w:r w:rsidRPr="00740122">
              <w:rPr>
                <w:rFonts w:eastAsia="Calibri"/>
                <w:sz w:val="22"/>
                <w:szCs w:val="22"/>
              </w:rPr>
              <w:t>bankas rekvizīti</w:t>
            </w:r>
          </w:p>
        </w:tc>
        <w:tc>
          <w:tcPr>
            <w:tcW w:w="6265" w:type="dxa"/>
            <w:shd w:val="clear" w:color="auto" w:fill="auto"/>
          </w:tcPr>
          <w:p w14:paraId="4660963D" w14:textId="77777777" w:rsidR="006F38E0" w:rsidRPr="00740122" w:rsidRDefault="006F38E0" w:rsidP="00EE6122">
            <w:pPr>
              <w:tabs>
                <w:tab w:val="left" w:pos="2880"/>
              </w:tabs>
              <w:ind w:right="-22"/>
              <w:jc w:val="both"/>
              <w:rPr>
                <w:rFonts w:eastAsia="Calibri"/>
                <w:sz w:val="22"/>
                <w:szCs w:val="22"/>
              </w:rPr>
            </w:pPr>
          </w:p>
        </w:tc>
      </w:tr>
      <w:tr w:rsidR="006F38E0" w:rsidRPr="00740122" w14:paraId="0B34D87D" w14:textId="77777777" w:rsidTr="006F38E0">
        <w:tc>
          <w:tcPr>
            <w:tcW w:w="2694" w:type="dxa"/>
            <w:shd w:val="clear" w:color="auto" w:fill="D9D9D9"/>
          </w:tcPr>
          <w:p w14:paraId="2E3575FD" w14:textId="77777777" w:rsidR="006F38E0" w:rsidRPr="00740122" w:rsidRDefault="006F38E0" w:rsidP="00EE6122">
            <w:pPr>
              <w:tabs>
                <w:tab w:val="left" w:pos="2880"/>
              </w:tabs>
              <w:ind w:right="-22"/>
              <w:jc w:val="both"/>
              <w:rPr>
                <w:rFonts w:eastAsia="Calibri"/>
                <w:sz w:val="22"/>
                <w:szCs w:val="22"/>
              </w:rPr>
            </w:pPr>
            <w:r w:rsidRPr="00740122">
              <w:rPr>
                <w:rFonts w:eastAsia="Calibri"/>
                <w:sz w:val="22"/>
                <w:szCs w:val="22"/>
              </w:rPr>
              <w:t>pretendenta pārstāvja vārds, uzvārds, amats, tā pilnvaras apliecinošs dokuments</w:t>
            </w:r>
          </w:p>
        </w:tc>
        <w:tc>
          <w:tcPr>
            <w:tcW w:w="6265" w:type="dxa"/>
            <w:shd w:val="clear" w:color="auto" w:fill="auto"/>
          </w:tcPr>
          <w:p w14:paraId="53FC256E" w14:textId="77777777" w:rsidR="006F38E0" w:rsidRPr="00740122" w:rsidRDefault="006F38E0" w:rsidP="00EE6122">
            <w:pPr>
              <w:tabs>
                <w:tab w:val="left" w:pos="2880"/>
              </w:tabs>
              <w:ind w:right="-22"/>
              <w:jc w:val="both"/>
              <w:rPr>
                <w:rFonts w:eastAsia="Calibri"/>
                <w:sz w:val="22"/>
                <w:szCs w:val="22"/>
              </w:rPr>
            </w:pPr>
          </w:p>
        </w:tc>
      </w:tr>
    </w:tbl>
    <w:p w14:paraId="3C9F9D35" w14:textId="538903A3" w:rsidR="00C72296" w:rsidRPr="00740122" w:rsidRDefault="00C72296" w:rsidP="008C49D7">
      <w:pPr>
        <w:tabs>
          <w:tab w:val="left" w:pos="426"/>
        </w:tabs>
        <w:rPr>
          <w:sz w:val="22"/>
          <w:szCs w:val="22"/>
        </w:rPr>
      </w:pPr>
      <w:r w:rsidRPr="00740122">
        <w:rPr>
          <w:sz w:val="22"/>
          <w:szCs w:val="22"/>
        </w:rPr>
        <w:t xml:space="preserve">ar šā pieteikuma iesniegšanu Pretendents: </w:t>
      </w:r>
    </w:p>
    <w:p w14:paraId="525EC1CF" w14:textId="0A8C8516" w:rsidR="00C72296" w:rsidRPr="00740122" w:rsidRDefault="00C72296" w:rsidP="008C49D7">
      <w:pPr>
        <w:pStyle w:val="ListParagraph"/>
        <w:numPr>
          <w:ilvl w:val="0"/>
          <w:numId w:val="4"/>
        </w:numPr>
        <w:tabs>
          <w:tab w:val="left" w:pos="426"/>
        </w:tabs>
        <w:ind w:left="0" w:right="46" w:firstLine="0"/>
        <w:jc w:val="both"/>
        <w:rPr>
          <w:b/>
          <w:i/>
          <w:iCs/>
          <w:sz w:val="22"/>
          <w:szCs w:val="22"/>
        </w:rPr>
      </w:pPr>
      <w:r w:rsidRPr="00740122">
        <w:rPr>
          <w:sz w:val="22"/>
          <w:szCs w:val="22"/>
        </w:rPr>
        <w:t>piesakās piedalīties iepirkuma procedūrā</w:t>
      </w:r>
      <w:r w:rsidRPr="00740122">
        <w:rPr>
          <w:i/>
          <w:sz w:val="22"/>
          <w:szCs w:val="22"/>
        </w:rPr>
        <w:t xml:space="preserve"> </w:t>
      </w:r>
      <w:r w:rsidRPr="00740122">
        <w:rPr>
          <w:bCs/>
          <w:i/>
          <w:iCs/>
          <w:sz w:val="22"/>
          <w:szCs w:val="22"/>
          <w:highlight w:val="yellow"/>
        </w:rPr>
        <w:t>&lt;iepirkuma procedūras nosaukums, identifikācijas Nr.&gt;</w:t>
      </w:r>
      <w:r w:rsidRPr="00740122">
        <w:rPr>
          <w:bCs/>
          <w:i/>
          <w:iCs/>
          <w:sz w:val="22"/>
          <w:szCs w:val="22"/>
        </w:rPr>
        <w:t>,</w:t>
      </w:r>
    </w:p>
    <w:p w14:paraId="183E0DF3" w14:textId="76EA67BB" w:rsidR="00C72296" w:rsidRPr="00740122" w:rsidRDefault="00C72296" w:rsidP="008C49D7">
      <w:pPr>
        <w:pStyle w:val="ListParagraph"/>
        <w:numPr>
          <w:ilvl w:val="0"/>
          <w:numId w:val="4"/>
        </w:numPr>
        <w:tabs>
          <w:tab w:val="left" w:pos="426"/>
        </w:tabs>
        <w:ind w:left="0" w:firstLine="0"/>
        <w:jc w:val="both"/>
        <w:rPr>
          <w:sz w:val="22"/>
          <w:szCs w:val="22"/>
        </w:rPr>
      </w:pPr>
      <w:r w:rsidRPr="00740122">
        <w:rPr>
          <w:sz w:val="22"/>
          <w:szCs w:val="22"/>
        </w:rPr>
        <w:t>apņemas ievērot iepirkuma procedūras nolikuma prasības un piekrīt visiem tā noteikumiem;</w:t>
      </w:r>
    </w:p>
    <w:p w14:paraId="5BA5F483" w14:textId="0CF9D504" w:rsidR="008938D3" w:rsidRPr="00740122" w:rsidRDefault="008938D3" w:rsidP="008C49D7">
      <w:pPr>
        <w:pStyle w:val="ListParagraph"/>
        <w:numPr>
          <w:ilvl w:val="0"/>
          <w:numId w:val="4"/>
        </w:numPr>
        <w:tabs>
          <w:tab w:val="left" w:pos="426"/>
        </w:tabs>
        <w:ind w:left="0" w:firstLine="0"/>
        <w:jc w:val="both"/>
        <w:rPr>
          <w:sz w:val="22"/>
          <w:szCs w:val="22"/>
        </w:rPr>
      </w:pPr>
      <w:r w:rsidRPr="00740122">
        <w:rPr>
          <w:sz w:val="22"/>
          <w:szCs w:val="22"/>
        </w:rPr>
        <w:t xml:space="preserve">apliecina gatavību </w:t>
      </w:r>
      <w:r w:rsidR="00682CF8" w:rsidRPr="00740122">
        <w:rPr>
          <w:sz w:val="22"/>
          <w:szCs w:val="22"/>
        </w:rPr>
        <w:t>izpildīt pakalpojumu</w:t>
      </w:r>
      <w:r w:rsidRPr="00740122">
        <w:rPr>
          <w:sz w:val="22"/>
          <w:szCs w:val="22"/>
        </w:rPr>
        <w:t xml:space="preserve"> saskaņā ar Pasūtītāja prasībām iepirkuma procedūrā </w:t>
      </w:r>
      <w:r w:rsidRPr="00740122">
        <w:rPr>
          <w:sz w:val="22"/>
          <w:szCs w:val="22"/>
          <w:highlight w:val="yellow"/>
        </w:rPr>
        <w:t>&lt;</w:t>
      </w:r>
      <w:r w:rsidRPr="00740122">
        <w:rPr>
          <w:i/>
          <w:iCs/>
          <w:sz w:val="22"/>
          <w:szCs w:val="22"/>
          <w:highlight w:val="yellow"/>
        </w:rPr>
        <w:t>iepirkuma procedūras nosaukums, identifikācijas Nr.&gt;</w:t>
      </w:r>
      <w:r w:rsidRPr="00740122">
        <w:rPr>
          <w:i/>
          <w:iCs/>
          <w:sz w:val="22"/>
          <w:szCs w:val="22"/>
        </w:rPr>
        <w:t xml:space="preserve"> </w:t>
      </w:r>
      <w:r w:rsidRPr="00740122">
        <w:rPr>
          <w:sz w:val="22"/>
          <w:szCs w:val="22"/>
        </w:rPr>
        <w:t xml:space="preserve">un </w:t>
      </w:r>
      <w:r w:rsidR="00682CF8" w:rsidRPr="00740122">
        <w:rPr>
          <w:sz w:val="22"/>
          <w:szCs w:val="22"/>
        </w:rPr>
        <w:t>sniegt specifikācijā minēto pakalpojumu par finanšu piedāvājumā</w:t>
      </w:r>
      <w:r w:rsidRPr="00740122">
        <w:rPr>
          <w:sz w:val="22"/>
          <w:szCs w:val="22"/>
        </w:rPr>
        <w:t xml:space="preserve"> norādītajām cenām;</w:t>
      </w:r>
    </w:p>
    <w:p w14:paraId="52C5AE98" w14:textId="570B254E" w:rsidR="00C72296" w:rsidRPr="00740122" w:rsidRDefault="00C72296" w:rsidP="008C49D7">
      <w:pPr>
        <w:pStyle w:val="ListParagraph"/>
        <w:widowControl w:val="0"/>
        <w:numPr>
          <w:ilvl w:val="0"/>
          <w:numId w:val="4"/>
        </w:numPr>
        <w:tabs>
          <w:tab w:val="left" w:pos="426"/>
        </w:tabs>
        <w:ind w:left="0" w:firstLine="0"/>
        <w:jc w:val="both"/>
        <w:rPr>
          <w:sz w:val="22"/>
          <w:szCs w:val="22"/>
        </w:rPr>
      </w:pPr>
      <w:r w:rsidRPr="00740122">
        <w:rPr>
          <w:sz w:val="22"/>
          <w:szCs w:val="22"/>
        </w:rPr>
        <w:t xml:space="preserve">apliecina, ka pretendenta saimnieciskā darbība nav apturēta vai pārtraukta, nav uzsākts process par </w:t>
      </w:r>
      <w:r w:rsidR="00731ED3" w:rsidRPr="00740122">
        <w:rPr>
          <w:sz w:val="22"/>
          <w:szCs w:val="22"/>
        </w:rPr>
        <w:t>P</w:t>
      </w:r>
      <w:r w:rsidRPr="00740122">
        <w:rPr>
          <w:sz w:val="22"/>
          <w:szCs w:val="22"/>
        </w:rPr>
        <w:t>retendenta maksātnespēju vai bankrotu;</w:t>
      </w:r>
    </w:p>
    <w:p w14:paraId="06C223BB" w14:textId="77777777" w:rsidR="008C2981" w:rsidRPr="008C2981" w:rsidRDefault="00C72296" w:rsidP="008C2981">
      <w:pPr>
        <w:pStyle w:val="ListParagraph"/>
        <w:numPr>
          <w:ilvl w:val="0"/>
          <w:numId w:val="4"/>
        </w:numPr>
        <w:tabs>
          <w:tab w:val="left" w:pos="426"/>
        </w:tabs>
        <w:ind w:left="0" w:firstLine="0"/>
        <w:jc w:val="both"/>
        <w:rPr>
          <w:sz w:val="22"/>
          <w:szCs w:val="22"/>
        </w:rPr>
      </w:pPr>
      <w:r w:rsidRPr="00740122">
        <w:rPr>
          <w:sz w:val="22"/>
          <w:szCs w:val="22"/>
        </w:rPr>
        <w:t>atzīst sava piedāvājuma spēkā esamību līdz attiecīgā līguma noslēgšanai, bet ne ilgāk kā</w:t>
      </w:r>
      <w:r w:rsidR="0087655D" w:rsidRPr="00740122">
        <w:rPr>
          <w:sz w:val="22"/>
          <w:szCs w:val="22"/>
        </w:rPr>
        <w:t xml:space="preserve"> līdz</w:t>
      </w:r>
      <w:r w:rsidRPr="00740122">
        <w:rPr>
          <w:sz w:val="22"/>
          <w:szCs w:val="22"/>
        </w:rPr>
        <w:t xml:space="preserve"> </w:t>
      </w:r>
      <w:r w:rsidRPr="00740122">
        <w:rPr>
          <w:i/>
          <w:sz w:val="22"/>
          <w:szCs w:val="22"/>
          <w:highlight w:val="yellow"/>
        </w:rPr>
        <w:t>&lt;norādīt piedāvājuma derīguma termiņu saskaņā ar nolikuma prasībām&gt;</w:t>
      </w:r>
      <w:r w:rsidRPr="00740122">
        <w:rPr>
          <w:i/>
          <w:sz w:val="22"/>
          <w:szCs w:val="22"/>
        </w:rPr>
        <w:t>;</w:t>
      </w:r>
    </w:p>
    <w:p w14:paraId="01C02A0E" w14:textId="479052B7" w:rsidR="00C72296" w:rsidRPr="008C2981" w:rsidRDefault="00291DB5" w:rsidP="008C2981">
      <w:pPr>
        <w:pStyle w:val="ListParagraph"/>
        <w:numPr>
          <w:ilvl w:val="0"/>
          <w:numId w:val="4"/>
        </w:numPr>
        <w:tabs>
          <w:tab w:val="left" w:pos="426"/>
        </w:tabs>
        <w:ind w:left="0" w:firstLine="0"/>
        <w:jc w:val="both"/>
        <w:rPr>
          <w:sz w:val="22"/>
          <w:szCs w:val="22"/>
        </w:rPr>
      </w:pPr>
      <w:r w:rsidRPr="008C2981">
        <w:rPr>
          <w:sz w:val="22"/>
          <w:szCs w:val="22"/>
        </w:rPr>
        <w:t>P</w:t>
      </w:r>
      <w:r w:rsidR="00C72296" w:rsidRPr="008C2981">
        <w:rPr>
          <w:sz w:val="22"/>
          <w:szCs w:val="22"/>
        </w:rPr>
        <w:t xml:space="preserve">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w:t>
      </w:r>
      <w:r w:rsidR="008C2981" w:rsidRPr="008C2981">
        <w:rPr>
          <w:sz w:val="22"/>
          <w:szCs w:val="22"/>
        </w:rPr>
        <w:t>otrā</w:t>
      </w:r>
      <w:r w:rsidR="00C72296" w:rsidRPr="008C2981">
        <w:rPr>
          <w:sz w:val="22"/>
          <w:szCs w:val="22"/>
        </w:rPr>
        <w:t xml:space="preserve"> daļā minētie izslēgšanas nosacījumi</w:t>
      </w:r>
      <w:r w:rsidR="008C2981" w:rsidRPr="008C2981">
        <w:rPr>
          <w:sz w:val="22"/>
          <w:szCs w:val="22"/>
        </w:rPr>
        <w:t>,</w:t>
      </w:r>
      <w:r w:rsidR="008C2981" w:rsidRPr="008C2981">
        <w:t xml:space="preserve"> </w:t>
      </w:r>
      <w:r w:rsidR="008C2981" w:rsidRPr="008C2981">
        <w:rPr>
          <w:sz w:val="22"/>
          <w:szCs w:val="22"/>
        </w:rPr>
        <w:t>kas attiecināmi uz Valsts ieņēmumu dienesta administrējamo nodokļu parādu pārbaudi un uz maksātnespējas procesu, saimnieciskās darbības apturēšanu vai likvidēšanu</w:t>
      </w:r>
      <w:r w:rsidR="00C72296" w:rsidRPr="008C2981">
        <w:rPr>
          <w:sz w:val="22"/>
          <w:szCs w:val="22"/>
        </w:rPr>
        <w:t>;</w:t>
      </w:r>
    </w:p>
    <w:p w14:paraId="441A18E7" w14:textId="18350161" w:rsidR="00C72296" w:rsidRPr="00740122" w:rsidRDefault="00C72296" w:rsidP="008C49D7">
      <w:pPr>
        <w:pStyle w:val="ListParagraph"/>
        <w:numPr>
          <w:ilvl w:val="0"/>
          <w:numId w:val="4"/>
        </w:numPr>
        <w:tabs>
          <w:tab w:val="left" w:pos="426"/>
        </w:tabs>
        <w:ind w:left="0" w:firstLine="0"/>
        <w:jc w:val="both"/>
        <w:rPr>
          <w:sz w:val="22"/>
          <w:szCs w:val="22"/>
        </w:rPr>
      </w:pPr>
      <w:r w:rsidRPr="00740122">
        <w:rPr>
          <w:sz w:val="22"/>
          <w:szCs w:val="22"/>
        </w:rPr>
        <w:t xml:space="preserve">apliecina, ka veiks uzņemto saistību izpildi un </w:t>
      </w:r>
      <w:r w:rsidR="009E6574" w:rsidRPr="00740122">
        <w:rPr>
          <w:sz w:val="22"/>
          <w:szCs w:val="22"/>
        </w:rPr>
        <w:t>izpildīs</w:t>
      </w:r>
      <w:r w:rsidR="0087655D" w:rsidRPr="00740122">
        <w:rPr>
          <w:sz w:val="22"/>
          <w:szCs w:val="22"/>
        </w:rPr>
        <w:t xml:space="preserve"> pakalpojumu</w:t>
      </w:r>
      <w:r w:rsidRPr="00740122">
        <w:rPr>
          <w:sz w:val="22"/>
          <w:szCs w:val="22"/>
        </w:rPr>
        <w:t xml:space="preserve"> atbilstoši Pasūtītāja izvirzītajām prasībām.</w:t>
      </w:r>
    </w:p>
    <w:p w14:paraId="383A2A24" w14:textId="4482B36A" w:rsidR="00C72296" w:rsidRPr="00740122" w:rsidRDefault="00C72296" w:rsidP="008C49D7">
      <w:pPr>
        <w:pStyle w:val="ListParagraph"/>
        <w:numPr>
          <w:ilvl w:val="0"/>
          <w:numId w:val="4"/>
        </w:numPr>
        <w:tabs>
          <w:tab w:val="left" w:pos="426"/>
        </w:tabs>
        <w:ind w:left="0" w:firstLine="0"/>
        <w:jc w:val="both"/>
        <w:rPr>
          <w:sz w:val="22"/>
          <w:szCs w:val="22"/>
        </w:rPr>
      </w:pPr>
      <w:r w:rsidRPr="00740122">
        <w:rPr>
          <w:sz w:val="22"/>
          <w:szCs w:val="22"/>
        </w:rPr>
        <w:t>apliecina, ka ir pilnībā iepazinies ar visu dokumentāciju, kas nepieciešama līguma izpildei un tā ir pilnībā saprotama;</w:t>
      </w:r>
    </w:p>
    <w:p w14:paraId="4B1F128B" w14:textId="0ADF9373" w:rsidR="00C30991" w:rsidRPr="00740122" w:rsidRDefault="00C30991" w:rsidP="008C49D7">
      <w:pPr>
        <w:pStyle w:val="ListParagraph"/>
        <w:numPr>
          <w:ilvl w:val="0"/>
          <w:numId w:val="4"/>
        </w:numPr>
        <w:tabs>
          <w:tab w:val="left" w:pos="426"/>
        </w:tabs>
        <w:ind w:left="0" w:firstLine="0"/>
        <w:jc w:val="both"/>
        <w:rPr>
          <w:sz w:val="22"/>
          <w:szCs w:val="22"/>
        </w:rPr>
      </w:pPr>
      <w:r w:rsidRPr="00740122">
        <w:rPr>
          <w:sz w:val="22"/>
          <w:szCs w:val="22"/>
        </w:rPr>
        <w:t>apliecina, ka piekrīt iepirkuma procedūras nolikuma noteikumiem un ir gatavs, līguma noslēgšanas tiesību piešķiršanas gadījumā, slēgt līgumu iekļaujot tajā Pasūtītāja iepirkuma procedūras nolikumā norādītās prasības</w:t>
      </w:r>
      <w:r w:rsidR="00092816" w:rsidRPr="00740122">
        <w:rPr>
          <w:sz w:val="22"/>
          <w:szCs w:val="22"/>
        </w:rPr>
        <w:t>;</w:t>
      </w:r>
    </w:p>
    <w:p w14:paraId="209B379E" w14:textId="37F82CD7" w:rsidR="00C72296" w:rsidRPr="00740122" w:rsidRDefault="00C72296" w:rsidP="008C49D7">
      <w:pPr>
        <w:pStyle w:val="ListParagraph"/>
        <w:numPr>
          <w:ilvl w:val="0"/>
          <w:numId w:val="4"/>
        </w:numPr>
        <w:tabs>
          <w:tab w:val="left" w:pos="426"/>
        </w:tabs>
        <w:ind w:left="0" w:right="46" w:firstLine="0"/>
        <w:jc w:val="both"/>
        <w:rPr>
          <w:sz w:val="22"/>
          <w:szCs w:val="22"/>
        </w:rPr>
      </w:pPr>
      <w:r w:rsidRPr="00740122">
        <w:rPr>
          <w:sz w:val="22"/>
          <w:szCs w:val="22"/>
        </w:rPr>
        <w:t>apliecina, ka visa piedāvājumā ietvertā informācija ir patiesa.</w:t>
      </w:r>
    </w:p>
    <w:p w14:paraId="7DB16FA7" w14:textId="2B02AC7F" w:rsidR="00C72296" w:rsidRPr="00740122" w:rsidRDefault="00C72296" w:rsidP="008C49D7">
      <w:pPr>
        <w:pStyle w:val="ListParagraph"/>
        <w:numPr>
          <w:ilvl w:val="0"/>
          <w:numId w:val="4"/>
        </w:numPr>
        <w:tabs>
          <w:tab w:val="left" w:pos="426"/>
        </w:tabs>
        <w:ind w:left="0" w:firstLine="0"/>
        <w:jc w:val="both"/>
        <w:rPr>
          <w:sz w:val="22"/>
          <w:szCs w:val="22"/>
        </w:rPr>
      </w:pPr>
      <w:r w:rsidRPr="00740122">
        <w:rPr>
          <w:sz w:val="22"/>
          <w:szCs w:val="22"/>
        </w:rPr>
        <w:t>apliecina, ka ir iesniedzis piedāvājumu neatkarīgi no konkurentiem</w:t>
      </w:r>
      <w:r w:rsidRPr="00740122">
        <w:rPr>
          <w:sz w:val="22"/>
          <w:szCs w:val="22"/>
          <w:vertAlign w:val="superscript"/>
        </w:rPr>
        <w:footnoteReference w:id="1"/>
      </w:r>
      <w:r w:rsidRPr="00740122">
        <w:rPr>
          <w:sz w:val="22"/>
          <w:szCs w:val="22"/>
          <w:vertAlign w:val="superscript"/>
        </w:rPr>
        <w:t xml:space="preserve"> </w:t>
      </w:r>
      <w:r w:rsidRPr="00740122">
        <w:rPr>
          <w:sz w:val="22"/>
          <w:szCs w:val="22"/>
        </w:rPr>
        <w:t>un bez konsultācijām, līgumiem vai vienošanām;</w:t>
      </w:r>
    </w:p>
    <w:p w14:paraId="1B154FE8" w14:textId="2D047CCF" w:rsidR="00C72296" w:rsidRPr="00740122" w:rsidRDefault="00C72296" w:rsidP="008C49D7">
      <w:pPr>
        <w:pStyle w:val="ListParagraph"/>
        <w:numPr>
          <w:ilvl w:val="0"/>
          <w:numId w:val="4"/>
        </w:numPr>
        <w:tabs>
          <w:tab w:val="left" w:pos="426"/>
        </w:tabs>
        <w:ind w:left="0" w:firstLine="0"/>
        <w:jc w:val="both"/>
        <w:rPr>
          <w:sz w:val="22"/>
          <w:szCs w:val="22"/>
        </w:rPr>
      </w:pPr>
      <w:r w:rsidRPr="00740122">
        <w:rPr>
          <w:sz w:val="22"/>
          <w:szCs w:val="22"/>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1BA74309" w14:textId="5E1C7E2D" w:rsidR="00C72296" w:rsidRPr="00740122" w:rsidRDefault="00C72296" w:rsidP="008C49D7">
      <w:pPr>
        <w:pStyle w:val="ListParagraph"/>
        <w:numPr>
          <w:ilvl w:val="0"/>
          <w:numId w:val="4"/>
        </w:numPr>
        <w:tabs>
          <w:tab w:val="left" w:pos="426"/>
        </w:tabs>
        <w:ind w:left="0" w:firstLine="0"/>
        <w:jc w:val="both"/>
        <w:rPr>
          <w:sz w:val="22"/>
          <w:szCs w:val="22"/>
        </w:rPr>
      </w:pPr>
      <w:r w:rsidRPr="00740122">
        <w:rPr>
          <w:sz w:val="22"/>
          <w:szCs w:val="22"/>
        </w:rPr>
        <w:t>nav apzināti, tieši vai netieši atklājis un neatklās piedāvājuma noteikumus nevienam konkurentam pirms oficiālā piedāvājumu atvēršanas datuma un laika vai līguma slēgšanas tiesību piešķiršanas.</w:t>
      </w:r>
    </w:p>
    <w:p w14:paraId="20EF2708" w14:textId="77777777" w:rsidR="008C49D7" w:rsidRPr="00740122" w:rsidRDefault="008C49D7" w:rsidP="008C49D7">
      <w:pPr>
        <w:pStyle w:val="ListParagraph"/>
        <w:tabs>
          <w:tab w:val="left" w:pos="426"/>
        </w:tabs>
        <w:ind w:left="0"/>
        <w:jc w:val="both"/>
        <w:rPr>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6F38E0" w:rsidRPr="00740122" w14:paraId="1A5DAEC4" w14:textId="77777777" w:rsidTr="00740122">
        <w:trPr>
          <w:trHeight w:val="283"/>
        </w:trPr>
        <w:tc>
          <w:tcPr>
            <w:tcW w:w="2835" w:type="dxa"/>
            <w:shd w:val="clear" w:color="auto" w:fill="D9D9D9"/>
            <w:vAlign w:val="center"/>
          </w:tcPr>
          <w:p w14:paraId="499BD3F5" w14:textId="77777777" w:rsidR="006F38E0" w:rsidRPr="00740122" w:rsidRDefault="006F38E0" w:rsidP="00EE6122">
            <w:pPr>
              <w:rPr>
                <w:bCs/>
                <w:sz w:val="22"/>
                <w:szCs w:val="22"/>
              </w:rPr>
            </w:pPr>
            <w:r w:rsidRPr="00740122">
              <w:rPr>
                <w:bCs/>
                <w:sz w:val="22"/>
                <w:szCs w:val="22"/>
              </w:rPr>
              <w:t>Vārds, uzvārds, amats</w:t>
            </w:r>
          </w:p>
        </w:tc>
        <w:tc>
          <w:tcPr>
            <w:tcW w:w="6237" w:type="dxa"/>
            <w:shd w:val="clear" w:color="auto" w:fill="auto"/>
            <w:vAlign w:val="center"/>
          </w:tcPr>
          <w:p w14:paraId="7A1F35BE" w14:textId="77777777" w:rsidR="006F38E0" w:rsidRPr="00740122" w:rsidRDefault="006F38E0" w:rsidP="00EE6122">
            <w:pPr>
              <w:rPr>
                <w:bCs/>
                <w:sz w:val="22"/>
                <w:szCs w:val="22"/>
              </w:rPr>
            </w:pPr>
          </w:p>
        </w:tc>
      </w:tr>
      <w:tr w:rsidR="006F38E0" w:rsidRPr="00740122" w14:paraId="2D3E137E" w14:textId="77777777" w:rsidTr="00740122">
        <w:trPr>
          <w:trHeight w:val="283"/>
        </w:trPr>
        <w:tc>
          <w:tcPr>
            <w:tcW w:w="2835" w:type="dxa"/>
            <w:shd w:val="clear" w:color="auto" w:fill="D9D9D9"/>
            <w:vAlign w:val="center"/>
          </w:tcPr>
          <w:p w14:paraId="170648AF" w14:textId="77777777" w:rsidR="006F38E0" w:rsidRPr="00740122" w:rsidRDefault="006F38E0" w:rsidP="00EE6122">
            <w:pPr>
              <w:rPr>
                <w:bCs/>
                <w:sz w:val="22"/>
                <w:szCs w:val="22"/>
              </w:rPr>
            </w:pPr>
            <w:r w:rsidRPr="00740122">
              <w:rPr>
                <w:bCs/>
                <w:sz w:val="22"/>
                <w:szCs w:val="22"/>
              </w:rPr>
              <w:t>Vieta, datums</w:t>
            </w:r>
          </w:p>
        </w:tc>
        <w:tc>
          <w:tcPr>
            <w:tcW w:w="6237" w:type="dxa"/>
            <w:shd w:val="clear" w:color="auto" w:fill="auto"/>
            <w:vAlign w:val="center"/>
          </w:tcPr>
          <w:p w14:paraId="671F0CE1" w14:textId="77777777" w:rsidR="006F38E0" w:rsidRPr="00740122" w:rsidRDefault="006F38E0" w:rsidP="00EE6122">
            <w:pPr>
              <w:rPr>
                <w:bCs/>
                <w:sz w:val="22"/>
                <w:szCs w:val="22"/>
              </w:rPr>
            </w:pPr>
          </w:p>
        </w:tc>
      </w:tr>
      <w:tr w:rsidR="006F38E0" w:rsidRPr="00740122" w14:paraId="5FD10617" w14:textId="77777777" w:rsidTr="00740122">
        <w:trPr>
          <w:trHeight w:val="283"/>
        </w:trPr>
        <w:tc>
          <w:tcPr>
            <w:tcW w:w="2835" w:type="dxa"/>
            <w:shd w:val="clear" w:color="auto" w:fill="D9D9D9"/>
            <w:vAlign w:val="center"/>
          </w:tcPr>
          <w:p w14:paraId="417E9700" w14:textId="77777777" w:rsidR="006F38E0" w:rsidRPr="00740122" w:rsidRDefault="006F38E0" w:rsidP="00EE6122">
            <w:pPr>
              <w:rPr>
                <w:bCs/>
                <w:sz w:val="22"/>
                <w:szCs w:val="22"/>
              </w:rPr>
            </w:pPr>
            <w:r w:rsidRPr="00740122">
              <w:rPr>
                <w:bCs/>
                <w:sz w:val="22"/>
                <w:szCs w:val="22"/>
              </w:rPr>
              <w:t>Paraksts</w:t>
            </w:r>
          </w:p>
        </w:tc>
        <w:tc>
          <w:tcPr>
            <w:tcW w:w="6237" w:type="dxa"/>
            <w:shd w:val="clear" w:color="auto" w:fill="auto"/>
            <w:vAlign w:val="center"/>
          </w:tcPr>
          <w:p w14:paraId="3073A6C1" w14:textId="77777777" w:rsidR="006F38E0" w:rsidRPr="00740122" w:rsidRDefault="006F38E0" w:rsidP="00EE6122">
            <w:pPr>
              <w:rPr>
                <w:bCs/>
                <w:sz w:val="22"/>
                <w:szCs w:val="22"/>
              </w:rPr>
            </w:pPr>
          </w:p>
        </w:tc>
      </w:tr>
    </w:tbl>
    <w:p w14:paraId="5AB0D287" w14:textId="08C8A238" w:rsidR="00DA2445" w:rsidRPr="005C10C8" w:rsidRDefault="00DA2445" w:rsidP="00F245D2">
      <w:pPr>
        <w:pStyle w:val="Heading2"/>
        <w:jc w:val="right"/>
        <w:rPr>
          <w:rFonts w:ascii="Times New Roman" w:hAnsi="Times New Roman" w:cs="Times New Roman"/>
          <w:b w:val="0"/>
          <w:bCs w:val="0"/>
          <w:i/>
          <w:iCs/>
          <w:color w:val="auto"/>
          <w:sz w:val="22"/>
          <w:szCs w:val="22"/>
        </w:rPr>
      </w:pPr>
      <w:bookmarkStart w:id="39" w:name="_Ref513801659"/>
      <w:bookmarkStart w:id="40" w:name="_Toc149724806"/>
      <w:r w:rsidRPr="005C10C8">
        <w:rPr>
          <w:rFonts w:ascii="Times New Roman" w:hAnsi="Times New Roman" w:cs="Times New Roman"/>
          <w:b w:val="0"/>
          <w:bCs w:val="0"/>
          <w:i/>
          <w:iCs/>
          <w:color w:val="auto"/>
          <w:sz w:val="22"/>
          <w:szCs w:val="22"/>
        </w:rPr>
        <w:lastRenderedPageBreak/>
        <w:t>3.pielikums</w:t>
      </w:r>
      <w:bookmarkEnd w:id="39"/>
      <w:bookmarkEnd w:id="40"/>
      <w:r w:rsidRPr="005C10C8">
        <w:rPr>
          <w:rFonts w:ascii="Times New Roman" w:hAnsi="Times New Roman" w:cs="Times New Roman"/>
          <w:b w:val="0"/>
          <w:bCs w:val="0"/>
          <w:i/>
          <w:iCs/>
          <w:color w:val="auto"/>
          <w:sz w:val="22"/>
          <w:szCs w:val="22"/>
        </w:rPr>
        <w:t xml:space="preserve"> </w:t>
      </w:r>
    </w:p>
    <w:p w14:paraId="4C897775" w14:textId="77777777" w:rsidR="00DA2445" w:rsidRPr="00740122" w:rsidRDefault="00DA2445" w:rsidP="00DA2445">
      <w:pPr>
        <w:rPr>
          <w:sz w:val="22"/>
          <w:szCs w:val="22"/>
        </w:rPr>
      </w:pPr>
    </w:p>
    <w:p w14:paraId="50B8AB5B" w14:textId="77777777" w:rsidR="00DA2445" w:rsidRPr="00740122" w:rsidRDefault="00DA2445" w:rsidP="00DA2445">
      <w:pPr>
        <w:jc w:val="center"/>
        <w:rPr>
          <w:b/>
          <w:sz w:val="22"/>
          <w:szCs w:val="22"/>
        </w:rPr>
      </w:pPr>
      <w:r w:rsidRPr="00740122">
        <w:rPr>
          <w:b/>
          <w:sz w:val="22"/>
          <w:szCs w:val="22"/>
        </w:rPr>
        <w:t>FINANŠU PIEDĀVĀJUMA SAGATAVOŠANAS VADLĪNIJAS</w:t>
      </w:r>
    </w:p>
    <w:p w14:paraId="2DDAFDD8" w14:textId="77777777" w:rsidR="0097785F" w:rsidRPr="00740122" w:rsidRDefault="0097785F" w:rsidP="0097785F">
      <w:pPr>
        <w:jc w:val="center"/>
        <w:rPr>
          <w:sz w:val="22"/>
          <w:szCs w:val="22"/>
          <w:lang w:eastAsia="en-US"/>
        </w:rPr>
      </w:pPr>
      <w:r w:rsidRPr="00740122">
        <w:rPr>
          <w:sz w:val="22"/>
          <w:szCs w:val="22"/>
          <w:lang w:eastAsia="en-US"/>
        </w:rPr>
        <w:t>Publiskai sarunu procedūrai</w:t>
      </w:r>
    </w:p>
    <w:p w14:paraId="4549013D" w14:textId="25B0A2A6" w:rsidR="0097785F" w:rsidRPr="00740122" w:rsidRDefault="0097785F" w:rsidP="0097785F">
      <w:pPr>
        <w:jc w:val="center"/>
        <w:rPr>
          <w:b/>
          <w:sz w:val="22"/>
          <w:szCs w:val="22"/>
          <w:lang w:eastAsia="en-US"/>
        </w:rPr>
      </w:pPr>
      <w:r w:rsidRPr="00740122">
        <w:rPr>
          <w:b/>
          <w:bCs/>
          <w:sz w:val="22"/>
          <w:szCs w:val="22"/>
          <w:lang w:eastAsia="en-US"/>
        </w:rPr>
        <w:t xml:space="preserve"> </w:t>
      </w:r>
      <w:r w:rsidRPr="00740122">
        <w:rPr>
          <w:b/>
          <w:iCs/>
          <w:sz w:val="22"/>
          <w:szCs w:val="22"/>
          <w:lang w:eastAsia="en-US"/>
        </w:rPr>
        <w:t>“</w:t>
      </w:r>
      <w:r w:rsidR="009D5884" w:rsidRPr="00740122">
        <w:rPr>
          <w:b/>
          <w:sz w:val="22"/>
          <w:szCs w:val="22"/>
          <w:lang w:eastAsia="en-US"/>
        </w:rPr>
        <w:t>Dabasgāzes iegāde</w:t>
      </w:r>
      <w:r w:rsidRPr="00740122">
        <w:rPr>
          <w:b/>
          <w:sz w:val="22"/>
          <w:szCs w:val="22"/>
          <w:lang w:eastAsia="en-US"/>
        </w:rPr>
        <w:t>”</w:t>
      </w:r>
    </w:p>
    <w:p w14:paraId="1CC15CBA" w14:textId="43CF5C37" w:rsidR="0097785F" w:rsidRPr="00740122" w:rsidRDefault="0097785F" w:rsidP="0097785F">
      <w:pPr>
        <w:jc w:val="center"/>
        <w:rPr>
          <w:sz w:val="22"/>
          <w:szCs w:val="22"/>
          <w:lang w:eastAsia="en-US"/>
        </w:rPr>
      </w:pPr>
      <w:r w:rsidRPr="00740122">
        <w:rPr>
          <w:iCs/>
          <w:sz w:val="22"/>
          <w:szCs w:val="22"/>
          <w:lang w:eastAsia="en-US"/>
        </w:rPr>
        <w:t>identifikācijas Nr. DŪ</w:t>
      </w:r>
      <w:r w:rsidR="008C49D7" w:rsidRPr="00740122">
        <w:rPr>
          <w:iCs/>
          <w:sz w:val="22"/>
          <w:szCs w:val="22"/>
          <w:lang w:eastAsia="en-US"/>
        </w:rPr>
        <w:t xml:space="preserve"> </w:t>
      </w:r>
      <w:r w:rsidRPr="00740122">
        <w:rPr>
          <w:iCs/>
          <w:sz w:val="22"/>
          <w:szCs w:val="22"/>
          <w:lang w:eastAsia="en-US"/>
        </w:rPr>
        <w:t>202</w:t>
      </w:r>
      <w:r w:rsidR="00E50498">
        <w:rPr>
          <w:iCs/>
          <w:sz w:val="22"/>
          <w:szCs w:val="22"/>
          <w:lang w:eastAsia="en-US"/>
        </w:rPr>
        <w:t>3/46</w:t>
      </w:r>
    </w:p>
    <w:p w14:paraId="3CD87D8B" w14:textId="77777777" w:rsidR="00DA2445" w:rsidRPr="00740122" w:rsidRDefault="00DA2445" w:rsidP="00DA2445">
      <w:pPr>
        <w:autoSpaceDE w:val="0"/>
        <w:autoSpaceDN w:val="0"/>
        <w:adjustRightInd w:val="0"/>
        <w:rPr>
          <w:rFonts w:ascii="Arial" w:hAnsi="Arial" w:cs="Arial"/>
          <w:b/>
          <w:bCs/>
          <w:sz w:val="22"/>
          <w:szCs w:val="22"/>
        </w:rPr>
      </w:pPr>
    </w:p>
    <w:p w14:paraId="798D177A" w14:textId="2A91C848" w:rsidR="00092816" w:rsidRPr="00E50498" w:rsidRDefault="00092816" w:rsidP="00C92EA5">
      <w:pPr>
        <w:pStyle w:val="ListParagraph"/>
        <w:numPr>
          <w:ilvl w:val="0"/>
          <w:numId w:val="34"/>
        </w:numPr>
        <w:autoSpaceDE w:val="0"/>
        <w:autoSpaceDN w:val="0"/>
        <w:adjustRightInd w:val="0"/>
        <w:ind w:left="426" w:hanging="426"/>
        <w:jc w:val="both"/>
        <w:rPr>
          <w:bCs/>
          <w:sz w:val="22"/>
          <w:szCs w:val="22"/>
        </w:rPr>
      </w:pPr>
      <w:r w:rsidRPr="00E50498">
        <w:rPr>
          <w:bCs/>
          <w:sz w:val="22"/>
          <w:szCs w:val="22"/>
        </w:rPr>
        <w:t>Veidne, kas aizpildīta saskaņā ar šo prasīto informāciju, veido finanšu piedāvājumu.</w:t>
      </w:r>
    </w:p>
    <w:p w14:paraId="0353CEEB" w14:textId="77777777" w:rsidR="00E50498" w:rsidRPr="00E50498" w:rsidRDefault="00092816" w:rsidP="00C92EA5">
      <w:pPr>
        <w:pStyle w:val="ListParagraph"/>
        <w:numPr>
          <w:ilvl w:val="0"/>
          <w:numId w:val="34"/>
        </w:numPr>
        <w:autoSpaceDE w:val="0"/>
        <w:autoSpaceDN w:val="0"/>
        <w:adjustRightInd w:val="0"/>
        <w:ind w:left="426" w:hanging="426"/>
        <w:jc w:val="both"/>
        <w:rPr>
          <w:bCs/>
          <w:sz w:val="22"/>
          <w:szCs w:val="22"/>
        </w:rPr>
      </w:pPr>
      <w:r w:rsidRPr="00E50498">
        <w:rPr>
          <w:sz w:val="22"/>
          <w:szCs w:val="22"/>
        </w:rPr>
        <w:t xml:space="preserve">Pretendentam ir jāsagatavo finanšu piedāvājums un jāaizpilda visas veidnē norādītās pozīcijas attiecībā uz pakalpojumu – dabasgāzes pārdošana, kas tiks sniegts saskaņā ar tehnisko specifikāciju (1.pielikums). Pozīcijas iekļautām dabasgāzes cenām jābūt attiecīgā pakalpojuma sniegšanas pilnai vērtībai – dabasgāzes pilnai cenai, ieskaitot visas izmaksas, kas </w:t>
      </w:r>
      <w:r w:rsidR="00253EB7" w:rsidRPr="00E50498">
        <w:rPr>
          <w:sz w:val="22"/>
          <w:szCs w:val="22"/>
        </w:rPr>
        <w:t>P</w:t>
      </w:r>
      <w:r w:rsidRPr="00E50498">
        <w:rPr>
          <w:sz w:val="22"/>
          <w:szCs w:val="22"/>
        </w:rPr>
        <w:t>retendentam varētu rasties, izpildot dabasgāzes tirdzniecības līguma nosacījumus.</w:t>
      </w:r>
    </w:p>
    <w:p w14:paraId="3AB0D5DE" w14:textId="77777777" w:rsidR="00E50498" w:rsidRPr="00E50498" w:rsidRDefault="00092816" w:rsidP="00C92EA5">
      <w:pPr>
        <w:pStyle w:val="ListParagraph"/>
        <w:numPr>
          <w:ilvl w:val="0"/>
          <w:numId w:val="34"/>
        </w:numPr>
        <w:autoSpaceDE w:val="0"/>
        <w:autoSpaceDN w:val="0"/>
        <w:adjustRightInd w:val="0"/>
        <w:ind w:left="426" w:hanging="426"/>
        <w:jc w:val="both"/>
        <w:rPr>
          <w:bCs/>
          <w:sz w:val="22"/>
          <w:szCs w:val="22"/>
        </w:rPr>
      </w:pPr>
      <w:r w:rsidRPr="00E50498">
        <w:rPr>
          <w:sz w:val="22"/>
          <w:szCs w:val="22"/>
        </w:rPr>
        <w:t>Finanšu piedāvājuma cenā, ko veido izmaksu pozīcijas, jābūt iekļautiem visiem plānotajiem izdevumiem par darbu, pakalpojumiem, tajā skaitā balansēšanas pakalpojumiem, izmaksas transportam, materiāliem un iekārtām, kas nepieciešami līguma izpildei pilnā apmērā un atbilstošā kvalitātē saskaņā ar Latvijas Republikas normatīvajiem aktiem, atbildīgo institūciju prasībām, iepirkuma līguma noteikumiem, tai skaitā tehnisko specifikāciju.</w:t>
      </w:r>
    </w:p>
    <w:p w14:paraId="01B7ADA7" w14:textId="77777777" w:rsidR="00E50498" w:rsidRPr="00E50498" w:rsidRDefault="00092816" w:rsidP="00C92EA5">
      <w:pPr>
        <w:pStyle w:val="ListParagraph"/>
        <w:numPr>
          <w:ilvl w:val="0"/>
          <w:numId w:val="34"/>
        </w:numPr>
        <w:autoSpaceDE w:val="0"/>
        <w:autoSpaceDN w:val="0"/>
        <w:adjustRightInd w:val="0"/>
        <w:ind w:left="426" w:hanging="426"/>
        <w:jc w:val="both"/>
        <w:rPr>
          <w:bCs/>
          <w:sz w:val="22"/>
          <w:szCs w:val="22"/>
        </w:rPr>
      </w:pPr>
      <w:r w:rsidRPr="00E50498">
        <w:rPr>
          <w:sz w:val="22"/>
          <w:szCs w:val="22"/>
        </w:rPr>
        <w:t xml:space="preserve">Vienības </w:t>
      </w:r>
      <w:r w:rsidR="008009E1" w:rsidRPr="00E50498">
        <w:rPr>
          <w:sz w:val="22"/>
          <w:szCs w:val="22"/>
          <w:lang w:eastAsia="en-US"/>
        </w:rPr>
        <w:t xml:space="preserve">cenā </w:t>
      </w:r>
      <w:r w:rsidR="008009E1" w:rsidRPr="00E50498">
        <w:rPr>
          <w:sz w:val="22"/>
          <w:szCs w:val="22"/>
        </w:rPr>
        <w:t>ietver visas ar dabasgāzes piegādi saistītās papildu izmaksas, tai skaitā Tirgotāja peļņu, administratīvās un tirdzniecības izmaksas, balansēšanas pakalpojuma izmaksas, dabasgāzes uzglabāšanas izmaksas, pārvades sistēmas pakalpojuma – pārvades jaudas izmaksas, rēķinu sagatavošanas un maksājumu apstrādes izmaksas.</w:t>
      </w:r>
    </w:p>
    <w:p w14:paraId="19A4D2FF" w14:textId="77777777" w:rsidR="00E50498" w:rsidRPr="00E50498" w:rsidRDefault="00092816" w:rsidP="00C92EA5">
      <w:pPr>
        <w:pStyle w:val="ListParagraph"/>
        <w:numPr>
          <w:ilvl w:val="0"/>
          <w:numId w:val="34"/>
        </w:numPr>
        <w:autoSpaceDE w:val="0"/>
        <w:autoSpaceDN w:val="0"/>
        <w:adjustRightInd w:val="0"/>
        <w:ind w:left="426" w:hanging="426"/>
        <w:jc w:val="both"/>
        <w:rPr>
          <w:bCs/>
          <w:sz w:val="22"/>
          <w:szCs w:val="22"/>
        </w:rPr>
      </w:pPr>
      <w:r w:rsidRPr="00E50498">
        <w:rPr>
          <w:sz w:val="22"/>
          <w:szCs w:val="22"/>
        </w:rPr>
        <w:t xml:space="preserve">Visas izmaksas jāizsaka </w:t>
      </w:r>
      <w:r w:rsidRPr="00E50498">
        <w:rPr>
          <w:i/>
          <w:sz w:val="22"/>
          <w:szCs w:val="22"/>
        </w:rPr>
        <w:t>euro</w:t>
      </w:r>
      <w:r w:rsidRPr="00E50498">
        <w:rPr>
          <w:sz w:val="22"/>
          <w:szCs w:val="22"/>
        </w:rPr>
        <w:t xml:space="preserve"> (EUR) bez pievienotās vērtības nodokļa (PVN)</w:t>
      </w:r>
      <w:r w:rsidR="00D9158B" w:rsidRPr="00E50498">
        <w:rPr>
          <w:sz w:val="22"/>
          <w:szCs w:val="22"/>
        </w:rPr>
        <w:t>, kā arī bez akcīzes nodokļa.</w:t>
      </w:r>
      <w:r w:rsidRPr="00E50498">
        <w:rPr>
          <w:sz w:val="22"/>
          <w:szCs w:val="22"/>
        </w:rPr>
        <w:t xml:space="preserve"> Finanšu piedāvājuma izdevumu pozīcijas uzrādīt, kā arī vienību izmaksas un izmaksas kopā uz visu apjomu aprēķināt, cenu norādot ar </w:t>
      </w:r>
      <w:r w:rsidR="008627A1" w:rsidRPr="00E50498">
        <w:rPr>
          <w:sz w:val="22"/>
          <w:szCs w:val="22"/>
        </w:rPr>
        <w:t>diviem</w:t>
      </w:r>
      <w:r w:rsidRPr="00E50498">
        <w:rPr>
          <w:sz w:val="22"/>
          <w:szCs w:val="22"/>
        </w:rPr>
        <w:t xml:space="preserve"> cipariem aiz komata.</w:t>
      </w:r>
    </w:p>
    <w:p w14:paraId="4C66F035" w14:textId="77777777" w:rsidR="00E50498" w:rsidRPr="00E50498" w:rsidRDefault="00092816" w:rsidP="00C92EA5">
      <w:pPr>
        <w:pStyle w:val="ListParagraph"/>
        <w:numPr>
          <w:ilvl w:val="0"/>
          <w:numId w:val="34"/>
        </w:numPr>
        <w:autoSpaceDE w:val="0"/>
        <w:autoSpaceDN w:val="0"/>
        <w:adjustRightInd w:val="0"/>
        <w:ind w:left="426" w:hanging="426"/>
        <w:jc w:val="both"/>
        <w:rPr>
          <w:bCs/>
          <w:sz w:val="22"/>
          <w:szCs w:val="22"/>
        </w:rPr>
      </w:pPr>
      <w:r w:rsidRPr="00E50498">
        <w:rPr>
          <w:b/>
          <w:sz w:val="22"/>
          <w:szCs w:val="22"/>
        </w:rPr>
        <w:t xml:space="preserve">Vienības cenas ir fiksētas un </w:t>
      </w:r>
      <w:r w:rsidR="00FA6602" w:rsidRPr="00E50498">
        <w:rPr>
          <w:b/>
          <w:sz w:val="22"/>
          <w:szCs w:val="22"/>
        </w:rPr>
        <w:t>ir saistoša</w:t>
      </w:r>
      <w:r w:rsidRPr="00E50498">
        <w:rPr>
          <w:b/>
          <w:sz w:val="22"/>
          <w:szCs w:val="22"/>
        </w:rPr>
        <w:t xml:space="preserve"> tirdzniecības līguma izpildes laikā. </w:t>
      </w:r>
    </w:p>
    <w:p w14:paraId="6962DCBC" w14:textId="77777777" w:rsidR="00E50498" w:rsidRPr="00E50498" w:rsidRDefault="00092816" w:rsidP="00C92EA5">
      <w:pPr>
        <w:pStyle w:val="ListParagraph"/>
        <w:numPr>
          <w:ilvl w:val="0"/>
          <w:numId w:val="34"/>
        </w:numPr>
        <w:autoSpaceDE w:val="0"/>
        <w:autoSpaceDN w:val="0"/>
        <w:adjustRightInd w:val="0"/>
        <w:ind w:left="426" w:hanging="426"/>
        <w:jc w:val="both"/>
        <w:rPr>
          <w:bCs/>
          <w:sz w:val="22"/>
          <w:szCs w:val="22"/>
        </w:rPr>
      </w:pPr>
      <w:r w:rsidRPr="00E50498">
        <w:rPr>
          <w:sz w:val="22"/>
          <w:szCs w:val="22"/>
        </w:rPr>
        <w:t>Finanšu piedāvājums iesniedzams papīra formātā, vai elektroniskā veidā parakstīts ar drošu elektronisku parakstu.</w:t>
      </w:r>
    </w:p>
    <w:p w14:paraId="07A170F1" w14:textId="77777777" w:rsidR="00E50498" w:rsidRPr="00E50498" w:rsidRDefault="00092816" w:rsidP="00C92EA5">
      <w:pPr>
        <w:pStyle w:val="ListParagraph"/>
        <w:numPr>
          <w:ilvl w:val="0"/>
          <w:numId w:val="34"/>
        </w:numPr>
        <w:autoSpaceDE w:val="0"/>
        <w:autoSpaceDN w:val="0"/>
        <w:adjustRightInd w:val="0"/>
        <w:ind w:left="426" w:hanging="426"/>
        <w:jc w:val="both"/>
        <w:rPr>
          <w:bCs/>
          <w:sz w:val="22"/>
          <w:szCs w:val="22"/>
        </w:rPr>
      </w:pPr>
      <w:r w:rsidRPr="00E50498">
        <w:rPr>
          <w:sz w:val="22"/>
          <w:szCs w:val="22"/>
        </w:rPr>
        <w:t xml:space="preserve">Iepirkuma procedūras piedāvājuma vērtēšanas laikā </w:t>
      </w:r>
      <w:r w:rsidR="00253EB7" w:rsidRPr="00E50498">
        <w:rPr>
          <w:sz w:val="22"/>
          <w:szCs w:val="22"/>
        </w:rPr>
        <w:t>P</w:t>
      </w:r>
      <w:r w:rsidRPr="00E50498">
        <w:rPr>
          <w:sz w:val="22"/>
          <w:szCs w:val="22"/>
        </w:rPr>
        <w:t>retendents var tikt lūgts iesniegt detalizētāku piedāvājumā minēto cenu pozīciju atšifrējumu.</w:t>
      </w:r>
    </w:p>
    <w:p w14:paraId="4FA7CAA0" w14:textId="36161146" w:rsidR="00092816" w:rsidRPr="00E50498" w:rsidRDefault="00092816" w:rsidP="00C92EA5">
      <w:pPr>
        <w:pStyle w:val="ListParagraph"/>
        <w:numPr>
          <w:ilvl w:val="0"/>
          <w:numId w:val="34"/>
        </w:numPr>
        <w:autoSpaceDE w:val="0"/>
        <w:autoSpaceDN w:val="0"/>
        <w:adjustRightInd w:val="0"/>
        <w:ind w:left="426" w:hanging="426"/>
        <w:jc w:val="both"/>
        <w:rPr>
          <w:bCs/>
          <w:sz w:val="22"/>
          <w:szCs w:val="22"/>
        </w:rPr>
      </w:pPr>
      <w:r w:rsidRPr="00E50498">
        <w:rPr>
          <w:sz w:val="22"/>
          <w:szCs w:val="22"/>
          <w:lang w:eastAsia="ru-RU"/>
        </w:rPr>
        <w:t xml:space="preserve">Ja tehniskajā specifikācijā vai citos iepirkuma dokumentos ir minētas pretrunīgas prasības, </w:t>
      </w:r>
      <w:r w:rsidR="00253EB7" w:rsidRPr="00E50498">
        <w:rPr>
          <w:sz w:val="22"/>
          <w:szCs w:val="22"/>
          <w:lang w:eastAsia="ru-RU"/>
        </w:rPr>
        <w:t>P</w:t>
      </w:r>
      <w:r w:rsidRPr="00E50498">
        <w:rPr>
          <w:sz w:val="22"/>
          <w:szCs w:val="22"/>
          <w:lang w:eastAsia="ru-RU"/>
        </w:rPr>
        <w:t>retendentam ir jāplāno izdevumi un jāīsteno līguma izpilde, vadoties no stingrākām prasībām.</w:t>
      </w:r>
    </w:p>
    <w:p w14:paraId="73154CD0" w14:textId="77777777" w:rsidR="00092816" w:rsidRPr="00740122" w:rsidRDefault="00092816" w:rsidP="00C92EA5">
      <w:pPr>
        <w:tabs>
          <w:tab w:val="left" w:pos="2160"/>
        </w:tabs>
        <w:jc w:val="both"/>
        <w:rPr>
          <w:sz w:val="22"/>
          <w:szCs w:val="22"/>
        </w:rPr>
      </w:pPr>
      <w:r w:rsidRPr="00740122">
        <w:rPr>
          <w:sz w:val="22"/>
          <w:szCs w:val="22"/>
        </w:rPr>
        <w:br w:type="page"/>
      </w:r>
    </w:p>
    <w:p w14:paraId="23D68ADF" w14:textId="77777777" w:rsidR="00B34646" w:rsidRPr="00B34646" w:rsidRDefault="00B34646" w:rsidP="00B34646">
      <w:pPr>
        <w:autoSpaceDE w:val="0"/>
        <w:autoSpaceDN w:val="0"/>
        <w:adjustRightInd w:val="0"/>
      </w:pPr>
    </w:p>
    <w:p w14:paraId="41213225" w14:textId="77777777" w:rsidR="00DA2445" w:rsidRDefault="00DA2445" w:rsidP="00B34646">
      <w:pPr>
        <w:jc w:val="center"/>
        <w:rPr>
          <w:rFonts w:eastAsia="Calibri"/>
          <w:b/>
          <w:lang w:eastAsia="en-US"/>
        </w:rPr>
      </w:pPr>
      <w:r w:rsidRPr="00B7411A">
        <w:rPr>
          <w:rFonts w:eastAsia="Calibri"/>
          <w:b/>
          <w:lang w:eastAsia="en-US"/>
        </w:rPr>
        <w:t>FINANŠU PIEDĀVĀJUMA VEIDNE</w:t>
      </w:r>
    </w:p>
    <w:p w14:paraId="410EFDB3" w14:textId="77777777" w:rsidR="0097785F" w:rsidRPr="00762698" w:rsidRDefault="0097785F" w:rsidP="0097785F">
      <w:pPr>
        <w:jc w:val="center"/>
        <w:rPr>
          <w:sz w:val="22"/>
          <w:szCs w:val="22"/>
          <w:lang w:eastAsia="en-US"/>
        </w:rPr>
      </w:pPr>
      <w:r w:rsidRPr="00762698">
        <w:rPr>
          <w:sz w:val="22"/>
          <w:szCs w:val="22"/>
          <w:lang w:eastAsia="en-US"/>
        </w:rPr>
        <w:t>Publiskai sarunu procedūrai</w:t>
      </w:r>
    </w:p>
    <w:p w14:paraId="7727835B" w14:textId="6C34E560" w:rsidR="0097785F" w:rsidRPr="00762698" w:rsidRDefault="0097785F" w:rsidP="0097785F">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r w:rsidR="009F1875">
        <w:rPr>
          <w:b/>
          <w:sz w:val="22"/>
          <w:szCs w:val="22"/>
          <w:lang w:eastAsia="en-US"/>
        </w:rPr>
        <w:t>Dabasgāzes iegāde</w:t>
      </w:r>
      <w:r w:rsidRPr="00762698">
        <w:rPr>
          <w:b/>
          <w:sz w:val="22"/>
          <w:szCs w:val="22"/>
          <w:lang w:eastAsia="en-US"/>
        </w:rPr>
        <w:t>”</w:t>
      </w:r>
    </w:p>
    <w:p w14:paraId="41E73744" w14:textId="09B3F14B" w:rsidR="0097785F" w:rsidRPr="00762698" w:rsidRDefault="0097785F" w:rsidP="0097785F">
      <w:pPr>
        <w:jc w:val="center"/>
        <w:rPr>
          <w:sz w:val="22"/>
          <w:szCs w:val="22"/>
          <w:lang w:eastAsia="en-US"/>
        </w:rPr>
      </w:pPr>
      <w:r w:rsidRPr="00762698">
        <w:rPr>
          <w:iCs/>
          <w:sz w:val="22"/>
          <w:szCs w:val="22"/>
          <w:lang w:eastAsia="en-US"/>
        </w:rPr>
        <w:t>identifikācijas Nr. DŪ</w:t>
      </w:r>
      <w:r w:rsidR="008C49D7">
        <w:rPr>
          <w:iCs/>
          <w:sz w:val="22"/>
          <w:szCs w:val="22"/>
          <w:lang w:eastAsia="en-US"/>
        </w:rPr>
        <w:t xml:space="preserve"> </w:t>
      </w:r>
      <w:r w:rsidRPr="00762698">
        <w:rPr>
          <w:iCs/>
          <w:sz w:val="22"/>
          <w:szCs w:val="22"/>
          <w:lang w:eastAsia="en-US"/>
        </w:rPr>
        <w:t>202</w:t>
      </w:r>
      <w:r w:rsidR="00BA6565">
        <w:rPr>
          <w:iCs/>
          <w:sz w:val="22"/>
          <w:szCs w:val="22"/>
          <w:lang w:eastAsia="en-US"/>
        </w:rPr>
        <w:t>3/46</w:t>
      </w:r>
    </w:p>
    <w:p w14:paraId="6A7C3D6D" w14:textId="3B4D8026" w:rsidR="00D6376B" w:rsidRDefault="00D6376B" w:rsidP="005F210F">
      <w:pPr>
        <w:jc w:val="both"/>
        <w:rPr>
          <w:rFonts w:eastAsia="Calibri"/>
          <w:b/>
          <w:i/>
          <w:lang w:eastAsia="en-US"/>
        </w:rPr>
      </w:pPr>
    </w:p>
    <w:p w14:paraId="667CFE91" w14:textId="77777777" w:rsidR="008C49D7" w:rsidRPr="00295ABA" w:rsidRDefault="008C49D7" w:rsidP="008C49D7">
      <w:pPr>
        <w:jc w:val="center"/>
        <w:rPr>
          <w:color w:val="FF0000"/>
          <w:sz w:val="22"/>
          <w:szCs w:val="22"/>
        </w:rPr>
      </w:pPr>
      <w:bookmarkStart w:id="41" w:name="_Ref513801663"/>
    </w:p>
    <w:p w14:paraId="643F0153" w14:textId="4EF2E398" w:rsidR="008C49D7" w:rsidRPr="00BA6565" w:rsidRDefault="008C49D7" w:rsidP="00BA6565">
      <w:pPr>
        <w:pStyle w:val="ListParagraph"/>
        <w:numPr>
          <w:ilvl w:val="0"/>
          <w:numId w:val="35"/>
        </w:numPr>
        <w:ind w:left="284" w:hanging="284"/>
        <w:rPr>
          <w:b/>
          <w:bCs/>
          <w:sz w:val="22"/>
          <w:szCs w:val="22"/>
          <w:lang w:eastAsia="en-US"/>
        </w:rPr>
      </w:pPr>
      <w:r w:rsidRPr="00BA6565">
        <w:rPr>
          <w:b/>
          <w:bCs/>
          <w:sz w:val="22"/>
          <w:szCs w:val="22"/>
          <w:lang w:eastAsia="en-US"/>
        </w:rPr>
        <w:t>PRETENDETS</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8"/>
        <w:gridCol w:w="6094"/>
      </w:tblGrid>
      <w:tr w:rsidR="008C49D7" w:rsidRPr="00295ABA" w14:paraId="5D54E936" w14:textId="77777777" w:rsidTr="00EE6122">
        <w:trPr>
          <w:cantSplit/>
        </w:trPr>
        <w:tc>
          <w:tcPr>
            <w:tcW w:w="2978" w:type="dxa"/>
            <w:tcBorders>
              <w:top w:val="single" w:sz="6" w:space="0" w:color="auto"/>
              <w:left w:val="single" w:sz="6" w:space="0" w:color="auto"/>
              <w:bottom w:val="single" w:sz="6" w:space="0" w:color="auto"/>
              <w:right w:val="single" w:sz="6" w:space="0" w:color="auto"/>
            </w:tcBorders>
            <w:shd w:val="pct5" w:color="auto" w:fill="FFFFFF"/>
            <w:hideMark/>
          </w:tcPr>
          <w:p w14:paraId="6022C8A2" w14:textId="77777777" w:rsidR="008C49D7" w:rsidRPr="00295ABA" w:rsidRDefault="008C49D7" w:rsidP="00EE6122">
            <w:pPr>
              <w:spacing w:before="120" w:line="256" w:lineRule="auto"/>
              <w:rPr>
                <w:b/>
                <w:sz w:val="20"/>
                <w:szCs w:val="20"/>
                <w:lang w:eastAsia="en-US"/>
              </w:rPr>
            </w:pPr>
            <w:r w:rsidRPr="00295ABA">
              <w:rPr>
                <w:b/>
                <w:sz w:val="20"/>
                <w:szCs w:val="20"/>
                <w:lang w:eastAsia="en-US"/>
              </w:rPr>
              <w:t>Pretendenta nosaukums</w:t>
            </w:r>
          </w:p>
        </w:tc>
        <w:tc>
          <w:tcPr>
            <w:tcW w:w="6094" w:type="dxa"/>
            <w:tcBorders>
              <w:top w:val="single" w:sz="6" w:space="0" w:color="auto"/>
              <w:left w:val="single" w:sz="6" w:space="0" w:color="auto"/>
              <w:bottom w:val="single" w:sz="6" w:space="0" w:color="auto"/>
              <w:right w:val="single" w:sz="6" w:space="0" w:color="auto"/>
            </w:tcBorders>
            <w:shd w:val="pct5" w:color="auto" w:fill="FFFFFF"/>
            <w:hideMark/>
          </w:tcPr>
          <w:p w14:paraId="3177D5E1" w14:textId="77777777" w:rsidR="008C49D7" w:rsidRPr="00295ABA" w:rsidRDefault="008C49D7" w:rsidP="00EE6122">
            <w:pPr>
              <w:spacing w:before="120" w:line="256" w:lineRule="auto"/>
              <w:rPr>
                <w:b/>
                <w:sz w:val="20"/>
                <w:szCs w:val="20"/>
                <w:lang w:eastAsia="en-US"/>
              </w:rPr>
            </w:pPr>
            <w:r w:rsidRPr="00295ABA">
              <w:rPr>
                <w:b/>
                <w:sz w:val="20"/>
                <w:szCs w:val="20"/>
                <w:lang w:eastAsia="en-US"/>
              </w:rPr>
              <w:t>Rekvizīti</w:t>
            </w:r>
          </w:p>
        </w:tc>
      </w:tr>
      <w:tr w:rsidR="008C49D7" w:rsidRPr="00295ABA" w14:paraId="4A126F25" w14:textId="77777777" w:rsidTr="00EE6122">
        <w:trPr>
          <w:cantSplit/>
        </w:trPr>
        <w:tc>
          <w:tcPr>
            <w:tcW w:w="2978" w:type="dxa"/>
            <w:tcBorders>
              <w:top w:val="single" w:sz="6" w:space="0" w:color="auto"/>
              <w:left w:val="single" w:sz="6" w:space="0" w:color="auto"/>
              <w:bottom w:val="single" w:sz="6" w:space="0" w:color="auto"/>
              <w:right w:val="single" w:sz="6" w:space="0" w:color="auto"/>
            </w:tcBorders>
          </w:tcPr>
          <w:p w14:paraId="1D83999B" w14:textId="77777777" w:rsidR="008C49D7" w:rsidRPr="00295ABA" w:rsidRDefault="008C49D7" w:rsidP="00EE6122">
            <w:pPr>
              <w:spacing w:before="120" w:after="120" w:line="256" w:lineRule="auto"/>
              <w:rPr>
                <w:sz w:val="20"/>
                <w:szCs w:val="20"/>
                <w:lang w:eastAsia="en-US"/>
              </w:rPr>
            </w:pPr>
          </w:p>
        </w:tc>
        <w:tc>
          <w:tcPr>
            <w:tcW w:w="6094" w:type="dxa"/>
            <w:tcBorders>
              <w:top w:val="single" w:sz="6" w:space="0" w:color="auto"/>
              <w:left w:val="single" w:sz="6" w:space="0" w:color="auto"/>
              <w:bottom w:val="single" w:sz="6" w:space="0" w:color="auto"/>
              <w:right w:val="single" w:sz="6" w:space="0" w:color="auto"/>
            </w:tcBorders>
          </w:tcPr>
          <w:p w14:paraId="5CA892BE" w14:textId="77777777" w:rsidR="008C49D7" w:rsidRPr="00295ABA" w:rsidRDefault="008C49D7" w:rsidP="00EE6122">
            <w:pPr>
              <w:spacing w:before="120" w:after="120" w:line="256" w:lineRule="auto"/>
              <w:rPr>
                <w:b/>
                <w:sz w:val="20"/>
                <w:szCs w:val="20"/>
                <w:lang w:eastAsia="en-US"/>
              </w:rPr>
            </w:pPr>
          </w:p>
        </w:tc>
      </w:tr>
    </w:tbl>
    <w:p w14:paraId="403EBC67" w14:textId="77777777" w:rsidR="008C49D7" w:rsidRPr="00295ABA" w:rsidRDefault="008C49D7" w:rsidP="008C49D7">
      <w:pPr>
        <w:keepNext/>
        <w:jc w:val="both"/>
        <w:outlineLvl w:val="0"/>
        <w:rPr>
          <w:b/>
          <w:sz w:val="18"/>
          <w:szCs w:val="18"/>
          <w:lang w:eastAsia="en-US"/>
        </w:rPr>
      </w:pPr>
    </w:p>
    <w:p w14:paraId="41CE8CB7" w14:textId="77777777" w:rsidR="008C49D7" w:rsidRPr="00295ABA" w:rsidRDefault="008C49D7" w:rsidP="008C49D7">
      <w:pPr>
        <w:keepNext/>
        <w:jc w:val="both"/>
        <w:outlineLvl w:val="0"/>
        <w:rPr>
          <w:b/>
          <w:sz w:val="18"/>
          <w:szCs w:val="18"/>
          <w:lang w:eastAsia="en-US"/>
        </w:rPr>
      </w:pPr>
    </w:p>
    <w:p w14:paraId="2BF92565" w14:textId="792DAC5D" w:rsidR="008C49D7" w:rsidRPr="00BA6565" w:rsidRDefault="008C49D7" w:rsidP="00BA6565">
      <w:pPr>
        <w:pStyle w:val="ListParagraph"/>
        <w:numPr>
          <w:ilvl w:val="0"/>
          <w:numId w:val="35"/>
        </w:numPr>
        <w:ind w:left="284" w:hanging="284"/>
        <w:rPr>
          <w:b/>
          <w:bCs/>
          <w:sz w:val="22"/>
          <w:szCs w:val="22"/>
          <w:lang w:eastAsia="en-US"/>
        </w:rPr>
      </w:pPr>
      <w:r w:rsidRPr="00BA6565">
        <w:rPr>
          <w:b/>
          <w:bCs/>
          <w:sz w:val="22"/>
          <w:szCs w:val="22"/>
          <w:lang w:eastAsia="en-US"/>
        </w:rPr>
        <w:t>KONTAKTPERSONA</w:t>
      </w:r>
    </w:p>
    <w:tbl>
      <w:tblPr>
        <w:tblW w:w="9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27"/>
        <w:gridCol w:w="5946"/>
      </w:tblGrid>
      <w:tr w:rsidR="008C49D7" w:rsidRPr="00295ABA" w14:paraId="7DA9CF83" w14:textId="77777777" w:rsidTr="00EE6122">
        <w:trPr>
          <w:trHeight w:val="431"/>
          <w:jc w:val="center"/>
        </w:trPr>
        <w:tc>
          <w:tcPr>
            <w:tcW w:w="31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01C5029" w14:textId="77777777" w:rsidR="008C49D7" w:rsidRPr="00295ABA" w:rsidRDefault="008C49D7" w:rsidP="00EE6122">
            <w:pPr>
              <w:spacing w:line="256" w:lineRule="auto"/>
              <w:rPr>
                <w:b/>
                <w:sz w:val="20"/>
                <w:szCs w:val="20"/>
                <w:lang w:eastAsia="en-US"/>
              </w:rPr>
            </w:pPr>
            <w:r w:rsidRPr="00295ABA">
              <w:rPr>
                <w:b/>
                <w:sz w:val="20"/>
                <w:szCs w:val="20"/>
                <w:lang w:eastAsia="en-US"/>
              </w:rPr>
              <w:t>Vārds, Uzvārds</w:t>
            </w:r>
          </w:p>
        </w:tc>
        <w:tc>
          <w:tcPr>
            <w:tcW w:w="5946" w:type="dxa"/>
            <w:tcBorders>
              <w:top w:val="single" w:sz="6" w:space="0" w:color="auto"/>
              <w:left w:val="single" w:sz="6" w:space="0" w:color="auto"/>
              <w:bottom w:val="single" w:sz="6" w:space="0" w:color="auto"/>
              <w:right w:val="single" w:sz="6" w:space="0" w:color="auto"/>
            </w:tcBorders>
            <w:vAlign w:val="center"/>
          </w:tcPr>
          <w:p w14:paraId="293BFEC7" w14:textId="77777777" w:rsidR="008C49D7" w:rsidRPr="00295ABA" w:rsidRDefault="008C49D7" w:rsidP="00EE6122">
            <w:pPr>
              <w:spacing w:line="256" w:lineRule="auto"/>
              <w:rPr>
                <w:sz w:val="20"/>
                <w:szCs w:val="20"/>
                <w:lang w:eastAsia="en-US"/>
              </w:rPr>
            </w:pPr>
          </w:p>
        </w:tc>
      </w:tr>
      <w:tr w:rsidR="008C49D7" w:rsidRPr="00295ABA" w14:paraId="45F6C8A9" w14:textId="77777777" w:rsidTr="00EE6122">
        <w:trPr>
          <w:trHeight w:val="366"/>
          <w:jc w:val="center"/>
        </w:trPr>
        <w:tc>
          <w:tcPr>
            <w:tcW w:w="31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68ACFC5" w14:textId="77777777" w:rsidR="008C49D7" w:rsidRPr="00295ABA" w:rsidRDefault="008C49D7" w:rsidP="00EE6122">
            <w:pPr>
              <w:spacing w:line="256" w:lineRule="auto"/>
              <w:rPr>
                <w:b/>
                <w:sz w:val="20"/>
                <w:szCs w:val="20"/>
                <w:lang w:eastAsia="en-US"/>
              </w:rPr>
            </w:pPr>
            <w:r w:rsidRPr="00295ABA">
              <w:rPr>
                <w:b/>
                <w:sz w:val="20"/>
                <w:szCs w:val="20"/>
                <w:lang w:eastAsia="en-US"/>
              </w:rPr>
              <w:t>Adrese</w:t>
            </w:r>
          </w:p>
        </w:tc>
        <w:tc>
          <w:tcPr>
            <w:tcW w:w="5946" w:type="dxa"/>
            <w:tcBorders>
              <w:top w:val="single" w:sz="6" w:space="0" w:color="auto"/>
              <w:left w:val="single" w:sz="6" w:space="0" w:color="auto"/>
              <w:bottom w:val="single" w:sz="6" w:space="0" w:color="auto"/>
              <w:right w:val="single" w:sz="6" w:space="0" w:color="auto"/>
            </w:tcBorders>
            <w:vAlign w:val="center"/>
          </w:tcPr>
          <w:p w14:paraId="4651AA15" w14:textId="77777777" w:rsidR="008C49D7" w:rsidRPr="00295ABA" w:rsidRDefault="008C49D7" w:rsidP="00EE6122">
            <w:pPr>
              <w:spacing w:line="256" w:lineRule="auto"/>
              <w:rPr>
                <w:sz w:val="20"/>
                <w:szCs w:val="20"/>
                <w:lang w:eastAsia="en-US"/>
              </w:rPr>
            </w:pPr>
          </w:p>
        </w:tc>
      </w:tr>
      <w:tr w:rsidR="008C49D7" w:rsidRPr="00295ABA" w14:paraId="4DAAD669" w14:textId="77777777" w:rsidTr="00EE6122">
        <w:trPr>
          <w:trHeight w:val="415"/>
          <w:jc w:val="center"/>
        </w:trPr>
        <w:tc>
          <w:tcPr>
            <w:tcW w:w="31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77CDDDA" w14:textId="77777777" w:rsidR="008C49D7" w:rsidRPr="00295ABA" w:rsidRDefault="008C49D7" w:rsidP="00EE6122">
            <w:pPr>
              <w:spacing w:line="256" w:lineRule="auto"/>
              <w:rPr>
                <w:b/>
                <w:sz w:val="20"/>
                <w:szCs w:val="20"/>
                <w:lang w:eastAsia="en-US"/>
              </w:rPr>
            </w:pPr>
            <w:r w:rsidRPr="00295ABA">
              <w:rPr>
                <w:b/>
                <w:sz w:val="20"/>
                <w:szCs w:val="20"/>
                <w:lang w:eastAsia="en-US"/>
              </w:rPr>
              <w:t>Tālr.</w:t>
            </w:r>
          </w:p>
        </w:tc>
        <w:tc>
          <w:tcPr>
            <w:tcW w:w="5946" w:type="dxa"/>
            <w:tcBorders>
              <w:top w:val="single" w:sz="6" w:space="0" w:color="auto"/>
              <w:left w:val="single" w:sz="6" w:space="0" w:color="auto"/>
              <w:bottom w:val="single" w:sz="6" w:space="0" w:color="auto"/>
              <w:right w:val="single" w:sz="6" w:space="0" w:color="auto"/>
            </w:tcBorders>
            <w:vAlign w:val="center"/>
          </w:tcPr>
          <w:p w14:paraId="7C57C198" w14:textId="77777777" w:rsidR="008C49D7" w:rsidRPr="00295ABA" w:rsidRDefault="008C49D7" w:rsidP="00EE6122">
            <w:pPr>
              <w:spacing w:line="256" w:lineRule="auto"/>
              <w:rPr>
                <w:sz w:val="20"/>
                <w:szCs w:val="20"/>
                <w:lang w:eastAsia="en-US"/>
              </w:rPr>
            </w:pPr>
          </w:p>
        </w:tc>
      </w:tr>
      <w:tr w:rsidR="008C49D7" w:rsidRPr="00295ABA" w14:paraId="493D7BCB" w14:textId="77777777" w:rsidTr="00EE6122">
        <w:trPr>
          <w:trHeight w:val="388"/>
          <w:jc w:val="center"/>
        </w:trPr>
        <w:tc>
          <w:tcPr>
            <w:tcW w:w="31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DF04D17" w14:textId="77777777" w:rsidR="008C49D7" w:rsidRPr="00295ABA" w:rsidRDefault="008C49D7" w:rsidP="00EE6122">
            <w:pPr>
              <w:spacing w:line="256" w:lineRule="auto"/>
              <w:rPr>
                <w:b/>
                <w:sz w:val="20"/>
                <w:szCs w:val="20"/>
                <w:lang w:eastAsia="en-US"/>
              </w:rPr>
            </w:pPr>
            <w:r w:rsidRPr="00295ABA">
              <w:rPr>
                <w:b/>
                <w:sz w:val="20"/>
                <w:szCs w:val="20"/>
                <w:lang w:eastAsia="en-US"/>
              </w:rPr>
              <w:t>E-pasta adrese</w:t>
            </w:r>
          </w:p>
        </w:tc>
        <w:tc>
          <w:tcPr>
            <w:tcW w:w="5946" w:type="dxa"/>
            <w:tcBorders>
              <w:top w:val="single" w:sz="6" w:space="0" w:color="auto"/>
              <w:left w:val="single" w:sz="6" w:space="0" w:color="auto"/>
              <w:bottom w:val="single" w:sz="6" w:space="0" w:color="auto"/>
              <w:right w:val="single" w:sz="6" w:space="0" w:color="auto"/>
            </w:tcBorders>
            <w:vAlign w:val="center"/>
          </w:tcPr>
          <w:p w14:paraId="76CA481D" w14:textId="77777777" w:rsidR="008C49D7" w:rsidRPr="00295ABA" w:rsidRDefault="008C49D7" w:rsidP="00EE6122">
            <w:pPr>
              <w:spacing w:line="256" w:lineRule="auto"/>
              <w:rPr>
                <w:sz w:val="20"/>
                <w:szCs w:val="20"/>
                <w:lang w:eastAsia="en-US"/>
              </w:rPr>
            </w:pPr>
          </w:p>
        </w:tc>
      </w:tr>
    </w:tbl>
    <w:p w14:paraId="56C2ECF1" w14:textId="77777777" w:rsidR="008C49D7" w:rsidRPr="00295ABA" w:rsidRDefault="008C49D7" w:rsidP="008C49D7">
      <w:pPr>
        <w:jc w:val="both"/>
        <w:rPr>
          <w:rFonts w:eastAsia="Calibri"/>
          <w:b/>
          <w:iCs/>
          <w:sz w:val="22"/>
          <w:szCs w:val="22"/>
          <w:lang w:eastAsia="en-US"/>
        </w:rPr>
      </w:pPr>
    </w:p>
    <w:p w14:paraId="7EE2CF33" w14:textId="77777777" w:rsidR="00CC3686" w:rsidRPr="00BF2774" w:rsidRDefault="00CC3686" w:rsidP="00CC3686">
      <w:pPr>
        <w:jc w:val="both"/>
        <w:rPr>
          <w:rFonts w:eastAsia="Calibri"/>
          <w:bCs/>
          <w:iCs/>
          <w:sz w:val="22"/>
          <w:szCs w:val="22"/>
          <w:lang w:eastAsia="en-US"/>
        </w:rPr>
      </w:pPr>
      <w:r w:rsidRPr="00BF2774">
        <w:rPr>
          <w:rFonts w:eastAsia="Calibri"/>
          <w:bCs/>
          <w:iCs/>
          <w:sz w:val="22"/>
          <w:szCs w:val="22"/>
          <w:lang w:eastAsia="en-US"/>
        </w:rPr>
        <w:t xml:space="preserve">Finanšu piedāvājumā norādītās cenas </w:t>
      </w:r>
      <w:r>
        <w:rPr>
          <w:rFonts w:eastAsia="Calibri"/>
          <w:bCs/>
          <w:iCs/>
          <w:sz w:val="22"/>
          <w:szCs w:val="22"/>
          <w:lang w:eastAsia="en-US"/>
        </w:rPr>
        <w:t>P</w:t>
      </w:r>
      <w:r w:rsidRPr="00BF2774">
        <w:rPr>
          <w:rFonts w:eastAsia="Calibri"/>
          <w:bCs/>
          <w:iCs/>
          <w:sz w:val="22"/>
          <w:szCs w:val="22"/>
          <w:lang w:eastAsia="en-US"/>
        </w:rPr>
        <w:t>asūtītājs izmanto piedāvājumu izvēlei</w:t>
      </w:r>
      <w:r>
        <w:rPr>
          <w:rFonts w:eastAsia="Calibri"/>
          <w:bCs/>
          <w:iCs/>
          <w:sz w:val="22"/>
          <w:szCs w:val="22"/>
          <w:lang w:eastAsia="en-US"/>
        </w:rPr>
        <w:t xml:space="preserve"> </w:t>
      </w:r>
      <w:r w:rsidRPr="00BF2774">
        <w:rPr>
          <w:rFonts w:eastAsia="Calibri"/>
          <w:bCs/>
          <w:iCs/>
          <w:sz w:val="22"/>
          <w:szCs w:val="22"/>
          <w:lang w:eastAsia="en-US"/>
        </w:rPr>
        <w:t>līguma noslēgšanai</w:t>
      </w:r>
      <w:r>
        <w:rPr>
          <w:rFonts w:eastAsia="Calibri"/>
          <w:bCs/>
          <w:iCs/>
          <w:sz w:val="22"/>
          <w:szCs w:val="22"/>
          <w:lang w:eastAsia="en-US"/>
        </w:rPr>
        <w:t xml:space="preserve">, </w:t>
      </w:r>
      <w:r w:rsidRPr="0060064A">
        <w:rPr>
          <w:rFonts w:eastAsia="Calibri"/>
          <w:bCs/>
          <w:iCs/>
          <w:sz w:val="22"/>
          <w:szCs w:val="22"/>
          <w:lang w:eastAsia="en-US"/>
        </w:rPr>
        <w:t>prognozējamais patēriņš nav saistošs pusēm</w:t>
      </w:r>
      <w:r>
        <w:rPr>
          <w:rFonts w:eastAsia="Calibri"/>
          <w:bCs/>
          <w:iCs/>
          <w:sz w:val="22"/>
          <w:szCs w:val="22"/>
          <w:lang w:eastAsia="en-US"/>
        </w:rPr>
        <w:t>.</w:t>
      </w:r>
    </w:p>
    <w:p w14:paraId="5E33C9F1" w14:textId="1A6B8ADE" w:rsidR="00CC3686" w:rsidRPr="00BF2774" w:rsidRDefault="00CC3686" w:rsidP="00CC3686">
      <w:pPr>
        <w:jc w:val="both"/>
        <w:rPr>
          <w:rFonts w:eastAsia="Calibri"/>
          <w:bCs/>
          <w:iCs/>
          <w:sz w:val="22"/>
          <w:szCs w:val="22"/>
          <w:lang w:eastAsia="en-US"/>
        </w:rPr>
      </w:pPr>
      <w:r w:rsidRPr="00BF2774">
        <w:rPr>
          <w:rFonts w:eastAsia="Calibri"/>
          <w:bCs/>
          <w:iCs/>
          <w:sz w:val="22"/>
          <w:szCs w:val="22"/>
          <w:lang w:eastAsia="en-US"/>
        </w:rPr>
        <w:t xml:space="preserve">Norādītās cenas par </w:t>
      </w:r>
      <w:r>
        <w:rPr>
          <w:rFonts w:eastAsia="Calibri"/>
          <w:bCs/>
          <w:iCs/>
          <w:sz w:val="22"/>
          <w:szCs w:val="22"/>
          <w:lang w:eastAsia="en-US"/>
        </w:rPr>
        <w:t>dabasgāzes</w:t>
      </w:r>
      <w:r w:rsidRPr="0060064A">
        <w:rPr>
          <w:rFonts w:eastAsia="Calibri"/>
          <w:bCs/>
          <w:iCs/>
          <w:sz w:val="22"/>
          <w:szCs w:val="22"/>
          <w:lang w:eastAsia="en-US"/>
        </w:rPr>
        <w:t xml:space="preserve"> 1 </w:t>
      </w:r>
      <w:proofErr w:type="spellStart"/>
      <w:r>
        <w:rPr>
          <w:rFonts w:eastAsia="Calibri"/>
          <w:bCs/>
          <w:iCs/>
          <w:sz w:val="22"/>
          <w:szCs w:val="22"/>
          <w:lang w:eastAsia="en-US"/>
        </w:rPr>
        <w:t>M</w:t>
      </w:r>
      <w:r w:rsidRPr="0060064A">
        <w:rPr>
          <w:rFonts w:eastAsia="Calibri"/>
          <w:bCs/>
          <w:iCs/>
          <w:sz w:val="22"/>
          <w:szCs w:val="22"/>
          <w:lang w:eastAsia="en-US"/>
        </w:rPr>
        <w:t>Wh</w:t>
      </w:r>
      <w:proofErr w:type="spellEnd"/>
      <w:r w:rsidRPr="0060064A">
        <w:rPr>
          <w:rFonts w:eastAsia="Calibri"/>
          <w:bCs/>
          <w:iCs/>
          <w:sz w:val="22"/>
          <w:szCs w:val="22"/>
          <w:lang w:eastAsia="en-US"/>
        </w:rPr>
        <w:t xml:space="preserve"> </w:t>
      </w:r>
      <w:r>
        <w:rPr>
          <w:rFonts w:eastAsia="Calibri"/>
          <w:bCs/>
          <w:iCs/>
          <w:sz w:val="22"/>
          <w:szCs w:val="22"/>
          <w:lang w:eastAsia="en-US"/>
        </w:rPr>
        <w:t>ir fiksētas un nevar</w:t>
      </w:r>
      <w:r w:rsidRPr="0060064A">
        <w:rPr>
          <w:rFonts w:eastAsia="Calibri"/>
          <w:bCs/>
          <w:iCs/>
          <w:sz w:val="22"/>
          <w:szCs w:val="22"/>
          <w:lang w:eastAsia="en-US"/>
        </w:rPr>
        <w:t xml:space="preserve"> </w:t>
      </w:r>
      <w:r>
        <w:rPr>
          <w:rFonts w:eastAsia="Calibri"/>
          <w:bCs/>
          <w:iCs/>
          <w:sz w:val="22"/>
          <w:szCs w:val="22"/>
          <w:lang w:eastAsia="en-US"/>
        </w:rPr>
        <w:t xml:space="preserve">mainīties </w:t>
      </w:r>
      <w:r w:rsidR="00726CFE">
        <w:rPr>
          <w:rFonts w:eastAsia="Calibri"/>
          <w:bCs/>
          <w:iCs/>
          <w:sz w:val="22"/>
          <w:szCs w:val="22"/>
          <w:lang w:eastAsia="en-US"/>
        </w:rPr>
        <w:t xml:space="preserve">iepirkuma </w:t>
      </w:r>
      <w:r w:rsidRPr="00A75180">
        <w:rPr>
          <w:rFonts w:eastAsia="Calibri"/>
          <w:bCs/>
          <w:iCs/>
          <w:sz w:val="22"/>
          <w:szCs w:val="22"/>
          <w:lang w:eastAsia="en-US"/>
        </w:rPr>
        <w:t>līguma izpildes laikā</w:t>
      </w:r>
      <w:r w:rsidRPr="0060064A">
        <w:rPr>
          <w:rFonts w:eastAsia="Calibri"/>
          <w:bCs/>
          <w:iCs/>
          <w:sz w:val="22"/>
          <w:szCs w:val="22"/>
          <w:lang w:eastAsia="en-US"/>
        </w:rPr>
        <w:t xml:space="preserve">. </w:t>
      </w:r>
    </w:p>
    <w:p w14:paraId="03D70A7B" w14:textId="77777777" w:rsidR="00CC3686" w:rsidRDefault="00CC3686" w:rsidP="00CC3686">
      <w:pPr>
        <w:jc w:val="both"/>
        <w:rPr>
          <w:rFonts w:eastAsia="Calibri"/>
          <w:bCs/>
          <w:iCs/>
          <w:sz w:val="22"/>
          <w:szCs w:val="22"/>
          <w:lang w:eastAsia="en-US"/>
        </w:rPr>
      </w:pPr>
      <w:r w:rsidRPr="00A75180">
        <w:rPr>
          <w:rFonts w:eastAsia="Calibri"/>
          <w:bCs/>
          <w:iCs/>
          <w:sz w:val="22"/>
          <w:szCs w:val="22"/>
          <w:lang w:eastAsia="en-US"/>
        </w:rPr>
        <w:t>Dabasgāzes tirgotājam jāsniedz balansēšanas pakalpojums un dabasgāzes cenā jāiekļauj balansēšanas pakalpojuma cena.</w:t>
      </w:r>
    </w:p>
    <w:p w14:paraId="6BB9C1AF" w14:textId="77777777" w:rsidR="00CC3686" w:rsidRDefault="00CC3686" w:rsidP="00CC3686">
      <w:pPr>
        <w:jc w:val="both"/>
        <w:rPr>
          <w:rFonts w:eastAsia="Calibri"/>
          <w:bCs/>
          <w:iCs/>
          <w:sz w:val="22"/>
          <w:szCs w:val="22"/>
          <w:lang w:eastAsia="en-US"/>
        </w:rPr>
      </w:pPr>
    </w:p>
    <w:p w14:paraId="50484ED5" w14:textId="77777777" w:rsidR="00CC3686" w:rsidRDefault="00CC3686" w:rsidP="00CC3686">
      <w:pPr>
        <w:jc w:val="both"/>
        <w:rPr>
          <w:rFonts w:eastAsia="Calibri"/>
          <w:bCs/>
          <w:iCs/>
          <w:sz w:val="22"/>
          <w:szCs w:val="22"/>
          <w:lang w:eastAsia="en-US"/>
        </w:rPr>
      </w:pPr>
    </w:p>
    <w:tbl>
      <w:tblPr>
        <w:tblW w:w="4538"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559"/>
        <w:gridCol w:w="1846"/>
        <w:gridCol w:w="2545"/>
        <w:gridCol w:w="2275"/>
      </w:tblGrid>
      <w:tr w:rsidR="00CC3686" w:rsidRPr="007E02FE" w14:paraId="4036512B" w14:textId="77777777" w:rsidTr="00CC3686">
        <w:trPr>
          <w:trHeight w:val="309"/>
          <w:tblCellSpacing w:w="0" w:type="dxa"/>
          <w:jc w:val="center"/>
        </w:trPr>
        <w:tc>
          <w:tcPr>
            <w:tcW w:w="2070" w:type="pct"/>
            <w:gridSpan w:val="2"/>
            <w:vAlign w:val="center"/>
          </w:tcPr>
          <w:p w14:paraId="3F05A195" w14:textId="77777777" w:rsidR="00CC3686" w:rsidRPr="004A27BA" w:rsidRDefault="00CC3686" w:rsidP="00883C26">
            <w:pPr>
              <w:spacing w:before="100" w:beforeAutospacing="1"/>
              <w:jc w:val="center"/>
              <w:rPr>
                <w:b/>
                <w:sz w:val="20"/>
                <w:szCs w:val="20"/>
              </w:rPr>
            </w:pPr>
            <w:r w:rsidRPr="004A27BA">
              <w:rPr>
                <w:b/>
                <w:sz w:val="20"/>
                <w:szCs w:val="20"/>
              </w:rPr>
              <w:t xml:space="preserve">Prognozējamais patēriņš </w:t>
            </w:r>
            <w:r w:rsidRPr="004A27BA">
              <w:rPr>
                <w:rStyle w:val="FootnoteReference"/>
                <w:b/>
                <w:sz w:val="20"/>
                <w:szCs w:val="20"/>
              </w:rPr>
              <w:footnoteReference w:id="2"/>
            </w:r>
          </w:p>
        </w:tc>
        <w:tc>
          <w:tcPr>
            <w:tcW w:w="1547" w:type="pct"/>
            <w:vMerge w:val="restart"/>
            <w:vAlign w:val="center"/>
          </w:tcPr>
          <w:p w14:paraId="0AB9B21E" w14:textId="77777777" w:rsidR="00CC3686" w:rsidRDefault="00CC3686" w:rsidP="00883C26">
            <w:pPr>
              <w:jc w:val="center"/>
              <w:rPr>
                <w:b/>
                <w:sz w:val="20"/>
                <w:szCs w:val="20"/>
              </w:rPr>
            </w:pPr>
            <w:r w:rsidRPr="00A875C9">
              <w:rPr>
                <w:b/>
                <w:sz w:val="20"/>
                <w:szCs w:val="20"/>
              </w:rPr>
              <w:t>Dabasgāzes cena</w:t>
            </w:r>
            <w:r w:rsidRPr="00A875C9">
              <w:rPr>
                <w:rStyle w:val="FootnoteReference"/>
                <w:b/>
                <w:sz w:val="20"/>
                <w:szCs w:val="20"/>
              </w:rPr>
              <w:footnoteReference w:id="3"/>
            </w:r>
            <w:r w:rsidRPr="00A875C9">
              <w:rPr>
                <w:b/>
                <w:sz w:val="20"/>
                <w:szCs w:val="20"/>
              </w:rPr>
              <w:t xml:space="preserve"> par </w:t>
            </w:r>
          </w:p>
          <w:p w14:paraId="561499E2" w14:textId="52CBC037" w:rsidR="00CC3686" w:rsidRPr="00A875C9" w:rsidRDefault="00CC3686" w:rsidP="00883C26">
            <w:pPr>
              <w:jc w:val="center"/>
              <w:rPr>
                <w:b/>
                <w:sz w:val="20"/>
                <w:szCs w:val="20"/>
              </w:rPr>
            </w:pPr>
            <w:r w:rsidRPr="00A875C9">
              <w:rPr>
                <w:b/>
                <w:sz w:val="20"/>
                <w:szCs w:val="20"/>
              </w:rPr>
              <w:t xml:space="preserve">1 </w:t>
            </w:r>
            <w:proofErr w:type="spellStart"/>
            <w:r>
              <w:rPr>
                <w:b/>
                <w:sz w:val="20"/>
                <w:szCs w:val="20"/>
              </w:rPr>
              <w:t>M</w:t>
            </w:r>
            <w:r w:rsidRPr="00A875C9">
              <w:rPr>
                <w:b/>
                <w:sz w:val="20"/>
                <w:szCs w:val="20"/>
              </w:rPr>
              <w:t>Wh</w:t>
            </w:r>
            <w:proofErr w:type="spellEnd"/>
            <w:r>
              <w:rPr>
                <w:b/>
                <w:sz w:val="20"/>
                <w:szCs w:val="20"/>
              </w:rPr>
              <w:t xml:space="preserve"> </w:t>
            </w:r>
            <w:r w:rsidRPr="00A875C9">
              <w:rPr>
                <w:b/>
                <w:sz w:val="20"/>
                <w:szCs w:val="20"/>
              </w:rPr>
              <w:t xml:space="preserve"> </w:t>
            </w:r>
          </w:p>
          <w:p w14:paraId="60515EBC" w14:textId="3222CE84" w:rsidR="00CC3686" w:rsidRPr="00A875C9" w:rsidRDefault="00CC3686" w:rsidP="00CC3686">
            <w:pPr>
              <w:jc w:val="center"/>
              <w:rPr>
                <w:sz w:val="20"/>
                <w:szCs w:val="20"/>
              </w:rPr>
            </w:pPr>
            <w:r w:rsidRPr="00A875C9">
              <w:rPr>
                <w:sz w:val="20"/>
                <w:szCs w:val="20"/>
              </w:rPr>
              <w:t>EUR bez PVN un akcīzes nodokļa</w:t>
            </w:r>
          </w:p>
        </w:tc>
        <w:tc>
          <w:tcPr>
            <w:tcW w:w="1384" w:type="pct"/>
            <w:vMerge w:val="restart"/>
            <w:vAlign w:val="center"/>
            <w:hideMark/>
          </w:tcPr>
          <w:p w14:paraId="63EB828D" w14:textId="77777777" w:rsidR="00CC3686" w:rsidRDefault="00CC3686" w:rsidP="00883C26">
            <w:pPr>
              <w:jc w:val="center"/>
              <w:rPr>
                <w:b/>
                <w:sz w:val="20"/>
                <w:szCs w:val="20"/>
              </w:rPr>
            </w:pPr>
            <w:r w:rsidRPr="00A875C9">
              <w:rPr>
                <w:b/>
                <w:sz w:val="20"/>
                <w:szCs w:val="20"/>
              </w:rPr>
              <w:t>KOPĀ</w:t>
            </w:r>
          </w:p>
          <w:p w14:paraId="2F09598F" w14:textId="77777777" w:rsidR="00CC3686" w:rsidRDefault="00CC3686" w:rsidP="00CC3686">
            <w:pPr>
              <w:jc w:val="center"/>
              <w:rPr>
                <w:sz w:val="20"/>
                <w:szCs w:val="20"/>
              </w:rPr>
            </w:pPr>
            <w:r w:rsidRPr="00A875C9">
              <w:rPr>
                <w:sz w:val="20"/>
                <w:szCs w:val="20"/>
              </w:rPr>
              <w:t>EUR</w:t>
            </w:r>
            <w:r>
              <w:rPr>
                <w:sz w:val="20"/>
                <w:szCs w:val="20"/>
              </w:rPr>
              <w:t xml:space="preserve"> </w:t>
            </w:r>
            <w:r w:rsidRPr="00A875C9">
              <w:rPr>
                <w:sz w:val="20"/>
                <w:szCs w:val="20"/>
              </w:rPr>
              <w:t xml:space="preserve">bez PVN </w:t>
            </w:r>
          </w:p>
          <w:p w14:paraId="645F89CC" w14:textId="14BD863D" w:rsidR="00CC3686" w:rsidRPr="00A875C9" w:rsidRDefault="00CC3686" w:rsidP="00CC3686">
            <w:pPr>
              <w:jc w:val="center"/>
              <w:rPr>
                <w:sz w:val="20"/>
                <w:szCs w:val="20"/>
              </w:rPr>
            </w:pPr>
            <w:r w:rsidRPr="00A875C9">
              <w:rPr>
                <w:sz w:val="20"/>
                <w:szCs w:val="20"/>
              </w:rPr>
              <w:t>un akcīzes nodokļa</w:t>
            </w:r>
          </w:p>
        </w:tc>
      </w:tr>
      <w:tr w:rsidR="00CC3686" w:rsidRPr="007E02FE" w14:paraId="4B495298" w14:textId="77777777" w:rsidTr="00CC3686">
        <w:trPr>
          <w:trHeight w:val="427"/>
          <w:tblCellSpacing w:w="0" w:type="dxa"/>
          <w:jc w:val="center"/>
        </w:trPr>
        <w:tc>
          <w:tcPr>
            <w:tcW w:w="948" w:type="pct"/>
            <w:vAlign w:val="center"/>
          </w:tcPr>
          <w:p w14:paraId="41173FA7" w14:textId="77777777" w:rsidR="00CC3686" w:rsidRPr="007E02FE" w:rsidRDefault="00CC3686" w:rsidP="00883C26">
            <w:pPr>
              <w:spacing w:before="100" w:beforeAutospacing="1"/>
              <w:jc w:val="center"/>
              <w:rPr>
                <w:sz w:val="20"/>
                <w:szCs w:val="20"/>
              </w:rPr>
            </w:pPr>
            <w:r>
              <w:rPr>
                <w:sz w:val="20"/>
                <w:szCs w:val="20"/>
              </w:rPr>
              <w:t>m</w:t>
            </w:r>
            <w:r w:rsidRPr="001D2B33">
              <w:rPr>
                <w:sz w:val="20"/>
                <w:szCs w:val="20"/>
                <w:vertAlign w:val="superscript"/>
              </w:rPr>
              <w:t>3</w:t>
            </w:r>
          </w:p>
        </w:tc>
        <w:tc>
          <w:tcPr>
            <w:tcW w:w="1122" w:type="pct"/>
            <w:vAlign w:val="center"/>
          </w:tcPr>
          <w:p w14:paraId="33F1BF9D" w14:textId="2F0E3130" w:rsidR="00CC3686" w:rsidRPr="007E02FE" w:rsidRDefault="00CC3686" w:rsidP="00883C26">
            <w:pPr>
              <w:spacing w:before="100" w:beforeAutospacing="1"/>
              <w:jc w:val="center"/>
              <w:rPr>
                <w:sz w:val="20"/>
                <w:szCs w:val="20"/>
              </w:rPr>
            </w:pPr>
            <w:proofErr w:type="spellStart"/>
            <w:r>
              <w:rPr>
                <w:sz w:val="20"/>
                <w:szCs w:val="20"/>
              </w:rPr>
              <w:t>MW</w:t>
            </w:r>
            <w:r w:rsidRPr="007E02FE">
              <w:rPr>
                <w:sz w:val="20"/>
                <w:szCs w:val="20"/>
              </w:rPr>
              <w:t>h</w:t>
            </w:r>
            <w:proofErr w:type="spellEnd"/>
          </w:p>
        </w:tc>
        <w:tc>
          <w:tcPr>
            <w:tcW w:w="1547" w:type="pct"/>
            <w:vMerge/>
            <w:vAlign w:val="center"/>
          </w:tcPr>
          <w:p w14:paraId="5C50AA9F" w14:textId="77777777" w:rsidR="00CC3686" w:rsidRDefault="00CC3686" w:rsidP="00883C26">
            <w:pPr>
              <w:spacing w:before="100" w:beforeAutospacing="1"/>
              <w:jc w:val="center"/>
              <w:rPr>
                <w:sz w:val="20"/>
                <w:szCs w:val="20"/>
              </w:rPr>
            </w:pPr>
          </w:p>
        </w:tc>
        <w:tc>
          <w:tcPr>
            <w:tcW w:w="1384" w:type="pct"/>
            <w:vMerge/>
            <w:vAlign w:val="center"/>
          </w:tcPr>
          <w:p w14:paraId="1DAE85A2" w14:textId="77777777" w:rsidR="00CC3686" w:rsidRDefault="00CC3686" w:rsidP="00883C26">
            <w:pPr>
              <w:spacing w:before="100" w:beforeAutospacing="1"/>
              <w:jc w:val="center"/>
              <w:rPr>
                <w:sz w:val="20"/>
                <w:szCs w:val="20"/>
              </w:rPr>
            </w:pPr>
          </w:p>
        </w:tc>
      </w:tr>
      <w:tr w:rsidR="00CC3686" w:rsidRPr="007E02FE" w14:paraId="48B0726E" w14:textId="77777777" w:rsidTr="00CC3686">
        <w:trPr>
          <w:trHeight w:val="298"/>
          <w:tblCellSpacing w:w="0" w:type="dxa"/>
          <w:jc w:val="center"/>
        </w:trPr>
        <w:tc>
          <w:tcPr>
            <w:tcW w:w="948" w:type="pct"/>
            <w:vAlign w:val="bottom"/>
          </w:tcPr>
          <w:p w14:paraId="2F57D539" w14:textId="3379CA21" w:rsidR="00CC3686" w:rsidRPr="007E02FE" w:rsidRDefault="00CC3686" w:rsidP="00883C26">
            <w:pPr>
              <w:jc w:val="center"/>
              <w:rPr>
                <w:b/>
                <w:sz w:val="20"/>
                <w:szCs w:val="20"/>
              </w:rPr>
            </w:pPr>
            <w:r>
              <w:rPr>
                <w:b/>
                <w:sz w:val="20"/>
                <w:szCs w:val="20"/>
              </w:rPr>
              <w:t>53 400</w:t>
            </w:r>
          </w:p>
        </w:tc>
        <w:tc>
          <w:tcPr>
            <w:tcW w:w="1122" w:type="pct"/>
            <w:vAlign w:val="bottom"/>
          </w:tcPr>
          <w:p w14:paraId="579BB7E8" w14:textId="7C9C6505" w:rsidR="00CC3686" w:rsidRPr="007E02FE" w:rsidRDefault="00CC3686" w:rsidP="00883C26">
            <w:pPr>
              <w:jc w:val="center"/>
              <w:rPr>
                <w:b/>
                <w:sz w:val="20"/>
                <w:szCs w:val="20"/>
              </w:rPr>
            </w:pPr>
            <w:r>
              <w:rPr>
                <w:b/>
                <w:sz w:val="20"/>
                <w:szCs w:val="20"/>
              </w:rPr>
              <w:t>565.17</w:t>
            </w:r>
            <w:r w:rsidR="00C92EA5">
              <w:rPr>
                <w:b/>
                <w:sz w:val="20"/>
                <w:szCs w:val="20"/>
              </w:rPr>
              <w:t>4</w:t>
            </w:r>
          </w:p>
        </w:tc>
        <w:tc>
          <w:tcPr>
            <w:tcW w:w="1547" w:type="pct"/>
          </w:tcPr>
          <w:p w14:paraId="0BEB3512" w14:textId="77777777" w:rsidR="00CC3686" w:rsidRPr="007E02FE" w:rsidRDefault="00CC3686" w:rsidP="00883C26">
            <w:pPr>
              <w:jc w:val="center"/>
              <w:rPr>
                <w:sz w:val="20"/>
                <w:szCs w:val="20"/>
              </w:rPr>
            </w:pPr>
          </w:p>
        </w:tc>
        <w:tc>
          <w:tcPr>
            <w:tcW w:w="1384" w:type="pct"/>
          </w:tcPr>
          <w:p w14:paraId="595FBBB2" w14:textId="77777777" w:rsidR="00CC3686" w:rsidRPr="007E02FE" w:rsidRDefault="00CC3686" w:rsidP="00883C26">
            <w:pPr>
              <w:spacing w:before="100" w:beforeAutospacing="1"/>
              <w:jc w:val="center"/>
              <w:rPr>
                <w:sz w:val="20"/>
                <w:szCs w:val="20"/>
              </w:rPr>
            </w:pPr>
          </w:p>
        </w:tc>
      </w:tr>
    </w:tbl>
    <w:p w14:paraId="1924A825" w14:textId="36A5D591" w:rsidR="00D824B1" w:rsidRDefault="00D824B1" w:rsidP="00582E59">
      <w:pPr>
        <w:jc w:val="both"/>
        <w:rPr>
          <w:rFonts w:eastAsia="Calibri"/>
          <w:bCs/>
          <w:iCs/>
          <w:sz w:val="22"/>
          <w:szCs w:val="22"/>
          <w:lang w:eastAsia="en-US"/>
        </w:rPr>
      </w:pPr>
    </w:p>
    <w:p w14:paraId="12FEEE40" w14:textId="77777777" w:rsidR="00291DB5" w:rsidRDefault="00291DB5" w:rsidP="00582E59">
      <w:pPr>
        <w:jc w:val="both"/>
        <w:rPr>
          <w:rFonts w:eastAsia="Calibri"/>
          <w:bCs/>
          <w:iCs/>
          <w:sz w:val="22"/>
          <w:szCs w:val="22"/>
          <w:lang w:eastAsia="en-US"/>
        </w:rPr>
      </w:pPr>
    </w:p>
    <w:bookmarkEnd w:id="41"/>
    <w:p w14:paraId="43F2ED3D" w14:textId="77777777" w:rsidR="008C49D7" w:rsidRPr="001A77C6" w:rsidRDefault="008C49D7" w:rsidP="008C49D7">
      <w:pPr>
        <w:jc w:val="center"/>
        <w:rPr>
          <w:rFonts w:eastAsia="Calibri"/>
          <w:color w:val="FF0000"/>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8C49D7" w:rsidRPr="001A77C6" w14:paraId="4B2B5F3A" w14:textId="77777777" w:rsidTr="008009E1">
        <w:trPr>
          <w:trHeight w:val="283"/>
        </w:trPr>
        <w:tc>
          <w:tcPr>
            <w:tcW w:w="2835" w:type="dxa"/>
            <w:shd w:val="clear" w:color="auto" w:fill="D9D9D9"/>
            <w:vAlign w:val="center"/>
          </w:tcPr>
          <w:p w14:paraId="3C5EE211" w14:textId="77777777" w:rsidR="008C49D7" w:rsidRPr="001A77C6" w:rsidRDefault="008C49D7" w:rsidP="00EE6122">
            <w:pPr>
              <w:rPr>
                <w:bCs/>
                <w:sz w:val="22"/>
                <w:szCs w:val="22"/>
              </w:rPr>
            </w:pPr>
            <w:r w:rsidRPr="001A77C6">
              <w:rPr>
                <w:bCs/>
                <w:sz w:val="22"/>
                <w:szCs w:val="22"/>
              </w:rPr>
              <w:t>Vārds, uzvārds, amats</w:t>
            </w:r>
          </w:p>
        </w:tc>
        <w:tc>
          <w:tcPr>
            <w:tcW w:w="6237" w:type="dxa"/>
            <w:shd w:val="clear" w:color="auto" w:fill="auto"/>
            <w:vAlign w:val="center"/>
          </w:tcPr>
          <w:p w14:paraId="1F1386E9" w14:textId="77777777" w:rsidR="008C49D7" w:rsidRPr="001A77C6" w:rsidRDefault="008C49D7" w:rsidP="00EE6122">
            <w:pPr>
              <w:rPr>
                <w:bCs/>
                <w:sz w:val="22"/>
                <w:szCs w:val="22"/>
              </w:rPr>
            </w:pPr>
          </w:p>
        </w:tc>
      </w:tr>
      <w:tr w:rsidR="00BB6600" w:rsidRPr="001A77C6" w14:paraId="2401416F" w14:textId="77777777" w:rsidTr="008009E1">
        <w:trPr>
          <w:trHeight w:val="283"/>
        </w:trPr>
        <w:tc>
          <w:tcPr>
            <w:tcW w:w="2835" w:type="dxa"/>
            <w:shd w:val="clear" w:color="auto" w:fill="D9D9D9"/>
            <w:vAlign w:val="center"/>
          </w:tcPr>
          <w:p w14:paraId="7F632DDD" w14:textId="3E3C6DF7" w:rsidR="00BB6600" w:rsidRPr="001A77C6" w:rsidRDefault="00BB6600" w:rsidP="00EE6122">
            <w:pPr>
              <w:rPr>
                <w:bCs/>
                <w:sz w:val="22"/>
                <w:szCs w:val="22"/>
              </w:rPr>
            </w:pPr>
            <w:r>
              <w:rPr>
                <w:bCs/>
                <w:sz w:val="22"/>
                <w:szCs w:val="22"/>
              </w:rPr>
              <w:t>Datums</w:t>
            </w:r>
          </w:p>
        </w:tc>
        <w:tc>
          <w:tcPr>
            <w:tcW w:w="6237" w:type="dxa"/>
            <w:shd w:val="clear" w:color="auto" w:fill="auto"/>
            <w:vAlign w:val="center"/>
          </w:tcPr>
          <w:p w14:paraId="1AE37B63" w14:textId="77777777" w:rsidR="00BB6600" w:rsidRPr="001A77C6" w:rsidRDefault="00BB6600" w:rsidP="00EE6122">
            <w:pPr>
              <w:rPr>
                <w:bCs/>
                <w:sz w:val="22"/>
                <w:szCs w:val="22"/>
              </w:rPr>
            </w:pPr>
          </w:p>
        </w:tc>
      </w:tr>
      <w:tr w:rsidR="008C49D7" w:rsidRPr="001A77C6" w14:paraId="1C0ED3EA" w14:textId="77777777" w:rsidTr="008009E1">
        <w:trPr>
          <w:trHeight w:val="283"/>
        </w:trPr>
        <w:tc>
          <w:tcPr>
            <w:tcW w:w="2835" w:type="dxa"/>
            <w:shd w:val="clear" w:color="auto" w:fill="D9D9D9"/>
            <w:vAlign w:val="center"/>
          </w:tcPr>
          <w:p w14:paraId="59F111F4" w14:textId="77777777" w:rsidR="008C49D7" w:rsidRPr="001A77C6" w:rsidRDefault="008C49D7" w:rsidP="00EE6122">
            <w:pPr>
              <w:rPr>
                <w:bCs/>
                <w:sz w:val="22"/>
                <w:szCs w:val="22"/>
              </w:rPr>
            </w:pPr>
            <w:r w:rsidRPr="001A77C6">
              <w:rPr>
                <w:bCs/>
                <w:sz w:val="22"/>
                <w:szCs w:val="22"/>
              </w:rPr>
              <w:t>Paraksts</w:t>
            </w:r>
          </w:p>
        </w:tc>
        <w:tc>
          <w:tcPr>
            <w:tcW w:w="6237" w:type="dxa"/>
            <w:shd w:val="clear" w:color="auto" w:fill="auto"/>
            <w:vAlign w:val="center"/>
          </w:tcPr>
          <w:p w14:paraId="104AAE56" w14:textId="77777777" w:rsidR="008C49D7" w:rsidRPr="001A77C6" w:rsidRDefault="008C49D7" w:rsidP="00EE6122">
            <w:pPr>
              <w:rPr>
                <w:bCs/>
                <w:sz w:val="22"/>
                <w:szCs w:val="22"/>
              </w:rPr>
            </w:pPr>
          </w:p>
        </w:tc>
      </w:tr>
    </w:tbl>
    <w:p w14:paraId="7FE47419" w14:textId="77777777" w:rsidR="008C49D7" w:rsidRPr="001A77C6" w:rsidRDefault="008C49D7" w:rsidP="008C49D7">
      <w:pPr>
        <w:tabs>
          <w:tab w:val="left" w:pos="0"/>
        </w:tabs>
        <w:rPr>
          <w:sz w:val="22"/>
          <w:szCs w:val="22"/>
        </w:rPr>
      </w:pPr>
    </w:p>
    <w:p w14:paraId="5FD024F9" w14:textId="77777777" w:rsidR="003654EF" w:rsidRDefault="003654EF">
      <w:pPr>
        <w:spacing w:after="200" w:line="276" w:lineRule="auto"/>
        <w:rPr>
          <w:bCs/>
          <w:i/>
          <w:iCs/>
        </w:rPr>
      </w:pPr>
    </w:p>
    <w:p w14:paraId="344504F7" w14:textId="77777777" w:rsidR="003654EF" w:rsidRDefault="003654EF">
      <w:pPr>
        <w:spacing w:after="200" w:line="276" w:lineRule="auto"/>
        <w:rPr>
          <w:bCs/>
          <w:i/>
          <w:iCs/>
        </w:rPr>
      </w:pPr>
    </w:p>
    <w:p w14:paraId="5C74683F" w14:textId="77777777" w:rsidR="003654EF" w:rsidRDefault="003654EF">
      <w:pPr>
        <w:spacing w:after="200" w:line="276" w:lineRule="auto"/>
        <w:rPr>
          <w:bCs/>
          <w:i/>
          <w:iCs/>
        </w:rPr>
      </w:pPr>
    </w:p>
    <w:p w14:paraId="797CB768" w14:textId="78D015B8" w:rsidR="0064379C" w:rsidRDefault="0064379C">
      <w:pPr>
        <w:spacing w:after="200" w:line="276" w:lineRule="auto"/>
        <w:rPr>
          <w:bCs/>
          <w:i/>
          <w:iCs/>
        </w:rPr>
      </w:pPr>
      <w:r>
        <w:rPr>
          <w:bCs/>
          <w:i/>
          <w:iCs/>
        </w:rPr>
        <w:br w:type="page"/>
      </w:r>
    </w:p>
    <w:tbl>
      <w:tblPr>
        <w:tblW w:w="9360" w:type="dxa"/>
        <w:tblInd w:w="-34" w:type="dxa"/>
        <w:tblLayout w:type="fixed"/>
        <w:tblLook w:val="04A0" w:firstRow="1" w:lastRow="0" w:firstColumn="1" w:lastColumn="0" w:noHBand="0" w:noVBand="1"/>
      </w:tblPr>
      <w:tblGrid>
        <w:gridCol w:w="4822"/>
        <w:gridCol w:w="4538"/>
      </w:tblGrid>
      <w:tr w:rsidR="003654EF" w14:paraId="1AE04155" w14:textId="77777777" w:rsidTr="00883C26">
        <w:trPr>
          <w:trHeight w:val="1138"/>
        </w:trPr>
        <w:tc>
          <w:tcPr>
            <w:tcW w:w="9356" w:type="dxa"/>
            <w:gridSpan w:val="2"/>
            <w:hideMark/>
          </w:tcPr>
          <w:p w14:paraId="24CD1EB1" w14:textId="6986678B" w:rsidR="003654EF" w:rsidRPr="000D0D44" w:rsidRDefault="003654EF" w:rsidP="000D0D44">
            <w:pPr>
              <w:pStyle w:val="Heading2"/>
              <w:jc w:val="right"/>
              <w:rPr>
                <w:rFonts w:ascii="Times New Roman" w:hAnsi="Times New Roman" w:cs="Times New Roman"/>
                <w:b w:val="0"/>
                <w:bCs w:val="0"/>
                <w:i/>
                <w:iCs/>
                <w:color w:val="auto"/>
                <w:sz w:val="22"/>
                <w:szCs w:val="22"/>
              </w:rPr>
            </w:pPr>
            <w:bookmarkStart w:id="42" w:name="_Toc149724807"/>
            <w:r w:rsidRPr="000D0D44">
              <w:rPr>
                <w:rFonts w:ascii="Times New Roman" w:hAnsi="Times New Roman" w:cs="Times New Roman"/>
                <w:b w:val="0"/>
                <w:bCs w:val="0"/>
                <w:i/>
                <w:iCs/>
                <w:color w:val="auto"/>
                <w:sz w:val="22"/>
                <w:szCs w:val="22"/>
              </w:rPr>
              <w:lastRenderedPageBreak/>
              <w:t>4.pielikums</w:t>
            </w:r>
            <w:bookmarkEnd w:id="42"/>
          </w:p>
          <w:tbl>
            <w:tblPr>
              <w:tblW w:w="9255" w:type="dxa"/>
              <w:tblLayout w:type="fixed"/>
              <w:tblLook w:val="04A0" w:firstRow="1" w:lastRow="0" w:firstColumn="1" w:lastColumn="0" w:noHBand="0" w:noVBand="1"/>
            </w:tblPr>
            <w:tblGrid>
              <w:gridCol w:w="9255"/>
            </w:tblGrid>
            <w:tr w:rsidR="003654EF" w14:paraId="5126C8B9" w14:textId="77777777" w:rsidTr="003654EF">
              <w:trPr>
                <w:trHeight w:val="877"/>
              </w:trPr>
              <w:tc>
                <w:tcPr>
                  <w:tcW w:w="9255" w:type="dxa"/>
                </w:tcPr>
                <w:p w14:paraId="50BEE0F9" w14:textId="77777777" w:rsidR="003654EF" w:rsidRDefault="003654EF" w:rsidP="00883C26">
                  <w:pPr>
                    <w:spacing w:line="276" w:lineRule="auto"/>
                    <w:jc w:val="center"/>
                    <w:rPr>
                      <w:rFonts w:eastAsia="Calibri"/>
                      <w:b/>
                      <w:sz w:val="22"/>
                      <w:szCs w:val="22"/>
                      <w:lang w:eastAsia="en-US"/>
                    </w:rPr>
                  </w:pPr>
                </w:p>
                <w:p w14:paraId="55F56855" w14:textId="2FDD1D6E" w:rsidR="003654EF" w:rsidRDefault="003654EF" w:rsidP="00883C26">
                  <w:pPr>
                    <w:spacing w:line="276" w:lineRule="auto"/>
                    <w:jc w:val="center"/>
                    <w:rPr>
                      <w:rFonts w:eastAsia="Calibri"/>
                      <w:b/>
                      <w:sz w:val="22"/>
                      <w:szCs w:val="22"/>
                      <w:lang w:eastAsia="en-US"/>
                    </w:rPr>
                  </w:pPr>
                  <w:r>
                    <w:rPr>
                      <w:rFonts w:eastAsia="Calibri"/>
                      <w:b/>
                      <w:sz w:val="22"/>
                      <w:szCs w:val="22"/>
                      <w:lang w:eastAsia="en-US"/>
                    </w:rPr>
                    <w:t>IEPIRKUMA LĪGUMS</w:t>
                  </w:r>
                </w:p>
                <w:p w14:paraId="42B06158" w14:textId="77777777" w:rsidR="003654EF" w:rsidRPr="0064379C" w:rsidRDefault="003654EF" w:rsidP="00883C26">
                  <w:pPr>
                    <w:shd w:val="clear" w:color="auto" w:fill="FFFFFF"/>
                    <w:spacing w:line="276" w:lineRule="auto"/>
                    <w:jc w:val="center"/>
                    <w:rPr>
                      <w:i/>
                      <w:sz w:val="22"/>
                      <w:szCs w:val="22"/>
                      <w:lang w:eastAsia="en-US"/>
                    </w:rPr>
                  </w:pPr>
                  <w:r>
                    <w:rPr>
                      <w:i/>
                      <w:sz w:val="22"/>
                      <w:szCs w:val="22"/>
                      <w:lang w:eastAsia="en-US"/>
                    </w:rPr>
                    <w:t>par dabasgāzes iegādi</w:t>
                  </w:r>
                </w:p>
                <w:p w14:paraId="03933CFF" w14:textId="77777777" w:rsidR="003654EF" w:rsidRDefault="003654EF" w:rsidP="00883C26">
                  <w:pPr>
                    <w:tabs>
                      <w:tab w:val="left" w:pos="2527"/>
                    </w:tabs>
                    <w:spacing w:line="276" w:lineRule="auto"/>
                    <w:rPr>
                      <w:rFonts w:eastAsia="Calibri"/>
                      <w:sz w:val="22"/>
                      <w:szCs w:val="22"/>
                      <w:lang w:eastAsia="en-US"/>
                    </w:rPr>
                  </w:pPr>
                  <w:r>
                    <w:rPr>
                      <w:rFonts w:eastAsia="Calibri"/>
                      <w:sz w:val="22"/>
                      <w:szCs w:val="22"/>
                      <w:lang w:eastAsia="en-US"/>
                    </w:rPr>
                    <w:t>Lietotāja Nr.___________                                                                          Tirgotāja Nr.___________</w:t>
                  </w:r>
                </w:p>
                <w:p w14:paraId="4297B5D0" w14:textId="77777777" w:rsidR="003654EF" w:rsidRDefault="003654EF" w:rsidP="00883C26">
                  <w:pPr>
                    <w:tabs>
                      <w:tab w:val="left" w:pos="2527"/>
                    </w:tabs>
                    <w:spacing w:line="276" w:lineRule="auto"/>
                    <w:rPr>
                      <w:rFonts w:eastAsia="Calibri"/>
                      <w:sz w:val="22"/>
                      <w:szCs w:val="22"/>
                      <w:lang w:eastAsia="en-US"/>
                    </w:rPr>
                  </w:pPr>
                </w:p>
              </w:tc>
            </w:tr>
            <w:tr w:rsidR="003654EF" w14:paraId="2AF00076" w14:textId="77777777" w:rsidTr="003654EF">
              <w:tc>
                <w:tcPr>
                  <w:tcW w:w="9255" w:type="dxa"/>
                </w:tcPr>
                <w:p w14:paraId="57EF4B14" w14:textId="77777777" w:rsidR="003654EF" w:rsidRDefault="003654EF" w:rsidP="00883C26">
                  <w:pPr>
                    <w:spacing w:line="276" w:lineRule="auto"/>
                    <w:ind w:firstLine="527"/>
                    <w:jc w:val="both"/>
                    <w:rPr>
                      <w:rFonts w:eastAsia="Calibri"/>
                      <w:sz w:val="22"/>
                      <w:szCs w:val="22"/>
                      <w:lang w:eastAsia="en-US"/>
                    </w:rPr>
                  </w:pPr>
                  <w:r>
                    <w:rPr>
                      <w:rFonts w:eastAsia="Calibri"/>
                      <w:sz w:val="22"/>
                      <w:szCs w:val="22"/>
                      <w:lang w:eastAsia="en-US"/>
                    </w:rPr>
                    <w:t xml:space="preserve">Sabiedrība ar ierobežotu atbildību “Daugavpils ūdens”, reģistrācijas Nr.41503002432,  adrese Ūdensvada iela 3, Daugavpils, Latvija, valdes locekles Jeļenas Lapinskas personā, kura rīkojas uz statūtu pamata (turpmāk – </w:t>
                  </w:r>
                  <w:r>
                    <w:rPr>
                      <w:color w:val="000000"/>
                      <w:sz w:val="22"/>
                      <w:szCs w:val="22"/>
                      <w:lang w:eastAsia="en-US"/>
                    </w:rPr>
                    <w:t>Lietotājs</w:t>
                  </w:r>
                  <w:r>
                    <w:rPr>
                      <w:rFonts w:eastAsia="Calibri"/>
                      <w:sz w:val="22"/>
                      <w:szCs w:val="22"/>
                      <w:lang w:eastAsia="en-US"/>
                    </w:rPr>
                    <w:t>), no vienas puses,</w:t>
                  </w:r>
                </w:p>
                <w:p w14:paraId="1220315C" w14:textId="77777777" w:rsidR="003654EF" w:rsidRDefault="003654EF" w:rsidP="00883C26">
                  <w:pPr>
                    <w:tabs>
                      <w:tab w:val="left" w:pos="7665"/>
                    </w:tabs>
                    <w:spacing w:line="276" w:lineRule="auto"/>
                    <w:jc w:val="both"/>
                    <w:rPr>
                      <w:rFonts w:eastAsia="Calibri"/>
                      <w:sz w:val="22"/>
                      <w:szCs w:val="22"/>
                      <w:lang w:eastAsia="en-US"/>
                    </w:rPr>
                  </w:pPr>
                  <w:r>
                    <w:rPr>
                      <w:rFonts w:eastAsia="Calibri"/>
                      <w:sz w:val="22"/>
                      <w:szCs w:val="22"/>
                      <w:lang w:eastAsia="en-US"/>
                    </w:rPr>
                    <w:t xml:space="preserve">un </w:t>
                  </w:r>
                  <w:r>
                    <w:rPr>
                      <w:rFonts w:eastAsia="Calibri"/>
                      <w:sz w:val="22"/>
                      <w:szCs w:val="22"/>
                      <w:lang w:eastAsia="en-US"/>
                    </w:rPr>
                    <w:tab/>
                  </w:r>
                </w:p>
                <w:p w14:paraId="781249E5" w14:textId="77777777" w:rsidR="003654EF" w:rsidRDefault="003654EF" w:rsidP="00883C26">
                  <w:pPr>
                    <w:spacing w:line="276" w:lineRule="auto"/>
                    <w:ind w:firstLine="527"/>
                    <w:jc w:val="both"/>
                    <w:rPr>
                      <w:rFonts w:eastAsia="Calibri"/>
                      <w:sz w:val="22"/>
                      <w:szCs w:val="22"/>
                      <w:lang w:eastAsia="en-US"/>
                    </w:rPr>
                  </w:pPr>
                  <w:r>
                    <w:rPr>
                      <w:rFonts w:eastAsia="Calibri"/>
                      <w:i/>
                      <w:sz w:val="22"/>
                      <w:szCs w:val="22"/>
                      <w:highlight w:val="yellow"/>
                      <w:lang w:eastAsia="en-US"/>
                    </w:rPr>
                    <w:t>&lt;komersanta firma, reģistrācijas numurs, adrese&gt;</w:t>
                  </w:r>
                  <w:r>
                    <w:rPr>
                      <w:rFonts w:eastAsia="Calibri"/>
                      <w:sz w:val="22"/>
                      <w:szCs w:val="22"/>
                      <w:lang w:eastAsia="en-US"/>
                    </w:rPr>
                    <w:t xml:space="preserve">, </w:t>
                  </w:r>
                  <w:r>
                    <w:rPr>
                      <w:rFonts w:eastAsia="Calibri"/>
                      <w:i/>
                      <w:sz w:val="22"/>
                      <w:szCs w:val="22"/>
                      <w:highlight w:val="yellow"/>
                      <w:lang w:eastAsia="en-US"/>
                    </w:rPr>
                    <w:t>&lt;pārstāvja amats, vārds, uzvārds&gt;</w:t>
                  </w:r>
                  <w:r>
                    <w:rPr>
                      <w:rFonts w:eastAsia="Calibri"/>
                      <w:sz w:val="22"/>
                      <w:szCs w:val="22"/>
                      <w:lang w:eastAsia="en-US"/>
                    </w:rPr>
                    <w:t xml:space="preserve"> personā, kas rīkojas uz </w:t>
                  </w:r>
                  <w:r>
                    <w:rPr>
                      <w:rFonts w:eastAsia="Calibri"/>
                      <w:i/>
                      <w:sz w:val="22"/>
                      <w:szCs w:val="22"/>
                      <w:highlight w:val="yellow"/>
                      <w:lang w:eastAsia="en-US"/>
                    </w:rPr>
                    <w:t>&lt;pārstāvību apliecinošs dokuments&gt;</w:t>
                  </w:r>
                  <w:r>
                    <w:rPr>
                      <w:rFonts w:eastAsia="Calibri"/>
                      <w:sz w:val="22"/>
                      <w:szCs w:val="22"/>
                      <w:lang w:eastAsia="en-US"/>
                    </w:rPr>
                    <w:t xml:space="preserve"> pamata (turpmāk – </w:t>
                  </w:r>
                  <w:r>
                    <w:rPr>
                      <w:color w:val="000000"/>
                      <w:sz w:val="22"/>
                      <w:szCs w:val="22"/>
                      <w:lang w:eastAsia="en-US"/>
                    </w:rPr>
                    <w:t>Tirgotājs</w:t>
                  </w:r>
                  <w:r>
                    <w:rPr>
                      <w:rFonts w:eastAsia="Calibri"/>
                      <w:sz w:val="22"/>
                      <w:szCs w:val="22"/>
                      <w:lang w:eastAsia="en-US"/>
                    </w:rPr>
                    <w:t>), no otras puses, turpmāk šā līguma tekstā kopā saukti par Pusēm un katrs atsevišķi par Pusi,</w:t>
                  </w:r>
                </w:p>
                <w:p w14:paraId="70A9CE39"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 xml:space="preserve">pamatojoties uz iepirkuma procedūras </w:t>
                  </w:r>
                  <w:r>
                    <w:rPr>
                      <w:rFonts w:eastAsia="Calibri"/>
                      <w:i/>
                      <w:sz w:val="22"/>
                      <w:szCs w:val="22"/>
                      <w:highlight w:val="yellow"/>
                      <w:lang w:eastAsia="en-US"/>
                    </w:rPr>
                    <w:t>&lt;procedūras nosaukums un identifikācijas numurs&gt;</w:t>
                  </w:r>
                  <w:r>
                    <w:rPr>
                      <w:rFonts w:eastAsia="Calibri"/>
                      <w:sz w:val="22"/>
                      <w:szCs w:val="22"/>
                      <w:lang w:eastAsia="en-US"/>
                    </w:rPr>
                    <w:t xml:space="preserve"> rezultātiem, (turpmāk - iepirkuma procedūra), noslēdz šo līgumu (turpmāk – Līgums) par sekojošo:</w:t>
                  </w:r>
                </w:p>
                <w:p w14:paraId="3D59609C" w14:textId="77777777" w:rsidR="003654EF" w:rsidRDefault="003654EF" w:rsidP="00883C26">
                  <w:pPr>
                    <w:spacing w:line="276" w:lineRule="auto"/>
                    <w:jc w:val="both"/>
                    <w:rPr>
                      <w:rFonts w:eastAsia="Calibri"/>
                      <w:b/>
                      <w:bCs/>
                      <w:iCs/>
                      <w:sz w:val="22"/>
                      <w:szCs w:val="22"/>
                      <w:lang w:eastAsia="en-US"/>
                    </w:rPr>
                  </w:pPr>
                </w:p>
                <w:p w14:paraId="28DC1CE9" w14:textId="77777777" w:rsidR="003654EF" w:rsidRDefault="003654EF" w:rsidP="00883C26">
                  <w:pPr>
                    <w:autoSpaceDE w:val="0"/>
                    <w:autoSpaceDN w:val="0"/>
                    <w:adjustRightInd w:val="0"/>
                    <w:spacing w:before="120" w:after="120" w:line="276" w:lineRule="auto"/>
                    <w:jc w:val="center"/>
                    <w:rPr>
                      <w:b/>
                      <w:sz w:val="22"/>
                      <w:szCs w:val="22"/>
                      <w:lang w:eastAsia="en-US"/>
                    </w:rPr>
                  </w:pPr>
                  <w:r>
                    <w:rPr>
                      <w:b/>
                      <w:sz w:val="22"/>
                      <w:szCs w:val="22"/>
                      <w:lang w:eastAsia="en-US"/>
                    </w:rPr>
                    <w:t>1. Līguma priekšmets</w:t>
                  </w:r>
                </w:p>
                <w:p w14:paraId="1F4DE120" w14:textId="77777777" w:rsidR="003654EF" w:rsidRDefault="003654EF" w:rsidP="00883C26">
                  <w:pPr>
                    <w:pStyle w:val="ListParagraph"/>
                    <w:numPr>
                      <w:ilvl w:val="1"/>
                      <w:numId w:val="20"/>
                    </w:numPr>
                    <w:suppressAutoHyphens/>
                    <w:autoSpaceDE w:val="0"/>
                    <w:autoSpaceDN w:val="0"/>
                    <w:adjustRightInd w:val="0"/>
                    <w:spacing w:line="276" w:lineRule="auto"/>
                    <w:jc w:val="both"/>
                    <w:rPr>
                      <w:color w:val="000000"/>
                      <w:sz w:val="22"/>
                      <w:szCs w:val="22"/>
                      <w:lang w:eastAsia="en-US"/>
                    </w:rPr>
                  </w:pPr>
                  <w:r>
                    <w:rPr>
                      <w:color w:val="000000"/>
                      <w:sz w:val="22"/>
                      <w:szCs w:val="22"/>
                      <w:lang w:eastAsia="en-US"/>
                    </w:rPr>
                    <w:t>Tirgotājs pārdod, un Lietotājs pērk dabasgāzi (turpmāk – dabasgāze) patēriņam Lietotāja īpašumā Daugavas iela 32, Daugavpils (turpmāk - Gazificētais objekts), saskaņā ar Tehnisko specifikāciju, Tirgotāja piedāvājumu un Līguma noteikumiem.</w:t>
                  </w:r>
                </w:p>
                <w:p w14:paraId="09C2513C" w14:textId="77777777" w:rsidR="003654EF" w:rsidRDefault="003654EF" w:rsidP="00883C26">
                  <w:pPr>
                    <w:pStyle w:val="ListParagraph"/>
                    <w:numPr>
                      <w:ilvl w:val="1"/>
                      <w:numId w:val="20"/>
                    </w:numPr>
                    <w:suppressAutoHyphens/>
                    <w:autoSpaceDE w:val="0"/>
                    <w:autoSpaceDN w:val="0"/>
                    <w:adjustRightInd w:val="0"/>
                    <w:spacing w:line="276" w:lineRule="auto"/>
                    <w:jc w:val="both"/>
                    <w:rPr>
                      <w:color w:val="000000"/>
                      <w:sz w:val="22"/>
                      <w:szCs w:val="22"/>
                      <w:lang w:eastAsia="en-US"/>
                    </w:rPr>
                  </w:pPr>
                  <w:r>
                    <w:rPr>
                      <w:color w:val="000000"/>
                      <w:sz w:val="22"/>
                      <w:szCs w:val="22"/>
                      <w:lang w:eastAsia="en-US"/>
                    </w:rPr>
                    <w:t>Līguma izpildes laikā Gazificēto objektu saraksts var tikt papildināts vai samazināts, Lietotājam par to rakstiski informējot Tirgotāju. Dabasgāzes pārdošanas cena jauniem Gazificētajiem objektiem ir Līguma 2.1. punktā norādītā cena.</w:t>
                  </w:r>
                </w:p>
                <w:p w14:paraId="7EB31EA5" w14:textId="77777777" w:rsidR="003654EF" w:rsidRDefault="003654EF" w:rsidP="00883C26">
                  <w:pPr>
                    <w:pStyle w:val="ListParagraph"/>
                    <w:numPr>
                      <w:ilvl w:val="1"/>
                      <w:numId w:val="20"/>
                    </w:numPr>
                    <w:suppressAutoHyphens/>
                    <w:autoSpaceDE w:val="0"/>
                    <w:autoSpaceDN w:val="0"/>
                    <w:adjustRightInd w:val="0"/>
                    <w:spacing w:line="276" w:lineRule="auto"/>
                    <w:jc w:val="both"/>
                    <w:rPr>
                      <w:color w:val="000000"/>
                      <w:sz w:val="22"/>
                      <w:szCs w:val="22"/>
                      <w:lang w:eastAsia="en-US"/>
                    </w:rPr>
                  </w:pPr>
                  <w:r>
                    <w:rPr>
                      <w:color w:val="000000"/>
                      <w:sz w:val="22"/>
                      <w:szCs w:val="22"/>
                      <w:lang w:eastAsia="en-US"/>
                    </w:rPr>
                    <w:t>Dabasgāzes īpašuma tiesību nodošana notiek uz Lietotāja dabasgāzes apgādes sistēmas piederības robežas.</w:t>
                  </w:r>
                </w:p>
                <w:p w14:paraId="38AB9475" w14:textId="1B76A782" w:rsidR="003654EF" w:rsidRDefault="003654EF" w:rsidP="00883C26">
                  <w:pPr>
                    <w:pStyle w:val="ListParagraph"/>
                    <w:numPr>
                      <w:ilvl w:val="1"/>
                      <w:numId w:val="20"/>
                    </w:numPr>
                    <w:suppressAutoHyphens/>
                    <w:autoSpaceDE w:val="0"/>
                    <w:autoSpaceDN w:val="0"/>
                    <w:adjustRightInd w:val="0"/>
                    <w:spacing w:line="276" w:lineRule="auto"/>
                    <w:ind w:left="357"/>
                    <w:jc w:val="both"/>
                    <w:rPr>
                      <w:color w:val="000000"/>
                      <w:sz w:val="22"/>
                      <w:szCs w:val="22"/>
                      <w:lang w:eastAsia="en-US"/>
                    </w:rPr>
                  </w:pPr>
                  <w:r>
                    <w:rPr>
                      <w:color w:val="000000"/>
                      <w:sz w:val="22"/>
                      <w:szCs w:val="22"/>
                      <w:lang w:eastAsia="en-US"/>
                    </w:rPr>
                    <w:t>Tehniskajā specifikācijā norādītais dabasgāzes kopējais apjoms ir Lietotāja plānotais (prognozējamais) apjoms. Līguma darbības laikā Lietotājam ir tiesības dabasgāzes apjomu palielināt vai samazināt, iepērkot dabasgāzi tādā apjomā, kāds nepieciešams tā darbības nodrošināšanai</w:t>
                  </w:r>
                  <w:r w:rsidR="00427BE0">
                    <w:rPr>
                      <w:color w:val="000000"/>
                      <w:sz w:val="22"/>
                      <w:szCs w:val="22"/>
                      <w:lang w:eastAsia="en-US"/>
                    </w:rPr>
                    <w:t>,</w:t>
                  </w:r>
                  <w:r w:rsidR="00427BE0" w:rsidRPr="00E50498">
                    <w:rPr>
                      <w:sz w:val="22"/>
                      <w:szCs w:val="22"/>
                    </w:rPr>
                    <w:t xml:space="preserve"> </w:t>
                  </w:r>
                  <w:r w:rsidR="00427BE0" w:rsidRPr="003C47C9">
                    <w:rPr>
                      <w:sz w:val="22"/>
                      <w:szCs w:val="22"/>
                    </w:rPr>
                    <w:t>kas nevar būt par iemeslu cenu palielināšanai un līgumsodu piemērošanai</w:t>
                  </w:r>
                  <w:r w:rsidRPr="003C47C9">
                    <w:rPr>
                      <w:color w:val="000000"/>
                      <w:sz w:val="22"/>
                      <w:szCs w:val="22"/>
                      <w:lang w:eastAsia="en-US"/>
                    </w:rPr>
                    <w:t>.</w:t>
                  </w:r>
                  <w:r>
                    <w:rPr>
                      <w:color w:val="000000"/>
                      <w:sz w:val="22"/>
                      <w:szCs w:val="22"/>
                      <w:lang w:eastAsia="en-US"/>
                    </w:rPr>
                    <w:t xml:space="preserve"> Lietotājam nav pienākums iepirkt dabasgāzi Līguma tehniskajā specifikācijā  norādītajā apjomā.</w:t>
                  </w:r>
                </w:p>
                <w:p w14:paraId="296B115D" w14:textId="77777777" w:rsidR="003654EF" w:rsidRPr="0064379C" w:rsidRDefault="003654EF" w:rsidP="00883C26">
                  <w:pPr>
                    <w:pStyle w:val="ListParagraph"/>
                    <w:suppressAutoHyphens/>
                    <w:autoSpaceDE w:val="0"/>
                    <w:autoSpaceDN w:val="0"/>
                    <w:adjustRightInd w:val="0"/>
                    <w:spacing w:line="276" w:lineRule="auto"/>
                    <w:ind w:left="357"/>
                    <w:jc w:val="both"/>
                    <w:rPr>
                      <w:color w:val="000000"/>
                      <w:sz w:val="22"/>
                      <w:szCs w:val="22"/>
                      <w:lang w:eastAsia="en-US"/>
                    </w:rPr>
                  </w:pPr>
                </w:p>
                <w:p w14:paraId="0B85F3DB" w14:textId="77777777" w:rsidR="003654EF" w:rsidRPr="008307BC" w:rsidRDefault="003654EF" w:rsidP="00883C26">
                  <w:pPr>
                    <w:pStyle w:val="1Lgumam"/>
                    <w:numPr>
                      <w:ilvl w:val="0"/>
                      <w:numId w:val="21"/>
                    </w:numPr>
                    <w:spacing w:before="0" w:after="0" w:line="276" w:lineRule="auto"/>
                    <w:ind w:left="357"/>
                    <w:rPr>
                      <w:sz w:val="22"/>
                      <w:szCs w:val="22"/>
                    </w:rPr>
                  </w:pPr>
                  <w:r w:rsidRPr="008307BC">
                    <w:rPr>
                      <w:caps w:val="0"/>
                      <w:sz w:val="22"/>
                      <w:szCs w:val="22"/>
                      <w:lang w:val="lv-LV"/>
                    </w:rPr>
                    <w:t>Dabasgāzes cena</w:t>
                  </w:r>
                  <w:r w:rsidRPr="008307BC">
                    <w:rPr>
                      <w:caps w:val="0"/>
                      <w:sz w:val="22"/>
                      <w:szCs w:val="22"/>
                    </w:rPr>
                    <w:t xml:space="preserve"> un norēķinu kārtība</w:t>
                  </w:r>
                </w:p>
                <w:p w14:paraId="2CE8CE95" w14:textId="601BD3A9" w:rsidR="003654EF" w:rsidRPr="008307BC" w:rsidRDefault="003654EF" w:rsidP="00883C26">
                  <w:pPr>
                    <w:pStyle w:val="ListParagraph"/>
                    <w:numPr>
                      <w:ilvl w:val="1"/>
                      <w:numId w:val="21"/>
                    </w:numPr>
                    <w:suppressAutoHyphens/>
                    <w:autoSpaceDE w:val="0"/>
                    <w:autoSpaceDN w:val="0"/>
                    <w:adjustRightInd w:val="0"/>
                    <w:spacing w:line="276" w:lineRule="auto"/>
                    <w:ind w:left="357"/>
                    <w:jc w:val="both"/>
                    <w:rPr>
                      <w:sz w:val="22"/>
                      <w:szCs w:val="22"/>
                      <w:lang w:eastAsia="en-US"/>
                    </w:rPr>
                  </w:pPr>
                  <w:r w:rsidRPr="008307BC">
                    <w:rPr>
                      <w:color w:val="000000"/>
                      <w:sz w:val="22"/>
                      <w:szCs w:val="22"/>
                      <w:lang w:eastAsia="en-US"/>
                    </w:rPr>
                    <w:t xml:space="preserve">Tirgotājs pārdot Lietotājam dabasgāzi par Finanšu piedāvājumā noteikto </w:t>
                  </w:r>
                  <w:r w:rsidRPr="00FF2809">
                    <w:rPr>
                      <w:color w:val="000000"/>
                      <w:sz w:val="22"/>
                      <w:szCs w:val="22"/>
                      <w:lang w:eastAsia="en-US"/>
                    </w:rPr>
                    <w:t>cenu</w:t>
                  </w:r>
                  <w:r>
                    <w:rPr>
                      <w:color w:val="000000"/>
                      <w:sz w:val="22"/>
                      <w:szCs w:val="22"/>
                      <w:lang w:eastAsia="en-US"/>
                    </w:rPr>
                    <w:t xml:space="preserve"> EUR </w:t>
                  </w:r>
                  <w:r w:rsidRPr="00FF2809">
                    <w:rPr>
                      <w:i/>
                      <w:iCs/>
                      <w:color w:val="000000"/>
                      <w:sz w:val="22"/>
                      <w:szCs w:val="22"/>
                      <w:highlight w:val="yellow"/>
                      <w:lang w:eastAsia="en-US"/>
                    </w:rPr>
                    <w:t>&lt;</w:t>
                  </w:r>
                  <w:r>
                    <w:rPr>
                      <w:i/>
                      <w:iCs/>
                      <w:color w:val="000000"/>
                      <w:sz w:val="22"/>
                      <w:szCs w:val="22"/>
                      <w:highlight w:val="yellow"/>
                      <w:lang w:eastAsia="en-US"/>
                    </w:rPr>
                    <w:t>cena</w:t>
                  </w:r>
                  <w:r w:rsidRPr="00FF2809">
                    <w:rPr>
                      <w:i/>
                      <w:iCs/>
                      <w:color w:val="000000"/>
                      <w:sz w:val="22"/>
                      <w:szCs w:val="22"/>
                      <w:highlight w:val="yellow"/>
                      <w:lang w:eastAsia="en-US"/>
                    </w:rPr>
                    <w:t xml:space="preserve">  cipariem un vārdiem</w:t>
                  </w:r>
                  <w:r w:rsidRPr="008307BC">
                    <w:rPr>
                      <w:i/>
                      <w:iCs/>
                      <w:sz w:val="22"/>
                      <w:szCs w:val="22"/>
                      <w:highlight w:val="yellow"/>
                      <w:lang w:eastAsia="en-US"/>
                    </w:rPr>
                    <w:t>&gt;</w:t>
                  </w:r>
                  <w:r w:rsidRPr="008307BC">
                    <w:rPr>
                      <w:sz w:val="22"/>
                      <w:szCs w:val="22"/>
                      <w:lang w:eastAsia="en-US"/>
                    </w:rPr>
                    <w:t xml:space="preserve">  par 1 </w:t>
                  </w:r>
                  <w:proofErr w:type="spellStart"/>
                  <w:r>
                    <w:rPr>
                      <w:sz w:val="22"/>
                      <w:szCs w:val="22"/>
                      <w:lang w:eastAsia="en-US"/>
                    </w:rPr>
                    <w:t>M</w:t>
                  </w:r>
                  <w:r w:rsidRPr="008307BC">
                    <w:rPr>
                      <w:sz w:val="22"/>
                      <w:szCs w:val="22"/>
                      <w:lang w:eastAsia="en-US"/>
                    </w:rPr>
                    <w:t>Wh</w:t>
                  </w:r>
                  <w:proofErr w:type="spellEnd"/>
                  <w:r w:rsidRPr="008307BC">
                    <w:rPr>
                      <w:sz w:val="22"/>
                      <w:szCs w:val="22"/>
                      <w:lang w:eastAsia="en-US"/>
                    </w:rPr>
                    <w:t xml:space="preserve"> </w:t>
                  </w:r>
                  <w:r w:rsidRPr="008307BC">
                    <w:rPr>
                      <w:i/>
                      <w:iCs/>
                      <w:sz w:val="22"/>
                      <w:szCs w:val="22"/>
                      <w:lang w:eastAsia="en-US"/>
                    </w:rPr>
                    <w:t xml:space="preserve"> </w:t>
                  </w:r>
                  <w:r w:rsidRPr="008307BC">
                    <w:rPr>
                      <w:sz w:val="22"/>
                      <w:szCs w:val="22"/>
                      <w:lang w:eastAsia="en-US"/>
                    </w:rPr>
                    <w:t>bez pievienotās vērtības nodokļa (turpmāk – PVN) un</w:t>
                  </w:r>
                  <w:r w:rsidRPr="008307BC">
                    <w:rPr>
                      <w:sz w:val="22"/>
                      <w:szCs w:val="22"/>
                    </w:rPr>
                    <w:t xml:space="preserve"> bez akcīzes nodokļa</w:t>
                  </w:r>
                  <w:r w:rsidRPr="008307BC">
                    <w:rPr>
                      <w:sz w:val="22"/>
                      <w:szCs w:val="22"/>
                      <w:lang w:eastAsia="en-US"/>
                    </w:rPr>
                    <w:t xml:space="preserve">. Dabasgāzes cenā </w:t>
                  </w:r>
                  <w:r w:rsidRPr="008307BC">
                    <w:rPr>
                      <w:sz w:val="22"/>
                      <w:szCs w:val="22"/>
                    </w:rPr>
                    <w:t xml:space="preserve">ietver visas ar dabasgāzes piegādi saistītās </w:t>
                  </w:r>
                  <w:r>
                    <w:rPr>
                      <w:sz w:val="22"/>
                      <w:szCs w:val="22"/>
                    </w:rPr>
                    <w:t>T</w:t>
                  </w:r>
                  <w:r w:rsidRPr="008307BC">
                    <w:rPr>
                      <w:sz w:val="22"/>
                      <w:szCs w:val="22"/>
                    </w:rPr>
                    <w:t>irgotāja papildu izmaksas, tai skaitā Tirgotāja peļņu, administratīvās un tirdzniecības izmaksas, balansēšanas pakalpojuma izmaksas, dabasgāzes uzglabāšanas izmaksas, pārvades sistēmas pakalpojuma – pārvades jaudas izmaksas, rēķinu sagatavošanas un maksājumu apstrādes izmaksas.</w:t>
                  </w:r>
                </w:p>
                <w:p w14:paraId="7A4A028B" w14:textId="77777777" w:rsidR="003654EF" w:rsidRPr="008307BC" w:rsidRDefault="003654EF" w:rsidP="00883C26">
                  <w:pPr>
                    <w:pStyle w:val="ListParagraph"/>
                    <w:suppressAutoHyphens/>
                    <w:autoSpaceDE w:val="0"/>
                    <w:autoSpaceDN w:val="0"/>
                    <w:adjustRightInd w:val="0"/>
                    <w:spacing w:line="276" w:lineRule="auto"/>
                    <w:ind w:left="357"/>
                    <w:jc w:val="both"/>
                    <w:rPr>
                      <w:sz w:val="22"/>
                      <w:szCs w:val="22"/>
                      <w:lang w:eastAsia="en-US"/>
                    </w:rPr>
                  </w:pPr>
                  <w:r w:rsidRPr="008307BC">
                    <w:rPr>
                      <w:sz w:val="22"/>
                      <w:szCs w:val="22"/>
                    </w:rPr>
                    <w:t>Tirgotājs rēķinā papildus iekļauj maksu par pārvades sistēmas pakalpojumu – izejas punkta Latvijas lietotāju apgādei izmantošana – un maksu par sadales sistēmas pakalpojumiem, ņemot vērā dabasgāzes saņemšanas brīdī spēkā esošos sistēmas pakalpojumu tarifus.</w:t>
                  </w:r>
                </w:p>
                <w:p w14:paraId="0450753A" w14:textId="77777777" w:rsidR="003654EF" w:rsidRDefault="003654EF" w:rsidP="00883C26">
                  <w:pPr>
                    <w:pStyle w:val="ListParagraph"/>
                    <w:numPr>
                      <w:ilvl w:val="1"/>
                      <w:numId w:val="21"/>
                    </w:numPr>
                    <w:suppressAutoHyphens/>
                    <w:autoSpaceDE w:val="0"/>
                    <w:autoSpaceDN w:val="0"/>
                    <w:adjustRightInd w:val="0"/>
                    <w:spacing w:line="276" w:lineRule="auto"/>
                    <w:ind w:left="357"/>
                    <w:jc w:val="both"/>
                    <w:rPr>
                      <w:sz w:val="22"/>
                      <w:szCs w:val="22"/>
                      <w:lang w:eastAsia="en-US"/>
                    </w:rPr>
                  </w:pPr>
                  <w:r>
                    <w:rPr>
                      <w:sz w:val="22"/>
                      <w:szCs w:val="22"/>
                      <w:lang w:eastAsia="en-US"/>
                    </w:rPr>
                    <w:t xml:space="preserve">Lietotājs deleģē Tirgotāju, un Tirgotājam ir pienākums norēķināties Lietotāja vārdā ar sistēmas pakalpojumu sniedzējiem par tā sniegtajiem sistēmas pakalpojumiem (t.sk., saistītiem to </w:t>
                  </w:r>
                  <w:proofErr w:type="spellStart"/>
                  <w:r>
                    <w:rPr>
                      <w:sz w:val="22"/>
                      <w:szCs w:val="22"/>
                      <w:lang w:eastAsia="en-US"/>
                    </w:rPr>
                    <w:t>palīgpakalpojumiem</w:t>
                  </w:r>
                  <w:proofErr w:type="spellEnd"/>
                  <w:r>
                    <w:rPr>
                      <w:sz w:val="22"/>
                      <w:szCs w:val="22"/>
                      <w:lang w:eastAsia="en-US"/>
                    </w:rPr>
                    <w:t>) un nodokļiem.</w:t>
                  </w:r>
                </w:p>
                <w:p w14:paraId="1DADE6BF" w14:textId="77777777" w:rsidR="003654EF" w:rsidRDefault="003654EF" w:rsidP="00883C26">
                  <w:pPr>
                    <w:pStyle w:val="ListParagraph"/>
                    <w:numPr>
                      <w:ilvl w:val="1"/>
                      <w:numId w:val="21"/>
                    </w:numPr>
                    <w:suppressAutoHyphens/>
                    <w:autoSpaceDE w:val="0"/>
                    <w:autoSpaceDN w:val="0"/>
                    <w:adjustRightInd w:val="0"/>
                    <w:spacing w:line="276" w:lineRule="auto"/>
                    <w:jc w:val="both"/>
                    <w:rPr>
                      <w:color w:val="000000"/>
                      <w:sz w:val="22"/>
                      <w:szCs w:val="22"/>
                      <w:lang w:eastAsia="en-US"/>
                    </w:rPr>
                  </w:pPr>
                  <w:r>
                    <w:rPr>
                      <w:color w:val="000000"/>
                      <w:sz w:val="22"/>
                      <w:szCs w:val="22"/>
                      <w:lang w:eastAsia="en-US"/>
                    </w:rPr>
                    <w:t xml:space="preserve">Norēķinu periods ir 1 (viens) kalendārais mēnesis. </w:t>
                  </w:r>
                </w:p>
                <w:p w14:paraId="3379FB77" w14:textId="77777777" w:rsidR="003654EF" w:rsidRDefault="003654EF" w:rsidP="00883C26">
                  <w:pPr>
                    <w:pStyle w:val="ListParagraph"/>
                    <w:numPr>
                      <w:ilvl w:val="1"/>
                      <w:numId w:val="21"/>
                    </w:numPr>
                    <w:suppressAutoHyphens/>
                    <w:autoSpaceDE w:val="0"/>
                    <w:autoSpaceDN w:val="0"/>
                    <w:adjustRightInd w:val="0"/>
                    <w:spacing w:line="276" w:lineRule="auto"/>
                    <w:jc w:val="both"/>
                    <w:rPr>
                      <w:color w:val="000000"/>
                      <w:sz w:val="22"/>
                      <w:szCs w:val="22"/>
                      <w:lang w:eastAsia="en-US"/>
                    </w:rPr>
                  </w:pPr>
                  <w:r>
                    <w:rPr>
                      <w:color w:val="000000"/>
                      <w:sz w:val="22"/>
                      <w:szCs w:val="22"/>
                      <w:lang w:eastAsia="en-US"/>
                    </w:rPr>
                    <w:t xml:space="preserve">Norēķini par dabasgāzi notiek atbilstoši Gazificētajos objektos uzstādītajiem </w:t>
                  </w:r>
                  <w:proofErr w:type="spellStart"/>
                  <w:r>
                    <w:rPr>
                      <w:color w:val="000000"/>
                      <w:sz w:val="22"/>
                      <w:szCs w:val="22"/>
                      <w:lang w:eastAsia="en-US"/>
                    </w:rPr>
                    <w:t>komercuzskaites</w:t>
                  </w:r>
                  <w:proofErr w:type="spellEnd"/>
                  <w:r>
                    <w:rPr>
                      <w:color w:val="000000"/>
                      <w:sz w:val="22"/>
                      <w:szCs w:val="22"/>
                      <w:lang w:eastAsia="en-US"/>
                    </w:rPr>
                    <w:t xml:space="preserve"> mēraparāta rādījumiem, kurus Lietotājs paziņo sadales sistēmas operatoram, ievērojot kārtību un </w:t>
                  </w:r>
                  <w:r>
                    <w:rPr>
                      <w:color w:val="000000"/>
                      <w:sz w:val="22"/>
                      <w:szCs w:val="22"/>
                      <w:lang w:eastAsia="en-US"/>
                    </w:rPr>
                    <w:lastRenderedPageBreak/>
                    <w:t xml:space="preserve">termiņus, kas noteikti sadales sistēmas operatora tīmekļa vietnē publicētajā sadales sistēmas pakalpojumu izmantošanas kārtībā. </w:t>
                  </w:r>
                </w:p>
                <w:p w14:paraId="69B0C20B" w14:textId="77777777" w:rsidR="003654EF" w:rsidRPr="008307BC" w:rsidRDefault="003654EF" w:rsidP="00883C26">
                  <w:pPr>
                    <w:pStyle w:val="ListParagraph"/>
                    <w:numPr>
                      <w:ilvl w:val="1"/>
                      <w:numId w:val="21"/>
                    </w:numPr>
                    <w:suppressAutoHyphens/>
                    <w:autoSpaceDE w:val="0"/>
                    <w:autoSpaceDN w:val="0"/>
                    <w:adjustRightInd w:val="0"/>
                    <w:spacing w:line="276" w:lineRule="auto"/>
                    <w:jc w:val="both"/>
                    <w:rPr>
                      <w:sz w:val="22"/>
                      <w:szCs w:val="22"/>
                      <w:lang w:eastAsia="en-US"/>
                    </w:rPr>
                  </w:pPr>
                  <w:r w:rsidRPr="008307BC">
                    <w:rPr>
                      <w:sz w:val="22"/>
                      <w:szCs w:val="22"/>
                      <w:lang w:eastAsia="en-US"/>
                    </w:rPr>
                    <w:t>Tirgotājs, pamatojoties uz dabasgāzes sadales sistēmas operatora sniegto informāciju par dabasgāzes patēriņu, papildu dabasgāzes cenai rēķinā iekļauj maksu par sadales sistēmas un uzglabāšanas pakalpojumiem, un maksu par pārvades sistēmas pakalpojumu, aprēķināto akcīzes nodokli un PVN.</w:t>
                  </w:r>
                </w:p>
                <w:p w14:paraId="3D111A94" w14:textId="77777777" w:rsidR="003654EF" w:rsidRDefault="003654EF" w:rsidP="00883C26">
                  <w:pPr>
                    <w:pStyle w:val="ListParagraph"/>
                    <w:numPr>
                      <w:ilvl w:val="1"/>
                      <w:numId w:val="21"/>
                    </w:numPr>
                    <w:suppressAutoHyphens/>
                    <w:autoSpaceDE w:val="0"/>
                    <w:autoSpaceDN w:val="0"/>
                    <w:adjustRightInd w:val="0"/>
                    <w:spacing w:line="276" w:lineRule="auto"/>
                    <w:jc w:val="both"/>
                    <w:rPr>
                      <w:color w:val="000000"/>
                      <w:sz w:val="22"/>
                      <w:szCs w:val="22"/>
                      <w:lang w:eastAsia="en-US"/>
                    </w:rPr>
                  </w:pPr>
                  <w:r>
                    <w:rPr>
                      <w:color w:val="000000"/>
                      <w:sz w:val="22"/>
                      <w:szCs w:val="22"/>
                      <w:lang w:eastAsia="en-US"/>
                    </w:rPr>
                    <w:t xml:space="preserve">Tirgotājs elektroniski sagatavotu rēķinu par Lietotāja iepriekšējā mēnesī faktiski patērēto dabasgāzes apjomu un saņemtajiem sistēmas pakalpojumiem iesniedz Lietotājam </w:t>
                  </w:r>
                  <w:r w:rsidRPr="008307BC">
                    <w:rPr>
                      <w:sz w:val="22"/>
                      <w:szCs w:val="22"/>
                      <w:lang w:eastAsia="en-US"/>
                    </w:rPr>
                    <w:t xml:space="preserve">līdz nākošā </w:t>
                  </w:r>
                  <w:r>
                    <w:rPr>
                      <w:color w:val="000000"/>
                      <w:sz w:val="22"/>
                      <w:szCs w:val="22"/>
                      <w:lang w:eastAsia="en-US"/>
                    </w:rPr>
                    <w:t xml:space="preserve">mēneša 10.datumam, nosūtot to uz Lietotāja elektroniskā pasta adresi: </w:t>
                  </w:r>
                  <w:r>
                    <w:rPr>
                      <w:color w:val="000000"/>
                      <w:sz w:val="22"/>
                      <w:szCs w:val="22"/>
                      <w:highlight w:val="yellow"/>
                      <w:lang w:eastAsia="en-US"/>
                    </w:rPr>
                    <w:t>˂e-pasta adrese˃</w:t>
                  </w:r>
                  <w:r>
                    <w:rPr>
                      <w:color w:val="000000"/>
                      <w:sz w:val="22"/>
                      <w:szCs w:val="22"/>
                      <w:lang w:eastAsia="en-US"/>
                    </w:rPr>
                    <w:t>. Rēķinā jānorāda Līguma numurs. Elektroniski nosūtīts rēķins skaitās saņemts nākamajā darba dienā pēc tā nosūtīšanas.</w:t>
                  </w:r>
                </w:p>
                <w:p w14:paraId="54357FE6" w14:textId="77777777" w:rsidR="003654EF" w:rsidRDefault="003654EF" w:rsidP="00883C26">
                  <w:pPr>
                    <w:pStyle w:val="ListParagraph"/>
                    <w:numPr>
                      <w:ilvl w:val="1"/>
                      <w:numId w:val="21"/>
                    </w:numPr>
                    <w:suppressAutoHyphens/>
                    <w:autoSpaceDE w:val="0"/>
                    <w:autoSpaceDN w:val="0"/>
                    <w:adjustRightInd w:val="0"/>
                    <w:spacing w:line="276" w:lineRule="auto"/>
                    <w:jc w:val="both"/>
                    <w:rPr>
                      <w:color w:val="000000"/>
                      <w:sz w:val="22"/>
                      <w:szCs w:val="22"/>
                      <w:lang w:eastAsia="en-US"/>
                    </w:rPr>
                  </w:pPr>
                  <w:r>
                    <w:rPr>
                      <w:color w:val="000000"/>
                      <w:sz w:val="22"/>
                      <w:szCs w:val="22"/>
                      <w:lang w:eastAsia="en-US"/>
                    </w:rPr>
                    <w:t>Ikmēneša rēķinā informāciju par patērēto dabasgāzes apjomu jānorāda par katru Gazificēto objektu atsevišķi.</w:t>
                  </w:r>
                </w:p>
                <w:p w14:paraId="2378761E" w14:textId="77777777" w:rsidR="003654EF" w:rsidRDefault="003654EF" w:rsidP="00883C26">
                  <w:pPr>
                    <w:pStyle w:val="ListParagraph"/>
                    <w:numPr>
                      <w:ilvl w:val="1"/>
                      <w:numId w:val="21"/>
                    </w:numPr>
                    <w:suppressAutoHyphens/>
                    <w:autoSpaceDE w:val="0"/>
                    <w:autoSpaceDN w:val="0"/>
                    <w:adjustRightInd w:val="0"/>
                    <w:spacing w:line="276" w:lineRule="auto"/>
                    <w:jc w:val="both"/>
                    <w:rPr>
                      <w:color w:val="000000"/>
                      <w:sz w:val="22"/>
                      <w:szCs w:val="22"/>
                      <w:lang w:eastAsia="en-US"/>
                    </w:rPr>
                  </w:pPr>
                  <w:r>
                    <w:rPr>
                      <w:color w:val="000000"/>
                      <w:sz w:val="22"/>
                      <w:szCs w:val="22"/>
                      <w:lang w:eastAsia="en-US"/>
                    </w:rPr>
                    <w:t>Lietotājs Tirgotāja izrakstīto rēķinu samaksā 30 (trīsdesmit) dienu laikā no tā saņemšanas, pārskaitot rēķinā norādīto summu uz Tirgotāja rēķinā norādīto norēķinu kontu.</w:t>
                  </w:r>
                </w:p>
                <w:p w14:paraId="5F583563" w14:textId="77777777" w:rsidR="003654EF" w:rsidRPr="0064379C" w:rsidRDefault="003654EF" w:rsidP="00883C26">
                  <w:pPr>
                    <w:pStyle w:val="ListParagraph"/>
                    <w:suppressAutoHyphens/>
                    <w:autoSpaceDE w:val="0"/>
                    <w:autoSpaceDN w:val="0"/>
                    <w:adjustRightInd w:val="0"/>
                    <w:spacing w:line="276" w:lineRule="auto"/>
                    <w:ind w:left="360"/>
                    <w:jc w:val="both"/>
                    <w:rPr>
                      <w:color w:val="000000"/>
                      <w:sz w:val="22"/>
                      <w:szCs w:val="22"/>
                      <w:lang w:eastAsia="en-US"/>
                    </w:rPr>
                  </w:pPr>
                </w:p>
                <w:p w14:paraId="560504A9" w14:textId="77777777" w:rsidR="003654EF" w:rsidRPr="0064379C" w:rsidRDefault="003654EF" w:rsidP="00883C26">
                  <w:pPr>
                    <w:pStyle w:val="ListParagraph"/>
                    <w:numPr>
                      <w:ilvl w:val="0"/>
                      <w:numId w:val="21"/>
                    </w:numPr>
                    <w:autoSpaceDE w:val="0"/>
                    <w:autoSpaceDN w:val="0"/>
                    <w:adjustRightInd w:val="0"/>
                    <w:spacing w:line="276" w:lineRule="auto"/>
                    <w:jc w:val="center"/>
                    <w:rPr>
                      <w:color w:val="000000"/>
                      <w:sz w:val="22"/>
                      <w:szCs w:val="22"/>
                      <w:lang w:eastAsia="en-US"/>
                    </w:rPr>
                  </w:pPr>
                  <w:r>
                    <w:rPr>
                      <w:b/>
                      <w:sz w:val="22"/>
                      <w:szCs w:val="22"/>
                      <w:lang w:eastAsia="en-US"/>
                    </w:rPr>
                    <w:t>Līguma termiņš un izpildes kārtība</w:t>
                  </w:r>
                </w:p>
                <w:p w14:paraId="19909E3D" w14:textId="77777777" w:rsidR="003654EF" w:rsidRDefault="003654EF" w:rsidP="00883C26">
                  <w:pPr>
                    <w:pStyle w:val="ListParagraph"/>
                    <w:numPr>
                      <w:ilvl w:val="1"/>
                      <w:numId w:val="21"/>
                    </w:numPr>
                    <w:autoSpaceDE w:val="0"/>
                    <w:autoSpaceDN w:val="0"/>
                    <w:adjustRightInd w:val="0"/>
                    <w:spacing w:line="276" w:lineRule="auto"/>
                    <w:jc w:val="both"/>
                    <w:rPr>
                      <w:color w:val="000000"/>
                      <w:sz w:val="22"/>
                      <w:szCs w:val="22"/>
                      <w:lang w:eastAsia="en-US"/>
                    </w:rPr>
                  </w:pPr>
                  <w:r>
                    <w:rPr>
                      <w:sz w:val="22"/>
                      <w:szCs w:val="22"/>
                      <w:lang w:eastAsia="en-US"/>
                    </w:rPr>
                    <w:t xml:space="preserve">Līgums stājas spēkā </w:t>
                  </w:r>
                  <w:r w:rsidRPr="008921F9">
                    <w:rPr>
                      <w:bCs/>
                      <w:sz w:val="22"/>
                      <w:szCs w:val="22"/>
                      <w:lang w:eastAsia="en-US"/>
                    </w:rPr>
                    <w:t>ar tā abpusējas</w:t>
                  </w:r>
                  <w:r>
                    <w:rPr>
                      <w:b/>
                      <w:sz w:val="22"/>
                      <w:szCs w:val="22"/>
                      <w:lang w:eastAsia="en-US"/>
                    </w:rPr>
                    <w:t xml:space="preserve"> </w:t>
                  </w:r>
                  <w:r>
                    <w:rPr>
                      <w:sz w:val="22"/>
                      <w:szCs w:val="22"/>
                      <w:lang w:eastAsia="en-US"/>
                    </w:rPr>
                    <w:t xml:space="preserve">parakstīšanas brīdi un tā darbības termiņš ir līdz </w:t>
                  </w:r>
                  <w:r>
                    <w:rPr>
                      <w:bCs/>
                      <w:sz w:val="22"/>
                      <w:szCs w:val="22"/>
                      <w:lang w:eastAsia="en-US"/>
                    </w:rPr>
                    <w:t>saistību pilnīgai izpildei,</w:t>
                  </w:r>
                  <w:r>
                    <w:rPr>
                      <w:sz w:val="22"/>
                      <w:szCs w:val="22"/>
                      <w:lang w:eastAsia="en-US"/>
                    </w:rPr>
                    <w:t xml:space="preserve"> ievērojot 3.2. punkta noteikumu. </w:t>
                  </w:r>
                </w:p>
                <w:p w14:paraId="5C1351A4" w14:textId="77777777" w:rsidR="003654EF" w:rsidRPr="00900B75" w:rsidRDefault="003654EF" w:rsidP="00883C26">
                  <w:pPr>
                    <w:pStyle w:val="ListParagraph"/>
                    <w:numPr>
                      <w:ilvl w:val="1"/>
                      <w:numId w:val="21"/>
                    </w:numPr>
                    <w:autoSpaceDE w:val="0"/>
                    <w:autoSpaceDN w:val="0"/>
                    <w:adjustRightInd w:val="0"/>
                    <w:spacing w:line="276" w:lineRule="auto"/>
                    <w:jc w:val="both"/>
                    <w:rPr>
                      <w:color w:val="000000"/>
                      <w:sz w:val="22"/>
                      <w:szCs w:val="22"/>
                      <w:lang w:eastAsia="en-US"/>
                    </w:rPr>
                  </w:pPr>
                  <w:r>
                    <w:rPr>
                      <w:bCs/>
                      <w:sz w:val="22"/>
                      <w:szCs w:val="22"/>
                      <w:lang w:eastAsia="en-US"/>
                    </w:rPr>
                    <w:t xml:space="preserve">Tirgotājs nodrošina dabasgāzes piegādi Lietotājam atbilstoši Līguma 1.1.punktam </w:t>
                  </w:r>
                  <w:r w:rsidRPr="00812ACF">
                    <w:rPr>
                      <w:bCs/>
                      <w:sz w:val="22"/>
                      <w:szCs w:val="22"/>
                      <w:lang w:eastAsia="en-US"/>
                    </w:rPr>
                    <w:t xml:space="preserve">laika periodā no </w:t>
                  </w:r>
                  <w:r>
                    <w:rPr>
                      <w:color w:val="000000"/>
                      <w:sz w:val="22"/>
                      <w:szCs w:val="22"/>
                      <w:highlight w:val="yellow"/>
                      <w:lang w:eastAsia="en-US"/>
                    </w:rPr>
                    <w:t>˂datums˃</w:t>
                  </w:r>
                  <w:r w:rsidRPr="00812ACF">
                    <w:rPr>
                      <w:bCs/>
                      <w:sz w:val="22"/>
                      <w:szCs w:val="22"/>
                      <w:lang w:eastAsia="en-US"/>
                    </w:rPr>
                    <w:t xml:space="preserve"> līdz </w:t>
                  </w:r>
                  <w:r>
                    <w:rPr>
                      <w:color w:val="000000"/>
                      <w:sz w:val="22"/>
                      <w:szCs w:val="22"/>
                      <w:highlight w:val="yellow"/>
                      <w:lang w:eastAsia="en-US"/>
                    </w:rPr>
                    <w:t>˂datums˃</w:t>
                  </w:r>
                  <w:r>
                    <w:rPr>
                      <w:bCs/>
                      <w:sz w:val="22"/>
                      <w:szCs w:val="22"/>
                      <w:lang w:eastAsia="en-US"/>
                    </w:rPr>
                    <w:t>.</w:t>
                  </w:r>
                </w:p>
                <w:p w14:paraId="6C2FE55B" w14:textId="77777777" w:rsidR="003654EF" w:rsidRPr="0064379C" w:rsidRDefault="003654EF" w:rsidP="00883C26">
                  <w:pPr>
                    <w:pStyle w:val="ListParagraph"/>
                    <w:autoSpaceDE w:val="0"/>
                    <w:autoSpaceDN w:val="0"/>
                    <w:adjustRightInd w:val="0"/>
                    <w:spacing w:line="276" w:lineRule="auto"/>
                    <w:ind w:left="360"/>
                    <w:jc w:val="both"/>
                    <w:rPr>
                      <w:color w:val="000000"/>
                      <w:sz w:val="22"/>
                      <w:szCs w:val="22"/>
                      <w:lang w:eastAsia="en-US"/>
                    </w:rPr>
                  </w:pPr>
                </w:p>
                <w:p w14:paraId="047EB9AA" w14:textId="77777777" w:rsidR="003654EF" w:rsidRDefault="003654EF" w:rsidP="00883C26">
                  <w:pPr>
                    <w:pStyle w:val="ListParagraph"/>
                    <w:numPr>
                      <w:ilvl w:val="0"/>
                      <w:numId w:val="21"/>
                    </w:numPr>
                    <w:autoSpaceDE w:val="0"/>
                    <w:autoSpaceDN w:val="0"/>
                    <w:adjustRightInd w:val="0"/>
                    <w:spacing w:line="276" w:lineRule="auto"/>
                    <w:jc w:val="center"/>
                    <w:rPr>
                      <w:b/>
                      <w:bCs/>
                      <w:color w:val="000000"/>
                      <w:sz w:val="22"/>
                      <w:szCs w:val="22"/>
                      <w:lang w:eastAsia="en-US"/>
                    </w:rPr>
                  </w:pPr>
                  <w:r>
                    <w:rPr>
                      <w:b/>
                      <w:bCs/>
                      <w:color w:val="000000"/>
                      <w:sz w:val="22"/>
                      <w:szCs w:val="22"/>
                      <w:lang w:eastAsia="en-US"/>
                    </w:rPr>
                    <w:t>Sistēmas pakalpojumi</w:t>
                  </w:r>
                </w:p>
                <w:p w14:paraId="0CA56DED" w14:textId="77777777" w:rsidR="003654EF" w:rsidRDefault="003654EF" w:rsidP="00883C26">
                  <w:pPr>
                    <w:pStyle w:val="ListParagraph"/>
                    <w:numPr>
                      <w:ilvl w:val="1"/>
                      <w:numId w:val="21"/>
                    </w:numPr>
                    <w:autoSpaceDE w:val="0"/>
                    <w:autoSpaceDN w:val="0"/>
                    <w:adjustRightInd w:val="0"/>
                    <w:spacing w:line="276" w:lineRule="auto"/>
                    <w:jc w:val="both"/>
                    <w:rPr>
                      <w:color w:val="000000"/>
                      <w:sz w:val="22"/>
                      <w:szCs w:val="22"/>
                      <w:lang w:eastAsia="en-US"/>
                    </w:rPr>
                  </w:pPr>
                  <w:r>
                    <w:rPr>
                      <w:color w:val="000000"/>
                      <w:sz w:val="22"/>
                      <w:szCs w:val="22"/>
                      <w:lang w:eastAsia="en-US"/>
                    </w:rPr>
                    <w:t>Tirgotājs, atbilstoši Latvijas Republikā spēkā esošajiem normatīvajiem aktiem, noslēdz nepieciešamos līgumus, kas saistīti ar sistēmas pakalpojumu (dabasgāzes uzglabāšanas, pārvades un sadales sistēmas pakalpojumu) un balansēšanas pakalpojuma nodrošināšanu Lietotājam, kā arī ir pilnvarots saņemt no sistēmas operatoriem un sniegt sistēmas operatoriem visu Līguma izpildei nepieciešamo informāciju.</w:t>
                  </w:r>
                </w:p>
                <w:p w14:paraId="4176D54B" w14:textId="77777777" w:rsidR="003654EF" w:rsidRDefault="003654EF" w:rsidP="00883C26">
                  <w:pPr>
                    <w:pStyle w:val="ListParagraph"/>
                    <w:numPr>
                      <w:ilvl w:val="1"/>
                      <w:numId w:val="21"/>
                    </w:numPr>
                    <w:autoSpaceDE w:val="0"/>
                    <w:autoSpaceDN w:val="0"/>
                    <w:adjustRightInd w:val="0"/>
                    <w:spacing w:line="276" w:lineRule="auto"/>
                    <w:jc w:val="both"/>
                    <w:rPr>
                      <w:color w:val="000000"/>
                      <w:sz w:val="22"/>
                      <w:szCs w:val="22"/>
                      <w:lang w:eastAsia="en-US"/>
                    </w:rPr>
                  </w:pPr>
                  <w:r>
                    <w:rPr>
                      <w:color w:val="000000"/>
                      <w:sz w:val="22"/>
                      <w:szCs w:val="22"/>
                      <w:lang w:eastAsia="en-US"/>
                    </w:rPr>
                    <w:t>Dabasgāzes piegādi Lietotājam Gazificētajos objektos līdz dabasgāzes apgādes sistēmas piederības robežai nodrošina sadales sistēmas operators normatīvajos aktos noteiktajā kārtībā.</w:t>
                  </w:r>
                </w:p>
                <w:p w14:paraId="06E180EE" w14:textId="77777777" w:rsidR="003654EF" w:rsidRDefault="003654EF" w:rsidP="00883C26">
                  <w:pPr>
                    <w:pStyle w:val="ListParagraph"/>
                    <w:numPr>
                      <w:ilvl w:val="1"/>
                      <w:numId w:val="21"/>
                    </w:numPr>
                    <w:autoSpaceDE w:val="0"/>
                    <w:autoSpaceDN w:val="0"/>
                    <w:adjustRightInd w:val="0"/>
                    <w:spacing w:line="276" w:lineRule="auto"/>
                    <w:jc w:val="both"/>
                    <w:rPr>
                      <w:color w:val="000000"/>
                      <w:sz w:val="22"/>
                      <w:szCs w:val="22"/>
                      <w:lang w:eastAsia="en-US"/>
                    </w:rPr>
                  </w:pPr>
                  <w:r>
                    <w:rPr>
                      <w:color w:val="000000"/>
                      <w:sz w:val="22"/>
                      <w:szCs w:val="22"/>
                      <w:lang w:eastAsia="en-US"/>
                    </w:rPr>
                    <w:t>Lietotājam ir saistošas normatīvajos aktos paredzētās un sadales sistēmas operatora AS “</w:t>
                  </w:r>
                  <w:proofErr w:type="spellStart"/>
                  <w:r>
                    <w:rPr>
                      <w:color w:val="000000"/>
                      <w:sz w:val="22"/>
                      <w:szCs w:val="22"/>
                      <w:lang w:eastAsia="en-US"/>
                    </w:rPr>
                    <w:t>Gaso</w:t>
                  </w:r>
                  <w:proofErr w:type="spellEnd"/>
                  <w:r>
                    <w:rPr>
                      <w:color w:val="000000"/>
                      <w:sz w:val="22"/>
                      <w:szCs w:val="22"/>
                      <w:lang w:eastAsia="en-US"/>
                    </w:rPr>
                    <w:t xml:space="preserve">” izstrādātajā un tā tīmekļa vietnē </w:t>
                  </w:r>
                  <w:hyperlink r:id="rId21" w:history="1">
                    <w:r>
                      <w:rPr>
                        <w:rStyle w:val="Hyperlink"/>
                        <w:sz w:val="22"/>
                        <w:szCs w:val="22"/>
                        <w:lang w:eastAsia="en-US"/>
                      </w:rPr>
                      <w:t>www.gaso.lv</w:t>
                    </w:r>
                  </w:hyperlink>
                  <w:r>
                    <w:rPr>
                      <w:color w:val="000000"/>
                      <w:sz w:val="22"/>
                      <w:szCs w:val="22"/>
                      <w:lang w:eastAsia="en-US"/>
                    </w:rPr>
                    <w:t xml:space="preserve"> publicētajā kārtībā noteiktās dabasgāzes apgādes sistēmas lietošanas un sistēmas pakalpojumu izmantošanas prasības.</w:t>
                  </w:r>
                </w:p>
                <w:p w14:paraId="141BE668" w14:textId="77777777" w:rsidR="003654EF" w:rsidRPr="0064379C" w:rsidRDefault="003654EF" w:rsidP="00883C26">
                  <w:pPr>
                    <w:pStyle w:val="ListParagraph"/>
                    <w:autoSpaceDE w:val="0"/>
                    <w:autoSpaceDN w:val="0"/>
                    <w:adjustRightInd w:val="0"/>
                    <w:spacing w:line="276" w:lineRule="auto"/>
                    <w:ind w:left="360"/>
                    <w:jc w:val="both"/>
                    <w:rPr>
                      <w:color w:val="000000"/>
                      <w:sz w:val="22"/>
                      <w:szCs w:val="22"/>
                      <w:lang w:eastAsia="en-US"/>
                    </w:rPr>
                  </w:pPr>
                </w:p>
                <w:p w14:paraId="0D62E340" w14:textId="77777777" w:rsidR="003654EF" w:rsidRDefault="003654EF" w:rsidP="00883C26">
                  <w:pPr>
                    <w:pStyle w:val="ListParagraph"/>
                    <w:numPr>
                      <w:ilvl w:val="0"/>
                      <w:numId w:val="21"/>
                    </w:numPr>
                    <w:autoSpaceDE w:val="0"/>
                    <w:autoSpaceDN w:val="0"/>
                    <w:adjustRightInd w:val="0"/>
                    <w:spacing w:before="120" w:after="120" w:line="276" w:lineRule="auto"/>
                    <w:jc w:val="center"/>
                    <w:rPr>
                      <w:color w:val="000000"/>
                      <w:sz w:val="22"/>
                      <w:szCs w:val="22"/>
                      <w:lang w:eastAsia="en-US"/>
                    </w:rPr>
                  </w:pPr>
                  <w:r>
                    <w:rPr>
                      <w:b/>
                      <w:bCs/>
                      <w:color w:val="000000"/>
                      <w:sz w:val="22"/>
                      <w:szCs w:val="22"/>
                      <w:lang w:eastAsia="en-US"/>
                    </w:rPr>
                    <w:t>Tirgotāja tiesības un pienākumi</w:t>
                  </w:r>
                </w:p>
                <w:p w14:paraId="25B4BBF5" w14:textId="77777777" w:rsidR="003654EF" w:rsidRDefault="003654EF" w:rsidP="00883C26">
                  <w:pPr>
                    <w:pStyle w:val="ListParagraph"/>
                    <w:numPr>
                      <w:ilvl w:val="1"/>
                      <w:numId w:val="21"/>
                    </w:numPr>
                    <w:autoSpaceDE w:val="0"/>
                    <w:autoSpaceDN w:val="0"/>
                    <w:adjustRightInd w:val="0"/>
                    <w:spacing w:line="276" w:lineRule="auto"/>
                    <w:jc w:val="both"/>
                    <w:rPr>
                      <w:color w:val="000000"/>
                      <w:sz w:val="22"/>
                      <w:szCs w:val="22"/>
                      <w:lang w:eastAsia="en-US"/>
                    </w:rPr>
                  </w:pPr>
                  <w:r>
                    <w:rPr>
                      <w:color w:val="000000"/>
                      <w:sz w:val="22"/>
                      <w:szCs w:val="22"/>
                      <w:lang w:eastAsia="en-US"/>
                    </w:rPr>
                    <w:t xml:space="preserve">Tirgotāja pienākumi: </w:t>
                  </w:r>
                </w:p>
                <w:p w14:paraId="219B7834" w14:textId="77777777" w:rsidR="003654EF" w:rsidRDefault="003654EF" w:rsidP="00883C26">
                  <w:pPr>
                    <w:pStyle w:val="ListParagraph"/>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 xml:space="preserve">pārdot dabasgāzi Lietotājam tam nepieciešamajā apjomā un periodā par Līguma 2.1. punktā norādīto dabasgāzes cenu, </w:t>
                  </w:r>
                </w:p>
                <w:p w14:paraId="645F2054" w14:textId="77777777" w:rsidR="003654EF" w:rsidRDefault="003654EF" w:rsidP="00883C26">
                  <w:pPr>
                    <w:pStyle w:val="ListParagraph"/>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nodrošināt, ka visā Līguma darbības laikā Tirgotājs ir reģistrēts Dabasgāzes tirgotāju reģistrā;</w:t>
                  </w:r>
                </w:p>
                <w:p w14:paraId="3068349F" w14:textId="77777777" w:rsidR="003654EF" w:rsidRDefault="003654EF" w:rsidP="00883C26">
                  <w:pPr>
                    <w:pStyle w:val="ListParagraph"/>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nodrošināt, ka visā Līguma darbības laikā tam ir spēkā esoši sistēmas pakalpojumu līgumi;</w:t>
                  </w:r>
                </w:p>
                <w:p w14:paraId="28B78623" w14:textId="77777777" w:rsidR="003654EF" w:rsidRPr="008307BC" w:rsidRDefault="003654EF" w:rsidP="00883C26">
                  <w:pPr>
                    <w:pStyle w:val="ListParagraph"/>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 xml:space="preserve">nodrošināt Līguma izpildei </w:t>
                  </w:r>
                  <w:r w:rsidRPr="008307BC">
                    <w:rPr>
                      <w:color w:val="000000"/>
                      <w:sz w:val="22"/>
                      <w:szCs w:val="22"/>
                      <w:lang w:eastAsia="en-US"/>
                    </w:rPr>
                    <w:t>nepieciešamo balansēšanas pakalpojumu;</w:t>
                  </w:r>
                </w:p>
                <w:p w14:paraId="23A1C668" w14:textId="77777777" w:rsidR="003654EF" w:rsidRDefault="003654EF" w:rsidP="00883C26">
                  <w:pPr>
                    <w:pStyle w:val="ListParagraph"/>
                    <w:numPr>
                      <w:ilvl w:val="2"/>
                      <w:numId w:val="21"/>
                    </w:numPr>
                    <w:autoSpaceDE w:val="0"/>
                    <w:autoSpaceDN w:val="0"/>
                    <w:adjustRightInd w:val="0"/>
                    <w:spacing w:after="23" w:line="276" w:lineRule="auto"/>
                    <w:jc w:val="both"/>
                    <w:rPr>
                      <w:color w:val="000000"/>
                      <w:sz w:val="22"/>
                      <w:szCs w:val="22"/>
                      <w:lang w:eastAsia="en-US"/>
                    </w:rPr>
                  </w:pPr>
                  <w:r w:rsidRPr="008307BC">
                    <w:rPr>
                      <w:color w:val="000000"/>
                      <w:sz w:val="22"/>
                      <w:szCs w:val="22"/>
                      <w:lang w:eastAsia="en-US"/>
                    </w:rPr>
                    <w:t>norēķināties ar sistēmas operatoriem</w:t>
                  </w:r>
                  <w:r>
                    <w:rPr>
                      <w:color w:val="000000"/>
                      <w:sz w:val="22"/>
                      <w:szCs w:val="22"/>
                      <w:lang w:eastAsia="en-US"/>
                    </w:rPr>
                    <w:t xml:space="preserve"> par Līguma izpildes nodrošināšanai Lietotājam sniegtajiem sistēmas pakalpojumiem;</w:t>
                  </w:r>
                </w:p>
                <w:p w14:paraId="10454785" w14:textId="77777777" w:rsidR="003654EF" w:rsidRDefault="003654EF" w:rsidP="00883C26">
                  <w:pPr>
                    <w:pStyle w:val="ListParagraph"/>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5 (piecu) darba dienu laikā pēc Lietotāja rakstveida pretenzijas par izrakstīto rēķinu saņemšanas pārbaudīt rēķinu, to precizēt un pārbaudes rezultātus paziņot Lietotājam;</w:t>
                  </w:r>
                </w:p>
                <w:p w14:paraId="4CD57496" w14:textId="77777777" w:rsidR="003654EF" w:rsidRDefault="003654EF" w:rsidP="00883C26">
                  <w:pPr>
                    <w:pStyle w:val="ListParagraph"/>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sniegt informāciju par dabasgāzes piegādes pārtraukumiem un iespējamo dabasgāzes atjaunošanas laiku, ja Tirgotājam šāda informācija ir pieejama, ne vēlāk kā 5 (piecas) darbdienas pirms iespējamā pārtraukuma;</w:t>
                  </w:r>
                </w:p>
                <w:p w14:paraId="33E66BF8" w14:textId="77777777" w:rsidR="003654EF" w:rsidRPr="00F87291" w:rsidRDefault="003654EF" w:rsidP="00883C26">
                  <w:pPr>
                    <w:pStyle w:val="ListParagraph"/>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lastRenderedPageBreak/>
                    <w:t>5 (piecu) dienu laikā rakstveidā informēt Lietotāju par sava uzņēmuma juridiskā statusa, nosaukuma, adreses, u.c. rekvizītu maiņu. Šāds rakstisks paziņojums kļūst par Līguma neatņemamu sastāvdaļu.</w:t>
                  </w:r>
                </w:p>
                <w:p w14:paraId="29C8DBE4" w14:textId="77777777" w:rsidR="003654EF" w:rsidRDefault="003654EF" w:rsidP="00883C26">
                  <w:pPr>
                    <w:pStyle w:val="ListParagraph"/>
                    <w:numPr>
                      <w:ilvl w:val="1"/>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Tirgotāja tiesības:</w:t>
                  </w:r>
                </w:p>
                <w:p w14:paraId="19A888A8" w14:textId="77777777" w:rsidR="003654EF" w:rsidRDefault="003654EF" w:rsidP="00883C26">
                  <w:pPr>
                    <w:pStyle w:val="ListParagraph"/>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saņemt no Lietotāja informāciju, kas nepieciešama kvalitatīvai Līguma izpildei un kura ir Lietotāja rīcībā.</w:t>
                  </w:r>
                </w:p>
                <w:p w14:paraId="718F4BCD" w14:textId="77777777" w:rsidR="003654EF" w:rsidRPr="0071059B" w:rsidRDefault="003654EF" w:rsidP="00883C26">
                  <w:pPr>
                    <w:pStyle w:val="ListParagraph"/>
                    <w:autoSpaceDE w:val="0"/>
                    <w:autoSpaceDN w:val="0"/>
                    <w:adjustRightInd w:val="0"/>
                    <w:spacing w:after="23" w:line="276" w:lineRule="auto"/>
                    <w:jc w:val="both"/>
                    <w:rPr>
                      <w:color w:val="000000"/>
                      <w:sz w:val="22"/>
                      <w:szCs w:val="22"/>
                      <w:lang w:eastAsia="en-US"/>
                    </w:rPr>
                  </w:pPr>
                </w:p>
                <w:p w14:paraId="215BEF36" w14:textId="77777777" w:rsidR="003654EF" w:rsidRPr="0064379C" w:rsidRDefault="003654EF" w:rsidP="00883C26">
                  <w:pPr>
                    <w:pStyle w:val="ListParagraph"/>
                    <w:numPr>
                      <w:ilvl w:val="0"/>
                      <w:numId w:val="21"/>
                    </w:numPr>
                    <w:autoSpaceDE w:val="0"/>
                    <w:autoSpaceDN w:val="0"/>
                    <w:adjustRightInd w:val="0"/>
                    <w:spacing w:before="120" w:after="120" w:line="276" w:lineRule="auto"/>
                    <w:jc w:val="center"/>
                    <w:rPr>
                      <w:color w:val="000000"/>
                      <w:sz w:val="22"/>
                      <w:szCs w:val="22"/>
                      <w:lang w:eastAsia="en-US"/>
                    </w:rPr>
                  </w:pPr>
                  <w:r>
                    <w:rPr>
                      <w:b/>
                      <w:bCs/>
                      <w:color w:val="000000"/>
                      <w:sz w:val="22"/>
                      <w:szCs w:val="22"/>
                      <w:lang w:eastAsia="en-US"/>
                    </w:rPr>
                    <w:t>L</w:t>
                  </w:r>
                  <w:r w:rsidRPr="0064379C">
                    <w:rPr>
                      <w:b/>
                      <w:bCs/>
                      <w:color w:val="000000"/>
                      <w:sz w:val="22"/>
                      <w:szCs w:val="22"/>
                      <w:lang w:eastAsia="en-US"/>
                    </w:rPr>
                    <w:t>ietotāja tiesības un pienākumi</w:t>
                  </w:r>
                </w:p>
                <w:p w14:paraId="5EF4A848" w14:textId="77777777" w:rsidR="003654EF" w:rsidRPr="0064379C" w:rsidRDefault="003654EF" w:rsidP="00883C26">
                  <w:pPr>
                    <w:pStyle w:val="ListParagraph"/>
                    <w:numPr>
                      <w:ilvl w:val="1"/>
                      <w:numId w:val="21"/>
                    </w:numPr>
                    <w:autoSpaceDE w:val="0"/>
                    <w:autoSpaceDN w:val="0"/>
                    <w:adjustRightInd w:val="0"/>
                    <w:spacing w:after="23" w:line="276" w:lineRule="auto"/>
                    <w:jc w:val="both"/>
                    <w:rPr>
                      <w:color w:val="000000"/>
                      <w:sz w:val="22"/>
                      <w:szCs w:val="22"/>
                      <w:lang w:eastAsia="en-US"/>
                    </w:rPr>
                  </w:pPr>
                  <w:r w:rsidRPr="0064379C">
                    <w:rPr>
                      <w:color w:val="000000"/>
                      <w:sz w:val="22"/>
                      <w:szCs w:val="22"/>
                      <w:lang w:eastAsia="en-US"/>
                    </w:rPr>
                    <w:t xml:space="preserve">Lietotāja pienākumi: </w:t>
                  </w:r>
                </w:p>
                <w:p w14:paraId="6AE8BECD" w14:textId="77777777" w:rsidR="003654EF" w:rsidRDefault="003654EF" w:rsidP="00883C26">
                  <w:pPr>
                    <w:pStyle w:val="ListParagraph"/>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pilnā apmērā un Līgumā noteiktajā termiņā samaksāt Tirgotāja izrakstītos rēķinus;</w:t>
                  </w:r>
                </w:p>
                <w:p w14:paraId="7DECA6D8" w14:textId="77777777" w:rsidR="003654EF" w:rsidRDefault="003654EF" w:rsidP="00883C26">
                  <w:pPr>
                    <w:pStyle w:val="ListParagraph"/>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 xml:space="preserve">paziņot sistēmas operatoram </w:t>
                  </w:r>
                  <w:proofErr w:type="spellStart"/>
                  <w:r>
                    <w:rPr>
                      <w:color w:val="000000"/>
                      <w:sz w:val="22"/>
                      <w:szCs w:val="22"/>
                      <w:lang w:eastAsia="en-US"/>
                    </w:rPr>
                    <w:t>komercuzskaites</w:t>
                  </w:r>
                  <w:proofErr w:type="spellEnd"/>
                  <w:r>
                    <w:rPr>
                      <w:color w:val="000000"/>
                      <w:sz w:val="22"/>
                      <w:szCs w:val="22"/>
                      <w:lang w:eastAsia="en-US"/>
                    </w:rPr>
                    <w:t xml:space="preserve"> mēraparātu rādījumus saņemtās dabasgāzes uzskaitei, ievērojot kārtību un termiņus, kas noteikti sadales sistēmas operatora tīmekļa vietnē publicētajā sadales sistēmas pakalpojumu izmantošanas kārtībā.</w:t>
                  </w:r>
                </w:p>
                <w:p w14:paraId="7AC9ADB7" w14:textId="77777777" w:rsidR="003654EF" w:rsidRDefault="003654EF" w:rsidP="00883C26">
                  <w:pPr>
                    <w:pStyle w:val="ListParagraph"/>
                    <w:numPr>
                      <w:ilvl w:val="1"/>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Lietotāja tiesības:</w:t>
                  </w:r>
                </w:p>
                <w:p w14:paraId="261A526C" w14:textId="77777777" w:rsidR="003654EF" w:rsidRDefault="003654EF" w:rsidP="00883C26">
                  <w:pPr>
                    <w:pStyle w:val="ListParagraph"/>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saņemt dabasgāzi normatīvajos aktos un šajā Līguma noteiktajā apjomā un termiņā;</w:t>
                  </w:r>
                </w:p>
                <w:p w14:paraId="5AD8C656" w14:textId="77777777" w:rsidR="003654EF" w:rsidRDefault="003654EF" w:rsidP="00883C26">
                  <w:pPr>
                    <w:pStyle w:val="ListParagraph"/>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saņemt sistēmas pakalpojumus normatīvajos aktos noteiktajā kārtībā;</w:t>
                  </w:r>
                </w:p>
                <w:p w14:paraId="493DA78F" w14:textId="77777777" w:rsidR="003654EF" w:rsidRDefault="003654EF" w:rsidP="00883C26">
                  <w:pPr>
                    <w:pStyle w:val="ListParagraph"/>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pēc pieprasījuma saņemt no Tirgotāja normatīvajos aktos noteikto informāciju, kas saistīta ar dabasgāzes pārdošanu Lietotājam;</w:t>
                  </w:r>
                </w:p>
                <w:p w14:paraId="5D51FC61" w14:textId="77777777" w:rsidR="003654EF" w:rsidRDefault="003654EF" w:rsidP="00883C26">
                  <w:pPr>
                    <w:pStyle w:val="ListParagraph"/>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iesniegt Tirgotājam rakstveida pretenziju par izrakstīto rēķinu 10 (desmit) darbdienu laikā no rēķina izrakstīšanas dienas;</w:t>
                  </w:r>
                </w:p>
                <w:p w14:paraId="2D4BF081" w14:textId="77777777" w:rsidR="003654EF" w:rsidRDefault="003654EF" w:rsidP="00883C26">
                  <w:pPr>
                    <w:pStyle w:val="ListParagraph"/>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atslēgt vienu vai vairākus Gazificētos objektus un pārtraukt dabasgāzes iegādi, rakstveidā brīdinot Tirgotāju 5 (piecas) darba dienas iepriekš bez jebkāda veida papildus izmaksām vai līgumsodiem;</w:t>
                  </w:r>
                </w:p>
                <w:p w14:paraId="5556417B" w14:textId="77777777" w:rsidR="003654EF" w:rsidRDefault="003654EF" w:rsidP="00883C26">
                  <w:pPr>
                    <w:pStyle w:val="ListParagraph"/>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palielināt Gazificēto objektu sarakstu.</w:t>
                  </w:r>
                </w:p>
                <w:p w14:paraId="691AE37F" w14:textId="77777777" w:rsidR="003654EF" w:rsidRPr="0064379C" w:rsidRDefault="003654EF" w:rsidP="00883C26">
                  <w:pPr>
                    <w:pStyle w:val="ListParagraph"/>
                    <w:autoSpaceDE w:val="0"/>
                    <w:autoSpaceDN w:val="0"/>
                    <w:adjustRightInd w:val="0"/>
                    <w:spacing w:after="23" w:line="276" w:lineRule="auto"/>
                    <w:jc w:val="both"/>
                    <w:rPr>
                      <w:color w:val="000000"/>
                      <w:sz w:val="22"/>
                      <w:szCs w:val="22"/>
                      <w:lang w:eastAsia="en-US"/>
                    </w:rPr>
                  </w:pPr>
                </w:p>
                <w:p w14:paraId="47967AD8" w14:textId="77777777" w:rsidR="003654EF" w:rsidRDefault="003654EF" w:rsidP="00883C26">
                  <w:pPr>
                    <w:pStyle w:val="ListParagraph"/>
                    <w:numPr>
                      <w:ilvl w:val="0"/>
                      <w:numId w:val="21"/>
                    </w:numPr>
                    <w:autoSpaceDE w:val="0"/>
                    <w:autoSpaceDN w:val="0"/>
                    <w:adjustRightInd w:val="0"/>
                    <w:spacing w:before="120" w:after="120" w:line="276" w:lineRule="auto"/>
                    <w:jc w:val="center"/>
                    <w:rPr>
                      <w:color w:val="000000"/>
                      <w:sz w:val="22"/>
                      <w:szCs w:val="22"/>
                      <w:lang w:eastAsia="en-US"/>
                    </w:rPr>
                  </w:pPr>
                  <w:r>
                    <w:rPr>
                      <w:b/>
                      <w:bCs/>
                      <w:color w:val="000000"/>
                      <w:sz w:val="22"/>
                      <w:szCs w:val="22"/>
                      <w:lang w:eastAsia="en-US"/>
                    </w:rPr>
                    <w:t>Atbildība un sankcijas</w:t>
                  </w:r>
                </w:p>
                <w:p w14:paraId="72F38609" w14:textId="77777777" w:rsidR="003654EF" w:rsidRDefault="003654EF" w:rsidP="00883C26">
                  <w:pPr>
                    <w:pStyle w:val="ListParagraph"/>
                    <w:numPr>
                      <w:ilvl w:val="1"/>
                      <w:numId w:val="21"/>
                    </w:numPr>
                    <w:autoSpaceDE w:val="0"/>
                    <w:autoSpaceDN w:val="0"/>
                    <w:adjustRightInd w:val="0"/>
                    <w:spacing w:after="21" w:line="276" w:lineRule="auto"/>
                    <w:jc w:val="both"/>
                    <w:rPr>
                      <w:color w:val="000000"/>
                      <w:sz w:val="22"/>
                      <w:szCs w:val="22"/>
                      <w:lang w:eastAsia="en-US"/>
                    </w:rPr>
                  </w:pPr>
                  <w:r>
                    <w:rPr>
                      <w:caps/>
                      <w:color w:val="000000"/>
                      <w:sz w:val="22"/>
                      <w:szCs w:val="22"/>
                      <w:lang w:eastAsia="en-US"/>
                    </w:rPr>
                    <w:t>P</w:t>
                  </w:r>
                  <w:r>
                    <w:rPr>
                      <w:color w:val="000000"/>
                      <w:sz w:val="22"/>
                      <w:szCs w:val="22"/>
                      <w:lang w:eastAsia="en-US"/>
                    </w:rPr>
                    <w:t xml:space="preserve">ušu atbildība tiek regulēta saskaņā ar spēkā esošajiem Latvijas Republikas normatīvajiem aktiem un citiem saistošajiem normatīvajiem aktiem, kas ir spēkā Līguma izpildes laikā. </w:t>
                  </w:r>
                </w:p>
                <w:p w14:paraId="0369F1BF" w14:textId="77777777" w:rsidR="003654EF" w:rsidRDefault="003654EF" w:rsidP="00883C26">
                  <w:pPr>
                    <w:pStyle w:val="ListParagraph"/>
                    <w:numPr>
                      <w:ilvl w:val="1"/>
                      <w:numId w:val="21"/>
                    </w:numPr>
                    <w:autoSpaceDE w:val="0"/>
                    <w:autoSpaceDN w:val="0"/>
                    <w:adjustRightInd w:val="0"/>
                    <w:spacing w:after="21" w:line="276" w:lineRule="auto"/>
                    <w:jc w:val="both"/>
                    <w:rPr>
                      <w:color w:val="000000"/>
                      <w:sz w:val="22"/>
                      <w:szCs w:val="22"/>
                      <w:lang w:eastAsia="en-US"/>
                    </w:rPr>
                  </w:pPr>
                  <w:r>
                    <w:rPr>
                      <w:color w:val="000000"/>
                      <w:sz w:val="22"/>
                      <w:szCs w:val="22"/>
                      <w:lang w:eastAsia="en-US"/>
                    </w:rPr>
                    <w:t xml:space="preserve">Puses savstarpēji ir atbildīgas par otrai Pusei nodarītajiem zaudējumiem, ja tie radušies vienas Puses vai tā darbinieku, kā arī šīs Puses līguma izpildē iesaistīto trešo personu darbības vai bezdarbības, kā arī rupjas neuzmanības, ļaunā nolūkā izdarīto darbību vai nolaidības rezultātā. </w:t>
                  </w:r>
                </w:p>
                <w:p w14:paraId="126BE436" w14:textId="77777777" w:rsidR="003654EF" w:rsidRDefault="003654EF" w:rsidP="00883C26">
                  <w:pPr>
                    <w:pStyle w:val="ListParagraph"/>
                    <w:numPr>
                      <w:ilvl w:val="1"/>
                      <w:numId w:val="21"/>
                    </w:numPr>
                    <w:autoSpaceDE w:val="0"/>
                    <w:autoSpaceDN w:val="0"/>
                    <w:adjustRightInd w:val="0"/>
                    <w:spacing w:after="21" w:line="276" w:lineRule="auto"/>
                    <w:jc w:val="both"/>
                    <w:rPr>
                      <w:color w:val="000000"/>
                      <w:sz w:val="22"/>
                      <w:szCs w:val="22"/>
                      <w:lang w:eastAsia="en-US"/>
                    </w:rPr>
                  </w:pPr>
                  <w:r>
                    <w:rPr>
                      <w:color w:val="000000"/>
                      <w:sz w:val="22"/>
                      <w:szCs w:val="22"/>
                      <w:lang w:eastAsia="en-US"/>
                    </w:rPr>
                    <w:t xml:space="preserve">Maksājuma kavējuma gadījumā Tirgotājs ir tiesīgs prasīt nokavējuma procentus 0,02% (nulle komats nulle divi procenti) apmērā no kavētā maksājuma summas par katru nokavēto maksājuma dienu. </w:t>
                  </w:r>
                </w:p>
                <w:p w14:paraId="501EAB75" w14:textId="77777777" w:rsidR="003654EF" w:rsidRDefault="003654EF" w:rsidP="00883C26">
                  <w:pPr>
                    <w:pStyle w:val="ListParagraph"/>
                    <w:numPr>
                      <w:ilvl w:val="1"/>
                      <w:numId w:val="21"/>
                    </w:numPr>
                    <w:autoSpaceDE w:val="0"/>
                    <w:autoSpaceDN w:val="0"/>
                    <w:adjustRightInd w:val="0"/>
                    <w:spacing w:after="21" w:line="276" w:lineRule="auto"/>
                    <w:jc w:val="both"/>
                    <w:rPr>
                      <w:color w:val="000000"/>
                      <w:sz w:val="22"/>
                      <w:szCs w:val="22"/>
                      <w:lang w:eastAsia="en-US"/>
                    </w:rPr>
                  </w:pPr>
                  <w:r>
                    <w:rPr>
                      <w:color w:val="000000"/>
                      <w:sz w:val="22"/>
                      <w:szCs w:val="22"/>
                      <w:lang w:eastAsia="en-US"/>
                    </w:rPr>
                    <w:t>Tirgotājs nav atbildīgs par Līguma saistību neizpildi, ja tas nav varējis pārdot dabasgāzi Lietotājam saistībā ar sistēmas operatoru nesniegtu sistēmas pakalpojumu Lietotājam no Tirgotāja neatkarīgu iemeslu dēļ.</w:t>
                  </w:r>
                </w:p>
                <w:p w14:paraId="43A4780D" w14:textId="77777777" w:rsidR="003654EF" w:rsidRPr="0064379C" w:rsidRDefault="003654EF" w:rsidP="00883C26">
                  <w:pPr>
                    <w:pStyle w:val="ListParagraph"/>
                    <w:autoSpaceDE w:val="0"/>
                    <w:autoSpaceDN w:val="0"/>
                    <w:adjustRightInd w:val="0"/>
                    <w:spacing w:after="21" w:line="276" w:lineRule="auto"/>
                    <w:ind w:left="360"/>
                    <w:jc w:val="both"/>
                    <w:rPr>
                      <w:color w:val="000000"/>
                      <w:sz w:val="22"/>
                      <w:szCs w:val="22"/>
                      <w:lang w:eastAsia="en-US"/>
                    </w:rPr>
                  </w:pPr>
                </w:p>
                <w:p w14:paraId="179E6EAE" w14:textId="77777777" w:rsidR="003654EF" w:rsidRDefault="003654EF" w:rsidP="00883C26">
                  <w:pPr>
                    <w:pStyle w:val="ListParagraph"/>
                    <w:numPr>
                      <w:ilvl w:val="0"/>
                      <w:numId w:val="21"/>
                    </w:numPr>
                    <w:autoSpaceDE w:val="0"/>
                    <w:autoSpaceDN w:val="0"/>
                    <w:adjustRightInd w:val="0"/>
                    <w:spacing w:before="120" w:after="120" w:line="276" w:lineRule="auto"/>
                    <w:jc w:val="center"/>
                    <w:rPr>
                      <w:color w:val="000000"/>
                      <w:sz w:val="22"/>
                      <w:szCs w:val="22"/>
                      <w:lang w:eastAsia="en-US"/>
                    </w:rPr>
                  </w:pPr>
                  <w:r>
                    <w:rPr>
                      <w:b/>
                      <w:bCs/>
                      <w:color w:val="000000"/>
                      <w:sz w:val="22"/>
                      <w:szCs w:val="22"/>
                      <w:lang w:eastAsia="en-US"/>
                    </w:rPr>
                    <w:t>Nepārvarama vara</w:t>
                  </w:r>
                </w:p>
                <w:p w14:paraId="3408C887" w14:textId="77777777" w:rsidR="003654EF" w:rsidRDefault="003654EF" w:rsidP="00883C26">
                  <w:pPr>
                    <w:pStyle w:val="ListParagraph"/>
                    <w:numPr>
                      <w:ilvl w:val="1"/>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 xml:space="preserve">Puses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katastrofas, epidēmijas, kara darbība, streiki, iekšējie nemieri, blokādes, varas un pārvaldes institūciju rīcība, normatīvu aktu, kas būtiski ierobežo un aizskar Pušu tiesības un ietekmē uzņemtās saistības, pieņemšana un stāšanās spēkā. </w:t>
                  </w:r>
                </w:p>
                <w:p w14:paraId="7BEBEB12" w14:textId="1304B871" w:rsidR="003654EF" w:rsidRPr="00A753DF" w:rsidRDefault="003654EF" w:rsidP="00A753DF">
                  <w:pPr>
                    <w:pStyle w:val="ListParagraph"/>
                    <w:numPr>
                      <w:ilvl w:val="1"/>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 xml:space="preserve">Pusei, kas atsaucas uz nepārvaramas varas vai ārkārtēja rakstura apstākļu darbību, nekavējoties par šādiem apstākļiem rakstveidā jāziņo otrai Pusei. Ziņojumā jānorāda, kādā termiņā pēc viņas uzskata ir iespējama un paredzama viņa Līgumā paredzēto saistību izpilde, un, pēc pieprasījuma, šādam </w:t>
                  </w:r>
                  <w:r>
                    <w:rPr>
                      <w:color w:val="000000"/>
                      <w:sz w:val="22"/>
                      <w:szCs w:val="22"/>
                      <w:lang w:eastAsia="en-US"/>
                    </w:rPr>
                    <w:lastRenderedPageBreak/>
                    <w:t xml:space="preserve">ziņojumam ir jāpievieno izziņa, kura satur ārkārtējo apstākļu darbības apstiprinājumu un to raksturojumu. </w:t>
                  </w:r>
                </w:p>
                <w:p w14:paraId="24A616B0" w14:textId="77777777" w:rsidR="003654EF" w:rsidRDefault="003654EF" w:rsidP="00883C26">
                  <w:pPr>
                    <w:pStyle w:val="ListParagraph"/>
                    <w:numPr>
                      <w:ilvl w:val="0"/>
                      <w:numId w:val="23"/>
                    </w:numPr>
                    <w:autoSpaceDE w:val="0"/>
                    <w:autoSpaceDN w:val="0"/>
                    <w:adjustRightInd w:val="0"/>
                    <w:spacing w:before="120" w:after="120" w:line="276" w:lineRule="auto"/>
                    <w:jc w:val="center"/>
                    <w:rPr>
                      <w:color w:val="000000"/>
                      <w:sz w:val="22"/>
                      <w:szCs w:val="22"/>
                      <w:lang w:eastAsia="en-US"/>
                    </w:rPr>
                  </w:pPr>
                  <w:r>
                    <w:rPr>
                      <w:b/>
                      <w:bCs/>
                      <w:color w:val="000000"/>
                      <w:sz w:val="22"/>
                      <w:szCs w:val="22"/>
                      <w:lang w:eastAsia="en-US"/>
                    </w:rPr>
                    <w:t>Konfidencialitāte</w:t>
                  </w:r>
                </w:p>
                <w:p w14:paraId="12C12F3D" w14:textId="77777777" w:rsidR="003654EF" w:rsidRPr="008307BC" w:rsidRDefault="003654EF" w:rsidP="00883C26">
                  <w:pPr>
                    <w:pStyle w:val="ListParagraph"/>
                    <w:numPr>
                      <w:ilvl w:val="1"/>
                      <w:numId w:val="23"/>
                    </w:numPr>
                    <w:autoSpaceDE w:val="0"/>
                    <w:autoSpaceDN w:val="0"/>
                    <w:adjustRightInd w:val="0"/>
                    <w:spacing w:line="276" w:lineRule="auto"/>
                    <w:jc w:val="both"/>
                    <w:rPr>
                      <w:color w:val="000000"/>
                      <w:sz w:val="22"/>
                      <w:szCs w:val="22"/>
                      <w:lang w:eastAsia="en-US"/>
                    </w:rPr>
                  </w:pPr>
                  <w:r>
                    <w:rPr>
                      <w:color w:val="000000"/>
                      <w:sz w:val="22"/>
                      <w:szCs w:val="22"/>
                      <w:lang w:eastAsia="en-US"/>
                    </w:rPr>
                    <w:t xml:space="preserve">Puses apņemas neizpaust un neizplatīt trešajām personām bez otras Puses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normatīvie akti. </w:t>
                  </w:r>
                </w:p>
                <w:p w14:paraId="183DEDB6" w14:textId="77777777" w:rsidR="003654EF" w:rsidRPr="0064379C" w:rsidRDefault="003654EF" w:rsidP="00883C26">
                  <w:pPr>
                    <w:pStyle w:val="ListParagraph"/>
                    <w:autoSpaceDE w:val="0"/>
                    <w:autoSpaceDN w:val="0"/>
                    <w:adjustRightInd w:val="0"/>
                    <w:spacing w:line="276" w:lineRule="auto"/>
                    <w:ind w:left="360"/>
                    <w:jc w:val="both"/>
                    <w:rPr>
                      <w:color w:val="000000"/>
                      <w:sz w:val="22"/>
                      <w:szCs w:val="22"/>
                      <w:lang w:eastAsia="en-US"/>
                    </w:rPr>
                  </w:pPr>
                </w:p>
                <w:p w14:paraId="1AD51B96" w14:textId="77777777" w:rsidR="003654EF" w:rsidRDefault="003654EF" w:rsidP="00883C26">
                  <w:pPr>
                    <w:pStyle w:val="ListParagraph"/>
                    <w:numPr>
                      <w:ilvl w:val="0"/>
                      <w:numId w:val="23"/>
                    </w:numPr>
                    <w:autoSpaceDE w:val="0"/>
                    <w:autoSpaceDN w:val="0"/>
                    <w:adjustRightInd w:val="0"/>
                    <w:spacing w:before="120" w:after="120" w:line="276" w:lineRule="auto"/>
                    <w:jc w:val="center"/>
                    <w:rPr>
                      <w:color w:val="000000"/>
                      <w:sz w:val="22"/>
                      <w:szCs w:val="22"/>
                      <w:lang w:eastAsia="en-US"/>
                    </w:rPr>
                  </w:pPr>
                  <w:r>
                    <w:rPr>
                      <w:b/>
                      <w:bCs/>
                      <w:color w:val="000000"/>
                      <w:sz w:val="22"/>
                      <w:szCs w:val="22"/>
                      <w:lang w:eastAsia="en-US"/>
                    </w:rPr>
                    <w:t>Līguma izbeigšana un grozīšana</w:t>
                  </w:r>
                </w:p>
                <w:p w14:paraId="7C90135E" w14:textId="77777777" w:rsidR="003654EF" w:rsidRDefault="003654EF" w:rsidP="00883C26">
                  <w:pPr>
                    <w:pStyle w:val="ListParagraph"/>
                    <w:numPr>
                      <w:ilvl w:val="1"/>
                      <w:numId w:val="23"/>
                    </w:num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 xml:space="preserve">Līgums izbeidzas, beidzoties Līguma termiņam vai Līgumā noteiktajos gadījumos pirms Līgumā noteiktā termiņa. </w:t>
                  </w:r>
                </w:p>
                <w:p w14:paraId="3E440119" w14:textId="77777777" w:rsidR="003654EF" w:rsidRDefault="003654EF" w:rsidP="00883C26">
                  <w:pPr>
                    <w:pStyle w:val="ListParagraph"/>
                    <w:numPr>
                      <w:ilvl w:val="1"/>
                      <w:numId w:val="23"/>
                    </w:num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 xml:space="preserve">Pusēm ir tiesības Līgumu izbeigt pirms termiņa, ja otra Puse ir pārkāpusi Līguma noteikumus un šie pārkāpumi nav novērsti piešķirtajā saprātīgā laika periodā. Par vēlēšanos izbeigt Līgumu šādos gadījumos ir jāziņo rakstveidā otrai Pusei </w:t>
                  </w:r>
                  <w:r w:rsidRPr="008307BC">
                    <w:rPr>
                      <w:color w:val="000000"/>
                      <w:sz w:val="22"/>
                      <w:szCs w:val="22"/>
                      <w:lang w:eastAsia="en-US"/>
                    </w:rPr>
                    <w:t>10 (desmit) dienas iepriekš.</w:t>
                  </w:r>
                </w:p>
                <w:p w14:paraId="51EAF0FA" w14:textId="77777777" w:rsidR="003654EF" w:rsidRDefault="003654EF" w:rsidP="00883C26">
                  <w:pPr>
                    <w:pStyle w:val="ListParagraph"/>
                    <w:numPr>
                      <w:ilvl w:val="1"/>
                      <w:numId w:val="23"/>
                    </w:num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 xml:space="preserve">Lietotājam ir tiesības vienpusēji izbeigt Līgumu, nosūtot Tirgotājam rakstisku paziņojumu par Līguma izbeigšanu </w:t>
                  </w:r>
                  <w:r w:rsidRPr="008307BC">
                    <w:rPr>
                      <w:color w:val="000000"/>
                      <w:sz w:val="22"/>
                      <w:szCs w:val="22"/>
                      <w:lang w:eastAsia="en-US"/>
                    </w:rPr>
                    <w:t>10 (desmit) dienas iepriekš</w:t>
                  </w:r>
                  <w:r>
                    <w:rPr>
                      <w:color w:val="000000"/>
                      <w:sz w:val="22"/>
                      <w:szCs w:val="22"/>
                      <w:lang w:eastAsia="en-US"/>
                    </w:rPr>
                    <w:t xml:space="preserve">, ja: </w:t>
                  </w:r>
                </w:p>
                <w:p w14:paraId="3D2B78F1" w14:textId="77777777" w:rsidR="003654EF" w:rsidRDefault="003654EF" w:rsidP="00883C26">
                  <w:pPr>
                    <w:pStyle w:val="ListParagraph"/>
                    <w:numPr>
                      <w:ilvl w:val="2"/>
                      <w:numId w:val="23"/>
                    </w:num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 xml:space="preserve">Tirgotājs nepilda tam Līgumā vai normatīvajos aktos noteiktās saistības; </w:t>
                  </w:r>
                </w:p>
                <w:p w14:paraId="47CB9263" w14:textId="77777777" w:rsidR="003654EF" w:rsidRDefault="003654EF" w:rsidP="00883C26">
                  <w:pPr>
                    <w:pStyle w:val="ListParagraph"/>
                    <w:numPr>
                      <w:ilvl w:val="2"/>
                      <w:numId w:val="23"/>
                    </w:num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pret Tirgotāju uzsākts maksātnespējas process;</w:t>
                  </w:r>
                </w:p>
                <w:p w14:paraId="67BBBBD3" w14:textId="77777777" w:rsidR="003654EF" w:rsidRDefault="003654EF" w:rsidP="00883C26">
                  <w:pPr>
                    <w:pStyle w:val="ListParagraph"/>
                    <w:numPr>
                      <w:ilvl w:val="2"/>
                      <w:numId w:val="23"/>
                    </w:num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Lietotājs konstatē, ka Tirgotājs ir izslēgts no Dabasgāzes tirgotāju reģistra un Tirgotājs par to nav paziņojis Lietotājam;</w:t>
                  </w:r>
                </w:p>
                <w:p w14:paraId="28218205" w14:textId="77777777" w:rsidR="003654EF" w:rsidRDefault="003654EF" w:rsidP="00883C26">
                  <w:pPr>
                    <w:pStyle w:val="ListParagraph"/>
                    <w:numPr>
                      <w:ilvl w:val="2"/>
                      <w:numId w:val="23"/>
                    </w:num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Lietotājs konstatē, ka Tirgotājam nav spēkā esošu līgumu par Līguma izpildei nepieciešamo sistēmas pakalpojumu nodrošināšanu Lietotājam.</w:t>
                  </w:r>
                </w:p>
                <w:p w14:paraId="2885B0AA" w14:textId="77777777" w:rsidR="003654EF" w:rsidRDefault="003654EF" w:rsidP="00883C26">
                  <w:pPr>
                    <w:pStyle w:val="ListParagraph"/>
                    <w:numPr>
                      <w:ilvl w:val="2"/>
                      <w:numId w:val="23"/>
                    </w:numPr>
                    <w:autoSpaceDE w:val="0"/>
                    <w:autoSpaceDN w:val="0"/>
                    <w:adjustRightInd w:val="0"/>
                    <w:spacing w:after="23" w:line="276" w:lineRule="auto"/>
                    <w:ind w:left="536" w:hanging="536"/>
                    <w:jc w:val="both"/>
                    <w:rPr>
                      <w:color w:val="000000"/>
                      <w:sz w:val="22"/>
                      <w:szCs w:val="22"/>
                      <w:lang w:eastAsia="en-US"/>
                    </w:rPr>
                  </w:pPr>
                  <w:r>
                    <w:rPr>
                      <w:sz w:val="22"/>
                      <w:szCs w:val="22"/>
                      <w:lang w:eastAsia="en-US"/>
                    </w:rPr>
                    <w:t>Lietotājs ir tiesīgs vienpusēji atkāpties no Līguma, ja līgumu nav iespējams izpildīt tādēļ, ka Līguma izpildes laikā ir Tirgotājam piemērotas starptautiskās vai nacionālās sankcijas vai būtiskas finanšu un kapitāla tirgus intereses ietekmējošas Eiropas Savienības vai Ziemeļatlantijas līguma organizācijas dalībvalsts noteiktās sankcijas.</w:t>
                  </w:r>
                </w:p>
                <w:p w14:paraId="2BD7421A" w14:textId="77777777" w:rsidR="003654EF" w:rsidRPr="0064379C" w:rsidRDefault="003654EF" w:rsidP="00883C26">
                  <w:pPr>
                    <w:pStyle w:val="ListParagraph"/>
                    <w:numPr>
                      <w:ilvl w:val="2"/>
                      <w:numId w:val="23"/>
                    </w:num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Jebkurā Līguma izbeigšanas gadījumā Puses apņemas izpildīt visas savas saistības, kas radušās līdz Līguma izbeigšanas brīdim.</w:t>
                  </w:r>
                </w:p>
                <w:p w14:paraId="7C0F98D6" w14:textId="77777777" w:rsidR="003654EF" w:rsidRDefault="003654EF" w:rsidP="00883C26">
                  <w:pPr>
                    <w:autoSpaceDE w:val="0"/>
                    <w:autoSpaceDN w:val="0"/>
                    <w:adjustRightInd w:val="0"/>
                    <w:spacing w:before="120" w:after="120" w:line="276" w:lineRule="auto"/>
                    <w:ind w:left="678" w:hanging="678"/>
                    <w:jc w:val="center"/>
                    <w:rPr>
                      <w:sz w:val="22"/>
                      <w:szCs w:val="22"/>
                      <w:lang w:eastAsia="en-US"/>
                    </w:rPr>
                  </w:pPr>
                  <w:r>
                    <w:rPr>
                      <w:b/>
                      <w:bCs/>
                      <w:sz w:val="22"/>
                      <w:szCs w:val="22"/>
                      <w:lang w:eastAsia="en-US"/>
                    </w:rPr>
                    <w:t>11. Citi noteikumi</w:t>
                  </w:r>
                </w:p>
                <w:p w14:paraId="7D674F30" w14:textId="77777777" w:rsidR="003654EF" w:rsidRDefault="003654EF" w:rsidP="00883C26">
                  <w:p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11.1.  Citus, šajā Līgumā neregulētus jautājumus Puses risina sarunu ceļā saskaņā ar Latvijas Republikas normatīvajiem aktiem.</w:t>
                  </w:r>
                </w:p>
                <w:p w14:paraId="7F55D19B" w14:textId="77777777" w:rsidR="003654EF" w:rsidRDefault="003654EF" w:rsidP="00883C26">
                  <w:p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11.2.   Visi Līguma grozījumi un papildinājumi ir sastādāmi Pusēm rakstiski vienojoties, tie stājas spēkā pēc to abpusējas parakstīšanas un tie pievienojami Līgumam kā pielikumi un kļūst par tā neatņemamu sastāvdaļu.</w:t>
                  </w:r>
                </w:p>
                <w:p w14:paraId="1A571A2D" w14:textId="77777777" w:rsidR="003654EF" w:rsidRDefault="003654EF" w:rsidP="00883C26">
                  <w:pPr>
                    <w:autoSpaceDE w:val="0"/>
                    <w:autoSpaceDN w:val="0"/>
                    <w:adjustRightInd w:val="0"/>
                    <w:spacing w:after="23" w:line="276" w:lineRule="auto"/>
                    <w:ind w:left="536" w:hanging="536"/>
                    <w:jc w:val="both"/>
                    <w:rPr>
                      <w:sz w:val="22"/>
                      <w:szCs w:val="22"/>
                      <w:lang w:eastAsia="en-US"/>
                    </w:rPr>
                  </w:pPr>
                  <w:r>
                    <w:rPr>
                      <w:color w:val="000000"/>
                      <w:sz w:val="22"/>
                      <w:szCs w:val="22"/>
                      <w:lang w:eastAsia="en-US"/>
                    </w:rPr>
                    <w:t xml:space="preserve">11.3. Līgums sagatavots 2 (divos) eksemplāros, katrs uz </w:t>
                  </w:r>
                  <w:r>
                    <w:rPr>
                      <w:color w:val="000000"/>
                      <w:sz w:val="22"/>
                      <w:szCs w:val="22"/>
                      <w:highlight w:val="yellow"/>
                      <w:lang w:eastAsia="en-US"/>
                    </w:rPr>
                    <w:t>____</w:t>
                  </w:r>
                  <w:r>
                    <w:rPr>
                      <w:color w:val="000000"/>
                      <w:sz w:val="22"/>
                      <w:szCs w:val="22"/>
                      <w:lang w:eastAsia="en-US"/>
                    </w:rPr>
                    <w:t xml:space="preserve"> lapām ar vienādu juridisku spēku, no kuriem viens glabājas pie Tirgotāja, otrs pie Lietotāja. </w:t>
                  </w:r>
                  <w:r>
                    <w:rPr>
                      <w:color w:val="000000"/>
                      <w:sz w:val="22"/>
                      <w:szCs w:val="22"/>
                      <w:highlight w:val="yellow"/>
                      <w:lang w:eastAsia="en-US"/>
                    </w:rPr>
                    <w:t>VAI</w:t>
                  </w:r>
                  <w:r>
                    <w:rPr>
                      <w:color w:val="000000"/>
                      <w:sz w:val="22"/>
                      <w:szCs w:val="22"/>
                      <w:lang w:eastAsia="en-US"/>
                    </w:rPr>
                    <w:t xml:space="preserve"> </w:t>
                  </w:r>
                  <w:r>
                    <w:rPr>
                      <w:bCs/>
                      <w:sz w:val="22"/>
                      <w:szCs w:val="22"/>
                      <w:lang w:eastAsia="en-US"/>
                    </w:rPr>
                    <w:t>Līgums ir sagatavots kā elektronisks dokuments. Par Līguma parakstīšanas datumu uzskatāms datums, kad pēdējā no Pusēm pievienojusi tam drošu elektronisko parakstu un atbilstošu laika zīmogu. Katra no Pusēm nodrošina atbilstošu elektroniski parakstīta dokumenta glabāšanu.</w:t>
                  </w:r>
                </w:p>
                <w:p w14:paraId="1A93F55C" w14:textId="77777777" w:rsidR="003654EF" w:rsidRDefault="003654EF" w:rsidP="00883C26">
                  <w:p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11.4. Par līguma izpildi ir atbildīgas šādas pušu kontaktpersonas</w:t>
                  </w:r>
                </w:p>
                <w:p w14:paraId="39388910" w14:textId="77777777" w:rsidR="003654EF" w:rsidRDefault="003654EF" w:rsidP="00883C26">
                  <w:pPr>
                    <w:autoSpaceDE w:val="0"/>
                    <w:autoSpaceDN w:val="0"/>
                    <w:adjustRightInd w:val="0"/>
                    <w:spacing w:after="23" w:line="276" w:lineRule="auto"/>
                    <w:ind w:left="820" w:hanging="820"/>
                    <w:jc w:val="both"/>
                    <w:rPr>
                      <w:color w:val="000000"/>
                      <w:sz w:val="22"/>
                      <w:szCs w:val="22"/>
                      <w:lang w:eastAsia="en-US"/>
                    </w:rPr>
                  </w:pPr>
                  <w:r>
                    <w:rPr>
                      <w:color w:val="000000"/>
                      <w:sz w:val="22"/>
                      <w:szCs w:val="22"/>
                      <w:lang w:eastAsia="en-US"/>
                    </w:rPr>
                    <w:t>11.4.1.</w:t>
                  </w:r>
                  <w:r>
                    <w:rPr>
                      <w:color w:val="000000"/>
                      <w:sz w:val="22"/>
                      <w:szCs w:val="22"/>
                      <w:lang w:eastAsia="en-US"/>
                    </w:rPr>
                    <w:tab/>
                    <w:t xml:space="preserve">no Lietotāja puses – </w:t>
                  </w:r>
                  <w:r>
                    <w:rPr>
                      <w:color w:val="000000"/>
                      <w:sz w:val="22"/>
                      <w:szCs w:val="22"/>
                      <w:highlight w:val="yellow"/>
                      <w:lang w:eastAsia="en-US"/>
                    </w:rPr>
                    <w:t>________, tālr. _________;</w:t>
                  </w:r>
                </w:p>
                <w:p w14:paraId="48EEFEF5" w14:textId="77777777" w:rsidR="003654EF" w:rsidRDefault="003654EF" w:rsidP="00883C26">
                  <w:pPr>
                    <w:spacing w:line="276" w:lineRule="auto"/>
                    <w:ind w:left="820" w:hanging="820"/>
                    <w:jc w:val="both"/>
                    <w:rPr>
                      <w:color w:val="000000"/>
                      <w:sz w:val="22"/>
                      <w:szCs w:val="22"/>
                      <w:lang w:eastAsia="en-US"/>
                    </w:rPr>
                  </w:pPr>
                  <w:r>
                    <w:rPr>
                      <w:color w:val="000000"/>
                      <w:sz w:val="22"/>
                      <w:szCs w:val="22"/>
                      <w:lang w:eastAsia="en-US"/>
                    </w:rPr>
                    <w:t>11.4.2.</w:t>
                  </w:r>
                  <w:r>
                    <w:rPr>
                      <w:color w:val="000000"/>
                      <w:sz w:val="22"/>
                      <w:szCs w:val="22"/>
                      <w:lang w:eastAsia="en-US"/>
                    </w:rPr>
                    <w:tab/>
                    <w:t xml:space="preserve">no Tirgotāja puses – </w:t>
                  </w:r>
                  <w:r>
                    <w:rPr>
                      <w:color w:val="000000"/>
                      <w:sz w:val="22"/>
                      <w:szCs w:val="22"/>
                      <w:highlight w:val="yellow"/>
                      <w:lang w:eastAsia="en-US"/>
                    </w:rPr>
                    <w:t>_________, tālr. _________.</w:t>
                  </w:r>
                </w:p>
                <w:p w14:paraId="13B7D62C" w14:textId="77777777" w:rsidR="003654EF" w:rsidRDefault="003654EF" w:rsidP="00883C26">
                  <w:pPr>
                    <w:spacing w:line="276" w:lineRule="auto"/>
                    <w:ind w:left="678" w:hanging="678"/>
                    <w:jc w:val="both"/>
                    <w:rPr>
                      <w:rFonts w:eastAsia="Calibri"/>
                      <w:sz w:val="22"/>
                      <w:szCs w:val="22"/>
                      <w:lang w:eastAsia="en-US"/>
                    </w:rPr>
                  </w:pPr>
                  <w:r>
                    <w:rPr>
                      <w:rFonts w:eastAsia="Calibri"/>
                      <w:sz w:val="22"/>
                      <w:szCs w:val="22"/>
                      <w:lang w:eastAsia="en-US"/>
                    </w:rPr>
                    <w:t xml:space="preserve">               Par pārstāvja maiņu Puses informē viena otru rakstveidā. </w:t>
                  </w:r>
                </w:p>
                <w:p w14:paraId="0EA00F4F" w14:textId="77777777" w:rsidR="003654EF" w:rsidRDefault="003654EF" w:rsidP="00883C26">
                  <w:pPr>
                    <w:spacing w:line="276" w:lineRule="auto"/>
                    <w:ind w:left="536" w:hanging="536"/>
                    <w:jc w:val="both"/>
                    <w:rPr>
                      <w:rFonts w:eastAsia="Calibri"/>
                      <w:sz w:val="22"/>
                      <w:szCs w:val="22"/>
                      <w:lang w:eastAsia="en-US"/>
                    </w:rPr>
                  </w:pPr>
                  <w:r>
                    <w:rPr>
                      <w:rFonts w:eastAsia="Calibri"/>
                      <w:sz w:val="22"/>
                      <w:szCs w:val="22"/>
                      <w:lang w:eastAsia="en-US"/>
                    </w:rPr>
                    <w:t xml:space="preserve">11.5. </w:t>
                  </w:r>
                  <w:r>
                    <w:rPr>
                      <w:sz w:val="22"/>
                      <w:szCs w:val="22"/>
                      <w:lang w:eastAsia="en-US"/>
                    </w:rPr>
                    <w:t xml:space="preserve">Līguma izpildes ietvaros saņemtos fiziskos datu Puses apņemas apstrādāt tikai Līguma izpildes nodrošināšanai. Fizisko personu datu apstrāde notiek saskaņā ar spēkā esošiem un saistošiem normatīvajiem aktiem Latvijas Republikā. </w:t>
                  </w:r>
                </w:p>
                <w:p w14:paraId="2D77FB74" w14:textId="77777777" w:rsidR="003654EF" w:rsidRDefault="003654EF" w:rsidP="00883C26">
                  <w:pPr>
                    <w:spacing w:line="276" w:lineRule="auto"/>
                    <w:ind w:left="536" w:hanging="536"/>
                    <w:jc w:val="both"/>
                    <w:rPr>
                      <w:rFonts w:eastAsia="Calibri"/>
                      <w:sz w:val="22"/>
                      <w:szCs w:val="22"/>
                      <w:lang w:eastAsia="en-US"/>
                    </w:rPr>
                  </w:pPr>
                  <w:r>
                    <w:rPr>
                      <w:rFonts w:eastAsia="Calibri"/>
                      <w:sz w:val="22"/>
                      <w:szCs w:val="22"/>
                      <w:lang w:eastAsia="en-US"/>
                    </w:rPr>
                    <w:lastRenderedPageBreak/>
                    <w:t>11.6. Ar Līguma parakstīšanas brīdi Pušu pārstāvji apliecina, ka viņiem ir visas tiesības uzņemties Līgumā noteiktās saistības un pienākumus, kā arī vienojas pildīt visus Līgumā paredzētos nosacījumus.</w:t>
                  </w:r>
                </w:p>
                <w:p w14:paraId="6EF65BFE" w14:textId="77777777" w:rsidR="003654EF" w:rsidRDefault="003654EF" w:rsidP="00883C26">
                  <w:pPr>
                    <w:tabs>
                      <w:tab w:val="left" w:pos="993"/>
                      <w:tab w:val="left" w:pos="2694"/>
                      <w:tab w:val="left" w:pos="3261"/>
                      <w:tab w:val="right" w:pos="8222"/>
                    </w:tabs>
                    <w:spacing w:line="276" w:lineRule="auto"/>
                    <w:ind w:left="536" w:hanging="536"/>
                    <w:rPr>
                      <w:rFonts w:eastAsia="Calibri"/>
                      <w:sz w:val="22"/>
                      <w:szCs w:val="22"/>
                      <w:highlight w:val="lightGray"/>
                      <w:lang w:eastAsia="en-US"/>
                    </w:rPr>
                  </w:pPr>
                  <w:r>
                    <w:rPr>
                      <w:rFonts w:eastAsia="Calibri"/>
                      <w:sz w:val="22"/>
                      <w:szCs w:val="22"/>
                      <w:lang w:eastAsia="en-US"/>
                    </w:rPr>
                    <w:t>11.7. Līgumu prioritātes secībā veido šādi dokumenti, kuri ir daļa no Līguma:</w:t>
                  </w:r>
                  <w:r>
                    <w:rPr>
                      <w:rFonts w:eastAsia="Calibri"/>
                      <w:sz w:val="22"/>
                      <w:szCs w:val="22"/>
                      <w:highlight w:val="lightGray"/>
                      <w:lang w:eastAsia="en-US"/>
                    </w:rPr>
                    <w:t xml:space="preserve"> </w:t>
                  </w:r>
                </w:p>
                <w:p w14:paraId="7C340AB8" w14:textId="77777777" w:rsidR="003654EF" w:rsidRDefault="003654EF" w:rsidP="00883C26">
                  <w:pPr>
                    <w:tabs>
                      <w:tab w:val="left" w:pos="993"/>
                      <w:tab w:val="left" w:pos="2694"/>
                      <w:tab w:val="left" w:pos="3261"/>
                      <w:tab w:val="right" w:pos="8222"/>
                    </w:tabs>
                    <w:spacing w:line="276" w:lineRule="auto"/>
                    <w:ind w:left="820" w:hanging="820"/>
                    <w:rPr>
                      <w:rFonts w:eastAsia="Calibri"/>
                      <w:sz w:val="22"/>
                      <w:szCs w:val="22"/>
                      <w:lang w:eastAsia="en-US"/>
                    </w:rPr>
                  </w:pPr>
                  <w:r>
                    <w:rPr>
                      <w:rFonts w:eastAsia="Calibri"/>
                      <w:sz w:val="22"/>
                      <w:szCs w:val="22"/>
                      <w:lang w:eastAsia="en-US"/>
                    </w:rPr>
                    <w:t>11.7.1. šīs līgums;</w:t>
                  </w:r>
                </w:p>
                <w:p w14:paraId="738C20F6" w14:textId="77777777" w:rsidR="003654EF" w:rsidRDefault="003654EF" w:rsidP="00883C26">
                  <w:pPr>
                    <w:tabs>
                      <w:tab w:val="left" w:pos="993"/>
                      <w:tab w:val="left" w:pos="2694"/>
                      <w:tab w:val="left" w:pos="3261"/>
                      <w:tab w:val="right" w:pos="8222"/>
                    </w:tabs>
                    <w:spacing w:line="276" w:lineRule="auto"/>
                    <w:ind w:left="820" w:hanging="820"/>
                    <w:rPr>
                      <w:rFonts w:eastAsia="Calibri"/>
                      <w:sz w:val="22"/>
                      <w:szCs w:val="22"/>
                      <w:lang w:eastAsia="en-US"/>
                    </w:rPr>
                  </w:pPr>
                  <w:r>
                    <w:rPr>
                      <w:rFonts w:eastAsia="Calibri"/>
                      <w:sz w:val="22"/>
                      <w:szCs w:val="22"/>
                      <w:lang w:eastAsia="en-US"/>
                    </w:rPr>
                    <w:t>11.7.2. Iepirkuma procedūras tehniskā specifikācija;</w:t>
                  </w:r>
                </w:p>
                <w:p w14:paraId="61D981C4" w14:textId="77777777" w:rsidR="003654EF" w:rsidRDefault="003654EF" w:rsidP="00883C26">
                  <w:pPr>
                    <w:tabs>
                      <w:tab w:val="left" w:pos="993"/>
                      <w:tab w:val="left" w:pos="2694"/>
                      <w:tab w:val="left" w:pos="3261"/>
                      <w:tab w:val="right" w:pos="8222"/>
                    </w:tabs>
                    <w:spacing w:line="276" w:lineRule="auto"/>
                    <w:ind w:left="820" w:hanging="820"/>
                    <w:rPr>
                      <w:rFonts w:eastAsia="Calibri"/>
                      <w:sz w:val="22"/>
                      <w:szCs w:val="22"/>
                      <w:lang w:eastAsia="en-US"/>
                    </w:rPr>
                  </w:pPr>
                  <w:r>
                    <w:rPr>
                      <w:rFonts w:eastAsia="Calibri"/>
                      <w:sz w:val="22"/>
                      <w:szCs w:val="22"/>
                      <w:lang w:eastAsia="en-US"/>
                    </w:rPr>
                    <w:t>11.7.3. Iepirkuma procedūras laikā Tirgotāja sniegtā precizējošā informācija;</w:t>
                  </w:r>
                </w:p>
                <w:p w14:paraId="7054148A" w14:textId="77777777" w:rsidR="003654EF" w:rsidRDefault="003654EF" w:rsidP="00883C26">
                  <w:pPr>
                    <w:tabs>
                      <w:tab w:val="left" w:pos="993"/>
                      <w:tab w:val="left" w:pos="2694"/>
                      <w:tab w:val="left" w:pos="3261"/>
                      <w:tab w:val="right" w:pos="8222"/>
                    </w:tabs>
                    <w:spacing w:line="276" w:lineRule="auto"/>
                    <w:ind w:left="820" w:hanging="820"/>
                    <w:rPr>
                      <w:rFonts w:eastAsia="Calibri"/>
                      <w:sz w:val="22"/>
                      <w:szCs w:val="22"/>
                      <w:lang w:eastAsia="en-US"/>
                    </w:rPr>
                  </w:pPr>
                  <w:r>
                    <w:rPr>
                      <w:rFonts w:eastAsia="Calibri"/>
                      <w:sz w:val="22"/>
                      <w:szCs w:val="22"/>
                      <w:lang w:eastAsia="en-US"/>
                    </w:rPr>
                    <w:t>11.7.4. Iepirkuma procedūras laikā Lietotāja sniegtā precizējošā informācija;</w:t>
                  </w:r>
                </w:p>
                <w:p w14:paraId="64A4F841" w14:textId="77777777" w:rsidR="003654EF" w:rsidRDefault="003654EF" w:rsidP="00883C26">
                  <w:pPr>
                    <w:tabs>
                      <w:tab w:val="left" w:pos="720"/>
                      <w:tab w:val="left" w:pos="993"/>
                      <w:tab w:val="left" w:pos="2694"/>
                      <w:tab w:val="left" w:pos="3261"/>
                      <w:tab w:val="right" w:pos="8222"/>
                    </w:tabs>
                    <w:spacing w:line="276" w:lineRule="auto"/>
                    <w:ind w:left="820" w:hanging="820"/>
                    <w:rPr>
                      <w:rFonts w:eastAsia="Calibri"/>
                      <w:sz w:val="22"/>
                      <w:szCs w:val="22"/>
                      <w:lang w:eastAsia="en-US"/>
                    </w:rPr>
                  </w:pPr>
                  <w:r>
                    <w:rPr>
                      <w:rFonts w:eastAsia="Calibri"/>
                      <w:sz w:val="22"/>
                      <w:szCs w:val="22"/>
                      <w:lang w:eastAsia="en-US"/>
                    </w:rPr>
                    <w:t>11.7.5. Tirgotāja piedāvājums;</w:t>
                  </w:r>
                </w:p>
                <w:p w14:paraId="27D4B4D9" w14:textId="77777777" w:rsidR="003654EF" w:rsidRDefault="003654EF" w:rsidP="00883C26">
                  <w:pPr>
                    <w:tabs>
                      <w:tab w:val="left" w:pos="720"/>
                      <w:tab w:val="left" w:pos="993"/>
                      <w:tab w:val="left" w:pos="2694"/>
                      <w:tab w:val="left" w:pos="3261"/>
                      <w:tab w:val="right" w:pos="8222"/>
                    </w:tabs>
                    <w:spacing w:line="276" w:lineRule="auto"/>
                    <w:ind w:left="820" w:hanging="820"/>
                    <w:rPr>
                      <w:rFonts w:eastAsia="Calibri"/>
                      <w:sz w:val="22"/>
                      <w:szCs w:val="22"/>
                      <w:lang w:eastAsia="en-US"/>
                    </w:rPr>
                  </w:pPr>
                  <w:r>
                    <w:rPr>
                      <w:rFonts w:eastAsia="Calibri"/>
                      <w:sz w:val="22"/>
                      <w:szCs w:val="22"/>
                      <w:lang w:eastAsia="en-US"/>
                    </w:rPr>
                    <w:t>11.7.6. Tirgotāja pārstāvja pilnvaras apliecinošā dokumenta kopija.</w:t>
                  </w:r>
                </w:p>
                <w:p w14:paraId="262ABD81" w14:textId="77777777" w:rsidR="003654EF" w:rsidRDefault="003654EF" w:rsidP="00883C26">
                  <w:pPr>
                    <w:tabs>
                      <w:tab w:val="left" w:pos="993"/>
                      <w:tab w:val="num" w:pos="2160"/>
                      <w:tab w:val="left" w:pos="2694"/>
                      <w:tab w:val="left" w:pos="3261"/>
                      <w:tab w:val="right" w:pos="8222"/>
                    </w:tabs>
                    <w:spacing w:line="276" w:lineRule="auto"/>
                    <w:jc w:val="both"/>
                    <w:rPr>
                      <w:rFonts w:eastAsia="Calibri"/>
                      <w:sz w:val="22"/>
                      <w:szCs w:val="22"/>
                      <w:lang w:eastAsia="en-US"/>
                    </w:rPr>
                  </w:pPr>
                  <w:r>
                    <w:rPr>
                      <w:rFonts w:eastAsia="Calibri"/>
                      <w:sz w:val="22"/>
                      <w:szCs w:val="22"/>
                      <w:lang w:eastAsia="en-US"/>
                    </w:rPr>
                    <w:t xml:space="preserve">            Pielikumi ir prioritāri tikai attiecībā uz dokumentu, ko tie groza.</w:t>
                  </w:r>
                  <w:r>
                    <w:rPr>
                      <w:rFonts w:eastAsia="Calibri"/>
                      <w:sz w:val="22"/>
                      <w:szCs w:val="22"/>
                      <w:vertAlign w:val="superscript"/>
                      <w:lang w:eastAsia="en-US"/>
                    </w:rPr>
                    <w:footnoteReference w:id="4"/>
                  </w:r>
                </w:p>
                <w:p w14:paraId="50B4BB14" w14:textId="77777777" w:rsidR="003654EF" w:rsidRDefault="003654EF" w:rsidP="00883C26">
                  <w:pPr>
                    <w:autoSpaceDE w:val="0"/>
                    <w:autoSpaceDN w:val="0"/>
                    <w:adjustRightInd w:val="0"/>
                    <w:spacing w:before="100" w:beforeAutospacing="1" w:after="100" w:afterAutospacing="1" w:line="276" w:lineRule="auto"/>
                    <w:jc w:val="center"/>
                    <w:rPr>
                      <w:b/>
                      <w:sz w:val="22"/>
                      <w:szCs w:val="22"/>
                      <w:lang w:eastAsia="en-US"/>
                    </w:rPr>
                  </w:pPr>
                  <w:r>
                    <w:rPr>
                      <w:b/>
                      <w:sz w:val="22"/>
                      <w:szCs w:val="22"/>
                      <w:lang w:eastAsia="en-US"/>
                    </w:rPr>
                    <w:t>12. Pušu rekvizīti un paraksti</w:t>
                  </w:r>
                </w:p>
                <w:tbl>
                  <w:tblPr>
                    <w:tblW w:w="8940" w:type="dxa"/>
                    <w:tblLayout w:type="fixed"/>
                    <w:tblCellMar>
                      <w:left w:w="70" w:type="dxa"/>
                      <w:right w:w="70" w:type="dxa"/>
                    </w:tblCellMar>
                    <w:tblLook w:val="04A0" w:firstRow="1" w:lastRow="0" w:firstColumn="1" w:lastColumn="0" w:noHBand="0" w:noVBand="1"/>
                  </w:tblPr>
                  <w:tblGrid>
                    <w:gridCol w:w="4639"/>
                    <w:gridCol w:w="4301"/>
                  </w:tblGrid>
                  <w:tr w:rsidR="003654EF" w14:paraId="7FB664A8" w14:textId="77777777" w:rsidTr="00883C26">
                    <w:tc>
                      <w:tcPr>
                        <w:tcW w:w="4638" w:type="dxa"/>
                        <w:hideMark/>
                      </w:tcPr>
                      <w:p w14:paraId="4079D777" w14:textId="77777777" w:rsidR="003654EF" w:rsidRDefault="003654EF" w:rsidP="00883C26">
                        <w:pPr>
                          <w:spacing w:line="276" w:lineRule="auto"/>
                          <w:rPr>
                            <w:sz w:val="22"/>
                            <w:szCs w:val="22"/>
                            <w:lang w:eastAsia="en-US"/>
                          </w:rPr>
                        </w:pPr>
                        <w:r>
                          <w:rPr>
                            <w:b/>
                            <w:sz w:val="22"/>
                            <w:szCs w:val="22"/>
                            <w:lang w:eastAsia="en-US"/>
                          </w:rPr>
                          <w:t>LIETOTĀJS:</w:t>
                        </w:r>
                      </w:p>
                    </w:tc>
                    <w:tc>
                      <w:tcPr>
                        <w:tcW w:w="4301" w:type="dxa"/>
                        <w:hideMark/>
                      </w:tcPr>
                      <w:p w14:paraId="1D4BCAF9" w14:textId="77777777" w:rsidR="003654EF" w:rsidRDefault="003654EF" w:rsidP="00883C26">
                        <w:pPr>
                          <w:spacing w:line="276" w:lineRule="auto"/>
                          <w:rPr>
                            <w:sz w:val="22"/>
                            <w:szCs w:val="22"/>
                            <w:lang w:eastAsia="en-US"/>
                          </w:rPr>
                        </w:pPr>
                        <w:r>
                          <w:rPr>
                            <w:b/>
                            <w:sz w:val="22"/>
                            <w:szCs w:val="22"/>
                            <w:lang w:eastAsia="en-US"/>
                          </w:rPr>
                          <w:t>TIRGOTĀJS:</w:t>
                        </w:r>
                      </w:p>
                    </w:tc>
                  </w:tr>
                </w:tbl>
                <w:p w14:paraId="134075B3" w14:textId="77777777" w:rsidR="003654EF" w:rsidRDefault="003654EF" w:rsidP="00883C26">
                  <w:pPr>
                    <w:spacing w:line="276" w:lineRule="auto"/>
                    <w:jc w:val="both"/>
                    <w:rPr>
                      <w:rFonts w:eastAsia="Calibri"/>
                      <w:sz w:val="22"/>
                      <w:szCs w:val="22"/>
                      <w:lang w:eastAsia="en-US"/>
                    </w:rPr>
                  </w:pPr>
                </w:p>
              </w:tc>
            </w:tr>
            <w:tr w:rsidR="003654EF" w14:paraId="6238CC6F" w14:textId="77777777" w:rsidTr="003654EF">
              <w:trPr>
                <w:trHeight w:val="82"/>
              </w:trPr>
              <w:tc>
                <w:tcPr>
                  <w:tcW w:w="9255" w:type="dxa"/>
                </w:tcPr>
                <w:p w14:paraId="544E7DB1" w14:textId="77777777" w:rsidR="003654EF" w:rsidRDefault="003654EF" w:rsidP="00883C26">
                  <w:pPr>
                    <w:spacing w:line="276" w:lineRule="auto"/>
                    <w:jc w:val="both"/>
                    <w:rPr>
                      <w:rFonts w:eastAsia="Calibri"/>
                      <w:sz w:val="22"/>
                      <w:szCs w:val="22"/>
                      <w:lang w:eastAsia="en-US"/>
                    </w:rPr>
                  </w:pPr>
                </w:p>
              </w:tc>
            </w:tr>
          </w:tbl>
          <w:p w14:paraId="3807B60F" w14:textId="77777777" w:rsidR="003654EF" w:rsidRDefault="003654EF" w:rsidP="00883C26">
            <w:pPr>
              <w:spacing w:line="276" w:lineRule="auto"/>
              <w:jc w:val="both"/>
              <w:rPr>
                <w:rFonts w:eastAsia="Calibri"/>
                <w:sz w:val="22"/>
                <w:szCs w:val="22"/>
                <w:lang w:eastAsia="en-US"/>
              </w:rPr>
            </w:pPr>
          </w:p>
        </w:tc>
      </w:tr>
      <w:tr w:rsidR="003654EF" w14:paraId="37065BE8" w14:textId="77777777" w:rsidTr="00883C26">
        <w:tc>
          <w:tcPr>
            <w:tcW w:w="4820" w:type="dxa"/>
          </w:tcPr>
          <w:p w14:paraId="2837123A"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lastRenderedPageBreak/>
              <w:t>Sabiedrība ar ierobežotu atbildību</w:t>
            </w:r>
          </w:p>
          <w:p w14:paraId="63C30553"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“Daugavpils ūdens”</w:t>
            </w:r>
          </w:p>
          <w:p w14:paraId="4BB01B37"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Ūdensvada iela 3, Daugavpils, Latvija</w:t>
            </w:r>
          </w:p>
          <w:p w14:paraId="3E10F38F"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Pasta indekss: LV-5401</w:t>
            </w:r>
          </w:p>
          <w:p w14:paraId="2B5C81FA"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Reģ.Nr.41503002432</w:t>
            </w:r>
          </w:p>
          <w:p w14:paraId="16F3232C"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PVN kods: LV41503002432</w:t>
            </w:r>
          </w:p>
          <w:p w14:paraId="0899102D"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 xml:space="preserve">Banka: </w:t>
            </w:r>
            <w:r>
              <w:rPr>
                <w:rFonts w:eastAsia="Calibri"/>
                <w:i/>
                <w:sz w:val="22"/>
                <w:szCs w:val="22"/>
                <w:highlight w:val="yellow"/>
                <w:lang w:eastAsia="en-US"/>
              </w:rPr>
              <w:t>&lt;banka&gt;</w:t>
            </w:r>
          </w:p>
          <w:p w14:paraId="730E42DF"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 xml:space="preserve">Bankas kods: </w:t>
            </w:r>
            <w:r>
              <w:rPr>
                <w:rFonts w:eastAsia="Calibri"/>
                <w:i/>
                <w:sz w:val="22"/>
                <w:szCs w:val="22"/>
                <w:highlight w:val="yellow"/>
                <w:lang w:eastAsia="en-US"/>
              </w:rPr>
              <w:t>&lt;bankas kods&gt;</w:t>
            </w:r>
          </w:p>
          <w:p w14:paraId="05284B84" w14:textId="77777777" w:rsidR="003654EF" w:rsidRDefault="003654EF" w:rsidP="00883C26">
            <w:pPr>
              <w:spacing w:line="276" w:lineRule="auto"/>
              <w:jc w:val="both"/>
              <w:rPr>
                <w:rFonts w:eastAsia="Calibri"/>
                <w:i/>
                <w:sz w:val="22"/>
                <w:szCs w:val="22"/>
                <w:lang w:eastAsia="en-US"/>
              </w:rPr>
            </w:pPr>
            <w:r>
              <w:rPr>
                <w:rFonts w:eastAsia="Calibri"/>
                <w:sz w:val="22"/>
                <w:szCs w:val="22"/>
                <w:lang w:eastAsia="en-US"/>
              </w:rPr>
              <w:t xml:space="preserve">Konts: </w:t>
            </w:r>
            <w:r>
              <w:rPr>
                <w:rFonts w:eastAsia="Calibri"/>
                <w:i/>
                <w:sz w:val="22"/>
                <w:szCs w:val="22"/>
                <w:highlight w:val="yellow"/>
                <w:lang w:eastAsia="en-US"/>
              </w:rPr>
              <w:t>&lt;konta numurs&gt;</w:t>
            </w:r>
          </w:p>
          <w:p w14:paraId="75E5CD02" w14:textId="77777777" w:rsidR="003654EF" w:rsidRDefault="003654EF" w:rsidP="00883C26">
            <w:pPr>
              <w:spacing w:line="276" w:lineRule="auto"/>
              <w:jc w:val="both"/>
              <w:rPr>
                <w:rFonts w:eastAsia="Calibri"/>
                <w:iCs/>
                <w:sz w:val="22"/>
                <w:szCs w:val="22"/>
                <w:lang w:eastAsia="en-US"/>
              </w:rPr>
            </w:pPr>
            <w:r>
              <w:rPr>
                <w:rFonts w:eastAsia="Calibri"/>
                <w:iCs/>
                <w:sz w:val="22"/>
                <w:szCs w:val="22"/>
                <w:lang w:eastAsia="en-US"/>
              </w:rPr>
              <w:t>Tālr.</w:t>
            </w:r>
          </w:p>
          <w:p w14:paraId="0BF6BF90" w14:textId="77777777" w:rsidR="003654EF" w:rsidRDefault="003654EF" w:rsidP="00883C26">
            <w:pPr>
              <w:spacing w:line="276" w:lineRule="auto"/>
              <w:jc w:val="both"/>
              <w:rPr>
                <w:rFonts w:eastAsia="Calibri"/>
                <w:iCs/>
                <w:sz w:val="22"/>
                <w:szCs w:val="22"/>
                <w:lang w:eastAsia="en-US"/>
              </w:rPr>
            </w:pPr>
            <w:r>
              <w:rPr>
                <w:rFonts w:eastAsia="Calibri"/>
                <w:iCs/>
                <w:sz w:val="22"/>
                <w:szCs w:val="22"/>
                <w:lang w:eastAsia="en-US"/>
              </w:rPr>
              <w:t xml:space="preserve">e-pasta adrese: </w:t>
            </w:r>
          </w:p>
          <w:p w14:paraId="141FB847" w14:textId="77777777" w:rsidR="003654EF" w:rsidRDefault="003654EF" w:rsidP="00883C26">
            <w:pPr>
              <w:spacing w:line="276" w:lineRule="auto"/>
              <w:jc w:val="both"/>
              <w:rPr>
                <w:rFonts w:eastAsia="Calibri"/>
                <w:b/>
                <w:sz w:val="22"/>
                <w:szCs w:val="22"/>
                <w:lang w:eastAsia="en-US"/>
              </w:rPr>
            </w:pPr>
          </w:p>
          <w:p w14:paraId="1FED41C7" w14:textId="77777777" w:rsidR="003654EF" w:rsidRDefault="003654EF" w:rsidP="00883C26">
            <w:pPr>
              <w:spacing w:line="276" w:lineRule="auto"/>
              <w:jc w:val="both"/>
              <w:rPr>
                <w:rFonts w:eastAsia="Calibri"/>
                <w:b/>
                <w:sz w:val="22"/>
                <w:szCs w:val="22"/>
                <w:lang w:eastAsia="en-US"/>
              </w:rPr>
            </w:pPr>
            <w:r>
              <w:rPr>
                <w:rFonts w:eastAsia="Calibri"/>
                <w:b/>
                <w:sz w:val="22"/>
                <w:szCs w:val="22"/>
                <w:lang w:eastAsia="en-US"/>
              </w:rPr>
              <w:t>Lietotāja vārdā:</w:t>
            </w:r>
          </w:p>
          <w:p w14:paraId="6C013BCB" w14:textId="77777777" w:rsidR="003654EF" w:rsidRDefault="003654EF" w:rsidP="00883C26">
            <w:pPr>
              <w:spacing w:line="276" w:lineRule="auto"/>
              <w:jc w:val="both"/>
              <w:rPr>
                <w:rFonts w:eastAsia="Calibri"/>
                <w:b/>
                <w:sz w:val="22"/>
                <w:szCs w:val="22"/>
                <w:lang w:eastAsia="en-US"/>
              </w:rPr>
            </w:pPr>
            <w:r>
              <w:rPr>
                <w:rFonts w:eastAsia="Calibri"/>
                <w:b/>
                <w:sz w:val="22"/>
                <w:szCs w:val="22"/>
                <w:lang w:eastAsia="en-US"/>
              </w:rPr>
              <w:t xml:space="preserve">Sabiedrības ar ierobežotu atbildību </w:t>
            </w:r>
          </w:p>
          <w:p w14:paraId="065FC60C" w14:textId="77777777" w:rsidR="003654EF" w:rsidRDefault="003654EF" w:rsidP="00883C26">
            <w:pPr>
              <w:spacing w:line="276" w:lineRule="auto"/>
              <w:jc w:val="both"/>
              <w:rPr>
                <w:rFonts w:eastAsia="Calibri"/>
                <w:b/>
                <w:sz w:val="22"/>
                <w:szCs w:val="22"/>
                <w:lang w:eastAsia="en-US"/>
              </w:rPr>
            </w:pPr>
            <w:r>
              <w:rPr>
                <w:rFonts w:eastAsia="Calibri"/>
                <w:b/>
                <w:sz w:val="22"/>
                <w:szCs w:val="22"/>
                <w:lang w:eastAsia="en-US"/>
              </w:rPr>
              <w:t>“Daugavpils ūdens”</w:t>
            </w:r>
          </w:p>
          <w:p w14:paraId="233D7208"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valdes locekle Jeļena Lapinska</w:t>
            </w:r>
          </w:p>
          <w:p w14:paraId="074C752D" w14:textId="77777777" w:rsidR="003654EF" w:rsidRDefault="003654EF" w:rsidP="00883C26">
            <w:pPr>
              <w:spacing w:line="276" w:lineRule="auto"/>
              <w:jc w:val="both"/>
              <w:rPr>
                <w:rFonts w:eastAsia="Calibri"/>
                <w:sz w:val="22"/>
                <w:szCs w:val="22"/>
                <w:lang w:eastAsia="en-US"/>
              </w:rPr>
            </w:pPr>
          </w:p>
          <w:p w14:paraId="1B37F1C7"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________________________________</w:t>
            </w:r>
          </w:p>
          <w:p w14:paraId="4C431C22"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paraksts, parakstīšanas vieta un datums</w:t>
            </w:r>
          </w:p>
        </w:tc>
        <w:tc>
          <w:tcPr>
            <w:tcW w:w="4536" w:type="dxa"/>
          </w:tcPr>
          <w:p w14:paraId="459B3113" w14:textId="77777777" w:rsidR="003654EF" w:rsidRDefault="003654EF" w:rsidP="00883C26">
            <w:pPr>
              <w:spacing w:line="276" w:lineRule="auto"/>
              <w:jc w:val="both"/>
              <w:rPr>
                <w:rFonts w:eastAsia="Calibri"/>
                <w:i/>
                <w:sz w:val="22"/>
                <w:szCs w:val="22"/>
                <w:lang w:eastAsia="en-US"/>
              </w:rPr>
            </w:pPr>
            <w:r>
              <w:rPr>
                <w:rFonts w:eastAsia="Calibri"/>
                <w:i/>
                <w:sz w:val="22"/>
                <w:szCs w:val="22"/>
                <w:highlight w:val="yellow"/>
                <w:lang w:eastAsia="en-US"/>
              </w:rPr>
              <w:t>&lt;komersanta firma&gt;</w:t>
            </w:r>
          </w:p>
          <w:p w14:paraId="6DB66EE1" w14:textId="77777777" w:rsidR="003654EF" w:rsidRDefault="003654EF" w:rsidP="00883C26">
            <w:pPr>
              <w:spacing w:line="276" w:lineRule="auto"/>
              <w:jc w:val="both"/>
              <w:rPr>
                <w:rFonts w:eastAsia="Calibri"/>
                <w:i/>
                <w:sz w:val="22"/>
                <w:szCs w:val="22"/>
                <w:highlight w:val="yellow"/>
                <w:lang w:eastAsia="en-US"/>
              </w:rPr>
            </w:pPr>
          </w:p>
          <w:p w14:paraId="0AC8AACC" w14:textId="77777777" w:rsidR="003654EF" w:rsidRDefault="003654EF" w:rsidP="00883C26">
            <w:pPr>
              <w:spacing w:line="276" w:lineRule="auto"/>
              <w:jc w:val="both"/>
              <w:rPr>
                <w:rFonts w:eastAsia="Calibri"/>
                <w:i/>
                <w:sz w:val="22"/>
                <w:szCs w:val="22"/>
                <w:lang w:eastAsia="en-US"/>
              </w:rPr>
            </w:pPr>
            <w:r>
              <w:rPr>
                <w:rFonts w:eastAsia="Calibri"/>
                <w:i/>
                <w:sz w:val="22"/>
                <w:szCs w:val="22"/>
                <w:highlight w:val="yellow"/>
                <w:lang w:eastAsia="en-US"/>
              </w:rPr>
              <w:t>&lt;adrese&gt;</w:t>
            </w:r>
          </w:p>
          <w:p w14:paraId="4F4D0DBB" w14:textId="77777777" w:rsidR="003654EF" w:rsidRDefault="003654EF" w:rsidP="00883C26">
            <w:pPr>
              <w:spacing w:line="276" w:lineRule="auto"/>
              <w:jc w:val="both"/>
              <w:rPr>
                <w:rFonts w:eastAsia="Calibri"/>
                <w:i/>
                <w:sz w:val="22"/>
                <w:szCs w:val="22"/>
                <w:lang w:eastAsia="en-US"/>
              </w:rPr>
            </w:pPr>
            <w:r>
              <w:rPr>
                <w:rFonts w:eastAsia="Calibri"/>
                <w:sz w:val="22"/>
                <w:szCs w:val="22"/>
                <w:lang w:eastAsia="en-US"/>
              </w:rPr>
              <w:t xml:space="preserve">Pasta indekss: </w:t>
            </w:r>
            <w:r>
              <w:rPr>
                <w:rFonts w:eastAsia="Calibri"/>
                <w:i/>
                <w:sz w:val="22"/>
                <w:szCs w:val="22"/>
                <w:highlight w:val="yellow"/>
                <w:lang w:eastAsia="en-US"/>
              </w:rPr>
              <w:t>&lt;Pasta indekss&gt;</w:t>
            </w:r>
          </w:p>
          <w:p w14:paraId="5A148C8F" w14:textId="77777777" w:rsidR="003654EF" w:rsidRDefault="003654EF" w:rsidP="00883C26">
            <w:pPr>
              <w:spacing w:line="276" w:lineRule="auto"/>
              <w:jc w:val="both"/>
              <w:rPr>
                <w:rFonts w:eastAsia="Calibri"/>
                <w:iCs/>
                <w:sz w:val="22"/>
                <w:szCs w:val="22"/>
                <w:lang w:eastAsia="en-US"/>
              </w:rPr>
            </w:pPr>
            <w:r>
              <w:rPr>
                <w:rFonts w:eastAsia="Calibri"/>
                <w:iCs/>
                <w:sz w:val="22"/>
                <w:szCs w:val="22"/>
                <w:lang w:eastAsia="en-US"/>
              </w:rPr>
              <w:t xml:space="preserve">Reģ.Nr. </w:t>
            </w:r>
            <w:r>
              <w:rPr>
                <w:rFonts w:eastAsia="Calibri"/>
                <w:i/>
                <w:iCs/>
                <w:sz w:val="22"/>
                <w:szCs w:val="22"/>
                <w:highlight w:val="yellow"/>
                <w:lang w:eastAsia="en-US"/>
              </w:rPr>
              <w:t>&lt;Reģ.Nr.&gt;</w:t>
            </w:r>
          </w:p>
          <w:p w14:paraId="61612AAE" w14:textId="77777777" w:rsidR="003654EF" w:rsidRDefault="003654EF" w:rsidP="00883C26">
            <w:pPr>
              <w:spacing w:line="276" w:lineRule="auto"/>
              <w:jc w:val="both"/>
              <w:rPr>
                <w:rFonts w:eastAsia="Calibri"/>
                <w:iCs/>
                <w:sz w:val="22"/>
                <w:szCs w:val="22"/>
                <w:lang w:eastAsia="en-US"/>
              </w:rPr>
            </w:pPr>
            <w:r>
              <w:rPr>
                <w:rFonts w:eastAsia="Calibri"/>
                <w:iCs/>
                <w:sz w:val="22"/>
                <w:szCs w:val="22"/>
                <w:lang w:eastAsia="en-US"/>
              </w:rPr>
              <w:t xml:space="preserve">PVN kods: </w:t>
            </w:r>
            <w:r>
              <w:rPr>
                <w:rFonts w:eastAsia="Calibri"/>
                <w:i/>
                <w:iCs/>
                <w:sz w:val="22"/>
                <w:szCs w:val="22"/>
                <w:highlight w:val="yellow"/>
                <w:lang w:eastAsia="en-US"/>
              </w:rPr>
              <w:t>&lt;PVN kods&gt;</w:t>
            </w:r>
          </w:p>
          <w:p w14:paraId="67AF4228"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 xml:space="preserve">Banka: </w:t>
            </w:r>
            <w:r>
              <w:rPr>
                <w:rFonts w:eastAsia="Calibri"/>
                <w:i/>
                <w:sz w:val="22"/>
                <w:szCs w:val="22"/>
                <w:highlight w:val="yellow"/>
                <w:lang w:eastAsia="en-US"/>
              </w:rPr>
              <w:t>&lt;banka&gt;</w:t>
            </w:r>
          </w:p>
          <w:p w14:paraId="4989D66B"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 xml:space="preserve">Bankas kods: </w:t>
            </w:r>
            <w:r>
              <w:rPr>
                <w:rFonts w:eastAsia="Calibri"/>
                <w:i/>
                <w:sz w:val="22"/>
                <w:szCs w:val="22"/>
                <w:highlight w:val="yellow"/>
                <w:lang w:eastAsia="en-US"/>
              </w:rPr>
              <w:t>&lt;bankas kods&gt;</w:t>
            </w:r>
          </w:p>
          <w:p w14:paraId="47F39133"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 xml:space="preserve">Konts: </w:t>
            </w:r>
            <w:r>
              <w:rPr>
                <w:rFonts w:eastAsia="Calibri"/>
                <w:i/>
                <w:sz w:val="22"/>
                <w:szCs w:val="22"/>
                <w:highlight w:val="yellow"/>
                <w:lang w:eastAsia="en-US"/>
              </w:rPr>
              <w:t>&lt;konta numurs&gt;</w:t>
            </w:r>
          </w:p>
          <w:p w14:paraId="6616328F" w14:textId="77777777" w:rsidR="003654EF" w:rsidRDefault="003654EF" w:rsidP="00883C26">
            <w:pPr>
              <w:spacing w:line="276" w:lineRule="auto"/>
              <w:jc w:val="both"/>
              <w:rPr>
                <w:rFonts w:eastAsia="Calibri"/>
                <w:iCs/>
                <w:sz w:val="22"/>
                <w:szCs w:val="22"/>
                <w:lang w:eastAsia="en-US"/>
              </w:rPr>
            </w:pPr>
            <w:r>
              <w:rPr>
                <w:rFonts w:eastAsia="Calibri"/>
                <w:iCs/>
                <w:sz w:val="22"/>
                <w:szCs w:val="22"/>
                <w:lang w:eastAsia="en-US"/>
              </w:rPr>
              <w:t>Tālr.</w:t>
            </w:r>
          </w:p>
          <w:p w14:paraId="7C9E7A67" w14:textId="77777777" w:rsidR="003654EF" w:rsidRDefault="003654EF" w:rsidP="00883C26">
            <w:pPr>
              <w:spacing w:line="276" w:lineRule="auto"/>
              <w:jc w:val="both"/>
              <w:rPr>
                <w:rFonts w:eastAsia="Calibri"/>
                <w:iCs/>
                <w:sz w:val="22"/>
                <w:szCs w:val="22"/>
                <w:lang w:eastAsia="en-US"/>
              </w:rPr>
            </w:pPr>
            <w:r>
              <w:rPr>
                <w:rFonts w:eastAsia="Calibri"/>
                <w:iCs/>
                <w:sz w:val="22"/>
                <w:szCs w:val="22"/>
                <w:lang w:eastAsia="en-US"/>
              </w:rPr>
              <w:t xml:space="preserve">e-pasta adrese: </w:t>
            </w:r>
          </w:p>
          <w:p w14:paraId="66CAB52E" w14:textId="77777777" w:rsidR="003654EF" w:rsidRDefault="003654EF" w:rsidP="00883C26">
            <w:pPr>
              <w:spacing w:line="276" w:lineRule="auto"/>
              <w:jc w:val="both"/>
              <w:rPr>
                <w:rFonts w:eastAsia="Calibri"/>
                <w:b/>
                <w:sz w:val="22"/>
                <w:szCs w:val="22"/>
                <w:lang w:eastAsia="en-US"/>
              </w:rPr>
            </w:pPr>
          </w:p>
          <w:p w14:paraId="099597FB" w14:textId="77777777" w:rsidR="003654EF" w:rsidRDefault="003654EF" w:rsidP="00883C26">
            <w:pPr>
              <w:spacing w:line="276" w:lineRule="auto"/>
              <w:jc w:val="both"/>
              <w:rPr>
                <w:rFonts w:eastAsia="Calibri"/>
                <w:b/>
                <w:sz w:val="22"/>
                <w:szCs w:val="22"/>
                <w:lang w:eastAsia="en-US"/>
              </w:rPr>
            </w:pPr>
            <w:r>
              <w:rPr>
                <w:rFonts w:eastAsia="Calibri"/>
                <w:b/>
                <w:sz w:val="22"/>
                <w:szCs w:val="22"/>
                <w:lang w:eastAsia="en-US"/>
              </w:rPr>
              <w:t>Tirgotāja vārdā:</w:t>
            </w:r>
          </w:p>
          <w:p w14:paraId="4AF42BBC" w14:textId="77777777" w:rsidR="003654EF" w:rsidRDefault="003654EF" w:rsidP="00883C26">
            <w:pPr>
              <w:spacing w:line="276" w:lineRule="auto"/>
              <w:jc w:val="both"/>
              <w:rPr>
                <w:rFonts w:eastAsia="Calibri"/>
                <w:b/>
                <w:i/>
                <w:sz w:val="22"/>
                <w:szCs w:val="22"/>
                <w:lang w:eastAsia="en-US"/>
              </w:rPr>
            </w:pPr>
            <w:r>
              <w:rPr>
                <w:rFonts w:eastAsia="Calibri"/>
                <w:b/>
                <w:i/>
                <w:sz w:val="22"/>
                <w:szCs w:val="22"/>
                <w:highlight w:val="yellow"/>
                <w:lang w:eastAsia="en-US"/>
              </w:rPr>
              <w:t>&lt;komersanta firma&gt;</w:t>
            </w:r>
          </w:p>
          <w:p w14:paraId="143EA3F1" w14:textId="77777777" w:rsidR="003654EF" w:rsidRDefault="003654EF" w:rsidP="00883C26">
            <w:pPr>
              <w:spacing w:line="276" w:lineRule="auto"/>
              <w:jc w:val="both"/>
              <w:rPr>
                <w:rFonts w:eastAsia="Calibri"/>
                <w:i/>
                <w:sz w:val="22"/>
                <w:szCs w:val="22"/>
                <w:highlight w:val="yellow"/>
                <w:lang w:eastAsia="en-US"/>
              </w:rPr>
            </w:pPr>
          </w:p>
          <w:p w14:paraId="42240375" w14:textId="77777777" w:rsidR="003654EF" w:rsidRDefault="003654EF" w:rsidP="00883C26">
            <w:pPr>
              <w:spacing w:line="276" w:lineRule="auto"/>
              <w:jc w:val="both"/>
              <w:rPr>
                <w:rFonts w:eastAsia="Calibri"/>
                <w:i/>
                <w:sz w:val="22"/>
                <w:szCs w:val="22"/>
                <w:lang w:eastAsia="en-US"/>
              </w:rPr>
            </w:pPr>
            <w:r>
              <w:rPr>
                <w:rFonts w:eastAsia="Calibri"/>
                <w:i/>
                <w:sz w:val="22"/>
                <w:szCs w:val="22"/>
                <w:highlight w:val="yellow"/>
                <w:lang w:eastAsia="en-US"/>
              </w:rPr>
              <w:t>&lt;pārstāvja amats, vārds, uzvārds&gt;</w:t>
            </w:r>
            <w:r>
              <w:rPr>
                <w:rFonts w:eastAsia="Calibri"/>
                <w:i/>
                <w:sz w:val="22"/>
                <w:szCs w:val="22"/>
                <w:lang w:eastAsia="en-US"/>
              </w:rPr>
              <w:t xml:space="preserve">             </w:t>
            </w:r>
          </w:p>
          <w:p w14:paraId="7AA56E1A" w14:textId="77777777" w:rsidR="003654EF" w:rsidRDefault="003654EF" w:rsidP="00883C26">
            <w:pPr>
              <w:spacing w:line="276" w:lineRule="auto"/>
              <w:jc w:val="both"/>
              <w:rPr>
                <w:rFonts w:eastAsia="Calibri"/>
                <w:b/>
                <w:sz w:val="22"/>
                <w:szCs w:val="22"/>
                <w:lang w:eastAsia="en-US"/>
              </w:rPr>
            </w:pPr>
          </w:p>
          <w:p w14:paraId="377DCA0A"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_______________________________</w:t>
            </w:r>
          </w:p>
          <w:p w14:paraId="6FBCBF5E"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paraksts, parakstīšanas vieta un datums</w:t>
            </w:r>
          </w:p>
        </w:tc>
      </w:tr>
    </w:tbl>
    <w:p w14:paraId="0A009658" w14:textId="77777777" w:rsidR="003654EF" w:rsidRDefault="003654EF" w:rsidP="003654EF"/>
    <w:p w14:paraId="494C1B79" w14:textId="77777777" w:rsidR="00FF5C30" w:rsidRDefault="00FF5C30" w:rsidP="0064379C"/>
    <w:sectPr w:rsidR="00FF5C30" w:rsidSect="00B26706">
      <w:footerReference w:type="default" r:id="rId22"/>
      <w:footnotePr>
        <w:numRestart w:val="eachSect"/>
      </w:footnotePr>
      <w:type w:val="continuous"/>
      <w:pgSz w:w="11906" w:h="16838"/>
      <w:pgMar w:top="1225" w:right="1274" w:bottom="1135" w:left="1560" w:header="454"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B56E0" w14:textId="77777777" w:rsidR="00C72041" w:rsidRDefault="00C72041" w:rsidP="004835A0">
      <w:r>
        <w:separator/>
      </w:r>
    </w:p>
  </w:endnote>
  <w:endnote w:type="continuationSeparator" w:id="0">
    <w:p w14:paraId="6503EDFB" w14:textId="77777777" w:rsidR="00C72041" w:rsidRDefault="00C72041"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BA"/>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753420"/>
      <w:docPartObj>
        <w:docPartGallery w:val="Page Numbers (Bottom of Page)"/>
        <w:docPartUnique/>
      </w:docPartObj>
    </w:sdtPr>
    <w:sdtEndPr>
      <w:rPr>
        <w:sz w:val="20"/>
        <w:szCs w:val="20"/>
      </w:rPr>
    </w:sdtEndPr>
    <w:sdtContent>
      <w:p w14:paraId="478B6E61" w14:textId="08546207" w:rsidR="00B26706" w:rsidRPr="00B26706" w:rsidRDefault="00B26706">
        <w:pPr>
          <w:pStyle w:val="Footer"/>
          <w:jc w:val="right"/>
          <w:rPr>
            <w:sz w:val="20"/>
            <w:szCs w:val="20"/>
          </w:rPr>
        </w:pPr>
        <w:r w:rsidRPr="00B26706">
          <w:rPr>
            <w:sz w:val="20"/>
            <w:szCs w:val="20"/>
          </w:rPr>
          <w:fldChar w:fldCharType="begin"/>
        </w:r>
        <w:r w:rsidRPr="00B26706">
          <w:rPr>
            <w:sz w:val="20"/>
            <w:szCs w:val="20"/>
          </w:rPr>
          <w:instrText>PAGE   \* MERGEFORMAT</w:instrText>
        </w:r>
        <w:r w:rsidRPr="00B26706">
          <w:rPr>
            <w:sz w:val="20"/>
            <w:szCs w:val="20"/>
          </w:rPr>
          <w:fldChar w:fldCharType="separate"/>
        </w:r>
        <w:r w:rsidRPr="00B26706">
          <w:rPr>
            <w:sz w:val="20"/>
            <w:szCs w:val="20"/>
          </w:rPr>
          <w:t>2</w:t>
        </w:r>
        <w:r w:rsidRPr="00B26706">
          <w:rPr>
            <w:sz w:val="20"/>
            <w:szCs w:val="20"/>
          </w:rPr>
          <w:fldChar w:fldCharType="end"/>
        </w:r>
      </w:p>
    </w:sdtContent>
  </w:sdt>
  <w:p w14:paraId="694C45A9" w14:textId="77777777" w:rsidR="00127AFA" w:rsidRDefault="00127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AF05E" w14:textId="77777777" w:rsidR="00C72041" w:rsidRDefault="00C72041" w:rsidP="004835A0">
      <w:r>
        <w:separator/>
      </w:r>
    </w:p>
  </w:footnote>
  <w:footnote w:type="continuationSeparator" w:id="0">
    <w:p w14:paraId="611A59AF" w14:textId="77777777" w:rsidR="00C72041" w:rsidRDefault="00C72041" w:rsidP="004835A0">
      <w:r>
        <w:continuationSeparator/>
      </w:r>
    </w:p>
  </w:footnote>
  <w:footnote w:id="1">
    <w:p w14:paraId="42D5B882" w14:textId="77777777" w:rsidR="00127AFA" w:rsidRPr="00770497" w:rsidRDefault="00127AFA" w:rsidP="00C72296">
      <w:pPr>
        <w:pStyle w:val="FootnoteText"/>
        <w:jc w:val="both"/>
        <w:rPr>
          <w:rFonts w:ascii="Times New Roman" w:hAnsi="Times New Roman"/>
          <w:sz w:val="16"/>
          <w:szCs w:val="16"/>
        </w:rPr>
      </w:pPr>
      <w:r w:rsidRPr="002030D3">
        <w:rPr>
          <w:rStyle w:val="FootnoteReference"/>
          <w:rFonts w:ascii="Times New Roman" w:hAnsi="Times New Roman"/>
        </w:rPr>
        <w:footnoteRef/>
      </w:r>
      <w:r w:rsidRPr="002030D3">
        <w:rPr>
          <w:rFonts w:ascii="Times New Roman" w:hAnsi="Times New Roman"/>
        </w:rPr>
        <w:t xml:space="preserve"> </w:t>
      </w:r>
      <w:r w:rsidRPr="00B133C4">
        <w:rPr>
          <w:rFonts w:ascii="Times New Roman" w:hAnsi="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2">
    <w:p w14:paraId="3422CCD7" w14:textId="77777777" w:rsidR="00CC3686" w:rsidRPr="00582E59" w:rsidRDefault="00CC3686" w:rsidP="00CC3686">
      <w:pPr>
        <w:pStyle w:val="FootnoteText"/>
        <w:jc w:val="both"/>
        <w:rPr>
          <w:rFonts w:ascii="Times New Roman" w:hAnsi="Times New Roman" w:cs="Times New Roman"/>
          <w:sz w:val="18"/>
          <w:szCs w:val="18"/>
        </w:rPr>
      </w:pPr>
      <w:r w:rsidRPr="007E02FE">
        <w:rPr>
          <w:rStyle w:val="FootnoteReference"/>
          <w:rFonts w:ascii="Times New Roman" w:hAnsi="Times New Roman" w:cs="Times New Roman"/>
        </w:rPr>
        <w:footnoteRef/>
      </w:r>
      <w:r w:rsidRPr="007E02FE">
        <w:rPr>
          <w:rFonts w:ascii="Times New Roman" w:hAnsi="Times New Roman" w:cs="Times New Roman"/>
        </w:rPr>
        <w:t xml:space="preserve"> </w:t>
      </w:r>
      <w:r w:rsidRPr="00582E59">
        <w:rPr>
          <w:rFonts w:ascii="Times New Roman" w:hAnsi="Times New Roman" w:cs="Times New Roman"/>
          <w:sz w:val="18"/>
          <w:szCs w:val="18"/>
        </w:rPr>
        <w:t xml:space="preserve">Aprēķinātais prognozējamais patēriņš ir paredzēts vienīgi iesniegto </w:t>
      </w:r>
      <w:r>
        <w:rPr>
          <w:rFonts w:ascii="Times New Roman" w:hAnsi="Times New Roman" w:cs="Times New Roman"/>
          <w:sz w:val="18"/>
          <w:szCs w:val="18"/>
        </w:rPr>
        <w:t>P</w:t>
      </w:r>
      <w:r w:rsidRPr="00582E59">
        <w:rPr>
          <w:rFonts w:ascii="Times New Roman" w:hAnsi="Times New Roman" w:cs="Times New Roman"/>
          <w:sz w:val="18"/>
          <w:szCs w:val="18"/>
        </w:rPr>
        <w:t>retendentu piedāvājumu salīdzināšanai, nav uzskatāms par paredzamo un nav saistošs iepirkuma līguma slēdzējiem</w:t>
      </w:r>
      <w:r>
        <w:rPr>
          <w:rFonts w:ascii="Times New Roman" w:hAnsi="Times New Roman" w:cs="Times New Roman"/>
          <w:sz w:val="18"/>
          <w:szCs w:val="18"/>
        </w:rPr>
        <w:t>.</w:t>
      </w:r>
    </w:p>
  </w:footnote>
  <w:footnote w:id="3">
    <w:p w14:paraId="361916A5" w14:textId="77777777" w:rsidR="00CC3686" w:rsidRPr="00582E59" w:rsidRDefault="00CC3686" w:rsidP="00CC3686">
      <w:pPr>
        <w:pStyle w:val="FootnoteText"/>
        <w:jc w:val="both"/>
        <w:rPr>
          <w:rFonts w:ascii="Times New Roman" w:hAnsi="Times New Roman" w:cs="Times New Roman"/>
          <w:sz w:val="18"/>
          <w:szCs w:val="18"/>
        </w:rPr>
      </w:pPr>
      <w:r w:rsidRPr="00582E59">
        <w:rPr>
          <w:rStyle w:val="FootnoteReference"/>
          <w:rFonts w:ascii="Times New Roman" w:hAnsi="Times New Roman" w:cs="Times New Roman"/>
          <w:sz w:val="18"/>
          <w:szCs w:val="18"/>
        </w:rPr>
        <w:footnoteRef/>
      </w:r>
      <w:r w:rsidRPr="00582E59">
        <w:rPr>
          <w:rFonts w:ascii="Times New Roman" w:hAnsi="Times New Roman" w:cs="Times New Roman"/>
          <w:sz w:val="18"/>
          <w:szCs w:val="18"/>
        </w:rPr>
        <w:t xml:space="preserve"> Dabasgāzes cena par  1 kWh ir saistoša iepirkuma līguma slēdzējiem</w:t>
      </w:r>
      <w:r>
        <w:rPr>
          <w:rFonts w:ascii="Times New Roman" w:hAnsi="Times New Roman" w:cs="Times New Roman"/>
          <w:sz w:val="18"/>
          <w:szCs w:val="18"/>
        </w:rPr>
        <w:t>.</w:t>
      </w:r>
    </w:p>
  </w:footnote>
  <w:footnote w:id="4">
    <w:p w14:paraId="5394773F" w14:textId="77777777" w:rsidR="003654EF" w:rsidRDefault="003654EF" w:rsidP="003654EF">
      <w:pPr>
        <w:pStyle w:val="FootnoteText"/>
      </w:pPr>
      <w:r>
        <w:rPr>
          <w:rStyle w:val="FootnoteReference"/>
        </w:rPr>
        <w:footnoteRef/>
      </w:r>
      <w:r>
        <w:t xml:space="preserve"> </w:t>
      </w:r>
      <w:r>
        <w:rPr>
          <w:rFonts w:ascii="Times New Roman" w:hAnsi="Times New Roman" w:cs="Times New Roman"/>
        </w:rPr>
        <w:t>Līgumā ietilpstošo dokumentu saraksts var mainīties atkarībā no situācijas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0"/>
        <w:lang w:val="en-US"/>
      </w:rPr>
    </w:lvl>
    <w:lvl w:ilvl="1">
      <w:start w:val="1"/>
      <w:numFmt w:val="decimal"/>
      <w:lvlText w:val="%2."/>
      <w:lvlJc w:val="left"/>
      <w:pPr>
        <w:tabs>
          <w:tab w:val="num" w:pos="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92" w:hanging="360"/>
      </w:pPr>
      <w:rPr>
        <w:rFonts w:ascii="Symbol" w:hAnsi="Symbol" w:cs="Symbol"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77E1358"/>
    <w:multiLevelType w:val="multilevel"/>
    <w:tmpl w:val="9BB4F382"/>
    <w:lvl w:ilvl="0">
      <w:start w:val="8"/>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0BFC024A"/>
    <w:multiLevelType w:val="hybridMultilevel"/>
    <w:tmpl w:val="C726AF6A"/>
    <w:lvl w:ilvl="0" w:tplc="46163752">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D4A7A40"/>
    <w:multiLevelType w:val="multilevel"/>
    <w:tmpl w:val="7B8058A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4C1D4F"/>
    <w:multiLevelType w:val="multilevel"/>
    <w:tmpl w:val="24647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B734B87"/>
    <w:multiLevelType w:val="multilevel"/>
    <w:tmpl w:val="76DEA0A2"/>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CB62AD4"/>
    <w:multiLevelType w:val="multilevel"/>
    <w:tmpl w:val="79A635B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36620A"/>
    <w:multiLevelType w:val="multilevel"/>
    <w:tmpl w:val="7E3C68AA"/>
    <w:lvl w:ilvl="0">
      <w:start w:val="1"/>
      <w:numFmt w:val="decimal"/>
      <w:lvlText w:val="%1."/>
      <w:lvlJc w:val="left"/>
      <w:pPr>
        <w:ind w:left="720" w:hanging="360"/>
      </w:pPr>
      <w:rPr>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22566954"/>
    <w:multiLevelType w:val="multilevel"/>
    <w:tmpl w:val="72BE82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3204465"/>
    <w:multiLevelType w:val="multilevel"/>
    <w:tmpl w:val="D75EC5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3441A47"/>
    <w:multiLevelType w:val="multilevel"/>
    <w:tmpl w:val="CD7A68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7454FA"/>
    <w:multiLevelType w:val="multilevel"/>
    <w:tmpl w:val="A3740A0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25C951D1"/>
    <w:multiLevelType w:val="multilevel"/>
    <w:tmpl w:val="5DDE9690"/>
    <w:lvl w:ilvl="0">
      <w:start w:val="7"/>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4F2784"/>
    <w:multiLevelType w:val="multilevel"/>
    <w:tmpl w:val="23829336"/>
    <w:lvl w:ilvl="0">
      <w:start w:val="1"/>
      <w:numFmt w:val="decimal"/>
      <w:lvlText w:val="%1."/>
      <w:lvlJc w:val="left"/>
      <w:pPr>
        <w:tabs>
          <w:tab w:val="num" w:pos="360"/>
        </w:tabs>
        <w:ind w:left="360" w:hanging="360"/>
      </w:pPr>
      <w:rPr>
        <w:rFonts w:ascii="Times New Roman" w:hAnsi="Times New Roman" w:cs="Times New Roman" w:hint="default"/>
        <w:b/>
        <w:sz w:val="22"/>
        <w:szCs w:val="22"/>
      </w:rPr>
    </w:lvl>
    <w:lvl w:ilvl="1">
      <w:start w:val="1"/>
      <w:numFmt w:val="decimal"/>
      <w:lvlText w:val="%1.%2."/>
      <w:lvlJc w:val="left"/>
      <w:pPr>
        <w:tabs>
          <w:tab w:val="num" w:pos="716"/>
        </w:tabs>
        <w:ind w:left="716"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9500ACB"/>
    <w:multiLevelType w:val="multilevel"/>
    <w:tmpl w:val="32903A1C"/>
    <w:lvl w:ilvl="0">
      <w:start w:val="7"/>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35F724D"/>
    <w:multiLevelType w:val="multilevel"/>
    <w:tmpl w:val="91E0BBA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6076953"/>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0670C2"/>
    <w:multiLevelType w:val="hybridMultilevel"/>
    <w:tmpl w:val="B79A04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646209"/>
    <w:multiLevelType w:val="multilevel"/>
    <w:tmpl w:val="0AB402D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43B110C2"/>
    <w:multiLevelType w:val="multilevel"/>
    <w:tmpl w:val="AA867BEC"/>
    <w:lvl w:ilvl="0">
      <w:start w:val="9"/>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15:restartNumberingAfterBreak="0">
    <w:nsid w:val="52F13DD2"/>
    <w:multiLevelType w:val="multilevel"/>
    <w:tmpl w:val="C93C82A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FD409B"/>
    <w:multiLevelType w:val="hybridMultilevel"/>
    <w:tmpl w:val="1A4400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51D6F81"/>
    <w:multiLevelType w:val="multilevel"/>
    <w:tmpl w:val="B798C5C0"/>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38677E"/>
    <w:multiLevelType w:val="multilevel"/>
    <w:tmpl w:val="FA3C8DAE"/>
    <w:lvl w:ilvl="0">
      <w:start w:val="1"/>
      <w:numFmt w:val="decimal"/>
      <w:lvlText w:val="%1."/>
      <w:lvlJc w:val="left"/>
      <w:pPr>
        <w:ind w:left="360" w:hanging="360"/>
      </w:pPr>
      <w:rPr>
        <w:rFonts w:ascii="Times New Roman" w:eastAsia="Times New Roman" w:hAnsi="Times New Roman" w:cs="Times New Roman"/>
        <w:b w:val="0"/>
        <w:bCs w:val="0"/>
        <w:i w:val="0"/>
        <w:iCs w:val="0"/>
        <w:sz w:val="20"/>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A5756A1"/>
    <w:multiLevelType w:val="multilevel"/>
    <w:tmpl w:val="52444F5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3" w15:restartNumberingAfterBreak="0">
    <w:nsid w:val="6A767113"/>
    <w:multiLevelType w:val="multilevel"/>
    <w:tmpl w:val="3E4C3432"/>
    <w:lvl w:ilvl="0">
      <w:start w:val="1"/>
      <w:numFmt w:val="decimal"/>
      <w:pStyle w:val="1Lgumam"/>
      <w:lvlText w:val="%1."/>
      <w:lvlJc w:val="left"/>
      <w:pPr>
        <w:ind w:left="360" w:hanging="360"/>
      </w:pPr>
      <w:rPr>
        <w:b/>
      </w:rPr>
    </w:lvl>
    <w:lvl w:ilvl="1">
      <w:start w:val="1"/>
      <w:numFmt w:val="decimal"/>
      <w:pStyle w:val="11Lgumam"/>
      <w:lvlText w:val="%1.%2."/>
      <w:lvlJc w:val="left"/>
      <w:pPr>
        <w:ind w:left="432" w:hanging="432"/>
      </w:pPr>
      <w:rPr>
        <w:b w:val="0"/>
      </w:rPr>
    </w:lvl>
    <w:lvl w:ilvl="2">
      <w:start w:val="1"/>
      <w:numFmt w:val="decimal"/>
      <w:pStyle w:val="111Lgumam"/>
      <w:lvlText w:val="%1.%2.%3."/>
      <w:lvlJc w:val="left"/>
      <w:pPr>
        <w:ind w:left="1224" w:hanging="50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77767A"/>
    <w:multiLevelType w:val="multilevel"/>
    <w:tmpl w:val="66D69128"/>
    <w:lvl w:ilvl="0">
      <w:start w:val="2"/>
      <w:numFmt w:val="decimal"/>
      <w:lvlText w:val="%1."/>
      <w:lvlJc w:val="left"/>
      <w:pPr>
        <w:ind w:left="360" w:hanging="360"/>
      </w:pPr>
      <w:rPr>
        <w:b/>
        <w:bCs/>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C2A2D86"/>
    <w:multiLevelType w:val="multilevel"/>
    <w:tmpl w:val="E034E56E"/>
    <w:lvl w:ilvl="0">
      <w:start w:val="10"/>
      <w:numFmt w:val="decimal"/>
      <w:lvlText w:val="%1."/>
      <w:lvlJc w:val="left"/>
      <w:pPr>
        <w:ind w:left="644" w:hanging="360"/>
      </w:pPr>
      <w:rPr>
        <w:rFonts w:hint="default"/>
      </w:rPr>
    </w:lvl>
    <w:lvl w:ilvl="1">
      <w:start w:val="1"/>
      <w:numFmt w:val="decimal"/>
      <w:isLgl/>
      <w:lvlText w:val="%1.%2."/>
      <w:lvlJc w:val="left"/>
      <w:pPr>
        <w:ind w:left="809" w:hanging="52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6" w15:restartNumberingAfterBreak="0">
    <w:nsid w:val="7DAE3F5A"/>
    <w:multiLevelType w:val="multilevel"/>
    <w:tmpl w:val="D842F2EA"/>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7E4853FA"/>
    <w:multiLevelType w:val="multilevel"/>
    <w:tmpl w:val="B12C65BC"/>
    <w:lvl w:ilvl="0">
      <w:start w:val="2"/>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num w:numId="1" w16cid:durableId="253319799">
    <w:abstractNumId w:val="18"/>
  </w:num>
  <w:num w:numId="2" w16cid:durableId="857504161">
    <w:abstractNumId w:val="25"/>
  </w:num>
  <w:num w:numId="3" w16cid:durableId="178664072">
    <w:abstractNumId w:val="31"/>
  </w:num>
  <w:num w:numId="4" w16cid:durableId="959799909">
    <w:abstractNumId w:val="30"/>
  </w:num>
  <w:num w:numId="5" w16cid:durableId="82142642">
    <w:abstractNumId w:val="9"/>
  </w:num>
  <w:num w:numId="6" w16cid:durableId="88083458">
    <w:abstractNumId w:val="23"/>
  </w:num>
  <w:num w:numId="7" w16cid:durableId="835806526">
    <w:abstractNumId w:val="36"/>
  </w:num>
  <w:num w:numId="8" w16cid:durableId="1997341292">
    <w:abstractNumId w:val="29"/>
  </w:num>
  <w:num w:numId="9" w16cid:durableId="1342463824">
    <w:abstractNumId w:val="14"/>
  </w:num>
  <w:num w:numId="10" w16cid:durableId="942035972">
    <w:abstractNumId w:val="35"/>
  </w:num>
  <w:num w:numId="11" w16cid:durableId="1892157583">
    <w:abstractNumId w:val="11"/>
  </w:num>
  <w:num w:numId="12" w16cid:durableId="1062556831">
    <w:abstractNumId w:val="17"/>
  </w:num>
  <w:num w:numId="13" w16cid:durableId="19704724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4763942">
    <w:abstractNumId w:val="32"/>
  </w:num>
  <w:num w:numId="15" w16cid:durableId="1569069345">
    <w:abstractNumId w:val="12"/>
  </w:num>
  <w:num w:numId="16" w16cid:durableId="2013221533">
    <w:abstractNumId w:val="21"/>
  </w:num>
  <w:num w:numId="17" w16cid:durableId="321010429">
    <w:abstractNumId w:val="28"/>
  </w:num>
  <w:num w:numId="18" w16cid:durableId="6800115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0203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97161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430527">
    <w:abstractNumId w:val="34"/>
  </w:num>
  <w:num w:numId="22" w16cid:durableId="152660136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625011">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7910084">
    <w:abstractNumId w:val="6"/>
  </w:num>
  <w:num w:numId="25" w16cid:durableId="1666859084">
    <w:abstractNumId w:val="10"/>
  </w:num>
  <w:num w:numId="26" w16cid:durableId="856193803">
    <w:abstractNumId w:val="37"/>
  </w:num>
  <w:num w:numId="27" w16cid:durableId="207842072">
    <w:abstractNumId w:val="5"/>
  </w:num>
  <w:num w:numId="28" w16cid:durableId="1580677450">
    <w:abstractNumId w:val="15"/>
  </w:num>
  <w:num w:numId="29" w16cid:durableId="1746413593">
    <w:abstractNumId w:val="19"/>
  </w:num>
  <w:num w:numId="30" w16cid:durableId="1702590232">
    <w:abstractNumId w:val="24"/>
  </w:num>
  <w:num w:numId="31" w16cid:durableId="369577134">
    <w:abstractNumId w:val="8"/>
  </w:num>
  <w:num w:numId="32" w16cid:durableId="683363873">
    <w:abstractNumId w:val="7"/>
  </w:num>
  <w:num w:numId="33" w16cid:durableId="437335773">
    <w:abstractNumId w:val="26"/>
  </w:num>
  <w:num w:numId="34" w16cid:durableId="1807044129">
    <w:abstractNumId w:val="27"/>
  </w:num>
  <w:num w:numId="35" w16cid:durableId="17846762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0022"/>
    <w:rsid w:val="00002562"/>
    <w:rsid w:val="00005292"/>
    <w:rsid w:val="00013BD2"/>
    <w:rsid w:val="0001426D"/>
    <w:rsid w:val="00015054"/>
    <w:rsid w:val="0001675D"/>
    <w:rsid w:val="00016B64"/>
    <w:rsid w:val="00021CDC"/>
    <w:rsid w:val="00022942"/>
    <w:rsid w:val="00023775"/>
    <w:rsid w:val="000240EF"/>
    <w:rsid w:val="00024C5C"/>
    <w:rsid w:val="0002517C"/>
    <w:rsid w:val="0002534D"/>
    <w:rsid w:val="00025F76"/>
    <w:rsid w:val="000267B6"/>
    <w:rsid w:val="00027699"/>
    <w:rsid w:val="00030036"/>
    <w:rsid w:val="0003012B"/>
    <w:rsid w:val="0003317D"/>
    <w:rsid w:val="000339BA"/>
    <w:rsid w:val="000342C5"/>
    <w:rsid w:val="00035839"/>
    <w:rsid w:val="00037278"/>
    <w:rsid w:val="00044825"/>
    <w:rsid w:val="00045DD6"/>
    <w:rsid w:val="00046500"/>
    <w:rsid w:val="0004680F"/>
    <w:rsid w:val="00046F43"/>
    <w:rsid w:val="0005265F"/>
    <w:rsid w:val="00053A5B"/>
    <w:rsid w:val="00054741"/>
    <w:rsid w:val="00055BEC"/>
    <w:rsid w:val="000569C4"/>
    <w:rsid w:val="00056FC4"/>
    <w:rsid w:val="000576C5"/>
    <w:rsid w:val="00057D0F"/>
    <w:rsid w:val="00060015"/>
    <w:rsid w:val="00060209"/>
    <w:rsid w:val="00060487"/>
    <w:rsid w:val="00061294"/>
    <w:rsid w:val="00061EE5"/>
    <w:rsid w:val="00062AF1"/>
    <w:rsid w:val="00064C4D"/>
    <w:rsid w:val="000658C7"/>
    <w:rsid w:val="0006681B"/>
    <w:rsid w:val="00071346"/>
    <w:rsid w:val="00073A8F"/>
    <w:rsid w:val="00081050"/>
    <w:rsid w:val="00083502"/>
    <w:rsid w:val="0008364D"/>
    <w:rsid w:val="0008645B"/>
    <w:rsid w:val="000864E3"/>
    <w:rsid w:val="00086BF7"/>
    <w:rsid w:val="000872DD"/>
    <w:rsid w:val="00087F10"/>
    <w:rsid w:val="000902DB"/>
    <w:rsid w:val="00092816"/>
    <w:rsid w:val="0009325F"/>
    <w:rsid w:val="00096160"/>
    <w:rsid w:val="000A11C8"/>
    <w:rsid w:val="000B015C"/>
    <w:rsid w:val="000B17DD"/>
    <w:rsid w:val="000B435A"/>
    <w:rsid w:val="000B45F7"/>
    <w:rsid w:val="000B4CFF"/>
    <w:rsid w:val="000B5420"/>
    <w:rsid w:val="000C121A"/>
    <w:rsid w:val="000C1D9C"/>
    <w:rsid w:val="000C25D3"/>
    <w:rsid w:val="000C2FEE"/>
    <w:rsid w:val="000C35B1"/>
    <w:rsid w:val="000C4CBD"/>
    <w:rsid w:val="000C70ED"/>
    <w:rsid w:val="000C7C20"/>
    <w:rsid w:val="000C7FFC"/>
    <w:rsid w:val="000D0D44"/>
    <w:rsid w:val="000D145E"/>
    <w:rsid w:val="000D298E"/>
    <w:rsid w:val="000D3599"/>
    <w:rsid w:val="000D7F21"/>
    <w:rsid w:val="000E2C9D"/>
    <w:rsid w:val="000E6BCC"/>
    <w:rsid w:val="000E6C06"/>
    <w:rsid w:val="000E7679"/>
    <w:rsid w:val="000E76BB"/>
    <w:rsid w:val="000F174B"/>
    <w:rsid w:val="000F1A47"/>
    <w:rsid w:val="000F224D"/>
    <w:rsid w:val="000F28FC"/>
    <w:rsid w:val="000F5417"/>
    <w:rsid w:val="000F5B4C"/>
    <w:rsid w:val="000F5D98"/>
    <w:rsid w:val="000F7404"/>
    <w:rsid w:val="00100437"/>
    <w:rsid w:val="00100999"/>
    <w:rsid w:val="00104BF9"/>
    <w:rsid w:val="00105B2E"/>
    <w:rsid w:val="001069E9"/>
    <w:rsid w:val="00110CE0"/>
    <w:rsid w:val="001124D9"/>
    <w:rsid w:val="00113F99"/>
    <w:rsid w:val="001144E7"/>
    <w:rsid w:val="00115744"/>
    <w:rsid w:val="001176E9"/>
    <w:rsid w:val="00121369"/>
    <w:rsid w:val="00124859"/>
    <w:rsid w:val="001258E5"/>
    <w:rsid w:val="0012636D"/>
    <w:rsid w:val="00126E66"/>
    <w:rsid w:val="001271F1"/>
    <w:rsid w:val="00127AFA"/>
    <w:rsid w:val="001310CB"/>
    <w:rsid w:val="00134B94"/>
    <w:rsid w:val="00134C4A"/>
    <w:rsid w:val="001365CE"/>
    <w:rsid w:val="00136F88"/>
    <w:rsid w:val="0013739E"/>
    <w:rsid w:val="001379E6"/>
    <w:rsid w:val="0014034F"/>
    <w:rsid w:val="00142D85"/>
    <w:rsid w:val="00143EB6"/>
    <w:rsid w:val="001458AD"/>
    <w:rsid w:val="00147A73"/>
    <w:rsid w:val="00152265"/>
    <w:rsid w:val="00152E16"/>
    <w:rsid w:val="001538A2"/>
    <w:rsid w:val="00157403"/>
    <w:rsid w:val="0015771F"/>
    <w:rsid w:val="0016023C"/>
    <w:rsid w:val="001608F4"/>
    <w:rsid w:val="00160C2D"/>
    <w:rsid w:val="00161DAD"/>
    <w:rsid w:val="00163313"/>
    <w:rsid w:val="00163750"/>
    <w:rsid w:val="0016458D"/>
    <w:rsid w:val="00164740"/>
    <w:rsid w:val="0016501D"/>
    <w:rsid w:val="001716D3"/>
    <w:rsid w:val="00172A44"/>
    <w:rsid w:val="0017542F"/>
    <w:rsid w:val="00175A9E"/>
    <w:rsid w:val="00175B05"/>
    <w:rsid w:val="00180509"/>
    <w:rsid w:val="0018232F"/>
    <w:rsid w:val="001830F6"/>
    <w:rsid w:val="00184011"/>
    <w:rsid w:val="0018401D"/>
    <w:rsid w:val="0018542B"/>
    <w:rsid w:val="00186BCE"/>
    <w:rsid w:val="00190027"/>
    <w:rsid w:val="00191EB8"/>
    <w:rsid w:val="00192C12"/>
    <w:rsid w:val="001940B2"/>
    <w:rsid w:val="0019437D"/>
    <w:rsid w:val="001A16EC"/>
    <w:rsid w:val="001A3D71"/>
    <w:rsid w:val="001A6CAD"/>
    <w:rsid w:val="001B1AF3"/>
    <w:rsid w:val="001B230B"/>
    <w:rsid w:val="001B485F"/>
    <w:rsid w:val="001B545B"/>
    <w:rsid w:val="001B5803"/>
    <w:rsid w:val="001B7C2B"/>
    <w:rsid w:val="001C0EE0"/>
    <w:rsid w:val="001C231F"/>
    <w:rsid w:val="001C4114"/>
    <w:rsid w:val="001C4F55"/>
    <w:rsid w:val="001D0603"/>
    <w:rsid w:val="001D16FC"/>
    <w:rsid w:val="001D1EEF"/>
    <w:rsid w:val="001D67D0"/>
    <w:rsid w:val="001D7AEC"/>
    <w:rsid w:val="001E00CC"/>
    <w:rsid w:val="001E231B"/>
    <w:rsid w:val="001E455C"/>
    <w:rsid w:val="001F00B3"/>
    <w:rsid w:val="001F081E"/>
    <w:rsid w:val="001F086B"/>
    <w:rsid w:val="001F0A6B"/>
    <w:rsid w:val="001F331C"/>
    <w:rsid w:val="001F45A9"/>
    <w:rsid w:val="001F5F74"/>
    <w:rsid w:val="00201ACC"/>
    <w:rsid w:val="002023F6"/>
    <w:rsid w:val="00202EF2"/>
    <w:rsid w:val="00205799"/>
    <w:rsid w:val="00210ECE"/>
    <w:rsid w:val="00212CC2"/>
    <w:rsid w:val="00214D04"/>
    <w:rsid w:val="0022450C"/>
    <w:rsid w:val="00227365"/>
    <w:rsid w:val="002279CC"/>
    <w:rsid w:val="00230D4F"/>
    <w:rsid w:val="0023119D"/>
    <w:rsid w:val="00233928"/>
    <w:rsid w:val="00236EF7"/>
    <w:rsid w:val="00242115"/>
    <w:rsid w:val="00242443"/>
    <w:rsid w:val="00243538"/>
    <w:rsid w:val="00243CA3"/>
    <w:rsid w:val="0024470A"/>
    <w:rsid w:val="00244B7C"/>
    <w:rsid w:val="00245350"/>
    <w:rsid w:val="00246BAD"/>
    <w:rsid w:val="002505CC"/>
    <w:rsid w:val="00251154"/>
    <w:rsid w:val="00253EB7"/>
    <w:rsid w:val="002550AE"/>
    <w:rsid w:val="00260495"/>
    <w:rsid w:val="00263701"/>
    <w:rsid w:val="0026566A"/>
    <w:rsid w:val="0026728E"/>
    <w:rsid w:val="0027193B"/>
    <w:rsid w:val="00271CD7"/>
    <w:rsid w:val="002757FD"/>
    <w:rsid w:val="00276F2E"/>
    <w:rsid w:val="00281074"/>
    <w:rsid w:val="002834CF"/>
    <w:rsid w:val="00287ECE"/>
    <w:rsid w:val="00291DB5"/>
    <w:rsid w:val="00291E34"/>
    <w:rsid w:val="0029334C"/>
    <w:rsid w:val="0029367D"/>
    <w:rsid w:val="00294130"/>
    <w:rsid w:val="00295960"/>
    <w:rsid w:val="002969B6"/>
    <w:rsid w:val="002A17A0"/>
    <w:rsid w:val="002A1940"/>
    <w:rsid w:val="002A3C11"/>
    <w:rsid w:val="002A4EA3"/>
    <w:rsid w:val="002A542B"/>
    <w:rsid w:val="002A679D"/>
    <w:rsid w:val="002A6B69"/>
    <w:rsid w:val="002B0BEB"/>
    <w:rsid w:val="002B24E6"/>
    <w:rsid w:val="002B3210"/>
    <w:rsid w:val="002B34CE"/>
    <w:rsid w:val="002B4059"/>
    <w:rsid w:val="002C16DC"/>
    <w:rsid w:val="002C3D93"/>
    <w:rsid w:val="002C3DFB"/>
    <w:rsid w:val="002C4135"/>
    <w:rsid w:val="002C58C0"/>
    <w:rsid w:val="002C5D31"/>
    <w:rsid w:val="002C5E57"/>
    <w:rsid w:val="002C6313"/>
    <w:rsid w:val="002C63EA"/>
    <w:rsid w:val="002C7FC8"/>
    <w:rsid w:val="002D3853"/>
    <w:rsid w:val="002D455B"/>
    <w:rsid w:val="002D5375"/>
    <w:rsid w:val="002D5EE4"/>
    <w:rsid w:val="002D7231"/>
    <w:rsid w:val="002D777F"/>
    <w:rsid w:val="002E33F6"/>
    <w:rsid w:val="002E51C3"/>
    <w:rsid w:val="002E5CB9"/>
    <w:rsid w:val="002E6BA9"/>
    <w:rsid w:val="002F0796"/>
    <w:rsid w:val="002F13AF"/>
    <w:rsid w:val="002F1573"/>
    <w:rsid w:val="002F62E9"/>
    <w:rsid w:val="002F644F"/>
    <w:rsid w:val="00300147"/>
    <w:rsid w:val="00302295"/>
    <w:rsid w:val="00302F69"/>
    <w:rsid w:val="003046C6"/>
    <w:rsid w:val="003051F6"/>
    <w:rsid w:val="0030563E"/>
    <w:rsid w:val="003060EA"/>
    <w:rsid w:val="00306960"/>
    <w:rsid w:val="003101E5"/>
    <w:rsid w:val="0031109A"/>
    <w:rsid w:val="003111DD"/>
    <w:rsid w:val="0031609D"/>
    <w:rsid w:val="0032129A"/>
    <w:rsid w:val="00321C27"/>
    <w:rsid w:val="00324BD8"/>
    <w:rsid w:val="00325D8F"/>
    <w:rsid w:val="003312B9"/>
    <w:rsid w:val="00331CFD"/>
    <w:rsid w:val="00333F0C"/>
    <w:rsid w:val="00334B43"/>
    <w:rsid w:val="00337379"/>
    <w:rsid w:val="00340624"/>
    <w:rsid w:val="0034066E"/>
    <w:rsid w:val="00340E3A"/>
    <w:rsid w:val="00341DF2"/>
    <w:rsid w:val="00342F17"/>
    <w:rsid w:val="0034398F"/>
    <w:rsid w:val="00343A7A"/>
    <w:rsid w:val="00344B4C"/>
    <w:rsid w:val="00347980"/>
    <w:rsid w:val="00351DD8"/>
    <w:rsid w:val="00352D4E"/>
    <w:rsid w:val="00354939"/>
    <w:rsid w:val="0035680A"/>
    <w:rsid w:val="00360721"/>
    <w:rsid w:val="00360F5F"/>
    <w:rsid w:val="00362447"/>
    <w:rsid w:val="00362C2D"/>
    <w:rsid w:val="003643E1"/>
    <w:rsid w:val="003654EF"/>
    <w:rsid w:val="0036590C"/>
    <w:rsid w:val="00365A8B"/>
    <w:rsid w:val="00365FD6"/>
    <w:rsid w:val="00367B58"/>
    <w:rsid w:val="003705CD"/>
    <w:rsid w:val="003711ED"/>
    <w:rsid w:val="003716C9"/>
    <w:rsid w:val="003716FE"/>
    <w:rsid w:val="0037293E"/>
    <w:rsid w:val="00373ABC"/>
    <w:rsid w:val="00373BF9"/>
    <w:rsid w:val="00373FF0"/>
    <w:rsid w:val="003744C4"/>
    <w:rsid w:val="003753B5"/>
    <w:rsid w:val="003763B5"/>
    <w:rsid w:val="00376D19"/>
    <w:rsid w:val="00376F8D"/>
    <w:rsid w:val="00377404"/>
    <w:rsid w:val="00377D94"/>
    <w:rsid w:val="0038318E"/>
    <w:rsid w:val="0038353C"/>
    <w:rsid w:val="003842D3"/>
    <w:rsid w:val="0038654C"/>
    <w:rsid w:val="00387F47"/>
    <w:rsid w:val="00390C8B"/>
    <w:rsid w:val="00390D51"/>
    <w:rsid w:val="00393A4C"/>
    <w:rsid w:val="003947EA"/>
    <w:rsid w:val="00396F1E"/>
    <w:rsid w:val="003979D3"/>
    <w:rsid w:val="003A176D"/>
    <w:rsid w:val="003A346E"/>
    <w:rsid w:val="003A3B53"/>
    <w:rsid w:val="003A4961"/>
    <w:rsid w:val="003A59B8"/>
    <w:rsid w:val="003A6DFE"/>
    <w:rsid w:val="003B021A"/>
    <w:rsid w:val="003B04A5"/>
    <w:rsid w:val="003B0610"/>
    <w:rsid w:val="003B1EAD"/>
    <w:rsid w:val="003B3268"/>
    <w:rsid w:val="003B41B1"/>
    <w:rsid w:val="003C2349"/>
    <w:rsid w:val="003C3853"/>
    <w:rsid w:val="003C47C9"/>
    <w:rsid w:val="003C5756"/>
    <w:rsid w:val="003C5D13"/>
    <w:rsid w:val="003C6220"/>
    <w:rsid w:val="003D0072"/>
    <w:rsid w:val="003D4734"/>
    <w:rsid w:val="003E0676"/>
    <w:rsid w:val="003E120E"/>
    <w:rsid w:val="003E15CA"/>
    <w:rsid w:val="003E2008"/>
    <w:rsid w:val="003E27EA"/>
    <w:rsid w:val="003E31DA"/>
    <w:rsid w:val="003E4F3C"/>
    <w:rsid w:val="003E5002"/>
    <w:rsid w:val="003E6025"/>
    <w:rsid w:val="003E75FA"/>
    <w:rsid w:val="003F3EBF"/>
    <w:rsid w:val="003F5399"/>
    <w:rsid w:val="003F58AF"/>
    <w:rsid w:val="00402827"/>
    <w:rsid w:val="0040286E"/>
    <w:rsid w:val="00402BD1"/>
    <w:rsid w:val="00403D7E"/>
    <w:rsid w:val="004073DD"/>
    <w:rsid w:val="004079BD"/>
    <w:rsid w:val="004109A1"/>
    <w:rsid w:val="004119BF"/>
    <w:rsid w:val="00412FA5"/>
    <w:rsid w:val="00413278"/>
    <w:rsid w:val="00413D80"/>
    <w:rsid w:val="00416DE2"/>
    <w:rsid w:val="00424EA1"/>
    <w:rsid w:val="00427BE0"/>
    <w:rsid w:val="004305AE"/>
    <w:rsid w:val="004306A5"/>
    <w:rsid w:val="00430FD4"/>
    <w:rsid w:val="00430FF9"/>
    <w:rsid w:val="004341DB"/>
    <w:rsid w:val="004348E6"/>
    <w:rsid w:val="0043684F"/>
    <w:rsid w:val="004403C1"/>
    <w:rsid w:val="004428D0"/>
    <w:rsid w:val="00444C6B"/>
    <w:rsid w:val="00445CAE"/>
    <w:rsid w:val="004464A2"/>
    <w:rsid w:val="00446952"/>
    <w:rsid w:val="004505F8"/>
    <w:rsid w:val="00450C00"/>
    <w:rsid w:val="00451801"/>
    <w:rsid w:val="00452767"/>
    <w:rsid w:val="00456596"/>
    <w:rsid w:val="0045739A"/>
    <w:rsid w:val="004607A1"/>
    <w:rsid w:val="00461F6D"/>
    <w:rsid w:val="00462CB6"/>
    <w:rsid w:val="00462EDF"/>
    <w:rsid w:val="0046300C"/>
    <w:rsid w:val="004630E7"/>
    <w:rsid w:val="00463FA8"/>
    <w:rsid w:val="004664CC"/>
    <w:rsid w:val="00466DC5"/>
    <w:rsid w:val="004713CB"/>
    <w:rsid w:val="004726A1"/>
    <w:rsid w:val="00472AF9"/>
    <w:rsid w:val="00475573"/>
    <w:rsid w:val="00476DF6"/>
    <w:rsid w:val="004835A0"/>
    <w:rsid w:val="00484357"/>
    <w:rsid w:val="0048463C"/>
    <w:rsid w:val="00486D33"/>
    <w:rsid w:val="00492232"/>
    <w:rsid w:val="00492561"/>
    <w:rsid w:val="00494683"/>
    <w:rsid w:val="00495034"/>
    <w:rsid w:val="00496DC8"/>
    <w:rsid w:val="00497585"/>
    <w:rsid w:val="004A04E8"/>
    <w:rsid w:val="004A2BE7"/>
    <w:rsid w:val="004A3000"/>
    <w:rsid w:val="004A3E47"/>
    <w:rsid w:val="004A5C59"/>
    <w:rsid w:val="004A6FBE"/>
    <w:rsid w:val="004B1A24"/>
    <w:rsid w:val="004B3199"/>
    <w:rsid w:val="004B3F79"/>
    <w:rsid w:val="004B6C41"/>
    <w:rsid w:val="004B6DFD"/>
    <w:rsid w:val="004B6F55"/>
    <w:rsid w:val="004B78B0"/>
    <w:rsid w:val="004C000F"/>
    <w:rsid w:val="004C04E1"/>
    <w:rsid w:val="004C15EA"/>
    <w:rsid w:val="004C6621"/>
    <w:rsid w:val="004D0780"/>
    <w:rsid w:val="004D2812"/>
    <w:rsid w:val="004D2E0B"/>
    <w:rsid w:val="004D3057"/>
    <w:rsid w:val="004D4A58"/>
    <w:rsid w:val="004D6A95"/>
    <w:rsid w:val="004D7D0C"/>
    <w:rsid w:val="004E0402"/>
    <w:rsid w:val="004E05BF"/>
    <w:rsid w:val="004E0770"/>
    <w:rsid w:val="004E19BC"/>
    <w:rsid w:val="004E6593"/>
    <w:rsid w:val="004F0EA3"/>
    <w:rsid w:val="004F4C14"/>
    <w:rsid w:val="004F6943"/>
    <w:rsid w:val="004F6BC4"/>
    <w:rsid w:val="00502B6F"/>
    <w:rsid w:val="005035BE"/>
    <w:rsid w:val="00504261"/>
    <w:rsid w:val="00506C9C"/>
    <w:rsid w:val="0050798C"/>
    <w:rsid w:val="00507DBE"/>
    <w:rsid w:val="00510AB5"/>
    <w:rsid w:val="0051130C"/>
    <w:rsid w:val="00513922"/>
    <w:rsid w:val="005149CC"/>
    <w:rsid w:val="00514B83"/>
    <w:rsid w:val="00516741"/>
    <w:rsid w:val="00516B78"/>
    <w:rsid w:val="00517105"/>
    <w:rsid w:val="005172D2"/>
    <w:rsid w:val="00517998"/>
    <w:rsid w:val="005213A5"/>
    <w:rsid w:val="00521620"/>
    <w:rsid w:val="00526AC0"/>
    <w:rsid w:val="00531CAF"/>
    <w:rsid w:val="005331F3"/>
    <w:rsid w:val="00534813"/>
    <w:rsid w:val="005372D0"/>
    <w:rsid w:val="005378B6"/>
    <w:rsid w:val="00540716"/>
    <w:rsid w:val="00540ABE"/>
    <w:rsid w:val="005418AA"/>
    <w:rsid w:val="00543CBC"/>
    <w:rsid w:val="00550350"/>
    <w:rsid w:val="00550579"/>
    <w:rsid w:val="00550CA4"/>
    <w:rsid w:val="0055364D"/>
    <w:rsid w:val="00556005"/>
    <w:rsid w:val="0055616B"/>
    <w:rsid w:val="005562E6"/>
    <w:rsid w:val="0055660B"/>
    <w:rsid w:val="00556662"/>
    <w:rsid w:val="00556CAF"/>
    <w:rsid w:val="00560681"/>
    <w:rsid w:val="005624C3"/>
    <w:rsid w:val="0056562F"/>
    <w:rsid w:val="00567A67"/>
    <w:rsid w:val="0057281D"/>
    <w:rsid w:val="00572D2B"/>
    <w:rsid w:val="0057427D"/>
    <w:rsid w:val="00576A37"/>
    <w:rsid w:val="00576B9E"/>
    <w:rsid w:val="00576FA5"/>
    <w:rsid w:val="0058018B"/>
    <w:rsid w:val="0058070D"/>
    <w:rsid w:val="005825AD"/>
    <w:rsid w:val="00582E59"/>
    <w:rsid w:val="00593535"/>
    <w:rsid w:val="005A1CE4"/>
    <w:rsid w:val="005A49DB"/>
    <w:rsid w:val="005A4ABB"/>
    <w:rsid w:val="005A7E8C"/>
    <w:rsid w:val="005B059C"/>
    <w:rsid w:val="005B2E59"/>
    <w:rsid w:val="005B4D6C"/>
    <w:rsid w:val="005B60C3"/>
    <w:rsid w:val="005B67BC"/>
    <w:rsid w:val="005C10C8"/>
    <w:rsid w:val="005C2187"/>
    <w:rsid w:val="005C2715"/>
    <w:rsid w:val="005C2ADA"/>
    <w:rsid w:val="005C2F75"/>
    <w:rsid w:val="005D11AE"/>
    <w:rsid w:val="005D156C"/>
    <w:rsid w:val="005D2DA1"/>
    <w:rsid w:val="005D3976"/>
    <w:rsid w:val="005D5CA9"/>
    <w:rsid w:val="005D6608"/>
    <w:rsid w:val="005D7A69"/>
    <w:rsid w:val="005E129D"/>
    <w:rsid w:val="005E1DA0"/>
    <w:rsid w:val="005E2FBC"/>
    <w:rsid w:val="005E30C4"/>
    <w:rsid w:val="005E37EF"/>
    <w:rsid w:val="005E4143"/>
    <w:rsid w:val="005E7B16"/>
    <w:rsid w:val="005F08D5"/>
    <w:rsid w:val="005F210F"/>
    <w:rsid w:val="005F339D"/>
    <w:rsid w:val="005F43D2"/>
    <w:rsid w:val="005F4E3B"/>
    <w:rsid w:val="005F78FC"/>
    <w:rsid w:val="006008A4"/>
    <w:rsid w:val="00600C7E"/>
    <w:rsid w:val="00600CF9"/>
    <w:rsid w:val="00603A3E"/>
    <w:rsid w:val="00606838"/>
    <w:rsid w:val="00613907"/>
    <w:rsid w:val="00615EF3"/>
    <w:rsid w:val="00617CAA"/>
    <w:rsid w:val="00620A14"/>
    <w:rsid w:val="006214DB"/>
    <w:rsid w:val="00623D44"/>
    <w:rsid w:val="00624129"/>
    <w:rsid w:val="0062629B"/>
    <w:rsid w:val="006267CD"/>
    <w:rsid w:val="00626CBF"/>
    <w:rsid w:val="00631335"/>
    <w:rsid w:val="0063310A"/>
    <w:rsid w:val="0063332D"/>
    <w:rsid w:val="0063429A"/>
    <w:rsid w:val="00636BE4"/>
    <w:rsid w:val="00637477"/>
    <w:rsid w:val="00637A5C"/>
    <w:rsid w:val="00640600"/>
    <w:rsid w:val="00642940"/>
    <w:rsid w:val="0064379C"/>
    <w:rsid w:val="00643DCD"/>
    <w:rsid w:val="006447C8"/>
    <w:rsid w:val="00644B60"/>
    <w:rsid w:val="00645D9C"/>
    <w:rsid w:val="00650AFA"/>
    <w:rsid w:val="006539FC"/>
    <w:rsid w:val="00653A17"/>
    <w:rsid w:val="0065425B"/>
    <w:rsid w:val="00671CBA"/>
    <w:rsid w:val="00673296"/>
    <w:rsid w:val="0067489B"/>
    <w:rsid w:val="00674C37"/>
    <w:rsid w:val="00675587"/>
    <w:rsid w:val="00676504"/>
    <w:rsid w:val="006778F0"/>
    <w:rsid w:val="00682CF8"/>
    <w:rsid w:val="006831E5"/>
    <w:rsid w:val="0068598D"/>
    <w:rsid w:val="00687122"/>
    <w:rsid w:val="006904F3"/>
    <w:rsid w:val="0069142F"/>
    <w:rsid w:val="006929DA"/>
    <w:rsid w:val="00694EBD"/>
    <w:rsid w:val="00696FF8"/>
    <w:rsid w:val="00697C71"/>
    <w:rsid w:val="006A1693"/>
    <w:rsid w:val="006A20CB"/>
    <w:rsid w:val="006A3CE5"/>
    <w:rsid w:val="006A4BDD"/>
    <w:rsid w:val="006A506D"/>
    <w:rsid w:val="006A534A"/>
    <w:rsid w:val="006B0C49"/>
    <w:rsid w:val="006B2982"/>
    <w:rsid w:val="006B332E"/>
    <w:rsid w:val="006B55C6"/>
    <w:rsid w:val="006B63E0"/>
    <w:rsid w:val="006B6733"/>
    <w:rsid w:val="006C13D1"/>
    <w:rsid w:val="006C4B9F"/>
    <w:rsid w:val="006C5F8A"/>
    <w:rsid w:val="006D3FD7"/>
    <w:rsid w:val="006E267E"/>
    <w:rsid w:val="006E4A7F"/>
    <w:rsid w:val="006E7118"/>
    <w:rsid w:val="006E74DE"/>
    <w:rsid w:val="006F0258"/>
    <w:rsid w:val="006F070E"/>
    <w:rsid w:val="006F082B"/>
    <w:rsid w:val="006F2BB4"/>
    <w:rsid w:val="006F33D2"/>
    <w:rsid w:val="006F3827"/>
    <w:rsid w:val="006F38E0"/>
    <w:rsid w:val="006F5E2F"/>
    <w:rsid w:val="006F68A1"/>
    <w:rsid w:val="00700EC4"/>
    <w:rsid w:val="00701602"/>
    <w:rsid w:val="00701766"/>
    <w:rsid w:val="007032B5"/>
    <w:rsid w:val="00703B87"/>
    <w:rsid w:val="007051AF"/>
    <w:rsid w:val="00705C8C"/>
    <w:rsid w:val="00707DF8"/>
    <w:rsid w:val="0071059B"/>
    <w:rsid w:val="00710D4C"/>
    <w:rsid w:val="00711ABF"/>
    <w:rsid w:val="00712EB7"/>
    <w:rsid w:val="00713355"/>
    <w:rsid w:val="0072023C"/>
    <w:rsid w:val="0072117E"/>
    <w:rsid w:val="007232EB"/>
    <w:rsid w:val="007249BB"/>
    <w:rsid w:val="00725222"/>
    <w:rsid w:val="0072615D"/>
    <w:rsid w:val="00726630"/>
    <w:rsid w:val="00726CFE"/>
    <w:rsid w:val="00730BF3"/>
    <w:rsid w:val="00731ED3"/>
    <w:rsid w:val="00732D68"/>
    <w:rsid w:val="0073353F"/>
    <w:rsid w:val="00733CA5"/>
    <w:rsid w:val="0073583A"/>
    <w:rsid w:val="00735C88"/>
    <w:rsid w:val="007369E3"/>
    <w:rsid w:val="00740122"/>
    <w:rsid w:val="007401D8"/>
    <w:rsid w:val="00740A23"/>
    <w:rsid w:val="00742064"/>
    <w:rsid w:val="00743BEC"/>
    <w:rsid w:val="00750D52"/>
    <w:rsid w:val="00755A3A"/>
    <w:rsid w:val="00755F56"/>
    <w:rsid w:val="00760205"/>
    <w:rsid w:val="00761B1A"/>
    <w:rsid w:val="00761D96"/>
    <w:rsid w:val="00762698"/>
    <w:rsid w:val="00763B43"/>
    <w:rsid w:val="00763E58"/>
    <w:rsid w:val="00764456"/>
    <w:rsid w:val="00765737"/>
    <w:rsid w:val="00765F1D"/>
    <w:rsid w:val="00767652"/>
    <w:rsid w:val="007722F9"/>
    <w:rsid w:val="00774C20"/>
    <w:rsid w:val="00775DBE"/>
    <w:rsid w:val="00776440"/>
    <w:rsid w:val="0077749A"/>
    <w:rsid w:val="00777BD4"/>
    <w:rsid w:val="0078062A"/>
    <w:rsid w:val="00781792"/>
    <w:rsid w:val="00782D64"/>
    <w:rsid w:val="0078330B"/>
    <w:rsid w:val="00784D24"/>
    <w:rsid w:val="00784D59"/>
    <w:rsid w:val="007854C5"/>
    <w:rsid w:val="00786812"/>
    <w:rsid w:val="00786E14"/>
    <w:rsid w:val="00787B03"/>
    <w:rsid w:val="00791921"/>
    <w:rsid w:val="0079264F"/>
    <w:rsid w:val="007929EF"/>
    <w:rsid w:val="00795AE4"/>
    <w:rsid w:val="00797140"/>
    <w:rsid w:val="00797B4F"/>
    <w:rsid w:val="007A1048"/>
    <w:rsid w:val="007A5C7B"/>
    <w:rsid w:val="007A76F2"/>
    <w:rsid w:val="007B1F43"/>
    <w:rsid w:val="007B2CBA"/>
    <w:rsid w:val="007B2FA1"/>
    <w:rsid w:val="007B397C"/>
    <w:rsid w:val="007B7441"/>
    <w:rsid w:val="007B7E67"/>
    <w:rsid w:val="007C20EE"/>
    <w:rsid w:val="007C2A01"/>
    <w:rsid w:val="007C2B35"/>
    <w:rsid w:val="007C3E28"/>
    <w:rsid w:val="007C55EB"/>
    <w:rsid w:val="007C6A44"/>
    <w:rsid w:val="007C776E"/>
    <w:rsid w:val="007D0715"/>
    <w:rsid w:val="007D2CCA"/>
    <w:rsid w:val="007D4C2F"/>
    <w:rsid w:val="007D6F87"/>
    <w:rsid w:val="007E050D"/>
    <w:rsid w:val="007E57B7"/>
    <w:rsid w:val="007E652D"/>
    <w:rsid w:val="007F03E8"/>
    <w:rsid w:val="007F2BB3"/>
    <w:rsid w:val="007F3EDA"/>
    <w:rsid w:val="007F41EA"/>
    <w:rsid w:val="007F4F86"/>
    <w:rsid w:val="007F50DD"/>
    <w:rsid w:val="007F51A8"/>
    <w:rsid w:val="007F5CB9"/>
    <w:rsid w:val="007F664C"/>
    <w:rsid w:val="007F6C23"/>
    <w:rsid w:val="008009E1"/>
    <w:rsid w:val="0080193D"/>
    <w:rsid w:val="008023EE"/>
    <w:rsid w:val="00802B50"/>
    <w:rsid w:val="00802CBE"/>
    <w:rsid w:val="0080333E"/>
    <w:rsid w:val="00803E40"/>
    <w:rsid w:val="00803E53"/>
    <w:rsid w:val="00805B8A"/>
    <w:rsid w:val="00812ACF"/>
    <w:rsid w:val="00813041"/>
    <w:rsid w:val="0081439C"/>
    <w:rsid w:val="0081588C"/>
    <w:rsid w:val="00817279"/>
    <w:rsid w:val="00823FB0"/>
    <w:rsid w:val="008244FD"/>
    <w:rsid w:val="00826376"/>
    <w:rsid w:val="00826B54"/>
    <w:rsid w:val="008307BC"/>
    <w:rsid w:val="00830F55"/>
    <w:rsid w:val="00833973"/>
    <w:rsid w:val="008345DD"/>
    <w:rsid w:val="00835006"/>
    <w:rsid w:val="00835035"/>
    <w:rsid w:val="00836DF6"/>
    <w:rsid w:val="00846256"/>
    <w:rsid w:val="00846B0D"/>
    <w:rsid w:val="008472B0"/>
    <w:rsid w:val="00851C7A"/>
    <w:rsid w:val="00851D77"/>
    <w:rsid w:val="00853B32"/>
    <w:rsid w:val="00854E5C"/>
    <w:rsid w:val="00855218"/>
    <w:rsid w:val="008574DE"/>
    <w:rsid w:val="008627A1"/>
    <w:rsid w:val="00862BB5"/>
    <w:rsid w:val="00862C05"/>
    <w:rsid w:val="00866824"/>
    <w:rsid w:val="008701F2"/>
    <w:rsid w:val="00871FA8"/>
    <w:rsid w:val="008720EF"/>
    <w:rsid w:val="00872872"/>
    <w:rsid w:val="008738D1"/>
    <w:rsid w:val="00873A2A"/>
    <w:rsid w:val="00874E15"/>
    <w:rsid w:val="00875284"/>
    <w:rsid w:val="0087655D"/>
    <w:rsid w:val="00876D38"/>
    <w:rsid w:val="00880E74"/>
    <w:rsid w:val="0088300B"/>
    <w:rsid w:val="0088499D"/>
    <w:rsid w:val="008903C4"/>
    <w:rsid w:val="008921F9"/>
    <w:rsid w:val="00892FC1"/>
    <w:rsid w:val="008938C0"/>
    <w:rsid w:val="008938D3"/>
    <w:rsid w:val="00894BDB"/>
    <w:rsid w:val="00896374"/>
    <w:rsid w:val="008A217B"/>
    <w:rsid w:val="008A3968"/>
    <w:rsid w:val="008A454F"/>
    <w:rsid w:val="008A5EC6"/>
    <w:rsid w:val="008A763E"/>
    <w:rsid w:val="008A7F34"/>
    <w:rsid w:val="008B0DD0"/>
    <w:rsid w:val="008B1AF5"/>
    <w:rsid w:val="008B3CD8"/>
    <w:rsid w:val="008B5297"/>
    <w:rsid w:val="008B5BCD"/>
    <w:rsid w:val="008B5CF1"/>
    <w:rsid w:val="008B6E2F"/>
    <w:rsid w:val="008C0409"/>
    <w:rsid w:val="008C2981"/>
    <w:rsid w:val="008C36DE"/>
    <w:rsid w:val="008C49D7"/>
    <w:rsid w:val="008C7760"/>
    <w:rsid w:val="008C7FAE"/>
    <w:rsid w:val="008D21A9"/>
    <w:rsid w:val="008D4FE6"/>
    <w:rsid w:val="008D6BC5"/>
    <w:rsid w:val="008D6D3B"/>
    <w:rsid w:val="008D7F8F"/>
    <w:rsid w:val="008E4FEE"/>
    <w:rsid w:val="008E5600"/>
    <w:rsid w:val="008E5CCB"/>
    <w:rsid w:val="008E611E"/>
    <w:rsid w:val="008E61C6"/>
    <w:rsid w:val="008E72ED"/>
    <w:rsid w:val="008F0043"/>
    <w:rsid w:val="008F4158"/>
    <w:rsid w:val="008F6C28"/>
    <w:rsid w:val="008F736B"/>
    <w:rsid w:val="00900B75"/>
    <w:rsid w:val="00904D08"/>
    <w:rsid w:val="00912F3E"/>
    <w:rsid w:val="0091410A"/>
    <w:rsid w:val="00915897"/>
    <w:rsid w:val="00915B94"/>
    <w:rsid w:val="00917E6D"/>
    <w:rsid w:val="009203F8"/>
    <w:rsid w:val="00921180"/>
    <w:rsid w:val="00921451"/>
    <w:rsid w:val="00922519"/>
    <w:rsid w:val="009226B8"/>
    <w:rsid w:val="009259F2"/>
    <w:rsid w:val="00925B95"/>
    <w:rsid w:val="0092791F"/>
    <w:rsid w:val="0093054B"/>
    <w:rsid w:val="009346E9"/>
    <w:rsid w:val="00935FC0"/>
    <w:rsid w:val="00936339"/>
    <w:rsid w:val="00937563"/>
    <w:rsid w:val="009421CF"/>
    <w:rsid w:val="00942B4E"/>
    <w:rsid w:val="009431DC"/>
    <w:rsid w:val="00944B2D"/>
    <w:rsid w:val="00945409"/>
    <w:rsid w:val="0094694F"/>
    <w:rsid w:val="009525CD"/>
    <w:rsid w:val="00953466"/>
    <w:rsid w:val="00953767"/>
    <w:rsid w:val="0095537F"/>
    <w:rsid w:val="00955AD4"/>
    <w:rsid w:val="00961171"/>
    <w:rsid w:val="0096203C"/>
    <w:rsid w:val="00964D8A"/>
    <w:rsid w:val="00965154"/>
    <w:rsid w:val="00970BC2"/>
    <w:rsid w:val="00971111"/>
    <w:rsid w:val="009712FF"/>
    <w:rsid w:val="00971661"/>
    <w:rsid w:val="00972152"/>
    <w:rsid w:val="009725C8"/>
    <w:rsid w:val="00973DEE"/>
    <w:rsid w:val="00974B89"/>
    <w:rsid w:val="00976280"/>
    <w:rsid w:val="0097781A"/>
    <w:rsid w:val="0097785F"/>
    <w:rsid w:val="00977EAB"/>
    <w:rsid w:val="009801E8"/>
    <w:rsid w:val="0098036C"/>
    <w:rsid w:val="00981DC0"/>
    <w:rsid w:val="00982331"/>
    <w:rsid w:val="009841DC"/>
    <w:rsid w:val="00984D31"/>
    <w:rsid w:val="0098556D"/>
    <w:rsid w:val="009866D3"/>
    <w:rsid w:val="00987A06"/>
    <w:rsid w:val="00992EFE"/>
    <w:rsid w:val="00993C7C"/>
    <w:rsid w:val="00994E5A"/>
    <w:rsid w:val="009A1E3A"/>
    <w:rsid w:val="009A1F82"/>
    <w:rsid w:val="009A4342"/>
    <w:rsid w:val="009A4AAB"/>
    <w:rsid w:val="009B09C6"/>
    <w:rsid w:val="009B17CF"/>
    <w:rsid w:val="009B28F8"/>
    <w:rsid w:val="009B50D8"/>
    <w:rsid w:val="009B57C0"/>
    <w:rsid w:val="009B68F3"/>
    <w:rsid w:val="009B6ACA"/>
    <w:rsid w:val="009C2D02"/>
    <w:rsid w:val="009C5206"/>
    <w:rsid w:val="009C65DA"/>
    <w:rsid w:val="009D40F6"/>
    <w:rsid w:val="009D49CB"/>
    <w:rsid w:val="009D51D8"/>
    <w:rsid w:val="009D5884"/>
    <w:rsid w:val="009D71BD"/>
    <w:rsid w:val="009E17F2"/>
    <w:rsid w:val="009E1F31"/>
    <w:rsid w:val="009E4B93"/>
    <w:rsid w:val="009E4BEF"/>
    <w:rsid w:val="009E6574"/>
    <w:rsid w:val="009E71E5"/>
    <w:rsid w:val="009E72F0"/>
    <w:rsid w:val="009E7DBE"/>
    <w:rsid w:val="009F13DB"/>
    <w:rsid w:val="009F1875"/>
    <w:rsid w:val="009F1FE1"/>
    <w:rsid w:val="009F5941"/>
    <w:rsid w:val="009F6FC9"/>
    <w:rsid w:val="00A00E4F"/>
    <w:rsid w:val="00A0138A"/>
    <w:rsid w:val="00A015FF"/>
    <w:rsid w:val="00A0203F"/>
    <w:rsid w:val="00A03F24"/>
    <w:rsid w:val="00A05485"/>
    <w:rsid w:val="00A05F0C"/>
    <w:rsid w:val="00A070B9"/>
    <w:rsid w:val="00A103FF"/>
    <w:rsid w:val="00A10898"/>
    <w:rsid w:val="00A12117"/>
    <w:rsid w:val="00A13449"/>
    <w:rsid w:val="00A15CB1"/>
    <w:rsid w:val="00A220F0"/>
    <w:rsid w:val="00A22A01"/>
    <w:rsid w:val="00A22AE7"/>
    <w:rsid w:val="00A2637A"/>
    <w:rsid w:val="00A26E2D"/>
    <w:rsid w:val="00A27270"/>
    <w:rsid w:val="00A27C4D"/>
    <w:rsid w:val="00A27EF3"/>
    <w:rsid w:val="00A30B3C"/>
    <w:rsid w:val="00A3197A"/>
    <w:rsid w:val="00A3787A"/>
    <w:rsid w:val="00A37FBC"/>
    <w:rsid w:val="00A402A9"/>
    <w:rsid w:val="00A4188E"/>
    <w:rsid w:val="00A52C2D"/>
    <w:rsid w:val="00A52FEA"/>
    <w:rsid w:val="00A53545"/>
    <w:rsid w:val="00A54302"/>
    <w:rsid w:val="00A564DF"/>
    <w:rsid w:val="00A57563"/>
    <w:rsid w:val="00A60914"/>
    <w:rsid w:val="00A60B44"/>
    <w:rsid w:val="00A6529C"/>
    <w:rsid w:val="00A65C48"/>
    <w:rsid w:val="00A72829"/>
    <w:rsid w:val="00A753DF"/>
    <w:rsid w:val="00A759BA"/>
    <w:rsid w:val="00A76424"/>
    <w:rsid w:val="00A77DC3"/>
    <w:rsid w:val="00A842E9"/>
    <w:rsid w:val="00A8451F"/>
    <w:rsid w:val="00A85E50"/>
    <w:rsid w:val="00A86889"/>
    <w:rsid w:val="00A873A6"/>
    <w:rsid w:val="00A875C9"/>
    <w:rsid w:val="00A878AD"/>
    <w:rsid w:val="00A92AC8"/>
    <w:rsid w:val="00A92CEC"/>
    <w:rsid w:val="00A93ABC"/>
    <w:rsid w:val="00A95AB8"/>
    <w:rsid w:val="00A97278"/>
    <w:rsid w:val="00AA0B2C"/>
    <w:rsid w:val="00AA1BFB"/>
    <w:rsid w:val="00AA2349"/>
    <w:rsid w:val="00AA2E05"/>
    <w:rsid w:val="00AA3435"/>
    <w:rsid w:val="00AA3468"/>
    <w:rsid w:val="00AA3BB2"/>
    <w:rsid w:val="00AA46F7"/>
    <w:rsid w:val="00AA6D10"/>
    <w:rsid w:val="00AA6F47"/>
    <w:rsid w:val="00AB4B45"/>
    <w:rsid w:val="00AB5365"/>
    <w:rsid w:val="00AB6127"/>
    <w:rsid w:val="00AB7041"/>
    <w:rsid w:val="00AB774F"/>
    <w:rsid w:val="00AB7D67"/>
    <w:rsid w:val="00AC06C6"/>
    <w:rsid w:val="00AC07E1"/>
    <w:rsid w:val="00AC0E7B"/>
    <w:rsid w:val="00AC28E1"/>
    <w:rsid w:val="00AC4791"/>
    <w:rsid w:val="00AC5A21"/>
    <w:rsid w:val="00AC63F3"/>
    <w:rsid w:val="00AD33AC"/>
    <w:rsid w:val="00AD3601"/>
    <w:rsid w:val="00AD5B48"/>
    <w:rsid w:val="00AD5DEA"/>
    <w:rsid w:val="00AD6857"/>
    <w:rsid w:val="00AE15CB"/>
    <w:rsid w:val="00AE6B91"/>
    <w:rsid w:val="00AF100A"/>
    <w:rsid w:val="00AF365B"/>
    <w:rsid w:val="00AF3FD5"/>
    <w:rsid w:val="00B00B62"/>
    <w:rsid w:val="00B02734"/>
    <w:rsid w:val="00B03B41"/>
    <w:rsid w:val="00B07A79"/>
    <w:rsid w:val="00B11350"/>
    <w:rsid w:val="00B113AB"/>
    <w:rsid w:val="00B13B0D"/>
    <w:rsid w:val="00B13FE7"/>
    <w:rsid w:val="00B147B2"/>
    <w:rsid w:val="00B161F0"/>
    <w:rsid w:val="00B1622F"/>
    <w:rsid w:val="00B16B37"/>
    <w:rsid w:val="00B1718C"/>
    <w:rsid w:val="00B20B48"/>
    <w:rsid w:val="00B227FE"/>
    <w:rsid w:val="00B2351F"/>
    <w:rsid w:val="00B23722"/>
    <w:rsid w:val="00B26706"/>
    <w:rsid w:val="00B274E0"/>
    <w:rsid w:val="00B275ED"/>
    <w:rsid w:val="00B3075B"/>
    <w:rsid w:val="00B331C5"/>
    <w:rsid w:val="00B33ED2"/>
    <w:rsid w:val="00B34646"/>
    <w:rsid w:val="00B34F5E"/>
    <w:rsid w:val="00B35038"/>
    <w:rsid w:val="00B367BE"/>
    <w:rsid w:val="00B3731A"/>
    <w:rsid w:val="00B4388E"/>
    <w:rsid w:val="00B44030"/>
    <w:rsid w:val="00B4653F"/>
    <w:rsid w:val="00B500D7"/>
    <w:rsid w:val="00B50A42"/>
    <w:rsid w:val="00B53CC1"/>
    <w:rsid w:val="00B5494E"/>
    <w:rsid w:val="00B61885"/>
    <w:rsid w:val="00B62D83"/>
    <w:rsid w:val="00B63880"/>
    <w:rsid w:val="00B67D81"/>
    <w:rsid w:val="00B73BF9"/>
    <w:rsid w:val="00B75798"/>
    <w:rsid w:val="00B77D86"/>
    <w:rsid w:val="00B835B9"/>
    <w:rsid w:val="00B83BE9"/>
    <w:rsid w:val="00B850F1"/>
    <w:rsid w:val="00B85825"/>
    <w:rsid w:val="00B87C05"/>
    <w:rsid w:val="00B9241F"/>
    <w:rsid w:val="00B9345C"/>
    <w:rsid w:val="00B93513"/>
    <w:rsid w:val="00B9702A"/>
    <w:rsid w:val="00B97F0C"/>
    <w:rsid w:val="00BA1F5C"/>
    <w:rsid w:val="00BA3C42"/>
    <w:rsid w:val="00BA42AF"/>
    <w:rsid w:val="00BA6565"/>
    <w:rsid w:val="00BA7529"/>
    <w:rsid w:val="00BB06BE"/>
    <w:rsid w:val="00BB1C0D"/>
    <w:rsid w:val="00BB3816"/>
    <w:rsid w:val="00BB6600"/>
    <w:rsid w:val="00BB7371"/>
    <w:rsid w:val="00BB7374"/>
    <w:rsid w:val="00BB7746"/>
    <w:rsid w:val="00BC10F9"/>
    <w:rsid w:val="00BC115B"/>
    <w:rsid w:val="00BC311A"/>
    <w:rsid w:val="00BD0099"/>
    <w:rsid w:val="00BD08A3"/>
    <w:rsid w:val="00BD12A4"/>
    <w:rsid w:val="00BD1366"/>
    <w:rsid w:val="00BD1922"/>
    <w:rsid w:val="00BD253C"/>
    <w:rsid w:val="00BD2CFA"/>
    <w:rsid w:val="00BD47F8"/>
    <w:rsid w:val="00BE1BF0"/>
    <w:rsid w:val="00BE27A5"/>
    <w:rsid w:val="00BE599C"/>
    <w:rsid w:val="00BE5A00"/>
    <w:rsid w:val="00BF1C7D"/>
    <w:rsid w:val="00BF33AF"/>
    <w:rsid w:val="00BF371B"/>
    <w:rsid w:val="00BF5299"/>
    <w:rsid w:val="00BF52BD"/>
    <w:rsid w:val="00C02008"/>
    <w:rsid w:val="00C02D1A"/>
    <w:rsid w:val="00C05D5F"/>
    <w:rsid w:val="00C10451"/>
    <w:rsid w:val="00C10461"/>
    <w:rsid w:val="00C163F1"/>
    <w:rsid w:val="00C1670A"/>
    <w:rsid w:val="00C208DF"/>
    <w:rsid w:val="00C22B92"/>
    <w:rsid w:val="00C23B27"/>
    <w:rsid w:val="00C27DC5"/>
    <w:rsid w:val="00C30991"/>
    <w:rsid w:val="00C34345"/>
    <w:rsid w:val="00C34597"/>
    <w:rsid w:val="00C36587"/>
    <w:rsid w:val="00C36D1F"/>
    <w:rsid w:val="00C37525"/>
    <w:rsid w:val="00C37D5A"/>
    <w:rsid w:val="00C410EA"/>
    <w:rsid w:val="00C42C93"/>
    <w:rsid w:val="00C43A1D"/>
    <w:rsid w:val="00C50621"/>
    <w:rsid w:val="00C51227"/>
    <w:rsid w:val="00C51E7A"/>
    <w:rsid w:val="00C54237"/>
    <w:rsid w:val="00C628A9"/>
    <w:rsid w:val="00C64572"/>
    <w:rsid w:val="00C64C0E"/>
    <w:rsid w:val="00C67D04"/>
    <w:rsid w:val="00C70BFC"/>
    <w:rsid w:val="00C72041"/>
    <w:rsid w:val="00C72168"/>
    <w:rsid w:val="00C72296"/>
    <w:rsid w:val="00C72FEE"/>
    <w:rsid w:val="00C77EFB"/>
    <w:rsid w:val="00C80C64"/>
    <w:rsid w:val="00C81A1D"/>
    <w:rsid w:val="00C84610"/>
    <w:rsid w:val="00C84A5F"/>
    <w:rsid w:val="00C872C2"/>
    <w:rsid w:val="00C92EA5"/>
    <w:rsid w:val="00C9607B"/>
    <w:rsid w:val="00CA0B17"/>
    <w:rsid w:val="00CA1642"/>
    <w:rsid w:val="00CA1C6B"/>
    <w:rsid w:val="00CA7AFC"/>
    <w:rsid w:val="00CB0141"/>
    <w:rsid w:val="00CB06D8"/>
    <w:rsid w:val="00CB3E55"/>
    <w:rsid w:val="00CB4AD8"/>
    <w:rsid w:val="00CB7947"/>
    <w:rsid w:val="00CC0F6C"/>
    <w:rsid w:val="00CC3686"/>
    <w:rsid w:val="00CC53F3"/>
    <w:rsid w:val="00CC6C10"/>
    <w:rsid w:val="00CD113A"/>
    <w:rsid w:val="00CD300A"/>
    <w:rsid w:val="00CD4B00"/>
    <w:rsid w:val="00CD516E"/>
    <w:rsid w:val="00CD5FD2"/>
    <w:rsid w:val="00CE144F"/>
    <w:rsid w:val="00CE2860"/>
    <w:rsid w:val="00CE48D5"/>
    <w:rsid w:val="00CE5514"/>
    <w:rsid w:val="00CE568D"/>
    <w:rsid w:val="00CE5C34"/>
    <w:rsid w:val="00CF07D2"/>
    <w:rsid w:val="00CF0A57"/>
    <w:rsid w:val="00CF1AF6"/>
    <w:rsid w:val="00CF2ED8"/>
    <w:rsid w:val="00CF3D16"/>
    <w:rsid w:val="00CF4A94"/>
    <w:rsid w:val="00CF5868"/>
    <w:rsid w:val="00D00E92"/>
    <w:rsid w:val="00D015DA"/>
    <w:rsid w:val="00D037CE"/>
    <w:rsid w:val="00D0415C"/>
    <w:rsid w:val="00D07D24"/>
    <w:rsid w:val="00D12E13"/>
    <w:rsid w:val="00D143EE"/>
    <w:rsid w:val="00D1501C"/>
    <w:rsid w:val="00D16396"/>
    <w:rsid w:val="00D17A74"/>
    <w:rsid w:val="00D2053B"/>
    <w:rsid w:val="00D21CF4"/>
    <w:rsid w:val="00D222D1"/>
    <w:rsid w:val="00D22D1B"/>
    <w:rsid w:val="00D241A3"/>
    <w:rsid w:val="00D276C7"/>
    <w:rsid w:val="00D27ECE"/>
    <w:rsid w:val="00D27F85"/>
    <w:rsid w:val="00D30108"/>
    <w:rsid w:val="00D30DFD"/>
    <w:rsid w:val="00D32940"/>
    <w:rsid w:val="00D32FA3"/>
    <w:rsid w:val="00D3504E"/>
    <w:rsid w:val="00D3520A"/>
    <w:rsid w:val="00D35F51"/>
    <w:rsid w:val="00D360E7"/>
    <w:rsid w:val="00D42572"/>
    <w:rsid w:val="00D42E1D"/>
    <w:rsid w:val="00D42EEC"/>
    <w:rsid w:val="00D43894"/>
    <w:rsid w:val="00D46923"/>
    <w:rsid w:val="00D47BF8"/>
    <w:rsid w:val="00D50F0A"/>
    <w:rsid w:val="00D55A11"/>
    <w:rsid w:val="00D56563"/>
    <w:rsid w:val="00D6224F"/>
    <w:rsid w:val="00D636B7"/>
    <w:rsid w:val="00D6376B"/>
    <w:rsid w:val="00D64001"/>
    <w:rsid w:val="00D6412A"/>
    <w:rsid w:val="00D64310"/>
    <w:rsid w:val="00D64AAC"/>
    <w:rsid w:val="00D67324"/>
    <w:rsid w:val="00D67C4E"/>
    <w:rsid w:val="00D67D6E"/>
    <w:rsid w:val="00D71212"/>
    <w:rsid w:val="00D7233C"/>
    <w:rsid w:val="00D72A42"/>
    <w:rsid w:val="00D81CEE"/>
    <w:rsid w:val="00D824B1"/>
    <w:rsid w:val="00D84C56"/>
    <w:rsid w:val="00D86D86"/>
    <w:rsid w:val="00D91463"/>
    <w:rsid w:val="00D9158B"/>
    <w:rsid w:val="00D923D8"/>
    <w:rsid w:val="00D92E1A"/>
    <w:rsid w:val="00D94989"/>
    <w:rsid w:val="00D959DB"/>
    <w:rsid w:val="00DA0961"/>
    <w:rsid w:val="00DA2445"/>
    <w:rsid w:val="00DA4922"/>
    <w:rsid w:val="00DA4D04"/>
    <w:rsid w:val="00DA4FE6"/>
    <w:rsid w:val="00DA53B2"/>
    <w:rsid w:val="00DA74BE"/>
    <w:rsid w:val="00DB4BA6"/>
    <w:rsid w:val="00DC119E"/>
    <w:rsid w:val="00DC5544"/>
    <w:rsid w:val="00DC5AAC"/>
    <w:rsid w:val="00DD040B"/>
    <w:rsid w:val="00DD490F"/>
    <w:rsid w:val="00DD5DE7"/>
    <w:rsid w:val="00DD7508"/>
    <w:rsid w:val="00DE15E7"/>
    <w:rsid w:val="00DE6DFE"/>
    <w:rsid w:val="00DE7E36"/>
    <w:rsid w:val="00DF3C77"/>
    <w:rsid w:val="00DF412D"/>
    <w:rsid w:val="00DF7896"/>
    <w:rsid w:val="00E01108"/>
    <w:rsid w:val="00E013B6"/>
    <w:rsid w:val="00E01853"/>
    <w:rsid w:val="00E01935"/>
    <w:rsid w:val="00E02CF4"/>
    <w:rsid w:val="00E02F7A"/>
    <w:rsid w:val="00E04428"/>
    <w:rsid w:val="00E0486B"/>
    <w:rsid w:val="00E067CE"/>
    <w:rsid w:val="00E06A09"/>
    <w:rsid w:val="00E110BE"/>
    <w:rsid w:val="00E12F87"/>
    <w:rsid w:val="00E132D2"/>
    <w:rsid w:val="00E1370B"/>
    <w:rsid w:val="00E139EC"/>
    <w:rsid w:val="00E203EF"/>
    <w:rsid w:val="00E219BD"/>
    <w:rsid w:val="00E22505"/>
    <w:rsid w:val="00E25125"/>
    <w:rsid w:val="00E27CEB"/>
    <w:rsid w:val="00E301D4"/>
    <w:rsid w:val="00E366AC"/>
    <w:rsid w:val="00E37458"/>
    <w:rsid w:val="00E40A4F"/>
    <w:rsid w:val="00E4228D"/>
    <w:rsid w:val="00E4272F"/>
    <w:rsid w:val="00E42B16"/>
    <w:rsid w:val="00E436AC"/>
    <w:rsid w:val="00E43EC9"/>
    <w:rsid w:val="00E4490B"/>
    <w:rsid w:val="00E461D9"/>
    <w:rsid w:val="00E50498"/>
    <w:rsid w:val="00E50819"/>
    <w:rsid w:val="00E50B31"/>
    <w:rsid w:val="00E50F13"/>
    <w:rsid w:val="00E53618"/>
    <w:rsid w:val="00E539FE"/>
    <w:rsid w:val="00E54FCE"/>
    <w:rsid w:val="00E55FF9"/>
    <w:rsid w:val="00E61620"/>
    <w:rsid w:val="00E616A6"/>
    <w:rsid w:val="00E62D24"/>
    <w:rsid w:val="00E630DA"/>
    <w:rsid w:val="00E63546"/>
    <w:rsid w:val="00E65A7D"/>
    <w:rsid w:val="00E67DB5"/>
    <w:rsid w:val="00E701CD"/>
    <w:rsid w:val="00E71CBB"/>
    <w:rsid w:val="00E71D12"/>
    <w:rsid w:val="00E7394E"/>
    <w:rsid w:val="00E7437B"/>
    <w:rsid w:val="00E74525"/>
    <w:rsid w:val="00E757E5"/>
    <w:rsid w:val="00E81352"/>
    <w:rsid w:val="00E81B6F"/>
    <w:rsid w:val="00E81E2F"/>
    <w:rsid w:val="00E832B0"/>
    <w:rsid w:val="00E83CE8"/>
    <w:rsid w:val="00E84527"/>
    <w:rsid w:val="00E90752"/>
    <w:rsid w:val="00E91934"/>
    <w:rsid w:val="00E92E18"/>
    <w:rsid w:val="00E95787"/>
    <w:rsid w:val="00E95C9E"/>
    <w:rsid w:val="00E95F4C"/>
    <w:rsid w:val="00E96440"/>
    <w:rsid w:val="00E974D8"/>
    <w:rsid w:val="00EA30CC"/>
    <w:rsid w:val="00EA3689"/>
    <w:rsid w:val="00EA48A4"/>
    <w:rsid w:val="00EA5016"/>
    <w:rsid w:val="00EA7D54"/>
    <w:rsid w:val="00EB0740"/>
    <w:rsid w:val="00EB52B3"/>
    <w:rsid w:val="00EB547C"/>
    <w:rsid w:val="00EB56CE"/>
    <w:rsid w:val="00EB787C"/>
    <w:rsid w:val="00EC359E"/>
    <w:rsid w:val="00EC3D62"/>
    <w:rsid w:val="00EC5662"/>
    <w:rsid w:val="00ED142D"/>
    <w:rsid w:val="00ED1D41"/>
    <w:rsid w:val="00ED1F82"/>
    <w:rsid w:val="00ED3966"/>
    <w:rsid w:val="00ED51CE"/>
    <w:rsid w:val="00ED6160"/>
    <w:rsid w:val="00ED6248"/>
    <w:rsid w:val="00ED6819"/>
    <w:rsid w:val="00EE075A"/>
    <w:rsid w:val="00EE16D5"/>
    <w:rsid w:val="00EE2220"/>
    <w:rsid w:val="00EE2482"/>
    <w:rsid w:val="00EE4620"/>
    <w:rsid w:val="00EE4ABC"/>
    <w:rsid w:val="00EE6F3E"/>
    <w:rsid w:val="00EE7594"/>
    <w:rsid w:val="00EF0E79"/>
    <w:rsid w:val="00EF2264"/>
    <w:rsid w:val="00EF5078"/>
    <w:rsid w:val="00EF5129"/>
    <w:rsid w:val="00EF6952"/>
    <w:rsid w:val="00F002B1"/>
    <w:rsid w:val="00F0033D"/>
    <w:rsid w:val="00F01ADC"/>
    <w:rsid w:val="00F01D29"/>
    <w:rsid w:val="00F02DEF"/>
    <w:rsid w:val="00F05CB3"/>
    <w:rsid w:val="00F1077E"/>
    <w:rsid w:val="00F11CD1"/>
    <w:rsid w:val="00F11EA4"/>
    <w:rsid w:val="00F12683"/>
    <w:rsid w:val="00F133CA"/>
    <w:rsid w:val="00F14B40"/>
    <w:rsid w:val="00F16AE7"/>
    <w:rsid w:val="00F208D3"/>
    <w:rsid w:val="00F21412"/>
    <w:rsid w:val="00F21646"/>
    <w:rsid w:val="00F21DEA"/>
    <w:rsid w:val="00F2349F"/>
    <w:rsid w:val="00F245D2"/>
    <w:rsid w:val="00F262BD"/>
    <w:rsid w:val="00F272D5"/>
    <w:rsid w:val="00F326FF"/>
    <w:rsid w:val="00F327EE"/>
    <w:rsid w:val="00F33E44"/>
    <w:rsid w:val="00F33F26"/>
    <w:rsid w:val="00F34121"/>
    <w:rsid w:val="00F34E2A"/>
    <w:rsid w:val="00F357D5"/>
    <w:rsid w:val="00F35B67"/>
    <w:rsid w:val="00F37CE6"/>
    <w:rsid w:val="00F37E84"/>
    <w:rsid w:val="00F40A45"/>
    <w:rsid w:val="00F41A32"/>
    <w:rsid w:val="00F41B74"/>
    <w:rsid w:val="00F459D7"/>
    <w:rsid w:val="00F46BC4"/>
    <w:rsid w:val="00F55956"/>
    <w:rsid w:val="00F55E99"/>
    <w:rsid w:val="00F57F77"/>
    <w:rsid w:val="00F604F8"/>
    <w:rsid w:val="00F61CE5"/>
    <w:rsid w:val="00F62C35"/>
    <w:rsid w:val="00F63C35"/>
    <w:rsid w:val="00F662F6"/>
    <w:rsid w:val="00F66600"/>
    <w:rsid w:val="00F67CDE"/>
    <w:rsid w:val="00F710A0"/>
    <w:rsid w:val="00F74FA4"/>
    <w:rsid w:val="00F752B5"/>
    <w:rsid w:val="00F80725"/>
    <w:rsid w:val="00F81D78"/>
    <w:rsid w:val="00F8279A"/>
    <w:rsid w:val="00F83387"/>
    <w:rsid w:val="00F839AC"/>
    <w:rsid w:val="00F84C0C"/>
    <w:rsid w:val="00F87291"/>
    <w:rsid w:val="00F92BDD"/>
    <w:rsid w:val="00F93E21"/>
    <w:rsid w:val="00F949A7"/>
    <w:rsid w:val="00F94FD2"/>
    <w:rsid w:val="00F9534E"/>
    <w:rsid w:val="00F959C8"/>
    <w:rsid w:val="00F96C39"/>
    <w:rsid w:val="00F9773B"/>
    <w:rsid w:val="00FA0036"/>
    <w:rsid w:val="00FA1569"/>
    <w:rsid w:val="00FA1D93"/>
    <w:rsid w:val="00FA2892"/>
    <w:rsid w:val="00FA2D93"/>
    <w:rsid w:val="00FA4894"/>
    <w:rsid w:val="00FA5400"/>
    <w:rsid w:val="00FA5E0D"/>
    <w:rsid w:val="00FA6602"/>
    <w:rsid w:val="00FB2890"/>
    <w:rsid w:val="00FB6B0E"/>
    <w:rsid w:val="00FB78BF"/>
    <w:rsid w:val="00FC189C"/>
    <w:rsid w:val="00FC1A7E"/>
    <w:rsid w:val="00FC1B01"/>
    <w:rsid w:val="00FC34CF"/>
    <w:rsid w:val="00FC3AA4"/>
    <w:rsid w:val="00FC3ED6"/>
    <w:rsid w:val="00FC3FD0"/>
    <w:rsid w:val="00FC794E"/>
    <w:rsid w:val="00FC7B49"/>
    <w:rsid w:val="00FD0317"/>
    <w:rsid w:val="00FD1318"/>
    <w:rsid w:val="00FD19AE"/>
    <w:rsid w:val="00FD2F0D"/>
    <w:rsid w:val="00FD3227"/>
    <w:rsid w:val="00FD40FC"/>
    <w:rsid w:val="00FD611B"/>
    <w:rsid w:val="00FD7450"/>
    <w:rsid w:val="00FE000B"/>
    <w:rsid w:val="00FE033D"/>
    <w:rsid w:val="00FE176A"/>
    <w:rsid w:val="00FE178A"/>
    <w:rsid w:val="00FE338F"/>
    <w:rsid w:val="00FE3776"/>
    <w:rsid w:val="00FE3DB2"/>
    <w:rsid w:val="00FE45A5"/>
    <w:rsid w:val="00FE5A8D"/>
    <w:rsid w:val="00FE61D1"/>
    <w:rsid w:val="00FE67D1"/>
    <w:rsid w:val="00FF172E"/>
    <w:rsid w:val="00FF2809"/>
    <w:rsid w:val="00FF3BD5"/>
    <w:rsid w:val="00FF3C28"/>
    <w:rsid w:val="00FF5C30"/>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3514C9F2"/>
  <w15:docId w15:val="{118F7034-B1C9-40E8-94E3-E04C2439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B0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qFormat/>
    <w:rsid w:val="004835A0"/>
    <w:rPr>
      <w:rFonts w:cs="Times New Roman"/>
      <w:color w:val="0000FF"/>
      <w:u w:val="single"/>
    </w:rPr>
  </w:style>
  <w:style w:type="paragraph" w:styleId="BodyText">
    <w:name w:val="Body Text"/>
    <w:basedOn w:val="Normal"/>
    <w:link w:val="BodyTextChar"/>
    <w:rsid w:val="004835A0"/>
    <w:pPr>
      <w:spacing w:after="120"/>
    </w:pPr>
  </w:style>
  <w:style w:type="character" w:customStyle="1" w:styleId="BodyTextChar">
    <w:name w:val="Body Text Char"/>
    <w:basedOn w:val="DefaultParagraphFont"/>
    <w:link w:val="BodyText"/>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Līguma galvenais punkts,List Paragraph Red,Bullet EY,Satura rādītājs,2,PPS_Bullet,Colorful List - Accent 12,Saistīto dokumentu saraksts,List Paragraph1,Numurets,Virsraksti"/>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aliases w:val="Footnote symbol,Footnote Reference Number,SUPERS"/>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unhideWhenUsed/>
    <w:rsid w:val="00763E58"/>
    <w:rPr>
      <w:sz w:val="20"/>
      <w:szCs w:val="20"/>
    </w:rPr>
  </w:style>
  <w:style w:type="character" w:customStyle="1" w:styleId="CommentTextChar">
    <w:name w:val="Comment Text Char"/>
    <w:basedOn w:val="DefaultParagraphFont"/>
    <w:link w:val="CommentText"/>
    <w:uiPriority w:val="99"/>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table" w:styleId="TableGrid">
    <w:name w:val="Table Grid"/>
    <w:basedOn w:val="TableNormal"/>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uiPriority w:val="99"/>
    <w:rsid w:val="006A506D"/>
    <w:pPr>
      <w:widowControl w:val="0"/>
      <w:autoSpaceDE w:val="0"/>
      <w:autoSpaceDN w:val="0"/>
      <w:adjustRightInd w:val="0"/>
      <w:spacing w:line="274" w:lineRule="exact"/>
    </w:pPr>
    <w:rPr>
      <w:rFonts w:eastAsiaTheme="minorEastAsia"/>
      <w:lang w:val="en-US" w:eastAsia="en-US"/>
    </w:rPr>
  </w:style>
  <w:style w:type="paragraph" w:customStyle="1" w:styleId="Style7">
    <w:name w:val="Style7"/>
    <w:basedOn w:val="Normal"/>
    <w:uiPriority w:val="99"/>
    <w:rsid w:val="006A506D"/>
    <w:pPr>
      <w:widowControl w:val="0"/>
      <w:autoSpaceDE w:val="0"/>
      <w:autoSpaceDN w:val="0"/>
      <w:adjustRightInd w:val="0"/>
      <w:spacing w:line="281" w:lineRule="exact"/>
      <w:jc w:val="center"/>
    </w:pPr>
    <w:rPr>
      <w:rFonts w:eastAsiaTheme="minorEastAsia"/>
      <w:lang w:val="en-US" w:eastAsia="en-US"/>
    </w:rPr>
  </w:style>
  <w:style w:type="character" w:customStyle="1" w:styleId="FontStyle13">
    <w:name w:val="Font Style13"/>
    <w:basedOn w:val="DefaultParagraphFont"/>
    <w:uiPriority w:val="99"/>
    <w:rsid w:val="006A506D"/>
    <w:rPr>
      <w:rFonts w:ascii="Cambria" w:hAnsi="Cambria" w:cs="Cambria"/>
      <w:sz w:val="22"/>
      <w:szCs w:val="22"/>
    </w:rPr>
  </w:style>
  <w:style w:type="paragraph" w:customStyle="1" w:styleId="Footnote">
    <w:name w:val="Footnote"/>
    <w:basedOn w:val="Standard"/>
    <w:rsid w:val="006A506D"/>
    <w:pPr>
      <w:widowControl/>
      <w:jc w:val="both"/>
    </w:pPr>
    <w:rPr>
      <w:rFonts w:eastAsia="Times New Roman" w:cs="Times New Roman"/>
      <w:sz w:val="20"/>
      <w:szCs w:val="20"/>
      <w:lang w:val="lv-LV" w:eastAsia="en-US" w:bidi="ar-SA"/>
    </w:rPr>
  </w:style>
  <w:style w:type="character" w:customStyle="1" w:styleId="ListParagraphChar">
    <w:name w:val="List Paragraph Char"/>
    <w:aliases w:val="Syle 1 Char,Normal bullet 2 Char,Bullet list Char,Strip Char,H&amp;P List Paragraph Char,Līguma galvenais punkts Char,List Paragraph Red Char,Bullet EY Char,Satura rādītājs Char,2 Char,PPS_Bullet Char,Colorful List - Accent 12 Char"/>
    <w:link w:val="ListParagraph"/>
    <w:uiPriority w:val="34"/>
    <w:qFormat/>
    <w:rsid w:val="00981DC0"/>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FA5400"/>
    <w:rPr>
      <w:color w:val="605E5C"/>
      <w:shd w:val="clear" w:color="auto" w:fill="E1DFDD"/>
    </w:rPr>
  </w:style>
  <w:style w:type="character" w:customStyle="1" w:styleId="cf01">
    <w:name w:val="cf01"/>
    <w:basedOn w:val="DefaultParagraphFont"/>
    <w:rsid w:val="007B2CBA"/>
    <w:rPr>
      <w:rFonts w:ascii="Segoe UI" w:hAnsi="Segoe UI" w:cs="Segoe UI" w:hint="default"/>
      <w:sz w:val="18"/>
      <w:szCs w:val="18"/>
    </w:rPr>
  </w:style>
  <w:style w:type="paragraph" w:styleId="Revision">
    <w:name w:val="Revision"/>
    <w:hidden/>
    <w:uiPriority w:val="99"/>
    <w:semiHidden/>
    <w:rsid w:val="00A0138A"/>
    <w:pPr>
      <w:spacing w:after="0" w:line="240" w:lineRule="auto"/>
    </w:pPr>
    <w:rPr>
      <w:rFonts w:ascii="Times New Roman" w:eastAsia="Times New Roman" w:hAnsi="Times New Roman" w:cs="Times New Roman"/>
      <w:sz w:val="24"/>
      <w:szCs w:val="24"/>
      <w:lang w:eastAsia="lv-LV"/>
    </w:rPr>
  </w:style>
  <w:style w:type="character" w:customStyle="1" w:styleId="1LgumamChar">
    <w:name w:val="1. Līgumam Char"/>
    <w:link w:val="1Lgumam"/>
    <w:locked/>
    <w:rsid w:val="0064379C"/>
    <w:rPr>
      <w:rFonts w:ascii="Times New Roman" w:eastAsia="Calibri" w:hAnsi="Times New Roman" w:cs="Times New Roman"/>
      <w:b/>
      <w:caps/>
      <w:sz w:val="23"/>
      <w:szCs w:val="23"/>
      <w:lang w:val="x-none" w:eastAsia="x-none"/>
    </w:rPr>
  </w:style>
  <w:style w:type="paragraph" w:customStyle="1" w:styleId="1Lgumam">
    <w:name w:val="1. Līgumam"/>
    <w:basedOn w:val="Normal"/>
    <w:link w:val="1LgumamChar"/>
    <w:qFormat/>
    <w:rsid w:val="0064379C"/>
    <w:pPr>
      <w:numPr>
        <w:numId w:val="19"/>
      </w:numPr>
      <w:spacing w:before="120" w:after="120"/>
      <w:jc w:val="center"/>
    </w:pPr>
    <w:rPr>
      <w:rFonts w:eastAsia="Calibri"/>
      <w:b/>
      <w:caps/>
      <w:sz w:val="23"/>
      <w:szCs w:val="23"/>
      <w:lang w:val="x-none" w:eastAsia="x-none"/>
    </w:rPr>
  </w:style>
  <w:style w:type="paragraph" w:customStyle="1" w:styleId="11Lgumam">
    <w:name w:val="1.1. Līgumam"/>
    <w:basedOn w:val="Normal"/>
    <w:qFormat/>
    <w:rsid w:val="0064379C"/>
    <w:pPr>
      <w:numPr>
        <w:ilvl w:val="1"/>
        <w:numId w:val="19"/>
      </w:numPr>
      <w:ind w:left="431" w:hanging="431"/>
      <w:jc w:val="both"/>
    </w:pPr>
    <w:rPr>
      <w:rFonts w:eastAsia="Calibri"/>
      <w:lang w:val="x-none" w:eastAsia="x-none"/>
    </w:rPr>
  </w:style>
  <w:style w:type="paragraph" w:customStyle="1" w:styleId="111Lgumam">
    <w:name w:val="1.1.1. Līgumam"/>
    <w:basedOn w:val="11Lgumam"/>
    <w:qFormat/>
    <w:rsid w:val="0064379C"/>
    <w:pPr>
      <w:numPr>
        <w:ilvl w:val="2"/>
      </w:numPr>
    </w:pPr>
    <w:rPr>
      <w:bCs/>
      <w:lang w:val="lv-LV"/>
    </w:rPr>
  </w:style>
  <w:style w:type="character" w:styleId="UnresolvedMention">
    <w:name w:val="Unresolved Mention"/>
    <w:basedOn w:val="DefaultParagraphFont"/>
    <w:uiPriority w:val="99"/>
    <w:semiHidden/>
    <w:unhideWhenUsed/>
    <w:rsid w:val="00452767"/>
    <w:rPr>
      <w:color w:val="605E5C"/>
      <w:shd w:val="clear" w:color="auto" w:fill="E1DFDD"/>
    </w:rPr>
  </w:style>
  <w:style w:type="paragraph" w:styleId="EndnoteText">
    <w:name w:val="endnote text"/>
    <w:basedOn w:val="Normal"/>
    <w:link w:val="EndnoteTextChar"/>
    <w:uiPriority w:val="99"/>
    <w:semiHidden/>
    <w:unhideWhenUsed/>
    <w:rsid w:val="00742064"/>
    <w:rPr>
      <w:sz w:val="20"/>
      <w:szCs w:val="20"/>
    </w:rPr>
  </w:style>
  <w:style w:type="character" w:customStyle="1" w:styleId="EndnoteTextChar">
    <w:name w:val="Endnote Text Char"/>
    <w:basedOn w:val="DefaultParagraphFont"/>
    <w:link w:val="EndnoteText"/>
    <w:uiPriority w:val="99"/>
    <w:semiHidden/>
    <w:rsid w:val="00742064"/>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742064"/>
    <w:rPr>
      <w:vertAlign w:val="superscript"/>
    </w:rPr>
  </w:style>
  <w:style w:type="paragraph" w:styleId="List">
    <w:name w:val="List"/>
    <w:basedOn w:val="Normal"/>
    <w:uiPriority w:val="99"/>
    <w:semiHidden/>
    <w:unhideWhenUsed/>
    <w:rsid w:val="004C04E1"/>
    <w:pPr>
      <w:ind w:left="283" w:hanging="283"/>
      <w:contextualSpacing/>
    </w:pPr>
  </w:style>
  <w:style w:type="character" w:customStyle="1" w:styleId="cf11">
    <w:name w:val="cf11"/>
    <w:basedOn w:val="DefaultParagraphFont"/>
    <w:rsid w:val="007B2CBA"/>
    <w:rPr>
      <w:rFonts w:ascii="Segoe UI" w:hAnsi="Segoe UI" w:cs="Segoe UI" w:hint="default"/>
      <w:sz w:val="18"/>
      <w:szCs w:val="18"/>
      <w:shd w:val="clear" w:color="auto" w:fill="00FF00"/>
    </w:rPr>
  </w:style>
  <w:style w:type="character" w:customStyle="1" w:styleId="cf21">
    <w:name w:val="cf21"/>
    <w:basedOn w:val="DefaultParagraphFont"/>
    <w:rsid w:val="007B2CBA"/>
    <w:rPr>
      <w:rFonts w:ascii="Segoe UI" w:hAnsi="Segoe UI" w:cs="Segoe UI" w:hint="default"/>
      <w:sz w:val="18"/>
      <w:szCs w:val="18"/>
    </w:rPr>
  </w:style>
  <w:style w:type="character" w:customStyle="1" w:styleId="cf31">
    <w:name w:val="cf31"/>
    <w:basedOn w:val="DefaultParagraphFont"/>
    <w:rsid w:val="005D11AE"/>
    <w:rPr>
      <w:rFonts w:ascii="Segoe UI" w:hAnsi="Segoe UI" w:cs="Segoe UI" w:hint="default"/>
      <w:sz w:val="18"/>
      <w:szCs w:val="18"/>
      <w:shd w:val="clear" w:color="auto" w:fill="00FFFF"/>
    </w:rPr>
  </w:style>
  <w:style w:type="paragraph" w:styleId="TOCHeading">
    <w:name w:val="TOC Heading"/>
    <w:basedOn w:val="Heading1"/>
    <w:next w:val="Normal"/>
    <w:uiPriority w:val="39"/>
    <w:unhideWhenUsed/>
    <w:qFormat/>
    <w:rsid w:val="00526AC0"/>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F12683"/>
    <w:pPr>
      <w:tabs>
        <w:tab w:val="right" w:leader="dot" w:pos="9062"/>
      </w:tabs>
      <w:spacing w:after="100"/>
      <w:ind w:left="567" w:hanging="567"/>
    </w:pPr>
  </w:style>
  <w:style w:type="paragraph" w:styleId="TOC2">
    <w:name w:val="toc 2"/>
    <w:basedOn w:val="Normal"/>
    <w:next w:val="Normal"/>
    <w:autoRedefine/>
    <w:uiPriority w:val="39"/>
    <w:unhideWhenUsed/>
    <w:rsid w:val="00F12683"/>
    <w:pPr>
      <w:tabs>
        <w:tab w:val="right" w:leader="dot" w:pos="9062"/>
      </w:tabs>
      <w:spacing w:after="100"/>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162207934">
      <w:bodyDiv w:val="1"/>
      <w:marLeft w:val="0"/>
      <w:marRight w:val="0"/>
      <w:marTop w:val="0"/>
      <w:marBottom w:val="0"/>
      <w:divBdr>
        <w:top w:val="none" w:sz="0" w:space="0" w:color="auto"/>
        <w:left w:val="none" w:sz="0" w:space="0" w:color="auto"/>
        <w:bottom w:val="none" w:sz="0" w:space="0" w:color="auto"/>
        <w:right w:val="none" w:sz="0" w:space="0" w:color="auto"/>
      </w:divBdr>
    </w:div>
    <w:div w:id="243882870">
      <w:bodyDiv w:val="1"/>
      <w:marLeft w:val="0"/>
      <w:marRight w:val="0"/>
      <w:marTop w:val="0"/>
      <w:marBottom w:val="0"/>
      <w:divBdr>
        <w:top w:val="none" w:sz="0" w:space="0" w:color="auto"/>
        <w:left w:val="none" w:sz="0" w:space="0" w:color="auto"/>
        <w:bottom w:val="none" w:sz="0" w:space="0" w:color="auto"/>
        <w:right w:val="none" w:sz="0" w:space="0" w:color="auto"/>
      </w:divBdr>
    </w:div>
    <w:div w:id="263465734">
      <w:bodyDiv w:val="1"/>
      <w:marLeft w:val="0"/>
      <w:marRight w:val="0"/>
      <w:marTop w:val="0"/>
      <w:marBottom w:val="0"/>
      <w:divBdr>
        <w:top w:val="none" w:sz="0" w:space="0" w:color="auto"/>
        <w:left w:val="none" w:sz="0" w:space="0" w:color="auto"/>
        <w:bottom w:val="none" w:sz="0" w:space="0" w:color="auto"/>
        <w:right w:val="none" w:sz="0" w:space="0" w:color="auto"/>
      </w:divBdr>
    </w:div>
    <w:div w:id="302126577">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131678380">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86140">
      <w:bodyDiv w:val="1"/>
      <w:marLeft w:val="0"/>
      <w:marRight w:val="0"/>
      <w:marTop w:val="0"/>
      <w:marBottom w:val="0"/>
      <w:divBdr>
        <w:top w:val="none" w:sz="0" w:space="0" w:color="auto"/>
        <w:left w:val="none" w:sz="0" w:space="0" w:color="auto"/>
        <w:bottom w:val="none" w:sz="0" w:space="0" w:color="auto"/>
        <w:right w:val="none" w:sz="0" w:space="0" w:color="auto"/>
      </w:divBdr>
    </w:div>
    <w:div w:id="21076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udens.lv" TargetMode="External"/><Relationship Id="rId18" Type="http://schemas.openxmlformats.org/officeDocument/2006/relationships/hyperlink" Target="http://www.ur.gov.lv" TargetMode="External"/><Relationship Id="rId3" Type="http://schemas.openxmlformats.org/officeDocument/2006/relationships/customXml" Target="../customXml/item3.xml"/><Relationship Id="rId21" Type="http://schemas.openxmlformats.org/officeDocument/2006/relationships/hyperlink" Target="http://www.gaso.lv/" TargetMode="External"/><Relationship Id="rId7" Type="http://schemas.openxmlformats.org/officeDocument/2006/relationships/settings" Target="settings.xml"/><Relationship Id="rId12" Type="http://schemas.openxmlformats.org/officeDocument/2006/relationships/hyperlink" Target="mailto:iepirkumu.komisija@daugavpils.udens.lv" TargetMode="External"/><Relationship Id="rId17" Type="http://schemas.openxmlformats.org/officeDocument/2006/relationships/hyperlink" Target="http://www.ur.gov.lv" TargetMode="External"/><Relationship Id="rId2" Type="http://schemas.openxmlformats.org/officeDocument/2006/relationships/customXml" Target="../customXml/item2.xml"/><Relationship Id="rId16" Type="http://schemas.openxmlformats.org/officeDocument/2006/relationships/hyperlink" Target="mailto:iepirkumu.komisija@daugavpils.udens.lv" TargetMode="External"/><Relationship Id="rId20" Type="http://schemas.openxmlformats.org/officeDocument/2006/relationships/hyperlink" Target="http://www.daugavpils.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ntakti@daugavpils.udens.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epirkumi.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augavpils.uden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ugavpils.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onaktpersona_x0020_iepirkumu_x0020_jaut_x0101_jumos xmlns="049cb193-8b0f-45a4-8aca-8f1df3939222">Iepirkumu speciāliste Elvīra Grabovska, tālrunis 65407512, fakss 65425547, e-pasts: kontakti@daugavpils.udens.lv</Konaktpersona_x0020_iepirkumu_x0020_jaut_x0101_jumos>
    <Iepirkuma_x0020_numurs xmlns="049cb193-8b0f-45a4-8aca-8f1df3939222">DŪ-2018/31</Iepirkuma_x0020_numurs>
    <Pied_x0101_v_x0101_jumu_x0020_atv_x0113_r_x0161_anas_x0020_datums xmlns="049cb193-8b0f-45a4-8aca-8f1df3939222" xsi:nil="true"/>
    <Pied_x0101_v_x0101_juma_x0020_der_x012b_guma_x0020_termi_x0146__x0161_ xmlns="049cb193-8b0f-45a4-8aca-8f1df3939222" xsi:nil="true"/>
    <Vai_x0020_ir_x0020_paredz_x0113_ta_x0020_l_x012b_guma_x0020_izpildes_x0020_garantija xmlns="049cb193-8b0f-45a4-8aca-8f1df3939222">nav</Vai_x0020_ir_x0020_paredz_x0113_ta_x0020_l_x012b_guma_x0020_izpildes_x0020_garantija>
    <Nolikuma_x0020_apstiprin_x0101__x0161_anas_x0020_s_x0113_des_x0020_datums xmlns="049cb193-8b0f-45a4-8aca-8f1df3939222" xsi:nil="true"/>
    <Iepirkuma_x0020_nosaukums xmlns="049cb193-8b0f-45a4-8aca-8f1df3939222">Ūdens patēriņa skaitītāju piegāde</Iepirkuma_x0020_nosaukums>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protokola_x0020_numurs xmlns="049cb193-8b0f-45a4-8aca-8f1df393922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A9F7F-C37A-4276-B734-F2598EAEE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54D815-A9FA-40ED-B401-60604969EAF1}">
  <ds:schemaRefs>
    <ds:schemaRef ds:uri="http://schemas.microsoft.com/sharepoint/v3/contenttype/forms"/>
  </ds:schemaRefs>
</ds:datastoreItem>
</file>

<file path=customXml/itemProps3.xml><?xml version="1.0" encoding="utf-8"?>
<ds:datastoreItem xmlns:ds="http://schemas.openxmlformats.org/officeDocument/2006/customXml" ds:itemID="{B01E2576-8C10-4603-B975-284361178E19}">
  <ds:schemaRefs>
    <ds:schemaRef ds:uri="http://schemas.microsoft.com/office/2006/metadata/properties"/>
    <ds:schemaRef ds:uri="http://schemas.microsoft.com/office/infopath/2007/PartnerControls"/>
    <ds:schemaRef ds:uri="049cb193-8b0f-45a4-8aca-8f1df3939222"/>
  </ds:schemaRefs>
</ds:datastoreItem>
</file>

<file path=customXml/itemProps4.xml><?xml version="1.0" encoding="utf-8"?>
<ds:datastoreItem xmlns:ds="http://schemas.openxmlformats.org/officeDocument/2006/customXml" ds:itemID="{A7669FB8-D920-44A0-ACB7-A7ED1D83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17</Pages>
  <Words>28208</Words>
  <Characters>16080</Characters>
  <Application>Microsoft Office Word</Application>
  <DocSecurity>0</DocSecurity>
  <Lines>134</Lines>
  <Paragraphs>88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Ūdens patēriņa skaitītāju piegāde</vt:lpstr>
      <vt:lpstr>Ūdens patēriņa skaitītāju piegāde</vt:lpstr>
    </vt:vector>
  </TitlesOfParts>
  <Company>Daugavpils udens</Company>
  <LinksUpToDate>false</LinksUpToDate>
  <CharactersWithSpaces>44200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Ūdens patēriņa skaitītāju piegāde</dc:title>
  <dc:subject/>
  <dc:creator>Mihails Strigo</dc:creator>
  <cp:keywords/>
  <dc:description/>
  <cp:lastModifiedBy>Veronika Podluznija</cp:lastModifiedBy>
  <cp:revision>86</cp:revision>
  <cp:lastPrinted>2023-11-01T08:01:00Z</cp:lastPrinted>
  <dcterms:created xsi:type="dcterms:W3CDTF">2022-07-19T06:34:00Z</dcterms:created>
  <dcterms:modified xsi:type="dcterms:W3CDTF">2023-11-13T08:28:00Z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