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A3F0" w14:textId="09637754" w:rsidR="00F55669" w:rsidRPr="00E21D82" w:rsidRDefault="00F55669" w:rsidP="00263E92">
      <w:pPr>
        <w:pStyle w:val="Galvene"/>
        <w:jc w:val="right"/>
        <w:rPr>
          <w:b/>
          <w:bCs/>
          <w:iCs/>
          <w:sz w:val="28"/>
          <w:szCs w:val="28"/>
        </w:rPr>
      </w:pPr>
      <w:bookmarkStart w:id="0" w:name="OLE_LINK3"/>
      <w:bookmarkStart w:id="1" w:name="OLE_LINK4"/>
      <w:bookmarkStart w:id="2" w:name="OLE_LINK2"/>
    </w:p>
    <w:p w14:paraId="6B6FF0A6" w14:textId="77777777" w:rsidR="00F55669" w:rsidRPr="00273B31" w:rsidRDefault="00F55669" w:rsidP="008849E4">
      <w:pPr>
        <w:pStyle w:val="Galvene"/>
        <w:tabs>
          <w:tab w:val="clear" w:pos="4153"/>
          <w:tab w:val="clear" w:pos="8306"/>
        </w:tabs>
        <w:jc w:val="right"/>
        <w:rPr>
          <w:b/>
        </w:rPr>
      </w:pPr>
      <w:r w:rsidRPr="00273B31">
        <w:rPr>
          <w:b/>
        </w:rPr>
        <w:t>APSTIPRINĀTS:</w:t>
      </w:r>
    </w:p>
    <w:p w14:paraId="406FEE91" w14:textId="77777777" w:rsidR="00F55669" w:rsidRPr="00273B31" w:rsidRDefault="00F55669" w:rsidP="00F55669">
      <w:pPr>
        <w:jc w:val="right"/>
        <w:rPr>
          <w:bCs/>
        </w:rPr>
      </w:pPr>
      <w:r w:rsidRPr="00273B31">
        <w:rPr>
          <w:bCs/>
        </w:rPr>
        <w:t>AS ,,Daugavpils satiksme”</w:t>
      </w:r>
    </w:p>
    <w:p w14:paraId="211FF7A3" w14:textId="77777777" w:rsidR="00F55669" w:rsidRPr="00273B31" w:rsidRDefault="00F55669" w:rsidP="00F55669">
      <w:pPr>
        <w:jc w:val="right"/>
        <w:rPr>
          <w:bCs/>
        </w:rPr>
      </w:pPr>
      <w:r w:rsidRPr="00273B31">
        <w:rPr>
          <w:bCs/>
        </w:rPr>
        <w:t xml:space="preserve">Iepirkuma komisijas </w:t>
      </w:r>
    </w:p>
    <w:p w14:paraId="626BDC37" w14:textId="4DD0AF31" w:rsidR="00F55669" w:rsidRPr="00273B31" w:rsidRDefault="0066696E" w:rsidP="00F55669">
      <w:pPr>
        <w:jc w:val="right"/>
        <w:rPr>
          <w:bCs/>
        </w:rPr>
      </w:pPr>
      <w:r w:rsidRPr="00273B31">
        <w:rPr>
          <w:bCs/>
        </w:rPr>
        <w:t>20</w:t>
      </w:r>
      <w:r w:rsidR="00B01E1F">
        <w:rPr>
          <w:bCs/>
        </w:rPr>
        <w:t>22</w:t>
      </w:r>
      <w:r w:rsidR="0099346B" w:rsidRPr="00314AD7">
        <w:rPr>
          <w:bCs/>
        </w:rPr>
        <w:t xml:space="preserve">.gada </w:t>
      </w:r>
      <w:r w:rsidR="00B01E1F">
        <w:rPr>
          <w:bCs/>
        </w:rPr>
        <w:t>02</w:t>
      </w:r>
      <w:r w:rsidR="0034300F">
        <w:rPr>
          <w:bCs/>
        </w:rPr>
        <w:t>.</w:t>
      </w:r>
      <w:r w:rsidR="00B01E1F">
        <w:rPr>
          <w:bCs/>
        </w:rPr>
        <w:t>novembra</w:t>
      </w:r>
      <w:r w:rsidR="009C6147">
        <w:rPr>
          <w:bCs/>
        </w:rPr>
        <w:t xml:space="preserve"> </w:t>
      </w:r>
      <w:r w:rsidR="00F55669" w:rsidRPr="00314AD7">
        <w:rPr>
          <w:bCs/>
        </w:rPr>
        <w:t>sēdē</w:t>
      </w:r>
      <w:r w:rsidR="00B01E1F">
        <w:rPr>
          <w:bCs/>
        </w:rPr>
        <w:t xml:space="preserve"> (Protokols Nr.2)</w:t>
      </w:r>
    </w:p>
    <w:p w14:paraId="6EA6285C" w14:textId="77777777" w:rsidR="00F55669" w:rsidRPr="00273B31" w:rsidRDefault="00F55669" w:rsidP="00F55669">
      <w:pPr>
        <w:jc w:val="right"/>
        <w:rPr>
          <w:b/>
          <w:bCs/>
          <w:sz w:val="22"/>
          <w:szCs w:val="22"/>
        </w:rPr>
      </w:pPr>
    </w:p>
    <w:p w14:paraId="77674D6D" w14:textId="77777777" w:rsidR="00F55669" w:rsidRPr="00273B31" w:rsidRDefault="00F55669" w:rsidP="00F55669">
      <w:pPr>
        <w:jc w:val="right"/>
        <w:rPr>
          <w:b/>
          <w:bCs/>
          <w:sz w:val="22"/>
          <w:szCs w:val="22"/>
        </w:rPr>
      </w:pPr>
    </w:p>
    <w:p w14:paraId="5112401D" w14:textId="77777777" w:rsidR="00F55669" w:rsidRPr="00273B31" w:rsidRDefault="00F55669" w:rsidP="00F55669">
      <w:pPr>
        <w:jc w:val="right"/>
        <w:rPr>
          <w:b/>
          <w:bCs/>
          <w:sz w:val="22"/>
          <w:szCs w:val="22"/>
        </w:rPr>
      </w:pPr>
      <w:r w:rsidRPr="00273B31">
        <w:rPr>
          <w:b/>
          <w:bCs/>
          <w:sz w:val="22"/>
          <w:szCs w:val="22"/>
        </w:rPr>
        <w:t xml:space="preserve"> </w:t>
      </w:r>
    </w:p>
    <w:p w14:paraId="44327991" w14:textId="77777777" w:rsidR="00F85ED3" w:rsidRDefault="00F85ED3" w:rsidP="00F85ED3">
      <w:pPr>
        <w:contextualSpacing/>
        <w:jc w:val="center"/>
        <w:rPr>
          <w:b/>
          <w:sz w:val="32"/>
          <w:szCs w:val="32"/>
        </w:rPr>
      </w:pPr>
      <w:bookmarkStart w:id="3" w:name="_Hlk83025557"/>
    </w:p>
    <w:p w14:paraId="5F6E9221" w14:textId="77777777" w:rsidR="00F85ED3" w:rsidRDefault="00F85ED3" w:rsidP="00F85ED3">
      <w:pPr>
        <w:contextualSpacing/>
        <w:jc w:val="center"/>
        <w:rPr>
          <w:b/>
          <w:sz w:val="32"/>
          <w:szCs w:val="32"/>
        </w:rPr>
      </w:pPr>
    </w:p>
    <w:p w14:paraId="2FE8EFC1" w14:textId="77777777" w:rsidR="00F85ED3" w:rsidRDefault="00F85ED3" w:rsidP="00F85ED3">
      <w:pPr>
        <w:contextualSpacing/>
        <w:jc w:val="center"/>
        <w:rPr>
          <w:b/>
          <w:sz w:val="32"/>
          <w:szCs w:val="32"/>
        </w:rPr>
      </w:pPr>
    </w:p>
    <w:p w14:paraId="16428AF2" w14:textId="77777777" w:rsidR="00F85ED3" w:rsidRDefault="00F85ED3" w:rsidP="00F85ED3">
      <w:pPr>
        <w:contextualSpacing/>
        <w:jc w:val="center"/>
        <w:rPr>
          <w:b/>
          <w:sz w:val="32"/>
          <w:szCs w:val="32"/>
        </w:rPr>
      </w:pPr>
    </w:p>
    <w:p w14:paraId="11D91280" w14:textId="77777777" w:rsidR="00F85ED3" w:rsidRPr="00F85ED3" w:rsidRDefault="00F85ED3" w:rsidP="00F85ED3">
      <w:pPr>
        <w:contextualSpacing/>
        <w:jc w:val="center"/>
        <w:rPr>
          <w:b/>
          <w:sz w:val="36"/>
          <w:szCs w:val="36"/>
        </w:rPr>
      </w:pPr>
      <w:r w:rsidRPr="00F85ED3">
        <w:rPr>
          <w:b/>
          <w:sz w:val="36"/>
          <w:szCs w:val="36"/>
        </w:rPr>
        <w:t xml:space="preserve">Iepirkuma procedūras </w:t>
      </w:r>
    </w:p>
    <w:p w14:paraId="4FA76EE6" w14:textId="77777777" w:rsidR="00DF0974" w:rsidRPr="00F85ED3" w:rsidRDefault="006F63AE" w:rsidP="00F85ED3">
      <w:pPr>
        <w:contextualSpacing/>
        <w:jc w:val="center"/>
        <w:rPr>
          <w:b/>
          <w:sz w:val="36"/>
          <w:szCs w:val="36"/>
        </w:rPr>
      </w:pPr>
      <w:r>
        <w:rPr>
          <w:b/>
          <w:sz w:val="36"/>
          <w:szCs w:val="36"/>
        </w:rPr>
        <w:t>“</w:t>
      </w:r>
      <w:r w:rsidR="00B637E3" w:rsidRPr="00B637E3">
        <w:rPr>
          <w:b/>
          <w:sz w:val="36"/>
          <w:szCs w:val="36"/>
        </w:rPr>
        <w:t>Par rezerves daļu iegādi tramvaju vagoniem</w:t>
      </w:r>
      <w:r w:rsidR="0043122F">
        <w:rPr>
          <w:b/>
          <w:sz w:val="36"/>
          <w:szCs w:val="36"/>
        </w:rPr>
        <w:t>”</w:t>
      </w:r>
      <w:r w:rsidR="00DF0974" w:rsidRPr="00F85ED3">
        <w:rPr>
          <w:b/>
          <w:sz w:val="36"/>
          <w:szCs w:val="36"/>
        </w:rPr>
        <w:t>,</w:t>
      </w:r>
    </w:p>
    <w:p w14:paraId="65564272" w14:textId="2541BD69"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B637E3">
        <w:rPr>
          <w:b/>
          <w:sz w:val="36"/>
          <w:szCs w:val="36"/>
        </w:rPr>
        <w:t>20</w:t>
      </w:r>
      <w:r w:rsidR="00B01E1F">
        <w:rPr>
          <w:b/>
          <w:sz w:val="36"/>
          <w:szCs w:val="36"/>
        </w:rPr>
        <w:t>22</w:t>
      </w:r>
      <w:r w:rsidR="006F63AE">
        <w:rPr>
          <w:b/>
          <w:sz w:val="36"/>
          <w:szCs w:val="36"/>
        </w:rPr>
        <w:t>/</w:t>
      </w:r>
      <w:r w:rsidR="00B01E1F">
        <w:rPr>
          <w:b/>
          <w:sz w:val="36"/>
          <w:szCs w:val="36"/>
        </w:rPr>
        <w:t>57</w:t>
      </w:r>
    </w:p>
    <w:p w14:paraId="394007E6" w14:textId="77777777" w:rsidR="00F55669" w:rsidRPr="00F85ED3" w:rsidRDefault="00F55669" w:rsidP="00F55669">
      <w:pPr>
        <w:jc w:val="center"/>
        <w:rPr>
          <w:b/>
          <w:sz w:val="40"/>
          <w:szCs w:val="40"/>
        </w:rPr>
      </w:pPr>
      <w:r w:rsidRPr="00F85ED3">
        <w:rPr>
          <w:b/>
          <w:sz w:val="40"/>
          <w:szCs w:val="40"/>
        </w:rPr>
        <w:t xml:space="preserve">NOLIKUMS </w:t>
      </w:r>
    </w:p>
    <w:p w14:paraId="687BDF64" w14:textId="77777777" w:rsidR="00F55669" w:rsidRPr="00273B31" w:rsidRDefault="00F55669" w:rsidP="00F55669">
      <w:pPr>
        <w:rPr>
          <w:sz w:val="22"/>
          <w:szCs w:val="22"/>
        </w:rPr>
      </w:pPr>
    </w:p>
    <w:p w14:paraId="7335DB30" w14:textId="77777777" w:rsidR="00F55669" w:rsidRPr="00273B31" w:rsidRDefault="00F55669" w:rsidP="00F55669">
      <w:pPr>
        <w:rPr>
          <w:sz w:val="22"/>
          <w:szCs w:val="22"/>
        </w:rPr>
      </w:pPr>
    </w:p>
    <w:p w14:paraId="7426B4CC" w14:textId="77777777" w:rsidR="00F55669" w:rsidRPr="00273B31" w:rsidRDefault="00F55669" w:rsidP="00F55669">
      <w:pPr>
        <w:jc w:val="center"/>
        <w:rPr>
          <w:sz w:val="28"/>
          <w:szCs w:val="28"/>
        </w:rPr>
      </w:pPr>
    </w:p>
    <w:p w14:paraId="0BF2F9C3" w14:textId="77777777" w:rsidR="006C5F83" w:rsidRPr="00273B31" w:rsidRDefault="006C5F83" w:rsidP="00F55669">
      <w:pPr>
        <w:jc w:val="center"/>
        <w:rPr>
          <w:sz w:val="28"/>
          <w:szCs w:val="28"/>
        </w:rPr>
      </w:pPr>
    </w:p>
    <w:p w14:paraId="036466DD" w14:textId="77777777" w:rsidR="00F55669" w:rsidRPr="00273B31" w:rsidRDefault="00F55669" w:rsidP="00F55669">
      <w:pPr>
        <w:jc w:val="center"/>
        <w:rPr>
          <w:sz w:val="28"/>
          <w:szCs w:val="28"/>
        </w:rPr>
      </w:pPr>
    </w:p>
    <w:p w14:paraId="3DCAE887" w14:textId="77777777" w:rsidR="00DF0974" w:rsidRDefault="00DF0974" w:rsidP="00F55669">
      <w:pPr>
        <w:jc w:val="center"/>
        <w:rPr>
          <w:sz w:val="28"/>
          <w:szCs w:val="28"/>
        </w:rPr>
      </w:pPr>
    </w:p>
    <w:p w14:paraId="2C475E62" w14:textId="77777777" w:rsidR="00DF0974" w:rsidRDefault="00DF0974" w:rsidP="00F55669">
      <w:pPr>
        <w:jc w:val="center"/>
        <w:rPr>
          <w:sz w:val="28"/>
          <w:szCs w:val="28"/>
        </w:rPr>
      </w:pPr>
    </w:p>
    <w:p w14:paraId="48FC9930" w14:textId="77777777" w:rsidR="00DF0974" w:rsidRDefault="00DF0974" w:rsidP="00F55669">
      <w:pPr>
        <w:jc w:val="center"/>
        <w:rPr>
          <w:sz w:val="28"/>
          <w:szCs w:val="28"/>
        </w:rPr>
      </w:pPr>
    </w:p>
    <w:p w14:paraId="1D8D9A23" w14:textId="77777777" w:rsidR="00DF0974" w:rsidRDefault="00DF0974" w:rsidP="00F55669">
      <w:pPr>
        <w:jc w:val="center"/>
        <w:rPr>
          <w:sz w:val="28"/>
          <w:szCs w:val="28"/>
        </w:rPr>
      </w:pPr>
    </w:p>
    <w:p w14:paraId="5C5EE011" w14:textId="77777777" w:rsidR="00DF0974" w:rsidRDefault="00DF0974" w:rsidP="00F55669">
      <w:pPr>
        <w:jc w:val="center"/>
        <w:rPr>
          <w:sz w:val="28"/>
          <w:szCs w:val="28"/>
        </w:rPr>
      </w:pPr>
    </w:p>
    <w:p w14:paraId="3EC6E496" w14:textId="77777777" w:rsidR="00DF0974" w:rsidRDefault="00DF0974" w:rsidP="00F55669">
      <w:pPr>
        <w:jc w:val="center"/>
        <w:rPr>
          <w:sz w:val="28"/>
          <w:szCs w:val="28"/>
        </w:rPr>
      </w:pPr>
    </w:p>
    <w:p w14:paraId="6F3C245C" w14:textId="77777777" w:rsidR="00DF0974" w:rsidRDefault="00DF0974" w:rsidP="00F55669">
      <w:pPr>
        <w:jc w:val="center"/>
        <w:rPr>
          <w:sz w:val="28"/>
          <w:szCs w:val="28"/>
        </w:rPr>
      </w:pPr>
    </w:p>
    <w:p w14:paraId="714BBD67" w14:textId="77777777" w:rsidR="00DF0974" w:rsidRDefault="00DF0974" w:rsidP="00F55669">
      <w:pPr>
        <w:jc w:val="center"/>
        <w:rPr>
          <w:sz w:val="28"/>
          <w:szCs w:val="28"/>
        </w:rPr>
      </w:pPr>
    </w:p>
    <w:p w14:paraId="01AE0C7C" w14:textId="77777777" w:rsidR="00DF0974" w:rsidRDefault="00DF0974" w:rsidP="00F55669">
      <w:pPr>
        <w:jc w:val="center"/>
        <w:rPr>
          <w:sz w:val="28"/>
          <w:szCs w:val="28"/>
        </w:rPr>
      </w:pPr>
    </w:p>
    <w:p w14:paraId="0D21B276" w14:textId="77777777" w:rsidR="00DF0974" w:rsidRDefault="00DF0974" w:rsidP="00F55669">
      <w:pPr>
        <w:jc w:val="center"/>
        <w:rPr>
          <w:sz w:val="28"/>
          <w:szCs w:val="28"/>
        </w:rPr>
      </w:pPr>
    </w:p>
    <w:p w14:paraId="60C8224C" w14:textId="329D2716" w:rsidR="00DF0974" w:rsidRDefault="00DF0974" w:rsidP="00F55669">
      <w:pPr>
        <w:jc w:val="center"/>
        <w:rPr>
          <w:sz w:val="28"/>
          <w:szCs w:val="28"/>
        </w:rPr>
      </w:pPr>
    </w:p>
    <w:p w14:paraId="51F139C1" w14:textId="2E4174E2" w:rsidR="006F796D" w:rsidRDefault="006F796D" w:rsidP="00F55669">
      <w:pPr>
        <w:jc w:val="center"/>
        <w:rPr>
          <w:sz w:val="28"/>
          <w:szCs w:val="28"/>
        </w:rPr>
      </w:pPr>
    </w:p>
    <w:p w14:paraId="202DDECA" w14:textId="1AC8B950" w:rsidR="006F796D" w:rsidRDefault="006F796D" w:rsidP="00F55669">
      <w:pPr>
        <w:jc w:val="center"/>
        <w:rPr>
          <w:sz w:val="28"/>
          <w:szCs w:val="28"/>
        </w:rPr>
      </w:pPr>
    </w:p>
    <w:p w14:paraId="2179E1F2" w14:textId="5BDDB703" w:rsidR="006F796D" w:rsidRDefault="006F796D" w:rsidP="00F55669">
      <w:pPr>
        <w:jc w:val="center"/>
        <w:rPr>
          <w:sz w:val="28"/>
          <w:szCs w:val="28"/>
        </w:rPr>
      </w:pPr>
    </w:p>
    <w:p w14:paraId="63C2CD79" w14:textId="43517D90" w:rsidR="006F796D" w:rsidRDefault="006F796D" w:rsidP="00F55669">
      <w:pPr>
        <w:jc w:val="center"/>
        <w:rPr>
          <w:sz w:val="28"/>
          <w:szCs w:val="28"/>
        </w:rPr>
      </w:pPr>
    </w:p>
    <w:p w14:paraId="284AD8A7" w14:textId="5A664241" w:rsidR="006F796D" w:rsidRDefault="006F796D" w:rsidP="00F55669">
      <w:pPr>
        <w:jc w:val="center"/>
        <w:rPr>
          <w:sz w:val="28"/>
          <w:szCs w:val="28"/>
        </w:rPr>
      </w:pPr>
    </w:p>
    <w:p w14:paraId="20088B4F" w14:textId="77777777" w:rsidR="006F796D" w:rsidRDefault="006F796D" w:rsidP="00F55669">
      <w:pPr>
        <w:jc w:val="center"/>
        <w:rPr>
          <w:sz w:val="28"/>
          <w:szCs w:val="28"/>
        </w:rPr>
      </w:pPr>
    </w:p>
    <w:p w14:paraId="78D8AEBD" w14:textId="77777777" w:rsidR="00DF0974" w:rsidRDefault="00DF0974" w:rsidP="00F55669">
      <w:pPr>
        <w:jc w:val="center"/>
        <w:rPr>
          <w:sz w:val="28"/>
          <w:szCs w:val="28"/>
        </w:rPr>
      </w:pPr>
    </w:p>
    <w:p w14:paraId="2BB48438" w14:textId="77777777" w:rsidR="00B452A8" w:rsidRDefault="00B452A8" w:rsidP="00F55669">
      <w:pPr>
        <w:jc w:val="center"/>
        <w:rPr>
          <w:sz w:val="28"/>
          <w:szCs w:val="28"/>
        </w:rPr>
      </w:pPr>
    </w:p>
    <w:p w14:paraId="4741200D" w14:textId="77777777" w:rsidR="00B452A8" w:rsidRDefault="00B452A8" w:rsidP="00F55669">
      <w:pPr>
        <w:jc w:val="center"/>
        <w:rPr>
          <w:sz w:val="28"/>
          <w:szCs w:val="28"/>
        </w:rPr>
      </w:pPr>
    </w:p>
    <w:p w14:paraId="2877660B" w14:textId="2D685D05" w:rsidR="00F55669" w:rsidRDefault="00F55669" w:rsidP="00F55669">
      <w:pPr>
        <w:jc w:val="center"/>
        <w:rPr>
          <w:sz w:val="28"/>
          <w:szCs w:val="28"/>
        </w:rPr>
      </w:pPr>
      <w:r w:rsidRPr="00273B31">
        <w:rPr>
          <w:sz w:val="28"/>
          <w:szCs w:val="28"/>
        </w:rPr>
        <w:t>Daugavpilī, 20</w:t>
      </w:r>
      <w:bookmarkEnd w:id="3"/>
      <w:r w:rsidR="00B01E1F">
        <w:rPr>
          <w:sz w:val="28"/>
          <w:szCs w:val="28"/>
        </w:rPr>
        <w:t>22</w:t>
      </w:r>
    </w:p>
    <w:p w14:paraId="07928D3D" w14:textId="77777777" w:rsidR="006B0DB6" w:rsidRDefault="006B0DB6" w:rsidP="00F55669">
      <w:pPr>
        <w:jc w:val="center"/>
        <w:rPr>
          <w:sz w:val="28"/>
          <w:szCs w:val="28"/>
        </w:rPr>
      </w:pPr>
    </w:p>
    <w:p w14:paraId="1C411D73" w14:textId="77777777" w:rsidR="006B0DB6" w:rsidRDefault="006B0DB6" w:rsidP="00F55669">
      <w:pPr>
        <w:jc w:val="center"/>
        <w:rPr>
          <w:sz w:val="28"/>
          <w:szCs w:val="28"/>
        </w:rPr>
      </w:pPr>
    </w:p>
    <w:p w14:paraId="091398C7" w14:textId="77777777" w:rsidR="006B0DB6" w:rsidRDefault="006B0DB6" w:rsidP="00F55669">
      <w:pPr>
        <w:jc w:val="center"/>
        <w:rPr>
          <w:sz w:val="28"/>
          <w:szCs w:val="28"/>
        </w:rPr>
      </w:pPr>
    </w:p>
    <w:p w14:paraId="4FD8AF28" w14:textId="47E58597" w:rsidR="006B0DB6" w:rsidRDefault="006B0DB6" w:rsidP="00F55669">
      <w:pPr>
        <w:jc w:val="center"/>
        <w:rPr>
          <w:sz w:val="28"/>
          <w:szCs w:val="28"/>
        </w:rPr>
      </w:pPr>
    </w:p>
    <w:p w14:paraId="4B42D4E9" w14:textId="5DEECD6D" w:rsidR="003C0DD4" w:rsidRDefault="003C0DD4" w:rsidP="00F55669">
      <w:pPr>
        <w:jc w:val="center"/>
        <w:rPr>
          <w:sz w:val="28"/>
          <w:szCs w:val="28"/>
        </w:rPr>
      </w:pPr>
    </w:p>
    <w:p w14:paraId="5BE8C0E8" w14:textId="77777777"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14:paraId="0B3D72A7" w14:textId="77777777" w:rsidR="00F55669" w:rsidRPr="00273B31" w:rsidRDefault="00F55669" w:rsidP="00F55669">
      <w:pPr>
        <w:rPr>
          <w:b/>
        </w:rPr>
      </w:pPr>
      <w:bookmarkStart w:id="4" w:name="_Toc277402330"/>
    </w:p>
    <w:p w14:paraId="4F64397F" w14:textId="77777777"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4"/>
      <w:r w:rsidR="00F55669" w:rsidRPr="00273B31">
        <w:rPr>
          <w:b/>
        </w:rPr>
        <w:t>ūtītājs</w:t>
      </w:r>
    </w:p>
    <w:p w14:paraId="52FEAC41" w14:textId="3CDC3357"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6F63AE">
        <w:rPr>
          <w:sz w:val="24"/>
          <w:szCs w:val="24"/>
        </w:rPr>
        <w:t>20</w:t>
      </w:r>
      <w:r w:rsidR="00B01E1F">
        <w:rPr>
          <w:sz w:val="24"/>
          <w:szCs w:val="24"/>
        </w:rPr>
        <w:t>22</w:t>
      </w:r>
      <w:r w:rsidR="006F63AE">
        <w:rPr>
          <w:sz w:val="24"/>
          <w:szCs w:val="24"/>
        </w:rPr>
        <w:t>/</w:t>
      </w:r>
      <w:r w:rsidR="00B01E1F">
        <w:rPr>
          <w:sz w:val="24"/>
          <w:szCs w:val="24"/>
        </w:rPr>
        <w:t>57</w:t>
      </w:r>
      <w:r w:rsidR="00F55669" w:rsidRPr="00273B31">
        <w:rPr>
          <w:sz w:val="24"/>
          <w:szCs w:val="24"/>
        </w:rPr>
        <w:t>.</w:t>
      </w:r>
    </w:p>
    <w:p w14:paraId="0F2321C4" w14:textId="77777777"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14:paraId="779B1397" w14:textId="77777777" w:rsidTr="0084383C">
        <w:tc>
          <w:tcPr>
            <w:tcW w:w="1984" w:type="dxa"/>
            <w:tcBorders>
              <w:top w:val="single" w:sz="4" w:space="0" w:color="000000"/>
              <w:left w:val="single" w:sz="4" w:space="0" w:color="000000"/>
              <w:bottom w:val="single" w:sz="4" w:space="0" w:color="000000"/>
            </w:tcBorders>
          </w:tcPr>
          <w:p w14:paraId="51D3221C" w14:textId="77777777"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2BD07812" w14:textId="77777777" w:rsidR="00F55669" w:rsidRPr="00273B31" w:rsidRDefault="00F55669" w:rsidP="00C31319">
            <w:pPr>
              <w:snapToGrid w:val="0"/>
              <w:jc w:val="both"/>
            </w:pPr>
            <w:r w:rsidRPr="00273B31">
              <w:t>AS ,,Daugavpils satiksme”</w:t>
            </w:r>
          </w:p>
        </w:tc>
      </w:tr>
      <w:tr w:rsidR="00F55669" w:rsidRPr="00273B31" w14:paraId="05D34BD2" w14:textId="77777777" w:rsidTr="0084383C">
        <w:tc>
          <w:tcPr>
            <w:tcW w:w="1984" w:type="dxa"/>
            <w:tcBorders>
              <w:top w:val="single" w:sz="4" w:space="0" w:color="000000"/>
              <w:left w:val="single" w:sz="4" w:space="0" w:color="000000"/>
              <w:bottom w:val="single" w:sz="4" w:space="0" w:color="000000"/>
            </w:tcBorders>
          </w:tcPr>
          <w:p w14:paraId="134B8BE2" w14:textId="77777777"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544212AD" w14:textId="77777777" w:rsidR="00F55669" w:rsidRPr="00273B31" w:rsidRDefault="00F55669" w:rsidP="00C31319">
            <w:pPr>
              <w:snapToGrid w:val="0"/>
              <w:jc w:val="both"/>
            </w:pPr>
            <w:r w:rsidRPr="00273B31">
              <w:t>18.Novembra iela 183, Daugavpils, Latvija, LV-5417</w:t>
            </w:r>
          </w:p>
        </w:tc>
      </w:tr>
      <w:tr w:rsidR="00F55669" w:rsidRPr="00273B31" w14:paraId="7506F1DB" w14:textId="77777777" w:rsidTr="0084383C">
        <w:tc>
          <w:tcPr>
            <w:tcW w:w="1984" w:type="dxa"/>
            <w:tcBorders>
              <w:top w:val="single" w:sz="4" w:space="0" w:color="000000"/>
              <w:left w:val="single" w:sz="4" w:space="0" w:color="000000"/>
              <w:bottom w:val="single" w:sz="4" w:space="0" w:color="000000"/>
            </w:tcBorders>
          </w:tcPr>
          <w:p w14:paraId="16106A05" w14:textId="77777777" w:rsidR="00F55669" w:rsidRPr="00273B31" w:rsidRDefault="00F55669" w:rsidP="00C31319">
            <w:pPr>
              <w:snapToGrid w:val="0"/>
              <w:jc w:val="both"/>
            </w:pPr>
            <w:proofErr w:type="spellStart"/>
            <w:r w:rsidRPr="00273B31">
              <w:t>Reģ</w:t>
            </w:r>
            <w:proofErr w:type="spellEnd"/>
            <w:r w:rsidRPr="00273B31">
              <w:t xml:space="preserve">. </w:t>
            </w:r>
            <w:proofErr w:type="spellStart"/>
            <w:r w:rsidRPr="00273B31">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0EBFF42C" w14:textId="77777777" w:rsidR="00F55669" w:rsidRPr="00273B31" w:rsidRDefault="00F55669" w:rsidP="00C31319">
            <w:pPr>
              <w:snapToGrid w:val="0"/>
              <w:jc w:val="both"/>
            </w:pPr>
            <w:r w:rsidRPr="00273B31">
              <w:t>41503002269</w:t>
            </w:r>
          </w:p>
        </w:tc>
      </w:tr>
      <w:tr w:rsidR="00F55669" w:rsidRPr="00273B31" w14:paraId="5A35DF22" w14:textId="77777777" w:rsidTr="0084383C">
        <w:tc>
          <w:tcPr>
            <w:tcW w:w="1984" w:type="dxa"/>
            <w:tcBorders>
              <w:top w:val="single" w:sz="4" w:space="0" w:color="000000"/>
              <w:left w:val="single" w:sz="4" w:space="0" w:color="000000"/>
              <w:bottom w:val="single" w:sz="4" w:space="0" w:color="000000"/>
            </w:tcBorders>
          </w:tcPr>
          <w:p w14:paraId="26794F67" w14:textId="77777777"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7980EBB8" w14:textId="77777777" w:rsidR="00E95388" w:rsidRDefault="00E95388" w:rsidP="00E95388">
            <w:pPr>
              <w:snapToGrid w:val="0"/>
              <w:jc w:val="both"/>
            </w:pPr>
            <w:r>
              <w:t xml:space="preserve">Ražošanas sagatavošanas inženieris Miroslavs Podjavo </w:t>
            </w:r>
          </w:p>
          <w:p w14:paraId="61DFF891" w14:textId="77777777" w:rsidR="00E95388" w:rsidRDefault="00E95388" w:rsidP="00E95388">
            <w:r w:rsidRPr="00BB4857">
              <w:t>(ar specifikāciju saistītos jautājumos), tālr. +371</w:t>
            </w:r>
            <w:r>
              <w:t xml:space="preserve"> 22332258;</w:t>
            </w:r>
            <w:r w:rsidRPr="00BB4857">
              <w:t xml:space="preserve"> </w:t>
            </w:r>
          </w:p>
          <w:p w14:paraId="684FB3DB" w14:textId="77777777" w:rsidR="00E95388" w:rsidRPr="00BB4857" w:rsidRDefault="00E95388" w:rsidP="00E95388">
            <w:r>
              <w:t xml:space="preserve">Iepirkumu speciālists Dmitrijs </w:t>
            </w:r>
            <w:proofErr w:type="spellStart"/>
            <w:r>
              <w:t>Meinerts</w:t>
            </w:r>
            <w:proofErr w:type="spellEnd"/>
            <w:r w:rsidRPr="00BB4857">
              <w:t xml:space="preserve"> (juridiskajos jautājumos),</w:t>
            </w:r>
          </w:p>
          <w:p w14:paraId="16E7EB2D" w14:textId="54B3C8F3" w:rsidR="00F55669" w:rsidRPr="00273B31" w:rsidRDefault="00E95388" w:rsidP="00E95388">
            <w:pPr>
              <w:snapToGrid w:val="0"/>
              <w:jc w:val="both"/>
            </w:pPr>
            <w:r>
              <w:t xml:space="preserve"> tālr. +371 20009188</w:t>
            </w:r>
          </w:p>
        </w:tc>
      </w:tr>
      <w:tr w:rsidR="00F55669" w:rsidRPr="00273B31" w14:paraId="1C37FE74" w14:textId="77777777" w:rsidTr="0084383C">
        <w:tc>
          <w:tcPr>
            <w:tcW w:w="1984" w:type="dxa"/>
            <w:tcBorders>
              <w:top w:val="single" w:sz="4" w:space="0" w:color="000000"/>
              <w:left w:val="single" w:sz="4" w:space="0" w:color="000000"/>
              <w:bottom w:val="single" w:sz="4" w:space="0" w:color="000000"/>
            </w:tcBorders>
          </w:tcPr>
          <w:p w14:paraId="5FBE079F" w14:textId="77777777"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18374AA9" w14:textId="77777777" w:rsidR="00F55669" w:rsidRPr="00273B31" w:rsidRDefault="00F55669" w:rsidP="00C31319">
            <w:pPr>
              <w:snapToGrid w:val="0"/>
              <w:jc w:val="both"/>
            </w:pPr>
            <w:r w:rsidRPr="00273B31">
              <w:t>65433632</w:t>
            </w:r>
          </w:p>
        </w:tc>
      </w:tr>
      <w:tr w:rsidR="00F55669" w:rsidRPr="00273B31" w14:paraId="2ADA3A5B" w14:textId="77777777" w:rsidTr="0084383C">
        <w:tc>
          <w:tcPr>
            <w:tcW w:w="1984" w:type="dxa"/>
            <w:tcBorders>
              <w:top w:val="single" w:sz="4" w:space="0" w:color="000000"/>
              <w:left w:val="single" w:sz="4" w:space="0" w:color="000000"/>
              <w:bottom w:val="single" w:sz="4" w:space="0" w:color="000000"/>
            </w:tcBorders>
          </w:tcPr>
          <w:p w14:paraId="2B295F70" w14:textId="77777777"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6D3F2779" w14:textId="77777777" w:rsidR="00F55669" w:rsidRPr="00273B31" w:rsidRDefault="00F55669" w:rsidP="00C31319">
            <w:pPr>
              <w:snapToGrid w:val="0"/>
              <w:jc w:val="both"/>
            </w:pPr>
            <w:r w:rsidRPr="00273B31">
              <w:t>65434203</w:t>
            </w:r>
          </w:p>
        </w:tc>
      </w:tr>
      <w:tr w:rsidR="00F55669" w:rsidRPr="00273B31" w14:paraId="01B12283" w14:textId="77777777" w:rsidTr="0084383C">
        <w:tc>
          <w:tcPr>
            <w:tcW w:w="1984" w:type="dxa"/>
            <w:tcBorders>
              <w:top w:val="single" w:sz="4" w:space="0" w:color="000000"/>
              <w:left w:val="single" w:sz="4" w:space="0" w:color="000000"/>
              <w:bottom w:val="single" w:sz="4" w:space="0" w:color="000000"/>
            </w:tcBorders>
          </w:tcPr>
          <w:p w14:paraId="10FD7008" w14:textId="77777777"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65BF9482" w14:textId="77777777" w:rsidR="00F55669" w:rsidRPr="00273B31" w:rsidRDefault="005E2BB8" w:rsidP="00C31319">
            <w:pPr>
              <w:snapToGrid w:val="0"/>
              <w:jc w:val="both"/>
            </w:pPr>
            <w:r w:rsidRPr="00273B31">
              <w:t>info@dsatiksme</w:t>
            </w:r>
            <w:r w:rsidR="00F55669" w:rsidRPr="00273B31">
              <w:t>.lv</w:t>
            </w:r>
          </w:p>
        </w:tc>
      </w:tr>
      <w:tr w:rsidR="00F55669" w:rsidRPr="00273B31" w14:paraId="4C3BB95B" w14:textId="77777777" w:rsidTr="0084383C">
        <w:trPr>
          <w:cantSplit/>
        </w:trPr>
        <w:tc>
          <w:tcPr>
            <w:tcW w:w="1984" w:type="dxa"/>
            <w:vMerge w:val="restart"/>
            <w:tcBorders>
              <w:top w:val="single" w:sz="4" w:space="0" w:color="000000"/>
              <w:left w:val="single" w:sz="4" w:space="0" w:color="000000"/>
              <w:bottom w:val="single" w:sz="4" w:space="0" w:color="000000"/>
            </w:tcBorders>
            <w:vAlign w:val="center"/>
          </w:tcPr>
          <w:p w14:paraId="0385A28E" w14:textId="77777777"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14:paraId="38B9E673" w14:textId="77777777"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4ECA9179" w14:textId="77777777" w:rsidR="00F55669" w:rsidRPr="00273B31" w:rsidRDefault="00F55669" w:rsidP="00C31319">
            <w:pPr>
              <w:snapToGrid w:val="0"/>
              <w:jc w:val="both"/>
            </w:pPr>
            <w:r w:rsidRPr="00273B31">
              <w:t xml:space="preserve">  8:00 – 12:00, 12:45 – 17:00</w:t>
            </w:r>
          </w:p>
        </w:tc>
      </w:tr>
      <w:tr w:rsidR="00F55669" w:rsidRPr="00273B31" w14:paraId="364D1DCB" w14:textId="77777777" w:rsidTr="0084383C">
        <w:trPr>
          <w:cantSplit/>
        </w:trPr>
        <w:tc>
          <w:tcPr>
            <w:tcW w:w="1984" w:type="dxa"/>
            <w:vMerge/>
            <w:tcBorders>
              <w:top w:val="single" w:sz="4" w:space="0" w:color="000000"/>
              <w:left w:val="single" w:sz="4" w:space="0" w:color="000000"/>
              <w:bottom w:val="single" w:sz="4" w:space="0" w:color="000000"/>
            </w:tcBorders>
          </w:tcPr>
          <w:p w14:paraId="2A42AF34" w14:textId="77777777"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14:paraId="5B481AE2" w14:textId="77777777"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783C2465" w14:textId="77777777" w:rsidR="00F55669" w:rsidRPr="00273B31" w:rsidRDefault="00F55669" w:rsidP="00C31319">
            <w:pPr>
              <w:snapToGrid w:val="0"/>
              <w:jc w:val="both"/>
            </w:pPr>
            <w:r w:rsidRPr="00273B31">
              <w:t xml:space="preserve">  8:00 – 12:00, 12:45 – 15:45</w:t>
            </w:r>
          </w:p>
        </w:tc>
      </w:tr>
    </w:tbl>
    <w:p w14:paraId="477CCC30" w14:textId="1FF4E209" w:rsidR="0095786E" w:rsidRPr="00DF0974" w:rsidRDefault="0000447D" w:rsidP="00E35375">
      <w:pPr>
        <w:pStyle w:val="Parakstszemobjekta"/>
        <w:ind w:left="426" w:hanging="426"/>
        <w:jc w:val="both"/>
      </w:pPr>
      <w:bookmarkStart w:id="5"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B637E3">
        <w:rPr>
          <w:i w:val="0"/>
        </w:rPr>
        <w:t>“</w:t>
      </w:r>
      <w:r w:rsidR="00B637E3" w:rsidRPr="00B637E3">
        <w:rPr>
          <w:i w:val="0"/>
        </w:rPr>
        <w:t>Par rezerves daļu iegādi tramvaju vagoniem</w:t>
      </w:r>
      <w:r w:rsidR="006F63AE">
        <w:rPr>
          <w:i w:val="0"/>
        </w:rPr>
        <w:t>”</w:t>
      </w:r>
      <w:r w:rsidR="00DF0974" w:rsidRPr="00A7024D">
        <w:rPr>
          <w:i w:val="0"/>
        </w:rPr>
        <w:t xml:space="preserve">, </w:t>
      </w:r>
      <w:r w:rsidR="00B452A8">
        <w:rPr>
          <w:i w:val="0"/>
        </w:rPr>
        <w:t>identifikācijas Nr. ASDS/</w:t>
      </w:r>
      <w:r w:rsidR="006F63AE">
        <w:rPr>
          <w:i w:val="0"/>
        </w:rPr>
        <w:t>20</w:t>
      </w:r>
      <w:r w:rsidR="00E95388">
        <w:rPr>
          <w:i w:val="0"/>
        </w:rPr>
        <w:t>22</w:t>
      </w:r>
      <w:r w:rsidR="006F63AE">
        <w:rPr>
          <w:i w:val="0"/>
        </w:rPr>
        <w:t>/</w:t>
      </w:r>
      <w:r w:rsidR="00B01E1F">
        <w:rPr>
          <w:i w:val="0"/>
        </w:rPr>
        <w:t>57</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w:t>
      </w:r>
      <w:r w:rsidR="006F63AE">
        <w:rPr>
          <w:i w:val="0"/>
        </w:rPr>
        <w:t>”</w:t>
      </w:r>
      <w:r w:rsidR="0095786E" w:rsidRPr="00DF0974">
        <w:rPr>
          <w:i w:val="0"/>
        </w:rPr>
        <w:t xml:space="preserve">, 2.stāvā </w:t>
      </w:r>
      <w:r w:rsidR="006F63AE">
        <w:rPr>
          <w:i w:val="0"/>
        </w:rPr>
        <w:t>5</w:t>
      </w:r>
      <w:r w:rsidR="0095786E" w:rsidRPr="00DF0974">
        <w:rPr>
          <w:i w:val="0"/>
        </w:rPr>
        <w:t>.kab.,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14:paraId="19B2264E" w14:textId="77777777" w:rsidR="0095786E" w:rsidRPr="00E35375" w:rsidRDefault="0000447D" w:rsidP="00E35375">
      <w:pPr>
        <w:pStyle w:val="Parakstszemobjekta"/>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w:t>
      </w:r>
      <w:r w:rsidR="00C47B77" w:rsidRPr="00E35375">
        <w:rPr>
          <w:i w:val="0"/>
        </w:rPr>
        <w:t xml:space="preserve">Pasūtītāja mājas lapā internetā </w:t>
      </w:r>
      <w:hyperlink r:id="rId8" w:history="1">
        <w:r w:rsidR="00C47B77" w:rsidRPr="0070273F">
          <w:rPr>
            <w:rStyle w:val="Hipersaite"/>
            <w:i w:val="0"/>
          </w:rPr>
          <w:t>www.satiksme.daugavpils.lv</w:t>
        </w:r>
      </w:hyperlink>
      <w:r w:rsidR="00C47B77">
        <w:rPr>
          <w:i w:val="0"/>
        </w:rPr>
        <w:t xml:space="preserve"> </w:t>
      </w:r>
      <w:r w:rsidR="001658AE">
        <w:rPr>
          <w:i w:val="0"/>
        </w:rPr>
        <w:t xml:space="preserve"> un </w:t>
      </w:r>
      <w:r w:rsidR="00C47B77" w:rsidRPr="00E35375">
        <w:rPr>
          <w:i w:val="0"/>
        </w:rPr>
        <w:t xml:space="preserve">Daugavpils pilsētas domes mājas lapā </w:t>
      </w:r>
      <w:hyperlink r:id="rId9" w:history="1">
        <w:r w:rsidR="00C47B77" w:rsidRPr="0070273F">
          <w:rPr>
            <w:rStyle w:val="Hipersaite"/>
            <w:i w:val="0"/>
          </w:rPr>
          <w:t>www.daugavpils.lv</w:t>
        </w:r>
      </w:hyperlink>
      <w:r w:rsidR="00C47B77">
        <w:rPr>
          <w:i w:val="0"/>
        </w:rPr>
        <w:t xml:space="preserve">. </w:t>
      </w:r>
      <w:r w:rsidR="0095786E" w:rsidRPr="00E35375">
        <w:rPr>
          <w:i w:val="0"/>
        </w:rPr>
        <w:t xml:space="preserve">Piegādātāja pienākums ir pastāvīgi sekot mājas lapā publicētajai informācijai un ņemt vērā to, sagatavojot  savu piedāvājumu. </w:t>
      </w:r>
    </w:p>
    <w:p w14:paraId="62744225" w14:textId="088A6A75" w:rsidR="005E2BB8" w:rsidRDefault="0000447D" w:rsidP="00E35375">
      <w:pPr>
        <w:ind w:left="426" w:hanging="426"/>
        <w:jc w:val="both"/>
      </w:pPr>
      <w:r w:rsidRPr="00273B31">
        <w:t>1.5.</w:t>
      </w:r>
      <w:r w:rsidR="00A47CDC" w:rsidRPr="00A47CDC">
        <w:t xml:space="preserve"> </w:t>
      </w:r>
      <w:r w:rsidR="00A47CDC" w:rsidRPr="00573C73">
        <w:t>Pasūtītājs veic iepirkumu saskaņā ar  25.11.2019. Iepirkumu vadlīnijām sabiedrisko pakalpojumu sniedzējiem (precizētas 06.09.2022.) (turpmāk – vadlīnijas)</w:t>
      </w:r>
      <w:r w:rsidR="00A47CDC">
        <w:t>.</w:t>
      </w:r>
    </w:p>
    <w:p w14:paraId="68A537FA" w14:textId="6EC355D7" w:rsidR="00A47CDC" w:rsidRPr="00573C73" w:rsidRDefault="00A47CDC" w:rsidP="00A47CDC">
      <w:pPr>
        <w:jc w:val="both"/>
      </w:pPr>
      <w:r>
        <w:t>1.6.</w:t>
      </w:r>
      <w:r w:rsidRPr="00A47CDC">
        <w:t xml:space="preserve"> </w:t>
      </w:r>
      <w:r w:rsidRPr="00573C73">
        <w:t xml:space="preserve">Iepirkuma priekšmets ir </w:t>
      </w:r>
      <w:r w:rsidRPr="00A47CDC">
        <w:rPr>
          <w:color w:val="000000"/>
          <w:shd w:val="clear" w:color="auto" w:fill="FFFFFF"/>
        </w:rPr>
        <w:t>dzelzceļa vai tramvaju lokomotīvju un ritošā sastāva detaļas</w:t>
      </w:r>
      <w:r w:rsidRPr="00573C73">
        <w:t xml:space="preserve"> (CPV kods </w:t>
      </w:r>
      <w:hyperlink r:id="rId10" w:tooltip="34630000-2" w:history="1">
        <w:r w:rsidRPr="00A47CDC">
          <w:rPr>
            <w:rStyle w:val="Hipersaite"/>
            <w:color w:val="000000"/>
            <w:u w:val="none"/>
            <w:shd w:val="clear" w:color="auto" w:fill="FFFFFF"/>
          </w:rPr>
          <w:t>34630000-2</w:t>
        </w:r>
      </w:hyperlink>
      <w:r w:rsidRPr="00573C73">
        <w:t>) iegāde saskaņā ar Tehnisko specifikāciju (Iepirkuma dokumentācijas Pielikums Nr.</w:t>
      </w:r>
      <w:r>
        <w:t>3</w:t>
      </w:r>
      <w:r w:rsidRPr="00573C73">
        <w:t xml:space="preserve">). </w:t>
      </w:r>
    </w:p>
    <w:p w14:paraId="0DFC655B" w14:textId="77777777"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5"/>
    </w:p>
    <w:p w14:paraId="26C900DE" w14:textId="4A5FDD73" w:rsidR="00B452A8" w:rsidRDefault="005E2BB8" w:rsidP="00776C38">
      <w:pPr>
        <w:pStyle w:val="Sarakstarindkopa"/>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1658AE" w:rsidRPr="001658AE">
        <w:rPr>
          <w:b/>
          <w:bCs/>
          <w:u w:val="single"/>
        </w:rPr>
        <w:t xml:space="preserve">rezerves daļas </w:t>
      </w:r>
      <w:r w:rsidR="00B452A8" w:rsidRPr="001658AE">
        <w:rPr>
          <w:b/>
          <w:bCs/>
          <w:u w:val="single"/>
        </w:rPr>
        <w:t xml:space="preserve"> iegāde</w:t>
      </w:r>
      <w:r w:rsidR="001658AE" w:rsidRPr="001658AE">
        <w:rPr>
          <w:b/>
          <w:bCs/>
          <w:u w:val="single"/>
        </w:rPr>
        <w:t xml:space="preserve"> tramvajiem</w:t>
      </w:r>
      <w:r w:rsidR="00B452A8" w:rsidRPr="00B452A8">
        <w:t>.</w:t>
      </w:r>
    </w:p>
    <w:p w14:paraId="08330FF5" w14:textId="77777777" w:rsidR="00626C11" w:rsidRPr="00174426" w:rsidRDefault="00626C11" w:rsidP="00776C38">
      <w:pPr>
        <w:pStyle w:val="Sarakstarindkopa"/>
        <w:numPr>
          <w:ilvl w:val="1"/>
          <w:numId w:val="8"/>
        </w:numPr>
        <w:ind w:left="426" w:hanging="426"/>
        <w:jc w:val="both"/>
      </w:pPr>
      <w:r w:rsidRPr="00174426">
        <w:t>Iepirkums sadalīts divās daļās:</w:t>
      </w:r>
    </w:p>
    <w:p w14:paraId="6C30B4B4" w14:textId="77777777" w:rsidR="00D749F6" w:rsidRPr="00174426" w:rsidRDefault="00626C11" w:rsidP="00626C11">
      <w:pPr>
        <w:pStyle w:val="Sarakstarindkopa"/>
        <w:numPr>
          <w:ilvl w:val="1"/>
          <w:numId w:val="8"/>
        </w:numPr>
        <w:jc w:val="both"/>
      </w:pPr>
      <w:r w:rsidRPr="00174426">
        <w:t>Pretendents tiesīgs iesniegt piedāvājumu abām daļām vai arī atsevišķi kādai konkrētai daļai.</w:t>
      </w:r>
    </w:p>
    <w:p w14:paraId="2391482A" w14:textId="77777777" w:rsidR="00B452A8" w:rsidRPr="00174426" w:rsidRDefault="00D749F6" w:rsidP="00626C11">
      <w:pPr>
        <w:pStyle w:val="Sarakstarindkopa"/>
        <w:numPr>
          <w:ilvl w:val="1"/>
          <w:numId w:val="8"/>
        </w:numPr>
        <w:jc w:val="both"/>
      </w:pPr>
      <w:r w:rsidRPr="00174426">
        <w:t xml:space="preserve">Līgums tiks noslēgts katrā iepirkuma daļā atsevišķi. </w:t>
      </w:r>
      <w:r w:rsidR="00626C11" w:rsidRPr="00174426">
        <w:t xml:space="preserve"> </w:t>
      </w:r>
      <w:r w:rsidR="00B452A8" w:rsidRPr="00174426">
        <w:t xml:space="preserve"> </w:t>
      </w:r>
    </w:p>
    <w:p w14:paraId="01459477" w14:textId="7A702CFA" w:rsidR="00431822" w:rsidRPr="009C10D0" w:rsidRDefault="00AF1E30" w:rsidP="00B01E1F">
      <w:pPr>
        <w:pStyle w:val="Sarakstarindkopa"/>
        <w:numPr>
          <w:ilvl w:val="1"/>
          <w:numId w:val="8"/>
        </w:numPr>
        <w:ind w:left="426" w:hanging="426"/>
        <w:jc w:val="both"/>
      </w:pPr>
      <w:r w:rsidRPr="00B452A8">
        <w:t>Līgumu</w:t>
      </w:r>
      <w:r w:rsidR="00F55669" w:rsidRPr="00B452A8">
        <w:t xml:space="preserve"> izpildes termiņš</w:t>
      </w:r>
      <w:r w:rsidR="009C10D0">
        <w:t xml:space="preserve"> </w:t>
      </w:r>
      <w:r w:rsidR="00B01E1F">
        <w:t xml:space="preserve"> A daļā- </w:t>
      </w:r>
      <w:r w:rsidR="000D4072">
        <w:t xml:space="preserve">maksimāli </w:t>
      </w:r>
      <w:r w:rsidR="00B01E1F">
        <w:rPr>
          <w:spacing w:val="3"/>
        </w:rPr>
        <w:t>60</w:t>
      </w:r>
      <w:r w:rsidR="00010614" w:rsidRPr="00C2299D">
        <w:rPr>
          <w:spacing w:val="3"/>
        </w:rPr>
        <w:t xml:space="preserve"> </w:t>
      </w:r>
      <w:r w:rsidR="00010614" w:rsidRPr="009C10D0">
        <w:rPr>
          <w:color w:val="000000" w:themeColor="text1"/>
          <w:spacing w:val="3"/>
        </w:rPr>
        <w:t>(</w:t>
      </w:r>
      <w:r w:rsidR="00B01E1F">
        <w:rPr>
          <w:color w:val="000000" w:themeColor="text1"/>
          <w:spacing w:val="3"/>
        </w:rPr>
        <w:t>sešdesmit</w:t>
      </w:r>
      <w:r w:rsidR="00D03907" w:rsidRPr="009C10D0">
        <w:rPr>
          <w:color w:val="000000" w:themeColor="text1"/>
          <w:spacing w:val="3"/>
        </w:rPr>
        <w:t xml:space="preserve">) kalendāro </w:t>
      </w:r>
      <w:r w:rsidR="00D03907" w:rsidRPr="009C10D0">
        <w:rPr>
          <w:spacing w:val="3"/>
        </w:rPr>
        <w:t>dienu laikā</w:t>
      </w:r>
      <w:r w:rsidR="00D03907" w:rsidRPr="009C10D0">
        <w:t xml:space="preserve"> </w:t>
      </w:r>
      <w:r w:rsidR="00DF0974" w:rsidRPr="009C10D0">
        <w:t>no līguma noslēgšanas dienas</w:t>
      </w:r>
      <w:r w:rsidR="00B01E1F">
        <w:t>, B daļā-</w:t>
      </w:r>
      <w:r w:rsidR="000D4072">
        <w:t xml:space="preserve"> maksimāli </w:t>
      </w:r>
      <w:r w:rsidR="00B01E1F">
        <w:rPr>
          <w:spacing w:val="3"/>
        </w:rPr>
        <w:t>180</w:t>
      </w:r>
      <w:r w:rsidR="00B01E1F" w:rsidRPr="00C2299D">
        <w:rPr>
          <w:spacing w:val="3"/>
        </w:rPr>
        <w:t xml:space="preserve"> </w:t>
      </w:r>
      <w:r w:rsidR="00B01E1F" w:rsidRPr="009C10D0">
        <w:rPr>
          <w:color w:val="000000" w:themeColor="text1"/>
          <w:spacing w:val="3"/>
        </w:rPr>
        <w:t>(</w:t>
      </w:r>
      <w:r w:rsidR="00B01E1F">
        <w:rPr>
          <w:color w:val="000000" w:themeColor="text1"/>
          <w:spacing w:val="3"/>
        </w:rPr>
        <w:t>viens simts astoņdesmit</w:t>
      </w:r>
      <w:r w:rsidR="00B01E1F" w:rsidRPr="009C10D0">
        <w:rPr>
          <w:color w:val="000000" w:themeColor="text1"/>
          <w:spacing w:val="3"/>
        </w:rPr>
        <w:t xml:space="preserve">) kalendāro </w:t>
      </w:r>
      <w:r w:rsidR="00B01E1F" w:rsidRPr="009C10D0">
        <w:rPr>
          <w:spacing w:val="3"/>
        </w:rPr>
        <w:t>dienu laikā</w:t>
      </w:r>
      <w:r w:rsidR="00B01E1F" w:rsidRPr="009C10D0">
        <w:t xml:space="preserve"> no līguma noslēgšanas dienas.  </w:t>
      </w:r>
    </w:p>
    <w:p w14:paraId="655D52D9" w14:textId="276CB46E" w:rsidR="00D5379B" w:rsidRPr="00273B31" w:rsidRDefault="00DF0974" w:rsidP="00B452A8">
      <w:pPr>
        <w:pStyle w:val="StyleStyle1Justified"/>
        <w:numPr>
          <w:ilvl w:val="0"/>
          <w:numId w:val="0"/>
        </w:numPr>
        <w:ind w:left="851" w:hanging="851"/>
        <w:contextualSpacing/>
        <w:rPr>
          <w:sz w:val="24"/>
          <w:szCs w:val="24"/>
        </w:rPr>
      </w:pPr>
      <w:r>
        <w:rPr>
          <w:sz w:val="24"/>
          <w:szCs w:val="24"/>
        </w:rPr>
        <w:t>2.</w:t>
      </w:r>
      <w:r w:rsidR="00B01E1F">
        <w:rPr>
          <w:sz w:val="24"/>
          <w:szCs w:val="24"/>
        </w:rPr>
        <w:t>6</w:t>
      </w:r>
      <w:r w:rsidR="00C35E28" w:rsidRPr="00273B31">
        <w:rPr>
          <w:sz w:val="24"/>
          <w:szCs w:val="24"/>
        </w:rPr>
        <w:t xml:space="preserve">.  </w:t>
      </w:r>
      <w:r w:rsidR="00F86154" w:rsidRPr="00273B31">
        <w:rPr>
          <w:sz w:val="24"/>
          <w:szCs w:val="24"/>
        </w:rPr>
        <w:t xml:space="preserve">Līguma izpildes vieta </w:t>
      </w:r>
      <w:r w:rsidR="001658AE">
        <w:rPr>
          <w:sz w:val="24"/>
          <w:szCs w:val="24"/>
        </w:rPr>
        <w:t>–</w:t>
      </w:r>
      <w:r w:rsidR="00F86154" w:rsidRPr="00273B31">
        <w:rPr>
          <w:sz w:val="24"/>
          <w:szCs w:val="24"/>
        </w:rPr>
        <w:t xml:space="preserve"> </w:t>
      </w:r>
      <w:r w:rsidR="001658AE">
        <w:rPr>
          <w:sz w:val="24"/>
          <w:szCs w:val="24"/>
        </w:rPr>
        <w:t xml:space="preserve">18.novembra </w:t>
      </w:r>
      <w:r w:rsidR="000653F1">
        <w:rPr>
          <w:sz w:val="24"/>
          <w:szCs w:val="24"/>
        </w:rPr>
        <w:t xml:space="preserve">iela </w:t>
      </w:r>
      <w:r w:rsidR="001658AE">
        <w:rPr>
          <w:sz w:val="24"/>
          <w:szCs w:val="24"/>
        </w:rPr>
        <w:t>183</w:t>
      </w:r>
      <w:r>
        <w:rPr>
          <w:sz w:val="24"/>
          <w:szCs w:val="24"/>
        </w:rPr>
        <w:t xml:space="preserve">,  </w:t>
      </w:r>
      <w:r w:rsidR="00F86154" w:rsidRPr="00273B31">
        <w:rPr>
          <w:sz w:val="24"/>
          <w:szCs w:val="24"/>
        </w:rPr>
        <w:t>Daugavpils, Latvija.</w:t>
      </w:r>
    </w:p>
    <w:p w14:paraId="484042D2" w14:textId="77777777" w:rsidR="00382FD0" w:rsidRPr="00273B31" w:rsidRDefault="00382FD0" w:rsidP="00CD1228">
      <w:pPr>
        <w:tabs>
          <w:tab w:val="left" w:pos="567"/>
        </w:tabs>
        <w:jc w:val="both"/>
        <w:rPr>
          <w:bCs/>
        </w:rPr>
      </w:pPr>
    </w:p>
    <w:p w14:paraId="64505E7C" w14:textId="77777777" w:rsidR="00F55669" w:rsidRDefault="00F55669" w:rsidP="00776C38">
      <w:pPr>
        <w:numPr>
          <w:ilvl w:val="0"/>
          <w:numId w:val="8"/>
        </w:numPr>
        <w:jc w:val="both"/>
        <w:rPr>
          <w:b/>
        </w:rPr>
      </w:pPr>
      <w:bookmarkStart w:id="6" w:name="_Toc277402332"/>
      <w:r w:rsidRPr="00273B31">
        <w:rPr>
          <w:b/>
        </w:rPr>
        <w:t>Piedāvājuma iesniegšanas un atvēršanas vieta, datums, laiks, kārtība un derīguma termiņš</w:t>
      </w:r>
      <w:bookmarkEnd w:id="6"/>
    </w:p>
    <w:p w14:paraId="4FF3D976" w14:textId="617981CC" w:rsidR="00461D8A" w:rsidRDefault="00461D8A" w:rsidP="00461D8A">
      <w:pPr>
        <w:pStyle w:val="Sarakstarindkopa"/>
        <w:numPr>
          <w:ilvl w:val="1"/>
          <w:numId w:val="8"/>
        </w:numPr>
        <w:tabs>
          <w:tab w:val="left" w:pos="426"/>
        </w:tabs>
        <w:autoSpaceDN w:val="0"/>
        <w:jc w:val="both"/>
        <w:textAlignment w:val="baseline"/>
      </w:pPr>
      <w:bookmarkStart w:id="7" w:name="_Ref134607708"/>
      <w:bookmarkStart w:id="8" w:name="_Toc277402334"/>
      <w:r>
        <w:lastRenderedPageBreak/>
        <w:t xml:space="preserve">Piedāvājums iesniedzams: </w:t>
      </w:r>
      <w:r w:rsidRPr="002B7893">
        <w:rPr>
          <w:b/>
          <w:bCs/>
          <w:u w:val="single"/>
        </w:rPr>
        <w:t xml:space="preserve">līdz 2022. gada </w:t>
      </w:r>
      <w:r>
        <w:rPr>
          <w:b/>
          <w:bCs/>
          <w:u w:val="single"/>
        </w:rPr>
        <w:t>23</w:t>
      </w:r>
      <w:r w:rsidRPr="002B7893">
        <w:rPr>
          <w:b/>
          <w:bCs/>
          <w:u w:val="single"/>
        </w:rPr>
        <w:t xml:space="preserve">. </w:t>
      </w:r>
      <w:r>
        <w:rPr>
          <w:b/>
          <w:bCs/>
          <w:u w:val="single"/>
        </w:rPr>
        <w:t xml:space="preserve">novembrim </w:t>
      </w:r>
      <w:r w:rsidRPr="002B7893">
        <w:rPr>
          <w:b/>
          <w:bCs/>
          <w:u w:val="single"/>
        </w:rPr>
        <w:t>plkst.10:00.</w:t>
      </w:r>
      <w:r>
        <w:t xml:space="preserve"> Piedāvājumi tiks saņemti  pa e-pastu </w:t>
      </w:r>
      <w:r w:rsidRPr="002B7893">
        <w:rPr>
          <w:color w:val="0000FF"/>
          <w:u w:val="single"/>
        </w:rPr>
        <w:t>info@dsatiksme.lv</w:t>
      </w:r>
      <w:r>
        <w:t xml:space="preserve"> (noskenēta veidā vai parakstīto ar drošo elektronisku parakstu).</w:t>
      </w:r>
    </w:p>
    <w:p w14:paraId="58EA741C" w14:textId="77777777" w:rsidR="00461D8A" w:rsidRPr="00E7179D" w:rsidRDefault="00461D8A" w:rsidP="00461D8A">
      <w:pPr>
        <w:pStyle w:val="Sarakstarindkopa"/>
        <w:numPr>
          <w:ilvl w:val="1"/>
          <w:numId w:val="8"/>
        </w:numPr>
        <w:contextualSpacing/>
        <w:jc w:val="both"/>
        <w:rPr>
          <w:b/>
        </w:rPr>
      </w:pPr>
      <w:r w:rsidRPr="00273B31">
        <w:t xml:space="preserve">Piedāvājumi, kas iesniegti pēc minētā termiņa, neatvērti un nereģistrēti tiks </w:t>
      </w:r>
      <w:r>
        <w:t>nosūtīti</w:t>
      </w:r>
      <w:r w:rsidRPr="00273B31">
        <w:t xml:space="preserve"> atpakaļ iesniedzējiem. </w:t>
      </w:r>
      <w:bookmarkStart w:id="9" w:name="_Ref142997994"/>
      <w:r w:rsidRPr="00273B31">
        <w:t xml:space="preserve">Piedāvājumi tiks atvērti tūlīt pēc piedāvājumu iesniegšanas termiņa beigām </w:t>
      </w:r>
      <w:r w:rsidRPr="001E3FDC">
        <w:t xml:space="preserve">atklātā sanāksmē AS ,,Daugavpils satiksme”, </w:t>
      </w:r>
      <w:r>
        <w:t>18.Novembra</w:t>
      </w:r>
      <w:r w:rsidRPr="001E3FDC">
        <w:t xml:space="preserve"> ielā </w:t>
      </w:r>
      <w:r>
        <w:t>183</w:t>
      </w:r>
      <w:r w:rsidRPr="001E3FDC">
        <w:t>, Daugavpilī,</w:t>
      </w:r>
      <w:r w:rsidRPr="00273B31">
        <w:t xml:space="preserve">  </w:t>
      </w:r>
      <w:r>
        <w:t>2</w:t>
      </w:r>
      <w:r w:rsidRPr="00273B31">
        <w:t xml:space="preserve">.stāva </w:t>
      </w:r>
      <w:bookmarkEnd w:id="7"/>
      <w:bookmarkEnd w:id="9"/>
      <w:r>
        <w:t>(</w:t>
      </w:r>
      <w:proofErr w:type="spellStart"/>
      <w:r>
        <w:t>konferenczālē</w:t>
      </w:r>
      <w:proofErr w:type="spellEnd"/>
      <w:r>
        <w:t>).</w:t>
      </w:r>
      <w:r w:rsidRPr="00E7179D">
        <w:rPr>
          <w:color w:val="FF0000"/>
        </w:rPr>
        <w:t xml:space="preserve"> </w:t>
      </w:r>
    </w:p>
    <w:p w14:paraId="357533C2" w14:textId="77777777" w:rsidR="00461D8A" w:rsidRPr="00273B31" w:rsidRDefault="00461D8A" w:rsidP="00461D8A">
      <w:pPr>
        <w:pStyle w:val="Galvene"/>
        <w:numPr>
          <w:ilvl w:val="1"/>
          <w:numId w:val="30"/>
        </w:numPr>
        <w:tabs>
          <w:tab w:val="clear" w:pos="4153"/>
          <w:tab w:val="clear" w:pos="8306"/>
          <w:tab w:val="left" w:pos="3969"/>
        </w:tabs>
        <w:suppressAutoHyphens w:val="0"/>
        <w:spacing w:after="120"/>
        <w:contextualSpacing/>
        <w:jc w:val="both"/>
      </w:pPr>
      <w:r w:rsidRPr="00273B31">
        <w:t xml:space="preserve">Piedāvājumu atvēršanā var piedalīties visas ieinteresētās personas. </w:t>
      </w:r>
    </w:p>
    <w:p w14:paraId="6C4F6E4B" w14:textId="77777777" w:rsidR="00461D8A" w:rsidRPr="00273B31" w:rsidRDefault="00461D8A" w:rsidP="00461D8A">
      <w:pPr>
        <w:pStyle w:val="Galvene"/>
        <w:numPr>
          <w:ilvl w:val="1"/>
          <w:numId w:val="30"/>
        </w:numPr>
        <w:tabs>
          <w:tab w:val="clear" w:pos="4153"/>
          <w:tab w:val="clear" w:pos="8306"/>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14:paraId="3E4724C3" w14:textId="048E9AD6" w:rsidR="00461D8A" w:rsidRPr="00273B31" w:rsidRDefault="00461D8A" w:rsidP="00461D8A">
      <w:pPr>
        <w:pStyle w:val="Galvene"/>
        <w:numPr>
          <w:ilvl w:val="1"/>
          <w:numId w:val="31"/>
        </w:numPr>
        <w:tabs>
          <w:tab w:val="clear" w:pos="4153"/>
          <w:tab w:val="clear" w:pos="8306"/>
          <w:tab w:val="left" w:pos="3969"/>
        </w:tabs>
        <w:suppressAutoHyphens w:val="0"/>
        <w:spacing w:after="120"/>
        <w:contextualSpacing/>
        <w:jc w:val="both"/>
      </w:pPr>
      <w:bookmarkStart w:id="10" w:name="_Ref134608002"/>
      <w:bookmarkStart w:id="11" w:name="_Ref142908675"/>
      <w:r w:rsidRPr="00273B31">
        <w:t xml:space="preserve">Pretendentu iesniegtie piedāvājumi ir derīgi un saistoši pretendentiem līdz iepirkuma līguma noslēgšanai - vismaz 120 (viens simts divdesmit)  kalendārās dienas, skaitot no </w:t>
      </w:r>
      <w:r w:rsidRPr="005162F3">
        <w:t xml:space="preserve">Iepirkuma dokumentācijas </w:t>
      </w:r>
      <w:r w:rsidR="008630C9">
        <w:t>3</w:t>
      </w:r>
      <w:r w:rsidRPr="00273B31">
        <w:t>.</w:t>
      </w:r>
      <w:r w:rsidR="008630C9">
        <w:t>1.</w:t>
      </w:r>
      <w:r w:rsidRPr="00273B31">
        <w:t>punktā noteiktās piedāvājumu atvēršanas dienas.</w:t>
      </w:r>
      <w:bookmarkEnd w:id="10"/>
      <w:bookmarkEnd w:id="11"/>
    </w:p>
    <w:p w14:paraId="4A5A2DDF" w14:textId="77777777" w:rsidR="00461D8A" w:rsidRPr="00273B31" w:rsidRDefault="00461D8A" w:rsidP="00461D8A">
      <w:pPr>
        <w:pStyle w:val="Galvene"/>
        <w:numPr>
          <w:ilvl w:val="1"/>
          <w:numId w:val="31"/>
        </w:numPr>
        <w:tabs>
          <w:tab w:val="clear" w:pos="4153"/>
          <w:tab w:val="clear" w:pos="8306"/>
          <w:tab w:val="left" w:pos="3969"/>
        </w:tabs>
        <w:suppressAutoHyphens w:val="0"/>
        <w:spacing w:after="120"/>
        <w:contextualSpacing/>
        <w:jc w:val="both"/>
      </w:pPr>
      <w:bookmarkStart w:id="12" w:name="_Ref142908684"/>
      <w:r w:rsidRPr="00273B31">
        <w:t xml:space="preserve">Ja objektīvu iemeslu dēļ iepirkuma līgumu nevar noslēgt noteiktajā termiņā, Pasūtītājs rakstiski var pieprasīt piedāvājuma derīguma termiņa pagarināšanu. </w:t>
      </w:r>
      <w:bookmarkEnd w:id="12"/>
    </w:p>
    <w:p w14:paraId="60248D75" w14:textId="77777777" w:rsidR="00F55669" w:rsidRPr="00273B31" w:rsidRDefault="00F55669" w:rsidP="00F55669">
      <w:pPr>
        <w:rPr>
          <w:b/>
        </w:rPr>
      </w:pPr>
    </w:p>
    <w:p w14:paraId="75539BF0" w14:textId="77777777" w:rsidR="00F55669" w:rsidRPr="00273B31" w:rsidRDefault="00F55669" w:rsidP="00776C38">
      <w:pPr>
        <w:numPr>
          <w:ilvl w:val="0"/>
          <w:numId w:val="8"/>
        </w:numPr>
        <w:rPr>
          <w:b/>
        </w:rPr>
      </w:pPr>
      <w:r w:rsidRPr="00273B31">
        <w:rPr>
          <w:b/>
        </w:rPr>
        <w:t>Piedāvājuma noformējums</w:t>
      </w:r>
      <w:bookmarkEnd w:id="8"/>
      <w:r w:rsidRPr="00273B31">
        <w:rPr>
          <w:b/>
        </w:rPr>
        <w:t>.</w:t>
      </w:r>
    </w:p>
    <w:p w14:paraId="23924F9C" w14:textId="77777777" w:rsidR="00F55669" w:rsidRPr="00273B31" w:rsidRDefault="00F55669" w:rsidP="00776C38">
      <w:pPr>
        <w:pStyle w:val="StyleStyle1Justified"/>
        <w:numPr>
          <w:ilvl w:val="1"/>
          <w:numId w:val="8"/>
        </w:numPr>
        <w:ind w:left="851" w:hanging="851"/>
        <w:contextualSpacing/>
        <w:rPr>
          <w:sz w:val="24"/>
          <w:szCs w:val="24"/>
        </w:rPr>
      </w:pPr>
      <w:bookmarkStart w:id="13" w:name="_Toc387721889"/>
      <w:bookmarkStart w:id="14" w:name="_Toc405946943"/>
      <w:r w:rsidRPr="00273B31">
        <w:rPr>
          <w:sz w:val="24"/>
          <w:szCs w:val="24"/>
        </w:rPr>
        <w:t>Piedāvājumā jāiekļauj dokumenti šādā secībā:</w:t>
      </w:r>
    </w:p>
    <w:p w14:paraId="3F04CC3E" w14:textId="3BB327FC"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C2299D">
        <w:rPr>
          <w:sz w:val="24"/>
          <w:szCs w:val="24"/>
        </w:rPr>
        <w:t>“</w:t>
      </w:r>
      <w:r w:rsidR="001658AE" w:rsidRPr="001658AE">
        <w:rPr>
          <w:sz w:val="24"/>
          <w:szCs w:val="24"/>
        </w:rPr>
        <w:t>Par rezerves daļu iegādi tramvaju vagoniem</w:t>
      </w:r>
      <w:r w:rsidR="001658AE">
        <w:rPr>
          <w:sz w:val="24"/>
          <w:szCs w:val="24"/>
        </w:rPr>
        <w:t>”</w:t>
      </w:r>
      <w:r w:rsidR="00A7024D" w:rsidRPr="00A7024D">
        <w:rPr>
          <w:sz w:val="24"/>
          <w:szCs w:val="24"/>
        </w:rPr>
        <w:t xml:space="preserve">, </w:t>
      </w:r>
      <w:r w:rsidR="00B452A8">
        <w:rPr>
          <w:sz w:val="24"/>
          <w:szCs w:val="24"/>
        </w:rPr>
        <w:t>identifikācijas Nr. ASDS/</w:t>
      </w:r>
      <w:r w:rsidR="006F63AE">
        <w:rPr>
          <w:sz w:val="24"/>
          <w:szCs w:val="24"/>
        </w:rPr>
        <w:t>20</w:t>
      </w:r>
      <w:r w:rsidR="00461D8A">
        <w:rPr>
          <w:sz w:val="24"/>
          <w:szCs w:val="24"/>
        </w:rPr>
        <w:t>22</w:t>
      </w:r>
      <w:r w:rsidR="006F63AE" w:rsidRPr="00174426">
        <w:rPr>
          <w:sz w:val="24"/>
          <w:szCs w:val="24"/>
        </w:rPr>
        <w:t>/</w:t>
      </w:r>
      <w:r w:rsidR="00461D8A">
        <w:rPr>
          <w:sz w:val="24"/>
          <w:szCs w:val="24"/>
        </w:rPr>
        <w:t>57</w:t>
      </w:r>
      <w:r w:rsidR="00A7024D" w:rsidRPr="00174426">
        <w:rPr>
          <w:sz w:val="24"/>
          <w:szCs w:val="24"/>
        </w:rPr>
        <w:t>,</w:t>
      </w:r>
      <w:r w:rsidR="00D749F6" w:rsidRPr="00174426">
        <w:rPr>
          <w:sz w:val="24"/>
          <w:szCs w:val="24"/>
        </w:rPr>
        <w:t xml:space="preserve"> A daļai vai B daļai,</w:t>
      </w:r>
      <w:r w:rsidR="00A7024D" w:rsidRPr="00174426">
        <w:rPr>
          <w:sz w:val="24"/>
          <w:szCs w:val="24"/>
        </w:rPr>
        <w:t xml:space="preserve"> </w:t>
      </w:r>
      <w:r w:rsidRPr="00174426">
        <w:rPr>
          <w:sz w:val="24"/>
          <w:szCs w:val="24"/>
        </w:rPr>
        <w:t xml:space="preserve">kā arī Pretendenta </w:t>
      </w:r>
      <w:r w:rsidRPr="00273B31">
        <w:rPr>
          <w:sz w:val="24"/>
          <w:szCs w:val="24"/>
        </w:rPr>
        <w:t xml:space="preserve">nosaukums un juridiskā adrese, </w:t>
      </w:r>
    </w:p>
    <w:p w14:paraId="361C45AF" w14:textId="77777777"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14:paraId="75AA1846" w14:textId="77777777" w:rsidR="00F55669" w:rsidRPr="00173401" w:rsidRDefault="00F55669" w:rsidP="00776C38">
      <w:pPr>
        <w:pStyle w:val="StyleStyle1Justified"/>
        <w:numPr>
          <w:ilvl w:val="2"/>
          <w:numId w:val="8"/>
        </w:numPr>
        <w:shd w:val="clear" w:color="auto" w:fill="FFFFFF"/>
        <w:ind w:left="1560" w:hanging="851"/>
        <w:contextualSpacing/>
        <w:rPr>
          <w:sz w:val="24"/>
          <w:szCs w:val="24"/>
        </w:rPr>
      </w:pPr>
      <w:r w:rsidRPr="00173401">
        <w:rPr>
          <w:sz w:val="24"/>
          <w:szCs w:val="24"/>
        </w:rPr>
        <w:t>aizpildīts un parakstīts finanšu piedāvājums atbilstoši Nolikuma</w:t>
      </w:r>
      <w:r w:rsidR="008E720F" w:rsidRPr="00173401">
        <w:rPr>
          <w:sz w:val="24"/>
          <w:szCs w:val="24"/>
        </w:rPr>
        <w:t xml:space="preserve"> </w:t>
      </w:r>
      <w:r w:rsidR="00691570" w:rsidRPr="00173401">
        <w:rPr>
          <w:sz w:val="24"/>
          <w:szCs w:val="24"/>
        </w:rPr>
        <w:t>8</w:t>
      </w:r>
      <w:r w:rsidRPr="00173401">
        <w:rPr>
          <w:sz w:val="24"/>
          <w:szCs w:val="24"/>
        </w:rPr>
        <w:t>.pun</w:t>
      </w:r>
      <w:r w:rsidR="00017CF7" w:rsidRPr="00173401">
        <w:rPr>
          <w:sz w:val="24"/>
          <w:szCs w:val="24"/>
        </w:rPr>
        <w:t>ktam un Nolikuma Pielikumam Nr.</w:t>
      </w:r>
      <w:r w:rsidR="00BC77CC" w:rsidRPr="00173401">
        <w:rPr>
          <w:sz w:val="24"/>
          <w:szCs w:val="24"/>
        </w:rPr>
        <w:t>4</w:t>
      </w:r>
      <w:r w:rsidRPr="00173401">
        <w:rPr>
          <w:sz w:val="24"/>
          <w:szCs w:val="24"/>
        </w:rPr>
        <w:t>,</w:t>
      </w:r>
    </w:p>
    <w:p w14:paraId="19721D22" w14:textId="77777777" w:rsidR="00F55669" w:rsidRPr="00173401" w:rsidRDefault="00F55669" w:rsidP="00776C38">
      <w:pPr>
        <w:pStyle w:val="StyleStyle1Justified"/>
        <w:numPr>
          <w:ilvl w:val="2"/>
          <w:numId w:val="8"/>
        </w:numPr>
        <w:shd w:val="clear" w:color="auto" w:fill="FFFFFF"/>
        <w:ind w:left="1560" w:hanging="851"/>
        <w:contextualSpacing/>
        <w:rPr>
          <w:sz w:val="24"/>
          <w:szCs w:val="24"/>
        </w:rPr>
      </w:pPr>
      <w:r w:rsidRPr="00173401">
        <w:rPr>
          <w:sz w:val="24"/>
          <w:szCs w:val="24"/>
        </w:rPr>
        <w:t>atlases dokument</w:t>
      </w:r>
      <w:r w:rsidR="00563158" w:rsidRPr="00173401">
        <w:rPr>
          <w:sz w:val="24"/>
          <w:szCs w:val="24"/>
        </w:rPr>
        <w:t xml:space="preserve">i atbilstoši Nolikuma </w:t>
      </w:r>
      <w:r w:rsidR="00691570" w:rsidRPr="00173401">
        <w:rPr>
          <w:sz w:val="24"/>
          <w:szCs w:val="24"/>
        </w:rPr>
        <w:t>6</w:t>
      </w:r>
      <w:r w:rsidR="00563158" w:rsidRPr="00173401">
        <w:rPr>
          <w:sz w:val="24"/>
          <w:szCs w:val="24"/>
        </w:rPr>
        <w:t>.pun</w:t>
      </w:r>
      <w:r w:rsidR="00017CF7" w:rsidRPr="00173401">
        <w:rPr>
          <w:sz w:val="24"/>
          <w:szCs w:val="24"/>
        </w:rPr>
        <w:t>ktam</w:t>
      </w:r>
      <w:r w:rsidR="00563158" w:rsidRPr="00173401">
        <w:rPr>
          <w:sz w:val="24"/>
          <w:szCs w:val="24"/>
        </w:rPr>
        <w:t>;</w:t>
      </w:r>
    </w:p>
    <w:p w14:paraId="49D463D0"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3"/>
    <w:bookmarkEnd w:id="14"/>
    <w:p w14:paraId="5F0555F3" w14:textId="77777777" w:rsidR="00461D8A" w:rsidRPr="00273B31" w:rsidRDefault="00461D8A" w:rsidP="00461D8A">
      <w:pPr>
        <w:pStyle w:val="StyleStyle1Justified"/>
        <w:numPr>
          <w:ilvl w:val="1"/>
          <w:numId w:val="8"/>
        </w:numPr>
        <w:shd w:val="clear" w:color="auto" w:fill="FFFFFF"/>
        <w:contextualSpacing/>
        <w:rPr>
          <w:sz w:val="24"/>
          <w:szCs w:val="24"/>
        </w:rPr>
      </w:pPr>
      <w:r w:rsidRPr="008E720F">
        <w:rPr>
          <w:sz w:val="24"/>
          <w:szCs w:val="24"/>
        </w:rPr>
        <w:t xml:space="preserve">Visa </w:t>
      </w:r>
      <w:r w:rsidRPr="005162F3">
        <w:rPr>
          <w:sz w:val="24"/>
          <w:szCs w:val="24"/>
        </w:rPr>
        <w:t>Iepirkuma dokumentācij</w:t>
      </w:r>
      <w:r>
        <w:rPr>
          <w:sz w:val="24"/>
          <w:szCs w:val="24"/>
        </w:rPr>
        <w:t>ā</w:t>
      </w:r>
      <w:r w:rsidRPr="005162F3">
        <w:rPr>
          <w:sz w:val="24"/>
          <w:szCs w:val="24"/>
        </w:rPr>
        <w:t xml:space="preserve"> </w:t>
      </w:r>
      <w:r w:rsidRPr="008E720F">
        <w:rPr>
          <w:sz w:val="24"/>
          <w:szCs w:val="24"/>
        </w:rPr>
        <w:t>noteiktā informācija Pretendentam jāiesniedz rakstiski un</w:t>
      </w:r>
      <w:r w:rsidRPr="00273B31">
        <w:rPr>
          <w:sz w:val="24"/>
          <w:szCs w:val="24"/>
        </w:rPr>
        <w:t xml:space="preserve"> atbilstoši </w:t>
      </w:r>
      <w:r w:rsidRPr="005162F3">
        <w:rPr>
          <w:sz w:val="24"/>
          <w:szCs w:val="24"/>
        </w:rPr>
        <w:t xml:space="preserve">Iepirkuma dokumentācijas </w:t>
      </w:r>
      <w:r w:rsidRPr="00273B31">
        <w:rPr>
          <w:sz w:val="24"/>
          <w:szCs w:val="24"/>
        </w:rPr>
        <w:t>pievienotajiem pielikumiem.</w:t>
      </w:r>
    </w:p>
    <w:p w14:paraId="6ABF281C" w14:textId="77777777" w:rsidR="00461D8A" w:rsidRPr="00243990" w:rsidRDefault="00461D8A" w:rsidP="00461D8A">
      <w:pPr>
        <w:pStyle w:val="StyleStyle1Justified"/>
        <w:numPr>
          <w:ilvl w:val="1"/>
          <w:numId w:val="8"/>
        </w:numPr>
        <w:contextualSpacing/>
        <w:rPr>
          <w:sz w:val="24"/>
          <w:szCs w:val="24"/>
        </w:rPr>
      </w:pPr>
      <w:r w:rsidRPr="00273B31">
        <w:rPr>
          <w:sz w:val="24"/>
          <w:szCs w:val="24"/>
        </w:rPr>
        <w:t xml:space="preserve">Piedāvājums jāsagatavo latviešu valodā, datorrakstā, tam jābūt skaidri salasāmam, bez labojumiem un dzēsumiem. Pretendenta piedāvājuma atlases dokumentus, tehnisko  un finanšu piedāvājumu  var iesniegt arī citā valodā, ja tiem ir pievienots </w:t>
      </w:r>
      <w:r w:rsidRPr="00243990">
        <w:rPr>
          <w:sz w:val="24"/>
          <w:szCs w:val="24"/>
        </w:rPr>
        <w:t>tulkojums latviešu valodā saskaņā ar 2000.gada 22.augusta MK noteikumu Nr.291 „</w:t>
      </w:r>
      <w:hyperlink r:id="rId11" w:tgtFrame="_self" w:tooltip="Spēkā esošs" w:history="1">
        <w:r w:rsidRPr="00243990">
          <w:rPr>
            <w:rStyle w:val="Hipersaite"/>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14:paraId="4272BC66" w14:textId="77777777" w:rsidR="00461D8A" w:rsidRPr="00273B31" w:rsidRDefault="00461D8A" w:rsidP="00461D8A">
      <w:pPr>
        <w:pStyle w:val="StyleStyle1Justified"/>
        <w:numPr>
          <w:ilvl w:val="1"/>
          <w:numId w:val="8"/>
        </w:numPr>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46B2630E" w14:textId="77777777" w:rsidR="00461D8A" w:rsidRPr="00017CF7" w:rsidRDefault="00461D8A" w:rsidP="00461D8A">
      <w:pPr>
        <w:pStyle w:val="StyleStyle1Justified"/>
        <w:numPr>
          <w:ilvl w:val="1"/>
          <w:numId w:val="8"/>
        </w:numPr>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w:t>
      </w:r>
      <w:r w:rsidRPr="005162F3">
        <w:rPr>
          <w:sz w:val="24"/>
          <w:szCs w:val="24"/>
        </w:rPr>
        <w:t xml:space="preserve">Iepirkuma dokumentācijas </w:t>
      </w:r>
      <w:r w:rsidRPr="00017CF7">
        <w:rPr>
          <w:sz w:val="24"/>
          <w:szCs w:val="24"/>
        </w:rPr>
        <w:t>5.4.punkta prasībām.</w:t>
      </w:r>
      <w:r w:rsidRPr="00017CF7">
        <w:rPr>
          <w:bCs w:val="0"/>
          <w:sz w:val="24"/>
          <w:szCs w:val="24"/>
        </w:rPr>
        <w:t xml:space="preserve">  </w:t>
      </w:r>
    </w:p>
    <w:p w14:paraId="448EED4C" w14:textId="77777777" w:rsidR="00461D8A" w:rsidRPr="00273B31" w:rsidRDefault="00461D8A" w:rsidP="00461D8A">
      <w:pPr>
        <w:pStyle w:val="StyleStyle1Justified"/>
        <w:numPr>
          <w:ilvl w:val="1"/>
          <w:numId w:val="8"/>
        </w:numPr>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14:paraId="3A3254F3" w14:textId="77777777" w:rsidR="00461D8A" w:rsidRPr="00773F23" w:rsidRDefault="00461D8A" w:rsidP="00461D8A">
      <w:pPr>
        <w:pStyle w:val="StyleStyle1Justified"/>
        <w:numPr>
          <w:ilvl w:val="1"/>
          <w:numId w:val="8"/>
        </w:numPr>
        <w:contextualSpacing/>
        <w:rPr>
          <w:sz w:val="24"/>
          <w:szCs w:val="24"/>
        </w:rPr>
      </w:pPr>
      <w:r w:rsidRPr="00773F23">
        <w:rPr>
          <w:sz w:val="24"/>
          <w:szCs w:val="24"/>
        </w:rPr>
        <w:t xml:space="preserve">Pretendents var grozīt savu piedāvājumu līdz piedāvājumu iesniegšanas termiņa beigām, iesniedzot piedāvājuma grozījumus vai jaunu piedāvājumu  nosūtot Pasūtītājam </w:t>
      </w:r>
      <w:r>
        <w:rPr>
          <w:sz w:val="24"/>
          <w:szCs w:val="24"/>
        </w:rPr>
        <w:t xml:space="preserve"> </w:t>
      </w:r>
      <w:r>
        <w:t xml:space="preserve">uz e-pastu </w:t>
      </w:r>
      <w:hyperlink r:id="rId12" w:history="1">
        <w:r w:rsidRPr="00017164">
          <w:rPr>
            <w:rStyle w:val="Hipersaite"/>
          </w:rPr>
          <w:t>info@dsatiksme.lv</w:t>
        </w:r>
      </w:hyperlink>
      <w:r w:rsidRPr="00773F23">
        <w:rPr>
          <w:sz w:val="24"/>
          <w:szCs w:val="24"/>
        </w:rPr>
        <w:t xml:space="preserve"> </w:t>
      </w:r>
      <w:r>
        <w:t xml:space="preserve">(grozījumiem vai jaunam piedāvājumam jābūt noskenētā veidā vai parakstītam ar drošu elektronisko parakstu) </w:t>
      </w:r>
      <w:r w:rsidRPr="00773F23">
        <w:rPr>
          <w:sz w:val="24"/>
          <w:szCs w:val="24"/>
        </w:rPr>
        <w:t>piedāvājuma grozījumus vai jaunu piedāvājumu. Piedāvājuma grozīšanas gadījumā par piedāvājuma iesniegšanas laiku tiks uzskatīts grozījumu iesniegšanas brīdis. Ja piedāvājuma grozījumi tiek saņemti pēc iepirkuma dokumentācijas 3.1.punktā noteiktā termiņa, Pasūtītājs Iepirkuma procedūrā vērtē to piedāvājumu, kas saņemts nolikuma 3.1.punktā noteiktajā termiņā.</w:t>
      </w:r>
    </w:p>
    <w:p w14:paraId="37F1CE09" w14:textId="77777777" w:rsidR="00461D8A" w:rsidRPr="00F77498" w:rsidRDefault="00461D8A" w:rsidP="00461D8A">
      <w:pPr>
        <w:pStyle w:val="StyleStyle1Justified"/>
        <w:numPr>
          <w:ilvl w:val="1"/>
          <w:numId w:val="8"/>
        </w:numPr>
        <w:contextualSpacing/>
        <w:rPr>
          <w:sz w:val="24"/>
          <w:szCs w:val="24"/>
        </w:rPr>
      </w:pPr>
      <w:r w:rsidRPr="00273B31">
        <w:rPr>
          <w:sz w:val="24"/>
          <w:szCs w:val="24"/>
        </w:rPr>
        <w:lastRenderedPageBreak/>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14:paraId="591E3752" w14:textId="77777777" w:rsidR="00F55669" w:rsidRPr="00F77498" w:rsidRDefault="00F55669" w:rsidP="00F55669">
      <w:pPr>
        <w:tabs>
          <w:tab w:val="left" w:pos="426"/>
        </w:tabs>
        <w:jc w:val="both"/>
      </w:pPr>
    </w:p>
    <w:p w14:paraId="773D322E" w14:textId="77777777" w:rsidR="008F1C55" w:rsidRPr="00691570" w:rsidRDefault="00314AD7" w:rsidP="00776C38">
      <w:pPr>
        <w:pStyle w:val="Sarakstarindkopa"/>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14:paraId="0026AC0A" w14:textId="60AB921B" w:rsidR="00461D8A" w:rsidRPr="009A63A3" w:rsidRDefault="00461D8A" w:rsidP="00461D8A">
      <w:pPr>
        <w:tabs>
          <w:tab w:val="left" w:pos="426"/>
        </w:tabs>
        <w:jc w:val="both"/>
        <w:rPr>
          <w:color w:val="000000"/>
        </w:rPr>
      </w:pPr>
      <w:r>
        <w:t>5.1.Pasūtītājs izslēdz pretendentu no dalības iepirkuma procedūrā šādos gadījumos, ja</w:t>
      </w:r>
      <w:r w:rsidRPr="00390C82">
        <w:rPr>
          <w:color w:val="000000"/>
        </w:rPr>
        <w:t xml:space="preserve"> </w:t>
      </w: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p>
    <w:p w14:paraId="66A2ACB5" w14:textId="77777777" w:rsidR="00461D8A" w:rsidRPr="007B7CF9" w:rsidRDefault="00461D8A" w:rsidP="00461D8A">
      <w:pPr>
        <w:pStyle w:val="Sarakstarindkopa"/>
        <w:numPr>
          <w:ilvl w:val="1"/>
          <w:numId w:val="33"/>
        </w:numPr>
        <w:tabs>
          <w:tab w:val="left" w:pos="426"/>
        </w:tabs>
        <w:ind w:left="0" w:firstLine="0"/>
        <w:jc w:val="both"/>
      </w:pPr>
      <w:r>
        <w:t xml:space="preserve">1. </w:t>
      </w:r>
      <w:r w:rsidRPr="00F97DD2">
        <w:rPr>
          <w:color w:val="000000"/>
        </w:rPr>
        <w:t xml:space="preserve">Iepirkuma komisija 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pārsniedz 150 </w:t>
      </w:r>
      <w:proofErr w:type="spellStart"/>
      <w:r w:rsidRPr="00F97DD2">
        <w:rPr>
          <w:color w:val="000000"/>
        </w:rPr>
        <w:t>euro</w:t>
      </w:r>
      <w:proofErr w:type="spellEnd"/>
      <w:r w:rsidRPr="00F97DD2">
        <w:rPr>
          <w:color w:val="000000"/>
        </w:rPr>
        <w:t xml:space="preserve">. Ja nodokļu parādi pārsniedz 150 </w:t>
      </w:r>
      <w:proofErr w:type="spellStart"/>
      <w:r w:rsidRPr="00F97DD2">
        <w:rPr>
          <w:color w:val="000000"/>
        </w:rPr>
        <w:t>euro</w:t>
      </w:r>
      <w:proofErr w:type="spellEnd"/>
      <w:r w:rsidRPr="00F97DD2">
        <w:rPr>
          <w:color w:val="000000"/>
        </w:rPr>
        <w:t xml:space="preserve">, Iepirkuma komisija rīkojas saskaņā ar Sabiedrisko pakalpojumu sniedzēju iepirkumu likuma 48.panta septītās daļas un astotās daļas 1. un 3.punkta regulējumu. Gadījumā, ja nodokļu parāds 150 </w:t>
      </w:r>
      <w:proofErr w:type="spellStart"/>
      <w:r w:rsidRPr="00F97DD2">
        <w:rPr>
          <w:color w:val="000000"/>
        </w:rPr>
        <w:t>euro</w:t>
      </w:r>
      <w:proofErr w:type="spellEnd"/>
      <w:r w:rsidRPr="00F97DD2">
        <w:rPr>
          <w:color w:val="000000"/>
        </w:rPr>
        <w:t xml:space="preserve"> apmērā tiek pārsniegts personai, uz kuras iespējām Pretendents balstās, Sabiedrisko pakalpojumu sniedzējs rīkojas pēc analoģijas ar Sabiedrisko pakalpojumu sniedzēju iepirkumu likuma 48.panta devītajā daļā paredzēto.</w:t>
      </w:r>
    </w:p>
    <w:p w14:paraId="09C89AFD" w14:textId="77777777" w:rsidR="00461D8A" w:rsidRPr="00657CAF" w:rsidRDefault="00461D8A" w:rsidP="00461D8A">
      <w:pPr>
        <w:numPr>
          <w:ilvl w:val="1"/>
          <w:numId w:val="33"/>
        </w:numPr>
        <w:tabs>
          <w:tab w:val="left" w:pos="426"/>
        </w:tabs>
        <w:ind w:left="0" w:firstLine="0"/>
        <w:jc w:val="both"/>
      </w:pPr>
      <w:r w:rsidRPr="00657CAF">
        <w:t>Pasūtītājs 5.1.punktā izslēgšanas noteikumus pārbauda publiskajās datu bāzēs. Gadījumā, ja Pasūtītājs publiskajās datu bāzēs nevar iegūt 5.1.p</w:t>
      </w:r>
      <w:r>
        <w:t>unktā minēto</w:t>
      </w:r>
      <w:r w:rsidRPr="00657CAF">
        <w:t xml:space="preserve"> informāciju par pretendentu, tad Pasūtītājs pieprasa, lai pretendents 10 (desmit) dienu laikā iesniedz atbilstošas izziņas.  </w:t>
      </w:r>
    </w:p>
    <w:p w14:paraId="6FEE87BE" w14:textId="77777777" w:rsidR="00461D8A" w:rsidRPr="00657CAF" w:rsidRDefault="00461D8A" w:rsidP="00461D8A">
      <w:pPr>
        <w:pStyle w:val="Sarakstarindkopa"/>
        <w:numPr>
          <w:ilvl w:val="1"/>
          <w:numId w:val="33"/>
        </w:numPr>
        <w:tabs>
          <w:tab w:val="left" w:pos="426"/>
        </w:tabs>
        <w:ind w:left="0" w:firstLine="0"/>
        <w:jc w:val="both"/>
      </w:pPr>
      <w:r w:rsidRPr="00657CAF">
        <w:t xml:space="preserve"> Pretendentam,  ja tas ir reģistrēts ārvalstī vai ārvalstī ir tā pastāvīgā dzīvesvieta jāiesniedz:</w:t>
      </w:r>
    </w:p>
    <w:p w14:paraId="2CDA67D4" w14:textId="77777777" w:rsidR="00461D8A" w:rsidRPr="00657CAF" w:rsidRDefault="00461D8A" w:rsidP="00461D8A">
      <w:pPr>
        <w:pStyle w:val="Sarakstarindkopa"/>
        <w:numPr>
          <w:ilvl w:val="2"/>
          <w:numId w:val="33"/>
        </w:numPr>
        <w:tabs>
          <w:tab w:val="left" w:pos="426"/>
        </w:tabs>
        <w:ind w:left="0" w:firstLine="0"/>
        <w:contextualSpacing/>
        <w:jc w:val="both"/>
      </w:pPr>
      <w:r w:rsidRPr="00657CAF">
        <w:t>ārvalsts kompetentas institūcijas izdotu izziņu, kas apliecina, ka pretendentam, nav pasludināts pretendenta maksātnespējas process, apturēta pretendenta saimnieciskā darbība vai pretendents tiek likvidēts;</w:t>
      </w:r>
    </w:p>
    <w:p w14:paraId="51CE07C2" w14:textId="77777777" w:rsidR="00461D8A" w:rsidRPr="00657CAF" w:rsidRDefault="00461D8A" w:rsidP="00461D8A">
      <w:pPr>
        <w:pStyle w:val="Sarakstarindkopa"/>
        <w:numPr>
          <w:ilvl w:val="2"/>
          <w:numId w:val="33"/>
        </w:numPr>
        <w:tabs>
          <w:tab w:val="left" w:pos="426"/>
        </w:tabs>
        <w:ind w:left="0" w:firstLine="0"/>
        <w:contextualSpacing/>
        <w:jc w:val="both"/>
      </w:pPr>
      <w:r w:rsidRPr="00657CAF">
        <w:t>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eiro.</w:t>
      </w:r>
    </w:p>
    <w:p w14:paraId="680C6BD9" w14:textId="77777777" w:rsidR="00461D8A" w:rsidRPr="00657CAF" w:rsidRDefault="00461D8A" w:rsidP="00461D8A">
      <w:pPr>
        <w:pStyle w:val="Sarakstarindkopa"/>
        <w:numPr>
          <w:ilvl w:val="1"/>
          <w:numId w:val="33"/>
        </w:numPr>
        <w:tabs>
          <w:tab w:val="left" w:pos="426"/>
        </w:tabs>
        <w:ind w:left="0" w:firstLine="0"/>
        <w:contextualSpacing/>
        <w:jc w:val="both"/>
      </w:pPr>
      <w:r w:rsidRPr="00657CAF">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Iepirkuma dokumentācijas nosacījumiem  izvirzītās kvalifikācijas prasības un izslēgšanas noteikumus.   Šis dokuments ir pieejams aizpildīšanai - Eiropas vienotais iepirkuma dokuments pieejams Eiropas Komisijas mājaslapā: </w:t>
      </w:r>
      <w:hyperlink r:id="rId13" w:history="1">
        <w:r w:rsidRPr="00657CAF">
          <w:rPr>
            <w:rStyle w:val="Hipersaite"/>
            <w:color w:val="auto"/>
          </w:rPr>
          <w:t>https://ec.europa.eu/growth/tools-databases/espd</w:t>
        </w:r>
      </w:hyperlink>
      <w:r w:rsidRPr="00657CAF">
        <w:t xml:space="preserve">, kā arī </w:t>
      </w:r>
      <w:proofErr w:type="spellStart"/>
      <w:r w:rsidRPr="00657CAF">
        <w:rPr>
          <w:i/>
          <w:iCs/>
        </w:rPr>
        <w:t>word</w:t>
      </w:r>
      <w:proofErr w:type="spellEnd"/>
      <w:r w:rsidRPr="00657CAF">
        <w:rPr>
          <w:i/>
          <w:iCs/>
        </w:rPr>
        <w:t xml:space="preserve"> </w:t>
      </w:r>
      <w:r w:rsidRPr="00657CAF">
        <w:t>formātā Iepirkumu uzraudzības biroja mājaslapā.</w:t>
      </w:r>
    </w:p>
    <w:p w14:paraId="3F9263E3" w14:textId="77777777" w:rsidR="00461D8A" w:rsidRPr="00657CAF" w:rsidRDefault="00461D8A" w:rsidP="00461D8A">
      <w:pPr>
        <w:pStyle w:val="Sarakstarindkopa"/>
        <w:numPr>
          <w:ilvl w:val="1"/>
          <w:numId w:val="33"/>
        </w:numPr>
        <w:tabs>
          <w:tab w:val="left" w:pos="426"/>
        </w:tabs>
        <w:ind w:left="0" w:firstLine="0"/>
        <w:contextualSpacing/>
        <w:jc w:val="both"/>
      </w:pPr>
      <w:r w:rsidRPr="00657CAF">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6E0EBF33" w14:textId="77777777" w:rsidR="00461D8A" w:rsidRPr="009A63A3" w:rsidRDefault="00461D8A" w:rsidP="00461D8A">
      <w:pPr>
        <w:ind w:left="709" w:hanging="709"/>
        <w:jc w:val="both"/>
        <w:rPr>
          <w:color w:val="000000"/>
        </w:rPr>
      </w:pPr>
    </w:p>
    <w:p w14:paraId="7DEE83A4" w14:textId="77777777" w:rsidR="00F55669" w:rsidRPr="00174426" w:rsidRDefault="00F55669" w:rsidP="00776C38">
      <w:pPr>
        <w:numPr>
          <w:ilvl w:val="0"/>
          <w:numId w:val="12"/>
        </w:numPr>
        <w:rPr>
          <w:b/>
        </w:rPr>
      </w:pPr>
      <w:r w:rsidRPr="00F77498">
        <w:rPr>
          <w:b/>
        </w:rPr>
        <w:t xml:space="preserve">Atlases </w:t>
      </w:r>
      <w:r w:rsidRPr="00174426">
        <w:rPr>
          <w:b/>
        </w:rPr>
        <w:t xml:space="preserve">dokumenti </w:t>
      </w:r>
      <w:r w:rsidR="00C107D4" w:rsidRPr="00174426">
        <w:rPr>
          <w:b/>
        </w:rPr>
        <w:t xml:space="preserve">A daļā un B daļā </w:t>
      </w:r>
    </w:p>
    <w:p w14:paraId="423D15BA" w14:textId="77777777" w:rsidR="00F77498" w:rsidRPr="00174426" w:rsidRDefault="00F55669" w:rsidP="00464A3C">
      <w:pPr>
        <w:ind w:firstLine="709"/>
      </w:pPr>
      <w:r w:rsidRPr="00174426">
        <w:rPr>
          <w:u w:val="single"/>
        </w:rPr>
        <w:t xml:space="preserve">Pretendentam jāiesniedz </w:t>
      </w:r>
      <w:r w:rsidRPr="00174426">
        <w:t>:</w:t>
      </w:r>
    </w:p>
    <w:p w14:paraId="3C7750D2" w14:textId="77777777" w:rsidR="00F77498" w:rsidRPr="00174426" w:rsidRDefault="00691570" w:rsidP="00314AD7">
      <w:pPr>
        <w:ind w:left="709" w:hanging="709"/>
        <w:jc w:val="both"/>
      </w:pPr>
      <w:r w:rsidRPr="00174426">
        <w:t>6</w:t>
      </w:r>
      <w:r w:rsidR="006B0495" w:rsidRPr="00174426">
        <w:t>.1.</w:t>
      </w:r>
      <w:r w:rsidR="00314AD7" w:rsidRPr="00174426">
        <w:t xml:space="preserve">    </w:t>
      </w:r>
      <w:r w:rsidR="009C6147" w:rsidRPr="00174426">
        <w:t xml:space="preserve"> </w:t>
      </w:r>
      <w:r w:rsidR="00FE334C" w:rsidRPr="00174426">
        <w:t>Latvijas Republikas Uzņēmumu reģistra vai līdzvērtīgas iestādes citā valstī izsniegta izziņas  kopija (pēc nepieciešamības Pasūtītājs it tiesīgs pieprasīt uzradīt oriģinālu vai iesniegt apliecinātu kopiju) par pretendenta paraksta tiesībām parakstīt iesniegto piedāvājumu un slēgt iepirkuma līgumu.</w:t>
      </w:r>
    </w:p>
    <w:p w14:paraId="4864505F" w14:textId="77777777" w:rsidR="006B0495" w:rsidRPr="00174426" w:rsidRDefault="00691570" w:rsidP="00314AD7">
      <w:pPr>
        <w:ind w:left="709" w:hanging="709"/>
        <w:jc w:val="both"/>
      </w:pPr>
      <w:r w:rsidRPr="00174426">
        <w:t>6</w:t>
      </w:r>
      <w:r w:rsidR="006B0495" w:rsidRPr="00174426">
        <w:t xml:space="preserve">.2. </w:t>
      </w:r>
      <w:r w:rsidR="00314AD7" w:rsidRPr="00174426">
        <w:t xml:space="preserve">   </w:t>
      </w:r>
      <w:r w:rsidR="009C6147" w:rsidRPr="00174426">
        <w:t xml:space="preserve">  </w:t>
      </w:r>
      <w:r w:rsidR="00FE334C" w:rsidRPr="00174426">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w:t>
      </w:r>
      <w:r w:rsidR="00FE334C" w:rsidRPr="00174426">
        <w:lastRenderedPageBreak/>
        <w:t>Uzņēmumu reģistra vai līdzvērtīgas iestādes citā valstī izsniegta izziņa par pretendenta paraksta tiesībām.</w:t>
      </w:r>
    </w:p>
    <w:p w14:paraId="4B6C1C4F" w14:textId="3FEC31C9" w:rsidR="009C6147" w:rsidRPr="00174426" w:rsidRDefault="00691570" w:rsidP="00FB5E48">
      <w:pPr>
        <w:ind w:left="709" w:hanging="709"/>
        <w:jc w:val="both"/>
      </w:pPr>
      <w:r w:rsidRPr="00174426">
        <w:t>6</w:t>
      </w:r>
      <w:r w:rsidR="006B0495" w:rsidRPr="00174426">
        <w:t xml:space="preserve">.3. </w:t>
      </w:r>
      <w:r w:rsidR="00314AD7" w:rsidRPr="00174426">
        <w:t xml:space="preserve">   </w:t>
      </w:r>
      <w:r w:rsidR="0070216F" w:rsidRPr="00174426">
        <w:t>Pretendenta izziņa par to, ka Pretendenta vidējais finanšu apgrozījums (neto) gadā par trim iepriekšējiem gadiem (</w:t>
      </w:r>
      <w:r w:rsidR="009C6147" w:rsidRPr="00174426">
        <w:t>20</w:t>
      </w:r>
      <w:r w:rsidR="006C3064">
        <w:t>19</w:t>
      </w:r>
      <w:r w:rsidR="009C6147" w:rsidRPr="00174426">
        <w:t>., 20</w:t>
      </w:r>
      <w:r w:rsidR="00F26EC7">
        <w:t>2</w:t>
      </w:r>
      <w:r w:rsidR="006C3064">
        <w:t>0</w:t>
      </w:r>
      <w:r w:rsidR="009C6147" w:rsidRPr="00174426">
        <w:t>., 20</w:t>
      </w:r>
      <w:r w:rsidR="00F26EC7">
        <w:t>2</w:t>
      </w:r>
      <w:r w:rsidR="006C3064">
        <w:t>1</w:t>
      </w:r>
      <w:r w:rsidR="009C6147" w:rsidRPr="00174426">
        <w:t>.</w:t>
      </w:r>
      <w:r w:rsidR="0070216F" w:rsidRPr="00174426">
        <w:t xml:space="preserve">) ir ne mazāks par </w:t>
      </w:r>
      <w:r w:rsidR="00173401" w:rsidRPr="00174426">
        <w:t>20</w:t>
      </w:r>
      <w:r w:rsidR="000653F1" w:rsidRPr="00174426">
        <w:t> </w:t>
      </w:r>
      <w:r w:rsidR="0073238F" w:rsidRPr="00174426">
        <w:t>000</w:t>
      </w:r>
      <w:r w:rsidR="000653F1" w:rsidRPr="00174426">
        <w:t xml:space="preserve"> EUR</w:t>
      </w:r>
      <w:r w:rsidR="0073238F" w:rsidRPr="00174426">
        <w:t xml:space="preserve"> (</w:t>
      </w:r>
      <w:r w:rsidR="00173401" w:rsidRPr="00174426">
        <w:t>div</w:t>
      </w:r>
      <w:r w:rsidR="0073238F" w:rsidRPr="00174426">
        <w:t xml:space="preserve">desmit tūkstoši </w:t>
      </w:r>
      <w:proofErr w:type="spellStart"/>
      <w:r w:rsidR="0073238F" w:rsidRPr="00174426">
        <w:t>euro</w:t>
      </w:r>
      <w:proofErr w:type="spellEnd"/>
      <w:r w:rsidR="0073238F" w:rsidRPr="00174426">
        <w:t>)</w:t>
      </w:r>
      <w:r w:rsidR="00A11902" w:rsidRPr="00174426">
        <w:t xml:space="preserve"> EUR </w:t>
      </w:r>
      <w:r w:rsidR="009C10D0" w:rsidRPr="00174426">
        <w:t xml:space="preserve"> </w:t>
      </w:r>
      <w:r w:rsidRPr="00174426">
        <w:t>(Nolikuma pielikums Nr.2</w:t>
      </w:r>
      <w:r w:rsidR="0070216F" w:rsidRPr="00174426">
        <w:t xml:space="preserve">) </w:t>
      </w:r>
      <w:r w:rsidR="009C6147" w:rsidRPr="00174426">
        <w:t>Ja pretendenta saimnieciskā darbība ir mazāka par 3 (trim) gadiem, šajā Nolikuma punktā minētā prasība attiecas uz vidējo finanšu neto apgrozījumu iepriekšējos 2 (divos) gados vai Pretendenta nostrādāto laiku</w:t>
      </w:r>
      <w:r w:rsidR="00BF5E2C" w:rsidRPr="00174426">
        <w:t xml:space="preserve">. </w:t>
      </w:r>
    </w:p>
    <w:p w14:paraId="0D86EDB3" w14:textId="0CE05EA7" w:rsidR="006B27DE" w:rsidRPr="00174426" w:rsidRDefault="00691570" w:rsidP="007B4FE5">
      <w:pPr>
        <w:pStyle w:val="Kjene"/>
        <w:tabs>
          <w:tab w:val="clear" w:pos="4320"/>
          <w:tab w:val="clear" w:pos="8640"/>
          <w:tab w:val="num" w:pos="567"/>
          <w:tab w:val="left" w:pos="3969"/>
        </w:tabs>
        <w:suppressAutoHyphens w:val="0"/>
        <w:spacing w:before="0" w:after="120"/>
        <w:ind w:left="709" w:hanging="709"/>
        <w:contextualSpacing/>
      </w:pPr>
      <w:r w:rsidRPr="00174426">
        <w:t>6</w:t>
      </w:r>
      <w:r w:rsidR="00BF5E2C" w:rsidRPr="00174426">
        <w:t>.4.</w:t>
      </w:r>
      <w:r w:rsidR="007121E8" w:rsidRPr="00174426">
        <w:t xml:space="preserve">     </w:t>
      </w:r>
      <w:r w:rsidR="00031E7B" w:rsidRPr="00F0613D">
        <w:t>Pretendent</w:t>
      </w:r>
      <w:r w:rsidR="00031E7B">
        <w:t>am</w:t>
      </w:r>
      <w:r w:rsidR="00031E7B" w:rsidRPr="00F0613D">
        <w:t xml:space="preserve"> iepriekšējo </w:t>
      </w:r>
      <w:r w:rsidR="00031E7B">
        <w:t>5</w:t>
      </w:r>
      <w:r w:rsidR="00031E7B" w:rsidRPr="00F0613D">
        <w:t xml:space="preserve"> (</w:t>
      </w:r>
      <w:r w:rsidR="00031E7B">
        <w:t>piecu</w:t>
      </w:r>
      <w:r w:rsidR="00031E7B" w:rsidRPr="00F0613D">
        <w:t>) kalendāro gadu laikā (</w:t>
      </w:r>
      <w:r w:rsidR="00031E7B">
        <w:t>2018.,2019.,</w:t>
      </w:r>
      <w:r w:rsidR="00031E7B" w:rsidRPr="00F0613D">
        <w:t>20</w:t>
      </w:r>
      <w:r w:rsidR="00031E7B">
        <w:t>20</w:t>
      </w:r>
      <w:r w:rsidR="00031E7B" w:rsidRPr="00F0613D">
        <w:t>., 20</w:t>
      </w:r>
      <w:r w:rsidR="00031E7B">
        <w:t>21</w:t>
      </w:r>
      <w:r w:rsidR="00031E7B" w:rsidRPr="00F0613D">
        <w:t>.,202</w:t>
      </w:r>
      <w:r w:rsidR="00031E7B">
        <w:t>2</w:t>
      </w:r>
      <w:r w:rsidR="00031E7B" w:rsidRPr="00F0613D">
        <w:t xml:space="preserve">.,)  (uzņēmumi, kas dibināti vēlāk norāda par nostrādāto periodu) </w:t>
      </w:r>
      <w:r w:rsidR="00031E7B">
        <w:t xml:space="preserve">ir pieredze vismaz 2 (divu)  tramvaju vagonu rezerves daļu piegādes līgumu izpildē </w:t>
      </w:r>
      <w:r w:rsidR="00031E7B" w:rsidRPr="00F0613D">
        <w:t xml:space="preserve">(Aizpildīt Iepirkuma dokumentācijas </w:t>
      </w:r>
      <w:r w:rsidR="00031E7B">
        <w:t xml:space="preserve">pielikumu </w:t>
      </w:r>
      <w:r w:rsidR="00031E7B" w:rsidRPr="00F0613D">
        <w:t>Nr.</w:t>
      </w:r>
      <w:r w:rsidR="00031E7B">
        <w:t>6).</w:t>
      </w:r>
      <w:r w:rsidR="00A11902" w:rsidRPr="00174426">
        <w:t xml:space="preserve"> </w:t>
      </w:r>
      <w:bookmarkStart w:id="15" w:name="_Hlk492909786"/>
    </w:p>
    <w:bookmarkEnd w:id="15"/>
    <w:p w14:paraId="677C502F" w14:textId="03F057A5" w:rsidR="009644BE" w:rsidRDefault="00691570" w:rsidP="002462D3">
      <w:pPr>
        <w:pStyle w:val="Kjene"/>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w:t>
      </w:r>
      <w:r w:rsidR="00BC77CC">
        <w:rPr>
          <w:szCs w:val="24"/>
        </w:rPr>
        <w:t>5</w:t>
      </w:r>
      <w:r w:rsidR="00371C14">
        <w:rPr>
          <w:szCs w:val="24"/>
        </w:rPr>
        <w:t xml:space="preserve"> </w:t>
      </w:r>
      <w:r w:rsidR="006F63AE">
        <w:rPr>
          <w:szCs w:val="24"/>
        </w:rPr>
        <w:t>“</w:t>
      </w:r>
      <w:r w:rsidR="00371C14">
        <w:rPr>
          <w:szCs w:val="24"/>
        </w:rPr>
        <w:t>Līguma projekts</w:t>
      </w:r>
      <w:r w:rsidR="006F63AE">
        <w:rPr>
          <w:szCs w:val="24"/>
        </w:rPr>
        <w:t>”</w:t>
      </w:r>
      <w:r w:rsidR="00F55669" w:rsidRPr="00243990">
        <w:rPr>
          <w:szCs w:val="24"/>
        </w:rPr>
        <w:t>)</w:t>
      </w:r>
      <w:r w:rsidR="009644BE">
        <w:rPr>
          <w:szCs w:val="24"/>
        </w:rPr>
        <w:t>.</w:t>
      </w:r>
    </w:p>
    <w:p w14:paraId="271D18BB" w14:textId="780094F6" w:rsidR="00FD6222" w:rsidRDefault="00691570" w:rsidP="009644BE">
      <w:pPr>
        <w:pStyle w:val="Kjene"/>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2462D3">
        <w:rPr>
          <w:color w:val="000000"/>
        </w:rPr>
        <w:t>6</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14:paraId="224A88DD" w14:textId="7319E321" w:rsidR="00F55669" w:rsidRDefault="00691570" w:rsidP="00FD6222">
      <w:pPr>
        <w:pStyle w:val="Kjene"/>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2462D3">
        <w:t>6</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14:paraId="20715257" w14:textId="6FBD992B" w:rsidR="00FD6222" w:rsidRDefault="00691570" w:rsidP="00FD6222">
      <w:pPr>
        <w:pStyle w:val="Kjene"/>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2462D3">
        <w:rPr>
          <w:szCs w:val="24"/>
        </w:rPr>
        <w:t>6</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14:paraId="36709518" w14:textId="2F1152C8" w:rsidR="00FD6222" w:rsidRDefault="00691570" w:rsidP="00FD6222">
      <w:pPr>
        <w:pStyle w:val="Kjene"/>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w:t>
      </w:r>
      <w:r w:rsidR="002462D3">
        <w:rPr>
          <w:color w:val="000000"/>
          <w:szCs w:val="24"/>
        </w:rPr>
        <w:t>6</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14:paraId="18148A1F" w14:textId="1CB7516F" w:rsidR="009E4BEC" w:rsidRPr="00174426" w:rsidRDefault="00691570" w:rsidP="00FD6222">
      <w:pPr>
        <w:pStyle w:val="Kjene"/>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2462D3">
        <w:rPr>
          <w:szCs w:val="24"/>
        </w:rPr>
        <w:t>7</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DE3458">
        <w:rPr>
          <w:szCs w:val="24"/>
        </w:rPr>
        <w:t>atklātajā konkurs</w:t>
      </w:r>
      <w:r w:rsidR="00F55669" w:rsidRPr="00DE3458">
        <w:rPr>
          <w:szCs w:val="24"/>
        </w:rPr>
        <w:t>ā un dalībnieku vārdā parakstīt piedāvājuma dokumentus. Sadarbības līgumā obligāti ir jābūt fiksētam, kādas juridiskās un/vai fiziskās personas ir apvienojušās piegādātāju apvienībā, katra piegādātāju apvienības dalībnieka veicamo darbu apjomam</w:t>
      </w:r>
      <w:r w:rsidR="00F55669" w:rsidRPr="00174426">
        <w:rPr>
          <w:szCs w:val="24"/>
        </w:rPr>
        <w:t xml:space="preserve">, apliecinājumam, ka gadījumā, ja piegādātāju apvienība tiks noteikta par </w:t>
      </w:r>
      <w:r w:rsidR="00EC2985" w:rsidRPr="00174426">
        <w:rPr>
          <w:szCs w:val="24"/>
        </w:rPr>
        <w:t xml:space="preserve">iepirkuma procedūras </w:t>
      </w:r>
      <w:r w:rsidR="00F55669" w:rsidRPr="00174426">
        <w:rPr>
          <w:szCs w:val="24"/>
        </w:rPr>
        <w:t>uzvarētāju, piegādātāju apvienība normatīvajos aktos</w:t>
      </w:r>
      <w:r w:rsidR="00EC2985" w:rsidRPr="00174426">
        <w:rPr>
          <w:szCs w:val="24"/>
        </w:rPr>
        <w:t xml:space="preserve">  </w:t>
      </w:r>
      <w:r w:rsidR="00F55669" w:rsidRPr="00174426">
        <w:rPr>
          <w:szCs w:val="24"/>
        </w:rPr>
        <w:t>noteiktajā kārtībā reģistrēs pilnsabiedrību ar pilnu atbildību katram no biedriem.</w:t>
      </w:r>
      <w:r w:rsidR="00EC2985" w:rsidRPr="00174426">
        <w:rPr>
          <w:szCs w:val="24"/>
        </w:rPr>
        <w:t xml:space="preserve"> </w:t>
      </w:r>
    </w:p>
    <w:p w14:paraId="670376EA" w14:textId="77777777" w:rsidR="009E4BEC" w:rsidRPr="00174426" w:rsidRDefault="009E4BEC" w:rsidP="009E4BEC">
      <w:pPr>
        <w:pStyle w:val="StyleStyle1Justified"/>
        <w:numPr>
          <w:ilvl w:val="0"/>
          <w:numId w:val="0"/>
        </w:numPr>
        <w:suppressAutoHyphens w:val="0"/>
      </w:pPr>
    </w:p>
    <w:p w14:paraId="0AF5DCEE" w14:textId="77777777" w:rsidR="00F55669" w:rsidRPr="00174426" w:rsidRDefault="00F55669" w:rsidP="00776C38">
      <w:pPr>
        <w:pStyle w:val="Sarakstarindkopa"/>
        <w:numPr>
          <w:ilvl w:val="0"/>
          <w:numId w:val="12"/>
        </w:numPr>
        <w:rPr>
          <w:b/>
        </w:rPr>
      </w:pPr>
      <w:r w:rsidRPr="00174426">
        <w:rPr>
          <w:b/>
        </w:rPr>
        <w:t>Tehniskais piedāvājums</w:t>
      </w:r>
      <w:r w:rsidR="00C107D4" w:rsidRPr="00174426">
        <w:rPr>
          <w:b/>
        </w:rPr>
        <w:t xml:space="preserve"> A daļā un B daļā </w:t>
      </w:r>
      <w:r w:rsidRPr="00174426">
        <w:rPr>
          <w:b/>
        </w:rPr>
        <w:t xml:space="preserve"> </w:t>
      </w:r>
    </w:p>
    <w:p w14:paraId="15295BD9" w14:textId="77777777" w:rsidR="00F55669" w:rsidRPr="00174426" w:rsidRDefault="00F55669" w:rsidP="00622031">
      <w:pPr>
        <w:pStyle w:val="StyleStyle1Justified"/>
        <w:numPr>
          <w:ilvl w:val="0"/>
          <w:numId w:val="0"/>
        </w:numPr>
        <w:ind w:left="709" w:hanging="709"/>
        <w:mirrorIndents/>
        <w:rPr>
          <w:sz w:val="24"/>
          <w:szCs w:val="24"/>
          <w:u w:val="single"/>
        </w:rPr>
      </w:pPr>
      <w:r w:rsidRPr="00174426">
        <w:rPr>
          <w:sz w:val="24"/>
          <w:szCs w:val="24"/>
          <w:u w:val="single"/>
        </w:rPr>
        <w:t xml:space="preserve">Pretendentam jāiesniedz: </w:t>
      </w:r>
    </w:p>
    <w:p w14:paraId="6EB54EF3" w14:textId="6456A450" w:rsidR="00F55669" w:rsidRPr="00174426" w:rsidRDefault="00F55669" w:rsidP="00776C38">
      <w:pPr>
        <w:pStyle w:val="StyleStyle1Justified"/>
        <w:numPr>
          <w:ilvl w:val="1"/>
          <w:numId w:val="12"/>
        </w:numPr>
        <w:ind w:left="709" w:hanging="709"/>
        <w:contextualSpacing/>
        <w:mirrorIndents/>
        <w:rPr>
          <w:sz w:val="24"/>
          <w:szCs w:val="24"/>
        </w:rPr>
      </w:pPr>
      <w:r w:rsidRPr="00174426">
        <w:rPr>
          <w:sz w:val="24"/>
          <w:szCs w:val="24"/>
        </w:rPr>
        <w:t xml:space="preserve">Tehnisko piedāvājumu </w:t>
      </w:r>
      <w:r w:rsidR="00C107D4" w:rsidRPr="00174426">
        <w:rPr>
          <w:sz w:val="24"/>
          <w:szCs w:val="24"/>
        </w:rPr>
        <w:t xml:space="preserve">A daļai un/vai B daļai </w:t>
      </w:r>
      <w:r w:rsidRPr="00174426">
        <w:rPr>
          <w:sz w:val="24"/>
          <w:szCs w:val="24"/>
        </w:rPr>
        <w:t xml:space="preserve">atbilstoši tehniskās specifikācijas norādītajām prasībām (Nolikuma Pielikums </w:t>
      </w:r>
      <w:r w:rsidR="00FD6222" w:rsidRPr="00174426">
        <w:rPr>
          <w:sz w:val="24"/>
          <w:szCs w:val="24"/>
        </w:rPr>
        <w:t>Nr</w:t>
      </w:r>
      <w:r w:rsidR="0023736A" w:rsidRPr="00174426">
        <w:rPr>
          <w:sz w:val="24"/>
          <w:szCs w:val="24"/>
        </w:rPr>
        <w:t xml:space="preserve">. </w:t>
      </w:r>
      <w:r w:rsidR="00AE0CA2">
        <w:rPr>
          <w:sz w:val="24"/>
          <w:szCs w:val="24"/>
        </w:rPr>
        <w:t>3</w:t>
      </w:r>
      <w:r w:rsidR="009B6C78" w:rsidRPr="00174426">
        <w:rPr>
          <w:sz w:val="24"/>
          <w:szCs w:val="24"/>
        </w:rPr>
        <w:t xml:space="preserve"> ,,Tehniskā specifikācija</w:t>
      </w:r>
      <w:r w:rsidR="006F63AE" w:rsidRPr="00174426">
        <w:rPr>
          <w:sz w:val="24"/>
          <w:szCs w:val="24"/>
        </w:rPr>
        <w:t>”</w:t>
      </w:r>
      <w:r w:rsidR="007B4FE5" w:rsidRPr="00174426">
        <w:rPr>
          <w:sz w:val="24"/>
          <w:szCs w:val="24"/>
        </w:rPr>
        <w:t xml:space="preserve">), </w:t>
      </w:r>
    </w:p>
    <w:p w14:paraId="3CA2A62E" w14:textId="77777777" w:rsidR="00F55669" w:rsidRPr="00174426" w:rsidRDefault="00F55669" w:rsidP="00776C38">
      <w:pPr>
        <w:pStyle w:val="StyleStyle1Justified"/>
        <w:numPr>
          <w:ilvl w:val="1"/>
          <w:numId w:val="12"/>
        </w:numPr>
        <w:ind w:left="709" w:hanging="709"/>
        <w:contextualSpacing/>
        <w:mirrorIndents/>
        <w:rPr>
          <w:sz w:val="24"/>
          <w:szCs w:val="24"/>
        </w:rPr>
      </w:pPr>
      <w:r w:rsidRPr="00174426">
        <w:rPr>
          <w:sz w:val="24"/>
          <w:szCs w:val="24"/>
        </w:rPr>
        <w:t>Tehnisko piedāvājumu jānoformē uz Pretendenta veidlapas un tajā jāiekļauj:</w:t>
      </w:r>
    </w:p>
    <w:p w14:paraId="46CE0DC0" w14:textId="77777777" w:rsidR="00F55669" w:rsidRPr="00174426" w:rsidRDefault="00F4480E" w:rsidP="00776C38">
      <w:pPr>
        <w:pStyle w:val="StyleStyle1Justified"/>
        <w:numPr>
          <w:ilvl w:val="2"/>
          <w:numId w:val="12"/>
        </w:numPr>
        <w:ind w:left="709" w:hanging="709"/>
        <w:contextualSpacing/>
        <w:mirrorIndents/>
        <w:rPr>
          <w:sz w:val="24"/>
          <w:szCs w:val="24"/>
        </w:rPr>
      </w:pPr>
      <w:r w:rsidRPr="00174426">
        <w:rPr>
          <w:sz w:val="24"/>
          <w:szCs w:val="24"/>
        </w:rPr>
        <w:t>Iepirkum</w:t>
      </w:r>
      <w:r w:rsidR="00F55669" w:rsidRPr="00174426">
        <w:rPr>
          <w:sz w:val="24"/>
          <w:szCs w:val="24"/>
        </w:rPr>
        <w:t>a nosaukumu un identifikācijas numuru;</w:t>
      </w:r>
    </w:p>
    <w:p w14:paraId="69F24CD3" w14:textId="77777777" w:rsidR="00F55669" w:rsidRPr="00174426" w:rsidRDefault="007A6DCC" w:rsidP="00776C38">
      <w:pPr>
        <w:pStyle w:val="StyleStyle1Justified"/>
        <w:numPr>
          <w:ilvl w:val="2"/>
          <w:numId w:val="12"/>
        </w:numPr>
        <w:ind w:left="709" w:hanging="709"/>
        <w:contextualSpacing/>
        <w:mirrorIndents/>
        <w:rPr>
          <w:sz w:val="24"/>
          <w:szCs w:val="24"/>
        </w:rPr>
      </w:pPr>
      <w:r w:rsidRPr="00174426">
        <w:rPr>
          <w:sz w:val="24"/>
          <w:szCs w:val="24"/>
        </w:rPr>
        <w:t>Pakalpojuma sniegšanas d</w:t>
      </w:r>
      <w:r w:rsidR="00F55669" w:rsidRPr="00174426">
        <w:rPr>
          <w:sz w:val="24"/>
          <w:szCs w:val="24"/>
        </w:rPr>
        <w:t>etalizētu aprakstu atbilstoši Tehniskajai specifikācijai;</w:t>
      </w:r>
    </w:p>
    <w:p w14:paraId="0F7A1ED6" w14:textId="77777777" w:rsidR="003B53CA" w:rsidRPr="00174426" w:rsidRDefault="00F55669" w:rsidP="00776C38">
      <w:pPr>
        <w:pStyle w:val="StyleStyle1Justified"/>
        <w:numPr>
          <w:ilvl w:val="2"/>
          <w:numId w:val="12"/>
        </w:numPr>
        <w:ind w:left="709" w:hanging="709"/>
        <w:contextualSpacing/>
        <w:mirrorIndents/>
        <w:rPr>
          <w:szCs w:val="22"/>
        </w:rPr>
      </w:pPr>
      <w:r w:rsidRPr="00174426">
        <w:rPr>
          <w:sz w:val="24"/>
          <w:szCs w:val="24"/>
        </w:rPr>
        <w:t xml:space="preserve">Pretendenta likumiskā pārstāvja vai pilnvarotās personas pilnvarojuma parakstu, </w:t>
      </w:r>
      <w:r w:rsidR="003B53CA" w:rsidRPr="00174426">
        <w:rPr>
          <w:sz w:val="24"/>
          <w:szCs w:val="24"/>
        </w:rPr>
        <w:t xml:space="preserve">  </w:t>
      </w:r>
    </w:p>
    <w:p w14:paraId="5AFDA599" w14:textId="77777777" w:rsidR="00F55669" w:rsidRPr="00174426" w:rsidRDefault="003B53CA" w:rsidP="00622031">
      <w:pPr>
        <w:pStyle w:val="StyleStyle1Justified"/>
        <w:numPr>
          <w:ilvl w:val="0"/>
          <w:numId w:val="0"/>
        </w:numPr>
        <w:ind w:left="709" w:hanging="709"/>
        <w:contextualSpacing/>
        <w:mirrorIndents/>
        <w:rPr>
          <w:szCs w:val="22"/>
        </w:rPr>
      </w:pPr>
      <w:r w:rsidRPr="00174426">
        <w:rPr>
          <w:sz w:val="24"/>
          <w:szCs w:val="24"/>
        </w:rPr>
        <w:t xml:space="preserve">            </w:t>
      </w:r>
      <w:r w:rsidR="00F55669" w:rsidRPr="00174426">
        <w:rPr>
          <w:sz w:val="24"/>
          <w:szCs w:val="24"/>
        </w:rPr>
        <w:t>amatu, datumu, zīmogu</w:t>
      </w:r>
      <w:r w:rsidR="00F55669" w:rsidRPr="00174426">
        <w:t>.</w:t>
      </w:r>
    </w:p>
    <w:p w14:paraId="4FC6BEB7" w14:textId="77777777" w:rsidR="00F55669" w:rsidRPr="00174426" w:rsidRDefault="00F55669" w:rsidP="00F55669">
      <w:pPr>
        <w:pStyle w:val="StyleStyle1Justified"/>
        <w:numPr>
          <w:ilvl w:val="0"/>
          <w:numId w:val="0"/>
        </w:numPr>
        <w:rPr>
          <w:sz w:val="24"/>
          <w:szCs w:val="24"/>
          <w:shd w:val="clear" w:color="auto" w:fill="FFFFFF"/>
        </w:rPr>
      </w:pPr>
    </w:p>
    <w:p w14:paraId="168F4E0C" w14:textId="77777777" w:rsidR="00F55669" w:rsidRPr="00174426" w:rsidRDefault="006F4D94" w:rsidP="00776C38">
      <w:pPr>
        <w:numPr>
          <w:ilvl w:val="0"/>
          <w:numId w:val="12"/>
        </w:numPr>
        <w:rPr>
          <w:b/>
        </w:rPr>
      </w:pPr>
      <w:r w:rsidRPr="00174426">
        <w:rPr>
          <w:b/>
        </w:rPr>
        <w:t xml:space="preserve">Finanšu piedāvājums </w:t>
      </w:r>
      <w:r w:rsidR="00C107D4" w:rsidRPr="00174426">
        <w:rPr>
          <w:b/>
        </w:rPr>
        <w:t>A daļā un B daļā</w:t>
      </w:r>
    </w:p>
    <w:p w14:paraId="12B1D47D" w14:textId="77777777" w:rsidR="00F55669" w:rsidRPr="00174426" w:rsidRDefault="00F55669" w:rsidP="00F55669">
      <w:pPr>
        <w:pStyle w:val="StyleStyle1Justified"/>
        <w:numPr>
          <w:ilvl w:val="0"/>
          <w:numId w:val="0"/>
        </w:numPr>
        <w:ind w:left="567" w:hanging="567"/>
        <w:rPr>
          <w:sz w:val="24"/>
          <w:szCs w:val="24"/>
          <w:u w:val="single"/>
        </w:rPr>
      </w:pPr>
      <w:r w:rsidRPr="00174426">
        <w:rPr>
          <w:sz w:val="24"/>
          <w:szCs w:val="24"/>
          <w:u w:val="single"/>
        </w:rPr>
        <w:t>Pretendentam jāiesniedz:</w:t>
      </w:r>
    </w:p>
    <w:p w14:paraId="4B3186BE" w14:textId="77777777"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 xml:space="preserve">Aizpildīts Finanšu piedāvājums </w:t>
      </w:r>
      <w:r w:rsidR="00C107D4" w:rsidRPr="00174426">
        <w:rPr>
          <w:sz w:val="24"/>
          <w:szCs w:val="24"/>
        </w:rPr>
        <w:t xml:space="preserve">A daļai un/vai B daļai </w:t>
      </w:r>
      <w:r w:rsidRPr="00174426">
        <w:rPr>
          <w:sz w:val="24"/>
          <w:szCs w:val="24"/>
        </w:rPr>
        <w:t>atbilstoši Nolikuma Pielikumam Nr.</w:t>
      </w:r>
      <w:r w:rsidR="00BC77CC" w:rsidRPr="00174426">
        <w:rPr>
          <w:sz w:val="24"/>
          <w:szCs w:val="24"/>
        </w:rPr>
        <w:t>4</w:t>
      </w:r>
      <w:r w:rsidR="009B6C78" w:rsidRPr="00174426">
        <w:rPr>
          <w:sz w:val="24"/>
          <w:szCs w:val="24"/>
        </w:rPr>
        <w:t xml:space="preserve"> ,,Pretendentu finanšu piedāvājums</w:t>
      </w:r>
      <w:r w:rsidR="00BC77CC" w:rsidRPr="00174426">
        <w:rPr>
          <w:sz w:val="24"/>
          <w:szCs w:val="24"/>
        </w:rPr>
        <w:t>”</w:t>
      </w:r>
      <w:r w:rsidR="009644BE" w:rsidRPr="00174426">
        <w:rPr>
          <w:sz w:val="24"/>
          <w:szCs w:val="24"/>
        </w:rPr>
        <w:t>.</w:t>
      </w:r>
    </w:p>
    <w:p w14:paraId="460AFDDE" w14:textId="77777777" w:rsidR="00622031" w:rsidRPr="00622031" w:rsidRDefault="00622031" w:rsidP="00776C38">
      <w:pPr>
        <w:pStyle w:val="Sarakstarindkopa"/>
        <w:numPr>
          <w:ilvl w:val="1"/>
          <w:numId w:val="12"/>
        </w:numPr>
        <w:ind w:left="709" w:hanging="709"/>
        <w:jc w:val="both"/>
        <w:rPr>
          <w:rFonts w:eastAsia="Arial"/>
          <w:bCs/>
        </w:rPr>
      </w:pPr>
      <w:r w:rsidRPr="00174426">
        <w:rPr>
          <w:rFonts w:eastAsia="Arial"/>
          <w:bCs/>
        </w:rPr>
        <w:t xml:space="preserve">Pretendentam Finanšu piedāvājuma </w:t>
      </w:r>
      <w:r w:rsidR="00C107D4" w:rsidRPr="00174426">
        <w:t xml:space="preserve">A daļai un/vai B daļai </w:t>
      </w:r>
      <w:r w:rsidRPr="00174426">
        <w:rPr>
          <w:rFonts w:eastAsia="Arial"/>
          <w:bCs/>
        </w:rPr>
        <w:t>cenā jāietver piegādes izdevumus</w:t>
      </w:r>
      <w:r w:rsidR="00010614" w:rsidRPr="00174426">
        <w:rPr>
          <w:rFonts w:eastAsia="Arial"/>
          <w:bCs/>
        </w:rPr>
        <w:t>,</w:t>
      </w:r>
      <w:r w:rsidRPr="00174426">
        <w:rPr>
          <w:rFonts w:eastAsia="Arial"/>
          <w:bCs/>
        </w:rPr>
        <w:t xml:space="preserve"> nodokļus, nodevas un visas paredzamās ar līguma </w:t>
      </w:r>
      <w:r w:rsidR="00010614" w:rsidRPr="00174426">
        <w:rPr>
          <w:rFonts w:eastAsia="Arial"/>
          <w:bCs/>
        </w:rPr>
        <w:t xml:space="preserve">un tehniskas specifikācijas </w:t>
      </w:r>
      <w:r w:rsidRPr="00622031">
        <w:rPr>
          <w:rFonts w:eastAsia="Arial"/>
          <w:bCs/>
        </w:rPr>
        <w:t>izpildi saistītās izmaksas, atskaitot PVN.</w:t>
      </w:r>
    </w:p>
    <w:p w14:paraId="2EB9F522" w14:textId="77777777" w:rsidR="00F55669" w:rsidRPr="00273B31" w:rsidRDefault="00F55669" w:rsidP="00F55669">
      <w:pPr>
        <w:rPr>
          <w:b/>
        </w:rPr>
      </w:pPr>
    </w:p>
    <w:p w14:paraId="2EFDD7C5" w14:textId="77777777" w:rsidR="00F55669" w:rsidRPr="00174426" w:rsidRDefault="00AD485D" w:rsidP="00776C38">
      <w:pPr>
        <w:numPr>
          <w:ilvl w:val="0"/>
          <w:numId w:val="12"/>
        </w:numPr>
        <w:rPr>
          <w:b/>
        </w:rPr>
      </w:pPr>
      <w:r w:rsidRPr="00174426">
        <w:rPr>
          <w:b/>
        </w:rPr>
        <w:t>Piedāvājumu</w:t>
      </w:r>
      <w:r w:rsidR="00C107D4" w:rsidRPr="00174426">
        <w:rPr>
          <w:b/>
        </w:rPr>
        <w:t xml:space="preserve"> A daļai un B daļai</w:t>
      </w:r>
      <w:r w:rsidRPr="00174426">
        <w:rPr>
          <w:b/>
        </w:rPr>
        <w:t xml:space="preserve"> izvērtēšanas </w:t>
      </w:r>
      <w:r w:rsidR="00167AE4" w:rsidRPr="00174426">
        <w:rPr>
          <w:b/>
        </w:rPr>
        <w:t>krit</w:t>
      </w:r>
      <w:r w:rsidRPr="00174426">
        <w:rPr>
          <w:b/>
        </w:rPr>
        <w:t>ēriji</w:t>
      </w:r>
    </w:p>
    <w:p w14:paraId="5B4B5FCE" w14:textId="77777777" w:rsidR="00AD485D" w:rsidRPr="00174426" w:rsidRDefault="00AD485D" w:rsidP="00776C38">
      <w:pPr>
        <w:pStyle w:val="Pamatteksts"/>
        <w:numPr>
          <w:ilvl w:val="1"/>
          <w:numId w:val="12"/>
        </w:numPr>
        <w:suppressAutoHyphens w:val="0"/>
        <w:ind w:left="709" w:hanging="709"/>
        <w:rPr>
          <w:b w:val="0"/>
        </w:rPr>
      </w:pPr>
      <w:r w:rsidRPr="00174426">
        <w:rPr>
          <w:b w:val="0"/>
        </w:rPr>
        <w:lastRenderedPageBreak/>
        <w:t xml:space="preserve">Pasūtītājs piešķir iepirkuma līguma slēgšanas tiesības saimnieciski visizdevīgākajam piedāvājumam, </w:t>
      </w:r>
      <w:r w:rsidRPr="00174426">
        <w:rPr>
          <w:b w:val="0"/>
          <w:u w:val="single"/>
        </w:rPr>
        <w:t>kuru nosaka, ņemot vērā tikai cenu</w:t>
      </w:r>
      <w:r w:rsidRPr="00174426">
        <w:rPr>
          <w:b w:val="0"/>
        </w:rPr>
        <w:t xml:space="preserve"> (pasūtītājs izvēlēsies piedāvājumu, kas būs atbilstošs visām iepirkuma procedūras dokumentācijas prasībām un kura cena būs zemākā).</w:t>
      </w:r>
    </w:p>
    <w:p w14:paraId="75A7475C" w14:textId="77777777" w:rsidR="00F55669" w:rsidRPr="00174426" w:rsidRDefault="00F55669" w:rsidP="00F55669"/>
    <w:p w14:paraId="2D699959" w14:textId="77777777" w:rsidR="00F55669" w:rsidRPr="00273B31" w:rsidRDefault="00F55669" w:rsidP="00776C38">
      <w:pPr>
        <w:numPr>
          <w:ilvl w:val="0"/>
          <w:numId w:val="12"/>
        </w:numPr>
        <w:rPr>
          <w:b/>
        </w:rPr>
      </w:pPr>
      <w:r w:rsidRPr="00174426">
        <w:rPr>
          <w:b/>
        </w:rPr>
        <w:t>Piedāvājumu</w:t>
      </w:r>
      <w:r w:rsidR="00C107D4" w:rsidRPr="00174426">
        <w:rPr>
          <w:b/>
        </w:rPr>
        <w:t xml:space="preserve"> A daļai un B daļai</w:t>
      </w:r>
      <w:r w:rsidRPr="00174426">
        <w:rPr>
          <w:b/>
        </w:rPr>
        <w:t xml:space="preserve"> labošana </w:t>
      </w:r>
      <w:r w:rsidRPr="00273B31">
        <w:rPr>
          <w:b/>
        </w:rPr>
        <w:t>un atsaukšana.</w:t>
      </w:r>
    </w:p>
    <w:p w14:paraId="472CA7CD" w14:textId="17E8492A"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r w:rsidR="000B7A12">
        <w:rPr>
          <w:sz w:val="24"/>
          <w:szCs w:val="24"/>
        </w:rPr>
        <w:t xml:space="preserve"> un elektrisko e-pastu </w:t>
      </w:r>
      <w:hyperlink r:id="rId14" w:history="1">
        <w:r w:rsidR="000B7A12" w:rsidRPr="002536DB">
          <w:rPr>
            <w:rStyle w:val="Hipersaite"/>
            <w:sz w:val="24"/>
            <w:szCs w:val="24"/>
          </w:rPr>
          <w:t>info@dsatiksme.lv</w:t>
        </w:r>
      </w:hyperlink>
      <w:r w:rsidRPr="00273B31">
        <w:rPr>
          <w:sz w:val="24"/>
          <w:szCs w:val="24"/>
        </w:rPr>
        <w:t>.</w:t>
      </w:r>
    </w:p>
    <w:p w14:paraId="618EB347" w14:textId="77777777" w:rsidR="00F55669" w:rsidRPr="00273B31" w:rsidRDefault="00F55669" w:rsidP="00F55669">
      <w:pPr>
        <w:pStyle w:val="StyleStyle1Justified"/>
        <w:numPr>
          <w:ilvl w:val="0"/>
          <w:numId w:val="0"/>
        </w:numPr>
        <w:rPr>
          <w:sz w:val="24"/>
          <w:szCs w:val="24"/>
        </w:rPr>
      </w:pPr>
    </w:p>
    <w:p w14:paraId="3A80A5FA" w14:textId="77777777" w:rsidR="00F55669" w:rsidRPr="00273B31" w:rsidRDefault="00676D04" w:rsidP="00776C38">
      <w:pPr>
        <w:numPr>
          <w:ilvl w:val="0"/>
          <w:numId w:val="12"/>
        </w:numPr>
        <w:rPr>
          <w:b/>
        </w:rPr>
      </w:pPr>
      <w:bookmarkStart w:id="16" w:name="_Toc277402337"/>
      <w:r w:rsidRPr="00273B31">
        <w:rPr>
          <w:b/>
        </w:rPr>
        <w:t>Iepirkuma</w:t>
      </w:r>
      <w:r w:rsidR="00F55669" w:rsidRPr="00273B31">
        <w:rPr>
          <w:b/>
        </w:rPr>
        <w:t xml:space="preserve"> dokumentu izskaidrojums. </w:t>
      </w:r>
    </w:p>
    <w:p w14:paraId="746C32F8" w14:textId="77777777"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 xml:space="preserve">dokumentu  skaidrojumu,  rakstiski  pa  pastu, e-pastu,  vai faksu, </w:t>
      </w:r>
      <w:proofErr w:type="spellStart"/>
      <w:r w:rsidRPr="00273B31">
        <w:rPr>
          <w:sz w:val="24"/>
          <w:szCs w:val="24"/>
        </w:rPr>
        <w:t>jānosūta</w:t>
      </w:r>
      <w:proofErr w:type="spellEnd"/>
      <w:r w:rsidRPr="00273B31">
        <w:rPr>
          <w:sz w:val="24"/>
          <w:szCs w:val="24"/>
        </w:rPr>
        <w:t xml:space="preserve"> pieprasījums  Pasūtītājam.</w:t>
      </w:r>
    </w:p>
    <w:p w14:paraId="75EC5B69" w14:textId="77777777"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14:paraId="077BCD26" w14:textId="33A33C7A"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00BD5D6A">
        <w:rPr>
          <w:sz w:val="24"/>
          <w:szCs w:val="24"/>
        </w:rPr>
        <w:t>no</w:t>
      </w:r>
      <w:r w:rsidRPr="0052446A">
        <w:rPr>
          <w:sz w:val="24"/>
          <w:szCs w:val="24"/>
        </w:rPr>
        <w:t xml:space="preserve">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5" w:history="1">
        <w:r w:rsidR="005D5467" w:rsidRPr="00243990">
          <w:rPr>
            <w:rStyle w:val="Hipersaite"/>
            <w:color w:val="auto"/>
            <w:sz w:val="24"/>
            <w:szCs w:val="24"/>
            <w:u w:val="none"/>
          </w:rPr>
          <w:t>www.satiksme.daugavpils.lv</w:t>
        </w:r>
      </w:hyperlink>
      <w:r w:rsidR="005D5467" w:rsidRPr="00243990">
        <w:rPr>
          <w:sz w:val="24"/>
          <w:szCs w:val="24"/>
        </w:rPr>
        <w:t xml:space="preserve"> un </w:t>
      </w:r>
      <w:hyperlink r:id="rId16" w:history="1">
        <w:r w:rsidR="005D5467" w:rsidRPr="00243990">
          <w:rPr>
            <w:rStyle w:val="Hipersaite"/>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14:paraId="3379E3FA" w14:textId="77777777" w:rsidR="00F55669" w:rsidRPr="0052446A" w:rsidRDefault="00F55669" w:rsidP="00F55669">
      <w:pPr>
        <w:pStyle w:val="DefaultText"/>
        <w:jc w:val="both"/>
        <w:rPr>
          <w:color w:val="auto"/>
          <w:szCs w:val="24"/>
          <w:lang w:val="lv-LV"/>
        </w:rPr>
      </w:pPr>
    </w:p>
    <w:p w14:paraId="662BB7FF" w14:textId="77777777"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14:paraId="363EAB19" w14:textId="77777777" w:rsidR="009A7EEB" w:rsidRPr="009A7EEB" w:rsidRDefault="009312DC" w:rsidP="00776C38">
      <w:pPr>
        <w:pStyle w:val="StyleStyle1Justified"/>
        <w:numPr>
          <w:ilvl w:val="1"/>
          <w:numId w:val="12"/>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7" w:history="1">
        <w:r w:rsidR="009A7EEB" w:rsidRPr="00243990">
          <w:rPr>
            <w:rStyle w:val="Hipersaite"/>
            <w:color w:val="auto"/>
            <w:sz w:val="24"/>
            <w:szCs w:val="24"/>
            <w:u w:val="none"/>
          </w:rPr>
          <w:t>www.satiksme.daugavpils.lv</w:t>
        </w:r>
      </w:hyperlink>
      <w:r w:rsidR="009A7EEB" w:rsidRPr="00243990">
        <w:rPr>
          <w:sz w:val="24"/>
          <w:szCs w:val="24"/>
        </w:rPr>
        <w:t xml:space="preserve"> un </w:t>
      </w:r>
      <w:hyperlink r:id="rId18" w:history="1">
        <w:r w:rsidR="009A7EEB" w:rsidRPr="00243990">
          <w:rPr>
            <w:rStyle w:val="Hipersaite"/>
            <w:color w:val="auto"/>
            <w:sz w:val="24"/>
            <w:szCs w:val="24"/>
            <w:u w:val="none"/>
          </w:rPr>
          <w:t>www.daugavpils.lv</w:t>
        </w:r>
      </w:hyperlink>
      <w:r w:rsidR="009A7EEB">
        <w:rPr>
          <w:sz w:val="24"/>
          <w:szCs w:val="24"/>
        </w:rPr>
        <w:t xml:space="preserve">, nedrīkst būt īsāks par pusi no sākotnēji noteiktā piedāvājumu iesniegšanas termiņa. </w:t>
      </w:r>
    </w:p>
    <w:p w14:paraId="1D36A26B" w14:textId="77777777" w:rsidR="00F55669" w:rsidRPr="00273B31" w:rsidRDefault="00F55669" w:rsidP="00F55669">
      <w:pPr>
        <w:pStyle w:val="DefaultText"/>
        <w:jc w:val="both"/>
        <w:rPr>
          <w:b/>
          <w:color w:val="auto"/>
          <w:szCs w:val="24"/>
          <w:u w:val="single"/>
          <w:lang w:val="lv-LV"/>
        </w:rPr>
      </w:pPr>
    </w:p>
    <w:bookmarkEnd w:id="16"/>
    <w:p w14:paraId="5401AF86" w14:textId="77777777" w:rsidR="00F55669" w:rsidRPr="00273B31" w:rsidRDefault="00F55669" w:rsidP="00776C38">
      <w:pPr>
        <w:numPr>
          <w:ilvl w:val="0"/>
          <w:numId w:val="12"/>
        </w:numPr>
        <w:rPr>
          <w:b/>
        </w:rPr>
      </w:pPr>
      <w:r w:rsidRPr="00273B31">
        <w:rPr>
          <w:b/>
        </w:rPr>
        <w:t>Pretendenta tiesības un pienākumi.</w:t>
      </w:r>
    </w:p>
    <w:p w14:paraId="5FB77A8C" w14:textId="77777777" w:rsidR="009A7EEB" w:rsidRDefault="00F55669" w:rsidP="00776C38">
      <w:pPr>
        <w:pStyle w:val="StyleStyle1Justified"/>
        <w:numPr>
          <w:ilvl w:val="1"/>
          <w:numId w:val="12"/>
        </w:numPr>
        <w:ind w:left="851" w:hanging="851"/>
        <w:rPr>
          <w:sz w:val="24"/>
          <w:szCs w:val="24"/>
        </w:rPr>
      </w:pPr>
      <w:bookmarkStart w:id="17" w:name="_Toc535914595"/>
      <w:bookmarkStart w:id="18" w:name="_Toc535914813"/>
      <w:bookmarkStart w:id="19" w:name="_Toc535915698"/>
      <w:bookmarkStart w:id="20" w:name="_Toc19521665"/>
      <w:bookmarkStart w:id="21" w:name="_Toc58053984"/>
      <w:bookmarkStart w:id="22" w:name="_Toc85448331"/>
      <w:bookmarkStart w:id="23" w:name="_Toc85449941"/>
      <w:bookmarkStart w:id="24" w:name="_Toc223763535"/>
      <w:bookmarkStart w:id="25" w:name="_Toc223763688"/>
      <w:bookmarkStart w:id="26" w:name="_Toc223763761"/>
      <w:bookmarkStart w:id="27" w:name="_Toc223764102"/>
      <w:bookmarkStart w:id="28" w:name="_Toc223764478"/>
      <w:bookmarkStart w:id="29" w:name="_Toc223765203"/>
      <w:bookmarkStart w:id="30" w:name="_Toc223765289"/>
      <w:bookmarkStart w:id="31" w:name="_Toc223765368"/>
      <w:bookmarkStart w:id="32" w:name="_Toc223765427"/>
      <w:bookmarkStart w:id="33" w:name="_Toc223765481"/>
      <w:bookmarkStart w:id="34" w:name="_Toc223765619"/>
      <w:bookmarkStart w:id="35" w:name="_Toc223765758"/>
      <w:bookmarkStart w:id="36" w:name="_Toc318286325"/>
      <w:bookmarkStart w:id="37" w:name="_Toc535914590"/>
      <w:bookmarkStart w:id="38" w:name="_Toc535914808"/>
      <w:bookmarkStart w:id="39" w:name="_Toc535915693"/>
      <w:bookmarkStart w:id="40" w:name="_Toc277402341"/>
      <w:r w:rsidRPr="00273B31">
        <w:rPr>
          <w:sz w:val="24"/>
          <w:szCs w:val="24"/>
        </w:rPr>
        <w:t>Pretendentam ir pienākums</w:t>
      </w:r>
      <w:r w:rsidR="009A7EEB">
        <w:rPr>
          <w:sz w:val="24"/>
          <w:szCs w:val="24"/>
        </w:rPr>
        <w:t>:</w:t>
      </w:r>
    </w:p>
    <w:p w14:paraId="1CE54905" w14:textId="77777777"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14:paraId="232EF778" w14:textId="77777777"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p>
    <w:p w14:paraId="5BD88857" w14:textId="77777777" w:rsidR="009A7EEB" w:rsidRPr="009A7EEB" w:rsidRDefault="009A7EEB" w:rsidP="00776C38">
      <w:pPr>
        <w:pStyle w:val="StyleStyle1Justified"/>
        <w:numPr>
          <w:ilvl w:val="2"/>
          <w:numId w:val="12"/>
        </w:numPr>
        <w:ind w:left="851" w:hanging="851"/>
        <w:rPr>
          <w:sz w:val="24"/>
          <w:szCs w:val="24"/>
        </w:rPr>
      </w:pPr>
      <w:r w:rsidRPr="009A7EEB">
        <w:rPr>
          <w:sz w:val="24"/>
          <w:szCs w:val="24"/>
        </w:rPr>
        <w:t>Sagatavot piedāvājumus atbilstoši Nolikuma prasībām.</w:t>
      </w:r>
    </w:p>
    <w:p w14:paraId="1CF351F7" w14:textId="77777777"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14:paraId="3D9C3AD6" w14:textId="77777777"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14:paraId="2D89EFDF" w14:textId="77777777"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14:paraId="1FC40678" w14:textId="77777777"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14:paraId="3E38F5DF" w14:textId="77777777"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14:paraId="2A3D4268" w14:textId="77777777" w:rsidR="009122C9" w:rsidRPr="00273B31" w:rsidRDefault="009122C9" w:rsidP="009122C9">
      <w:pPr>
        <w:pStyle w:val="StyleStyle1Justified"/>
        <w:numPr>
          <w:ilvl w:val="0"/>
          <w:numId w:val="0"/>
        </w:numPr>
        <w:ind w:left="720"/>
        <w:rPr>
          <w:sz w:val="24"/>
          <w:szCs w:val="24"/>
        </w:rPr>
      </w:pPr>
    </w:p>
    <w:p w14:paraId="0B2953D2" w14:textId="77777777"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AF45C9">
        <w:rPr>
          <w:b/>
        </w:rPr>
        <w:t xml:space="preserve"> </w:t>
      </w:r>
    </w:p>
    <w:p w14:paraId="4B815011" w14:textId="77777777" w:rsidR="00AF45C9" w:rsidRPr="00AF45C9" w:rsidRDefault="00AF45C9" w:rsidP="00776C38">
      <w:pPr>
        <w:numPr>
          <w:ilvl w:val="1"/>
          <w:numId w:val="12"/>
        </w:numPr>
        <w:contextualSpacing/>
      </w:pPr>
      <w:r w:rsidRPr="00AF45C9">
        <w:t>Iepirkuma komisijai tiesības:</w:t>
      </w:r>
    </w:p>
    <w:bookmarkEnd w:id="37"/>
    <w:bookmarkEnd w:id="38"/>
    <w:bookmarkEnd w:id="39"/>
    <w:p w14:paraId="3AE97F88" w14:textId="77777777"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14:paraId="2ACE58B4" w14:textId="77777777"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14:paraId="492DB221" w14:textId="77777777"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14:paraId="7917736D" w14:textId="77777777"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14:paraId="13B41BD4" w14:textId="77777777"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lastRenderedPageBreak/>
        <w:t>Izdarīt grozījumus Nolikumā.</w:t>
      </w:r>
    </w:p>
    <w:p w14:paraId="7F9C57F9" w14:textId="460F58C3"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Komisijai ir tiesības neizskatīt pretendenta piedāvājumu vai izslēgt pretendentu no turpmākās dalības jebkurā piedāvājumu izvērtēšanas stadijā, ja tiek konstatēti apstākļi, kas minēti nolikuma </w:t>
      </w:r>
      <w:r w:rsidR="00174D2F">
        <w:rPr>
          <w:color w:val="000000"/>
        </w:rPr>
        <w:t>5</w:t>
      </w:r>
      <w:r w:rsidRPr="009A63A3">
        <w:rPr>
          <w:color w:val="000000"/>
        </w:rPr>
        <w:t>.punktā;</w:t>
      </w:r>
    </w:p>
    <w:p w14:paraId="2BE7E1FF" w14:textId="77777777"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14:paraId="79D5B4E5" w14:textId="77777777"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689BD6A" w14:textId="77777777"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14:paraId="3D3447AD" w14:textId="77777777"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14:paraId="19AE8C38" w14:textId="77777777"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14:paraId="5846080D" w14:textId="77777777" w:rsidR="0018031D" w:rsidRPr="00273B31" w:rsidRDefault="0018031D" w:rsidP="00776C38">
      <w:pPr>
        <w:numPr>
          <w:ilvl w:val="2"/>
          <w:numId w:val="12"/>
        </w:numPr>
        <w:suppressAutoHyphens w:val="0"/>
        <w:spacing w:after="100"/>
        <w:ind w:left="709" w:firstLine="0"/>
        <w:contextualSpacing/>
        <w:jc w:val="both"/>
      </w:pPr>
      <w:r w:rsidRPr="00273B31">
        <w:t>Nodrošināt pretendentu brīvu konkurenci, kā arī vienlīdzīgu un taisnīgu attieksmi pret tiem.</w:t>
      </w:r>
    </w:p>
    <w:p w14:paraId="11AFAE0C" w14:textId="77777777"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14:paraId="1BB4B53D" w14:textId="77777777"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14:paraId="7E99A572" w14:textId="77777777" w:rsidR="00F55669" w:rsidRPr="00273B31" w:rsidRDefault="00F55669" w:rsidP="00F55669">
      <w:pPr>
        <w:rPr>
          <w:b/>
        </w:rPr>
      </w:pPr>
    </w:p>
    <w:p w14:paraId="676D00C5" w14:textId="77777777" w:rsidR="00F55669" w:rsidRPr="00174426" w:rsidRDefault="00F55669" w:rsidP="00776C38">
      <w:pPr>
        <w:numPr>
          <w:ilvl w:val="0"/>
          <w:numId w:val="12"/>
        </w:numPr>
        <w:rPr>
          <w:b/>
        </w:rPr>
      </w:pPr>
      <w:r w:rsidRPr="00174426">
        <w:rPr>
          <w:b/>
        </w:rPr>
        <w:t xml:space="preserve">Piedāvājumu </w:t>
      </w:r>
      <w:r w:rsidR="00C107D4" w:rsidRPr="00174426">
        <w:rPr>
          <w:b/>
        </w:rPr>
        <w:t xml:space="preserve">A daļai un B daļai </w:t>
      </w:r>
      <w:r w:rsidRPr="00174426">
        <w:rPr>
          <w:b/>
        </w:rPr>
        <w:t>atvēršana</w:t>
      </w:r>
      <w:bookmarkEnd w:id="40"/>
      <w:r w:rsidRPr="00174426">
        <w:rPr>
          <w:b/>
        </w:rPr>
        <w:t xml:space="preserve"> </w:t>
      </w:r>
    </w:p>
    <w:p w14:paraId="5BC3773B" w14:textId="77777777"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 xml:space="preserve">Piedāvājumu atvēršana ir atklāta. </w:t>
      </w:r>
    </w:p>
    <w:p w14:paraId="74C20153" w14:textId="77777777"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Piedāvājumu atvēršanai Pasūtītājs rīko sanāksmi.</w:t>
      </w:r>
    </w:p>
    <w:p w14:paraId="51B9C6C3" w14:textId="77777777"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 xml:space="preserve">Komisija atver iesniegtos piedāvājumus tūlīt pēc piedāvājumu iesniegšanas termiņa beigām </w:t>
      </w:r>
      <w:r w:rsidR="00AF45C9" w:rsidRPr="00174426">
        <w:rPr>
          <w:sz w:val="24"/>
          <w:szCs w:val="24"/>
        </w:rPr>
        <w:t>iepirkuma procedūras n</w:t>
      </w:r>
      <w:r w:rsidRPr="00174426">
        <w:rPr>
          <w:sz w:val="24"/>
          <w:szCs w:val="24"/>
        </w:rPr>
        <w:t xml:space="preserve">olikumā noradītajā vietā un laikā. </w:t>
      </w:r>
    </w:p>
    <w:p w14:paraId="5F0AF92F" w14:textId="77777777"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14:paraId="430671D1" w14:textId="77777777" w:rsidR="00F55669" w:rsidRPr="00174426" w:rsidRDefault="00F55669" w:rsidP="00776C38">
      <w:pPr>
        <w:pStyle w:val="StyleStyle1Justified"/>
        <w:numPr>
          <w:ilvl w:val="1"/>
          <w:numId w:val="12"/>
        </w:numPr>
        <w:ind w:left="709" w:hanging="709"/>
        <w:contextualSpacing/>
        <w:rPr>
          <w:sz w:val="24"/>
          <w:szCs w:val="24"/>
        </w:rPr>
      </w:pPr>
      <w:r w:rsidRPr="00174426">
        <w:rPr>
          <w:sz w:val="24"/>
          <w:szCs w:val="24"/>
        </w:rPr>
        <w:t>Piedāvājumus atver to iesniegšanas secībā, nosaucot Pretendentu, piedāvājuma iesniegšanas laiku, piedāvāto cenu</w:t>
      </w:r>
      <w:r w:rsidR="00584D9A" w:rsidRPr="00174426">
        <w:rPr>
          <w:sz w:val="24"/>
          <w:szCs w:val="24"/>
        </w:rPr>
        <w:t xml:space="preserve"> </w:t>
      </w:r>
      <w:r w:rsidRPr="00174426">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14:paraId="69492E6C" w14:textId="77777777" w:rsidR="00D85EE0" w:rsidRPr="00174426" w:rsidRDefault="00F55669" w:rsidP="00776C38">
      <w:pPr>
        <w:pStyle w:val="StyleStyle1Justified"/>
        <w:numPr>
          <w:ilvl w:val="1"/>
          <w:numId w:val="12"/>
        </w:numPr>
        <w:ind w:left="709" w:hanging="709"/>
        <w:contextualSpacing/>
        <w:rPr>
          <w:sz w:val="24"/>
          <w:szCs w:val="24"/>
        </w:rPr>
      </w:pPr>
      <w:r w:rsidRPr="00174426">
        <w:rPr>
          <w:sz w:val="24"/>
          <w:szCs w:val="24"/>
        </w:rPr>
        <w:t>Pēc katra piedāvājuma atvēršanas visi komisijas locekļi parakstās uz Pretendenta finanšu piedāvājuma katras lapas.</w:t>
      </w:r>
    </w:p>
    <w:p w14:paraId="3786DAB9" w14:textId="77777777" w:rsidR="00691570" w:rsidRPr="00174426" w:rsidRDefault="00691570" w:rsidP="00691570">
      <w:pPr>
        <w:pStyle w:val="StyleStyle1Justified"/>
        <w:numPr>
          <w:ilvl w:val="0"/>
          <w:numId w:val="0"/>
        </w:numPr>
        <w:contextualSpacing/>
        <w:rPr>
          <w:sz w:val="24"/>
          <w:szCs w:val="24"/>
        </w:rPr>
      </w:pPr>
    </w:p>
    <w:p w14:paraId="4B81BDDA" w14:textId="77777777" w:rsidR="00F55669" w:rsidRPr="00174426" w:rsidRDefault="00F55669" w:rsidP="00776C38">
      <w:pPr>
        <w:numPr>
          <w:ilvl w:val="0"/>
          <w:numId w:val="12"/>
        </w:numPr>
        <w:jc w:val="both"/>
        <w:rPr>
          <w:b/>
        </w:rPr>
      </w:pPr>
      <w:r w:rsidRPr="00174426">
        <w:rPr>
          <w:b/>
        </w:rPr>
        <w:t xml:space="preserve">Pretendentu </w:t>
      </w:r>
      <w:r w:rsidR="00C107D4" w:rsidRPr="00174426">
        <w:rPr>
          <w:b/>
        </w:rPr>
        <w:t xml:space="preserve">A daļai un B daļai </w:t>
      </w:r>
      <w:r w:rsidRPr="00174426">
        <w:rPr>
          <w:b/>
        </w:rPr>
        <w:t>atlases dokumentu, tehnisko piedāvājumu un finanšu piedāvājumu atbilstības pārbaude.</w:t>
      </w:r>
    </w:p>
    <w:p w14:paraId="4B5D3B72" w14:textId="77777777"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14:paraId="52BE69CB" w14:textId="77777777"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14:paraId="6DED615E" w14:textId="77777777"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14:paraId="46BD3E12" w14:textId="77777777"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14:paraId="65031A2B" w14:textId="77777777"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14:paraId="430FD776" w14:textId="77777777"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14:paraId="51C99CAA" w14:textId="77777777"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lastRenderedPageBreak/>
        <w:t>Novērtējot un salīdzinot piedāvājumus, kuros bijušas aritmētiskas kļūdas, komisija ņem vērā tikai tās cenas, kas ir izlabotas atbilstoši šī Nolikuma prasībām.</w:t>
      </w:r>
    </w:p>
    <w:p w14:paraId="3E8BF495" w14:textId="77777777"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14:paraId="1A32D544" w14:textId="77777777" w:rsidR="00F55669" w:rsidRDefault="008849E4" w:rsidP="00691570">
      <w:pPr>
        <w:pStyle w:val="StyleStyle1Justified"/>
        <w:numPr>
          <w:ilvl w:val="0"/>
          <w:numId w:val="0"/>
        </w:numPr>
        <w:ind w:left="709" w:hanging="709"/>
        <w:rPr>
          <w:color w:val="000000"/>
          <w:sz w:val="24"/>
          <w:szCs w:val="24"/>
        </w:rPr>
      </w:pPr>
      <w:bookmarkStart w:id="41" w:name="_Toc277402345"/>
      <w:r w:rsidRPr="009A63A3">
        <w:rPr>
          <w:color w:val="000000"/>
          <w:sz w:val="24"/>
          <w:szCs w:val="24"/>
        </w:rPr>
        <w:t>1</w:t>
      </w:r>
      <w:r w:rsidR="00F11C85">
        <w:rPr>
          <w:color w:val="000000"/>
          <w:sz w:val="24"/>
          <w:szCs w:val="24"/>
        </w:rPr>
        <w:t>6</w:t>
      </w:r>
      <w:r w:rsidRPr="009A63A3">
        <w:rPr>
          <w:color w:val="000000"/>
          <w:sz w:val="24"/>
          <w:szCs w:val="24"/>
        </w:rPr>
        <w:t xml:space="preserve">.9. </w:t>
      </w:r>
      <w:r w:rsidR="00691570">
        <w:rPr>
          <w:color w:val="000000"/>
          <w:sz w:val="24"/>
          <w:szCs w:val="24"/>
        </w:rPr>
        <w:t xml:space="preserve"> </w:t>
      </w:r>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2B2C6314" w14:textId="77777777" w:rsidR="00DB1B09" w:rsidRPr="009A63A3" w:rsidRDefault="00DB1B09" w:rsidP="00691570">
      <w:pPr>
        <w:pStyle w:val="StyleStyle1Justified"/>
        <w:numPr>
          <w:ilvl w:val="0"/>
          <w:numId w:val="0"/>
        </w:numPr>
        <w:ind w:left="709" w:hanging="709"/>
        <w:rPr>
          <w:color w:val="000000"/>
        </w:rPr>
      </w:pPr>
    </w:p>
    <w:bookmarkEnd w:id="41"/>
    <w:p w14:paraId="60E1B3C8" w14:textId="77777777" w:rsidR="00F55669" w:rsidRPr="009A63A3" w:rsidRDefault="00F55669" w:rsidP="00776C38">
      <w:pPr>
        <w:numPr>
          <w:ilvl w:val="0"/>
          <w:numId w:val="12"/>
        </w:numPr>
        <w:rPr>
          <w:b/>
          <w:color w:val="000000"/>
        </w:rPr>
      </w:pPr>
      <w:r w:rsidRPr="009A63A3">
        <w:rPr>
          <w:b/>
          <w:color w:val="000000"/>
        </w:rPr>
        <w:t>Lēmuma pieņemšana, paziņošana un līguma noslēgšana</w:t>
      </w:r>
    </w:p>
    <w:p w14:paraId="4DBADE5D" w14:textId="77777777" w:rsidR="009F09DD" w:rsidRPr="00174426" w:rsidRDefault="00F55669" w:rsidP="00776C38">
      <w:pPr>
        <w:pStyle w:val="StyleStyle1Justified"/>
        <w:numPr>
          <w:ilvl w:val="1"/>
          <w:numId w:val="12"/>
        </w:numPr>
        <w:ind w:left="709" w:hanging="709"/>
        <w:rPr>
          <w:sz w:val="24"/>
          <w:szCs w:val="24"/>
        </w:rPr>
      </w:pPr>
      <w:r w:rsidRPr="009A63A3">
        <w:rPr>
          <w:color w:val="000000"/>
          <w:sz w:val="24"/>
          <w:szCs w:val="24"/>
        </w:rPr>
        <w:t xml:space="preserve">Līdz </w:t>
      </w:r>
      <w:r w:rsidRPr="00174426">
        <w:rPr>
          <w:sz w:val="24"/>
          <w:szCs w:val="24"/>
        </w:rPr>
        <w:t xml:space="preserve">iepirkuma līguma noslēgšanai, Pasūtītājam ir tiesības izbeigt vai pārtraukt </w:t>
      </w:r>
      <w:r w:rsidR="0052446A" w:rsidRPr="00174426">
        <w:rPr>
          <w:sz w:val="24"/>
          <w:szCs w:val="24"/>
        </w:rPr>
        <w:t>iepirkuma procedūru</w:t>
      </w:r>
      <w:r w:rsidR="00C107D4" w:rsidRPr="00174426">
        <w:rPr>
          <w:sz w:val="24"/>
          <w:szCs w:val="24"/>
        </w:rPr>
        <w:t xml:space="preserve"> to kopumā vai kādā atsevišķā daļā</w:t>
      </w:r>
      <w:r w:rsidRPr="00174426">
        <w:rPr>
          <w:sz w:val="24"/>
          <w:szCs w:val="24"/>
        </w:rPr>
        <w:t>.</w:t>
      </w:r>
    </w:p>
    <w:p w14:paraId="14F18668" w14:textId="77777777" w:rsidR="009F09DD" w:rsidRPr="009F09DD" w:rsidRDefault="00F55669" w:rsidP="00776C38">
      <w:pPr>
        <w:pStyle w:val="StyleStyle1Justified"/>
        <w:numPr>
          <w:ilvl w:val="1"/>
          <w:numId w:val="12"/>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9" w:history="1">
        <w:r w:rsidR="0085777B" w:rsidRPr="00243990">
          <w:rPr>
            <w:rStyle w:val="Hipersaite"/>
            <w:color w:val="auto"/>
            <w:sz w:val="24"/>
            <w:szCs w:val="24"/>
            <w:u w:val="none"/>
          </w:rPr>
          <w:t>www.satiksme.daugavpils.lv</w:t>
        </w:r>
      </w:hyperlink>
      <w:r w:rsidR="0085777B" w:rsidRPr="00243990">
        <w:rPr>
          <w:sz w:val="24"/>
          <w:szCs w:val="24"/>
        </w:rPr>
        <w:t xml:space="preserve"> un </w:t>
      </w:r>
      <w:hyperlink r:id="rId20" w:history="1">
        <w:r w:rsidR="0085777B" w:rsidRPr="00243990">
          <w:rPr>
            <w:rStyle w:val="Hipersaite"/>
            <w:color w:val="auto"/>
            <w:sz w:val="24"/>
            <w:szCs w:val="24"/>
            <w:u w:val="none"/>
          </w:rPr>
          <w:t>www.daugavpils.lv</w:t>
        </w:r>
      </w:hyperlink>
      <w:r w:rsidRPr="00243990">
        <w:rPr>
          <w:sz w:val="24"/>
          <w:szCs w:val="24"/>
        </w:rPr>
        <w:t>.</w:t>
      </w:r>
    </w:p>
    <w:p w14:paraId="10BDF77C" w14:textId="77777777" w:rsidR="00F55669" w:rsidRPr="009A63A3"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14:paraId="62CC1042" w14:textId="77777777" w:rsidR="00F55669" w:rsidRPr="00273B31" w:rsidRDefault="00F55669" w:rsidP="00776C38">
      <w:pPr>
        <w:numPr>
          <w:ilvl w:val="0"/>
          <w:numId w:val="12"/>
        </w:numPr>
        <w:rPr>
          <w:b/>
        </w:rPr>
      </w:pPr>
      <w:r w:rsidRPr="00273B31">
        <w:rPr>
          <w:b/>
        </w:rPr>
        <w:t>Cita informācija</w:t>
      </w:r>
    </w:p>
    <w:p w14:paraId="4998A75E" w14:textId="77777777"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14:paraId="00599080" w14:textId="77777777"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14:paraId="07093FB1" w14:textId="77777777"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14:paraId="08DD1DD5" w14:textId="77777777"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14:paraId="25CE1C88" w14:textId="77777777"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2" w:name="_Toc277402352"/>
    </w:p>
    <w:p w14:paraId="6F2965C6" w14:textId="77777777" w:rsidR="004029BD" w:rsidRPr="009A63A3" w:rsidRDefault="004029BD" w:rsidP="009A63A3">
      <w:pPr>
        <w:pStyle w:val="Sarakstarindkopa"/>
        <w:ind w:left="0"/>
        <w:rPr>
          <w:rStyle w:val="Izclums"/>
          <w:i w:val="0"/>
        </w:rPr>
      </w:pPr>
    </w:p>
    <w:p w14:paraId="2232441C" w14:textId="77777777" w:rsidR="009644BE" w:rsidRDefault="009644BE" w:rsidP="00F55669">
      <w:pPr>
        <w:pStyle w:val="Sarakstarindkopa"/>
        <w:ind w:left="0"/>
        <w:jc w:val="right"/>
        <w:rPr>
          <w:rStyle w:val="Izclums"/>
          <w:i w:val="0"/>
        </w:rPr>
      </w:pPr>
    </w:p>
    <w:p w14:paraId="7D6B9E4A" w14:textId="77777777" w:rsidR="009644BE" w:rsidRDefault="009644BE" w:rsidP="00F55669">
      <w:pPr>
        <w:pStyle w:val="Sarakstarindkopa"/>
        <w:ind w:left="0"/>
        <w:jc w:val="right"/>
        <w:rPr>
          <w:rStyle w:val="Izclums"/>
          <w:i w:val="0"/>
        </w:rPr>
      </w:pPr>
    </w:p>
    <w:p w14:paraId="24A47EF6" w14:textId="77777777" w:rsidR="009644BE" w:rsidRDefault="009644BE" w:rsidP="00F55669">
      <w:pPr>
        <w:pStyle w:val="Sarakstarindkopa"/>
        <w:ind w:left="0"/>
        <w:jc w:val="right"/>
        <w:rPr>
          <w:rStyle w:val="Izclums"/>
          <w:i w:val="0"/>
        </w:rPr>
      </w:pPr>
    </w:p>
    <w:p w14:paraId="55A7636E" w14:textId="77777777" w:rsidR="009644BE" w:rsidRDefault="009644BE" w:rsidP="003B53CA">
      <w:pPr>
        <w:pStyle w:val="Sarakstarindkopa"/>
        <w:ind w:left="0"/>
        <w:rPr>
          <w:rStyle w:val="Izclums"/>
          <w:i w:val="0"/>
        </w:rPr>
      </w:pPr>
    </w:p>
    <w:p w14:paraId="119E586B" w14:textId="77777777" w:rsidR="003B53CA" w:rsidRDefault="003B53CA" w:rsidP="003B53CA">
      <w:pPr>
        <w:pStyle w:val="Sarakstarindkopa"/>
        <w:ind w:left="0"/>
        <w:rPr>
          <w:rStyle w:val="Izclums"/>
          <w:i w:val="0"/>
        </w:rPr>
      </w:pPr>
    </w:p>
    <w:p w14:paraId="02B2B21A" w14:textId="77777777" w:rsidR="009644BE" w:rsidRDefault="009644BE" w:rsidP="00F55669">
      <w:pPr>
        <w:pStyle w:val="Sarakstarindkopa"/>
        <w:ind w:left="0"/>
        <w:jc w:val="right"/>
        <w:rPr>
          <w:rStyle w:val="Izclums"/>
          <w:i w:val="0"/>
        </w:rPr>
      </w:pPr>
    </w:p>
    <w:p w14:paraId="1C674FE3" w14:textId="77777777" w:rsidR="00691570" w:rsidRDefault="00691570" w:rsidP="00017CF7">
      <w:pPr>
        <w:pStyle w:val="Sarakstarindkopa"/>
        <w:ind w:left="0"/>
        <w:jc w:val="right"/>
        <w:rPr>
          <w:rStyle w:val="Izclums"/>
          <w:i w:val="0"/>
        </w:rPr>
      </w:pPr>
    </w:p>
    <w:p w14:paraId="42707309" w14:textId="77777777" w:rsidR="00691570" w:rsidRDefault="00691570" w:rsidP="00017CF7">
      <w:pPr>
        <w:pStyle w:val="Sarakstarindkopa"/>
        <w:ind w:left="0"/>
        <w:jc w:val="right"/>
        <w:rPr>
          <w:rStyle w:val="Izclums"/>
          <w:i w:val="0"/>
        </w:rPr>
      </w:pPr>
    </w:p>
    <w:p w14:paraId="6EF9FA42" w14:textId="77777777" w:rsidR="00691570" w:rsidRDefault="00691570" w:rsidP="00017CF7">
      <w:pPr>
        <w:pStyle w:val="Sarakstarindkopa"/>
        <w:ind w:left="0"/>
        <w:jc w:val="right"/>
        <w:rPr>
          <w:rStyle w:val="Izclums"/>
          <w:i w:val="0"/>
        </w:rPr>
      </w:pPr>
    </w:p>
    <w:p w14:paraId="07029597" w14:textId="77777777" w:rsidR="00691570" w:rsidRDefault="00691570" w:rsidP="00017CF7">
      <w:pPr>
        <w:pStyle w:val="Sarakstarindkopa"/>
        <w:ind w:left="0"/>
        <w:jc w:val="right"/>
        <w:rPr>
          <w:rStyle w:val="Izclums"/>
          <w:i w:val="0"/>
        </w:rPr>
      </w:pPr>
    </w:p>
    <w:p w14:paraId="09316CA5" w14:textId="77777777" w:rsidR="00691570" w:rsidRDefault="00691570" w:rsidP="00017CF7">
      <w:pPr>
        <w:pStyle w:val="Sarakstarindkopa"/>
        <w:ind w:left="0"/>
        <w:jc w:val="right"/>
        <w:rPr>
          <w:rStyle w:val="Izclums"/>
          <w:i w:val="0"/>
        </w:rPr>
      </w:pPr>
    </w:p>
    <w:p w14:paraId="48219E8D" w14:textId="77777777" w:rsidR="00691570" w:rsidRDefault="00691570" w:rsidP="00017CF7">
      <w:pPr>
        <w:pStyle w:val="Sarakstarindkopa"/>
        <w:ind w:left="0"/>
        <w:jc w:val="right"/>
        <w:rPr>
          <w:rStyle w:val="Izclums"/>
          <w:i w:val="0"/>
        </w:rPr>
      </w:pPr>
    </w:p>
    <w:p w14:paraId="4CCC724B" w14:textId="77777777" w:rsidR="00691570" w:rsidRDefault="00691570" w:rsidP="00017CF7">
      <w:pPr>
        <w:pStyle w:val="Sarakstarindkopa"/>
        <w:ind w:left="0"/>
        <w:jc w:val="right"/>
        <w:rPr>
          <w:rStyle w:val="Izclums"/>
          <w:i w:val="0"/>
        </w:rPr>
      </w:pPr>
    </w:p>
    <w:p w14:paraId="5A4996BD" w14:textId="77777777" w:rsidR="00622031" w:rsidRDefault="00622031" w:rsidP="00017CF7">
      <w:pPr>
        <w:pStyle w:val="Sarakstarindkopa"/>
        <w:ind w:left="0"/>
        <w:jc w:val="right"/>
        <w:rPr>
          <w:rStyle w:val="Izclums"/>
          <w:i w:val="0"/>
        </w:rPr>
      </w:pPr>
    </w:p>
    <w:p w14:paraId="5428B54A" w14:textId="77777777" w:rsidR="00622031" w:rsidRDefault="00622031" w:rsidP="00017CF7">
      <w:pPr>
        <w:pStyle w:val="Sarakstarindkopa"/>
        <w:ind w:left="0"/>
        <w:jc w:val="right"/>
        <w:rPr>
          <w:rStyle w:val="Izclums"/>
          <w:i w:val="0"/>
        </w:rPr>
      </w:pPr>
    </w:p>
    <w:p w14:paraId="38BFAF8D" w14:textId="77777777" w:rsidR="00622031" w:rsidRDefault="00622031" w:rsidP="00017CF7">
      <w:pPr>
        <w:pStyle w:val="Sarakstarindkopa"/>
        <w:ind w:left="0"/>
        <w:jc w:val="right"/>
        <w:rPr>
          <w:rStyle w:val="Izclums"/>
          <w:i w:val="0"/>
        </w:rPr>
      </w:pPr>
    </w:p>
    <w:p w14:paraId="2CBE7BA1" w14:textId="77777777" w:rsidR="00622031" w:rsidRDefault="00622031" w:rsidP="00017CF7">
      <w:pPr>
        <w:pStyle w:val="Sarakstarindkopa"/>
        <w:ind w:left="0"/>
        <w:jc w:val="right"/>
        <w:rPr>
          <w:rStyle w:val="Izclums"/>
          <w:i w:val="0"/>
        </w:rPr>
      </w:pPr>
    </w:p>
    <w:p w14:paraId="2299AD4D" w14:textId="77777777" w:rsidR="00622031" w:rsidRDefault="00622031" w:rsidP="00017CF7">
      <w:pPr>
        <w:pStyle w:val="Sarakstarindkopa"/>
        <w:ind w:left="0"/>
        <w:jc w:val="right"/>
        <w:rPr>
          <w:rStyle w:val="Izclums"/>
          <w:i w:val="0"/>
        </w:rPr>
      </w:pPr>
    </w:p>
    <w:p w14:paraId="7C9A2654" w14:textId="77777777" w:rsidR="00622031" w:rsidRDefault="00622031" w:rsidP="00017CF7">
      <w:pPr>
        <w:pStyle w:val="Sarakstarindkopa"/>
        <w:ind w:left="0"/>
        <w:jc w:val="right"/>
        <w:rPr>
          <w:rStyle w:val="Izclums"/>
          <w:i w:val="0"/>
        </w:rPr>
      </w:pPr>
    </w:p>
    <w:p w14:paraId="71763DE4" w14:textId="77777777" w:rsidR="00017CF7" w:rsidRPr="00243990" w:rsidRDefault="00017CF7" w:rsidP="00173401">
      <w:pPr>
        <w:suppressAutoHyphens w:val="0"/>
        <w:jc w:val="right"/>
        <w:rPr>
          <w:rStyle w:val="Izclums"/>
          <w:i w:val="0"/>
        </w:rPr>
      </w:pPr>
      <w:r>
        <w:rPr>
          <w:rStyle w:val="Izclums"/>
          <w:i w:val="0"/>
        </w:rPr>
        <w:t>Pielikums Nr.1</w:t>
      </w:r>
    </w:p>
    <w:p w14:paraId="60315826" w14:textId="77777777" w:rsidR="00017CF7" w:rsidRPr="00273B31" w:rsidRDefault="00017CF7" w:rsidP="00017CF7">
      <w:pPr>
        <w:pStyle w:val="Sarakstarindkopa"/>
        <w:jc w:val="right"/>
        <w:rPr>
          <w:rStyle w:val="Izclums"/>
          <w:i w:val="0"/>
        </w:rPr>
      </w:pPr>
      <w:r w:rsidRPr="00273B31">
        <w:rPr>
          <w:rStyle w:val="Izclums"/>
          <w:i w:val="0"/>
        </w:rPr>
        <w:t xml:space="preserve">Iepirkuma </w:t>
      </w:r>
      <w:r>
        <w:rPr>
          <w:rStyle w:val="Izclums"/>
          <w:i w:val="0"/>
        </w:rPr>
        <w:t xml:space="preserve">procedūras </w:t>
      </w:r>
      <w:r w:rsidRPr="00273B31">
        <w:rPr>
          <w:rStyle w:val="Izclums"/>
          <w:i w:val="0"/>
        </w:rPr>
        <w:t>nolikumam</w:t>
      </w:r>
    </w:p>
    <w:p w14:paraId="600FA19D" w14:textId="0C857EE7" w:rsidR="00017CF7" w:rsidRPr="00273B31" w:rsidRDefault="00017CF7" w:rsidP="00017CF7">
      <w:pPr>
        <w:pStyle w:val="Sarakstarindkopa"/>
        <w:jc w:val="right"/>
        <w:rPr>
          <w:rStyle w:val="Izclums"/>
          <w:i w:val="0"/>
        </w:rPr>
      </w:pPr>
      <w:r w:rsidRPr="00273B31">
        <w:rPr>
          <w:rStyle w:val="Izclums"/>
          <w:i w:val="0"/>
        </w:rPr>
        <w:t xml:space="preserve">ar identifikācijas Nr. </w:t>
      </w:r>
      <w:r w:rsidR="00622031">
        <w:t>ASDS</w:t>
      </w:r>
      <w:r w:rsidR="006F63AE">
        <w:t>/</w:t>
      </w:r>
      <w:r w:rsidR="006F63AE" w:rsidRPr="00173401">
        <w:t>2</w:t>
      </w:r>
      <w:r w:rsidR="00097A77" w:rsidRPr="00173401">
        <w:t>0</w:t>
      </w:r>
      <w:r w:rsidR="00547D08">
        <w:t>22</w:t>
      </w:r>
      <w:r w:rsidR="006F63AE">
        <w:t>/</w:t>
      </w:r>
      <w:r w:rsidR="00547D08">
        <w:t>5</w:t>
      </w:r>
      <w:r w:rsidR="00AE0CA2">
        <w:t>7</w:t>
      </w:r>
    </w:p>
    <w:p w14:paraId="52B7EEE2" w14:textId="77777777" w:rsidR="00C46D7D" w:rsidRDefault="00C46D7D" w:rsidP="00F55669">
      <w:pPr>
        <w:pStyle w:val="Sarakstarindkopa"/>
        <w:ind w:left="0"/>
        <w:jc w:val="right"/>
        <w:rPr>
          <w:rStyle w:val="Izclums"/>
          <w:i w:val="0"/>
        </w:rPr>
      </w:pPr>
    </w:p>
    <w:p w14:paraId="75542EB0" w14:textId="77777777" w:rsidR="00C46D7D" w:rsidRDefault="00C46D7D" w:rsidP="00C46D7D">
      <w:pPr>
        <w:pStyle w:val="Sarakstarindkopa"/>
        <w:ind w:left="0"/>
        <w:rPr>
          <w:rStyle w:val="Izclums"/>
          <w:i w:val="0"/>
        </w:rPr>
      </w:pPr>
    </w:p>
    <w:p w14:paraId="399006EE" w14:textId="77777777" w:rsidR="00C46D7D" w:rsidRPr="00C46D7D" w:rsidRDefault="00C46D7D" w:rsidP="00C46D7D">
      <w:pPr>
        <w:tabs>
          <w:tab w:val="left" w:pos="705"/>
        </w:tabs>
        <w:jc w:val="right"/>
        <w:rPr>
          <w:iCs/>
          <w:color w:val="000000"/>
          <w:lang w:eastAsia="en-US"/>
        </w:rPr>
      </w:pPr>
    </w:p>
    <w:p w14:paraId="6566AF00" w14:textId="77777777"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14:paraId="2F548B56" w14:textId="77777777"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14:paraId="59723124" w14:textId="77777777"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14:paraId="0CD41630" w14:textId="77777777" w:rsidR="00C46D7D" w:rsidRPr="00174426" w:rsidRDefault="00C46D7D" w:rsidP="00C46D7D">
      <w:pPr>
        <w:suppressAutoHyphens w:val="0"/>
        <w:jc w:val="center"/>
        <w:rPr>
          <w:b/>
          <w:caps/>
          <w:lang w:eastAsia="en-US"/>
        </w:rPr>
      </w:pPr>
      <w:r w:rsidRPr="00C46D7D">
        <w:rPr>
          <w:b/>
          <w:caps/>
          <w:lang w:eastAsia="en-US"/>
        </w:rPr>
        <w:t xml:space="preserve">PIETEIKUMS PAR </w:t>
      </w:r>
      <w:r w:rsidRPr="00174426">
        <w:rPr>
          <w:b/>
          <w:caps/>
          <w:lang w:eastAsia="en-US"/>
        </w:rPr>
        <w:t>PIEDALĪŠANOS IEPIRKUM</w:t>
      </w:r>
      <w:r w:rsidR="00C107D4" w:rsidRPr="00174426">
        <w:rPr>
          <w:b/>
          <w:caps/>
          <w:lang w:eastAsia="en-US"/>
        </w:rPr>
        <w:t>A A daļā vai B daļā</w:t>
      </w:r>
    </w:p>
    <w:p w14:paraId="3F63D653" w14:textId="77777777" w:rsidR="00017CF7" w:rsidRPr="00174426" w:rsidRDefault="00017CF7" w:rsidP="00017CF7">
      <w:pPr>
        <w:suppressAutoHyphens w:val="0"/>
        <w:ind w:firstLine="5103"/>
        <w:jc w:val="right"/>
        <w:rPr>
          <w:b/>
          <w:lang w:eastAsia="en-US"/>
        </w:rPr>
      </w:pPr>
    </w:p>
    <w:p w14:paraId="74221267" w14:textId="77777777" w:rsidR="00C46D7D" w:rsidRPr="00174426" w:rsidRDefault="00017CF7" w:rsidP="00017CF7">
      <w:pPr>
        <w:suppressAutoHyphens w:val="0"/>
        <w:ind w:firstLine="5103"/>
        <w:jc w:val="right"/>
        <w:rPr>
          <w:lang w:eastAsia="en-US"/>
        </w:rPr>
      </w:pPr>
      <w:r w:rsidRPr="00174426">
        <w:rPr>
          <w:lang w:eastAsia="en-US"/>
        </w:rPr>
        <w:t xml:space="preserve">Iepirkuma komisijai </w:t>
      </w:r>
    </w:p>
    <w:p w14:paraId="5A28FAF8" w14:textId="77777777" w:rsidR="00C46D7D" w:rsidRPr="00174426" w:rsidRDefault="00C46D7D" w:rsidP="00C46D7D">
      <w:pPr>
        <w:suppressAutoHyphens w:val="0"/>
        <w:jc w:val="both"/>
        <w:rPr>
          <w:lang w:eastAsia="en-US"/>
        </w:rPr>
      </w:pPr>
    </w:p>
    <w:p w14:paraId="7130D82E" w14:textId="77777777" w:rsidR="00017CF7" w:rsidRPr="00174426" w:rsidRDefault="00017CF7" w:rsidP="00C46D7D">
      <w:pPr>
        <w:suppressAutoHyphens w:val="0"/>
        <w:jc w:val="both"/>
        <w:rPr>
          <w:lang w:eastAsia="en-US"/>
        </w:rPr>
      </w:pPr>
    </w:p>
    <w:p w14:paraId="79E23F9D" w14:textId="77777777" w:rsidR="00C46D7D" w:rsidRPr="00174426" w:rsidRDefault="00C46D7D" w:rsidP="00C46D7D">
      <w:pPr>
        <w:suppressAutoHyphens w:val="0"/>
        <w:jc w:val="both"/>
        <w:rPr>
          <w:lang w:eastAsia="en-US"/>
        </w:rPr>
      </w:pPr>
      <w:r w:rsidRPr="00174426">
        <w:rPr>
          <w:lang w:eastAsia="en-US"/>
        </w:rPr>
        <w:t>Piesakās piedalīties iepirkumā _______________________________________________________</w:t>
      </w:r>
    </w:p>
    <w:p w14:paraId="77AF613E" w14:textId="77777777" w:rsidR="00C46D7D" w:rsidRPr="00174426" w:rsidRDefault="00C46D7D" w:rsidP="00C46D7D">
      <w:pPr>
        <w:suppressAutoHyphens w:val="0"/>
        <w:jc w:val="both"/>
        <w:rPr>
          <w:sz w:val="18"/>
          <w:szCs w:val="18"/>
          <w:lang w:eastAsia="en-US"/>
        </w:rPr>
      </w:pPr>
      <w:r w:rsidRPr="00174426">
        <w:rPr>
          <w:lang w:eastAsia="en-US"/>
        </w:rPr>
        <w:t xml:space="preserve">                                                                     </w:t>
      </w:r>
      <w:r w:rsidRPr="00174426">
        <w:rPr>
          <w:sz w:val="18"/>
          <w:szCs w:val="18"/>
          <w:lang w:eastAsia="en-US"/>
        </w:rPr>
        <w:t>nosaukums,  identifikācijas numurs</w:t>
      </w:r>
      <w:r w:rsidR="00C107D4" w:rsidRPr="00174426">
        <w:rPr>
          <w:sz w:val="18"/>
          <w:szCs w:val="18"/>
          <w:lang w:eastAsia="en-US"/>
        </w:rPr>
        <w:t>, norāde uz konkrētu iepirkuma daļu</w:t>
      </w:r>
      <w:r w:rsidRPr="00174426">
        <w:rPr>
          <w:sz w:val="18"/>
          <w:szCs w:val="18"/>
          <w:lang w:eastAsia="en-US"/>
        </w:rPr>
        <w:t xml:space="preserve">; </w:t>
      </w:r>
    </w:p>
    <w:p w14:paraId="1E32876E" w14:textId="77777777" w:rsidR="00C46D7D" w:rsidRPr="00C46D7D" w:rsidRDefault="00C46D7D" w:rsidP="00C46D7D">
      <w:pPr>
        <w:suppressAutoHyphens w:val="0"/>
        <w:jc w:val="both"/>
        <w:rPr>
          <w:lang w:eastAsia="en-US"/>
        </w:rPr>
      </w:pPr>
      <w:r w:rsidRPr="00C46D7D">
        <w:rPr>
          <w:lang w:eastAsia="en-US"/>
        </w:rPr>
        <w:t xml:space="preserve">apņemas ievērot iepirkuma Nolikuma prasības; </w:t>
      </w:r>
    </w:p>
    <w:p w14:paraId="13823CD6" w14:textId="77777777"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14:paraId="0664A83A" w14:textId="77777777" w:rsidR="00C46D7D" w:rsidRPr="00C46D7D" w:rsidRDefault="00C46D7D" w:rsidP="00C46D7D">
      <w:pPr>
        <w:suppressAutoHyphens w:val="0"/>
        <w:jc w:val="both"/>
        <w:rPr>
          <w:lang w:eastAsia="en-US"/>
        </w:rPr>
      </w:pPr>
      <w:r w:rsidRPr="00C46D7D">
        <w:rPr>
          <w:lang w:eastAsia="en-US"/>
        </w:rPr>
        <w:t>apliecina, ka ir iesniedzis tikai patiesu informāciju;</w:t>
      </w:r>
    </w:p>
    <w:p w14:paraId="5E965B50" w14:textId="77777777"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14:paraId="44BEABB3" w14:textId="77777777" w:rsidTr="00A11902">
        <w:trPr>
          <w:trHeight w:val="361"/>
        </w:trPr>
        <w:tc>
          <w:tcPr>
            <w:tcW w:w="2694" w:type="dxa"/>
            <w:shd w:val="clear" w:color="auto" w:fill="auto"/>
          </w:tcPr>
          <w:p w14:paraId="4939E647" w14:textId="77777777" w:rsidR="00C46D7D" w:rsidRPr="00C46D7D" w:rsidRDefault="00C46D7D" w:rsidP="00C46D7D">
            <w:pPr>
              <w:suppressAutoHyphens w:val="0"/>
              <w:rPr>
                <w:lang w:eastAsia="en-US"/>
              </w:rPr>
            </w:pPr>
            <w:r w:rsidRPr="00C46D7D">
              <w:rPr>
                <w:lang w:eastAsia="en-US"/>
              </w:rPr>
              <w:t>Pretendents</w:t>
            </w:r>
          </w:p>
        </w:tc>
        <w:tc>
          <w:tcPr>
            <w:tcW w:w="6662" w:type="dxa"/>
          </w:tcPr>
          <w:p w14:paraId="4D43FFF1" w14:textId="77777777" w:rsidR="00C46D7D" w:rsidRPr="00C46D7D" w:rsidRDefault="00C46D7D" w:rsidP="00C46D7D">
            <w:pPr>
              <w:suppressAutoHyphens w:val="0"/>
              <w:jc w:val="both"/>
              <w:rPr>
                <w:lang w:eastAsia="en-US"/>
              </w:rPr>
            </w:pPr>
          </w:p>
        </w:tc>
      </w:tr>
      <w:tr w:rsidR="00C46D7D" w:rsidRPr="00C46D7D" w14:paraId="00CCBE66" w14:textId="77777777" w:rsidTr="00A11902">
        <w:trPr>
          <w:trHeight w:val="362"/>
        </w:trPr>
        <w:tc>
          <w:tcPr>
            <w:tcW w:w="2694" w:type="dxa"/>
            <w:shd w:val="clear" w:color="auto" w:fill="auto"/>
            <w:vAlign w:val="center"/>
          </w:tcPr>
          <w:p w14:paraId="61CDC220" w14:textId="77777777"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14:paraId="2D9D2622" w14:textId="77777777" w:rsidR="00C46D7D" w:rsidRPr="00C46D7D" w:rsidRDefault="00C46D7D" w:rsidP="00C46D7D">
            <w:pPr>
              <w:suppressAutoHyphens w:val="0"/>
              <w:jc w:val="both"/>
              <w:rPr>
                <w:lang w:eastAsia="en-US"/>
              </w:rPr>
            </w:pPr>
          </w:p>
        </w:tc>
      </w:tr>
      <w:tr w:rsidR="00C46D7D" w:rsidRPr="00C46D7D" w14:paraId="358ECB28" w14:textId="77777777" w:rsidTr="00A11902">
        <w:trPr>
          <w:trHeight w:val="315"/>
        </w:trPr>
        <w:tc>
          <w:tcPr>
            <w:tcW w:w="2694" w:type="dxa"/>
            <w:shd w:val="clear" w:color="auto" w:fill="auto"/>
            <w:vAlign w:val="center"/>
          </w:tcPr>
          <w:p w14:paraId="49B0EC94" w14:textId="77777777" w:rsidR="00C46D7D" w:rsidRPr="00C46D7D" w:rsidRDefault="00C46D7D" w:rsidP="00C46D7D">
            <w:pPr>
              <w:suppressAutoHyphens w:val="0"/>
              <w:rPr>
                <w:lang w:eastAsia="en-US"/>
              </w:rPr>
            </w:pPr>
            <w:r w:rsidRPr="00C46D7D">
              <w:rPr>
                <w:lang w:eastAsia="en-US"/>
              </w:rPr>
              <w:t>Adrese:</w:t>
            </w:r>
          </w:p>
        </w:tc>
        <w:tc>
          <w:tcPr>
            <w:tcW w:w="6662" w:type="dxa"/>
            <w:vAlign w:val="center"/>
          </w:tcPr>
          <w:p w14:paraId="2370B2F9" w14:textId="77777777" w:rsidR="00C46D7D" w:rsidRPr="00C46D7D" w:rsidRDefault="00C46D7D" w:rsidP="00C46D7D">
            <w:pPr>
              <w:suppressAutoHyphens w:val="0"/>
              <w:jc w:val="both"/>
              <w:rPr>
                <w:lang w:eastAsia="en-US"/>
              </w:rPr>
            </w:pPr>
          </w:p>
        </w:tc>
      </w:tr>
      <w:tr w:rsidR="00C46D7D" w:rsidRPr="00C46D7D" w14:paraId="70188858" w14:textId="77777777" w:rsidTr="00A11902">
        <w:trPr>
          <w:trHeight w:val="397"/>
        </w:trPr>
        <w:tc>
          <w:tcPr>
            <w:tcW w:w="2694" w:type="dxa"/>
            <w:shd w:val="clear" w:color="auto" w:fill="auto"/>
            <w:vAlign w:val="center"/>
          </w:tcPr>
          <w:p w14:paraId="4214890F" w14:textId="77777777" w:rsidR="00C46D7D" w:rsidRPr="00C46D7D" w:rsidRDefault="00C46D7D" w:rsidP="00C46D7D">
            <w:pPr>
              <w:suppressAutoHyphens w:val="0"/>
              <w:rPr>
                <w:lang w:eastAsia="en-US"/>
              </w:rPr>
            </w:pPr>
            <w:r w:rsidRPr="00C46D7D">
              <w:rPr>
                <w:lang w:eastAsia="en-US"/>
              </w:rPr>
              <w:t>Kontaktpersona</w:t>
            </w:r>
          </w:p>
        </w:tc>
        <w:tc>
          <w:tcPr>
            <w:tcW w:w="6662" w:type="dxa"/>
            <w:vAlign w:val="center"/>
          </w:tcPr>
          <w:p w14:paraId="28DAE1E3" w14:textId="77777777" w:rsidR="00C46D7D" w:rsidRPr="00C46D7D" w:rsidRDefault="00C46D7D" w:rsidP="00C46D7D">
            <w:pPr>
              <w:suppressAutoHyphens w:val="0"/>
              <w:jc w:val="both"/>
              <w:rPr>
                <w:lang w:eastAsia="en-US"/>
              </w:rPr>
            </w:pPr>
          </w:p>
        </w:tc>
      </w:tr>
      <w:tr w:rsidR="00C46D7D" w:rsidRPr="00C46D7D" w14:paraId="26DED0C5" w14:textId="77777777" w:rsidTr="00A11902">
        <w:trPr>
          <w:trHeight w:val="397"/>
        </w:trPr>
        <w:tc>
          <w:tcPr>
            <w:tcW w:w="2694" w:type="dxa"/>
            <w:shd w:val="clear" w:color="auto" w:fill="auto"/>
            <w:vAlign w:val="center"/>
          </w:tcPr>
          <w:p w14:paraId="783391B9" w14:textId="77777777"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14:paraId="6D6A6CDA" w14:textId="77777777" w:rsidR="00C46D7D" w:rsidRPr="00C46D7D" w:rsidRDefault="00C46D7D" w:rsidP="00C46D7D">
            <w:pPr>
              <w:suppressAutoHyphens w:val="0"/>
              <w:jc w:val="both"/>
              <w:rPr>
                <w:lang w:eastAsia="en-US"/>
              </w:rPr>
            </w:pPr>
          </w:p>
        </w:tc>
      </w:tr>
      <w:tr w:rsidR="00C46D7D" w:rsidRPr="00C46D7D" w14:paraId="48A13D3F" w14:textId="77777777" w:rsidTr="00A11902">
        <w:trPr>
          <w:trHeight w:val="397"/>
        </w:trPr>
        <w:tc>
          <w:tcPr>
            <w:tcW w:w="2694" w:type="dxa"/>
            <w:shd w:val="clear" w:color="auto" w:fill="auto"/>
            <w:vAlign w:val="center"/>
          </w:tcPr>
          <w:p w14:paraId="4CFBECDB" w14:textId="77777777"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14:paraId="77BA7ED9" w14:textId="77777777" w:rsidR="00C46D7D" w:rsidRPr="00C46D7D" w:rsidRDefault="00C46D7D" w:rsidP="00C46D7D">
            <w:pPr>
              <w:suppressAutoHyphens w:val="0"/>
              <w:jc w:val="both"/>
              <w:rPr>
                <w:lang w:eastAsia="en-US"/>
              </w:rPr>
            </w:pPr>
          </w:p>
        </w:tc>
      </w:tr>
      <w:tr w:rsidR="00C46D7D" w:rsidRPr="00C46D7D" w14:paraId="17CA7F83" w14:textId="77777777" w:rsidTr="00A11902">
        <w:trPr>
          <w:trHeight w:val="397"/>
        </w:trPr>
        <w:tc>
          <w:tcPr>
            <w:tcW w:w="2694" w:type="dxa"/>
            <w:shd w:val="clear" w:color="auto" w:fill="auto"/>
            <w:vAlign w:val="center"/>
          </w:tcPr>
          <w:p w14:paraId="6CB781CF" w14:textId="77777777" w:rsidR="00C46D7D" w:rsidRPr="00C46D7D" w:rsidRDefault="00C46D7D" w:rsidP="00C46D7D">
            <w:pPr>
              <w:suppressAutoHyphens w:val="0"/>
              <w:rPr>
                <w:lang w:eastAsia="en-US"/>
              </w:rPr>
            </w:pPr>
            <w:r w:rsidRPr="00C46D7D">
              <w:rPr>
                <w:lang w:eastAsia="en-US"/>
              </w:rPr>
              <w:t>Bankas kods</w:t>
            </w:r>
          </w:p>
        </w:tc>
        <w:tc>
          <w:tcPr>
            <w:tcW w:w="6662" w:type="dxa"/>
            <w:vAlign w:val="center"/>
          </w:tcPr>
          <w:p w14:paraId="56FBDFEE" w14:textId="77777777" w:rsidR="00C46D7D" w:rsidRPr="00C46D7D" w:rsidRDefault="00C46D7D" w:rsidP="00C46D7D">
            <w:pPr>
              <w:suppressAutoHyphens w:val="0"/>
              <w:jc w:val="both"/>
              <w:rPr>
                <w:lang w:eastAsia="en-US"/>
              </w:rPr>
            </w:pPr>
          </w:p>
        </w:tc>
      </w:tr>
      <w:tr w:rsidR="00C46D7D" w:rsidRPr="00C46D7D" w14:paraId="504C7304" w14:textId="77777777" w:rsidTr="00A11902">
        <w:trPr>
          <w:trHeight w:val="386"/>
        </w:trPr>
        <w:tc>
          <w:tcPr>
            <w:tcW w:w="2694" w:type="dxa"/>
            <w:shd w:val="clear" w:color="auto" w:fill="auto"/>
            <w:vAlign w:val="center"/>
          </w:tcPr>
          <w:p w14:paraId="4E8A7418" w14:textId="77777777" w:rsidR="00C46D7D" w:rsidRPr="00C46D7D" w:rsidRDefault="00C46D7D" w:rsidP="00C46D7D">
            <w:pPr>
              <w:suppressAutoHyphens w:val="0"/>
              <w:rPr>
                <w:lang w:eastAsia="en-US"/>
              </w:rPr>
            </w:pPr>
            <w:r w:rsidRPr="00C46D7D">
              <w:rPr>
                <w:lang w:eastAsia="en-US"/>
              </w:rPr>
              <w:t>Norēķinu konts</w:t>
            </w:r>
          </w:p>
        </w:tc>
        <w:tc>
          <w:tcPr>
            <w:tcW w:w="6662" w:type="dxa"/>
            <w:vAlign w:val="center"/>
          </w:tcPr>
          <w:p w14:paraId="30949CB4" w14:textId="77777777" w:rsidR="00C46D7D" w:rsidRPr="00C46D7D" w:rsidRDefault="00C46D7D" w:rsidP="00C46D7D">
            <w:pPr>
              <w:suppressAutoHyphens w:val="0"/>
              <w:jc w:val="both"/>
              <w:rPr>
                <w:lang w:eastAsia="en-US"/>
              </w:rPr>
            </w:pPr>
          </w:p>
        </w:tc>
      </w:tr>
      <w:tr w:rsidR="00C46D7D" w:rsidRPr="00C46D7D" w14:paraId="331BBEB4" w14:textId="77777777" w:rsidTr="00A11902">
        <w:trPr>
          <w:trHeight w:val="386"/>
        </w:trPr>
        <w:tc>
          <w:tcPr>
            <w:tcW w:w="2694" w:type="dxa"/>
            <w:shd w:val="clear" w:color="auto" w:fill="auto"/>
            <w:vAlign w:val="center"/>
          </w:tcPr>
          <w:p w14:paraId="1FE54130" w14:textId="77777777" w:rsidR="00C46D7D" w:rsidRPr="00C46D7D" w:rsidRDefault="00C46D7D" w:rsidP="00C46D7D">
            <w:pPr>
              <w:suppressAutoHyphens w:val="0"/>
              <w:rPr>
                <w:lang w:eastAsia="en-US"/>
              </w:rPr>
            </w:pPr>
            <w:r w:rsidRPr="00C46D7D">
              <w:rPr>
                <w:lang w:eastAsia="en-US"/>
              </w:rPr>
              <w:t>Vārds, uzvārds*</w:t>
            </w:r>
          </w:p>
        </w:tc>
        <w:tc>
          <w:tcPr>
            <w:tcW w:w="6662" w:type="dxa"/>
            <w:vAlign w:val="center"/>
          </w:tcPr>
          <w:p w14:paraId="39029505" w14:textId="77777777" w:rsidR="00C46D7D" w:rsidRPr="00C46D7D" w:rsidRDefault="00C46D7D" w:rsidP="00C46D7D">
            <w:pPr>
              <w:suppressAutoHyphens w:val="0"/>
              <w:jc w:val="both"/>
              <w:rPr>
                <w:lang w:eastAsia="en-US"/>
              </w:rPr>
            </w:pPr>
          </w:p>
        </w:tc>
      </w:tr>
      <w:tr w:rsidR="00C46D7D" w:rsidRPr="00C46D7D" w14:paraId="6A1C0BD4" w14:textId="77777777" w:rsidTr="00A11902">
        <w:trPr>
          <w:trHeight w:val="386"/>
        </w:trPr>
        <w:tc>
          <w:tcPr>
            <w:tcW w:w="2694" w:type="dxa"/>
            <w:shd w:val="clear" w:color="auto" w:fill="auto"/>
            <w:vAlign w:val="center"/>
          </w:tcPr>
          <w:p w14:paraId="4A6FC9B8" w14:textId="77777777" w:rsidR="00C46D7D" w:rsidRPr="00C46D7D" w:rsidRDefault="00C46D7D" w:rsidP="00C46D7D">
            <w:pPr>
              <w:suppressAutoHyphens w:val="0"/>
              <w:rPr>
                <w:lang w:eastAsia="en-US"/>
              </w:rPr>
            </w:pPr>
            <w:r w:rsidRPr="00C46D7D">
              <w:rPr>
                <w:lang w:eastAsia="en-US"/>
              </w:rPr>
              <w:t>Amats</w:t>
            </w:r>
          </w:p>
        </w:tc>
        <w:tc>
          <w:tcPr>
            <w:tcW w:w="6662" w:type="dxa"/>
            <w:vAlign w:val="center"/>
          </w:tcPr>
          <w:p w14:paraId="3D9A78E0" w14:textId="77777777" w:rsidR="00C46D7D" w:rsidRPr="00C46D7D" w:rsidRDefault="00C46D7D" w:rsidP="00C46D7D">
            <w:pPr>
              <w:suppressAutoHyphens w:val="0"/>
              <w:jc w:val="both"/>
              <w:rPr>
                <w:lang w:eastAsia="en-US"/>
              </w:rPr>
            </w:pPr>
          </w:p>
        </w:tc>
      </w:tr>
      <w:tr w:rsidR="00C46D7D" w:rsidRPr="00C46D7D" w14:paraId="00D94AFF" w14:textId="77777777" w:rsidTr="00A11902">
        <w:trPr>
          <w:trHeight w:val="386"/>
        </w:trPr>
        <w:tc>
          <w:tcPr>
            <w:tcW w:w="2694" w:type="dxa"/>
            <w:shd w:val="clear" w:color="auto" w:fill="auto"/>
            <w:vAlign w:val="center"/>
          </w:tcPr>
          <w:p w14:paraId="50FEB7C7" w14:textId="77777777" w:rsidR="00C46D7D" w:rsidRPr="00C46D7D" w:rsidRDefault="00C46D7D" w:rsidP="00C46D7D">
            <w:pPr>
              <w:suppressAutoHyphens w:val="0"/>
              <w:rPr>
                <w:lang w:eastAsia="en-US"/>
              </w:rPr>
            </w:pPr>
            <w:r w:rsidRPr="00C46D7D">
              <w:rPr>
                <w:lang w:eastAsia="en-US"/>
              </w:rPr>
              <w:t>Paraksts</w:t>
            </w:r>
          </w:p>
        </w:tc>
        <w:tc>
          <w:tcPr>
            <w:tcW w:w="6662" w:type="dxa"/>
            <w:vAlign w:val="center"/>
          </w:tcPr>
          <w:p w14:paraId="56DD3F7C" w14:textId="77777777" w:rsidR="00C46D7D" w:rsidRPr="00C46D7D" w:rsidRDefault="00C46D7D" w:rsidP="00C46D7D">
            <w:pPr>
              <w:suppressAutoHyphens w:val="0"/>
              <w:jc w:val="both"/>
              <w:rPr>
                <w:lang w:eastAsia="en-US"/>
              </w:rPr>
            </w:pPr>
          </w:p>
        </w:tc>
      </w:tr>
      <w:tr w:rsidR="00C46D7D" w:rsidRPr="00C46D7D" w14:paraId="151165E2" w14:textId="77777777" w:rsidTr="00A11902">
        <w:trPr>
          <w:trHeight w:val="386"/>
        </w:trPr>
        <w:tc>
          <w:tcPr>
            <w:tcW w:w="2694" w:type="dxa"/>
            <w:shd w:val="clear" w:color="auto" w:fill="auto"/>
            <w:vAlign w:val="center"/>
          </w:tcPr>
          <w:p w14:paraId="2B1ECF09" w14:textId="77777777" w:rsidR="00C46D7D" w:rsidRPr="00C46D7D" w:rsidRDefault="00C46D7D" w:rsidP="00C46D7D">
            <w:pPr>
              <w:suppressAutoHyphens w:val="0"/>
              <w:rPr>
                <w:lang w:eastAsia="en-US"/>
              </w:rPr>
            </w:pPr>
            <w:r w:rsidRPr="00C46D7D">
              <w:rPr>
                <w:lang w:eastAsia="en-US"/>
              </w:rPr>
              <w:t>Datums</w:t>
            </w:r>
          </w:p>
        </w:tc>
        <w:tc>
          <w:tcPr>
            <w:tcW w:w="6662" w:type="dxa"/>
            <w:vAlign w:val="center"/>
          </w:tcPr>
          <w:p w14:paraId="57F9612A" w14:textId="77777777" w:rsidR="00C46D7D" w:rsidRPr="00C46D7D" w:rsidRDefault="00C46D7D" w:rsidP="00C46D7D">
            <w:pPr>
              <w:suppressAutoHyphens w:val="0"/>
              <w:jc w:val="both"/>
              <w:rPr>
                <w:lang w:eastAsia="en-US"/>
              </w:rPr>
            </w:pPr>
          </w:p>
        </w:tc>
      </w:tr>
      <w:tr w:rsidR="00C46D7D" w:rsidRPr="00C46D7D" w14:paraId="0A2D4B63" w14:textId="77777777" w:rsidTr="00A11902">
        <w:trPr>
          <w:trHeight w:val="386"/>
        </w:trPr>
        <w:tc>
          <w:tcPr>
            <w:tcW w:w="2694" w:type="dxa"/>
            <w:shd w:val="clear" w:color="auto" w:fill="auto"/>
            <w:vAlign w:val="center"/>
          </w:tcPr>
          <w:p w14:paraId="577E542F" w14:textId="77777777" w:rsidR="00C46D7D" w:rsidRPr="00C46D7D" w:rsidRDefault="00C46D7D" w:rsidP="00C46D7D">
            <w:pPr>
              <w:suppressAutoHyphens w:val="0"/>
              <w:rPr>
                <w:lang w:eastAsia="en-US"/>
              </w:rPr>
            </w:pPr>
            <w:r w:rsidRPr="00C46D7D">
              <w:rPr>
                <w:lang w:eastAsia="en-US"/>
              </w:rPr>
              <w:t>Zīmogs</w:t>
            </w:r>
          </w:p>
        </w:tc>
        <w:tc>
          <w:tcPr>
            <w:tcW w:w="6662" w:type="dxa"/>
            <w:vAlign w:val="center"/>
          </w:tcPr>
          <w:p w14:paraId="24707B0C" w14:textId="77777777" w:rsidR="00C46D7D" w:rsidRPr="00C46D7D" w:rsidRDefault="00C46D7D" w:rsidP="00C46D7D">
            <w:pPr>
              <w:suppressAutoHyphens w:val="0"/>
              <w:jc w:val="both"/>
              <w:rPr>
                <w:lang w:eastAsia="en-US"/>
              </w:rPr>
            </w:pPr>
          </w:p>
        </w:tc>
      </w:tr>
    </w:tbl>
    <w:p w14:paraId="06B1C825" w14:textId="77777777" w:rsidR="00C46D7D" w:rsidRDefault="00C46D7D" w:rsidP="00F55669">
      <w:pPr>
        <w:pStyle w:val="Sarakstarindkopa"/>
        <w:ind w:left="0"/>
        <w:jc w:val="right"/>
        <w:rPr>
          <w:rStyle w:val="Izclums"/>
          <w:i w:val="0"/>
        </w:rPr>
      </w:pPr>
      <w:r w:rsidRPr="00C46D7D">
        <w:rPr>
          <w:lang w:eastAsia="en-US"/>
        </w:rPr>
        <w:t xml:space="preserve">* </w:t>
      </w:r>
      <w:r w:rsidRPr="00C46D7D">
        <w:rPr>
          <w:iCs/>
          <w:lang w:eastAsia="en-US"/>
        </w:rPr>
        <w:t>Pretendenta vai tā pilnvarotās personas vārds, uzvārds</w:t>
      </w:r>
    </w:p>
    <w:p w14:paraId="6D57E93D" w14:textId="77777777" w:rsidR="00C46D7D" w:rsidRDefault="00C46D7D" w:rsidP="00F55669">
      <w:pPr>
        <w:pStyle w:val="Sarakstarindkopa"/>
        <w:ind w:left="0"/>
        <w:jc w:val="right"/>
        <w:rPr>
          <w:rStyle w:val="Izclums"/>
          <w:i w:val="0"/>
        </w:rPr>
      </w:pPr>
    </w:p>
    <w:p w14:paraId="609BB308" w14:textId="77777777" w:rsidR="00C46D7D" w:rsidRDefault="00C46D7D" w:rsidP="00F55669">
      <w:pPr>
        <w:pStyle w:val="Sarakstarindkopa"/>
        <w:ind w:left="0"/>
        <w:jc w:val="right"/>
        <w:rPr>
          <w:rStyle w:val="Izclums"/>
          <w:i w:val="0"/>
        </w:rPr>
      </w:pPr>
    </w:p>
    <w:p w14:paraId="50302D12" w14:textId="77777777" w:rsidR="00C46D7D" w:rsidRDefault="00C46D7D" w:rsidP="00C46D7D">
      <w:pPr>
        <w:pStyle w:val="Sarakstarindkopa"/>
        <w:ind w:left="0"/>
        <w:rPr>
          <w:rStyle w:val="Izclums"/>
          <w:i w:val="0"/>
        </w:rPr>
      </w:pPr>
    </w:p>
    <w:p w14:paraId="633DEC58" w14:textId="77777777" w:rsidR="00017CF7" w:rsidRDefault="00017CF7" w:rsidP="00C46D7D">
      <w:pPr>
        <w:pStyle w:val="Sarakstarindkopa"/>
        <w:ind w:left="0"/>
        <w:rPr>
          <w:rStyle w:val="Izclums"/>
          <w:i w:val="0"/>
        </w:rPr>
      </w:pPr>
    </w:p>
    <w:p w14:paraId="59A0DFE2" w14:textId="77777777" w:rsidR="00017CF7" w:rsidRDefault="00017CF7" w:rsidP="00C46D7D">
      <w:pPr>
        <w:pStyle w:val="Sarakstarindkopa"/>
        <w:ind w:left="0"/>
        <w:rPr>
          <w:rStyle w:val="Izclums"/>
          <w:i w:val="0"/>
        </w:rPr>
      </w:pPr>
    </w:p>
    <w:p w14:paraId="0BB9BADF" w14:textId="77777777" w:rsidR="00017CF7" w:rsidRDefault="00017CF7" w:rsidP="00C46D7D">
      <w:pPr>
        <w:pStyle w:val="Sarakstarindkopa"/>
        <w:ind w:left="0"/>
        <w:rPr>
          <w:rStyle w:val="Izclums"/>
          <w:i w:val="0"/>
        </w:rPr>
      </w:pPr>
    </w:p>
    <w:p w14:paraId="6F42A159" w14:textId="77777777" w:rsidR="00C107D4" w:rsidRDefault="00C107D4" w:rsidP="00C46D7D">
      <w:pPr>
        <w:pStyle w:val="Sarakstarindkopa"/>
        <w:ind w:left="0"/>
        <w:rPr>
          <w:rStyle w:val="Izclums"/>
          <w:i w:val="0"/>
        </w:rPr>
      </w:pPr>
    </w:p>
    <w:p w14:paraId="6A34D734" w14:textId="77777777" w:rsidR="00017CF7" w:rsidRDefault="00017CF7" w:rsidP="00C46D7D">
      <w:pPr>
        <w:pStyle w:val="Sarakstarindkopa"/>
        <w:ind w:left="0"/>
        <w:rPr>
          <w:rStyle w:val="Izclums"/>
          <w:i w:val="0"/>
        </w:rPr>
      </w:pPr>
    </w:p>
    <w:p w14:paraId="0830DA1C" w14:textId="77777777" w:rsidR="00017CF7" w:rsidRDefault="00017CF7" w:rsidP="00C46D7D">
      <w:pPr>
        <w:pStyle w:val="Sarakstarindkopa"/>
        <w:ind w:left="0"/>
        <w:rPr>
          <w:rStyle w:val="Izclums"/>
          <w:i w:val="0"/>
        </w:rPr>
      </w:pPr>
    </w:p>
    <w:p w14:paraId="552C0D15" w14:textId="77777777" w:rsidR="00F55669" w:rsidRPr="00243990" w:rsidRDefault="00017CF7" w:rsidP="00F55669">
      <w:pPr>
        <w:pStyle w:val="Sarakstarindkopa"/>
        <w:ind w:left="0"/>
        <w:jc w:val="right"/>
        <w:rPr>
          <w:rStyle w:val="Izclums"/>
          <w:i w:val="0"/>
        </w:rPr>
      </w:pPr>
      <w:r>
        <w:rPr>
          <w:rStyle w:val="Izclums"/>
          <w:i w:val="0"/>
        </w:rPr>
        <w:t>Pielikums Nr.2</w:t>
      </w:r>
    </w:p>
    <w:p w14:paraId="15FEBF37" w14:textId="77777777" w:rsidR="00F55669" w:rsidRPr="00273B31" w:rsidRDefault="00290E2C" w:rsidP="00F55669">
      <w:pPr>
        <w:pStyle w:val="Sarakstarindkopa"/>
        <w:jc w:val="right"/>
        <w:rPr>
          <w:rStyle w:val="Izclums"/>
          <w:i w:val="0"/>
        </w:rPr>
      </w:pPr>
      <w:r w:rsidRPr="00273B31">
        <w:rPr>
          <w:rStyle w:val="Izclums"/>
          <w:i w:val="0"/>
        </w:rPr>
        <w:t xml:space="preserve">Iepirkuma </w:t>
      </w:r>
      <w:r w:rsidR="004C5707">
        <w:rPr>
          <w:rStyle w:val="Izclums"/>
          <w:i w:val="0"/>
        </w:rPr>
        <w:t xml:space="preserve">procedūras </w:t>
      </w:r>
      <w:r w:rsidR="00F55669" w:rsidRPr="00273B31">
        <w:rPr>
          <w:rStyle w:val="Izclums"/>
          <w:i w:val="0"/>
        </w:rPr>
        <w:t>nolikumam</w:t>
      </w:r>
    </w:p>
    <w:p w14:paraId="68FA59A0" w14:textId="4BFFE322" w:rsidR="00F55669" w:rsidRPr="00273B31" w:rsidRDefault="00F55669" w:rsidP="00F55669">
      <w:pPr>
        <w:pStyle w:val="Sarakstarindkopa"/>
        <w:jc w:val="right"/>
        <w:rPr>
          <w:rStyle w:val="Izclums"/>
          <w:i w:val="0"/>
        </w:rPr>
      </w:pPr>
      <w:r w:rsidRPr="00273B31">
        <w:rPr>
          <w:rStyle w:val="Izclums"/>
          <w:i w:val="0"/>
        </w:rPr>
        <w:t xml:space="preserve">ar </w:t>
      </w:r>
      <w:r w:rsidR="00597CF3" w:rsidRPr="00273B31">
        <w:rPr>
          <w:rStyle w:val="Izclums"/>
          <w:i w:val="0"/>
        </w:rPr>
        <w:t xml:space="preserve">identifikācijas Nr. </w:t>
      </w:r>
      <w:r w:rsidR="00622031">
        <w:t>ASDS</w:t>
      </w:r>
      <w:r w:rsidR="006F63AE">
        <w:t>/20</w:t>
      </w:r>
      <w:r w:rsidR="0098015F">
        <w:t>22</w:t>
      </w:r>
      <w:r w:rsidR="006F63AE">
        <w:t>/</w:t>
      </w:r>
      <w:r w:rsidR="0098015F">
        <w:t>5</w:t>
      </w:r>
      <w:r w:rsidR="0017281F">
        <w:t>7</w:t>
      </w:r>
    </w:p>
    <w:p w14:paraId="674D3540" w14:textId="77777777" w:rsidR="00F55669" w:rsidRPr="00273B31" w:rsidRDefault="00F55669" w:rsidP="00F55669">
      <w:pPr>
        <w:pStyle w:val="Sarakstarindkopa"/>
        <w:jc w:val="center"/>
        <w:rPr>
          <w:rStyle w:val="Izclums"/>
          <w:b/>
          <w:i w:val="0"/>
        </w:rPr>
      </w:pPr>
    </w:p>
    <w:p w14:paraId="1800C832" w14:textId="77777777" w:rsidR="00F55669" w:rsidRPr="00273B31" w:rsidRDefault="00F55669" w:rsidP="00F55669">
      <w:pPr>
        <w:jc w:val="center"/>
        <w:rPr>
          <w:b/>
        </w:rPr>
      </w:pPr>
      <w:r w:rsidRPr="00273B31">
        <w:rPr>
          <w:b/>
        </w:rPr>
        <w:t>PRETENDENTA FINANŠU APGROZĪJUMA (NETO) IZZIŅA</w:t>
      </w:r>
    </w:p>
    <w:p w14:paraId="710CE7E0" w14:textId="77777777" w:rsidR="00B058C7" w:rsidRDefault="00B058C7" w:rsidP="00B058C7">
      <w:pPr>
        <w:pStyle w:val="text"/>
        <w:spacing w:before="0" w:line="240" w:lineRule="auto"/>
        <w:rPr>
          <w:rFonts w:ascii="Times New Roman" w:hAnsi="Times New Roman"/>
          <w:szCs w:val="24"/>
          <w:lang w:val="lv-LV"/>
        </w:rPr>
      </w:pPr>
    </w:p>
    <w:p w14:paraId="172861AE" w14:textId="77777777"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14:paraId="213AF7AF" w14:textId="77777777" w:rsidTr="0084383C">
        <w:tc>
          <w:tcPr>
            <w:tcW w:w="2694" w:type="dxa"/>
            <w:tcBorders>
              <w:top w:val="single" w:sz="4" w:space="0" w:color="000000"/>
              <w:left w:val="single" w:sz="4" w:space="0" w:color="000000"/>
              <w:bottom w:val="single" w:sz="4" w:space="0" w:color="000000"/>
            </w:tcBorders>
            <w:vAlign w:val="center"/>
          </w:tcPr>
          <w:p w14:paraId="033819DF" w14:textId="77777777" w:rsidR="00F55669" w:rsidRPr="00273B31" w:rsidRDefault="00F55669" w:rsidP="0084383C">
            <w:pPr>
              <w:snapToGrid w:val="0"/>
              <w:jc w:val="center"/>
              <w:rPr>
                <w:b/>
              </w:rPr>
            </w:pPr>
          </w:p>
          <w:p w14:paraId="1A452255" w14:textId="77777777" w:rsidR="00F55669" w:rsidRPr="00273B31" w:rsidRDefault="00F55669" w:rsidP="0084383C">
            <w:pPr>
              <w:snapToGrid w:val="0"/>
              <w:jc w:val="center"/>
              <w:rPr>
                <w:b/>
              </w:rPr>
            </w:pPr>
            <w:r w:rsidRPr="00273B31">
              <w:rPr>
                <w:b/>
              </w:rPr>
              <w:t>Gads</w:t>
            </w:r>
          </w:p>
          <w:p w14:paraId="6942D1B3" w14:textId="77777777"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4373A10F" w14:textId="77777777" w:rsidR="00F55669" w:rsidRPr="00273B31" w:rsidRDefault="00F55669" w:rsidP="0084383C">
            <w:pPr>
              <w:snapToGrid w:val="0"/>
              <w:jc w:val="center"/>
              <w:rPr>
                <w:b/>
              </w:rPr>
            </w:pPr>
          </w:p>
          <w:p w14:paraId="45F69EE8" w14:textId="77777777"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14:paraId="2F425DA0" w14:textId="77777777" w:rsidTr="0084383C">
        <w:tc>
          <w:tcPr>
            <w:tcW w:w="2694" w:type="dxa"/>
            <w:tcBorders>
              <w:top w:val="single" w:sz="4" w:space="0" w:color="000000"/>
              <w:left w:val="single" w:sz="4" w:space="0" w:color="000000"/>
              <w:bottom w:val="single" w:sz="4" w:space="0" w:color="000000"/>
            </w:tcBorders>
            <w:vAlign w:val="center"/>
          </w:tcPr>
          <w:p w14:paraId="6E3CC066" w14:textId="51A27340" w:rsidR="00DE1FB3" w:rsidRPr="00273B31" w:rsidRDefault="00DE1FB3" w:rsidP="0084383C">
            <w:pPr>
              <w:snapToGrid w:val="0"/>
              <w:jc w:val="center"/>
            </w:pPr>
            <w:r w:rsidRPr="00273B31">
              <w:t>20</w:t>
            </w:r>
            <w:r w:rsidR="0098015F">
              <w:t>19</w:t>
            </w:r>
          </w:p>
        </w:tc>
        <w:tc>
          <w:tcPr>
            <w:tcW w:w="6662" w:type="dxa"/>
            <w:tcBorders>
              <w:top w:val="single" w:sz="4" w:space="0" w:color="000000"/>
              <w:left w:val="single" w:sz="4" w:space="0" w:color="000000"/>
              <w:bottom w:val="single" w:sz="4" w:space="0" w:color="000000"/>
              <w:right w:val="single" w:sz="4" w:space="0" w:color="000000"/>
            </w:tcBorders>
            <w:vAlign w:val="center"/>
          </w:tcPr>
          <w:p w14:paraId="2BAE025D" w14:textId="77777777" w:rsidR="00DE1FB3" w:rsidRDefault="00DE1FB3" w:rsidP="0084383C">
            <w:pPr>
              <w:snapToGrid w:val="0"/>
              <w:jc w:val="center"/>
              <w:rPr>
                <w:b/>
              </w:rPr>
            </w:pPr>
          </w:p>
          <w:p w14:paraId="4D9D869F" w14:textId="77777777" w:rsidR="00B058C7" w:rsidRPr="00273B31" w:rsidRDefault="00B058C7" w:rsidP="0084383C">
            <w:pPr>
              <w:snapToGrid w:val="0"/>
              <w:jc w:val="center"/>
              <w:rPr>
                <w:b/>
              </w:rPr>
            </w:pPr>
          </w:p>
        </w:tc>
      </w:tr>
      <w:tr w:rsidR="00F55669" w:rsidRPr="00273B31" w14:paraId="4B92C463" w14:textId="77777777" w:rsidTr="0084383C">
        <w:trPr>
          <w:cantSplit/>
          <w:trHeight w:val="275"/>
        </w:trPr>
        <w:tc>
          <w:tcPr>
            <w:tcW w:w="2694" w:type="dxa"/>
            <w:tcBorders>
              <w:top w:val="single" w:sz="4" w:space="0" w:color="000000"/>
              <w:left w:val="single" w:sz="4" w:space="0" w:color="000000"/>
              <w:bottom w:val="single" w:sz="4" w:space="0" w:color="000000"/>
            </w:tcBorders>
          </w:tcPr>
          <w:p w14:paraId="200E9121" w14:textId="77777777" w:rsidR="00F55669" w:rsidRPr="00273B31" w:rsidRDefault="00F55669" w:rsidP="0084383C">
            <w:pPr>
              <w:snapToGrid w:val="0"/>
              <w:jc w:val="center"/>
            </w:pPr>
          </w:p>
          <w:p w14:paraId="69E255D5" w14:textId="1A28EAC6" w:rsidR="00F55669" w:rsidRPr="00273B31" w:rsidRDefault="00F55669" w:rsidP="0084383C">
            <w:pPr>
              <w:snapToGrid w:val="0"/>
              <w:jc w:val="center"/>
            </w:pPr>
            <w:r w:rsidRPr="00273B31">
              <w:t>20</w:t>
            </w:r>
            <w:r w:rsidR="0098015F">
              <w:t>20</w:t>
            </w:r>
          </w:p>
        </w:tc>
        <w:tc>
          <w:tcPr>
            <w:tcW w:w="6662" w:type="dxa"/>
            <w:tcBorders>
              <w:top w:val="single" w:sz="4" w:space="0" w:color="000000"/>
              <w:left w:val="single" w:sz="4" w:space="0" w:color="000000"/>
              <w:bottom w:val="single" w:sz="4" w:space="0" w:color="000000"/>
              <w:right w:val="single" w:sz="4" w:space="0" w:color="000000"/>
            </w:tcBorders>
          </w:tcPr>
          <w:p w14:paraId="2B03CB16" w14:textId="77777777" w:rsidR="00F55669" w:rsidRPr="00273B31" w:rsidRDefault="00F55669" w:rsidP="00C31319">
            <w:pPr>
              <w:snapToGrid w:val="0"/>
              <w:jc w:val="both"/>
            </w:pPr>
          </w:p>
        </w:tc>
      </w:tr>
      <w:tr w:rsidR="00F55669" w:rsidRPr="00273B31" w14:paraId="34668CE5" w14:textId="77777777" w:rsidTr="0084383C">
        <w:trPr>
          <w:cantSplit/>
          <w:trHeight w:val="275"/>
        </w:trPr>
        <w:tc>
          <w:tcPr>
            <w:tcW w:w="2694" w:type="dxa"/>
            <w:tcBorders>
              <w:top w:val="single" w:sz="4" w:space="0" w:color="000000"/>
              <w:left w:val="single" w:sz="4" w:space="0" w:color="000000"/>
              <w:bottom w:val="single" w:sz="4" w:space="0" w:color="000000"/>
            </w:tcBorders>
          </w:tcPr>
          <w:p w14:paraId="5884E90C" w14:textId="77777777" w:rsidR="00F55669" w:rsidRPr="00273B31" w:rsidRDefault="00F55669" w:rsidP="0084383C">
            <w:pPr>
              <w:snapToGrid w:val="0"/>
              <w:jc w:val="center"/>
            </w:pPr>
          </w:p>
          <w:p w14:paraId="7DED5E74" w14:textId="19D594F0" w:rsidR="00F55669" w:rsidRPr="00273B31" w:rsidRDefault="00F55669" w:rsidP="0084383C">
            <w:pPr>
              <w:snapToGrid w:val="0"/>
              <w:jc w:val="center"/>
            </w:pPr>
            <w:r w:rsidRPr="00273B31">
              <w:t>20</w:t>
            </w:r>
            <w:r w:rsidR="0098015F">
              <w:t>21</w:t>
            </w:r>
          </w:p>
        </w:tc>
        <w:tc>
          <w:tcPr>
            <w:tcW w:w="6662" w:type="dxa"/>
            <w:tcBorders>
              <w:top w:val="single" w:sz="4" w:space="0" w:color="000000"/>
              <w:left w:val="single" w:sz="4" w:space="0" w:color="000000"/>
              <w:bottom w:val="single" w:sz="4" w:space="0" w:color="000000"/>
              <w:right w:val="single" w:sz="4" w:space="0" w:color="000000"/>
            </w:tcBorders>
          </w:tcPr>
          <w:p w14:paraId="164D73F7" w14:textId="77777777" w:rsidR="00F55669" w:rsidRPr="00273B31" w:rsidRDefault="00F55669" w:rsidP="00C31319">
            <w:pPr>
              <w:snapToGrid w:val="0"/>
              <w:jc w:val="both"/>
            </w:pPr>
          </w:p>
        </w:tc>
      </w:tr>
      <w:tr w:rsidR="00F55669" w:rsidRPr="00273B31" w14:paraId="110D8F4B" w14:textId="77777777" w:rsidTr="0084383C">
        <w:trPr>
          <w:cantSplit/>
          <w:trHeight w:val="298"/>
        </w:trPr>
        <w:tc>
          <w:tcPr>
            <w:tcW w:w="2694" w:type="dxa"/>
            <w:tcBorders>
              <w:top w:val="single" w:sz="4" w:space="0" w:color="000000"/>
              <w:left w:val="single" w:sz="4" w:space="0" w:color="000000"/>
              <w:bottom w:val="single" w:sz="4" w:space="0" w:color="auto"/>
            </w:tcBorders>
          </w:tcPr>
          <w:p w14:paraId="5D37EF94" w14:textId="77777777" w:rsidR="00F55669" w:rsidRPr="00273B31" w:rsidRDefault="00F55669" w:rsidP="0084383C">
            <w:pPr>
              <w:snapToGrid w:val="0"/>
              <w:jc w:val="right"/>
              <w:rPr>
                <w:b/>
              </w:rPr>
            </w:pPr>
          </w:p>
          <w:p w14:paraId="45EED80F" w14:textId="77777777"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14:paraId="76E38260" w14:textId="77777777" w:rsidR="00F55669" w:rsidRPr="00273B31" w:rsidRDefault="00F55669" w:rsidP="00C31319">
            <w:pPr>
              <w:snapToGrid w:val="0"/>
              <w:jc w:val="both"/>
            </w:pPr>
          </w:p>
        </w:tc>
      </w:tr>
      <w:tr w:rsidR="00F55669" w:rsidRPr="00273B31" w14:paraId="52D61C55" w14:textId="77777777" w:rsidTr="0084383C">
        <w:trPr>
          <w:cantSplit/>
          <w:trHeight w:val="518"/>
        </w:trPr>
        <w:tc>
          <w:tcPr>
            <w:tcW w:w="2694" w:type="dxa"/>
            <w:tcBorders>
              <w:top w:val="single" w:sz="4" w:space="0" w:color="auto"/>
              <w:left w:val="single" w:sz="4" w:space="0" w:color="000000"/>
              <w:bottom w:val="single" w:sz="4" w:space="0" w:color="000000"/>
            </w:tcBorders>
          </w:tcPr>
          <w:p w14:paraId="503EF1CF" w14:textId="77777777" w:rsidR="00F55669" w:rsidRPr="00273B31" w:rsidRDefault="00F55669" w:rsidP="0084383C">
            <w:pPr>
              <w:snapToGrid w:val="0"/>
              <w:jc w:val="right"/>
              <w:rPr>
                <w:b/>
              </w:rPr>
            </w:pPr>
          </w:p>
          <w:p w14:paraId="19CF6991" w14:textId="77777777"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14:paraId="4511B193" w14:textId="77777777" w:rsidR="00F55669" w:rsidRPr="00273B31" w:rsidRDefault="00F55669" w:rsidP="00C31319">
            <w:pPr>
              <w:snapToGrid w:val="0"/>
              <w:jc w:val="both"/>
            </w:pPr>
          </w:p>
        </w:tc>
      </w:tr>
    </w:tbl>
    <w:p w14:paraId="7B09D11A" w14:textId="77777777" w:rsidR="00F55669" w:rsidRDefault="00F55669" w:rsidP="00F55669">
      <w:pPr>
        <w:jc w:val="both"/>
        <w:rPr>
          <w:sz w:val="21"/>
          <w:szCs w:val="21"/>
        </w:rPr>
      </w:pPr>
    </w:p>
    <w:p w14:paraId="42A7C5AF" w14:textId="77777777" w:rsidR="00B058C7" w:rsidRDefault="00B058C7" w:rsidP="00F55669">
      <w:pPr>
        <w:jc w:val="both"/>
        <w:rPr>
          <w:sz w:val="21"/>
          <w:szCs w:val="21"/>
        </w:rPr>
      </w:pPr>
    </w:p>
    <w:p w14:paraId="3957B280" w14:textId="77777777" w:rsidR="00B058C7" w:rsidRDefault="00B058C7" w:rsidP="00F55669">
      <w:pPr>
        <w:jc w:val="both"/>
        <w:rPr>
          <w:sz w:val="21"/>
          <w:szCs w:val="21"/>
        </w:rPr>
      </w:pPr>
    </w:p>
    <w:p w14:paraId="7467AFDD" w14:textId="77777777"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14:paraId="13A88F71" w14:textId="77777777" w:rsidTr="0084383C">
        <w:trPr>
          <w:jc w:val="center"/>
        </w:trPr>
        <w:tc>
          <w:tcPr>
            <w:tcW w:w="3136" w:type="dxa"/>
            <w:tcBorders>
              <w:bottom w:val="single" w:sz="4" w:space="0" w:color="auto"/>
            </w:tcBorders>
          </w:tcPr>
          <w:p w14:paraId="48D2A98B" w14:textId="77777777" w:rsidR="00F55669" w:rsidRPr="003814D2" w:rsidRDefault="00F55669" w:rsidP="0084383C">
            <w:pPr>
              <w:pStyle w:val="Galvene"/>
              <w:tabs>
                <w:tab w:val="clear" w:pos="4153"/>
                <w:tab w:val="clear" w:pos="8306"/>
              </w:tabs>
              <w:jc w:val="center"/>
              <w:rPr>
                <w:sz w:val="22"/>
                <w:szCs w:val="22"/>
              </w:rPr>
            </w:pPr>
          </w:p>
        </w:tc>
        <w:tc>
          <w:tcPr>
            <w:tcW w:w="2012" w:type="dxa"/>
          </w:tcPr>
          <w:p w14:paraId="54BF27DD" w14:textId="77777777" w:rsidR="00F55669" w:rsidRPr="003814D2" w:rsidRDefault="00F55669" w:rsidP="0084383C">
            <w:pPr>
              <w:pStyle w:val="Galvene"/>
              <w:tabs>
                <w:tab w:val="clear" w:pos="4153"/>
                <w:tab w:val="clear" w:pos="8306"/>
              </w:tabs>
              <w:jc w:val="center"/>
              <w:rPr>
                <w:sz w:val="22"/>
                <w:szCs w:val="22"/>
              </w:rPr>
            </w:pPr>
          </w:p>
        </w:tc>
        <w:tc>
          <w:tcPr>
            <w:tcW w:w="3226" w:type="dxa"/>
            <w:tcBorders>
              <w:bottom w:val="single" w:sz="4" w:space="0" w:color="auto"/>
            </w:tcBorders>
          </w:tcPr>
          <w:p w14:paraId="4469387B" w14:textId="77777777" w:rsidR="00F55669" w:rsidRPr="003814D2" w:rsidRDefault="00F55669" w:rsidP="0084383C">
            <w:pPr>
              <w:pStyle w:val="Galvene"/>
              <w:tabs>
                <w:tab w:val="clear" w:pos="4153"/>
                <w:tab w:val="clear" w:pos="8306"/>
              </w:tabs>
              <w:jc w:val="center"/>
              <w:rPr>
                <w:sz w:val="22"/>
                <w:szCs w:val="22"/>
              </w:rPr>
            </w:pPr>
          </w:p>
        </w:tc>
      </w:tr>
      <w:tr w:rsidR="00F55669" w:rsidRPr="00273B31" w14:paraId="021575F8" w14:textId="77777777" w:rsidTr="0084383C">
        <w:trPr>
          <w:jc w:val="center"/>
        </w:trPr>
        <w:tc>
          <w:tcPr>
            <w:tcW w:w="3136" w:type="dxa"/>
            <w:tcBorders>
              <w:top w:val="single" w:sz="4" w:space="0" w:color="auto"/>
            </w:tcBorders>
            <w:vAlign w:val="center"/>
          </w:tcPr>
          <w:p w14:paraId="4493A3D6" w14:textId="77777777" w:rsidR="00F55669" w:rsidRPr="003814D2" w:rsidRDefault="00F55669" w:rsidP="0084383C">
            <w:pPr>
              <w:pStyle w:val="Galvene"/>
              <w:tabs>
                <w:tab w:val="clear" w:pos="4153"/>
                <w:tab w:val="clear" w:pos="8306"/>
              </w:tabs>
              <w:jc w:val="center"/>
              <w:rPr>
                <w:sz w:val="22"/>
                <w:szCs w:val="22"/>
              </w:rPr>
            </w:pPr>
            <w:r w:rsidRPr="003814D2">
              <w:rPr>
                <w:sz w:val="22"/>
                <w:szCs w:val="22"/>
              </w:rPr>
              <w:t>(vieta)</w:t>
            </w:r>
          </w:p>
        </w:tc>
        <w:tc>
          <w:tcPr>
            <w:tcW w:w="2012" w:type="dxa"/>
          </w:tcPr>
          <w:p w14:paraId="6F013503" w14:textId="77777777" w:rsidR="00F55669" w:rsidRPr="003814D2" w:rsidRDefault="00F55669" w:rsidP="0084383C">
            <w:pPr>
              <w:pStyle w:val="Galvene"/>
              <w:tabs>
                <w:tab w:val="clear" w:pos="4153"/>
                <w:tab w:val="clear" w:pos="8306"/>
              </w:tabs>
              <w:jc w:val="center"/>
              <w:rPr>
                <w:sz w:val="22"/>
                <w:szCs w:val="22"/>
              </w:rPr>
            </w:pPr>
          </w:p>
        </w:tc>
        <w:tc>
          <w:tcPr>
            <w:tcW w:w="3226" w:type="dxa"/>
            <w:tcBorders>
              <w:top w:val="single" w:sz="4" w:space="0" w:color="auto"/>
            </w:tcBorders>
            <w:vAlign w:val="center"/>
          </w:tcPr>
          <w:p w14:paraId="1C5B9FFD" w14:textId="77777777" w:rsidR="00F55669" w:rsidRPr="003814D2" w:rsidRDefault="00F55669" w:rsidP="0084383C">
            <w:pPr>
              <w:pStyle w:val="Galvene"/>
              <w:tabs>
                <w:tab w:val="clear" w:pos="4153"/>
                <w:tab w:val="clear" w:pos="8306"/>
              </w:tabs>
              <w:jc w:val="center"/>
              <w:rPr>
                <w:sz w:val="22"/>
                <w:szCs w:val="22"/>
              </w:rPr>
            </w:pPr>
            <w:r w:rsidRPr="003814D2">
              <w:rPr>
                <w:sz w:val="22"/>
                <w:szCs w:val="22"/>
              </w:rPr>
              <w:t>(datums)</w:t>
            </w:r>
          </w:p>
        </w:tc>
      </w:tr>
    </w:tbl>
    <w:p w14:paraId="0C5B6265" w14:textId="77777777" w:rsidR="00F55669" w:rsidRPr="00273B31" w:rsidRDefault="00F55669" w:rsidP="00F55669">
      <w:pPr>
        <w:pStyle w:val="Galvene"/>
        <w:tabs>
          <w:tab w:val="clear" w:pos="4153"/>
          <w:tab w:val="clear" w:pos="8306"/>
        </w:tabs>
        <w:rPr>
          <w:bCs/>
          <w:sz w:val="22"/>
          <w:szCs w:val="22"/>
        </w:rPr>
      </w:pPr>
    </w:p>
    <w:p w14:paraId="28DA721F" w14:textId="77777777" w:rsidR="00F55669" w:rsidRPr="00273B31" w:rsidRDefault="00F55669" w:rsidP="00F55669">
      <w:pPr>
        <w:pStyle w:val="Galvene"/>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14:paraId="47ECB4EE" w14:textId="77777777" w:rsidTr="0084383C">
        <w:trPr>
          <w:jc w:val="center"/>
        </w:trPr>
        <w:tc>
          <w:tcPr>
            <w:tcW w:w="2107" w:type="dxa"/>
          </w:tcPr>
          <w:p w14:paraId="5F58C6EC" w14:textId="77777777" w:rsidR="00F55669" w:rsidRPr="003814D2" w:rsidRDefault="00F55669" w:rsidP="0084383C">
            <w:pPr>
              <w:pStyle w:val="Galvene"/>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6BD43B1D" w14:textId="77777777" w:rsidR="00F55669" w:rsidRPr="003814D2" w:rsidRDefault="00F55669" w:rsidP="00C31319">
            <w:pPr>
              <w:pStyle w:val="Galvene"/>
              <w:tabs>
                <w:tab w:val="clear" w:pos="4153"/>
                <w:tab w:val="clear" w:pos="8306"/>
              </w:tabs>
              <w:jc w:val="both"/>
              <w:rPr>
                <w:sz w:val="22"/>
                <w:szCs w:val="22"/>
              </w:rPr>
            </w:pPr>
          </w:p>
        </w:tc>
      </w:tr>
      <w:tr w:rsidR="00F55669" w:rsidRPr="00273B31" w14:paraId="2B6D4162" w14:textId="77777777" w:rsidTr="0084383C">
        <w:trPr>
          <w:jc w:val="center"/>
        </w:trPr>
        <w:tc>
          <w:tcPr>
            <w:tcW w:w="2107" w:type="dxa"/>
            <w:vAlign w:val="center"/>
          </w:tcPr>
          <w:p w14:paraId="5EE5EFCB" w14:textId="77777777" w:rsidR="00F55669" w:rsidRPr="003814D2" w:rsidRDefault="00F55669" w:rsidP="00C31319">
            <w:pPr>
              <w:pStyle w:val="Galvene"/>
              <w:tabs>
                <w:tab w:val="clear" w:pos="4153"/>
                <w:tab w:val="clear" w:pos="8306"/>
              </w:tabs>
              <w:jc w:val="both"/>
              <w:rPr>
                <w:sz w:val="22"/>
                <w:szCs w:val="22"/>
              </w:rPr>
            </w:pPr>
          </w:p>
        </w:tc>
        <w:tc>
          <w:tcPr>
            <w:tcW w:w="6357" w:type="dxa"/>
            <w:tcBorders>
              <w:top w:val="single" w:sz="4" w:space="0" w:color="auto"/>
            </w:tcBorders>
          </w:tcPr>
          <w:p w14:paraId="362D16B6" w14:textId="77777777" w:rsidR="00F55669" w:rsidRPr="00273B31" w:rsidRDefault="00F55669" w:rsidP="00C31319">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14:paraId="7ACD2765" w14:textId="77777777" w:rsidR="00F55669" w:rsidRPr="003814D2" w:rsidRDefault="00F55669" w:rsidP="00C31319">
            <w:pPr>
              <w:pStyle w:val="Galvene"/>
              <w:tabs>
                <w:tab w:val="clear" w:pos="4153"/>
                <w:tab w:val="clear" w:pos="8306"/>
              </w:tabs>
              <w:jc w:val="both"/>
              <w:rPr>
                <w:sz w:val="22"/>
                <w:szCs w:val="22"/>
              </w:rPr>
            </w:pPr>
            <w:r w:rsidRPr="003814D2">
              <w:rPr>
                <w:sz w:val="22"/>
                <w:szCs w:val="22"/>
              </w:rPr>
              <w:t xml:space="preserve">                             </w:t>
            </w:r>
          </w:p>
        </w:tc>
      </w:tr>
      <w:tr w:rsidR="00F55669" w:rsidRPr="00273B31" w14:paraId="5D215736" w14:textId="77777777" w:rsidTr="0084383C">
        <w:trPr>
          <w:jc w:val="center"/>
        </w:trPr>
        <w:tc>
          <w:tcPr>
            <w:tcW w:w="2107" w:type="dxa"/>
            <w:vAlign w:val="center"/>
          </w:tcPr>
          <w:p w14:paraId="19721177" w14:textId="77777777" w:rsidR="00F55669" w:rsidRPr="003814D2" w:rsidRDefault="00F55669" w:rsidP="0084383C">
            <w:pPr>
              <w:pStyle w:val="Galvene"/>
              <w:tabs>
                <w:tab w:val="clear" w:pos="4153"/>
                <w:tab w:val="clear" w:pos="8306"/>
              </w:tabs>
              <w:jc w:val="center"/>
              <w:rPr>
                <w:sz w:val="22"/>
                <w:szCs w:val="22"/>
              </w:rPr>
            </w:pPr>
            <w:r w:rsidRPr="003814D2">
              <w:rPr>
                <w:sz w:val="22"/>
                <w:szCs w:val="22"/>
              </w:rPr>
              <w:t>z.v.</w:t>
            </w:r>
          </w:p>
        </w:tc>
        <w:tc>
          <w:tcPr>
            <w:tcW w:w="6357" w:type="dxa"/>
          </w:tcPr>
          <w:p w14:paraId="4814B2EF" w14:textId="77777777" w:rsidR="00F55669" w:rsidRPr="003814D2" w:rsidRDefault="00F55669" w:rsidP="0084383C">
            <w:pPr>
              <w:pStyle w:val="Galvene"/>
              <w:tabs>
                <w:tab w:val="clear" w:pos="4153"/>
                <w:tab w:val="clear" w:pos="8306"/>
              </w:tabs>
              <w:jc w:val="center"/>
              <w:rPr>
                <w:sz w:val="22"/>
                <w:szCs w:val="22"/>
              </w:rPr>
            </w:pPr>
          </w:p>
        </w:tc>
      </w:tr>
    </w:tbl>
    <w:p w14:paraId="631B8B08" w14:textId="77777777" w:rsidR="00F55669" w:rsidRPr="00273B31" w:rsidRDefault="00F55669" w:rsidP="00F55669">
      <w:pPr>
        <w:pStyle w:val="text"/>
        <w:spacing w:before="0" w:line="240" w:lineRule="auto"/>
        <w:rPr>
          <w:rFonts w:ascii="Times New Roman" w:hAnsi="Times New Roman"/>
          <w:b/>
          <w:sz w:val="22"/>
          <w:szCs w:val="22"/>
          <w:u w:val="single"/>
          <w:lang w:val="lv-LV"/>
        </w:rPr>
      </w:pPr>
    </w:p>
    <w:bookmarkEnd w:id="42"/>
    <w:p w14:paraId="32B198A2" w14:textId="77777777" w:rsidR="00F55669" w:rsidRPr="00273B31" w:rsidRDefault="00F55669" w:rsidP="00F55669"/>
    <w:p w14:paraId="623959D0" w14:textId="77777777" w:rsidR="00F55669" w:rsidRPr="00273B31" w:rsidRDefault="00F55669" w:rsidP="00F55669">
      <w:pPr>
        <w:jc w:val="right"/>
      </w:pPr>
    </w:p>
    <w:p w14:paraId="4D376E08" w14:textId="77777777" w:rsidR="00FC5C62" w:rsidRPr="00273B31" w:rsidRDefault="00FC5C62" w:rsidP="00F55669">
      <w:pPr>
        <w:jc w:val="right"/>
      </w:pPr>
    </w:p>
    <w:p w14:paraId="62851134" w14:textId="77777777" w:rsidR="00FC5C62" w:rsidRPr="00273B31" w:rsidRDefault="00FC5C62" w:rsidP="00F55669">
      <w:pPr>
        <w:jc w:val="right"/>
      </w:pPr>
    </w:p>
    <w:p w14:paraId="25F1F21A" w14:textId="77777777" w:rsidR="004029BD" w:rsidRDefault="004029BD">
      <w:pPr>
        <w:suppressAutoHyphens w:val="0"/>
        <w:spacing w:before="100" w:beforeAutospacing="1" w:after="100" w:afterAutospacing="1"/>
        <w:jc w:val="both"/>
      </w:pPr>
    </w:p>
    <w:p w14:paraId="4DE18CBC" w14:textId="77777777" w:rsidR="004029BD" w:rsidRDefault="004029BD">
      <w:pPr>
        <w:suppressAutoHyphens w:val="0"/>
        <w:spacing w:before="100" w:beforeAutospacing="1" w:after="100" w:afterAutospacing="1"/>
        <w:jc w:val="both"/>
      </w:pPr>
    </w:p>
    <w:p w14:paraId="60E0F876" w14:textId="77777777" w:rsidR="00B058C7" w:rsidRDefault="00B058C7">
      <w:pPr>
        <w:suppressAutoHyphens w:val="0"/>
        <w:spacing w:before="100" w:beforeAutospacing="1" w:after="100" w:afterAutospacing="1"/>
        <w:jc w:val="both"/>
      </w:pPr>
    </w:p>
    <w:p w14:paraId="31A8C3D9" w14:textId="77777777" w:rsidR="00B058C7" w:rsidRDefault="00B058C7">
      <w:pPr>
        <w:suppressAutoHyphens w:val="0"/>
        <w:spacing w:before="100" w:beforeAutospacing="1" w:after="100" w:afterAutospacing="1"/>
        <w:jc w:val="both"/>
      </w:pPr>
    </w:p>
    <w:p w14:paraId="326E34C6" w14:textId="77777777" w:rsidR="00B058C7" w:rsidRDefault="00B058C7">
      <w:pPr>
        <w:suppressAutoHyphens w:val="0"/>
        <w:spacing w:before="100" w:beforeAutospacing="1" w:after="100" w:afterAutospacing="1"/>
        <w:jc w:val="both"/>
      </w:pPr>
    </w:p>
    <w:p w14:paraId="48EB5AB5" w14:textId="77777777" w:rsidR="00784A7D" w:rsidRPr="00243990" w:rsidRDefault="00784A7D">
      <w:pPr>
        <w:suppressAutoHyphens w:val="0"/>
        <w:spacing w:before="100" w:beforeAutospacing="1" w:after="100" w:afterAutospacing="1"/>
        <w:jc w:val="both"/>
      </w:pPr>
    </w:p>
    <w:bookmarkEnd w:id="0"/>
    <w:bookmarkEnd w:id="1"/>
    <w:bookmarkEnd w:id="2"/>
    <w:p w14:paraId="1172E588" w14:textId="0854756A" w:rsidR="0032524C" w:rsidRPr="00DB1B09" w:rsidRDefault="00DB1B09" w:rsidP="008630C9">
      <w:pPr>
        <w:suppressAutoHyphens w:val="0"/>
        <w:rPr>
          <w:rStyle w:val="Izclums"/>
          <w:i w:val="0"/>
          <w:iCs w:val="0"/>
          <w:sz w:val="32"/>
          <w:szCs w:val="32"/>
        </w:rPr>
      </w:pPr>
      <w:r>
        <w:rPr>
          <w:rStyle w:val="Izclums"/>
          <w:i w:val="0"/>
          <w:iCs w:val="0"/>
        </w:rPr>
        <w:br w:type="page"/>
      </w:r>
      <w:r w:rsidR="0032524C" w:rsidRPr="00DB1B09">
        <w:rPr>
          <w:rStyle w:val="Izclums"/>
          <w:i w:val="0"/>
          <w:iCs w:val="0"/>
        </w:rPr>
        <w:lastRenderedPageBreak/>
        <w:t>Pielikums Nr.</w:t>
      </w:r>
      <w:r w:rsidR="00C37101" w:rsidRPr="00DB1B09">
        <w:rPr>
          <w:rStyle w:val="Izclums"/>
          <w:i w:val="0"/>
          <w:iCs w:val="0"/>
        </w:rPr>
        <w:t>3</w:t>
      </w:r>
    </w:p>
    <w:p w14:paraId="7FDC3BB0" w14:textId="77777777" w:rsidR="0032524C" w:rsidRPr="00DB1B09" w:rsidRDefault="0032524C" w:rsidP="0032524C">
      <w:pPr>
        <w:pStyle w:val="Sarakstarindkopa"/>
        <w:jc w:val="right"/>
        <w:rPr>
          <w:rStyle w:val="Izclums"/>
          <w:i w:val="0"/>
          <w:iCs w:val="0"/>
        </w:rPr>
      </w:pPr>
      <w:r w:rsidRPr="00DB1B09">
        <w:rPr>
          <w:rStyle w:val="Izclums"/>
          <w:i w:val="0"/>
          <w:iCs w:val="0"/>
        </w:rPr>
        <w:t>iepirkuma  nolikumam</w:t>
      </w:r>
    </w:p>
    <w:p w14:paraId="3EEAD25D" w14:textId="1D17A1CB" w:rsidR="0032524C" w:rsidRPr="00DB1B09" w:rsidRDefault="0032524C" w:rsidP="0032524C">
      <w:pPr>
        <w:pStyle w:val="Sarakstarindkopa"/>
        <w:jc w:val="right"/>
        <w:rPr>
          <w:rStyle w:val="Izclums"/>
          <w:i w:val="0"/>
          <w:iCs w:val="0"/>
        </w:rPr>
      </w:pPr>
      <w:r w:rsidRPr="00DB1B09">
        <w:rPr>
          <w:rStyle w:val="Izclums"/>
          <w:i w:val="0"/>
          <w:iCs w:val="0"/>
        </w:rPr>
        <w:t>ar identifikācijas Nr. ASDS/20</w:t>
      </w:r>
      <w:r w:rsidR="0017281F">
        <w:rPr>
          <w:rStyle w:val="Izclums"/>
          <w:i w:val="0"/>
          <w:iCs w:val="0"/>
        </w:rPr>
        <w:t>22</w:t>
      </w:r>
      <w:r w:rsidRPr="00DB1B09">
        <w:rPr>
          <w:rStyle w:val="Izclums"/>
          <w:i w:val="0"/>
          <w:iCs w:val="0"/>
        </w:rPr>
        <w:t>/</w:t>
      </w:r>
      <w:r w:rsidR="0017281F">
        <w:rPr>
          <w:rStyle w:val="Izclums"/>
          <w:i w:val="0"/>
          <w:iCs w:val="0"/>
        </w:rPr>
        <w:t>57</w:t>
      </w:r>
    </w:p>
    <w:p w14:paraId="51950457" w14:textId="77777777" w:rsidR="0032524C" w:rsidRDefault="0032524C" w:rsidP="0032524C">
      <w:pPr>
        <w:rPr>
          <w:b/>
        </w:rPr>
      </w:pPr>
    </w:p>
    <w:p w14:paraId="5CD44D2E" w14:textId="77777777" w:rsidR="0032524C" w:rsidRDefault="0032524C" w:rsidP="0032524C"/>
    <w:p w14:paraId="57A1B3CD" w14:textId="77777777" w:rsidR="0032524C" w:rsidRDefault="0032524C" w:rsidP="0032524C">
      <w:pPr>
        <w:jc w:val="center"/>
        <w:rPr>
          <w:sz w:val="28"/>
          <w:szCs w:val="28"/>
        </w:rPr>
      </w:pPr>
      <w:r>
        <w:rPr>
          <w:b/>
          <w:sz w:val="28"/>
          <w:szCs w:val="28"/>
        </w:rPr>
        <w:t xml:space="preserve">Tehniskā specifikācija iepirkumam </w:t>
      </w:r>
      <w:r w:rsidR="006F63AE">
        <w:rPr>
          <w:b/>
          <w:sz w:val="28"/>
          <w:szCs w:val="28"/>
        </w:rPr>
        <w:t>“</w:t>
      </w:r>
      <w:r w:rsidR="001658AE" w:rsidRPr="001658AE">
        <w:rPr>
          <w:b/>
          <w:bCs/>
          <w:sz w:val="28"/>
          <w:szCs w:val="28"/>
        </w:rPr>
        <w:t>Par rezerves daļu iegādi tramvaju vagoniem</w:t>
      </w:r>
      <w:r>
        <w:rPr>
          <w:b/>
          <w:bCs/>
          <w:sz w:val="28"/>
          <w:szCs w:val="28"/>
        </w:rPr>
        <w:t xml:space="preserve">”, </w:t>
      </w:r>
      <w:r>
        <w:rPr>
          <w:sz w:val="28"/>
          <w:szCs w:val="28"/>
        </w:rPr>
        <w:t xml:space="preserve"> </w:t>
      </w:r>
    </w:p>
    <w:p w14:paraId="717BB45C" w14:textId="4F25F5B9" w:rsidR="008B1887" w:rsidRDefault="0032524C" w:rsidP="0032524C">
      <w:pPr>
        <w:jc w:val="center"/>
        <w:rPr>
          <w:b/>
          <w:sz w:val="28"/>
          <w:szCs w:val="28"/>
        </w:rPr>
      </w:pPr>
      <w:r>
        <w:rPr>
          <w:b/>
          <w:sz w:val="28"/>
          <w:szCs w:val="28"/>
        </w:rPr>
        <w:t xml:space="preserve"> identifikācijas numurs ASDS/20</w:t>
      </w:r>
      <w:r w:rsidR="0017281F">
        <w:rPr>
          <w:b/>
          <w:sz w:val="28"/>
          <w:szCs w:val="28"/>
        </w:rPr>
        <w:t>22</w:t>
      </w:r>
      <w:r>
        <w:rPr>
          <w:b/>
          <w:sz w:val="28"/>
          <w:szCs w:val="28"/>
        </w:rPr>
        <w:t>/</w:t>
      </w:r>
      <w:r w:rsidR="0017281F">
        <w:rPr>
          <w:b/>
          <w:sz w:val="28"/>
          <w:szCs w:val="28"/>
        </w:rPr>
        <w:t>57</w:t>
      </w:r>
      <w:r w:rsidR="008B3A7E">
        <w:rPr>
          <w:b/>
          <w:sz w:val="28"/>
          <w:szCs w:val="28"/>
        </w:rPr>
        <w:t xml:space="preserve"> “A” daļa</w:t>
      </w:r>
    </w:p>
    <w:p w14:paraId="03159F34" w14:textId="77777777" w:rsidR="00B2193D" w:rsidRDefault="00B2193D" w:rsidP="00B2193D">
      <w:pPr>
        <w:tabs>
          <w:tab w:val="left" w:pos="284"/>
          <w:tab w:val="left" w:pos="426"/>
        </w:tabs>
        <w:suppressAutoHyphens w:val="0"/>
        <w:autoSpaceDE w:val="0"/>
        <w:autoSpaceDN w:val="0"/>
        <w:jc w:val="both"/>
      </w:pPr>
    </w:p>
    <w:p w14:paraId="31C3150D" w14:textId="6F894ACE" w:rsidR="008B1887" w:rsidRDefault="00B2193D" w:rsidP="00B2193D">
      <w:pPr>
        <w:tabs>
          <w:tab w:val="left" w:pos="284"/>
          <w:tab w:val="left" w:pos="426"/>
        </w:tabs>
        <w:suppressAutoHyphens w:val="0"/>
        <w:autoSpaceDE w:val="0"/>
        <w:autoSpaceDN w:val="0"/>
        <w:jc w:val="both"/>
        <w:rPr>
          <w:b/>
          <w:color w:val="FF0000"/>
          <w:sz w:val="28"/>
          <w:szCs w:val="28"/>
        </w:rPr>
      </w:pPr>
      <w:r w:rsidRPr="00A558D3">
        <w:t>Preces saraksts, daudzums un apraksts:</w:t>
      </w:r>
    </w:p>
    <w:p w14:paraId="0DA64F1D" w14:textId="53CB6270" w:rsidR="0017281F" w:rsidRPr="00D41EE3" w:rsidRDefault="0017281F" w:rsidP="0017281F">
      <w:pPr>
        <w:tabs>
          <w:tab w:val="left" w:pos="284"/>
          <w:tab w:val="left" w:pos="426"/>
        </w:tabs>
        <w:suppressAutoHyphens w:val="0"/>
        <w:autoSpaceDE w:val="0"/>
        <w:autoSpaceDN w:val="0"/>
        <w:jc w:val="both"/>
      </w:pPr>
    </w:p>
    <w:p w14:paraId="4035C0CF" w14:textId="77777777" w:rsidR="0017281F" w:rsidRPr="00D41EE3" w:rsidRDefault="0017281F" w:rsidP="0017281F">
      <w:pPr>
        <w:tabs>
          <w:tab w:val="left" w:pos="284"/>
          <w:tab w:val="left" w:pos="426"/>
        </w:tabs>
        <w:suppressAutoHyphens w:val="0"/>
        <w:autoSpaceDE w:val="0"/>
        <w:autoSpaceDN w:val="0"/>
        <w:jc w:val="both"/>
      </w:pPr>
      <w:r w:rsidRPr="00D41EE3">
        <w:t>1.</w:t>
      </w:r>
      <w:r w:rsidRPr="00D41EE3">
        <w:tab/>
      </w:r>
      <w:proofErr w:type="spellStart"/>
      <w:r w:rsidRPr="00D41EE3">
        <w:t>Grafītogļu</w:t>
      </w:r>
      <w:proofErr w:type="spellEnd"/>
      <w:r w:rsidRPr="00D41EE3">
        <w:t xml:space="preserve"> ieliktņi </w:t>
      </w:r>
      <w:proofErr w:type="spellStart"/>
      <w:r w:rsidRPr="00D41EE3">
        <w:t>puspantogrāfam</w:t>
      </w:r>
      <w:proofErr w:type="spellEnd"/>
      <w:r w:rsidRPr="00D41EE3">
        <w:t xml:space="preserve"> SOLO-37</w:t>
      </w:r>
      <w:r>
        <w:t xml:space="preserve"> (pielikums Nr.1 - tehniskie raksturlielumi, </w:t>
      </w:r>
      <w:r w:rsidRPr="00ED1542">
        <w:t>rasējums</w:t>
      </w:r>
      <w:r>
        <w:t>)</w:t>
      </w:r>
      <w:r w:rsidRPr="00D41EE3">
        <w:t>:</w:t>
      </w:r>
    </w:p>
    <w:p w14:paraId="6932A4A8" w14:textId="77777777" w:rsidR="0017281F" w:rsidRPr="00D41EE3" w:rsidRDefault="0017281F" w:rsidP="0017281F">
      <w:pPr>
        <w:tabs>
          <w:tab w:val="left" w:pos="284"/>
          <w:tab w:val="left" w:pos="426"/>
        </w:tabs>
        <w:suppressAutoHyphens w:val="0"/>
        <w:autoSpaceDE w:val="0"/>
        <w:autoSpaceDN w:val="0"/>
        <w:jc w:val="both"/>
      </w:pPr>
      <w:r w:rsidRPr="00D41EE3">
        <w:t>1.1.</w:t>
      </w:r>
      <w:r w:rsidRPr="00D41EE3">
        <w:tab/>
        <w:t xml:space="preserve">centrālais ieliktnis – 500 gab.; </w:t>
      </w:r>
    </w:p>
    <w:p w14:paraId="56E3AA9B" w14:textId="77777777" w:rsidR="0017281F" w:rsidRDefault="0017281F" w:rsidP="0017281F">
      <w:pPr>
        <w:tabs>
          <w:tab w:val="left" w:pos="284"/>
          <w:tab w:val="left" w:pos="426"/>
        </w:tabs>
        <w:suppressAutoHyphens w:val="0"/>
        <w:autoSpaceDE w:val="0"/>
        <w:autoSpaceDN w:val="0"/>
        <w:jc w:val="both"/>
      </w:pPr>
      <w:r w:rsidRPr="00D41EE3">
        <w:t>1.2.</w:t>
      </w:r>
      <w:r w:rsidRPr="00D41EE3">
        <w:tab/>
      </w:r>
      <w:proofErr w:type="spellStart"/>
      <w:r w:rsidRPr="00D41EE3">
        <w:t>sānieliktnis</w:t>
      </w:r>
      <w:proofErr w:type="spellEnd"/>
      <w:r w:rsidRPr="00D41EE3">
        <w:t xml:space="preserve"> – 500 gab.; </w:t>
      </w:r>
    </w:p>
    <w:p w14:paraId="7714D386" w14:textId="77777777" w:rsidR="0017281F" w:rsidRPr="00D41EE3" w:rsidRDefault="0017281F" w:rsidP="0017281F">
      <w:pPr>
        <w:tabs>
          <w:tab w:val="left" w:pos="284"/>
          <w:tab w:val="left" w:pos="426"/>
        </w:tabs>
        <w:suppressAutoHyphens w:val="0"/>
        <w:autoSpaceDE w:val="0"/>
        <w:autoSpaceDN w:val="0"/>
        <w:jc w:val="both"/>
      </w:pPr>
      <w:r w:rsidRPr="00D41EE3">
        <w:t>2.</w:t>
      </w:r>
      <w:r w:rsidRPr="00D41EE3">
        <w:tab/>
        <w:t xml:space="preserve">Ārējo </w:t>
      </w:r>
      <w:proofErr w:type="spellStart"/>
      <w:r w:rsidRPr="00D41EE3">
        <w:t>atpakaļskata</w:t>
      </w:r>
      <w:proofErr w:type="spellEnd"/>
      <w:r w:rsidRPr="00D41EE3">
        <w:t xml:space="preserve"> spoguļu turētājs 419.8201130-20 (labais) – 5 gab.</w:t>
      </w:r>
      <w:r w:rsidRPr="00BD64EB">
        <w:t xml:space="preserve"> </w:t>
      </w:r>
      <w:r>
        <w:t>(pielikums Nr.2 – bilde, rasējums</w:t>
      </w:r>
      <w:r w:rsidRPr="00BD64EB">
        <w:t>)</w:t>
      </w:r>
      <w:r w:rsidRPr="00D41EE3">
        <w:t xml:space="preserve">; </w:t>
      </w:r>
    </w:p>
    <w:p w14:paraId="7503A600" w14:textId="77777777" w:rsidR="0017281F" w:rsidRPr="00D41EE3" w:rsidRDefault="0017281F" w:rsidP="0017281F">
      <w:pPr>
        <w:tabs>
          <w:tab w:val="left" w:pos="284"/>
          <w:tab w:val="left" w:pos="426"/>
        </w:tabs>
        <w:suppressAutoHyphens w:val="0"/>
        <w:autoSpaceDE w:val="0"/>
        <w:autoSpaceDN w:val="0"/>
        <w:jc w:val="both"/>
      </w:pPr>
      <w:r w:rsidRPr="00D41EE3">
        <w:t>3.</w:t>
      </w:r>
      <w:r w:rsidRPr="00D41EE3">
        <w:tab/>
        <w:t>Turētāja korpuss 415.8201240-20 ar kontaktiem Nr.1-Nr.5 – 5 gab.</w:t>
      </w:r>
      <w:r w:rsidRPr="00BD64EB">
        <w:t xml:space="preserve"> </w:t>
      </w:r>
      <w:r>
        <w:t>(pielikums Nr.2 – bilde</w:t>
      </w:r>
      <w:r w:rsidRPr="00BD64EB">
        <w:t>)</w:t>
      </w:r>
      <w:r w:rsidRPr="00D41EE3">
        <w:t>;</w:t>
      </w:r>
    </w:p>
    <w:p w14:paraId="2804449D" w14:textId="77777777" w:rsidR="0017281F" w:rsidRPr="00D41EE3" w:rsidRDefault="0017281F" w:rsidP="0017281F">
      <w:pPr>
        <w:tabs>
          <w:tab w:val="left" w:pos="284"/>
          <w:tab w:val="left" w:pos="426"/>
        </w:tabs>
        <w:suppressAutoHyphens w:val="0"/>
        <w:autoSpaceDE w:val="0"/>
        <w:autoSpaceDN w:val="0"/>
        <w:jc w:val="both"/>
      </w:pPr>
      <w:r w:rsidRPr="00D41EE3">
        <w:t>4.</w:t>
      </w:r>
      <w:r w:rsidRPr="00D41EE3">
        <w:tab/>
      </w:r>
      <w:proofErr w:type="spellStart"/>
      <w:r w:rsidRPr="00D41EE3">
        <w:t>Atpakaļskata</w:t>
      </w:r>
      <w:proofErr w:type="spellEnd"/>
      <w:r w:rsidRPr="00D41EE3">
        <w:t xml:space="preserve"> spoguļu vadības slēdzis Ф53.602.000-01 (24V 1A) – 5 gab.</w:t>
      </w:r>
      <w:r w:rsidRPr="00BD64EB">
        <w:t xml:space="preserve"> </w:t>
      </w:r>
      <w:r>
        <w:t>(pielikums Nr.3 – bildes</w:t>
      </w:r>
      <w:r w:rsidRPr="00BD64EB">
        <w:t>)</w:t>
      </w:r>
      <w:r w:rsidRPr="00D41EE3">
        <w:t>;</w:t>
      </w:r>
    </w:p>
    <w:p w14:paraId="46C90331" w14:textId="77777777" w:rsidR="0017281F" w:rsidRPr="00D41EE3" w:rsidRDefault="0017281F" w:rsidP="0017281F">
      <w:pPr>
        <w:tabs>
          <w:tab w:val="left" w:pos="284"/>
          <w:tab w:val="left" w:pos="426"/>
        </w:tabs>
        <w:suppressAutoHyphens w:val="0"/>
        <w:autoSpaceDE w:val="0"/>
        <w:autoSpaceDN w:val="0"/>
        <w:jc w:val="both"/>
      </w:pPr>
      <w:r w:rsidRPr="00D41EE3">
        <w:t>5.</w:t>
      </w:r>
      <w:r w:rsidRPr="00D41EE3">
        <w:tab/>
        <w:t>Stiklu</w:t>
      </w:r>
      <w:r>
        <w:t xml:space="preserve"> </w:t>
      </w:r>
      <w:r w:rsidRPr="00D41EE3">
        <w:t>tīrītāja YXYG 009 svira – 10 gab.</w:t>
      </w:r>
      <w:r w:rsidRPr="00BD64EB">
        <w:t xml:space="preserve"> </w:t>
      </w:r>
      <w:r>
        <w:t>(pielikums Nr.4 – pase</w:t>
      </w:r>
      <w:r w:rsidRPr="00BD64EB">
        <w:t>)</w:t>
      </w:r>
      <w:r w:rsidRPr="00D41EE3">
        <w:t xml:space="preserve">; </w:t>
      </w:r>
    </w:p>
    <w:p w14:paraId="288C4592" w14:textId="77777777" w:rsidR="0017281F" w:rsidRPr="00D41EE3" w:rsidRDefault="0017281F" w:rsidP="0017281F">
      <w:pPr>
        <w:tabs>
          <w:tab w:val="left" w:pos="284"/>
          <w:tab w:val="left" w:pos="426"/>
        </w:tabs>
        <w:suppressAutoHyphens w:val="0"/>
        <w:autoSpaceDE w:val="0"/>
        <w:autoSpaceDN w:val="0"/>
        <w:jc w:val="both"/>
      </w:pPr>
      <w:r w:rsidRPr="00D41EE3">
        <w:t>6.</w:t>
      </w:r>
      <w:r w:rsidRPr="00D41EE3">
        <w:tab/>
        <w:t>Bremžu kluči Д609T/Д71-619М-02 – 50 gab.</w:t>
      </w:r>
      <w:r>
        <w:t xml:space="preserve"> (pielikums Nr.5 – rasējums, bilde</w:t>
      </w:r>
      <w:r w:rsidRPr="009171B5">
        <w:t>)</w:t>
      </w:r>
      <w:r w:rsidRPr="00D41EE3">
        <w:t>;</w:t>
      </w:r>
    </w:p>
    <w:p w14:paraId="2855B28E" w14:textId="77777777" w:rsidR="0017281F" w:rsidRPr="00D41EE3" w:rsidRDefault="0017281F" w:rsidP="0017281F">
      <w:pPr>
        <w:tabs>
          <w:tab w:val="left" w:pos="284"/>
          <w:tab w:val="left" w:pos="426"/>
        </w:tabs>
        <w:suppressAutoHyphens w:val="0"/>
        <w:autoSpaceDE w:val="0"/>
        <w:autoSpaceDN w:val="0"/>
        <w:jc w:val="both"/>
      </w:pPr>
      <w:r w:rsidRPr="00D41EE3">
        <w:t>7.</w:t>
      </w:r>
      <w:r w:rsidRPr="00D41EE3">
        <w:tab/>
        <w:t>Pārveidotājs salona apgaismojumam БПЛ-11 (24V 1A) – 5 gab.</w:t>
      </w:r>
      <w:r w:rsidRPr="00BD64EB">
        <w:t xml:space="preserve"> </w:t>
      </w:r>
      <w:r>
        <w:t>(pielikums Nr.6 – bildes</w:t>
      </w:r>
      <w:r w:rsidRPr="00BD64EB">
        <w:t>)</w:t>
      </w:r>
      <w:r w:rsidRPr="00D41EE3">
        <w:t>;</w:t>
      </w:r>
    </w:p>
    <w:p w14:paraId="7AAFB41E" w14:textId="77777777" w:rsidR="0017281F" w:rsidRPr="00D41EE3" w:rsidRDefault="0017281F" w:rsidP="0017281F">
      <w:pPr>
        <w:tabs>
          <w:tab w:val="left" w:pos="284"/>
          <w:tab w:val="left" w:pos="426"/>
        </w:tabs>
        <w:suppressAutoHyphens w:val="0"/>
        <w:autoSpaceDE w:val="0"/>
        <w:autoSpaceDN w:val="0"/>
        <w:jc w:val="both"/>
      </w:pPr>
      <w:r w:rsidRPr="00D41EE3">
        <w:t>8.</w:t>
      </w:r>
      <w:r w:rsidRPr="00D41EE3">
        <w:tab/>
        <w:t>Primārā atsperojuma atspere 911.0.01.09.00.002 – 5 gab.</w:t>
      </w:r>
      <w:r>
        <w:t xml:space="preserve"> (pielikums Nr.7</w:t>
      </w:r>
      <w:r w:rsidRPr="009171B5">
        <w:t>)</w:t>
      </w:r>
      <w:r w:rsidRPr="00D41EE3">
        <w:t>;</w:t>
      </w:r>
    </w:p>
    <w:p w14:paraId="0874B7FF" w14:textId="00C3760D" w:rsidR="0017281F" w:rsidRDefault="0017281F" w:rsidP="008B1887">
      <w:pPr>
        <w:jc w:val="center"/>
        <w:rPr>
          <w:b/>
          <w:color w:val="FF0000"/>
          <w:sz w:val="28"/>
          <w:szCs w:val="28"/>
        </w:rPr>
      </w:pPr>
    </w:p>
    <w:p w14:paraId="67C98BC8" w14:textId="77777777" w:rsidR="0017281F" w:rsidRPr="00D41EE3" w:rsidRDefault="0017281F" w:rsidP="0017281F">
      <w:pPr>
        <w:tabs>
          <w:tab w:val="left" w:pos="284"/>
          <w:tab w:val="left" w:pos="426"/>
        </w:tabs>
        <w:suppressAutoHyphens w:val="0"/>
        <w:autoSpaceDE w:val="0"/>
        <w:autoSpaceDN w:val="0"/>
        <w:jc w:val="both"/>
      </w:pPr>
      <w:r w:rsidRPr="00D41EE3">
        <w:t>Prasības:</w:t>
      </w:r>
    </w:p>
    <w:p w14:paraId="3A046AD2" w14:textId="77777777" w:rsidR="0017281F" w:rsidRPr="00D41EE3" w:rsidRDefault="0017281F" w:rsidP="0017281F">
      <w:pPr>
        <w:tabs>
          <w:tab w:val="left" w:pos="284"/>
          <w:tab w:val="left" w:pos="426"/>
        </w:tabs>
        <w:suppressAutoHyphens w:val="0"/>
        <w:autoSpaceDE w:val="0"/>
        <w:autoSpaceDN w:val="0"/>
        <w:jc w:val="both"/>
      </w:pPr>
      <w:r w:rsidRPr="00D41EE3">
        <w:t>-</w:t>
      </w:r>
      <w:r w:rsidRPr="00D41EE3">
        <w:tab/>
        <w:t xml:space="preserve">Precei jāatbilst tehniskās specifikācijas prasībām. </w:t>
      </w:r>
    </w:p>
    <w:p w14:paraId="5682DB18" w14:textId="49C96FCA" w:rsidR="0017281F" w:rsidRDefault="0017281F" w:rsidP="0017281F">
      <w:pPr>
        <w:tabs>
          <w:tab w:val="left" w:pos="284"/>
          <w:tab w:val="left" w:pos="426"/>
        </w:tabs>
        <w:suppressAutoHyphens w:val="0"/>
        <w:autoSpaceDE w:val="0"/>
        <w:autoSpaceDN w:val="0"/>
        <w:jc w:val="both"/>
      </w:pPr>
      <w:r w:rsidRPr="00D41EE3">
        <w:t>-</w:t>
      </w:r>
      <w:r w:rsidRPr="00D41EE3">
        <w:tab/>
        <w:t>Pretendentam savam Finanšu piedāvājumam jāpievieno Preces ražotāja apstiprinātais Preces kvalitātes atbilstības sertifikāts/deklarācija.</w:t>
      </w:r>
    </w:p>
    <w:p w14:paraId="78E4C3D4" w14:textId="37BB5891" w:rsidR="0017281F" w:rsidRPr="00030A7E" w:rsidRDefault="0017281F" w:rsidP="0017281F">
      <w:pPr>
        <w:tabs>
          <w:tab w:val="left" w:pos="284"/>
          <w:tab w:val="left" w:pos="426"/>
        </w:tabs>
        <w:suppressAutoHyphens w:val="0"/>
        <w:autoSpaceDE w:val="0"/>
        <w:autoSpaceDN w:val="0"/>
        <w:jc w:val="both"/>
        <w:rPr>
          <w:b/>
          <w:bCs/>
        </w:rPr>
      </w:pPr>
      <w:r>
        <w:t xml:space="preserve">-  </w:t>
      </w:r>
      <w:r w:rsidR="00B2193D">
        <w:t xml:space="preserve"> </w:t>
      </w:r>
      <w:r w:rsidRPr="00030A7E">
        <w:rPr>
          <w:b/>
          <w:bCs/>
        </w:rPr>
        <w:t xml:space="preserve">Piegāde līdz AS “Daugavpils satiksme” 18.Novembra ielā 183, Daugavpilī – bezmaksas, maksimāli </w:t>
      </w:r>
      <w:r w:rsidR="00030A7E" w:rsidRPr="00030A7E">
        <w:rPr>
          <w:b/>
          <w:bCs/>
        </w:rPr>
        <w:t>60 (sešdesmit) kalendāro dienu</w:t>
      </w:r>
      <w:r w:rsidRPr="00030A7E">
        <w:rPr>
          <w:b/>
          <w:bCs/>
        </w:rPr>
        <w:t xml:space="preserve"> laikā no līguma parakstīšanas brīža.</w:t>
      </w:r>
    </w:p>
    <w:p w14:paraId="4FD27166" w14:textId="77777777" w:rsidR="0017281F" w:rsidRPr="00030A7E" w:rsidRDefault="0017281F" w:rsidP="0017281F">
      <w:pPr>
        <w:tabs>
          <w:tab w:val="left" w:pos="284"/>
          <w:tab w:val="left" w:pos="426"/>
        </w:tabs>
        <w:suppressAutoHyphens w:val="0"/>
        <w:autoSpaceDE w:val="0"/>
        <w:autoSpaceDN w:val="0"/>
        <w:jc w:val="both"/>
        <w:rPr>
          <w:b/>
          <w:bCs/>
        </w:rPr>
      </w:pPr>
    </w:p>
    <w:p w14:paraId="751C1BA1" w14:textId="77777777" w:rsidR="0017281F" w:rsidRPr="00D41EE3" w:rsidRDefault="0017281F" w:rsidP="0017281F">
      <w:pPr>
        <w:tabs>
          <w:tab w:val="left" w:pos="284"/>
          <w:tab w:val="left" w:pos="426"/>
        </w:tabs>
        <w:suppressAutoHyphens w:val="0"/>
        <w:autoSpaceDE w:val="0"/>
        <w:autoSpaceDN w:val="0"/>
        <w:jc w:val="both"/>
      </w:pPr>
      <w:r w:rsidRPr="00D41EE3">
        <w:t xml:space="preserve"> </w:t>
      </w:r>
    </w:p>
    <w:p w14:paraId="65947DFA" w14:textId="0CB1D4F0" w:rsidR="0017281F" w:rsidRDefault="0017281F" w:rsidP="008B1887">
      <w:pPr>
        <w:jc w:val="center"/>
        <w:rPr>
          <w:b/>
          <w:color w:val="FF0000"/>
          <w:sz w:val="28"/>
          <w:szCs w:val="28"/>
        </w:rPr>
      </w:pPr>
    </w:p>
    <w:p w14:paraId="1D42B675" w14:textId="235E73FB" w:rsidR="0017281F" w:rsidRDefault="0017281F" w:rsidP="008B1887">
      <w:pPr>
        <w:jc w:val="center"/>
        <w:rPr>
          <w:b/>
          <w:color w:val="FF0000"/>
          <w:sz w:val="28"/>
          <w:szCs w:val="28"/>
        </w:rPr>
      </w:pPr>
    </w:p>
    <w:p w14:paraId="799436FA" w14:textId="460E0A02" w:rsidR="0017281F" w:rsidRDefault="0017281F" w:rsidP="008B1887">
      <w:pPr>
        <w:jc w:val="center"/>
        <w:rPr>
          <w:b/>
          <w:color w:val="FF0000"/>
          <w:sz w:val="28"/>
          <w:szCs w:val="28"/>
        </w:rPr>
      </w:pPr>
    </w:p>
    <w:p w14:paraId="23A2CBDD" w14:textId="3773AEA8" w:rsidR="0017281F" w:rsidRDefault="0017281F" w:rsidP="008B1887">
      <w:pPr>
        <w:jc w:val="center"/>
        <w:rPr>
          <w:b/>
          <w:color w:val="FF0000"/>
          <w:sz w:val="28"/>
          <w:szCs w:val="28"/>
        </w:rPr>
      </w:pPr>
    </w:p>
    <w:p w14:paraId="6C0046E9" w14:textId="61AD375A" w:rsidR="0017281F" w:rsidRDefault="0017281F" w:rsidP="008B1887">
      <w:pPr>
        <w:jc w:val="center"/>
        <w:rPr>
          <w:b/>
          <w:color w:val="FF0000"/>
          <w:sz w:val="28"/>
          <w:szCs w:val="28"/>
        </w:rPr>
      </w:pPr>
    </w:p>
    <w:p w14:paraId="4D316850" w14:textId="7B7B9F1F" w:rsidR="0017281F" w:rsidRDefault="0017281F" w:rsidP="008B1887">
      <w:pPr>
        <w:jc w:val="center"/>
        <w:rPr>
          <w:b/>
          <w:color w:val="FF0000"/>
          <w:sz w:val="28"/>
          <w:szCs w:val="28"/>
        </w:rPr>
      </w:pPr>
    </w:p>
    <w:p w14:paraId="50947533" w14:textId="6A6118FD" w:rsidR="0017281F" w:rsidRDefault="0017281F" w:rsidP="008B1887">
      <w:pPr>
        <w:jc w:val="center"/>
        <w:rPr>
          <w:b/>
          <w:color w:val="FF0000"/>
          <w:sz w:val="28"/>
          <w:szCs w:val="28"/>
        </w:rPr>
      </w:pPr>
    </w:p>
    <w:p w14:paraId="2A089E98" w14:textId="27B8EA4A" w:rsidR="0017281F" w:rsidRDefault="0017281F" w:rsidP="008B1887">
      <w:pPr>
        <w:jc w:val="center"/>
        <w:rPr>
          <w:b/>
          <w:color w:val="FF0000"/>
          <w:sz w:val="28"/>
          <w:szCs w:val="28"/>
        </w:rPr>
      </w:pPr>
    </w:p>
    <w:p w14:paraId="7C00CDC7" w14:textId="45E354A3" w:rsidR="0017281F" w:rsidRDefault="0017281F" w:rsidP="008B1887">
      <w:pPr>
        <w:jc w:val="center"/>
        <w:rPr>
          <w:b/>
          <w:color w:val="FF0000"/>
          <w:sz w:val="28"/>
          <w:szCs w:val="28"/>
        </w:rPr>
      </w:pPr>
    </w:p>
    <w:p w14:paraId="3D32C91B" w14:textId="6059ED1E" w:rsidR="0017281F" w:rsidRDefault="0017281F" w:rsidP="008B1887">
      <w:pPr>
        <w:jc w:val="center"/>
        <w:rPr>
          <w:b/>
          <w:color w:val="FF0000"/>
          <w:sz w:val="28"/>
          <w:szCs w:val="28"/>
        </w:rPr>
      </w:pPr>
    </w:p>
    <w:p w14:paraId="74EA8FB5" w14:textId="6597FD9A" w:rsidR="0017281F" w:rsidRDefault="0017281F" w:rsidP="008B1887">
      <w:pPr>
        <w:jc w:val="center"/>
        <w:rPr>
          <w:b/>
          <w:color w:val="FF0000"/>
          <w:sz w:val="28"/>
          <w:szCs w:val="28"/>
        </w:rPr>
      </w:pPr>
    </w:p>
    <w:p w14:paraId="12E8D7B0" w14:textId="09A72D25" w:rsidR="0017281F" w:rsidRDefault="0017281F" w:rsidP="008B1887">
      <w:pPr>
        <w:jc w:val="center"/>
        <w:rPr>
          <w:b/>
          <w:color w:val="FF0000"/>
          <w:sz w:val="28"/>
          <w:szCs w:val="28"/>
        </w:rPr>
      </w:pPr>
    </w:p>
    <w:p w14:paraId="6D7B8C60" w14:textId="37C537F6" w:rsidR="0017281F" w:rsidRDefault="0017281F" w:rsidP="008B1887">
      <w:pPr>
        <w:jc w:val="center"/>
        <w:rPr>
          <w:b/>
          <w:color w:val="FF0000"/>
          <w:sz w:val="28"/>
          <w:szCs w:val="28"/>
        </w:rPr>
      </w:pPr>
    </w:p>
    <w:p w14:paraId="2400A03A" w14:textId="470F8BF7" w:rsidR="0017281F" w:rsidRDefault="0017281F" w:rsidP="008B1887">
      <w:pPr>
        <w:jc w:val="center"/>
        <w:rPr>
          <w:b/>
          <w:color w:val="FF0000"/>
          <w:sz w:val="28"/>
          <w:szCs w:val="28"/>
        </w:rPr>
      </w:pPr>
    </w:p>
    <w:p w14:paraId="3A7953BB" w14:textId="5B8DEDF8" w:rsidR="0017281F" w:rsidRDefault="0017281F" w:rsidP="008B1887">
      <w:pPr>
        <w:jc w:val="center"/>
        <w:rPr>
          <w:b/>
          <w:color w:val="FF0000"/>
          <w:sz w:val="28"/>
          <w:szCs w:val="28"/>
        </w:rPr>
      </w:pPr>
    </w:p>
    <w:p w14:paraId="53CB9539" w14:textId="77777777" w:rsidR="0017281F" w:rsidRDefault="0017281F" w:rsidP="008B1887">
      <w:pPr>
        <w:jc w:val="center"/>
        <w:rPr>
          <w:b/>
          <w:color w:val="FF0000"/>
          <w:sz w:val="28"/>
          <w:szCs w:val="28"/>
        </w:rPr>
      </w:pPr>
    </w:p>
    <w:p w14:paraId="1FEA103E" w14:textId="77777777" w:rsidR="008B3A7E" w:rsidRDefault="008B3A7E" w:rsidP="008B3A7E">
      <w:pPr>
        <w:jc w:val="center"/>
        <w:rPr>
          <w:sz w:val="28"/>
          <w:szCs w:val="28"/>
        </w:rPr>
      </w:pPr>
      <w:r>
        <w:rPr>
          <w:b/>
          <w:sz w:val="28"/>
          <w:szCs w:val="28"/>
        </w:rPr>
        <w:t>Tehniskā specifikācija iepirkumam “</w:t>
      </w:r>
      <w:r w:rsidRPr="001658AE">
        <w:rPr>
          <w:b/>
          <w:bCs/>
          <w:sz w:val="28"/>
          <w:szCs w:val="28"/>
        </w:rPr>
        <w:t>Par rezerves daļu iegādi tramvaju vagoniem</w:t>
      </w:r>
      <w:r>
        <w:rPr>
          <w:b/>
          <w:bCs/>
          <w:sz w:val="28"/>
          <w:szCs w:val="28"/>
        </w:rPr>
        <w:t xml:space="preserve">”, </w:t>
      </w:r>
      <w:r>
        <w:rPr>
          <w:sz w:val="28"/>
          <w:szCs w:val="28"/>
        </w:rPr>
        <w:t xml:space="preserve"> </w:t>
      </w:r>
    </w:p>
    <w:p w14:paraId="717DD93C" w14:textId="0173364F" w:rsidR="008B3A7E" w:rsidRDefault="008B3A7E" w:rsidP="008B3A7E">
      <w:pPr>
        <w:jc w:val="center"/>
        <w:rPr>
          <w:b/>
          <w:sz w:val="28"/>
          <w:szCs w:val="28"/>
        </w:rPr>
      </w:pPr>
      <w:r>
        <w:rPr>
          <w:b/>
          <w:sz w:val="28"/>
          <w:szCs w:val="28"/>
        </w:rPr>
        <w:t xml:space="preserve"> identifikācijas numurs ASDS/20</w:t>
      </w:r>
      <w:r w:rsidR="00403948">
        <w:rPr>
          <w:b/>
          <w:sz w:val="28"/>
          <w:szCs w:val="28"/>
        </w:rPr>
        <w:t>22</w:t>
      </w:r>
      <w:r>
        <w:rPr>
          <w:b/>
          <w:sz w:val="28"/>
          <w:szCs w:val="28"/>
        </w:rPr>
        <w:t>/</w:t>
      </w:r>
      <w:r w:rsidR="00B2193D">
        <w:rPr>
          <w:b/>
          <w:sz w:val="28"/>
          <w:szCs w:val="28"/>
        </w:rPr>
        <w:t>57</w:t>
      </w:r>
      <w:r>
        <w:rPr>
          <w:b/>
          <w:sz w:val="28"/>
          <w:szCs w:val="28"/>
        </w:rPr>
        <w:t xml:space="preserve"> “B” daļa</w:t>
      </w:r>
    </w:p>
    <w:p w14:paraId="0403D447" w14:textId="77777777" w:rsidR="008B1887" w:rsidRDefault="008B1887" w:rsidP="008B1887">
      <w:pPr>
        <w:jc w:val="right"/>
        <w:rPr>
          <w:b/>
        </w:rPr>
      </w:pPr>
    </w:p>
    <w:p w14:paraId="5808399D" w14:textId="4CD62FC5" w:rsidR="00622031" w:rsidRDefault="001E5F5F" w:rsidP="001E5F5F">
      <w:pPr>
        <w:tabs>
          <w:tab w:val="left" w:pos="284"/>
          <w:tab w:val="left" w:pos="426"/>
        </w:tabs>
        <w:suppressAutoHyphens w:val="0"/>
        <w:autoSpaceDE w:val="0"/>
        <w:autoSpaceDN w:val="0"/>
        <w:jc w:val="both"/>
        <w:rPr>
          <w:b/>
        </w:rPr>
      </w:pPr>
      <w:r w:rsidRPr="00A558D3">
        <w:t>Preces saraksts, daudzums un apraksts:</w:t>
      </w:r>
    </w:p>
    <w:p w14:paraId="6153D71B" w14:textId="77777777" w:rsidR="00C37101" w:rsidRDefault="00C37101" w:rsidP="001658AE">
      <w:pPr>
        <w:rPr>
          <w:b/>
        </w:rPr>
      </w:pPr>
    </w:p>
    <w:p w14:paraId="4685935D" w14:textId="67B92C41" w:rsidR="00B2193D" w:rsidRPr="00D41EE3" w:rsidRDefault="00954553" w:rsidP="00B2193D">
      <w:pPr>
        <w:tabs>
          <w:tab w:val="left" w:pos="284"/>
          <w:tab w:val="left" w:pos="426"/>
        </w:tabs>
        <w:suppressAutoHyphens w:val="0"/>
        <w:autoSpaceDE w:val="0"/>
        <w:autoSpaceDN w:val="0"/>
        <w:jc w:val="both"/>
      </w:pPr>
      <w:r>
        <w:t>1.</w:t>
      </w:r>
      <w:r w:rsidR="00B2193D" w:rsidRPr="00D41EE3">
        <w:t>Tastatūras bloks БКЛ-6 – 3 gab.</w:t>
      </w:r>
      <w:r w:rsidR="00B2193D">
        <w:t xml:space="preserve"> (pielikums Nr.8</w:t>
      </w:r>
      <w:r w:rsidR="00B2193D" w:rsidRPr="009171B5">
        <w:t>)</w:t>
      </w:r>
      <w:r w:rsidR="00B2193D" w:rsidRPr="00D41EE3">
        <w:t xml:space="preserve">; </w:t>
      </w:r>
    </w:p>
    <w:p w14:paraId="0D7326AA" w14:textId="77777777" w:rsidR="00B2193D" w:rsidRPr="00D41EE3" w:rsidRDefault="00B2193D" w:rsidP="00B2193D">
      <w:pPr>
        <w:tabs>
          <w:tab w:val="left" w:pos="284"/>
          <w:tab w:val="left" w:pos="426"/>
        </w:tabs>
        <w:suppressAutoHyphens w:val="0"/>
        <w:autoSpaceDE w:val="0"/>
        <w:autoSpaceDN w:val="0"/>
        <w:jc w:val="both"/>
      </w:pPr>
      <w:r w:rsidRPr="00D41EE3">
        <w:t xml:space="preserve">2. Informācijas </w:t>
      </w:r>
      <w:proofErr w:type="spellStart"/>
      <w:r w:rsidRPr="00D41EE3">
        <w:t>vizualizācijas</w:t>
      </w:r>
      <w:proofErr w:type="spellEnd"/>
      <w:r w:rsidRPr="00D41EE3">
        <w:t xml:space="preserve"> panelis ПВИ-4 – 3 gab.</w:t>
      </w:r>
      <w:r w:rsidRPr="009171B5">
        <w:t xml:space="preserve"> </w:t>
      </w:r>
      <w:r>
        <w:t>(pielikums Nr.8</w:t>
      </w:r>
      <w:r w:rsidRPr="009171B5">
        <w:t>)</w:t>
      </w:r>
      <w:r w:rsidRPr="00D41EE3">
        <w:t xml:space="preserve">; </w:t>
      </w:r>
    </w:p>
    <w:p w14:paraId="159EED00" w14:textId="77777777" w:rsidR="00B2193D" w:rsidRPr="00D41EE3" w:rsidRDefault="00B2193D" w:rsidP="00B2193D">
      <w:pPr>
        <w:tabs>
          <w:tab w:val="left" w:pos="284"/>
          <w:tab w:val="left" w:pos="426"/>
        </w:tabs>
        <w:suppressAutoHyphens w:val="0"/>
        <w:autoSpaceDE w:val="0"/>
        <w:autoSpaceDN w:val="0"/>
        <w:jc w:val="both"/>
      </w:pPr>
      <w:r w:rsidRPr="00D41EE3">
        <w:t>3. Tastatūras bloks БКЛ-7 – 2 gab.</w:t>
      </w:r>
      <w:r w:rsidRPr="009171B5">
        <w:t xml:space="preserve"> </w:t>
      </w:r>
      <w:r>
        <w:t>(pielikums Nr.8</w:t>
      </w:r>
      <w:r w:rsidRPr="009171B5">
        <w:t>)</w:t>
      </w:r>
      <w:r w:rsidRPr="00D41EE3">
        <w:t xml:space="preserve">; </w:t>
      </w:r>
    </w:p>
    <w:p w14:paraId="0CF6D70B" w14:textId="77777777" w:rsidR="00B2193D" w:rsidRPr="00D41EE3" w:rsidRDefault="00B2193D" w:rsidP="00B2193D">
      <w:pPr>
        <w:tabs>
          <w:tab w:val="left" w:pos="284"/>
          <w:tab w:val="left" w:pos="426"/>
        </w:tabs>
        <w:suppressAutoHyphens w:val="0"/>
        <w:autoSpaceDE w:val="0"/>
        <w:autoSpaceDN w:val="0"/>
        <w:jc w:val="both"/>
      </w:pPr>
      <w:r w:rsidRPr="00D41EE3">
        <w:t>4. Vadītāja kabīnes sildītājs ОКВТ-3500/6,7 МГБ variants БНШИ.681819.154 – 2 gab.</w:t>
      </w:r>
      <w:r w:rsidRPr="009171B5">
        <w:t xml:space="preserve"> </w:t>
      </w:r>
      <w:r>
        <w:t>(pielikums Nr.9</w:t>
      </w:r>
      <w:r w:rsidRPr="009171B5">
        <w:t>)</w:t>
      </w:r>
      <w:r w:rsidRPr="00D41EE3">
        <w:t>;</w:t>
      </w:r>
    </w:p>
    <w:p w14:paraId="74A483C1" w14:textId="77821028" w:rsidR="00B2193D" w:rsidRDefault="00B2193D" w:rsidP="00B2193D">
      <w:pPr>
        <w:tabs>
          <w:tab w:val="left" w:pos="284"/>
          <w:tab w:val="left" w:pos="426"/>
        </w:tabs>
        <w:suppressAutoHyphens w:val="0"/>
        <w:autoSpaceDE w:val="0"/>
        <w:autoSpaceDN w:val="0"/>
        <w:jc w:val="both"/>
      </w:pPr>
      <w:r w:rsidRPr="00D41EE3">
        <w:t>5. Lokālais komutators ЛК ВИЗ-4 (ar cieto disku 1 TB, GPS antena) – 4 gab</w:t>
      </w:r>
      <w:r>
        <w:t>. (pielikums Nr.8</w:t>
      </w:r>
      <w:r w:rsidRPr="009171B5">
        <w:t>)</w:t>
      </w:r>
      <w:r w:rsidRPr="00D41EE3">
        <w:t xml:space="preserve">. </w:t>
      </w:r>
    </w:p>
    <w:p w14:paraId="110BE831" w14:textId="77777777" w:rsidR="001E5F5F" w:rsidRDefault="001E5F5F" w:rsidP="001E5F5F">
      <w:pPr>
        <w:tabs>
          <w:tab w:val="left" w:pos="284"/>
          <w:tab w:val="left" w:pos="426"/>
        </w:tabs>
        <w:suppressAutoHyphens w:val="0"/>
        <w:autoSpaceDE w:val="0"/>
        <w:autoSpaceDN w:val="0"/>
        <w:jc w:val="both"/>
      </w:pPr>
    </w:p>
    <w:p w14:paraId="0AAC96E9" w14:textId="25999C3F" w:rsidR="001E5F5F" w:rsidRPr="00D41EE3" w:rsidRDefault="001E5F5F" w:rsidP="001E5F5F">
      <w:pPr>
        <w:tabs>
          <w:tab w:val="left" w:pos="284"/>
          <w:tab w:val="left" w:pos="426"/>
        </w:tabs>
        <w:suppressAutoHyphens w:val="0"/>
        <w:autoSpaceDE w:val="0"/>
        <w:autoSpaceDN w:val="0"/>
        <w:jc w:val="both"/>
      </w:pPr>
      <w:r w:rsidRPr="00D41EE3">
        <w:t>Prasības:</w:t>
      </w:r>
    </w:p>
    <w:p w14:paraId="1A2625A4" w14:textId="77777777" w:rsidR="001E5F5F" w:rsidRPr="00D41EE3" w:rsidRDefault="001E5F5F" w:rsidP="001E5F5F">
      <w:pPr>
        <w:tabs>
          <w:tab w:val="left" w:pos="284"/>
          <w:tab w:val="left" w:pos="426"/>
        </w:tabs>
        <w:suppressAutoHyphens w:val="0"/>
        <w:autoSpaceDE w:val="0"/>
        <w:autoSpaceDN w:val="0"/>
        <w:jc w:val="both"/>
      </w:pPr>
      <w:r w:rsidRPr="00D41EE3">
        <w:t>-</w:t>
      </w:r>
      <w:r w:rsidRPr="00D41EE3">
        <w:tab/>
        <w:t xml:space="preserve">Precei jāatbilst tehniskās specifikācijas prasībām. </w:t>
      </w:r>
    </w:p>
    <w:p w14:paraId="447EB282" w14:textId="77777777" w:rsidR="001E5F5F" w:rsidRDefault="001E5F5F" w:rsidP="001E5F5F">
      <w:pPr>
        <w:tabs>
          <w:tab w:val="left" w:pos="284"/>
          <w:tab w:val="left" w:pos="426"/>
        </w:tabs>
        <w:suppressAutoHyphens w:val="0"/>
        <w:autoSpaceDE w:val="0"/>
        <w:autoSpaceDN w:val="0"/>
        <w:jc w:val="both"/>
      </w:pPr>
      <w:r w:rsidRPr="00D41EE3">
        <w:t>-</w:t>
      </w:r>
      <w:r w:rsidRPr="00D41EE3">
        <w:tab/>
        <w:t>Pretendentam savam Finanšu piedāvājumam jāpievieno Preces ražotāja apstiprinātais Preces kvalitātes atbilstības sertifikāts/deklarācija.</w:t>
      </w:r>
    </w:p>
    <w:p w14:paraId="4B930C54" w14:textId="73B71BB9" w:rsidR="001E5F5F" w:rsidRPr="00030A7E" w:rsidRDefault="001E5F5F" w:rsidP="001E5F5F">
      <w:pPr>
        <w:tabs>
          <w:tab w:val="left" w:pos="284"/>
          <w:tab w:val="left" w:pos="426"/>
        </w:tabs>
        <w:suppressAutoHyphens w:val="0"/>
        <w:autoSpaceDE w:val="0"/>
        <w:autoSpaceDN w:val="0"/>
        <w:jc w:val="both"/>
        <w:rPr>
          <w:b/>
          <w:bCs/>
        </w:rPr>
      </w:pPr>
      <w:r>
        <w:t xml:space="preserve">-   </w:t>
      </w:r>
      <w:r w:rsidRPr="00030A7E">
        <w:rPr>
          <w:b/>
          <w:bCs/>
        </w:rPr>
        <w:t xml:space="preserve">Piegāde līdz AS “Daugavpils satiksme” 18.Novembra ielā 183, Daugavpilī – bezmaksas, maksimāli </w:t>
      </w:r>
      <w:r w:rsidR="002F4B23" w:rsidRPr="00030A7E">
        <w:rPr>
          <w:b/>
          <w:bCs/>
        </w:rPr>
        <w:t>180 (simts astoņdesmit) kalendāro dienu</w:t>
      </w:r>
      <w:r w:rsidRPr="00030A7E">
        <w:rPr>
          <w:b/>
          <w:bCs/>
        </w:rPr>
        <w:t xml:space="preserve"> laikā no līguma parakstīšanas brīža.</w:t>
      </w:r>
    </w:p>
    <w:p w14:paraId="634CC9F5" w14:textId="77777777" w:rsidR="001E5F5F" w:rsidRPr="00030A7E" w:rsidRDefault="001E5F5F" w:rsidP="001E5F5F">
      <w:pPr>
        <w:tabs>
          <w:tab w:val="left" w:pos="284"/>
          <w:tab w:val="left" w:pos="426"/>
        </w:tabs>
        <w:suppressAutoHyphens w:val="0"/>
        <w:autoSpaceDE w:val="0"/>
        <w:autoSpaceDN w:val="0"/>
        <w:jc w:val="both"/>
        <w:rPr>
          <w:b/>
          <w:bCs/>
        </w:rPr>
      </w:pPr>
    </w:p>
    <w:p w14:paraId="53B2BA94" w14:textId="77777777" w:rsidR="001E5F5F" w:rsidRPr="00D41EE3" w:rsidRDefault="001E5F5F" w:rsidP="00B2193D">
      <w:pPr>
        <w:tabs>
          <w:tab w:val="left" w:pos="284"/>
          <w:tab w:val="left" w:pos="426"/>
        </w:tabs>
        <w:suppressAutoHyphens w:val="0"/>
        <w:autoSpaceDE w:val="0"/>
        <w:autoSpaceDN w:val="0"/>
        <w:jc w:val="both"/>
      </w:pPr>
    </w:p>
    <w:p w14:paraId="665F7D3F" w14:textId="77777777" w:rsidR="00B2193D" w:rsidRDefault="00B2193D" w:rsidP="00B2193D">
      <w:pPr>
        <w:tabs>
          <w:tab w:val="left" w:pos="284"/>
          <w:tab w:val="left" w:pos="426"/>
        </w:tabs>
        <w:suppressAutoHyphens w:val="0"/>
        <w:autoSpaceDE w:val="0"/>
        <w:autoSpaceDN w:val="0"/>
        <w:jc w:val="both"/>
      </w:pPr>
    </w:p>
    <w:p w14:paraId="6870067D" w14:textId="77777777" w:rsidR="00622031" w:rsidRDefault="00622031" w:rsidP="00F55669">
      <w:pPr>
        <w:jc w:val="right"/>
        <w:rPr>
          <w:b/>
        </w:rPr>
      </w:pPr>
    </w:p>
    <w:p w14:paraId="2CB5E7E4" w14:textId="77777777" w:rsidR="00967630" w:rsidRDefault="00967630" w:rsidP="00F55669">
      <w:pPr>
        <w:jc w:val="right"/>
        <w:rPr>
          <w:b/>
        </w:rPr>
      </w:pPr>
    </w:p>
    <w:p w14:paraId="598DE0AE" w14:textId="77777777" w:rsidR="00622031" w:rsidRDefault="00622031" w:rsidP="00F55669">
      <w:pPr>
        <w:jc w:val="right"/>
        <w:rPr>
          <w:b/>
        </w:rPr>
      </w:pPr>
    </w:p>
    <w:p w14:paraId="32F15EA9" w14:textId="77777777" w:rsidR="006C5B07" w:rsidRDefault="006C5B07" w:rsidP="00F55669">
      <w:pPr>
        <w:jc w:val="right"/>
        <w:rPr>
          <w:b/>
        </w:rPr>
      </w:pPr>
    </w:p>
    <w:p w14:paraId="70C93F00" w14:textId="77777777" w:rsidR="004F75A7" w:rsidRPr="00273B31" w:rsidRDefault="004F75A7" w:rsidP="008152E1">
      <w:pPr>
        <w:rPr>
          <w:b/>
        </w:rPr>
      </w:pPr>
    </w:p>
    <w:p w14:paraId="7382D962" w14:textId="77777777" w:rsidR="001658AE" w:rsidRDefault="001658AE">
      <w:pPr>
        <w:suppressAutoHyphens w:val="0"/>
      </w:pPr>
      <w:r>
        <w:br w:type="page"/>
      </w:r>
    </w:p>
    <w:p w14:paraId="7DDA8480" w14:textId="77777777" w:rsidR="00F55669" w:rsidRPr="00243990" w:rsidRDefault="00017CF7" w:rsidP="00F55669">
      <w:pPr>
        <w:jc w:val="right"/>
      </w:pPr>
      <w:r>
        <w:lastRenderedPageBreak/>
        <w:t>Pielikums Nr.</w:t>
      </w:r>
      <w:r w:rsidR="00C37101">
        <w:t>4</w:t>
      </w:r>
    </w:p>
    <w:p w14:paraId="431A251A" w14:textId="77777777"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14:paraId="5D0E20FF" w14:textId="5D8C76BF" w:rsidR="00F55669" w:rsidRDefault="00E4448F" w:rsidP="006F63AE">
      <w:pPr>
        <w:pStyle w:val="Pamatteksts"/>
        <w:tabs>
          <w:tab w:val="left" w:pos="705"/>
        </w:tabs>
        <w:jc w:val="right"/>
        <w:rPr>
          <w:b w:val="0"/>
        </w:rPr>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w:t>
      </w:r>
      <w:proofErr w:type="spellStart"/>
      <w:r w:rsidR="00F55669" w:rsidRPr="00273B31">
        <w:rPr>
          <w:b w:val="0"/>
          <w:iCs/>
        </w:rPr>
        <w:t>Nr</w:t>
      </w:r>
      <w:proofErr w:type="spellEnd"/>
      <w:r w:rsidR="00D86721">
        <w:rPr>
          <w:b w:val="0"/>
        </w:rPr>
        <w:t xml:space="preserve"> ASDS/</w:t>
      </w:r>
      <w:r w:rsidR="006F63AE">
        <w:rPr>
          <w:b w:val="0"/>
        </w:rPr>
        <w:t>20</w:t>
      </w:r>
      <w:r w:rsidR="00A379B9">
        <w:rPr>
          <w:b w:val="0"/>
        </w:rPr>
        <w:t>22</w:t>
      </w:r>
      <w:r w:rsidR="006F63AE">
        <w:rPr>
          <w:b w:val="0"/>
        </w:rPr>
        <w:t>/</w:t>
      </w:r>
      <w:r w:rsidR="00A379B9">
        <w:rPr>
          <w:b w:val="0"/>
        </w:rPr>
        <w:t>57</w:t>
      </w:r>
    </w:p>
    <w:p w14:paraId="0214CC94" w14:textId="77777777" w:rsidR="006F63AE" w:rsidRPr="00273B31" w:rsidRDefault="006F63AE" w:rsidP="006F63AE">
      <w:pPr>
        <w:pStyle w:val="Pamatteksts"/>
        <w:tabs>
          <w:tab w:val="left" w:pos="705"/>
        </w:tabs>
        <w:jc w:val="right"/>
        <w:rPr>
          <w:b w:val="0"/>
          <w:sz w:val="28"/>
          <w:szCs w:val="28"/>
        </w:rPr>
      </w:pPr>
    </w:p>
    <w:p w14:paraId="72F8F97E" w14:textId="77777777" w:rsidR="009327BC" w:rsidRPr="00836FD5" w:rsidRDefault="009327BC" w:rsidP="009327BC">
      <w:pPr>
        <w:jc w:val="center"/>
        <w:rPr>
          <w:b/>
          <w:color w:val="00B050"/>
          <w:sz w:val="28"/>
          <w:szCs w:val="28"/>
        </w:rPr>
      </w:pPr>
      <w:r>
        <w:rPr>
          <w:b/>
          <w:sz w:val="28"/>
          <w:szCs w:val="28"/>
        </w:rPr>
        <w:t>PRETENDENTA FINANŠU PIEDĀVĀJUMS</w:t>
      </w:r>
      <w:r w:rsidR="00836FD5">
        <w:rPr>
          <w:b/>
          <w:sz w:val="28"/>
          <w:szCs w:val="28"/>
        </w:rPr>
        <w:t xml:space="preserve"> </w:t>
      </w:r>
    </w:p>
    <w:p w14:paraId="54884BAA" w14:textId="77777777" w:rsidR="009327BC" w:rsidRDefault="009327BC" w:rsidP="00F55669">
      <w:pPr>
        <w:jc w:val="right"/>
        <w:rPr>
          <w:b/>
        </w:rPr>
      </w:pPr>
    </w:p>
    <w:p w14:paraId="0BCB911A" w14:textId="77777777" w:rsidR="009327BC" w:rsidRPr="00FC78D2" w:rsidRDefault="009327BC" w:rsidP="009327BC">
      <w:pPr>
        <w:tabs>
          <w:tab w:val="left" w:pos="3969"/>
        </w:tabs>
        <w:suppressAutoHyphens w:val="0"/>
        <w:jc w:val="right"/>
        <w:outlineLvl w:val="0"/>
        <w:rPr>
          <w:sz w:val="22"/>
          <w:szCs w:val="22"/>
          <w:lang w:eastAsia="lv-LV"/>
        </w:rPr>
      </w:pPr>
      <w:r w:rsidRPr="00FC78D2">
        <w:rPr>
          <w:sz w:val="22"/>
          <w:szCs w:val="22"/>
          <w:lang w:eastAsia="lv-LV"/>
        </w:rPr>
        <w:t>Pasūtītājs:</w:t>
      </w:r>
    </w:p>
    <w:p w14:paraId="1B8A4BD8" w14:textId="77777777" w:rsidR="009327BC" w:rsidRPr="00FC78D2" w:rsidRDefault="009327BC" w:rsidP="009327BC">
      <w:pPr>
        <w:tabs>
          <w:tab w:val="left" w:pos="3969"/>
        </w:tabs>
        <w:suppressAutoHyphens w:val="0"/>
        <w:jc w:val="right"/>
        <w:rPr>
          <w:sz w:val="22"/>
          <w:szCs w:val="22"/>
          <w:lang w:eastAsia="lv-LV"/>
        </w:rPr>
      </w:pPr>
      <w:r w:rsidRPr="00FC78D2">
        <w:rPr>
          <w:sz w:val="22"/>
          <w:szCs w:val="22"/>
          <w:lang w:eastAsia="lv-LV"/>
        </w:rPr>
        <w:t xml:space="preserve">Reģistrācijas numurs: </w:t>
      </w:r>
    </w:p>
    <w:p w14:paraId="238C5631" w14:textId="77777777" w:rsidR="009327BC" w:rsidRPr="00FC78D2" w:rsidRDefault="009327BC" w:rsidP="009327BC">
      <w:pPr>
        <w:tabs>
          <w:tab w:val="left" w:pos="3969"/>
        </w:tabs>
        <w:suppressAutoHyphens w:val="0"/>
        <w:jc w:val="right"/>
        <w:rPr>
          <w:bCs/>
          <w:sz w:val="22"/>
          <w:szCs w:val="22"/>
          <w:lang w:eastAsia="lv-LV"/>
        </w:rPr>
      </w:pPr>
      <w:r w:rsidRPr="00FC78D2">
        <w:rPr>
          <w:bCs/>
          <w:sz w:val="22"/>
          <w:szCs w:val="22"/>
          <w:lang w:eastAsia="lv-LV"/>
        </w:rPr>
        <w:t>Kontaktadrese:</w:t>
      </w:r>
    </w:p>
    <w:p w14:paraId="59D35C88" w14:textId="77777777" w:rsidR="009327BC" w:rsidRPr="00FC78D2" w:rsidRDefault="009327BC" w:rsidP="009327BC">
      <w:pPr>
        <w:tabs>
          <w:tab w:val="left" w:pos="3969"/>
        </w:tabs>
        <w:suppressAutoHyphens w:val="0"/>
        <w:outlineLvl w:val="0"/>
        <w:rPr>
          <w:bCs/>
          <w:sz w:val="22"/>
          <w:szCs w:val="22"/>
          <w:lang w:eastAsia="lv-LV"/>
        </w:rPr>
      </w:pPr>
      <w:r w:rsidRPr="00FC78D2">
        <w:rPr>
          <w:bCs/>
          <w:sz w:val="22"/>
          <w:szCs w:val="22"/>
          <w:lang w:eastAsia="lv-LV"/>
        </w:rPr>
        <w:t>Iepirkuma nosaukums:</w:t>
      </w:r>
    </w:p>
    <w:p w14:paraId="1C91B93B" w14:textId="77777777" w:rsidR="009327BC" w:rsidRPr="00FC78D2" w:rsidRDefault="009327BC" w:rsidP="009327BC">
      <w:pPr>
        <w:tabs>
          <w:tab w:val="left" w:pos="3969"/>
        </w:tabs>
        <w:suppressAutoHyphens w:val="0"/>
        <w:outlineLvl w:val="0"/>
        <w:rPr>
          <w:bCs/>
          <w:sz w:val="22"/>
          <w:szCs w:val="22"/>
          <w:lang w:eastAsia="lv-LV"/>
        </w:rPr>
      </w:pPr>
      <w:r w:rsidRPr="00FC78D2">
        <w:rPr>
          <w:bCs/>
          <w:sz w:val="22"/>
          <w:szCs w:val="22"/>
          <w:lang w:eastAsia="lv-LV"/>
        </w:rPr>
        <w:t xml:space="preserve">Iepirkuma </w:t>
      </w:r>
      <w:proofErr w:type="spellStart"/>
      <w:r w:rsidRPr="00FC78D2">
        <w:rPr>
          <w:bCs/>
          <w:sz w:val="22"/>
          <w:szCs w:val="22"/>
          <w:lang w:eastAsia="lv-LV"/>
        </w:rPr>
        <w:t>id</w:t>
      </w:r>
      <w:proofErr w:type="spellEnd"/>
      <w:r w:rsidRPr="00FC78D2">
        <w:rPr>
          <w:bCs/>
          <w:sz w:val="22"/>
          <w:szCs w:val="22"/>
          <w:lang w:eastAsia="lv-LV"/>
        </w:rPr>
        <w:t xml:space="preserve">. Nr. </w:t>
      </w:r>
    </w:p>
    <w:p w14:paraId="1D7BCE86" w14:textId="77777777" w:rsidR="009327BC" w:rsidRPr="00FC78D2" w:rsidRDefault="009327BC" w:rsidP="009327BC">
      <w:pPr>
        <w:tabs>
          <w:tab w:val="left" w:pos="3969"/>
        </w:tabs>
        <w:suppressAutoHyphens w:val="0"/>
        <w:jc w:val="both"/>
        <w:rPr>
          <w:bCs/>
          <w:sz w:val="22"/>
          <w:szCs w:val="22"/>
          <w:lang w:eastAsia="lv-LV"/>
        </w:rPr>
      </w:pPr>
    </w:p>
    <w:p w14:paraId="31AEA619" w14:textId="77777777" w:rsidR="009327BC" w:rsidRPr="00FC78D2" w:rsidRDefault="009327BC" w:rsidP="009327BC">
      <w:pPr>
        <w:tabs>
          <w:tab w:val="left" w:pos="3969"/>
        </w:tabs>
        <w:suppressAutoHyphens w:val="0"/>
        <w:jc w:val="both"/>
        <w:rPr>
          <w:sz w:val="22"/>
          <w:szCs w:val="22"/>
          <w:lang w:eastAsia="lv-LV"/>
        </w:rPr>
      </w:pPr>
      <w:r w:rsidRPr="00FC78D2">
        <w:rPr>
          <w:iCs/>
          <w:sz w:val="22"/>
          <w:szCs w:val="22"/>
          <w:lang w:eastAsia="lv-LV"/>
        </w:rPr>
        <w:t>&lt;Vietas nosaukums&gt;</w:t>
      </w:r>
      <w:r w:rsidRPr="00FC78D2">
        <w:rPr>
          <w:sz w:val="22"/>
          <w:szCs w:val="22"/>
          <w:lang w:eastAsia="lv-LV"/>
        </w:rPr>
        <w:t xml:space="preserve">, </w:t>
      </w:r>
      <w:r w:rsidRPr="00FC78D2">
        <w:rPr>
          <w:iCs/>
          <w:sz w:val="22"/>
          <w:szCs w:val="22"/>
          <w:lang w:eastAsia="lv-LV"/>
        </w:rPr>
        <w:t>&lt;gads&gt;</w:t>
      </w:r>
      <w:r w:rsidRPr="00FC78D2">
        <w:rPr>
          <w:sz w:val="22"/>
          <w:szCs w:val="22"/>
          <w:lang w:eastAsia="lv-LV"/>
        </w:rPr>
        <w:t xml:space="preserve">.gada </w:t>
      </w:r>
      <w:r w:rsidRPr="00FC78D2">
        <w:rPr>
          <w:iCs/>
          <w:sz w:val="22"/>
          <w:szCs w:val="22"/>
          <w:lang w:eastAsia="lv-LV"/>
        </w:rPr>
        <w:t>&lt;datums&gt;</w:t>
      </w:r>
      <w:r w:rsidRPr="00FC78D2">
        <w:rPr>
          <w:sz w:val="22"/>
          <w:szCs w:val="22"/>
          <w:lang w:eastAsia="lv-LV"/>
        </w:rPr>
        <w:t>.</w:t>
      </w:r>
      <w:r w:rsidRPr="00FC78D2">
        <w:rPr>
          <w:iCs/>
          <w:sz w:val="22"/>
          <w:szCs w:val="22"/>
          <w:lang w:eastAsia="lv-LV"/>
        </w:rPr>
        <w:t>&lt;mēnesis&gt;</w:t>
      </w:r>
    </w:p>
    <w:p w14:paraId="1426E87F" w14:textId="77777777" w:rsidR="009327BC" w:rsidRPr="00FC78D2" w:rsidRDefault="009327BC" w:rsidP="009327BC">
      <w:pPr>
        <w:suppressAutoHyphens w:val="0"/>
        <w:jc w:val="both"/>
        <w:rPr>
          <w:sz w:val="22"/>
          <w:szCs w:val="22"/>
          <w:lang w:eastAsia="en-US"/>
        </w:rPr>
      </w:pPr>
    </w:p>
    <w:p w14:paraId="33B21AB1" w14:textId="28B8EC3A" w:rsidR="00173401" w:rsidRPr="00FC78D2" w:rsidRDefault="00724C2F" w:rsidP="00924438">
      <w:pPr>
        <w:pStyle w:val="Sarakstarindkopa"/>
        <w:numPr>
          <w:ilvl w:val="0"/>
          <w:numId w:val="14"/>
        </w:numPr>
        <w:suppressAutoHyphens w:val="0"/>
        <w:jc w:val="both"/>
        <w:rPr>
          <w:bCs/>
          <w:sz w:val="22"/>
          <w:szCs w:val="22"/>
          <w:lang w:eastAsia="en-US"/>
        </w:rPr>
      </w:pPr>
      <w:r w:rsidRPr="00FC78D2">
        <w:rPr>
          <w:bCs/>
          <w:sz w:val="22"/>
          <w:szCs w:val="22"/>
          <w:lang w:eastAsia="en-US"/>
        </w:rPr>
        <w:t xml:space="preserve">Iepazīstoties ar  iepirkuma procedūras </w:t>
      </w:r>
      <w:r w:rsidR="001658AE" w:rsidRPr="00FC78D2">
        <w:rPr>
          <w:sz w:val="22"/>
          <w:szCs w:val="22"/>
          <w:lang w:eastAsia="en-US"/>
        </w:rPr>
        <w:t>“Par rezerves daļu iegādi tramvaju vagoniem</w:t>
      </w:r>
      <w:r w:rsidRPr="00FC78D2">
        <w:rPr>
          <w:sz w:val="22"/>
          <w:szCs w:val="22"/>
          <w:lang w:eastAsia="en-US"/>
        </w:rPr>
        <w:t>”, i</w:t>
      </w:r>
      <w:r w:rsidRPr="00FC78D2">
        <w:rPr>
          <w:bCs/>
          <w:sz w:val="22"/>
          <w:szCs w:val="22"/>
          <w:lang w:eastAsia="en-US"/>
        </w:rPr>
        <w:t>dentifikācijas Nr. ASDS/</w:t>
      </w:r>
      <w:r w:rsidR="006F63AE" w:rsidRPr="00FC78D2">
        <w:rPr>
          <w:bCs/>
          <w:sz w:val="22"/>
          <w:szCs w:val="22"/>
          <w:lang w:eastAsia="en-US"/>
        </w:rPr>
        <w:t>20</w:t>
      </w:r>
      <w:r w:rsidR="00A379B9" w:rsidRPr="00FC78D2">
        <w:rPr>
          <w:bCs/>
          <w:sz w:val="22"/>
          <w:szCs w:val="22"/>
          <w:lang w:eastAsia="en-US"/>
        </w:rPr>
        <w:t>22</w:t>
      </w:r>
      <w:r w:rsidR="006F63AE" w:rsidRPr="00FC78D2">
        <w:rPr>
          <w:bCs/>
          <w:sz w:val="22"/>
          <w:szCs w:val="22"/>
          <w:lang w:eastAsia="en-US"/>
        </w:rPr>
        <w:t>/</w:t>
      </w:r>
      <w:r w:rsidR="00A379B9" w:rsidRPr="00FC78D2">
        <w:rPr>
          <w:bCs/>
          <w:sz w:val="22"/>
          <w:szCs w:val="22"/>
          <w:lang w:eastAsia="en-US"/>
        </w:rPr>
        <w:t>57</w:t>
      </w:r>
      <w:r w:rsidR="007E5743" w:rsidRPr="00FC78D2">
        <w:rPr>
          <w:bCs/>
          <w:sz w:val="22"/>
          <w:szCs w:val="22"/>
          <w:lang w:eastAsia="en-US"/>
        </w:rPr>
        <w:t>,</w:t>
      </w:r>
      <w:r w:rsidRPr="00FC78D2">
        <w:rPr>
          <w:bCs/>
          <w:sz w:val="22"/>
          <w:szCs w:val="22"/>
          <w:lang w:eastAsia="en-US"/>
        </w:rPr>
        <w:t xml:space="preserve"> noteikumiem, tajā skaitā ar tehniskās specifikācijas</w:t>
      </w:r>
      <w:r w:rsidR="00924438" w:rsidRPr="00FC78D2">
        <w:rPr>
          <w:bCs/>
          <w:sz w:val="22"/>
          <w:szCs w:val="22"/>
          <w:lang w:eastAsia="en-US"/>
        </w:rPr>
        <w:t xml:space="preserve"> </w:t>
      </w:r>
      <w:r w:rsidRPr="00FC78D2">
        <w:rPr>
          <w:bCs/>
          <w:sz w:val="22"/>
          <w:szCs w:val="22"/>
          <w:lang w:eastAsia="en-US"/>
        </w:rPr>
        <w:t xml:space="preserve"> </w:t>
      </w:r>
      <w:r w:rsidR="00173401" w:rsidRPr="00FC78D2">
        <w:rPr>
          <w:bCs/>
          <w:sz w:val="22"/>
          <w:szCs w:val="22"/>
          <w:lang w:eastAsia="en-US"/>
        </w:rPr>
        <w:t>prasībām</w:t>
      </w:r>
      <w:r w:rsidR="00924438" w:rsidRPr="00FC78D2">
        <w:rPr>
          <w:bCs/>
          <w:sz w:val="22"/>
          <w:szCs w:val="22"/>
          <w:lang w:eastAsia="en-US"/>
        </w:rPr>
        <w:t xml:space="preserve"> </w:t>
      </w:r>
      <w:r w:rsidR="00A269A7" w:rsidRPr="00FC78D2">
        <w:rPr>
          <w:bCs/>
          <w:sz w:val="22"/>
          <w:szCs w:val="22"/>
          <w:lang w:eastAsia="en-US"/>
        </w:rPr>
        <w:t>(</w:t>
      </w:r>
      <w:r w:rsidR="00924438" w:rsidRPr="00FC78D2">
        <w:rPr>
          <w:bCs/>
          <w:sz w:val="22"/>
          <w:szCs w:val="22"/>
          <w:lang w:eastAsia="en-US"/>
        </w:rPr>
        <w:t>“A”</w:t>
      </w:r>
      <w:r w:rsidR="008B3A7E" w:rsidRPr="00FC78D2">
        <w:rPr>
          <w:bCs/>
          <w:sz w:val="22"/>
          <w:szCs w:val="22"/>
          <w:lang w:eastAsia="en-US"/>
        </w:rPr>
        <w:t xml:space="preserve"> daļa</w:t>
      </w:r>
      <w:r w:rsidR="00A269A7" w:rsidRPr="00FC78D2">
        <w:rPr>
          <w:bCs/>
          <w:sz w:val="22"/>
          <w:szCs w:val="22"/>
          <w:lang w:eastAsia="en-US"/>
        </w:rPr>
        <w:t>)</w:t>
      </w:r>
      <w:r w:rsidR="00173401" w:rsidRPr="00FC78D2">
        <w:rPr>
          <w:bCs/>
          <w:sz w:val="22"/>
          <w:szCs w:val="22"/>
          <w:lang w:eastAsia="en-US"/>
        </w:rPr>
        <w:t>, mēs piedāvājam piegādāt rezerves daļas tramvajiem atbilstoši finanšu piedāvājumam:</w:t>
      </w:r>
    </w:p>
    <w:p w14:paraId="52B6C7E0" w14:textId="77777777" w:rsidR="00A0793D" w:rsidRPr="00FC78D2" w:rsidRDefault="00A0793D" w:rsidP="00A0793D">
      <w:pPr>
        <w:jc w:val="center"/>
        <w:rPr>
          <w:b/>
          <w:sz w:val="22"/>
          <w:szCs w:val="22"/>
        </w:rPr>
      </w:pPr>
      <w:r w:rsidRPr="00FC78D2">
        <w:rPr>
          <w:b/>
          <w:sz w:val="22"/>
          <w:szCs w:val="22"/>
        </w:rPr>
        <w:t xml:space="preserve"> “A” </w:t>
      </w:r>
      <w:r w:rsidR="008B3A7E" w:rsidRPr="00FC78D2">
        <w:rPr>
          <w:b/>
          <w:sz w:val="22"/>
          <w:szCs w:val="22"/>
        </w:rPr>
        <w:t xml:space="preserve"> daļa</w:t>
      </w:r>
    </w:p>
    <w:p w14:paraId="491EB278" w14:textId="77777777" w:rsidR="00A0793D" w:rsidRPr="00FC78D2" w:rsidRDefault="00A0793D" w:rsidP="00A0793D">
      <w:pPr>
        <w:pStyle w:val="Sarakstarindkopa"/>
        <w:suppressAutoHyphens w:val="0"/>
        <w:jc w:val="both"/>
        <w:rPr>
          <w:bCs/>
          <w:sz w:val="22"/>
          <w:szCs w:val="22"/>
          <w:lang w:eastAsia="en-US"/>
        </w:rPr>
      </w:pPr>
    </w:p>
    <w:tbl>
      <w:tblPr>
        <w:tblpPr w:leftFromText="180" w:rightFromText="180" w:vertAnchor="text" w:horzAnchor="margin" w:tblpXSpec="center" w:tblpY="37"/>
        <w:tblOverlap w:val="never"/>
        <w:tblW w:w="10632" w:type="dxa"/>
        <w:tblLayout w:type="fixed"/>
        <w:tblLook w:val="0000" w:firstRow="0" w:lastRow="0" w:firstColumn="0" w:lastColumn="0" w:noHBand="0" w:noVBand="0"/>
      </w:tblPr>
      <w:tblGrid>
        <w:gridCol w:w="567"/>
        <w:gridCol w:w="5529"/>
        <w:gridCol w:w="992"/>
        <w:gridCol w:w="992"/>
        <w:gridCol w:w="1276"/>
        <w:gridCol w:w="1276"/>
      </w:tblGrid>
      <w:tr w:rsidR="00173401" w:rsidRPr="00FC78D2" w14:paraId="59FD05C2" w14:textId="77777777" w:rsidTr="00173401">
        <w:trPr>
          <w:trHeight w:val="729"/>
        </w:trPr>
        <w:tc>
          <w:tcPr>
            <w:tcW w:w="567" w:type="dxa"/>
            <w:tcBorders>
              <w:top w:val="single" w:sz="8" w:space="0" w:color="000000"/>
              <w:left w:val="single" w:sz="8" w:space="0" w:color="000000"/>
              <w:bottom w:val="single" w:sz="4" w:space="0" w:color="000000"/>
            </w:tcBorders>
            <w:vAlign w:val="center"/>
          </w:tcPr>
          <w:p w14:paraId="39B1741F" w14:textId="77777777" w:rsidR="00173401" w:rsidRPr="00FC78D2" w:rsidRDefault="00173401" w:rsidP="00173401">
            <w:pPr>
              <w:snapToGrid w:val="0"/>
              <w:jc w:val="center"/>
              <w:rPr>
                <w:sz w:val="22"/>
                <w:szCs w:val="22"/>
                <w:lang w:val="ru-RU"/>
              </w:rPr>
            </w:pPr>
            <w:r w:rsidRPr="00FC78D2">
              <w:rPr>
                <w:sz w:val="22"/>
                <w:szCs w:val="22"/>
              </w:rPr>
              <w:t>Nr.</w:t>
            </w:r>
          </w:p>
        </w:tc>
        <w:tc>
          <w:tcPr>
            <w:tcW w:w="5529" w:type="dxa"/>
            <w:tcBorders>
              <w:top w:val="single" w:sz="8" w:space="0" w:color="000000"/>
              <w:left w:val="single" w:sz="4" w:space="0" w:color="000000"/>
              <w:bottom w:val="single" w:sz="4" w:space="0" w:color="000000"/>
              <w:right w:val="single" w:sz="4" w:space="0" w:color="auto"/>
            </w:tcBorders>
            <w:vAlign w:val="center"/>
          </w:tcPr>
          <w:p w14:paraId="67C08A86" w14:textId="77777777" w:rsidR="00173401" w:rsidRPr="00FC78D2" w:rsidRDefault="00173401" w:rsidP="00173401">
            <w:pPr>
              <w:snapToGrid w:val="0"/>
              <w:jc w:val="center"/>
              <w:rPr>
                <w:sz w:val="22"/>
                <w:szCs w:val="22"/>
              </w:rPr>
            </w:pPr>
            <w:r w:rsidRPr="00FC78D2">
              <w:rPr>
                <w:sz w:val="22"/>
                <w:szCs w:val="22"/>
              </w:rPr>
              <w:t xml:space="preserve">Preces nosaukums </w:t>
            </w:r>
          </w:p>
          <w:p w14:paraId="608F1889" w14:textId="77777777" w:rsidR="00173401" w:rsidRPr="00FC78D2" w:rsidRDefault="00173401" w:rsidP="00173401">
            <w:pPr>
              <w:snapToGrid w:val="0"/>
              <w:jc w:val="center"/>
              <w:rPr>
                <w:sz w:val="22"/>
                <w:szCs w:val="22"/>
              </w:rPr>
            </w:pPr>
          </w:p>
        </w:tc>
        <w:tc>
          <w:tcPr>
            <w:tcW w:w="992" w:type="dxa"/>
            <w:tcBorders>
              <w:top w:val="single" w:sz="8" w:space="0" w:color="000000"/>
              <w:left w:val="single" w:sz="4" w:space="0" w:color="000000"/>
              <w:bottom w:val="single" w:sz="4" w:space="0" w:color="000000"/>
              <w:right w:val="single" w:sz="4" w:space="0" w:color="auto"/>
            </w:tcBorders>
            <w:vAlign w:val="center"/>
          </w:tcPr>
          <w:p w14:paraId="6CAD2226" w14:textId="77777777" w:rsidR="00173401" w:rsidRPr="00FC78D2" w:rsidRDefault="00173401" w:rsidP="00173401">
            <w:pPr>
              <w:snapToGrid w:val="0"/>
              <w:jc w:val="center"/>
              <w:rPr>
                <w:sz w:val="22"/>
                <w:szCs w:val="22"/>
              </w:rPr>
            </w:pPr>
            <w:proofErr w:type="spellStart"/>
            <w:r w:rsidRPr="00FC78D2">
              <w:rPr>
                <w:sz w:val="22"/>
                <w:szCs w:val="22"/>
              </w:rPr>
              <w:t>Mērv</w:t>
            </w:r>
            <w:proofErr w:type="spellEnd"/>
            <w:r w:rsidRPr="00FC78D2">
              <w:rPr>
                <w:sz w:val="22"/>
                <w:szCs w:val="22"/>
              </w:rPr>
              <w:t>.</w:t>
            </w:r>
          </w:p>
        </w:tc>
        <w:tc>
          <w:tcPr>
            <w:tcW w:w="992" w:type="dxa"/>
            <w:tcBorders>
              <w:top w:val="single" w:sz="8" w:space="0" w:color="000000"/>
              <w:left w:val="single" w:sz="4" w:space="0" w:color="000000"/>
              <w:bottom w:val="single" w:sz="4" w:space="0" w:color="000000"/>
              <w:right w:val="single" w:sz="4" w:space="0" w:color="auto"/>
            </w:tcBorders>
            <w:vAlign w:val="center"/>
          </w:tcPr>
          <w:p w14:paraId="4903F89A" w14:textId="77777777" w:rsidR="00173401" w:rsidRPr="00FC78D2" w:rsidRDefault="00173401" w:rsidP="00173401">
            <w:pPr>
              <w:snapToGrid w:val="0"/>
              <w:jc w:val="center"/>
              <w:rPr>
                <w:sz w:val="22"/>
                <w:szCs w:val="22"/>
              </w:rPr>
            </w:pPr>
            <w:r w:rsidRPr="00FC78D2">
              <w:rPr>
                <w:sz w:val="22"/>
                <w:szCs w:val="22"/>
              </w:rPr>
              <w:t>Daudz.</w:t>
            </w:r>
          </w:p>
        </w:tc>
        <w:tc>
          <w:tcPr>
            <w:tcW w:w="1276" w:type="dxa"/>
            <w:tcBorders>
              <w:top w:val="single" w:sz="8" w:space="0" w:color="000000"/>
              <w:left w:val="single" w:sz="4" w:space="0" w:color="000000"/>
              <w:bottom w:val="single" w:sz="4" w:space="0" w:color="000000"/>
              <w:right w:val="single" w:sz="4" w:space="0" w:color="auto"/>
            </w:tcBorders>
            <w:vAlign w:val="center"/>
          </w:tcPr>
          <w:p w14:paraId="3864FBE5" w14:textId="77777777" w:rsidR="00173401" w:rsidRPr="00FC78D2" w:rsidRDefault="00173401" w:rsidP="00173401">
            <w:pPr>
              <w:snapToGrid w:val="0"/>
              <w:jc w:val="center"/>
              <w:rPr>
                <w:bCs/>
                <w:sz w:val="22"/>
                <w:szCs w:val="22"/>
              </w:rPr>
            </w:pPr>
            <w:r w:rsidRPr="00FC78D2">
              <w:rPr>
                <w:sz w:val="22"/>
                <w:szCs w:val="22"/>
              </w:rPr>
              <w:t>Cena par 1 gab./</w:t>
            </w:r>
            <w:proofErr w:type="spellStart"/>
            <w:r w:rsidRPr="00FC78D2">
              <w:rPr>
                <w:sz w:val="22"/>
                <w:szCs w:val="22"/>
              </w:rPr>
              <w:t>kompl</w:t>
            </w:r>
            <w:proofErr w:type="spellEnd"/>
            <w:r w:rsidRPr="00FC78D2">
              <w:rPr>
                <w:sz w:val="22"/>
                <w:szCs w:val="22"/>
              </w:rPr>
              <w:t xml:space="preserve">. </w:t>
            </w:r>
            <w:r w:rsidRPr="00FC78D2">
              <w:rPr>
                <w:bCs/>
                <w:sz w:val="22"/>
                <w:szCs w:val="22"/>
              </w:rPr>
              <w:t>(EUR, bez PVN)</w:t>
            </w:r>
          </w:p>
        </w:tc>
        <w:tc>
          <w:tcPr>
            <w:tcW w:w="1276" w:type="dxa"/>
            <w:tcBorders>
              <w:top w:val="single" w:sz="8" w:space="0" w:color="000000"/>
              <w:left w:val="single" w:sz="4" w:space="0" w:color="000000"/>
              <w:bottom w:val="single" w:sz="8" w:space="0" w:color="000000"/>
              <w:right w:val="single" w:sz="8" w:space="0" w:color="000000"/>
            </w:tcBorders>
            <w:vAlign w:val="center"/>
          </w:tcPr>
          <w:p w14:paraId="152052C4" w14:textId="77777777" w:rsidR="00173401" w:rsidRPr="00FC78D2" w:rsidRDefault="00173401" w:rsidP="00173401">
            <w:pPr>
              <w:snapToGrid w:val="0"/>
              <w:jc w:val="center"/>
              <w:rPr>
                <w:bCs/>
                <w:sz w:val="22"/>
                <w:szCs w:val="22"/>
              </w:rPr>
            </w:pPr>
            <w:r w:rsidRPr="00FC78D2">
              <w:rPr>
                <w:bCs/>
                <w:sz w:val="22"/>
                <w:szCs w:val="22"/>
              </w:rPr>
              <w:t xml:space="preserve">Kopā </w:t>
            </w:r>
          </w:p>
          <w:p w14:paraId="1413E320" w14:textId="77777777" w:rsidR="00173401" w:rsidRPr="00FC78D2" w:rsidRDefault="00173401" w:rsidP="00173401">
            <w:pPr>
              <w:snapToGrid w:val="0"/>
              <w:jc w:val="center"/>
              <w:rPr>
                <w:bCs/>
                <w:sz w:val="22"/>
                <w:szCs w:val="22"/>
              </w:rPr>
            </w:pPr>
            <w:r w:rsidRPr="00FC78D2">
              <w:rPr>
                <w:bCs/>
                <w:sz w:val="22"/>
                <w:szCs w:val="22"/>
              </w:rPr>
              <w:t>(EUR, bez PVN)</w:t>
            </w:r>
          </w:p>
        </w:tc>
      </w:tr>
      <w:tr w:rsidR="00173401" w:rsidRPr="00FC78D2" w14:paraId="4A6E909E" w14:textId="77777777" w:rsidTr="00173401">
        <w:trPr>
          <w:trHeight w:val="221"/>
        </w:trPr>
        <w:tc>
          <w:tcPr>
            <w:tcW w:w="567" w:type="dxa"/>
            <w:tcBorders>
              <w:left w:val="single" w:sz="8" w:space="0" w:color="000000"/>
              <w:bottom w:val="single" w:sz="4" w:space="0" w:color="auto"/>
            </w:tcBorders>
          </w:tcPr>
          <w:p w14:paraId="5AD2DA16" w14:textId="77777777" w:rsidR="00173401" w:rsidRPr="00FC78D2" w:rsidRDefault="00173401" w:rsidP="00173401">
            <w:pPr>
              <w:snapToGrid w:val="0"/>
              <w:jc w:val="center"/>
              <w:rPr>
                <w:sz w:val="22"/>
                <w:szCs w:val="22"/>
              </w:rPr>
            </w:pPr>
            <w:r w:rsidRPr="00FC78D2">
              <w:rPr>
                <w:sz w:val="22"/>
                <w:szCs w:val="22"/>
              </w:rPr>
              <w:t>1.</w:t>
            </w:r>
          </w:p>
        </w:tc>
        <w:tc>
          <w:tcPr>
            <w:tcW w:w="5529" w:type="dxa"/>
            <w:tcBorders>
              <w:left w:val="single" w:sz="4" w:space="0" w:color="000000"/>
              <w:bottom w:val="single" w:sz="4" w:space="0" w:color="auto"/>
              <w:right w:val="single" w:sz="4" w:space="0" w:color="auto"/>
            </w:tcBorders>
          </w:tcPr>
          <w:p w14:paraId="66056C6F" w14:textId="1B96EE7E" w:rsidR="00173401" w:rsidRPr="00FC78D2" w:rsidRDefault="00A379B9" w:rsidP="00173401">
            <w:pPr>
              <w:snapToGrid w:val="0"/>
              <w:rPr>
                <w:sz w:val="22"/>
                <w:szCs w:val="22"/>
              </w:rPr>
            </w:pPr>
            <w:proofErr w:type="spellStart"/>
            <w:r w:rsidRPr="00FC78D2">
              <w:rPr>
                <w:sz w:val="22"/>
                <w:szCs w:val="22"/>
              </w:rPr>
              <w:t>Grafītogļu</w:t>
            </w:r>
            <w:proofErr w:type="spellEnd"/>
            <w:r w:rsidRPr="00FC78D2">
              <w:rPr>
                <w:sz w:val="22"/>
                <w:szCs w:val="22"/>
              </w:rPr>
              <w:t xml:space="preserve"> centrālais </w:t>
            </w:r>
            <w:proofErr w:type="spellStart"/>
            <w:r w:rsidRPr="00FC78D2">
              <w:rPr>
                <w:sz w:val="22"/>
                <w:szCs w:val="22"/>
              </w:rPr>
              <w:t>ieliktņis</w:t>
            </w:r>
            <w:proofErr w:type="spellEnd"/>
            <w:r w:rsidRPr="00FC78D2">
              <w:rPr>
                <w:sz w:val="22"/>
                <w:szCs w:val="22"/>
              </w:rPr>
              <w:t xml:space="preserve"> </w:t>
            </w:r>
            <w:proofErr w:type="spellStart"/>
            <w:r w:rsidRPr="00FC78D2">
              <w:rPr>
                <w:sz w:val="22"/>
                <w:szCs w:val="22"/>
              </w:rPr>
              <w:t>puspantogrāfam</w:t>
            </w:r>
            <w:proofErr w:type="spellEnd"/>
            <w:r w:rsidRPr="00FC78D2">
              <w:rPr>
                <w:sz w:val="22"/>
                <w:szCs w:val="22"/>
              </w:rPr>
              <w:t xml:space="preserve"> SOLO-37</w:t>
            </w:r>
          </w:p>
        </w:tc>
        <w:tc>
          <w:tcPr>
            <w:tcW w:w="992" w:type="dxa"/>
            <w:tcBorders>
              <w:left w:val="single" w:sz="4" w:space="0" w:color="000000"/>
              <w:bottom w:val="single" w:sz="4" w:space="0" w:color="auto"/>
              <w:right w:val="single" w:sz="4" w:space="0" w:color="auto"/>
            </w:tcBorders>
          </w:tcPr>
          <w:p w14:paraId="791DD47C" w14:textId="77777777" w:rsidR="00173401" w:rsidRPr="00FC78D2" w:rsidRDefault="00173401"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086D840C" w14:textId="02176B33" w:rsidR="00173401" w:rsidRPr="00FC78D2" w:rsidRDefault="00A379B9" w:rsidP="00173401">
            <w:pPr>
              <w:snapToGrid w:val="0"/>
              <w:jc w:val="center"/>
              <w:rPr>
                <w:sz w:val="22"/>
                <w:szCs w:val="22"/>
              </w:rPr>
            </w:pPr>
            <w:r w:rsidRPr="00FC78D2">
              <w:rPr>
                <w:sz w:val="22"/>
                <w:szCs w:val="22"/>
              </w:rPr>
              <w:t>50</w:t>
            </w:r>
            <w:r w:rsidR="00173401" w:rsidRPr="00FC78D2">
              <w:rPr>
                <w:sz w:val="22"/>
                <w:szCs w:val="22"/>
              </w:rPr>
              <w:t>0</w:t>
            </w:r>
          </w:p>
        </w:tc>
        <w:tc>
          <w:tcPr>
            <w:tcW w:w="1276" w:type="dxa"/>
            <w:tcBorders>
              <w:left w:val="single" w:sz="4" w:space="0" w:color="000000"/>
              <w:bottom w:val="single" w:sz="4" w:space="0" w:color="auto"/>
              <w:right w:val="single" w:sz="4" w:space="0" w:color="auto"/>
            </w:tcBorders>
          </w:tcPr>
          <w:p w14:paraId="6C6F8285"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0CEF1112" w14:textId="77777777" w:rsidR="00173401" w:rsidRPr="00FC78D2" w:rsidRDefault="00173401" w:rsidP="00173401">
            <w:pPr>
              <w:jc w:val="center"/>
              <w:rPr>
                <w:sz w:val="22"/>
                <w:szCs w:val="22"/>
              </w:rPr>
            </w:pPr>
          </w:p>
        </w:tc>
      </w:tr>
      <w:tr w:rsidR="00173401" w:rsidRPr="00FC78D2" w14:paraId="586ADB32" w14:textId="77777777" w:rsidTr="00173401">
        <w:trPr>
          <w:trHeight w:val="221"/>
        </w:trPr>
        <w:tc>
          <w:tcPr>
            <w:tcW w:w="567" w:type="dxa"/>
            <w:tcBorders>
              <w:left w:val="single" w:sz="8" w:space="0" w:color="000000"/>
              <w:bottom w:val="single" w:sz="4" w:space="0" w:color="auto"/>
            </w:tcBorders>
          </w:tcPr>
          <w:p w14:paraId="0EAED644" w14:textId="77777777" w:rsidR="00173401" w:rsidRPr="00FC78D2" w:rsidRDefault="00173401" w:rsidP="00173401">
            <w:pPr>
              <w:snapToGrid w:val="0"/>
              <w:jc w:val="center"/>
              <w:rPr>
                <w:sz w:val="22"/>
                <w:szCs w:val="22"/>
              </w:rPr>
            </w:pPr>
            <w:bookmarkStart w:id="43" w:name="_Hlk21009012"/>
            <w:r w:rsidRPr="00FC78D2">
              <w:rPr>
                <w:sz w:val="22"/>
                <w:szCs w:val="22"/>
              </w:rPr>
              <w:t>2.</w:t>
            </w:r>
          </w:p>
        </w:tc>
        <w:tc>
          <w:tcPr>
            <w:tcW w:w="5529" w:type="dxa"/>
            <w:tcBorders>
              <w:left w:val="single" w:sz="4" w:space="0" w:color="000000"/>
              <w:bottom w:val="single" w:sz="4" w:space="0" w:color="auto"/>
              <w:right w:val="single" w:sz="4" w:space="0" w:color="auto"/>
            </w:tcBorders>
          </w:tcPr>
          <w:p w14:paraId="645EB283" w14:textId="02077FDB" w:rsidR="00173401" w:rsidRPr="00FC78D2" w:rsidRDefault="00A379B9" w:rsidP="00173401">
            <w:pPr>
              <w:snapToGrid w:val="0"/>
              <w:rPr>
                <w:sz w:val="22"/>
                <w:szCs w:val="22"/>
              </w:rPr>
            </w:pPr>
            <w:proofErr w:type="spellStart"/>
            <w:r w:rsidRPr="00FC78D2">
              <w:rPr>
                <w:sz w:val="22"/>
                <w:szCs w:val="22"/>
              </w:rPr>
              <w:t>Grafītogļu</w:t>
            </w:r>
            <w:proofErr w:type="spellEnd"/>
            <w:r w:rsidRPr="00FC78D2">
              <w:rPr>
                <w:sz w:val="22"/>
                <w:szCs w:val="22"/>
              </w:rPr>
              <w:t xml:space="preserve">   </w:t>
            </w:r>
            <w:proofErr w:type="spellStart"/>
            <w:r w:rsidRPr="00FC78D2">
              <w:rPr>
                <w:sz w:val="22"/>
                <w:szCs w:val="22"/>
              </w:rPr>
              <w:t>sānieliktnis</w:t>
            </w:r>
            <w:proofErr w:type="spellEnd"/>
            <w:r w:rsidRPr="00FC78D2">
              <w:rPr>
                <w:sz w:val="22"/>
                <w:szCs w:val="22"/>
              </w:rPr>
              <w:t xml:space="preserve">  </w:t>
            </w:r>
            <w:proofErr w:type="spellStart"/>
            <w:r w:rsidRPr="00FC78D2">
              <w:rPr>
                <w:sz w:val="22"/>
                <w:szCs w:val="22"/>
              </w:rPr>
              <w:t>puspantogrāfam</w:t>
            </w:r>
            <w:proofErr w:type="spellEnd"/>
            <w:r w:rsidRPr="00FC78D2">
              <w:rPr>
                <w:sz w:val="22"/>
                <w:szCs w:val="22"/>
              </w:rPr>
              <w:t xml:space="preserve"> SOLO-37</w:t>
            </w:r>
          </w:p>
        </w:tc>
        <w:tc>
          <w:tcPr>
            <w:tcW w:w="992" w:type="dxa"/>
            <w:tcBorders>
              <w:left w:val="single" w:sz="4" w:space="0" w:color="000000"/>
              <w:bottom w:val="single" w:sz="4" w:space="0" w:color="auto"/>
              <w:right w:val="single" w:sz="4" w:space="0" w:color="auto"/>
            </w:tcBorders>
          </w:tcPr>
          <w:p w14:paraId="1FF33431" w14:textId="77777777" w:rsidR="00173401" w:rsidRPr="00FC78D2" w:rsidRDefault="00173401"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50260528" w14:textId="185F1BA3" w:rsidR="00173401" w:rsidRPr="00FC78D2" w:rsidRDefault="002E49C8" w:rsidP="00173401">
            <w:pPr>
              <w:snapToGrid w:val="0"/>
              <w:jc w:val="center"/>
              <w:rPr>
                <w:sz w:val="22"/>
                <w:szCs w:val="22"/>
              </w:rPr>
            </w:pPr>
            <w:r w:rsidRPr="00FC78D2">
              <w:rPr>
                <w:sz w:val="22"/>
                <w:szCs w:val="22"/>
              </w:rPr>
              <w:t>500</w:t>
            </w:r>
          </w:p>
        </w:tc>
        <w:tc>
          <w:tcPr>
            <w:tcW w:w="1276" w:type="dxa"/>
            <w:tcBorders>
              <w:left w:val="single" w:sz="4" w:space="0" w:color="000000"/>
              <w:bottom w:val="single" w:sz="4" w:space="0" w:color="auto"/>
              <w:right w:val="single" w:sz="4" w:space="0" w:color="auto"/>
            </w:tcBorders>
          </w:tcPr>
          <w:p w14:paraId="5DA0A2B3"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768E9EB1" w14:textId="77777777" w:rsidR="00173401" w:rsidRPr="00FC78D2" w:rsidRDefault="00173401" w:rsidP="00173401">
            <w:pPr>
              <w:jc w:val="center"/>
              <w:rPr>
                <w:sz w:val="22"/>
                <w:szCs w:val="22"/>
              </w:rPr>
            </w:pPr>
          </w:p>
        </w:tc>
      </w:tr>
      <w:tr w:rsidR="00173401" w:rsidRPr="00FC78D2" w14:paraId="480C59C0" w14:textId="77777777" w:rsidTr="00173401">
        <w:trPr>
          <w:trHeight w:val="221"/>
        </w:trPr>
        <w:tc>
          <w:tcPr>
            <w:tcW w:w="567" w:type="dxa"/>
            <w:tcBorders>
              <w:left w:val="single" w:sz="8" w:space="0" w:color="000000"/>
              <w:bottom w:val="single" w:sz="4" w:space="0" w:color="auto"/>
            </w:tcBorders>
          </w:tcPr>
          <w:p w14:paraId="1667E06A" w14:textId="77777777" w:rsidR="00173401" w:rsidRPr="00FC78D2" w:rsidRDefault="00173401" w:rsidP="00173401">
            <w:pPr>
              <w:snapToGrid w:val="0"/>
              <w:jc w:val="center"/>
              <w:rPr>
                <w:sz w:val="22"/>
                <w:szCs w:val="22"/>
              </w:rPr>
            </w:pPr>
            <w:r w:rsidRPr="00FC78D2">
              <w:rPr>
                <w:sz w:val="22"/>
                <w:szCs w:val="22"/>
              </w:rPr>
              <w:t>3.</w:t>
            </w:r>
          </w:p>
        </w:tc>
        <w:tc>
          <w:tcPr>
            <w:tcW w:w="5529" w:type="dxa"/>
            <w:tcBorders>
              <w:left w:val="single" w:sz="4" w:space="0" w:color="000000"/>
              <w:bottom w:val="single" w:sz="4" w:space="0" w:color="auto"/>
              <w:right w:val="single" w:sz="4" w:space="0" w:color="auto"/>
            </w:tcBorders>
          </w:tcPr>
          <w:p w14:paraId="2A18EE6B" w14:textId="13B3F038" w:rsidR="00173401" w:rsidRPr="00FC78D2" w:rsidRDefault="002E49C8" w:rsidP="00173401">
            <w:pPr>
              <w:snapToGrid w:val="0"/>
              <w:rPr>
                <w:sz w:val="22"/>
                <w:szCs w:val="22"/>
              </w:rPr>
            </w:pPr>
            <w:r w:rsidRPr="00FC78D2">
              <w:rPr>
                <w:sz w:val="22"/>
                <w:szCs w:val="22"/>
              </w:rPr>
              <w:t xml:space="preserve">Ārējo </w:t>
            </w:r>
            <w:proofErr w:type="spellStart"/>
            <w:r w:rsidRPr="00FC78D2">
              <w:rPr>
                <w:sz w:val="22"/>
                <w:szCs w:val="22"/>
              </w:rPr>
              <w:t>atpakaļskata</w:t>
            </w:r>
            <w:proofErr w:type="spellEnd"/>
            <w:r w:rsidRPr="00FC78D2">
              <w:rPr>
                <w:sz w:val="22"/>
                <w:szCs w:val="22"/>
              </w:rPr>
              <w:t xml:space="preserve"> spoguļu turētājs 419.8201130-20 (labais)</w:t>
            </w:r>
          </w:p>
        </w:tc>
        <w:tc>
          <w:tcPr>
            <w:tcW w:w="992" w:type="dxa"/>
            <w:tcBorders>
              <w:left w:val="single" w:sz="4" w:space="0" w:color="000000"/>
              <w:bottom w:val="single" w:sz="4" w:space="0" w:color="auto"/>
              <w:right w:val="single" w:sz="4" w:space="0" w:color="auto"/>
            </w:tcBorders>
          </w:tcPr>
          <w:p w14:paraId="197F4349" w14:textId="77777777" w:rsidR="00173401" w:rsidRPr="00FC78D2" w:rsidRDefault="00173401"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4244F4C7" w14:textId="740D5114" w:rsidR="00173401" w:rsidRPr="00FC78D2" w:rsidRDefault="002E49C8" w:rsidP="00173401">
            <w:pPr>
              <w:snapToGrid w:val="0"/>
              <w:jc w:val="center"/>
              <w:rPr>
                <w:sz w:val="22"/>
                <w:szCs w:val="22"/>
              </w:rPr>
            </w:pPr>
            <w:r w:rsidRPr="00FC78D2">
              <w:rPr>
                <w:sz w:val="22"/>
                <w:szCs w:val="22"/>
              </w:rPr>
              <w:t>5</w:t>
            </w:r>
          </w:p>
        </w:tc>
        <w:tc>
          <w:tcPr>
            <w:tcW w:w="1276" w:type="dxa"/>
            <w:tcBorders>
              <w:left w:val="single" w:sz="4" w:space="0" w:color="000000"/>
              <w:bottom w:val="single" w:sz="4" w:space="0" w:color="auto"/>
              <w:right w:val="single" w:sz="4" w:space="0" w:color="auto"/>
            </w:tcBorders>
          </w:tcPr>
          <w:p w14:paraId="6A6F450A"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49B88D2A" w14:textId="77777777" w:rsidR="00173401" w:rsidRPr="00FC78D2" w:rsidRDefault="00173401" w:rsidP="00173401">
            <w:pPr>
              <w:jc w:val="center"/>
              <w:rPr>
                <w:sz w:val="22"/>
                <w:szCs w:val="22"/>
                <w:lang w:val="ru-RU"/>
              </w:rPr>
            </w:pPr>
          </w:p>
        </w:tc>
      </w:tr>
      <w:bookmarkEnd w:id="43"/>
      <w:tr w:rsidR="00173401" w:rsidRPr="00FC78D2" w14:paraId="1FF06EEB" w14:textId="77777777" w:rsidTr="00173401">
        <w:trPr>
          <w:trHeight w:val="221"/>
        </w:trPr>
        <w:tc>
          <w:tcPr>
            <w:tcW w:w="567" w:type="dxa"/>
            <w:tcBorders>
              <w:left w:val="single" w:sz="8" w:space="0" w:color="000000"/>
              <w:bottom w:val="single" w:sz="4" w:space="0" w:color="auto"/>
            </w:tcBorders>
          </w:tcPr>
          <w:p w14:paraId="1CDBFE42" w14:textId="77777777" w:rsidR="00173401" w:rsidRPr="00FC78D2" w:rsidRDefault="00173401" w:rsidP="00173401">
            <w:pPr>
              <w:snapToGrid w:val="0"/>
              <w:jc w:val="center"/>
              <w:rPr>
                <w:sz w:val="22"/>
                <w:szCs w:val="22"/>
              </w:rPr>
            </w:pPr>
            <w:r w:rsidRPr="00FC78D2">
              <w:rPr>
                <w:sz w:val="22"/>
                <w:szCs w:val="22"/>
              </w:rPr>
              <w:t>4.</w:t>
            </w:r>
          </w:p>
        </w:tc>
        <w:tc>
          <w:tcPr>
            <w:tcW w:w="5529" w:type="dxa"/>
            <w:tcBorders>
              <w:left w:val="single" w:sz="4" w:space="0" w:color="000000"/>
              <w:bottom w:val="single" w:sz="4" w:space="0" w:color="auto"/>
              <w:right w:val="single" w:sz="4" w:space="0" w:color="auto"/>
            </w:tcBorders>
          </w:tcPr>
          <w:p w14:paraId="3EB5E5D8" w14:textId="15138C16" w:rsidR="00173401" w:rsidRPr="00FC78D2" w:rsidRDefault="002E49C8" w:rsidP="00173401">
            <w:pPr>
              <w:snapToGrid w:val="0"/>
              <w:rPr>
                <w:sz w:val="22"/>
                <w:szCs w:val="22"/>
              </w:rPr>
            </w:pPr>
            <w:r w:rsidRPr="00FC78D2">
              <w:rPr>
                <w:sz w:val="22"/>
                <w:szCs w:val="22"/>
              </w:rPr>
              <w:t>Turētāja korpuss 415.8201240-20 ar kontaktiem Nr.1-Nr.5</w:t>
            </w:r>
          </w:p>
        </w:tc>
        <w:tc>
          <w:tcPr>
            <w:tcW w:w="992" w:type="dxa"/>
            <w:tcBorders>
              <w:left w:val="single" w:sz="4" w:space="0" w:color="000000"/>
              <w:bottom w:val="single" w:sz="4" w:space="0" w:color="auto"/>
              <w:right w:val="single" w:sz="4" w:space="0" w:color="auto"/>
            </w:tcBorders>
          </w:tcPr>
          <w:p w14:paraId="633F6E53" w14:textId="77777777" w:rsidR="00173401" w:rsidRPr="00FC78D2" w:rsidRDefault="00173401"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137864B6" w14:textId="610F5056" w:rsidR="00173401" w:rsidRPr="00FC78D2" w:rsidRDefault="002E49C8" w:rsidP="00173401">
            <w:pPr>
              <w:snapToGrid w:val="0"/>
              <w:jc w:val="center"/>
              <w:rPr>
                <w:sz w:val="22"/>
                <w:szCs w:val="22"/>
              </w:rPr>
            </w:pPr>
            <w:r w:rsidRPr="00FC78D2">
              <w:rPr>
                <w:sz w:val="22"/>
                <w:szCs w:val="22"/>
              </w:rPr>
              <w:t>5</w:t>
            </w:r>
          </w:p>
        </w:tc>
        <w:tc>
          <w:tcPr>
            <w:tcW w:w="1276" w:type="dxa"/>
            <w:tcBorders>
              <w:left w:val="single" w:sz="4" w:space="0" w:color="000000"/>
              <w:bottom w:val="single" w:sz="4" w:space="0" w:color="auto"/>
              <w:right w:val="single" w:sz="4" w:space="0" w:color="auto"/>
            </w:tcBorders>
          </w:tcPr>
          <w:p w14:paraId="0CBC4594"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2DC5FFBB" w14:textId="77777777" w:rsidR="00173401" w:rsidRPr="00FC78D2" w:rsidRDefault="00173401" w:rsidP="00173401">
            <w:pPr>
              <w:jc w:val="center"/>
              <w:rPr>
                <w:sz w:val="22"/>
                <w:szCs w:val="22"/>
                <w:lang w:val="ru-RU"/>
              </w:rPr>
            </w:pPr>
          </w:p>
        </w:tc>
      </w:tr>
      <w:tr w:rsidR="00173401" w:rsidRPr="00FC78D2" w14:paraId="1A3E7953" w14:textId="77777777" w:rsidTr="00173401">
        <w:trPr>
          <w:trHeight w:val="221"/>
        </w:trPr>
        <w:tc>
          <w:tcPr>
            <w:tcW w:w="567" w:type="dxa"/>
            <w:tcBorders>
              <w:left w:val="single" w:sz="8" w:space="0" w:color="000000"/>
              <w:bottom w:val="single" w:sz="4" w:space="0" w:color="auto"/>
            </w:tcBorders>
          </w:tcPr>
          <w:p w14:paraId="65DBF9DF" w14:textId="77777777" w:rsidR="00173401" w:rsidRPr="00FC78D2" w:rsidRDefault="00173401" w:rsidP="00173401">
            <w:pPr>
              <w:snapToGrid w:val="0"/>
              <w:jc w:val="center"/>
              <w:rPr>
                <w:sz w:val="22"/>
                <w:szCs w:val="22"/>
              </w:rPr>
            </w:pPr>
            <w:r w:rsidRPr="00FC78D2">
              <w:rPr>
                <w:sz w:val="22"/>
                <w:szCs w:val="22"/>
              </w:rPr>
              <w:t>5.</w:t>
            </w:r>
          </w:p>
        </w:tc>
        <w:tc>
          <w:tcPr>
            <w:tcW w:w="5529" w:type="dxa"/>
            <w:tcBorders>
              <w:left w:val="single" w:sz="4" w:space="0" w:color="000000"/>
              <w:bottom w:val="single" w:sz="4" w:space="0" w:color="auto"/>
              <w:right w:val="single" w:sz="4" w:space="0" w:color="auto"/>
            </w:tcBorders>
          </w:tcPr>
          <w:p w14:paraId="430DCB4F" w14:textId="12B60381" w:rsidR="00173401" w:rsidRPr="00FC78D2" w:rsidRDefault="002E49C8" w:rsidP="00173401">
            <w:pPr>
              <w:snapToGrid w:val="0"/>
              <w:rPr>
                <w:sz w:val="22"/>
                <w:szCs w:val="22"/>
              </w:rPr>
            </w:pPr>
            <w:proofErr w:type="spellStart"/>
            <w:r w:rsidRPr="00FC78D2">
              <w:rPr>
                <w:sz w:val="22"/>
                <w:szCs w:val="22"/>
              </w:rPr>
              <w:t>Atpakaļskata</w:t>
            </w:r>
            <w:proofErr w:type="spellEnd"/>
            <w:r w:rsidRPr="00FC78D2">
              <w:rPr>
                <w:sz w:val="22"/>
                <w:szCs w:val="22"/>
              </w:rPr>
              <w:t xml:space="preserve"> spoguļu vadības slēdzis Ф53.602.000-01 (24V 1A)</w:t>
            </w:r>
          </w:p>
        </w:tc>
        <w:tc>
          <w:tcPr>
            <w:tcW w:w="992" w:type="dxa"/>
            <w:tcBorders>
              <w:left w:val="single" w:sz="4" w:space="0" w:color="000000"/>
              <w:bottom w:val="single" w:sz="4" w:space="0" w:color="auto"/>
              <w:right w:val="single" w:sz="4" w:space="0" w:color="auto"/>
            </w:tcBorders>
          </w:tcPr>
          <w:p w14:paraId="033D73BD" w14:textId="77777777" w:rsidR="00173401" w:rsidRPr="00FC78D2" w:rsidRDefault="00173401" w:rsidP="00173401">
            <w:pPr>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678DCB8F" w14:textId="652CAE13" w:rsidR="00173401" w:rsidRPr="00FC78D2" w:rsidRDefault="002E49C8" w:rsidP="00173401">
            <w:pPr>
              <w:snapToGrid w:val="0"/>
              <w:jc w:val="center"/>
              <w:rPr>
                <w:sz w:val="22"/>
                <w:szCs w:val="22"/>
              </w:rPr>
            </w:pPr>
            <w:r w:rsidRPr="00FC78D2">
              <w:rPr>
                <w:sz w:val="22"/>
                <w:szCs w:val="22"/>
              </w:rPr>
              <w:t>5</w:t>
            </w:r>
          </w:p>
        </w:tc>
        <w:tc>
          <w:tcPr>
            <w:tcW w:w="1276" w:type="dxa"/>
            <w:tcBorders>
              <w:left w:val="single" w:sz="4" w:space="0" w:color="000000"/>
              <w:bottom w:val="single" w:sz="4" w:space="0" w:color="auto"/>
              <w:right w:val="single" w:sz="4" w:space="0" w:color="auto"/>
            </w:tcBorders>
          </w:tcPr>
          <w:p w14:paraId="45C72C1B"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04F3DBA8" w14:textId="77777777" w:rsidR="00173401" w:rsidRPr="00FC78D2" w:rsidRDefault="00173401" w:rsidP="00173401">
            <w:pPr>
              <w:jc w:val="center"/>
              <w:rPr>
                <w:sz w:val="22"/>
                <w:szCs w:val="22"/>
                <w:lang w:val="ru-RU"/>
              </w:rPr>
            </w:pPr>
          </w:p>
        </w:tc>
      </w:tr>
      <w:tr w:rsidR="00173401" w:rsidRPr="00FC78D2" w14:paraId="4180CDDE" w14:textId="77777777" w:rsidTr="00173401">
        <w:trPr>
          <w:trHeight w:val="221"/>
        </w:trPr>
        <w:tc>
          <w:tcPr>
            <w:tcW w:w="567" w:type="dxa"/>
            <w:tcBorders>
              <w:left w:val="single" w:sz="8" w:space="0" w:color="000000"/>
              <w:bottom w:val="single" w:sz="4" w:space="0" w:color="auto"/>
            </w:tcBorders>
          </w:tcPr>
          <w:p w14:paraId="69C12EF4" w14:textId="77777777" w:rsidR="00173401" w:rsidRPr="00FC78D2" w:rsidRDefault="00173401" w:rsidP="00173401">
            <w:pPr>
              <w:snapToGrid w:val="0"/>
              <w:jc w:val="center"/>
              <w:rPr>
                <w:sz w:val="22"/>
                <w:szCs w:val="22"/>
              </w:rPr>
            </w:pPr>
            <w:r w:rsidRPr="00FC78D2">
              <w:rPr>
                <w:sz w:val="22"/>
                <w:szCs w:val="22"/>
              </w:rPr>
              <w:t>6.</w:t>
            </w:r>
          </w:p>
        </w:tc>
        <w:tc>
          <w:tcPr>
            <w:tcW w:w="5529" w:type="dxa"/>
            <w:tcBorders>
              <w:left w:val="single" w:sz="4" w:space="0" w:color="000000"/>
              <w:bottom w:val="single" w:sz="4" w:space="0" w:color="auto"/>
              <w:right w:val="single" w:sz="4" w:space="0" w:color="auto"/>
            </w:tcBorders>
          </w:tcPr>
          <w:p w14:paraId="3333439F" w14:textId="764A44F5" w:rsidR="00173401" w:rsidRPr="00FC78D2" w:rsidRDefault="002E49C8" w:rsidP="00173401">
            <w:pPr>
              <w:snapToGrid w:val="0"/>
              <w:rPr>
                <w:sz w:val="22"/>
                <w:szCs w:val="22"/>
              </w:rPr>
            </w:pPr>
            <w:r w:rsidRPr="00FC78D2">
              <w:rPr>
                <w:sz w:val="22"/>
                <w:szCs w:val="22"/>
              </w:rPr>
              <w:t>Stiklu tīrītāja YXYG 009 svira</w:t>
            </w:r>
          </w:p>
        </w:tc>
        <w:tc>
          <w:tcPr>
            <w:tcW w:w="992" w:type="dxa"/>
            <w:tcBorders>
              <w:left w:val="single" w:sz="4" w:space="0" w:color="000000"/>
              <w:bottom w:val="single" w:sz="4" w:space="0" w:color="auto"/>
              <w:right w:val="single" w:sz="4" w:space="0" w:color="auto"/>
            </w:tcBorders>
          </w:tcPr>
          <w:p w14:paraId="50B603B3" w14:textId="77777777" w:rsidR="00173401" w:rsidRPr="00FC78D2" w:rsidRDefault="00173401" w:rsidP="00173401">
            <w:pPr>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71B8DB2B" w14:textId="4AC0E562" w:rsidR="00173401" w:rsidRPr="00FC78D2" w:rsidRDefault="002E49C8" w:rsidP="00173401">
            <w:pPr>
              <w:snapToGrid w:val="0"/>
              <w:jc w:val="center"/>
              <w:rPr>
                <w:sz w:val="22"/>
                <w:szCs w:val="22"/>
              </w:rPr>
            </w:pPr>
            <w:r w:rsidRPr="00FC78D2">
              <w:rPr>
                <w:sz w:val="22"/>
                <w:szCs w:val="22"/>
              </w:rPr>
              <w:t>10</w:t>
            </w:r>
          </w:p>
        </w:tc>
        <w:tc>
          <w:tcPr>
            <w:tcW w:w="1276" w:type="dxa"/>
            <w:tcBorders>
              <w:left w:val="single" w:sz="4" w:space="0" w:color="000000"/>
              <w:bottom w:val="single" w:sz="4" w:space="0" w:color="auto"/>
              <w:right w:val="single" w:sz="4" w:space="0" w:color="auto"/>
            </w:tcBorders>
          </w:tcPr>
          <w:p w14:paraId="5BBCE519"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78ADE03F" w14:textId="77777777" w:rsidR="00173401" w:rsidRPr="00FC78D2" w:rsidRDefault="00173401" w:rsidP="00173401">
            <w:pPr>
              <w:jc w:val="center"/>
              <w:rPr>
                <w:sz w:val="22"/>
                <w:szCs w:val="22"/>
                <w:lang w:val="ru-RU"/>
              </w:rPr>
            </w:pPr>
          </w:p>
        </w:tc>
      </w:tr>
      <w:tr w:rsidR="00173401" w:rsidRPr="00FC78D2" w14:paraId="18E5619A" w14:textId="77777777" w:rsidTr="00173401">
        <w:trPr>
          <w:trHeight w:val="221"/>
        </w:trPr>
        <w:tc>
          <w:tcPr>
            <w:tcW w:w="567" w:type="dxa"/>
            <w:tcBorders>
              <w:left w:val="single" w:sz="8" w:space="0" w:color="000000"/>
              <w:bottom w:val="single" w:sz="4" w:space="0" w:color="auto"/>
            </w:tcBorders>
          </w:tcPr>
          <w:p w14:paraId="05669698" w14:textId="77777777" w:rsidR="00173401" w:rsidRPr="00FC78D2" w:rsidRDefault="00173401" w:rsidP="00173401">
            <w:pPr>
              <w:snapToGrid w:val="0"/>
              <w:jc w:val="center"/>
              <w:rPr>
                <w:sz w:val="22"/>
                <w:szCs w:val="22"/>
              </w:rPr>
            </w:pPr>
            <w:r w:rsidRPr="00FC78D2">
              <w:rPr>
                <w:sz w:val="22"/>
                <w:szCs w:val="22"/>
              </w:rPr>
              <w:t>7.</w:t>
            </w:r>
          </w:p>
        </w:tc>
        <w:tc>
          <w:tcPr>
            <w:tcW w:w="5529" w:type="dxa"/>
            <w:tcBorders>
              <w:left w:val="single" w:sz="4" w:space="0" w:color="000000"/>
              <w:bottom w:val="single" w:sz="4" w:space="0" w:color="auto"/>
              <w:right w:val="single" w:sz="4" w:space="0" w:color="auto"/>
            </w:tcBorders>
          </w:tcPr>
          <w:p w14:paraId="4BABE9A2" w14:textId="18A8765A" w:rsidR="00173401" w:rsidRPr="00FC78D2" w:rsidRDefault="002E49C8" w:rsidP="00173401">
            <w:pPr>
              <w:snapToGrid w:val="0"/>
              <w:rPr>
                <w:sz w:val="22"/>
                <w:szCs w:val="22"/>
              </w:rPr>
            </w:pPr>
            <w:r w:rsidRPr="00FC78D2">
              <w:rPr>
                <w:sz w:val="22"/>
                <w:szCs w:val="22"/>
              </w:rPr>
              <w:t>Bremžu kluči Д609T/Д71-619М-02</w:t>
            </w:r>
          </w:p>
        </w:tc>
        <w:tc>
          <w:tcPr>
            <w:tcW w:w="992" w:type="dxa"/>
            <w:tcBorders>
              <w:left w:val="single" w:sz="4" w:space="0" w:color="000000"/>
              <w:bottom w:val="single" w:sz="4" w:space="0" w:color="auto"/>
              <w:right w:val="single" w:sz="4" w:space="0" w:color="auto"/>
            </w:tcBorders>
          </w:tcPr>
          <w:p w14:paraId="1D2ED055" w14:textId="77777777" w:rsidR="00173401" w:rsidRPr="00FC78D2" w:rsidRDefault="00173401"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27FB169C" w14:textId="20946C0F" w:rsidR="00173401" w:rsidRPr="00FC78D2" w:rsidRDefault="002E49C8" w:rsidP="00173401">
            <w:pPr>
              <w:snapToGrid w:val="0"/>
              <w:jc w:val="center"/>
              <w:rPr>
                <w:sz w:val="22"/>
                <w:szCs w:val="22"/>
              </w:rPr>
            </w:pPr>
            <w:r w:rsidRPr="00FC78D2">
              <w:rPr>
                <w:sz w:val="22"/>
                <w:szCs w:val="22"/>
              </w:rPr>
              <w:t>50</w:t>
            </w:r>
          </w:p>
        </w:tc>
        <w:tc>
          <w:tcPr>
            <w:tcW w:w="1276" w:type="dxa"/>
            <w:tcBorders>
              <w:left w:val="single" w:sz="4" w:space="0" w:color="000000"/>
              <w:bottom w:val="single" w:sz="4" w:space="0" w:color="auto"/>
              <w:right w:val="single" w:sz="4" w:space="0" w:color="auto"/>
            </w:tcBorders>
          </w:tcPr>
          <w:p w14:paraId="669F2E52"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03C0DCDB" w14:textId="77777777" w:rsidR="00173401" w:rsidRPr="00FC78D2" w:rsidRDefault="00173401" w:rsidP="00173401">
            <w:pPr>
              <w:jc w:val="center"/>
              <w:rPr>
                <w:sz w:val="22"/>
                <w:szCs w:val="22"/>
                <w:lang w:val="ru-RU"/>
              </w:rPr>
            </w:pPr>
          </w:p>
        </w:tc>
      </w:tr>
      <w:tr w:rsidR="00173401" w:rsidRPr="00FC78D2" w14:paraId="44FC6C27" w14:textId="77777777" w:rsidTr="00173401">
        <w:trPr>
          <w:trHeight w:val="221"/>
        </w:trPr>
        <w:tc>
          <w:tcPr>
            <w:tcW w:w="567" w:type="dxa"/>
            <w:tcBorders>
              <w:left w:val="single" w:sz="8" w:space="0" w:color="000000"/>
              <w:bottom w:val="single" w:sz="4" w:space="0" w:color="auto"/>
            </w:tcBorders>
          </w:tcPr>
          <w:p w14:paraId="32DE1295" w14:textId="77777777" w:rsidR="00173401" w:rsidRPr="00FC78D2" w:rsidRDefault="00173401" w:rsidP="00173401">
            <w:pPr>
              <w:snapToGrid w:val="0"/>
              <w:jc w:val="center"/>
              <w:rPr>
                <w:sz w:val="22"/>
                <w:szCs w:val="22"/>
              </w:rPr>
            </w:pPr>
            <w:r w:rsidRPr="00FC78D2">
              <w:rPr>
                <w:sz w:val="22"/>
                <w:szCs w:val="22"/>
              </w:rPr>
              <w:t>8.</w:t>
            </w:r>
          </w:p>
        </w:tc>
        <w:tc>
          <w:tcPr>
            <w:tcW w:w="5529" w:type="dxa"/>
            <w:tcBorders>
              <w:left w:val="single" w:sz="4" w:space="0" w:color="000000"/>
              <w:bottom w:val="single" w:sz="4" w:space="0" w:color="auto"/>
              <w:right w:val="single" w:sz="4" w:space="0" w:color="auto"/>
            </w:tcBorders>
          </w:tcPr>
          <w:p w14:paraId="0C7BBC78" w14:textId="18E440ED" w:rsidR="00173401" w:rsidRPr="00FC78D2" w:rsidRDefault="002E49C8" w:rsidP="00173401">
            <w:pPr>
              <w:snapToGrid w:val="0"/>
              <w:rPr>
                <w:sz w:val="22"/>
                <w:szCs w:val="22"/>
              </w:rPr>
            </w:pPr>
            <w:r w:rsidRPr="00FC78D2">
              <w:rPr>
                <w:sz w:val="22"/>
                <w:szCs w:val="22"/>
              </w:rPr>
              <w:t>Pārveidotājs salona apgaismojumam БПЛ-11 (24V 1A)</w:t>
            </w:r>
          </w:p>
        </w:tc>
        <w:tc>
          <w:tcPr>
            <w:tcW w:w="992" w:type="dxa"/>
            <w:tcBorders>
              <w:left w:val="single" w:sz="4" w:space="0" w:color="000000"/>
              <w:bottom w:val="single" w:sz="4" w:space="0" w:color="auto"/>
              <w:right w:val="single" w:sz="4" w:space="0" w:color="auto"/>
            </w:tcBorders>
          </w:tcPr>
          <w:p w14:paraId="01F9EF03" w14:textId="77777777" w:rsidR="00173401" w:rsidRPr="00FC78D2" w:rsidRDefault="00173401"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6C52E808" w14:textId="494815B5" w:rsidR="00173401" w:rsidRPr="00FC78D2" w:rsidRDefault="002E49C8" w:rsidP="00173401">
            <w:pPr>
              <w:snapToGrid w:val="0"/>
              <w:jc w:val="center"/>
              <w:rPr>
                <w:sz w:val="22"/>
                <w:szCs w:val="22"/>
              </w:rPr>
            </w:pPr>
            <w:r w:rsidRPr="00FC78D2">
              <w:rPr>
                <w:sz w:val="22"/>
                <w:szCs w:val="22"/>
              </w:rPr>
              <w:t>5</w:t>
            </w:r>
          </w:p>
        </w:tc>
        <w:tc>
          <w:tcPr>
            <w:tcW w:w="1276" w:type="dxa"/>
            <w:tcBorders>
              <w:left w:val="single" w:sz="4" w:space="0" w:color="000000"/>
              <w:bottom w:val="single" w:sz="4" w:space="0" w:color="auto"/>
              <w:right w:val="single" w:sz="4" w:space="0" w:color="auto"/>
            </w:tcBorders>
          </w:tcPr>
          <w:p w14:paraId="439C5F9D" w14:textId="77777777" w:rsidR="00173401" w:rsidRPr="00FC78D2" w:rsidRDefault="00173401"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610CD962" w14:textId="77777777" w:rsidR="00173401" w:rsidRPr="00FC78D2" w:rsidRDefault="00173401" w:rsidP="00173401">
            <w:pPr>
              <w:jc w:val="center"/>
              <w:rPr>
                <w:sz w:val="22"/>
                <w:szCs w:val="22"/>
                <w:lang w:val="ru-RU"/>
              </w:rPr>
            </w:pPr>
          </w:p>
        </w:tc>
      </w:tr>
      <w:tr w:rsidR="002E49C8" w:rsidRPr="00FC78D2" w14:paraId="2E807B4D" w14:textId="77777777" w:rsidTr="00173401">
        <w:trPr>
          <w:trHeight w:val="221"/>
        </w:trPr>
        <w:tc>
          <w:tcPr>
            <w:tcW w:w="567" w:type="dxa"/>
            <w:tcBorders>
              <w:left w:val="single" w:sz="8" w:space="0" w:color="000000"/>
              <w:bottom w:val="single" w:sz="4" w:space="0" w:color="auto"/>
            </w:tcBorders>
          </w:tcPr>
          <w:p w14:paraId="5F1FF81D" w14:textId="35359E0E" w:rsidR="002E49C8" w:rsidRPr="00FC78D2" w:rsidRDefault="002E49C8" w:rsidP="00173401">
            <w:pPr>
              <w:snapToGrid w:val="0"/>
              <w:jc w:val="center"/>
              <w:rPr>
                <w:sz w:val="22"/>
                <w:szCs w:val="22"/>
              </w:rPr>
            </w:pPr>
            <w:r w:rsidRPr="00FC78D2">
              <w:rPr>
                <w:sz w:val="22"/>
                <w:szCs w:val="22"/>
              </w:rPr>
              <w:t>9.</w:t>
            </w:r>
          </w:p>
        </w:tc>
        <w:tc>
          <w:tcPr>
            <w:tcW w:w="5529" w:type="dxa"/>
            <w:tcBorders>
              <w:left w:val="single" w:sz="4" w:space="0" w:color="000000"/>
              <w:bottom w:val="single" w:sz="4" w:space="0" w:color="auto"/>
              <w:right w:val="single" w:sz="4" w:space="0" w:color="auto"/>
            </w:tcBorders>
          </w:tcPr>
          <w:p w14:paraId="687E5071" w14:textId="6D75ADEC" w:rsidR="002E49C8" w:rsidRPr="00FC78D2" w:rsidRDefault="002E49C8" w:rsidP="00173401">
            <w:pPr>
              <w:snapToGrid w:val="0"/>
              <w:rPr>
                <w:sz w:val="22"/>
                <w:szCs w:val="22"/>
              </w:rPr>
            </w:pPr>
            <w:r w:rsidRPr="00FC78D2">
              <w:rPr>
                <w:sz w:val="22"/>
                <w:szCs w:val="22"/>
              </w:rPr>
              <w:t>Primārā atsperojuma atspere 911.0.01.09.00.002</w:t>
            </w:r>
          </w:p>
        </w:tc>
        <w:tc>
          <w:tcPr>
            <w:tcW w:w="992" w:type="dxa"/>
            <w:tcBorders>
              <w:left w:val="single" w:sz="4" w:space="0" w:color="000000"/>
              <w:bottom w:val="single" w:sz="4" w:space="0" w:color="auto"/>
              <w:right w:val="single" w:sz="4" w:space="0" w:color="auto"/>
            </w:tcBorders>
          </w:tcPr>
          <w:p w14:paraId="50E0EC12" w14:textId="75A56502" w:rsidR="002E49C8" w:rsidRPr="00FC78D2" w:rsidRDefault="002E49C8" w:rsidP="0017340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5FCD5364" w14:textId="6521002D" w:rsidR="002E49C8" w:rsidRPr="00FC78D2" w:rsidRDefault="002E49C8" w:rsidP="00173401">
            <w:pPr>
              <w:snapToGrid w:val="0"/>
              <w:jc w:val="center"/>
              <w:rPr>
                <w:sz w:val="22"/>
                <w:szCs w:val="22"/>
              </w:rPr>
            </w:pPr>
            <w:r w:rsidRPr="00FC78D2">
              <w:rPr>
                <w:sz w:val="22"/>
                <w:szCs w:val="22"/>
              </w:rPr>
              <w:t>5</w:t>
            </w:r>
          </w:p>
        </w:tc>
        <w:tc>
          <w:tcPr>
            <w:tcW w:w="1276" w:type="dxa"/>
            <w:tcBorders>
              <w:left w:val="single" w:sz="4" w:space="0" w:color="000000"/>
              <w:bottom w:val="single" w:sz="4" w:space="0" w:color="auto"/>
              <w:right w:val="single" w:sz="4" w:space="0" w:color="auto"/>
            </w:tcBorders>
          </w:tcPr>
          <w:p w14:paraId="63050FE6" w14:textId="77777777" w:rsidR="002E49C8" w:rsidRPr="00FC78D2" w:rsidRDefault="002E49C8" w:rsidP="0017340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543FCBF6" w14:textId="77777777" w:rsidR="002E49C8" w:rsidRPr="00FC78D2" w:rsidRDefault="002E49C8" w:rsidP="00173401">
            <w:pPr>
              <w:jc w:val="center"/>
              <w:rPr>
                <w:sz w:val="22"/>
                <w:szCs w:val="22"/>
                <w:lang w:val="ru-RU"/>
              </w:rPr>
            </w:pPr>
          </w:p>
        </w:tc>
      </w:tr>
      <w:tr w:rsidR="00173401" w:rsidRPr="00FC78D2" w14:paraId="5158D296" w14:textId="77777777" w:rsidTr="00173401">
        <w:trPr>
          <w:trHeight w:val="221"/>
        </w:trPr>
        <w:tc>
          <w:tcPr>
            <w:tcW w:w="10632" w:type="dxa"/>
            <w:gridSpan w:val="6"/>
            <w:tcBorders>
              <w:left w:val="single" w:sz="8" w:space="0" w:color="000000"/>
              <w:bottom w:val="single" w:sz="4" w:space="0" w:color="auto"/>
              <w:right w:val="single" w:sz="8" w:space="0" w:color="000000"/>
            </w:tcBorders>
          </w:tcPr>
          <w:p w14:paraId="22CDEF0F" w14:textId="77777777" w:rsidR="00173401" w:rsidRPr="00FC78D2" w:rsidRDefault="00173401" w:rsidP="00173401">
            <w:pPr>
              <w:jc w:val="center"/>
              <w:rPr>
                <w:sz w:val="22"/>
                <w:szCs w:val="22"/>
              </w:rPr>
            </w:pPr>
            <w:r w:rsidRPr="00FC78D2">
              <w:rPr>
                <w:b/>
                <w:sz w:val="22"/>
                <w:szCs w:val="22"/>
              </w:rPr>
              <w:t>Līgumcena, EUR bez PVN</w:t>
            </w:r>
          </w:p>
        </w:tc>
      </w:tr>
    </w:tbl>
    <w:tbl>
      <w:tblPr>
        <w:tblW w:w="0" w:type="auto"/>
        <w:jc w:val="center"/>
        <w:tblLook w:val="01E0" w:firstRow="1" w:lastRow="1" w:firstColumn="1" w:lastColumn="1" w:noHBand="0" w:noVBand="0"/>
      </w:tblPr>
      <w:tblGrid>
        <w:gridCol w:w="9415"/>
        <w:gridCol w:w="221"/>
      </w:tblGrid>
      <w:tr w:rsidR="00902CB3" w:rsidRPr="00FC78D2" w14:paraId="3AF52904" w14:textId="77777777" w:rsidTr="00A0793D">
        <w:trPr>
          <w:jc w:val="center"/>
        </w:trPr>
        <w:tc>
          <w:tcPr>
            <w:tcW w:w="2107" w:type="dxa"/>
            <w:vAlign w:val="center"/>
          </w:tcPr>
          <w:tbl>
            <w:tblPr>
              <w:tblpPr w:leftFromText="180" w:rightFromText="180" w:vertAnchor="text" w:tblpX="-142" w:tblpY="1"/>
              <w:tblOverlap w:val="never"/>
              <w:tblW w:w="11899" w:type="dxa"/>
              <w:tblCellMar>
                <w:left w:w="0" w:type="dxa"/>
                <w:right w:w="0" w:type="dxa"/>
              </w:tblCellMar>
              <w:tblLook w:val="0000" w:firstRow="0" w:lastRow="0" w:firstColumn="0" w:lastColumn="0" w:noHBand="0" w:noVBand="0"/>
            </w:tblPr>
            <w:tblGrid>
              <w:gridCol w:w="11899"/>
            </w:tblGrid>
            <w:tr w:rsidR="00FC78D2" w:rsidRPr="00FC78D2" w14:paraId="2CEE02A4" w14:textId="77777777" w:rsidTr="006D2FFD">
              <w:trPr>
                <w:trHeight w:val="80"/>
              </w:trPr>
              <w:tc>
                <w:tcPr>
                  <w:tcW w:w="9781" w:type="dxa"/>
                  <w:vAlign w:val="bottom"/>
                </w:tcPr>
                <w:p w14:paraId="44E4D96A" w14:textId="77777777" w:rsidR="00FC78D2" w:rsidRPr="00FC78D2" w:rsidRDefault="00FC78D2" w:rsidP="00FC78D2">
                  <w:pPr>
                    <w:snapToGrid w:val="0"/>
                    <w:rPr>
                      <w:sz w:val="22"/>
                      <w:szCs w:val="22"/>
                    </w:rPr>
                  </w:pPr>
                </w:p>
                <w:p w14:paraId="1A759BFD" w14:textId="77777777" w:rsidR="00FC78D2" w:rsidRPr="00FC78D2" w:rsidRDefault="00FC78D2" w:rsidP="00FC78D2">
                  <w:pPr>
                    <w:snapToGrid w:val="0"/>
                    <w:ind w:right="-206"/>
                    <w:rPr>
                      <w:sz w:val="22"/>
                      <w:szCs w:val="22"/>
                    </w:rPr>
                  </w:pPr>
                  <w:r w:rsidRPr="00FC78D2">
                    <w:rPr>
                      <w:sz w:val="22"/>
                      <w:szCs w:val="22"/>
                    </w:rPr>
                    <w:t>________________________________________                 ________________________________________</w:t>
                  </w:r>
                </w:p>
              </w:tc>
            </w:tr>
            <w:tr w:rsidR="00FC78D2" w:rsidRPr="00FC78D2" w14:paraId="00B61723" w14:textId="77777777" w:rsidTr="006D2FFD">
              <w:trPr>
                <w:trHeight w:val="100"/>
              </w:trPr>
              <w:tc>
                <w:tcPr>
                  <w:tcW w:w="9781" w:type="dxa"/>
                  <w:vAlign w:val="bottom"/>
                </w:tcPr>
                <w:p w14:paraId="41E81D3A" w14:textId="77777777" w:rsidR="00FC78D2" w:rsidRPr="00FC78D2" w:rsidRDefault="00FC78D2" w:rsidP="00FC78D2">
                  <w:pPr>
                    <w:snapToGrid w:val="0"/>
                    <w:rPr>
                      <w:sz w:val="22"/>
                      <w:szCs w:val="22"/>
                    </w:rPr>
                  </w:pPr>
                  <w:r w:rsidRPr="00FC78D2">
                    <w:rPr>
                      <w:sz w:val="22"/>
                      <w:szCs w:val="22"/>
                    </w:rPr>
                    <w:t xml:space="preserve">                                (vieta)                                                                             (datums) </w:t>
                  </w:r>
                </w:p>
              </w:tc>
            </w:tr>
          </w:tbl>
          <w:p w14:paraId="64A23DC1" w14:textId="77777777" w:rsidR="00FC78D2" w:rsidRPr="00E45240" w:rsidRDefault="00FC78D2" w:rsidP="00FC78D2"/>
          <w:p w14:paraId="3F27FD1E" w14:textId="77777777" w:rsidR="00FC78D2" w:rsidRPr="00FC78D2" w:rsidRDefault="00FC78D2" w:rsidP="00FC78D2">
            <w:pPr>
              <w:rPr>
                <w:sz w:val="20"/>
                <w:szCs w:val="20"/>
              </w:rPr>
            </w:pPr>
            <w:r w:rsidRPr="00FC78D2">
              <w:rPr>
                <w:sz w:val="20"/>
                <w:szCs w:val="20"/>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C262B55" w14:textId="77777777" w:rsidR="00FC78D2" w:rsidRPr="00FC78D2" w:rsidRDefault="00FC78D2" w:rsidP="00FC78D2">
            <w:pPr>
              <w:rPr>
                <w:sz w:val="20"/>
                <w:szCs w:val="20"/>
              </w:rPr>
            </w:pPr>
            <w:r w:rsidRPr="00FC78D2">
              <w:rPr>
                <w:sz w:val="20"/>
                <w:szCs w:val="20"/>
              </w:rPr>
              <w:t>Ar šī pieteikuma iesniegšanu pretendents:</w:t>
            </w:r>
          </w:p>
          <w:p w14:paraId="5F594800" w14:textId="77777777" w:rsidR="00FC78D2" w:rsidRPr="00FC78D2" w:rsidRDefault="00FC78D2" w:rsidP="00FC78D2">
            <w:pPr>
              <w:rPr>
                <w:sz w:val="20"/>
                <w:szCs w:val="20"/>
              </w:rPr>
            </w:pPr>
            <w:r w:rsidRPr="00FC78D2">
              <w:rPr>
                <w:sz w:val="20"/>
                <w:szCs w:val="20"/>
              </w:rPr>
              <w:t>•</w:t>
            </w:r>
            <w:r w:rsidRPr="00FC78D2">
              <w:rPr>
                <w:sz w:val="20"/>
                <w:szCs w:val="20"/>
              </w:rPr>
              <w:tab/>
              <w:t>apņemas piegādāt preci atbilstoši tehniskajai specifikācijai, piekrīt iepirkuma dokumentācijas izvirzītajām prasībām un garantē iepirkuma dokumentācijas izpildi, iepirkuma dokumentācijas noteikumi ir skaidri un saprotami;</w:t>
            </w:r>
          </w:p>
          <w:p w14:paraId="7F2C0608" w14:textId="77777777" w:rsidR="00FC78D2" w:rsidRPr="00FC78D2" w:rsidRDefault="00FC78D2" w:rsidP="00FC78D2">
            <w:pPr>
              <w:rPr>
                <w:sz w:val="20"/>
                <w:szCs w:val="20"/>
              </w:rPr>
            </w:pPr>
            <w:r w:rsidRPr="00FC78D2">
              <w:rPr>
                <w:sz w:val="20"/>
                <w:szCs w:val="20"/>
              </w:rPr>
              <w:t>•</w:t>
            </w:r>
            <w:r w:rsidRPr="00FC78D2">
              <w:rPr>
                <w:sz w:val="20"/>
                <w:szCs w:val="20"/>
              </w:rPr>
              <w:tab/>
              <w:t>apliecina, ka piekrīt iepirkuma dokumentācija pievienotā līguma projekta noteikumiem un līguma slēgšanas tiesības piešķiršanas gadījumā slēgs līgumu ar pasūtītāju saskaņā ar pievienotā līguma projekta tekstu;</w:t>
            </w:r>
          </w:p>
          <w:p w14:paraId="56F05F89" w14:textId="77777777" w:rsidR="00FC78D2" w:rsidRPr="00FC78D2" w:rsidRDefault="00FC78D2" w:rsidP="00FC78D2">
            <w:pPr>
              <w:rPr>
                <w:sz w:val="20"/>
                <w:szCs w:val="20"/>
              </w:rPr>
            </w:pPr>
            <w:r w:rsidRPr="00FC78D2">
              <w:rPr>
                <w:sz w:val="20"/>
                <w:szCs w:val="20"/>
              </w:rPr>
              <w:t>•</w:t>
            </w:r>
            <w:r w:rsidRPr="00FC78D2">
              <w:rPr>
                <w:sz w:val="20"/>
                <w:szCs w:val="20"/>
              </w:rPr>
              <w:tab/>
              <w:t xml:space="preserve">apliecina, ka līguma slēgšanas tiesību piešķiršanas gadījumā būs pietiekoši finanšu līdzekļi līguma izpildei un priekšapmaksa nebūs nepieciešama. </w:t>
            </w:r>
          </w:p>
          <w:p w14:paraId="5E8DE3B5" w14:textId="77777777" w:rsidR="00FC78D2" w:rsidRPr="00FC78D2" w:rsidRDefault="00FC78D2" w:rsidP="00FC78D2">
            <w:pPr>
              <w:rPr>
                <w:sz w:val="22"/>
                <w:szCs w:val="22"/>
              </w:rPr>
            </w:pPr>
            <w:r w:rsidRPr="00FC78D2">
              <w:rPr>
                <w:sz w:val="22"/>
                <w:szCs w:val="22"/>
              </w:rPr>
              <w:t>____________________________________________________</w:t>
            </w:r>
          </w:p>
          <w:p w14:paraId="046587E6" w14:textId="77777777" w:rsidR="00FC78D2" w:rsidRPr="00FC78D2" w:rsidRDefault="00FC78D2" w:rsidP="00FC78D2">
            <w:pPr>
              <w:rPr>
                <w:sz w:val="22"/>
                <w:szCs w:val="22"/>
              </w:rPr>
            </w:pPr>
            <w:r w:rsidRPr="00FC78D2">
              <w:rPr>
                <w:sz w:val="22"/>
                <w:szCs w:val="22"/>
              </w:rPr>
              <w:t xml:space="preserve">                      (amats, paraksts, v. uzvārds, kontakttālrunis) </w:t>
            </w:r>
          </w:p>
          <w:p w14:paraId="461B40AC" w14:textId="77777777" w:rsidR="00FC78D2" w:rsidRPr="00FC78D2" w:rsidRDefault="00FC78D2" w:rsidP="00FC78D2">
            <w:pPr>
              <w:rPr>
                <w:sz w:val="22"/>
                <w:szCs w:val="22"/>
              </w:rPr>
            </w:pPr>
            <w:r w:rsidRPr="00FC78D2">
              <w:rPr>
                <w:sz w:val="22"/>
                <w:szCs w:val="22"/>
              </w:rPr>
              <w:t xml:space="preserve"> z.v.</w:t>
            </w:r>
          </w:p>
          <w:p w14:paraId="1E8CD037" w14:textId="77777777" w:rsidR="00FC78D2" w:rsidRPr="00FC78D2" w:rsidRDefault="00FC78D2" w:rsidP="00FC78D2">
            <w:pPr>
              <w:rPr>
                <w:sz w:val="22"/>
                <w:szCs w:val="22"/>
              </w:rPr>
            </w:pPr>
          </w:p>
          <w:p w14:paraId="1B1C9DA2" w14:textId="77777777" w:rsidR="00FC78D2" w:rsidRDefault="00FC78D2" w:rsidP="00FC78D2">
            <w:pPr>
              <w:jc w:val="right"/>
            </w:pPr>
          </w:p>
          <w:p w14:paraId="3C65AF7E" w14:textId="19054B1A" w:rsidR="00FC78D2" w:rsidRPr="00FC78D2" w:rsidRDefault="00FC78D2" w:rsidP="00010614">
            <w:pPr>
              <w:pStyle w:val="Galvene"/>
              <w:tabs>
                <w:tab w:val="clear" w:pos="4153"/>
                <w:tab w:val="clear" w:pos="8306"/>
              </w:tabs>
              <w:jc w:val="center"/>
              <w:rPr>
                <w:sz w:val="22"/>
                <w:szCs w:val="22"/>
              </w:rPr>
            </w:pPr>
          </w:p>
        </w:tc>
        <w:tc>
          <w:tcPr>
            <w:tcW w:w="6357" w:type="dxa"/>
          </w:tcPr>
          <w:p w14:paraId="385212E2" w14:textId="77777777" w:rsidR="00902CB3" w:rsidRDefault="00902CB3" w:rsidP="00010614">
            <w:pPr>
              <w:pStyle w:val="Galvene"/>
              <w:tabs>
                <w:tab w:val="clear" w:pos="4153"/>
                <w:tab w:val="clear" w:pos="8306"/>
              </w:tabs>
              <w:jc w:val="center"/>
              <w:rPr>
                <w:sz w:val="22"/>
                <w:szCs w:val="22"/>
              </w:rPr>
            </w:pPr>
          </w:p>
          <w:p w14:paraId="284709A3" w14:textId="77777777" w:rsidR="00FC78D2" w:rsidRDefault="00FC78D2" w:rsidP="00010614">
            <w:pPr>
              <w:pStyle w:val="Galvene"/>
              <w:tabs>
                <w:tab w:val="clear" w:pos="4153"/>
                <w:tab w:val="clear" w:pos="8306"/>
              </w:tabs>
              <w:jc w:val="center"/>
              <w:rPr>
                <w:sz w:val="22"/>
                <w:szCs w:val="22"/>
              </w:rPr>
            </w:pPr>
          </w:p>
          <w:p w14:paraId="47A3115D" w14:textId="77777777" w:rsidR="00FC78D2" w:rsidRDefault="00FC78D2" w:rsidP="00010614">
            <w:pPr>
              <w:pStyle w:val="Galvene"/>
              <w:tabs>
                <w:tab w:val="clear" w:pos="4153"/>
                <w:tab w:val="clear" w:pos="8306"/>
              </w:tabs>
              <w:jc w:val="center"/>
              <w:rPr>
                <w:sz w:val="22"/>
                <w:szCs w:val="22"/>
              </w:rPr>
            </w:pPr>
          </w:p>
          <w:p w14:paraId="3E20373F" w14:textId="77777777" w:rsidR="00FC78D2" w:rsidRDefault="00FC78D2" w:rsidP="00010614">
            <w:pPr>
              <w:pStyle w:val="Galvene"/>
              <w:tabs>
                <w:tab w:val="clear" w:pos="4153"/>
                <w:tab w:val="clear" w:pos="8306"/>
              </w:tabs>
              <w:jc w:val="center"/>
              <w:rPr>
                <w:sz w:val="22"/>
                <w:szCs w:val="22"/>
              </w:rPr>
            </w:pPr>
          </w:p>
          <w:p w14:paraId="5B0F77A3" w14:textId="77777777" w:rsidR="00FC78D2" w:rsidRDefault="00FC78D2" w:rsidP="00010614">
            <w:pPr>
              <w:pStyle w:val="Galvene"/>
              <w:tabs>
                <w:tab w:val="clear" w:pos="4153"/>
                <w:tab w:val="clear" w:pos="8306"/>
              </w:tabs>
              <w:jc w:val="center"/>
              <w:rPr>
                <w:sz w:val="22"/>
                <w:szCs w:val="22"/>
              </w:rPr>
            </w:pPr>
          </w:p>
          <w:p w14:paraId="342B98DC" w14:textId="77777777" w:rsidR="00FC78D2" w:rsidRDefault="00FC78D2" w:rsidP="00010614">
            <w:pPr>
              <w:pStyle w:val="Galvene"/>
              <w:tabs>
                <w:tab w:val="clear" w:pos="4153"/>
                <w:tab w:val="clear" w:pos="8306"/>
              </w:tabs>
              <w:jc w:val="center"/>
              <w:rPr>
                <w:sz w:val="22"/>
                <w:szCs w:val="22"/>
              </w:rPr>
            </w:pPr>
          </w:p>
          <w:p w14:paraId="55E84845" w14:textId="77777777" w:rsidR="00FC78D2" w:rsidRDefault="00FC78D2" w:rsidP="00010614">
            <w:pPr>
              <w:pStyle w:val="Galvene"/>
              <w:tabs>
                <w:tab w:val="clear" w:pos="4153"/>
                <w:tab w:val="clear" w:pos="8306"/>
              </w:tabs>
              <w:jc w:val="center"/>
              <w:rPr>
                <w:sz w:val="22"/>
                <w:szCs w:val="22"/>
              </w:rPr>
            </w:pPr>
          </w:p>
          <w:p w14:paraId="0C1C4FC4" w14:textId="77777777" w:rsidR="00FC78D2" w:rsidRDefault="00FC78D2" w:rsidP="00010614">
            <w:pPr>
              <w:pStyle w:val="Galvene"/>
              <w:tabs>
                <w:tab w:val="clear" w:pos="4153"/>
                <w:tab w:val="clear" w:pos="8306"/>
              </w:tabs>
              <w:jc w:val="center"/>
              <w:rPr>
                <w:sz w:val="22"/>
                <w:szCs w:val="22"/>
              </w:rPr>
            </w:pPr>
          </w:p>
          <w:p w14:paraId="147CD54C" w14:textId="77777777" w:rsidR="00FC78D2" w:rsidRDefault="00FC78D2" w:rsidP="00010614">
            <w:pPr>
              <w:pStyle w:val="Galvene"/>
              <w:tabs>
                <w:tab w:val="clear" w:pos="4153"/>
                <w:tab w:val="clear" w:pos="8306"/>
              </w:tabs>
              <w:jc w:val="center"/>
              <w:rPr>
                <w:sz w:val="22"/>
                <w:szCs w:val="22"/>
              </w:rPr>
            </w:pPr>
          </w:p>
          <w:p w14:paraId="3005FB19" w14:textId="77777777" w:rsidR="00FC78D2" w:rsidRDefault="00FC78D2" w:rsidP="00010614">
            <w:pPr>
              <w:pStyle w:val="Galvene"/>
              <w:tabs>
                <w:tab w:val="clear" w:pos="4153"/>
                <w:tab w:val="clear" w:pos="8306"/>
              </w:tabs>
              <w:jc w:val="center"/>
              <w:rPr>
                <w:sz w:val="22"/>
                <w:szCs w:val="22"/>
              </w:rPr>
            </w:pPr>
          </w:p>
          <w:p w14:paraId="47E89B83" w14:textId="77777777" w:rsidR="00FC78D2" w:rsidRDefault="00FC78D2" w:rsidP="00010614">
            <w:pPr>
              <w:pStyle w:val="Galvene"/>
              <w:tabs>
                <w:tab w:val="clear" w:pos="4153"/>
                <w:tab w:val="clear" w:pos="8306"/>
              </w:tabs>
              <w:jc w:val="center"/>
              <w:rPr>
                <w:sz w:val="22"/>
                <w:szCs w:val="22"/>
              </w:rPr>
            </w:pPr>
          </w:p>
          <w:p w14:paraId="20110F0C" w14:textId="77777777" w:rsidR="00FC78D2" w:rsidRDefault="00FC78D2" w:rsidP="00010614">
            <w:pPr>
              <w:pStyle w:val="Galvene"/>
              <w:tabs>
                <w:tab w:val="clear" w:pos="4153"/>
                <w:tab w:val="clear" w:pos="8306"/>
              </w:tabs>
              <w:jc w:val="center"/>
              <w:rPr>
                <w:sz w:val="22"/>
                <w:szCs w:val="22"/>
              </w:rPr>
            </w:pPr>
          </w:p>
          <w:p w14:paraId="0C4A12D9" w14:textId="77777777" w:rsidR="00FC78D2" w:rsidRDefault="00FC78D2" w:rsidP="00010614">
            <w:pPr>
              <w:pStyle w:val="Galvene"/>
              <w:tabs>
                <w:tab w:val="clear" w:pos="4153"/>
                <w:tab w:val="clear" w:pos="8306"/>
              </w:tabs>
              <w:jc w:val="center"/>
              <w:rPr>
                <w:sz w:val="22"/>
                <w:szCs w:val="22"/>
              </w:rPr>
            </w:pPr>
          </w:p>
          <w:p w14:paraId="77280143" w14:textId="77777777" w:rsidR="00FC78D2" w:rsidRDefault="00FC78D2" w:rsidP="00010614">
            <w:pPr>
              <w:pStyle w:val="Galvene"/>
              <w:tabs>
                <w:tab w:val="clear" w:pos="4153"/>
                <w:tab w:val="clear" w:pos="8306"/>
              </w:tabs>
              <w:jc w:val="center"/>
              <w:rPr>
                <w:sz w:val="22"/>
                <w:szCs w:val="22"/>
              </w:rPr>
            </w:pPr>
          </w:p>
          <w:p w14:paraId="3130F321" w14:textId="77777777" w:rsidR="00FC78D2" w:rsidRDefault="00FC78D2" w:rsidP="00010614">
            <w:pPr>
              <w:pStyle w:val="Galvene"/>
              <w:tabs>
                <w:tab w:val="clear" w:pos="4153"/>
                <w:tab w:val="clear" w:pos="8306"/>
              </w:tabs>
              <w:jc w:val="center"/>
              <w:rPr>
                <w:sz w:val="22"/>
                <w:szCs w:val="22"/>
              </w:rPr>
            </w:pPr>
          </w:p>
          <w:p w14:paraId="20AA2E15" w14:textId="77777777" w:rsidR="00FC78D2" w:rsidRDefault="00FC78D2" w:rsidP="00010614">
            <w:pPr>
              <w:pStyle w:val="Galvene"/>
              <w:tabs>
                <w:tab w:val="clear" w:pos="4153"/>
                <w:tab w:val="clear" w:pos="8306"/>
              </w:tabs>
              <w:jc w:val="center"/>
              <w:rPr>
                <w:sz w:val="22"/>
                <w:szCs w:val="22"/>
              </w:rPr>
            </w:pPr>
          </w:p>
          <w:p w14:paraId="69994291" w14:textId="77777777" w:rsidR="00FC78D2" w:rsidRDefault="00FC78D2" w:rsidP="00010614">
            <w:pPr>
              <w:pStyle w:val="Galvene"/>
              <w:tabs>
                <w:tab w:val="clear" w:pos="4153"/>
                <w:tab w:val="clear" w:pos="8306"/>
              </w:tabs>
              <w:jc w:val="center"/>
              <w:rPr>
                <w:sz w:val="22"/>
                <w:szCs w:val="22"/>
              </w:rPr>
            </w:pPr>
          </w:p>
          <w:p w14:paraId="6A9F571B" w14:textId="77777777" w:rsidR="00FC78D2" w:rsidRDefault="00FC78D2" w:rsidP="00010614">
            <w:pPr>
              <w:pStyle w:val="Galvene"/>
              <w:tabs>
                <w:tab w:val="clear" w:pos="4153"/>
                <w:tab w:val="clear" w:pos="8306"/>
              </w:tabs>
              <w:jc w:val="center"/>
              <w:rPr>
                <w:sz w:val="22"/>
                <w:szCs w:val="22"/>
              </w:rPr>
            </w:pPr>
          </w:p>
          <w:p w14:paraId="240A51E9" w14:textId="379BAF42" w:rsidR="00FC78D2" w:rsidRPr="00FC78D2" w:rsidRDefault="00FC78D2" w:rsidP="00010614">
            <w:pPr>
              <w:pStyle w:val="Galvene"/>
              <w:tabs>
                <w:tab w:val="clear" w:pos="4153"/>
                <w:tab w:val="clear" w:pos="8306"/>
              </w:tabs>
              <w:jc w:val="center"/>
              <w:rPr>
                <w:sz w:val="22"/>
                <w:szCs w:val="22"/>
              </w:rPr>
            </w:pPr>
          </w:p>
        </w:tc>
      </w:tr>
    </w:tbl>
    <w:p w14:paraId="46ABB8FF" w14:textId="77777777" w:rsidR="00FC78D2" w:rsidRDefault="00FC78D2" w:rsidP="00A269A7">
      <w:pPr>
        <w:tabs>
          <w:tab w:val="left" w:pos="3969"/>
        </w:tabs>
        <w:suppressAutoHyphens w:val="0"/>
        <w:jc w:val="right"/>
        <w:outlineLvl w:val="0"/>
        <w:rPr>
          <w:sz w:val="22"/>
          <w:szCs w:val="22"/>
          <w:lang w:eastAsia="lv-LV"/>
        </w:rPr>
      </w:pPr>
    </w:p>
    <w:p w14:paraId="2BD64C60" w14:textId="5CC68366" w:rsidR="00A269A7" w:rsidRPr="00FC78D2" w:rsidRDefault="00A269A7" w:rsidP="00A269A7">
      <w:pPr>
        <w:tabs>
          <w:tab w:val="left" w:pos="3969"/>
        </w:tabs>
        <w:suppressAutoHyphens w:val="0"/>
        <w:jc w:val="right"/>
        <w:outlineLvl w:val="0"/>
        <w:rPr>
          <w:sz w:val="22"/>
          <w:szCs w:val="22"/>
          <w:lang w:eastAsia="lv-LV"/>
        </w:rPr>
      </w:pPr>
      <w:r w:rsidRPr="00FC78D2">
        <w:rPr>
          <w:sz w:val="22"/>
          <w:szCs w:val="22"/>
          <w:lang w:eastAsia="lv-LV"/>
        </w:rPr>
        <w:t>Pasūtītājs:</w:t>
      </w:r>
    </w:p>
    <w:p w14:paraId="573CCBE6" w14:textId="77777777" w:rsidR="00A269A7" w:rsidRPr="00FC78D2" w:rsidRDefault="00A269A7" w:rsidP="00A269A7">
      <w:pPr>
        <w:tabs>
          <w:tab w:val="left" w:pos="3969"/>
        </w:tabs>
        <w:suppressAutoHyphens w:val="0"/>
        <w:jc w:val="right"/>
        <w:rPr>
          <w:sz w:val="22"/>
          <w:szCs w:val="22"/>
          <w:lang w:eastAsia="lv-LV"/>
        </w:rPr>
      </w:pPr>
      <w:r w:rsidRPr="00FC78D2">
        <w:rPr>
          <w:sz w:val="22"/>
          <w:szCs w:val="22"/>
          <w:lang w:eastAsia="lv-LV"/>
        </w:rPr>
        <w:t xml:space="preserve">Reģistrācijas numurs: </w:t>
      </w:r>
    </w:p>
    <w:p w14:paraId="52672C44" w14:textId="77777777" w:rsidR="00A269A7" w:rsidRPr="00FC78D2" w:rsidRDefault="00A269A7" w:rsidP="00A269A7">
      <w:pPr>
        <w:tabs>
          <w:tab w:val="left" w:pos="3969"/>
        </w:tabs>
        <w:suppressAutoHyphens w:val="0"/>
        <w:jc w:val="right"/>
        <w:rPr>
          <w:bCs/>
          <w:sz w:val="22"/>
          <w:szCs w:val="22"/>
          <w:lang w:eastAsia="lv-LV"/>
        </w:rPr>
      </w:pPr>
      <w:r w:rsidRPr="00FC78D2">
        <w:rPr>
          <w:bCs/>
          <w:sz w:val="22"/>
          <w:szCs w:val="22"/>
          <w:lang w:eastAsia="lv-LV"/>
        </w:rPr>
        <w:t>Kontaktadrese:</w:t>
      </w:r>
    </w:p>
    <w:p w14:paraId="5B1A1441" w14:textId="77777777" w:rsidR="00A269A7" w:rsidRPr="00FC78D2" w:rsidRDefault="00A269A7" w:rsidP="00A269A7">
      <w:pPr>
        <w:tabs>
          <w:tab w:val="left" w:pos="3969"/>
        </w:tabs>
        <w:suppressAutoHyphens w:val="0"/>
        <w:outlineLvl w:val="0"/>
        <w:rPr>
          <w:bCs/>
          <w:sz w:val="22"/>
          <w:szCs w:val="22"/>
          <w:lang w:eastAsia="lv-LV"/>
        </w:rPr>
      </w:pPr>
      <w:r w:rsidRPr="00FC78D2">
        <w:rPr>
          <w:bCs/>
          <w:sz w:val="22"/>
          <w:szCs w:val="22"/>
          <w:lang w:eastAsia="lv-LV"/>
        </w:rPr>
        <w:t>Iepirkuma nosaukums:</w:t>
      </w:r>
    </w:p>
    <w:p w14:paraId="1287DC81" w14:textId="77777777" w:rsidR="00A269A7" w:rsidRPr="00FC78D2" w:rsidRDefault="00A269A7" w:rsidP="00A269A7">
      <w:pPr>
        <w:tabs>
          <w:tab w:val="left" w:pos="3969"/>
        </w:tabs>
        <w:suppressAutoHyphens w:val="0"/>
        <w:outlineLvl w:val="0"/>
        <w:rPr>
          <w:bCs/>
          <w:sz w:val="22"/>
          <w:szCs w:val="22"/>
          <w:lang w:eastAsia="lv-LV"/>
        </w:rPr>
      </w:pPr>
      <w:r w:rsidRPr="00FC78D2">
        <w:rPr>
          <w:bCs/>
          <w:sz w:val="22"/>
          <w:szCs w:val="22"/>
          <w:lang w:eastAsia="lv-LV"/>
        </w:rPr>
        <w:t xml:space="preserve">Iepirkuma </w:t>
      </w:r>
      <w:proofErr w:type="spellStart"/>
      <w:r w:rsidRPr="00FC78D2">
        <w:rPr>
          <w:bCs/>
          <w:sz w:val="22"/>
          <w:szCs w:val="22"/>
          <w:lang w:eastAsia="lv-LV"/>
        </w:rPr>
        <w:t>id</w:t>
      </w:r>
      <w:proofErr w:type="spellEnd"/>
      <w:r w:rsidRPr="00FC78D2">
        <w:rPr>
          <w:bCs/>
          <w:sz w:val="22"/>
          <w:szCs w:val="22"/>
          <w:lang w:eastAsia="lv-LV"/>
        </w:rPr>
        <w:t xml:space="preserve">. Nr. </w:t>
      </w:r>
    </w:p>
    <w:p w14:paraId="01230102" w14:textId="77777777" w:rsidR="00A269A7" w:rsidRPr="00FC78D2" w:rsidRDefault="00A269A7" w:rsidP="00A269A7">
      <w:pPr>
        <w:tabs>
          <w:tab w:val="left" w:pos="3969"/>
        </w:tabs>
        <w:suppressAutoHyphens w:val="0"/>
        <w:jc w:val="both"/>
        <w:rPr>
          <w:bCs/>
          <w:sz w:val="22"/>
          <w:szCs w:val="22"/>
          <w:lang w:eastAsia="lv-LV"/>
        </w:rPr>
      </w:pPr>
    </w:p>
    <w:p w14:paraId="36EA496C" w14:textId="77777777" w:rsidR="00A269A7" w:rsidRPr="00FC78D2" w:rsidRDefault="00A269A7" w:rsidP="00A269A7">
      <w:pPr>
        <w:tabs>
          <w:tab w:val="left" w:pos="3969"/>
        </w:tabs>
        <w:suppressAutoHyphens w:val="0"/>
        <w:jc w:val="both"/>
        <w:rPr>
          <w:sz w:val="22"/>
          <w:szCs w:val="22"/>
          <w:lang w:eastAsia="lv-LV"/>
        </w:rPr>
      </w:pPr>
      <w:r w:rsidRPr="00FC78D2">
        <w:rPr>
          <w:iCs/>
          <w:sz w:val="22"/>
          <w:szCs w:val="22"/>
          <w:lang w:eastAsia="lv-LV"/>
        </w:rPr>
        <w:t>&lt;Vietas nosaukums&gt;</w:t>
      </w:r>
      <w:r w:rsidRPr="00FC78D2">
        <w:rPr>
          <w:sz w:val="22"/>
          <w:szCs w:val="22"/>
          <w:lang w:eastAsia="lv-LV"/>
        </w:rPr>
        <w:t xml:space="preserve">, </w:t>
      </w:r>
      <w:r w:rsidRPr="00FC78D2">
        <w:rPr>
          <w:iCs/>
          <w:sz w:val="22"/>
          <w:szCs w:val="22"/>
          <w:lang w:eastAsia="lv-LV"/>
        </w:rPr>
        <w:t>&lt;gads&gt;</w:t>
      </w:r>
      <w:r w:rsidRPr="00FC78D2">
        <w:rPr>
          <w:sz w:val="22"/>
          <w:szCs w:val="22"/>
          <w:lang w:eastAsia="lv-LV"/>
        </w:rPr>
        <w:t xml:space="preserve">.gada </w:t>
      </w:r>
      <w:r w:rsidRPr="00FC78D2">
        <w:rPr>
          <w:iCs/>
          <w:sz w:val="22"/>
          <w:szCs w:val="22"/>
          <w:lang w:eastAsia="lv-LV"/>
        </w:rPr>
        <w:t>&lt;datums&gt;</w:t>
      </w:r>
      <w:r w:rsidRPr="00FC78D2">
        <w:rPr>
          <w:sz w:val="22"/>
          <w:szCs w:val="22"/>
          <w:lang w:eastAsia="lv-LV"/>
        </w:rPr>
        <w:t>.</w:t>
      </w:r>
      <w:r w:rsidRPr="00FC78D2">
        <w:rPr>
          <w:iCs/>
          <w:sz w:val="22"/>
          <w:szCs w:val="22"/>
          <w:lang w:eastAsia="lv-LV"/>
        </w:rPr>
        <w:t>&lt;mēnesis&gt;</w:t>
      </w:r>
    </w:p>
    <w:p w14:paraId="550F87B4" w14:textId="77777777" w:rsidR="00A269A7" w:rsidRPr="00FC78D2" w:rsidRDefault="00A269A7" w:rsidP="00A269A7">
      <w:pPr>
        <w:suppressAutoHyphens w:val="0"/>
        <w:jc w:val="both"/>
        <w:rPr>
          <w:sz w:val="22"/>
          <w:szCs w:val="22"/>
          <w:lang w:eastAsia="en-US"/>
        </w:rPr>
      </w:pPr>
    </w:p>
    <w:p w14:paraId="4FD5F708" w14:textId="3787A2A2" w:rsidR="00A269A7" w:rsidRPr="00FC78D2" w:rsidRDefault="00A269A7" w:rsidP="00A269A7">
      <w:pPr>
        <w:pStyle w:val="Sarakstarindkopa"/>
        <w:numPr>
          <w:ilvl w:val="0"/>
          <w:numId w:val="29"/>
        </w:numPr>
        <w:suppressAutoHyphens w:val="0"/>
        <w:jc w:val="both"/>
        <w:rPr>
          <w:bCs/>
          <w:sz w:val="22"/>
          <w:szCs w:val="22"/>
          <w:lang w:eastAsia="en-US"/>
        </w:rPr>
      </w:pPr>
      <w:r w:rsidRPr="00FC78D2">
        <w:rPr>
          <w:bCs/>
          <w:sz w:val="22"/>
          <w:szCs w:val="22"/>
          <w:lang w:eastAsia="en-US"/>
        </w:rPr>
        <w:t xml:space="preserve">Iepazīstoties ar  iepirkuma procedūras </w:t>
      </w:r>
      <w:r w:rsidRPr="00FC78D2">
        <w:rPr>
          <w:sz w:val="22"/>
          <w:szCs w:val="22"/>
          <w:lang w:eastAsia="en-US"/>
        </w:rPr>
        <w:t>“Par rezerves daļu iegādi tramvaju vagoniem”, i</w:t>
      </w:r>
      <w:r w:rsidRPr="00FC78D2">
        <w:rPr>
          <w:bCs/>
          <w:sz w:val="22"/>
          <w:szCs w:val="22"/>
          <w:lang w:eastAsia="en-US"/>
        </w:rPr>
        <w:t>dentifikācijas Nr. ASDS/20</w:t>
      </w:r>
      <w:r w:rsidR="00713727" w:rsidRPr="00FC78D2">
        <w:rPr>
          <w:bCs/>
          <w:sz w:val="22"/>
          <w:szCs w:val="22"/>
          <w:lang w:eastAsia="en-US"/>
        </w:rPr>
        <w:t>22</w:t>
      </w:r>
      <w:r w:rsidRPr="00FC78D2">
        <w:rPr>
          <w:bCs/>
          <w:sz w:val="22"/>
          <w:szCs w:val="22"/>
          <w:lang w:eastAsia="en-US"/>
        </w:rPr>
        <w:t>/</w:t>
      </w:r>
      <w:r w:rsidR="00713727" w:rsidRPr="00FC78D2">
        <w:rPr>
          <w:bCs/>
          <w:sz w:val="22"/>
          <w:szCs w:val="22"/>
          <w:lang w:eastAsia="en-US"/>
        </w:rPr>
        <w:t>57</w:t>
      </w:r>
      <w:r w:rsidRPr="00FC78D2">
        <w:rPr>
          <w:bCs/>
          <w:sz w:val="22"/>
          <w:szCs w:val="22"/>
          <w:lang w:eastAsia="en-US"/>
        </w:rPr>
        <w:t>, noteikumiem, tajā skaitā ar tehniskās specifikācijas  prasībām (“B”</w:t>
      </w:r>
      <w:r w:rsidR="008B3A7E" w:rsidRPr="00FC78D2">
        <w:rPr>
          <w:bCs/>
          <w:sz w:val="22"/>
          <w:szCs w:val="22"/>
          <w:lang w:eastAsia="en-US"/>
        </w:rPr>
        <w:t xml:space="preserve"> daļa</w:t>
      </w:r>
      <w:r w:rsidRPr="00FC78D2">
        <w:rPr>
          <w:bCs/>
          <w:sz w:val="22"/>
          <w:szCs w:val="22"/>
          <w:lang w:eastAsia="en-US"/>
        </w:rPr>
        <w:t>), mēs piedāvājam piegādāt rezerves daļas tramvajiem atbilstoši finanšu piedāvājumam:</w:t>
      </w:r>
    </w:p>
    <w:p w14:paraId="5E72C44C" w14:textId="77777777" w:rsidR="00A269A7" w:rsidRPr="00FC78D2" w:rsidRDefault="00A269A7" w:rsidP="00A269A7">
      <w:pPr>
        <w:jc w:val="center"/>
        <w:rPr>
          <w:b/>
          <w:sz w:val="22"/>
          <w:szCs w:val="22"/>
        </w:rPr>
      </w:pPr>
      <w:r w:rsidRPr="00FC78D2">
        <w:rPr>
          <w:b/>
          <w:sz w:val="22"/>
          <w:szCs w:val="22"/>
        </w:rPr>
        <w:t xml:space="preserve"> “</w:t>
      </w:r>
      <w:r w:rsidR="008B3A7E" w:rsidRPr="00FC78D2">
        <w:rPr>
          <w:b/>
          <w:sz w:val="22"/>
          <w:szCs w:val="22"/>
        </w:rPr>
        <w:t>B</w:t>
      </w:r>
      <w:r w:rsidRPr="00FC78D2">
        <w:rPr>
          <w:b/>
          <w:sz w:val="22"/>
          <w:szCs w:val="22"/>
        </w:rPr>
        <w:t xml:space="preserve">” </w:t>
      </w:r>
      <w:r w:rsidR="008B3A7E" w:rsidRPr="00FC78D2">
        <w:rPr>
          <w:b/>
          <w:sz w:val="22"/>
          <w:szCs w:val="22"/>
        </w:rPr>
        <w:t>daļa</w:t>
      </w:r>
    </w:p>
    <w:p w14:paraId="73E18201" w14:textId="77777777" w:rsidR="00A0793D" w:rsidRPr="00FC78D2" w:rsidRDefault="00A0793D" w:rsidP="00A0793D">
      <w:pPr>
        <w:pStyle w:val="Sarakstarindkopa"/>
        <w:suppressAutoHyphens w:val="0"/>
        <w:jc w:val="both"/>
        <w:rPr>
          <w:bCs/>
          <w:sz w:val="22"/>
          <w:szCs w:val="22"/>
          <w:lang w:eastAsia="en-US"/>
        </w:rPr>
      </w:pPr>
    </w:p>
    <w:tbl>
      <w:tblPr>
        <w:tblpPr w:leftFromText="180" w:rightFromText="180" w:vertAnchor="text" w:horzAnchor="margin" w:tblpXSpec="center" w:tblpY="37"/>
        <w:tblOverlap w:val="never"/>
        <w:tblW w:w="10632" w:type="dxa"/>
        <w:tblLayout w:type="fixed"/>
        <w:tblLook w:val="0000" w:firstRow="0" w:lastRow="0" w:firstColumn="0" w:lastColumn="0" w:noHBand="0" w:noVBand="0"/>
      </w:tblPr>
      <w:tblGrid>
        <w:gridCol w:w="567"/>
        <w:gridCol w:w="5529"/>
        <w:gridCol w:w="992"/>
        <w:gridCol w:w="992"/>
        <w:gridCol w:w="1276"/>
        <w:gridCol w:w="1276"/>
      </w:tblGrid>
      <w:tr w:rsidR="008B3A7E" w:rsidRPr="00FC78D2" w14:paraId="76300B2F" w14:textId="77777777" w:rsidTr="00626C11">
        <w:trPr>
          <w:trHeight w:val="729"/>
        </w:trPr>
        <w:tc>
          <w:tcPr>
            <w:tcW w:w="567" w:type="dxa"/>
            <w:tcBorders>
              <w:top w:val="single" w:sz="8" w:space="0" w:color="000000"/>
              <w:left w:val="single" w:sz="8" w:space="0" w:color="000000"/>
              <w:bottom w:val="single" w:sz="4" w:space="0" w:color="000000"/>
            </w:tcBorders>
            <w:vAlign w:val="center"/>
          </w:tcPr>
          <w:p w14:paraId="2D455DDF" w14:textId="77777777" w:rsidR="00A0793D" w:rsidRPr="00FC78D2" w:rsidRDefault="00A0793D" w:rsidP="00626C11">
            <w:pPr>
              <w:snapToGrid w:val="0"/>
              <w:jc w:val="center"/>
              <w:rPr>
                <w:sz w:val="22"/>
                <w:szCs w:val="22"/>
                <w:lang w:val="ru-RU"/>
              </w:rPr>
            </w:pPr>
            <w:r w:rsidRPr="00FC78D2">
              <w:rPr>
                <w:sz w:val="22"/>
                <w:szCs w:val="22"/>
              </w:rPr>
              <w:t>Nr.</w:t>
            </w:r>
          </w:p>
        </w:tc>
        <w:tc>
          <w:tcPr>
            <w:tcW w:w="5529" w:type="dxa"/>
            <w:tcBorders>
              <w:top w:val="single" w:sz="8" w:space="0" w:color="000000"/>
              <w:left w:val="single" w:sz="4" w:space="0" w:color="000000"/>
              <w:bottom w:val="single" w:sz="4" w:space="0" w:color="000000"/>
              <w:right w:val="single" w:sz="4" w:space="0" w:color="auto"/>
            </w:tcBorders>
            <w:vAlign w:val="center"/>
          </w:tcPr>
          <w:p w14:paraId="592EF114" w14:textId="77777777" w:rsidR="00A0793D" w:rsidRPr="00FC78D2" w:rsidRDefault="00A0793D" w:rsidP="00626C11">
            <w:pPr>
              <w:snapToGrid w:val="0"/>
              <w:jc w:val="center"/>
              <w:rPr>
                <w:sz w:val="22"/>
                <w:szCs w:val="22"/>
              </w:rPr>
            </w:pPr>
            <w:r w:rsidRPr="00FC78D2">
              <w:rPr>
                <w:sz w:val="22"/>
                <w:szCs w:val="22"/>
              </w:rPr>
              <w:t xml:space="preserve">Preces nosaukums </w:t>
            </w:r>
          </w:p>
          <w:p w14:paraId="78E36786" w14:textId="77777777" w:rsidR="00A0793D" w:rsidRPr="00FC78D2" w:rsidRDefault="00A0793D" w:rsidP="00626C11">
            <w:pPr>
              <w:snapToGrid w:val="0"/>
              <w:jc w:val="center"/>
              <w:rPr>
                <w:sz w:val="22"/>
                <w:szCs w:val="22"/>
              </w:rPr>
            </w:pPr>
          </w:p>
        </w:tc>
        <w:tc>
          <w:tcPr>
            <w:tcW w:w="992" w:type="dxa"/>
            <w:tcBorders>
              <w:top w:val="single" w:sz="8" w:space="0" w:color="000000"/>
              <w:left w:val="single" w:sz="4" w:space="0" w:color="000000"/>
              <w:bottom w:val="single" w:sz="4" w:space="0" w:color="000000"/>
              <w:right w:val="single" w:sz="4" w:space="0" w:color="auto"/>
            </w:tcBorders>
            <w:vAlign w:val="center"/>
          </w:tcPr>
          <w:p w14:paraId="47078906" w14:textId="77777777" w:rsidR="00A0793D" w:rsidRPr="00FC78D2" w:rsidRDefault="00A0793D" w:rsidP="00626C11">
            <w:pPr>
              <w:snapToGrid w:val="0"/>
              <w:jc w:val="center"/>
              <w:rPr>
                <w:sz w:val="22"/>
                <w:szCs w:val="22"/>
              </w:rPr>
            </w:pPr>
            <w:proofErr w:type="spellStart"/>
            <w:r w:rsidRPr="00FC78D2">
              <w:rPr>
                <w:sz w:val="22"/>
                <w:szCs w:val="22"/>
              </w:rPr>
              <w:t>Mērv</w:t>
            </w:r>
            <w:proofErr w:type="spellEnd"/>
            <w:r w:rsidRPr="00FC78D2">
              <w:rPr>
                <w:sz w:val="22"/>
                <w:szCs w:val="22"/>
              </w:rPr>
              <w:t>.</w:t>
            </w:r>
          </w:p>
        </w:tc>
        <w:tc>
          <w:tcPr>
            <w:tcW w:w="992" w:type="dxa"/>
            <w:tcBorders>
              <w:top w:val="single" w:sz="8" w:space="0" w:color="000000"/>
              <w:left w:val="single" w:sz="4" w:space="0" w:color="000000"/>
              <w:bottom w:val="single" w:sz="4" w:space="0" w:color="000000"/>
              <w:right w:val="single" w:sz="4" w:space="0" w:color="auto"/>
            </w:tcBorders>
            <w:vAlign w:val="center"/>
          </w:tcPr>
          <w:p w14:paraId="07208313" w14:textId="77777777" w:rsidR="00A0793D" w:rsidRPr="00FC78D2" w:rsidRDefault="00A0793D" w:rsidP="00626C11">
            <w:pPr>
              <w:snapToGrid w:val="0"/>
              <w:jc w:val="center"/>
              <w:rPr>
                <w:sz w:val="22"/>
                <w:szCs w:val="22"/>
              </w:rPr>
            </w:pPr>
            <w:r w:rsidRPr="00FC78D2">
              <w:rPr>
                <w:sz w:val="22"/>
                <w:szCs w:val="22"/>
              </w:rPr>
              <w:t>Daudz.</w:t>
            </w:r>
          </w:p>
        </w:tc>
        <w:tc>
          <w:tcPr>
            <w:tcW w:w="1276" w:type="dxa"/>
            <w:tcBorders>
              <w:top w:val="single" w:sz="8" w:space="0" w:color="000000"/>
              <w:left w:val="single" w:sz="4" w:space="0" w:color="000000"/>
              <w:bottom w:val="single" w:sz="4" w:space="0" w:color="000000"/>
              <w:right w:val="single" w:sz="4" w:space="0" w:color="auto"/>
            </w:tcBorders>
            <w:vAlign w:val="center"/>
          </w:tcPr>
          <w:p w14:paraId="055125DB" w14:textId="77777777" w:rsidR="00A0793D" w:rsidRPr="00FC78D2" w:rsidRDefault="00A0793D" w:rsidP="00626C11">
            <w:pPr>
              <w:snapToGrid w:val="0"/>
              <w:jc w:val="center"/>
              <w:rPr>
                <w:bCs/>
                <w:sz w:val="22"/>
                <w:szCs w:val="22"/>
              </w:rPr>
            </w:pPr>
            <w:r w:rsidRPr="00FC78D2">
              <w:rPr>
                <w:sz w:val="22"/>
                <w:szCs w:val="22"/>
              </w:rPr>
              <w:t>Cena par 1 gab./</w:t>
            </w:r>
            <w:proofErr w:type="spellStart"/>
            <w:r w:rsidRPr="00FC78D2">
              <w:rPr>
                <w:sz w:val="22"/>
                <w:szCs w:val="22"/>
              </w:rPr>
              <w:t>kompl</w:t>
            </w:r>
            <w:proofErr w:type="spellEnd"/>
            <w:r w:rsidRPr="00FC78D2">
              <w:rPr>
                <w:sz w:val="22"/>
                <w:szCs w:val="22"/>
              </w:rPr>
              <w:t xml:space="preserve">. </w:t>
            </w:r>
            <w:r w:rsidRPr="00FC78D2">
              <w:rPr>
                <w:bCs/>
                <w:sz w:val="22"/>
                <w:szCs w:val="22"/>
              </w:rPr>
              <w:t>(EUR, bez PVN)</w:t>
            </w:r>
          </w:p>
        </w:tc>
        <w:tc>
          <w:tcPr>
            <w:tcW w:w="1276" w:type="dxa"/>
            <w:tcBorders>
              <w:top w:val="single" w:sz="8" w:space="0" w:color="000000"/>
              <w:left w:val="single" w:sz="4" w:space="0" w:color="000000"/>
              <w:bottom w:val="single" w:sz="8" w:space="0" w:color="000000"/>
              <w:right w:val="single" w:sz="8" w:space="0" w:color="000000"/>
            </w:tcBorders>
            <w:vAlign w:val="center"/>
          </w:tcPr>
          <w:p w14:paraId="1525EDA5" w14:textId="77777777" w:rsidR="00A0793D" w:rsidRPr="00FC78D2" w:rsidRDefault="00A0793D" w:rsidP="00626C11">
            <w:pPr>
              <w:snapToGrid w:val="0"/>
              <w:jc w:val="center"/>
              <w:rPr>
                <w:bCs/>
                <w:sz w:val="22"/>
                <w:szCs w:val="22"/>
              </w:rPr>
            </w:pPr>
            <w:r w:rsidRPr="00FC78D2">
              <w:rPr>
                <w:bCs/>
                <w:sz w:val="22"/>
                <w:szCs w:val="22"/>
              </w:rPr>
              <w:t xml:space="preserve">Kopā </w:t>
            </w:r>
          </w:p>
          <w:p w14:paraId="6B1A976C" w14:textId="77777777" w:rsidR="00A0793D" w:rsidRPr="00FC78D2" w:rsidRDefault="00A0793D" w:rsidP="00626C11">
            <w:pPr>
              <w:snapToGrid w:val="0"/>
              <w:jc w:val="center"/>
              <w:rPr>
                <w:bCs/>
                <w:sz w:val="22"/>
                <w:szCs w:val="22"/>
              </w:rPr>
            </w:pPr>
            <w:r w:rsidRPr="00FC78D2">
              <w:rPr>
                <w:bCs/>
                <w:sz w:val="22"/>
                <w:szCs w:val="22"/>
              </w:rPr>
              <w:t>(EUR, bez PVN)</w:t>
            </w:r>
          </w:p>
        </w:tc>
      </w:tr>
      <w:tr w:rsidR="00954553" w:rsidRPr="00FC78D2" w14:paraId="2480360A" w14:textId="77777777" w:rsidTr="00626C11">
        <w:trPr>
          <w:trHeight w:val="221"/>
        </w:trPr>
        <w:tc>
          <w:tcPr>
            <w:tcW w:w="567" w:type="dxa"/>
            <w:tcBorders>
              <w:left w:val="single" w:sz="8" w:space="0" w:color="000000"/>
              <w:bottom w:val="single" w:sz="4" w:space="0" w:color="auto"/>
            </w:tcBorders>
          </w:tcPr>
          <w:p w14:paraId="289D6EB8" w14:textId="54B4B6E2" w:rsidR="00954553" w:rsidRPr="00FC78D2" w:rsidRDefault="00713727" w:rsidP="00626C11">
            <w:pPr>
              <w:snapToGrid w:val="0"/>
              <w:jc w:val="center"/>
              <w:rPr>
                <w:sz w:val="22"/>
                <w:szCs w:val="22"/>
              </w:rPr>
            </w:pPr>
            <w:r w:rsidRPr="00FC78D2">
              <w:rPr>
                <w:sz w:val="22"/>
                <w:szCs w:val="22"/>
              </w:rPr>
              <w:t>1</w:t>
            </w:r>
            <w:r w:rsidR="00954553" w:rsidRPr="00FC78D2">
              <w:rPr>
                <w:sz w:val="22"/>
                <w:szCs w:val="22"/>
              </w:rPr>
              <w:t>.</w:t>
            </w:r>
          </w:p>
        </w:tc>
        <w:tc>
          <w:tcPr>
            <w:tcW w:w="5529" w:type="dxa"/>
            <w:tcBorders>
              <w:left w:val="single" w:sz="4" w:space="0" w:color="000000"/>
              <w:bottom w:val="single" w:sz="4" w:space="0" w:color="auto"/>
              <w:right w:val="single" w:sz="4" w:space="0" w:color="auto"/>
            </w:tcBorders>
          </w:tcPr>
          <w:p w14:paraId="3AAD45D6" w14:textId="015AB405" w:rsidR="00954553" w:rsidRPr="00FC78D2" w:rsidRDefault="00C56276" w:rsidP="00954553">
            <w:pPr>
              <w:autoSpaceDN w:val="0"/>
              <w:snapToGrid w:val="0"/>
              <w:contextualSpacing/>
              <w:jc w:val="both"/>
              <w:rPr>
                <w:sz w:val="22"/>
                <w:szCs w:val="22"/>
              </w:rPr>
            </w:pPr>
            <w:r w:rsidRPr="00FC78D2">
              <w:rPr>
                <w:sz w:val="22"/>
                <w:szCs w:val="22"/>
              </w:rPr>
              <w:t>Tastatūras bloks БКЛ-6</w:t>
            </w:r>
          </w:p>
        </w:tc>
        <w:tc>
          <w:tcPr>
            <w:tcW w:w="992" w:type="dxa"/>
            <w:tcBorders>
              <w:left w:val="single" w:sz="4" w:space="0" w:color="000000"/>
              <w:bottom w:val="single" w:sz="4" w:space="0" w:color="auto"/>
              <w:right w:val="single" w:sz="4" w:space="0" w:color="auto"/>
            </w:tcBorders>
          </w:tcPr>
          <w:p w14:paraId="245CF70A" w14:textId="2F6CEED5" w:rsidR="00954553" w:rsidRPr="00FC78D2" w:rsidRDefault="006302B8" w:rsidP="00626C11">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1D7DFB60" w14:textId="06162B36" w:rsidR="00954553" w:rsidRPr="00FC78D2" w:rsidRDefault="006302B8" w:rsidP="00626C11">
            <w:pPr>
              <w:snapToGrid w:val="0"/>
              <w:jc w:val="center"/>
              <w:rPr>
                <w:sz w:val="22"/>
                <w:szCs w:val="22"/>
              </w:rPr>
            </w:pPr>
            <w:r w:rsidRPr="00FC78D2">
              <w:rPr>
                <w:sz w:val="22"/>
                <w:szCs w:val="22"/>
              </w:rPr>
              <w:t>3</w:t>
            </w:r>
          </w:p>
        </w:tc>
        <w:tc>
          <w:tcPr>
            <w:tcW w:w="1276" w:type="dxa"/>
            <w:tcBorders>
              <w:left w:val="single" w:sz="4" w:space="0" w:color="000000"/>
              <w:bottom w:val="single" w:sz="4" w:space="0" w:color="auto"/>
              <w:right w:val="single" w:sz="4" w:space="0" w:color="auto"/>
            </w:tcBorders>
          </w:tcPr>
          <w:p w14:paraId="052142F5" w14:textId="77777777" w:rsidR="00954553" w:rsidRPr="00FC78D2" w:rsidRDefault="00954553" w:rsidP="00626C11">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68126381" w14:textId="77777777" w:rsidR="00954553" w:rsidRPr="00FC78D2" w:rsidRDefault="00954553" w:rsidP="00626C11">
            <w:pPr>
              <w:jc w:val="center"/>
              <w:rPr>
                <w:sz w:val="22"/>
                <w:szCs w:val="22"/>
              </w:rPr>
            </w:pPr>
          </w:p>
        </w:tc>
      </w:tr>
      <w:tr w:rsidR="006302B8" w:rsidRPr="00FC78D2" w14:paraId="5D781A54" w14:textId="77777777" w:rsidTr="00626C11">
        <w:trPr>
          <w:trHeight w:val="221"/>
        </w:trPr>
        <w:tc>
          <w:tcPr>
            <w:tcW w:w="567" w:type="dxa"/>
            <w:tcBorders>
              <w:left w:val="single" w:sz="8" w:space="0" w:color="000000"/>
              <w:bottom w:val="single" w:sz="4" w:space="0" w:color="auto"/>
            </w:tcBorders>
          </w:tcPr>
          <w:p w14:paraId="209C94BA" w14:textId="2368AFA2" w:rsidR="006302B8" w:rsidRPr="00FC78D2" w:rsidRDefault="006302B8" w:rsidP="006302B8">
            <w:pPr>
              <w:snapToGrid w:val="0"/>
              <w:jc w:val="center"/>
              <w:rPr>
                <w:sz w:val="22"/>
                <w:szCs w:val="22"/>
              </w:rPr>
            </w:pPr>
            <w:r w:rsidRPr="00FC78D2">
              <w:rPr>
                <w:sz w:val="22"/>
                <w:szCs w:val="22"/>
              </w:rPr>
              <w:t>2.</w:t>
            </w:r>
          </w:p>
        </w:tc>
        <w:tc>
          <w:tcPr>
            <w:tcW w:w="5529" w:type="dxa"/>
            <w:tcBorders>
              <w:left w:val="single" w:sz="4" w:space="0" w:color="000000"/>
              <w:bottom w:val="single" w:sz="4" w:space="0" w:color="auto"/>
              <w:right w:val="single" w:sz="4" w:space="0" w:color="auto"/>
            </w:tcBorders>
          </w:tcPr>
          <w:p w14:paraId="32026BA7" w14:textId="1A5C619D" w:rsidR="006302B8" w:rsidRPr="00FC78D2" w:rsidRDefault="006302B8" w:rsidP="006302B8">
            <w:pPr>
              <w:autoSpaceDN w:val="0"/>
              <w:snapToGrid w:val="0"/>
              <w:contextualSpacing/>
              <w:jc w:val="both"/>
              <w:rPr>
                <w:sz w:val="22"/>
                <w:szCs w:val="22"/>
              </w:rPr>
            </w:pPr>
            <w:r w:rsidRPr="00FC78D2">
              <w:rPr>
                <w:sz w:val="22"/>
                <w:szCs w:val="22"/>
              </w:rPr>
              <w:t xml:space="preserve">Informācijas </w:t>
            </w:r>
            <w:proofErr w:type="spellStart"/>
            <w:r w:rsidRPr="00FC78D2">
              <w:rPr>
                <w:sz w:val="22"/>
                <w:szCs w:val="22"/>
              </w:rPr>
              <w:t>vizualizācijas</w:t>
            </w:r>
            <w:proofErr w:type="spellEnd"/>
            <w:r w:rsidRPr="00FC78D2">
              <w:rPr>
                <w:sz w:val="22"/>
                <w:szCs w:val="22"/>
              </w:rPr>
              <w:t xml:space="preserve"> panelis ПВИ-4</w:t>
            </w:r>
          </w:p>
        </w:tc>
        <w:tc>
          <w:tcPr>
            <w:tcW w:w="992" w:type="dxa"/>
            <w:tcBorders>
              <w:left w:val="single" w:sz="4" w:space="0" w:color="000000"/>
              <w:bottom w:val="single" w:sz="4" w:space="0" w:color="auto"/>
              <w:right w:val="single" w:sz="4" w:space="0" w:color="auto"/>
            </w:tcBorders>
          </w:tcPr>
          <w:p w14:paraId="21E8B578" w14:textId="4E0A191E" w:rsidR="006302B8" w:rsidRPr="00FC78D2" w:rsidRDefault="006302B8" w:rsidP="006302B8">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7786813A" w14:textId="747269FD" w:rsidR="006302B8" w:rsidRPr="00FC78D2" w:rsidRDefault="006302B8" w:rsidP="006302B8">
            <w:pPr>
              <w:snapToGrid w:val="0"/>
              <w:jc w:val="center"/>
              <w:rPr>
                <w:sz w:val="22"/>
                <w:szCs w:val="22"/>
              </w:rPr>
            </w:pPr>
            <w:r w:rsidRPr="00FC78D2">
              <w:rPr>
                <w:sz w:val="22"/>
                <w:szCs w:val="22"/>
              </w:rPr>
              <w:t>3</w:t>
            </w:r>
          </w:p>
        </w:tc>
        <w:tc>
          <w:tcPr>
            <w:tcW w:w="1276" w:type="dxa"/>
            <w:tcBorders>
              <w:left w:val="single" w:sz="4" w:space="0" w:color="000000"/>
              <w:bottom w:val="single" w:sz="4" w:space="0" w:color="auto"/>
              <w:right w:val="single" w:sz="4" w:space="0" w:color="auto"/>
            </w:tcBorders>
          </w:tcPr>
          <w:p w14:paraId="7E187698" w14:textId="77777777" w:rsidR="006302B8" w:rsidRPr="00FC78D2" w:rsidRDefault="006302B8" w:rsidP="006302B8">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0B8A8E0C" w14:textId="77777777" w:rsidR="006302B8" w:rsidRPr="00FC78D2" w:rsidRDefault="006302B8" w:rsidP="006302B8">
            <w:pPr>
              <w:jc w:val="center"/>
              <w:rPr>
                <w:sz w:val="22"/>
                <w:szCs w:val="22"/>
              </w:rPr>
            </w:pPr>
          </w:p>
        </w:tc>
      </w:tr>
      <w:tr w:rsidR="006302B8" w:rsidRPr="00FC78D2" w14:paraId="5C338958" w14:textId="77777777" w:rsidTr="00626C11">
        <w:trPr>
          <w:trHeight w:val="221"/>
        </w:trPr>
        <w:tc>
          <w:tcPr>
            <w:tcW w:w="567" w:type="dxa"/>
            <w:tcBorders>
              <w:left w:val="single" w:sz="8" w:space="0" w:color="000000"/>
              <w:bottom w:val="single" w:sz="4" w:space="0" w:color="auto"/>
            </w:tcBorders>
          </w:tcPr>
          <w:p w14:paraId="6396FCA7" w14:textId="214FA468" w:rsidR="006302B8" w:rsidRPr="00FC78D2" w:rsidRDefault="006302B8" w:rsidP="006302B8">
            <w:pPr>
              <w:snapToGrid w:val="0"/>
              <w:jc w:val="center"/>
              <w:rPr>
                <w:sz w:val="22"/>
                <w:szCs w:val="22"/>
              </w:rPr>
            </w:pPr>
            <w:r w:rsidRPr="00FC78D2">
              <w:rPr>
                <w:sz w:val="22"/>
                <w:szCs w:val="22"/>
              </w:rPr>
              <w:t>3.</w:t>
            </w:r>
          </w:p>
        </w:tc>
        <w:tc>
          <w:tcPr>
            <w:tcW w:w="5529" w:type="dxa"/>
            <w:tcBorders>
              <w:left w:val="single" w:sz="4" w:space="0" w:color="000000"/>
              <w:bottom w:val="single" w:sz="4" w:space="0" w:color="auto"/>
              <w:right w:val="single" w:sz="4" w:space="0" w:color="auto"/>
            </w:tcBorders>
          </w:tcPr>
          <w:p w14:paraId="32678157" w14:textId="45F390BC" w:rsidR="006302B8" w:rsidRPr="00FC78D2" w:rsidRDefault="006302B8" w:rsidP="006302B8">
            <w:pPr>
              <w:autoSpaceDN w:val="0"/>
              <w:snapToGrid w:val="0"/>
              <w:contextualSpacing/>
              <w:jc w:val="both"/>
              <w:rPr>
                <w:sz w:val="22"/>
                <w:szCs w:val="22"/>
              </w:rPr>
            </w:pPr>
            <w:r w:rsidRPr="00FC78D2">
              <w:rPr>
                <w:sz w:val="22"/>
                <w:szCs w:val="22"/>
              </w:rPr>
              <w:t>Tastatūras bloks БКЛ-7</w:t>
            </w:r>
          </w:p>
        </w:tc>
        <w:tc>
          <w:tcPr>
            <w:tcW w:w="992" w:type="dxa"/>
            <w:tcBorders>
              <w:left w:val="single" w:sz="4" w:space="0" w:color="000000"/>
              <w:bottom w:val="single" w:sz="4" w:space="0" w:color="auto"/>
              <w:right w:val="single" w:sz="4" w:space="0" w:color="auto"/>
            </w:tcBorders>
          </w:tcPr>
          <w:p w14:paraId="47D9A4F2" w14:textId="5500A2A2" w:rsidR="006302B8" w:rsidRPr="00FC78D2" w:rsidRDefault="006302B8" w:rsidP="006302B8">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0399B68D" w14:textId="3ABCC7CF" w:rsidR="006302B8" w:rsidRPr="00FC78D2" w:rsidRDefault="006302B8" w:rsidP="006302B8">
            <w:pPr>
              <w:snapToGrid w:val="0"/>
              <w:jc w:val="center"/>
              <w:rPr>
                <w:sz w:val="22"/>
                <w:szCs w:val="22"/>
              </w:rPr>
            </w:pPr>
            <w:r w:rsidRPr="00FC78D2">
              <w:rPr>
                <w:sz w:val="22"/>
                <w:szCs w:val="22"/>
              </w:rPr>
              <w:t>2</w:t>
            </w:r>
          </w:p>
        </w:tc>
        <w:tc>
          <w:tcPr>
            <w:tcW w:w="1276" w:type="dxa"/>
            <w:tcBorders>
              <w:left w:val="single" w:sz="4" w:space="0" w:color="000000"/>
              <w:bottom w:val="single" w:sz="4" w:space="0" w:color="auto"/>
              <w:right w:val="single" w:sz="4" w:space="0" w:color="auto"/>
            </w:tcBorders>
          </w:tcPr>
          <w:p w14:paraId="3AFD0282" w14:textId="77777777" w:rsidR="006302B8" w:rsidRPr="00FC78D2" w:rsidRDefault="006302B8" w:rsidP="006302B8">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1756136A" w14:textId="77777777" w:rsidR="006302B8" w:rsidRPr="00FC78D2" w:rsidRDefault="006302B8" w:rsidP="006302B8">
            <w:pPr>
              <w:jc w:val="center"/>
              <w:rPr>
                <w:sz w:val="22"/>
                <w:szCs w:val="22"/>
              </w:rPr>
            </w:pPr>
          </w:p>
        </w:tc>
      </w:tr>
      <w:tr w:rsidR="006302B8" w:rsidRPr="00FC78D2" w14:paraId="334BC30D" w14:textId="77777777" w:rsidTr="00626C11">
        <w:trPr>
          <w:trHeight w:val="221"/>
        </w:trPr>
        <w:tc>
          <w:tcPr>
            <w:tcW w:w="567" w:type="dxa"/>
            <w:tcBorders>
              <w:left w:val="single" w:sz="8" w:space="0" w:color="000000"/>
              <w:bottom w:val="single" w:sz="4" w:space="0" w:color="auto"/>
            </w:tcBorders>
          </w:tcPr>
          <w:p w14:paraId="0C21F699" w14:textId="79AEF48A" w:rsidR="006302B8" w:rsidRPr="00FC78D2" w:rsidRDefault="006302B8" w:rsidP="006302B8">
            <w:pPr>
              <w:snapToGrid w:val="0"/>
              <w:jc w:val="center"/>
              <w:rPr>
                <w:sz w:val="22"/>
                <w:szCs w:val="22"/>
              </w:rPr>
            </w:pPr>
            <w:r w:rsidRPr="00FC78D2">
              <w:rPr>
                <w:sz w:val="22"/>
                <w:szCs w:val="22"/>
              </w:rPr>
              <w:t>4.</w:t>
            </w:r>
          </w:p>
        </w:tc>
        <w:tc>
          <w:tcPr>
            <w:tcW w:w="5529" w:type="dxa"/>
            <w:tcBorders>
              <w:left w:val="single" w:sz="4" w:space="0" w:color="000000"/>
              <w:bottom w:val="single" w:sz="4" w:space="0" w:color="auto"/>
              <w:right w:val="single" w:sz="4" w:space="0" w:color="auto"/>
            </w:tcBorders>
          </w:tcPr>
          <w:p w14:paraId="0DFDF2EC" w14:textId="72D9D7B3" w:rsidR="006302B8" w:rsidRPr="00FC78D2" w:rsidRDefault="006302B8" w:rsidP="006302B8">
            <w:pPr>
              <w:autoSpaceDN w:val="0"/>
              <w:snapToGrid w:val="0"/>
              <w:contextualSpacing/>
              <w:jc w:val="both"/>
              <w:rPr>
                <w:sz w:val="22"/>
                <w:szCs w:val="22"/>
              </w:rPr>
            </w:pPr>
            <w:r w:rsidRPr="00FC78D2">
              <w:rPr>
                <w:sz w:val="22"/>
                <w:szCs w:val="22"/>
              </w:rPr>
              <w:t>Vadītāja kabīnes sildītājs ОКВТ-3500/6,7 МГБ variants БНШИ.681819.154</w:t>
            </w:r>
          </w:p>
        </w:tc>
        <w:tc>
          <w:tcPr>
            <w:tcW w:w="992" w:type="dxa"/>
            <w:tcBorders>
              <w:left w:val="single" w:sz="4" w:space="0" w:color="000000"/>
              <w:bottom w:val="single" w:sz="4" w:space="0" w:color="auto"/>
              <w:right w:val="single" w:sz="4" w:space="0" w:color="auto"/>
            </w:tcBorders>
          </w:tcPr>
          <w:p w14:paraId="625D0912" w14:textId="15949DCF" w:rsidR="006302B8" w:rsidRPr="00FC78D2" w:rsidRDefault="006302B8" w:rsidP="006302B8">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2631E05E" w14:textId="0176D563" w:rsidR="006302B8" w:rsidRPr="00FC78D2" w:rsidRDefault="006302B8" w:rsidP="006302B8">
            <w:pPr>
              <w:snapToGrid w:val="0"/>
              <w:jc w:val="center"/>
              <w:rPr>
                <w:sz w:val="22"/>
                <w:szCs w:val="22"/>
              </w:rPr>
            </w:pPr>
            <w:r w:rsidRPr="00FC78D2">
              <w:rPr>
                <w:sz w:val="22"/>
                <w:szCs w:val="22"/>
              </w:rPr>
              <w:t>2</w:t>
            </w:r>
          </w:p>
        </w:tc>
        <w:tc>
          <w:tcPr>
            <w:tcW w:w="1276" w:type="dxa"/>
            <w:tcBorders>
              <w:left w:val="single" w:sz="4" w:space="0" w:color="000000"/>
              <w:bottom w:val="single" w:sz="4" w:space="0" w:color="auto"/>
              <w:right w:val="single" w:sz="4" w:space="0" w:color="auto"/>
            </w:tcBorders>
          </w:tcPr>
          <w:p w14:paraId="62792E0B" w14:textId="77777777" w:rsidR="006302B8" w:rsidRPr="00FC78D2" w:rsidRDefault="006302B8" w:rsidP="006302B8">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5DE8492A" w14:textId="77777777" w:rsidR="006302B8" w:rsidRPr="00FC78D2" w:rsidRDefault="006302B8" w:rsidP="006302B8">
            <w:pPr>
              <w:jc w:val="center"/>
              <w:rPr>
                <w:sz w:val="22"/>
                <w:szCs w:val="22"/>
              </w:rPr>
            </w:pPr>
          </w:p>
        </w:tc>
      </w:tr>
      <w:tr w:rsidR="006302B8" w:rsidRPr="00FC78D2" w14:paraId="26C87697" w14:textId="77777777" w:rsidTr="00626C11">
        <w:trPr>
          <w:trHeight w:val="221"/>
        </w:trPr>
        <w:tc>
          <w:tcPr>
            <w:tcW w:w="567" w:type="dxa"/>
            <w:tcBorders>
              <w:left w:val="single" w:sz="8" w:space="0" w:color="000000"/>
              <w:bottom w:val="single" w:sz="4" w:space="0" w:color="auto"/>
            </w:tcBorders>
          </w:tcPr>
          <w:p w14:paraId="7C8687AF" w14:textId="381E4E3B" w:rsidR="006302B8" w:rsidRPr="00FC78D2" w:rsidRDefault="006302B8" w:rsidP="006302B8">
            <w:pPr>
              <w:snapToGrid w:val="0"/>
              <w:jc w:val="center"/>
              <w:rPr>
                <w:sz w:val="22"/>
                <w:szCs w:val="22"/>
              </w:rPr>
            </w:pPr>
            <w:r w:rsidRPr="00FC78D2">
              <w:rPr>
                <w:sz w:val="22"/>
                <w:szCs w:val="22"/>
              </w:rPr>
              <w:t>5.</w:t>
            </w:r>
          </w:p>
        </w:tc>
        <w:tc>
          <w:tcPr>
            <w:tcW w:w="5529" w:type="dxa"/>
            <w:tcBorders>
              <w:left w:val="single" w:sz="4" w:space="0" w:color="000000"/>
              <w:bottom w:val="single" w:sz="4" w:space="0" w:color="auto"/>
              <w:right w:val="single" w:sz="4" w:space="0" w:color="auto"/>
            </w:tcBorders>
          </w:tcPr>
          <w:p w14:paraId="50104D18" w14:textId="54791FF3" w:rsidR="006302B8" w:rsidRPr="00FC78D2" w:rsidRDefault="006302B8" w:rsidP="006302B8">
            <w:pPr>
              <w:autoSpaceDN w:val="0"/>
              <w:snapToGrid w:val="0"/>
              <w:contextualSpacing/>
              <w:jc w:val="both"/>
              <w:rPr>
                <w:sz w:val="22"/>
                <w:szCs w:val="22"/>
              </w:rPr>
            </w:pPr>
            <w:r w:rsidRPr="00FC78D2">
              <w:rPr>
                <w:sz w:val="22"/>
                <w:szCs w:val="22"/>
              </w:rPr>
              <w:t>Lokālais komutators ЛК ВИЗ-4 (ar cieto disku 1 TB, GPS antena)</w:t>
            </w:r>
          </w:p>
        </w:tc>
        <w:tc>
          <w:tcPr>
            <w:tcW w:w="992" w:type="dxa"/>
            <w:tcBorders>
              <w:left w:val="single" w:sz="4" w:space="0" w:color="000000"/>
              <w:bottom w:val="single" w:sz="4" w:space="0" w:color="auto"/>
              <w:right w:val="single" w:sz="4" w:space="0" w:color="auto"/>
            </w:tcBorders>
          </w:tcPr>
          <w:p w14:paraId="1C6A69C3" w14:textId="68A4F3B7" w:rsidR="006302B8" w:rsidRPr="00FC78D2" w:rsidRDefault="006302B8" w:rsidP="006302B8">
            <w:pPr>
              <w:snapToGrid w:val="0"/>
              <w:jc w:val="center"/>
              <w:rPr>
                <w:sz w:val="22"/>
                <w:szCs w:val="22"/>
              </w:rPr>
            </w:pPr>
            <w:r w:rsidRPr="00FC78D2">
              <w:rPr>
                <w:sz w:val="22"/>
                <w:szCs w:val="22"/>
              </w:rPr>
              <w:t>gab.</w:t>
            </w:r>
          </w:p>
        </w:tc>
        <w:tc>
          <w:tcPr>
            <w:tcW w:w="992" w:type="dxa"/>
            <w:tcBorders>
              <w:left w:val="single" w:sz="4" w:space="0" w:color="000000"/>
              <w:bottom w:val="single" w:sz="4" w:space="0" w:color="auto"/>
              <w:right w:val="single" w:sz="4" w:space="0" w:color="auto"/>
            </w:tcBorders>
          </w:tcPr>
          <w:p w14:paraId="396821BA" w14:textId="4E426F11" w:rsidR="006302B8" w:rsidRPr="00FC78D2" w:rsidRDefault="006302B8" w:rsidP="006302B8">
            <w:pPr>
              <w:snapToGrid w:val="0"/>
              <w:jc w:val="center"/>
              <w:rPr>
                <w:sz w:val="22"/>
                <w:szCs w:val="22"/>
              </w:rPr>
            </w:pPr>
            <w:r w:rsidRPr="00FC78D2">
              <w:rPr>
                <w:sz w:val="22"/>
                <w:szCs w:val="22"/>
              </w:rPr>
              <w:t>4</w:t>
            </w:r>
          </w:p>
        </w:tc>
        <w:tc>
          <w:tcPr>
            <w:tcW w:w="1276" w:type="dxa"/>
            <w:tcBorders>
              <w:left w:val="single" w:sz="4" w:space="0" w:color="000000"/>
              <w:bottom w:val="single" w:sz="4" w:space="0" w:color="auto"/>
              <w:right w:val="single" w:sz="4" w:space="0" w:color="auto"/>
            </w:tcBorders>
          </w:tcPr>
          <w:p w14:paraId="6AE2A5C6" w14:textId="77777777" w:rsidR="006302B8" w:rsidRPr="00FC78D2" w:rsidRDefault="006302B8" w:rsidP="006302B8">
            <w:pPr>
              <w:snapToGrid w:val="0"/>
              <w:jc w:val="center"/>
              <w:rPr>
                <w:sz w:val="22"/>
                <w:szCs w:val="22"/>
              </w:rPr>
            </w:pPr>
          </w:p>
        </w:tc>
        <w:tc>
          <w:tcPr>
            <w:tcW w:w="1276" w:type="dxa"/>
            <w:tcBorders>
              <w:left w:val="single" w:sz="4" w:space="0" w:color="000000"/>
              <w:bottom w:val="single" w:sz="4" w:space="0" w:color="auto"/>
              <w:right w:val="single" w:sz="8" w:space="0" w:color="000000"/>
            </w:tcBorders>
          </w:tcPr>
          <w:p w14:paraId="13FE8888" w14:textId="77777777" w:rsidR="006302B8" w:rsidRPr="00FC78D2" w:rsidRDefault="006302B8" w:rsidP="006302B8">
            <w:pPr>
              <w:jc w:val="center"/>
              <w:rPr>
                <w:sz w:val="22"/>
                <w:szCs w:val="22"/>
              </w:rPr>
            </w:pPr>
          </w:p>
        </w:tc>
      </w:tr>
      <w:tr w:rsidR="006302B8" w:rsidRPr="00FC78D2" w14:paraId="083E2656" w14:textId="77777777" w:rsidTr="00626C11">
        <w:trPr>
          <w:trHeight w:val="221"/>
        </w:trPr>
        <w:tc>
          <w:tcPr>
            <w:tcW w:w="10632" w:type="dxa"/>
            <w:gridSpan w:val="6"/>
            <w:tcBorders>
              <w:left w:val="single" w:sz="8" w:space="0" w:color="000000"/>
              <w:bottom w:val="single" w:sz="4" w:space="0" w:color="auto"/>
              <w:right w:val="single" w:sz="8" w:space="0" w:color="000000"/>
            </w:tcBorders>
          </w:tcPr>
          <w:p w14:paraId="64C582F7" w14:textId="77777777" w:rsidR="006302B8" w:rsidRPr="00FC78D2" w:rsidRDefault="006302B8" w:rsidP="006302B8">
            <w:pPr>
              <w:jc w:val="center"/>
              <w:rPr>
                <w:sz w:val="22"/>
                <w:szCs w:val="22"/>
              </w:rPr>
            </w:pPr>
            <w:r w:rsidRPr="00FC78D2">
              <w:rPr>
                <w:b/>
                <w:sz w:val="22"/>
                <w:szCs w:val="22"/>
              </w:rPr>
              <w:t>Līgumcena, EUR bez PVN</w:t>
            </w:r>
          </w:p>
        </w:tc>
      </w:tr>
    </w:tbl>
    <w:p w14:paraId="180B3420" w14:textId="77777777" w:rsidR="00A269A7" w:rsidRPr="00FC78D2" w:rsidRDefault="00A269A7" w:rsidP="00F55669">
      <w:pPr>
        <w:jc w:val="right"/>
        <w:rPr>
          <w:sz w:val="22"/>
          <w:szCs w:val="22"/>
        </w:rPr>
      </w:pPr>
    </w:p>
    <w:tbl>
      <w:tblPr>
        <w:tblpPr w:leftFromText="180" w:rightFromText="180" w:vertAnchor="text" w:tblpX="-142" w:tblpY="1"/>
        <w:tblOverlap w:val="never"/>
        <w:tblW w:w="11899" w:type="dxa"/>
        <w:tblLayout w:type="fixed"/>
        <w:tblCellMar>
          <w:left w:w="0" w:type="dxa"/>
          <w:right w:w="0" w:type="dxa"/>
        </w:tblCellMar>
        <w:tblLook w:val="0000" w:firstRow="0" w:lastRow="0" w:firstColumn="0" w:lastColumn="0" w:noHBand="0" w:noVBand="0"/>
      </w:tblPr>
      <w:tblGrid>
        <w:gridCol w:w="11899"/>
      </w:tblGrid>
      <w:tr w:rsidR="00FC78D2" w:rsidRPr="00FC78D2" w14:paraId="5A41D3A7" w14:textId="77777777" w:rsidTr="006D2FFD">
        <w:trPr>
          <w:trHeight w:val="80"/>
        </w:trPr>
        <w:tc>
          <w:tcPr>
            <w:tcW w:w="9781" w:type="dxa"/>
            <w:vAlign w:val="bottom"/>
          </w:tcPr>
          <w:p w14:paraId="1AFE33E4" w14:textId="77777777" w:rsidR="00FC78D2" w:rsidRPr="00FC78D2" w:rsidRDefault="00FC78D2" w:rsidP="006D2FFD">
            <w:pPr>
              <w:snapToGrid w:val="0"/>
              <w:rPr>
                <w:sz w:val="22"/>
                <w:szCs w:val="22"/>
              </w:rPr>
            </w:pPr>
          </w:p>
          <w:p w14:paraId="251964EE" w14:textId="77777777" w:rsidR="00FC78D2" w:rsidRPr="00FC78D2" w:rsidRDefault="00FC78D2" w:rsidP="006D2FFD">
            <w:pPr>
              <w:snapToGrid w:val="0"/>
              <w:ind w:right="-206"/>
              <w:rPr>
                <w:sz w:val="22"/>
                <w:szCs w:val="22"/>
              </w:rPr>
            </w:pPr>
            <w:r w:rsidRPr="00FC78D2">
              <w:rPr>
                <w:sz w:val="22"/>
                <w:szCs w:val="22"/>
              </w:rPr>
              <w:t>________________________________________                 ________________________________________</w:t>
            </w:r>
          </w:p>
        </w:tc>
      </w:tr>
      <w:tr w:rsidR="00FC78D2" w:rsidRPr="00FC78D2" w14:paraId="7D9D951B" w14:textId="77777777" w:rsidTr="006D2FFD">
        <w:trPr>
          <w:trHeight w:val="100"/>
        </w:trPr>
        <w:tc>
          <w:tcPr>
            <w:tcW w:w="9781" w:type="dxa"/>
            <w:vAlign w:val="bottom"/>
          </w:tcPr>
          <w:p w14:paraId="2A619BAA" w14:textId="7809F3DC" w:rsidR="00FC78D2" w:rsidRPr="00FC78D2" w:rsidRDefault="00FC78D2" w:rsidP="006D2FFD">
            <w:pPr>
              <w:snapToGrid w:val="0"/>
              <w:rPr>
                <w:sz w:val="22"/>
                <w:szCs w:val="22"/>
              </w:rPr>
            </w:pPr>
            <w:r w:rsidRPr="00FC78D2">
              <w:rPr>
                <w:sz w:val="22"/>
                <w:szCs w:val="22"/>
              </w:rPr>
              <w:t xml:space="preserve">                                (vieta)                                                                             (datums) </w:t>
            </w:r>
          </w:p>
        </w:tc>
      </w:tr>
    </w:tbl>
    <w:p w14:paraId="216E3089" w14:textId="77777777" w:rsidR="00FC78D2" w:rsidRPr="00E45240" w:rsidRDefault="00FC78D2" w:rsidP="00FC78D2"/>
    <w:p w14:paraId="1B48B7D6" w14:textId="77777777" w:rsidR="00FC78D2" w:rsidRPr="00FC78D2" w:rsidRDefault="00FC78D2" w:rsidP="00FC78D2">
      <w:pPr>
        <w:rPr>
          <w:sz w:val="20"/>
          <w:szCs w:val="20"/>
        </w:rPr>
      </w:pPr>
      <w:r w:rsidRPr="00FC78D2">
        <w:rPr>
          <w:sz w:val="20"/>
          <w:szCs w:val="20"/>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FC14BD5" w14:textId="77777777" w:rsidR="00FC78D2" w:rsidRPr="00FC78D2" w:rsidRDefault="00FC78D2" w:rsidP="00FC78D2">
      <w:pPr>
        <w:rPr>
          <w:sz w:val="20"/>
          <w:szCs w:val="20"/>
        </w:rPr>
      </w:pPr>
      <w:r w:rsidRPr="00FC78D2">
        <w:rPr>
          <w:sz w:val="20"/>
          <w:szCs w:val="20"/>
        </w:rPr>
        <w:t>Ar šī pieteikuma iesniegšanu pretendents:</w:t>
      </w:r>
    </w:p>
    <w:p w14:paraId="458701F8" w14:textId="77777777" w:rsidR="00FC78D2" w:rsidRPr="00FC78D2" w:rsidRDefault="00FC78D2" w:rsidP="00FC78D2">
      <w:pPr>
        <w:rPr>
          <w:sz w:val="20"/>
          <w:szCs w:val="20"/>
        </w:rPr>
      </w:pPr>
      <w:r w:rsidRPr="00FC78D2">
        <w:rPr>
          <w:sz w:val="20"/>
          <w:szCs w:val="20"/>
        </w:rPr>
        <w:t>•</w:t>
      </w:r>
      <w:r w:rsidRPr="00FC78D2">
        <w:rPr>
          <w:sz w:val="20"/>
          <w:szCs w:val="20"/>
        </w:rPr>
        <w:tab/>
        <w:t>apņemas piegādāt preci atbilstoši tehniskajai specifikācijai, piekrīt iepirkuma dokumentācijas izvirzītajām prasībām un garantē iepirkuma dokumentācijas izpildi, iepirkuma dokumentācijas noteikumi ir skaidri un saprotami;</w:t>
      </w:r>
    </w:p>
    <w:p w14:paraId="67636DE5" w14:textId="77777777" w:rsidR="00FC78D2" w:rsidRPr="00FC78D2" w:rsidRDefault="00FC78D2" w:rsidP="00FC78D2">
      <w:pPr>
        <w:rPr>
          <w:sz w:val="20"/>
          <w:szCs w:val="20"/>
        </w:rPr>
      </w:pPr>
      <w:r w:rsidRPr="00FC78D2">
        <w:rPr>
          <w:sz w:val="20"/>
          <w:szCs w:val="20"/>
        </w:rPr>
        <w:t>•</w:t>
      </w:r>
      <w:r w:rsidRPr="00FC78D2">
        <w:rPr>
          <w:sz w:val="20"/>
          <w:szCs w:val="20"/>
        </w:rPr>
        <w:tab/>
        <w:t>apliecina, ka piekrīt iepirkuma dokumentācija pievienotā līguma projekta noteikumiem un līguma slēgšanas tiesības piešķiršanas gadījumā slēgs līgumu ar pasūtītāju saskaņā ar pievienotā līguma projekta tekstu;</w:t>
      </w:r>
    </w:p>
    <w:p w14:paraId="6C7BCC1F" w14:textId="77777777" w:rsidR="00FC78D2" w:rsidRPr="00FC78D2" w:rsidRDefault="00FC78D2" w:rsidP="00FC78D2">
      <w:pPr>
        <w:rPr>
          <w:sz w:val="20"/>
          <w:szCs w:val="20"/>
        </w:rPr>
      </w:pPr>
      <w:r w:rsidRPr="00FC78D2">
        <w:rPr>
          <w:sz w:val="20"/>
          <w:szCs w:val="20"/>
        </w:rPr>
        <w:t>•</w:t>
      </w:r>
      <w:r w:rsidRPr="00FC78D2">
        <w:rPr>
          <w:sz w:val="20"/>
          <w:szCs w:val="20"/>
        </w:rPr>
        <w:tab/>
        <w:t xml:space="preserve">apliecina, ka līguma slēgšanas tiesību piešķiršanas gadījumā būs pietiekoši finanšu līdzekļi līguma izpildei un priekšapmaksa nebūs nepieciešama. </w:t>
      </w:r>
    </w:p>
    <w:p w14:paraId="6452AA9C" w14:textId="77777777" w:rsidR="00FC78D2" w:rsidRPr="00FC78D2" w:rsidRDefault="00FC78D2" w:rsidP="00FC78D2">
      <w:pPr>
        <w:rPr>
          <w:sz w:val="22"/>
          <w:szCs w:val="22"/>
        </w:rPr>
      </w:pPr>
      <w:r w:rsidRPr="00FC78D2">
        <w:rPr>
          <w:sz w:val="22"/>
          <w:szCs w:val="22"/>
        </w:rPr>
        <w:t>____________________________________________________</w:t>
      </w:r>
    </w:p>
    <w:p w14:paraId="52680B7F" w14:textId="77777777" w:rsidR="00FC78D2" w:rsidRPr="00FC78D2" w:rsidRDefault="00FC78D2" w:rsidP="00FC78D2">
      <w:pPr>
        <w:rPr>
          <w:sz w:val="22"/>
          <w:szCs w:val="22"/>
        </w:rPr>
      </w:pPr>
      <w:r w:rsidRPr="00FC78D2">
        <w:rPr>
          <w:sz w:val="22"/>
          <w:szCs w:val="22"/>
        </w:rPr>
        <w:t xml:space="preserve">                      (amats, paraksts, v. uzvārds, kontakttālrunis) </w:t>
      </w:r>
    </w:p>
    <w:p w14:paraId="7C8DE565" w14:textId="77777777" w:rsidR="00FC78D2" w:rsidRPr="00FC78D2" w:rsidRDefault="00FC78D2" w:rsidP="00FC78D2">
      <w:pPr>
        <w:rPr>
          <w:sz w:val="22"/>
          <w:szCs w:val="22"/>
        </w:rPr>
      </w:pPr>
      <w:r w:rsidRPr="00FC78D2">
        <w:rPr>
          <w:sz w:val="22"/>
          <w:szCs w:val="22"/>
        </w:rPr>
        <w:t xml:space="preserve"> z.v.</w:t>
      </w:r>
    </w:p>
    <w:p w14:paraId="6AA640DC" w14:textId="77777777" w:rsidR="00FC78D2" w:rsidRPr="00FC78D2" w:rsidRDefault="00FC78D2" w:rsidP="00FC78D2">
      <w:pPr>
        <w:rPr>
          <w:sz w:val="22"/>
          <w:szCs w:val="22"/>
        </w:rPr>
      </w:pPr>
    </w:p>
    <w:p w14:paraId="00DB6C19" w14:textId="77777777" w:rsidR="00A269A7" w:rsidRDefault="00A269A7" w:rsidP="00F55669">
      <w:pPr>
        <w:jc w:val="right"/>
      </w:pPr>
    </w:p>
    <w:p w14:paraId="7CCE9E98" w14:textId="564E1BA6" w:rsidR="00A269A7" w:rsidRDefault="00A269A7" w:rsidP="00F55669">
      <w:pPr>
        <w:jc w:val="right"/>
      </w:pPr>
    </w:p>
    <w:p w14:paraId="0D87943D" w14:textId="254E8EFA" w:rsidR="00FC78D2" w:rsidRDefault="00FC78D2" w:rsidP="00F55669">
      <w:pPr>
        <w:jc w:val="right"/>
      </w:pPr>
    </w:p>
    <w:p w14:paraId="51CFC3BE" w14:textId="2A952F55" w:rsidR="00FC78D2" w:rsidRDefault="00FC78D2" w:rsidP="00F55669">
      <w:pPr>
        <w:jc w:val="right"/>
      </w:pPr>
    </w:p>
    <w:p w14:paraId="3845AB84" w14:textId="63D1C669" w:rsidR="00FC78D2" w:rsidRDefault="00FC78D2" w:rsidP="00F55669">
      <w:pPr>
        <w:jc w:val="right"/>
      </w:pPr>
    </w:p>
    <w:p w14:paraId="01B593B9" w14:textId="2DF0D110" w:rsidR="00FC78D2" w:rsidRDefault="00FC78D2" w:rsidP="00F55669">
      <w:pPr>
        <w:jc w:val="right"/>
      </w:pPr>
    </w:p>
    <w:p w14:paraId="0A9116C7" w14:textId="34D22366" w:rsidR="00FC78D2" w:rsidRDefault="00FC78D2" w:rsidP="00F55669">
      <w:pPr>
        <w:jc w:val="right"/>
      </w:pPr>
    </w:p>
    <w:p w14:paraId="7CA4C729" w14:textId="58795832" w:rsidR="00FC78D2" w:rsidRDefault="00FC78D2" w:rsidP="00F55669">
      <w:pPr>
        <w:jc w:val="right"/>
      </w:pPr>
    </w:p>
    <w:p w14:paraId="42394A02" w14:textId="2AD91262" w:rsidR="00FC78D2" w:rsidRDefault="00FC78D2" w:rsidP="00F55669">
      <w:pPr>
        <w:jc w:val="right"/>
      </w:pPr>
    </w:p>
    <w:p w14:paraId="35B00A65" w14:textId="77777777" w:rsidR="00A269A7" w:rsidRDefault="00A269A7" w:rsidP="00F55669">
      <w:pPr>
        <w:jc w:val="right"/>
      </w:pPr>
    </w:p>
    <w:p w14:paraId="3D8B94B7" w14:textId="77777777" w:rsidR="00F55669" w:rsidRPr="00243990" w:rsidRDefault="00017CF7" w:rsidP="00F55669">
      <w:pPr>
        <w:jc w:val="right"/>
      </w:pPr>
      <w:r>
        <w:t>Pielikums Nr.</w:t>
      </w:r>
      <w:r w:rsidR="00C37101">
        <w:t>5</w:t>
      </w:r>
    </w:p>
    <w:p w14:paraId="2ED50A05" w14:textId="77777777"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14:paraId="3DEE3DFB" w14:textId="770CD308" w:rsidR="00F55669" w:rsidRPr="00273B31" w:rsidRDefault="00F55669" w:rsidP="00F55669">
      <w:pPr>
        <w:pStyle w:val="Pamatteksts"/>
        <w:tabs>
          <w:tab w:val="left" w:pos="705"/>
        </w:tabs>
        <w:jc w:val="right"/>
        <w:rPr>
          <w:b w:val="0"/>
          <w:iCs/>
        </w:rPr>
      </w:pPr>
      <w:r w:rsidRPr="00273B31">
        <w:rPr>
          <w:b w:val="0"/>
          <w:iCs/>
        </w:rPr>
        <w:t xml:space="preserve">ar identifikācijas Nr. </w:t>
      </w:r>
      <w:r w:rsidR="00D86721">
        <w:rPr>
          <w:b w:val="0"/>
        </w:rPr>
        <w:t>ASDS</w:t>
      </w:r>
      <w:r w:rsidR="006F63AE">
        <w:rPr>
          <w:b w:val="0"/>
        </w:rPr>
        <w:t>/20</w:t>
      </w:r>
      <w:r w:rsidR="00595207">
        <w:rPr>
          <w:b w:val="0"/>
        </w:rPr>
        <w:t>22</w:t>
      </w:r>
      <w:r w:rsidR="006F63AE">
        <w:rPr>
          <w:b w:val="0"/>
        </w:rPr>
        <w:t>/</w:t>
      </w:r>
      <w:r w:rsidR="00595207">
        <w:rPr>
          <w:b w:val="0"/>
        </w:rPr>
        <w:t>57</w:t>
      </w:r>
    </w:p>
    <w:p w14:paraId="77CC89B1" w14:textId="77777777" w:rsidR="00D03907" w:rsidRDefault="00D03907" w:rsidP="00D03907">
      <w:pPr>
        <w:suppressAutoHyphens w:val="0"/>
        <w:jc w:val="both"/>
        <w:rPr>
          <w:b/>
          <w:lang w:eastAsia="en-US"/>
        </w:rPr>
      </w:pPr>
    </w:p>
    <w:p w14:paraId="7CCB3E63" w14:textId="77777777" w:rsidR="00D03907" w:rsidRPr="00D03907" w:rsidRDefault="00D03907" w:rsidP="00D03907">
      <w:pPr>
        <w:shd w:val="clear" w:color="auto" w:fill="FFFFFF"/>
        <w:jc w:val="center"/>
        <w:rPr>
          <w:b/>
          <w:bCs/>
          <w:szCs w:val="22"/>
        </w:rPr>
      </w:pPr>
      <w:r w:rsidRPr="00D03907">
        <w:rPr>
          <w:b/>
          <w:bCs/>
          <w:szCs w:val="22"/>
        </w:rPr>
        <w:t>LĪGUMA PROJEKTS</w:t>
      </w:r>
    </w:p>
    <w:p w14:paraId="1C255C2B" w14:textId="77777777" w:rsidR="00D03907" w:rsidRDefault="00D03907" w:rsidP="00D03907">
      <w:pPr>
        <w:shd w:val="clear" w:color="auto" w:fill="FFFFFF"/>
        <w:rPr>
          <w:color w:val="000000"/>
          <w:szCs w:val="22"/>
        </w:rPr>
      </w:pPr>
    </w:p>
    <w:p w14:paraId="604DAF5E" w14:textId="72A20F43"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w:t>
      </w:r>
      <w:r w:rsidR="00595207">
        <w:rPr>
          <w:color w:val="000000"/>
          <w:szCs w:val="22"/>
        </w:rPr>
        <w:t>22</w:t>
      </w:r>
      <w:r w:rsidRPr="00D03907">
        <w:rPr>
          <w:color w:val="000000"/>
          <w:szCs w:val="22"/>
        </w:rPr>
        <w:t>.gada ____________</w:t>
      </w:r>
    </w:p>
    <w:p w14:paraId="1F4D8982" w14:textId="77777777" w:rsidR="00D03907" w:rsidRPr="00D03907" w:rsidRDefault="00D03907" w:rsidP="00D03907">
      <w:pPr>
        <w:shd w:val="clear" w:color="auto" w:fill="FFFFFF"/>
        <w:rPr>
          <w:color w:val="000000"/>
          <w:szCs w:val="22"/>
        </w:rPr>
      </w:pPr>
    </w:p>
    <w:p w14:paraId="7CA10A54" w14:textId="77777777"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w:t>
      </w:r>
      <w:r w:rsidR="00097A77" w:rsidRPr="00D03907">
        <w:rPr>
          <w:noProof/>
        </w:rPr>
        <w:t>turpmāk – PIRCĒJS</w:t>
      </w:r>
      <w:r w:rsidR="00097A77">
        <w:rPr>
          <w:color w:val="000000"/>
        </w:rPr>
        <w:t xml:space="preserve">, </w:t>
      </w:r>
      <w:r w:rsidRPr="00D03907">
        <w:rPr>
          <w:color w:val="000000"/>
        </w:rPr>
        <w:t xml:space="preserve">tās valdes locekļu </w:t>
      </w:r>
      <w:r>
        <w:rPr>
          <w:color w:val="000000"/>
        </w:rPr>
        <w:t>________________________</w:t>
      </w:r>
      <w:r w:rsidRPr="00D03907">
        <w:rPr>
          <w:color w:val="000000"/>
        </w:rPr>
        <w:t>personās,  kuri rīkojas saskaņā ar Statūtiem</w:t>
      </w:r>
      <w:r w:rsidRPr="00D03907">
        <w:rPr>
          <w:noProof/>
        </w:rPr>
        <w:t>,</w:t>
      </w:r>
      <w:r w:rsidRPr="00D03907">
        <w:rPr>
          <w:color w:val="000000"/>
        </w:rPr>
        <w:t xml:space="preserve"> no vienas puses </w:t>
      </w:r>
      <w:r w:rsidRPr="00D03907">
        <w:rPr>
          <w:noProof/>
        </w:rPr>
        <w:t>un,</w:t>
      </w:r>
    </w:p>
    <w:p w14:paraId="49162B01" w14:textId="64A0DF63"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w:t>
      </w:r>
      <w:r w:rsidR="00266BE7">
        <w:t>22</w:t>
      </w:r>
      <w:r w:rsidRPr="00D03907">
        <w:t>.gada ______ lēmumu</w:t>
      </w:r>
      <w:r w:rsidR="00C37101" w:rsidRPr="00C37101">
        <w:t xml:space="preserve"> </w:t>
      </w:r>
      <w:r w:rsidR="00266BE7">
        <w:t>“</w:t>
      </w:r>
      <w:r w:rsidR="00C37101" w:rsidRPr="00C37101">
        <w:t>Par rezerves daļu iegādi tramvaju vagoniem</w:t>
      </w:r>
      <w:r w:rsidRPr="00D03907">
        <w:t>”,</w:t>
      </w:r>
      <w:r>
        <w:t xml:space="preserve"> identifikācijas </w:t>
      </w:r>
      <w:proofErr w:type="spellStart"/>
      <w:r>
        <w:t>Nr.ASDS</w:t>
      </w:r>
      <w:proofErr w:type="spellEnd"/>
      <w:r>
        <w:t>/</w:t>
      </w:r>
      <w:r w:rsidR="006F63AE">
        <w:t>20</w:t>
      </w:r>
      <w:r w:rsidR="00266BE7">
        <w:t>22</w:t>
      </w:r>
      <w:r w:rsidR="006F63AE">
        <w:t>/</w:t>
      </w:r>
      <w:r w:rsidR="00266BE7">
        <w:t xml:space="preserve">57 </w:t>
      </w:r>
      <w:r w:rsidR="008B3A7E">
        <w:t>“</w:t>
      </w:r>
      <w:r w:rsidR="00836FD5">
        <w:t>___</w:t>
      </w:r>
      <w:r w:rsidR="008B3A7E">
        <w:t>” daļa</w:t>
      </w:r>
      <w:r w:rsidRPr="00D03907">
        <w:t>, noslēdza šādu līgumu, turpmāk – Līgums:</w:t>
      </w:r>
    </w:p>
    <w:p w14:paraId="727CB42E" w14:textId="77777777" w:rsidR="00D03907" w:rsidRPr="00D03907" w:rsidRDefault="00D03907" w:rsidP="00D03907">
      <w:pPr>
        <w:shd w:val="clear" w:color="auto" w:fill="FFFFFF"/>
        <w:ind w:right="249"/>
        <w:rPr>
          <w:b/>
          <w:bCs/>
          <w:caps/>
          <w:spacing w:val="-5"/>
          <w:w w:val="105"/>
          <w:szCs w:val="22"/>
        </w:rPr>
      </w:pPr>
    </w:p>
    <w:p w14:paraId="35193B5A" w14:textId="77777777"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14:paraId="2406C23D" w14:textId="77777777"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 xml:space="preserve">rdod un </w:t>
      </w:r>
      <w:r w:rsidRPr="00173401">
        <w:t xml:space="preserve">piegādā </w:t>
      </w:r>
      <w:r w:rsidR="00173401" w:rsidRPr="00173401">
        <w:t>tramvaju rezerves daļas</w:t>
      </w:r>
      <w:r w:rsidRPr="00173401">
        <w:t xml:space="preserve">  </w:t>
      </w:r>
      <w:r w:rsidR="00F85ED3" w:rsidRPr="00173401">
        <w:t xml:space="preserve">_________ </w:t>
      </w:r>
      <w:r w:rsidRPr="00D03907">
        <w:t>(turpmāk - Prece) PIRCĒJAM, bet PIRCĒJS pērk Preci saskaņā ar PĀRDEVĒJA iesniegto Tehnisko piedāvājumu (Līguma pielikums Nr.1) un Finanšu piedāvājumu (Līguma pielikums Nr.2).</w:t>
      </w:r>
    </w:p>
    <w:p w14:paraId="32567022" w14:textId="77777777" w:rsidR="00D03907" w:rsidRPr="00D03907" w:rsidRDefault="00D03907" w:rsidP="00D03907">
      <w:pPr>
        <w:shd w:val="clear" w:color="auto" w:fill="FFFFFF"/>
        <w:ind w:left="720" w:right="71"/>
        <w:jc w:val="both"/>
        <w:rPr>
          <w:spacing w:val="-1"/>
          <w:w w:val="105"/>
          <w:szCs w:val="22"/>
        </w:rPr>
      </w:pPr>
    </w:p>
    <w:p w14:paraId="39189740" w14:textId="77777777" w:rsidR="00D03907" w:rsidRPr="00D03907" w:rsidRDefault="00D03907" w:rsidP="00776C38">
      <w:pPr>
        <w:numPr>
          <w:ilvl w:val="0"/>
          <w:numId w:val="16"/>
        </w:numPr>
        <w:suppressAutoHyphens w:val="0"/>
        <w:jc w:val="center"/>
        <w:rPr>
          <w:b/>
        </w:rPr>
      </w:pPr>
      <w:r w:rsidRPr="00D03907">
        <w:rPr>
          <w:b/>
        </w:rPr>
        <w:t>LĪGUMA IZPILDES KĀRTĪBA</w:t>
      </w:r>
    </w:p>
    <w:p w14:paraId="7F6F565A" w14:textId="77777777" w:rsidR="00D03907" w:rsidRPr="00173401" w:rsidRDefault="00D03907" w:rsidP="00776C38">
      <w:pPr>
        <w:numPr>
          <w:ilvl w:val="1"/>
          <w:numId w:val="16"/>
        </w:numPr>
        <w:suppressAutoHyphens w:val="0"/>
        <w:jc w:val="both"/>
      </w:pPr>
      <w:r w:rsidRPr="00D03907">
        <w:t xml:space="preserve">PĀRDEVĒJS </w:t>
      </w:r>
      <w:r w:rsidRPr="00173401">
        <w:t xml:space="preserve">piegādā Preci: </w:t>
      </w:r>
      <w:r w:rsidR="00C37101" w:rsidRPr="00173401">
        <w:t>18.novembra ielā 183</w:t>
      </w:r>
      <w:r w:rsidRPr="00173401">
        <w:rPr>
          <w:lang w:bidi="ne-NP"/>
        </w:rPr>
        <w:t>, Daugavpils</w:t>
      </w:r>
      <w:r w:rsidRPr="00173401">
        <w:t>, Latvija.</w:t>
      </w:r>
    </w:p>
    <w:p w14:paraId="6D50AE4F" w14:textId="7E304E86" w:rsidR="00D03907" w:rsidRPr="00173401" w:rsidRDefault="00D03907" w:rsidP="00776C38">
      <w:pPr>
        <w:numPr>
          <w:ilvl w:val="1"/>
          <w:numId w:val="16"/>
        </w:numPr>
        <w:suppressAutoHyphens w:val="0"/>
        <w:jc w:val="both"/>
      </w:pPr>
      <w:r w:rsidRPr="00173401">
        <w:t>PĀRDEVĒJAM</w:t>
      </w:r>
      <w:r w:rsidRPr="00173401">
        <w:rPr>
          <w:bCs/>
          <w:spacing w:val="3"/>
        </w:rPr>
        <w:t xml:space="preserve"> jānodrošina Preces piegādi PIRCĒJAM </w:t>
      </w:r>
      <w:bookmarkStart w:id="44" w:name="_Hlk495576230"/>
      <w:r w:rsidR="00FC78D2">
        <w:rPr>
          <w:bCs/>
          <w:spacing w:val="3"/>
        </w:rPr>
        <w:t>_______</w:t>
      </w:r>
      <w:r w:rsidRPr="00173401">
        <w:rPr>
          <w:bCs/>
          <w:spacing w:val="3"/>
        </w:rPr>
        <w:t xml:space="preserve"> kalendāro dienu laikā </w:t>
      </w:r>
      <w:bookmarkEnd w:id="44"/>
      <w:r w:rsidRPr="00173401">
        <w:rPr>
          <w:bCs/>
          <w:spacing w:val="3"/>
        </w:rPr>
        <w:t>no Līguma noslēgšanas dienas.</w:t>
      </w:r>
    </w:p>
    <w:p w14:paraId="4B3BF107" w14:textId="77777777" w:rsidR="00D03907" w:rsidRPr="00173401" w:rsidRDefault="00D03907" w:rsidP="00D03907">
      <w:pPr>
        <w:suppressAutoHyphens w:val="0"/>
        <w:jc w:val="both"/>
      </w:pPr>
    </w:p>
    <w:p w14:paraId="559A7BC6" w14:textId="77777777" w:rsidR="00D03907" w:rsidRPr="00173401" w:rsidRDefault="00D03907" w:rsidP="00776C38">
      <w:pPr>
        <w:numPr>
          <w:ilvl w:val="0"/>
          <w:numId w:val="17"/>
        </w:numPr>
        <w:shd w:val="clear" w:color="auto" w:fill="FFFFFF"/>
        <w:suppressAutoHyphens w:val="0"/>
        <w:jc w:val="center"/>
        <w:rPr>
          <w:b/>
          <w:bCs/>
        </w:rPr>
      </w:pPr>
      <w:r w:rsidRPr="00173401">
        <w:rPr>
          <w:b/>
          <w:bCs/>
        </w:rPr>
        <w:t>PRECES CENA UN NORĒĶINU KĀRTĪBA</w:t>
      </w:r>
    </w:p>
    <w:p w14:paraId="228B39CB" w14:textId="77777777" w:rsidR="00D03907" w:rsidRPr="00173401"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173401">
        <w:t>Kopēja Preces cena atbilstoši PĀRDEVĒJA iesniegtam Finanšu piedāvājumam (Līguma pielikums Nr.2) sastāda</w:t>
      </w:r>
      <w:r w:rsidRPr="00173401">
        <w:rPr>
          <w:sz w:val="22"/>
          <w:szCs w:val="22"/>
        </w:rPr>
        <w:t xml:space="preserve"> ______</w:t>
      </w:r>
      <w:r w:rsidRPr="00173401">
        <w:rPr>
          <w:szCs w:val="28"/>
        </w:rPr>
        <w:t xml:space="preserve"> </w:t>
      </w:r>
      <w:r w:rsidRPr="00173401">
        <w:rPr>
          <w:bCs/>
          <w:spacing w:val="-3"/>
        </w:rPr>
        <w:t>EUR</w:t>
      </w:r>
      <w:r w:rsidRPr="00173401">
        <w:rPr>
          <w:spacing w:val="-3"/>
        </w:rPr>
        <w:t xml:space="preserve"> </w:t>
      </w:r>
      <w:r w:rsidRPr="00173401">
        <w:t>bez PVN</w:t>
      </w:r>
      <w:r w:rsidRPr="00173401">
        <w:rPr>
          <w:bCs/>
          <w:spacing w:val="-3"/>
        </w:rPr>
        <w:t xml:space="preserve"> 21%</w:t>
      </w:r>
      <w:r w:rsidRPr="00173401">
        <w:rPr>
          <w:b/>
          <w:bCs/>
          <w:spacing w:val="-3"/>
        </w:rPr>
        <w:t xml:space="preserve"> </w:t>
      </w:r>
      <w:r w:rsidRPr="00173401">
        <w:rPr>
          <w:spacing w:val="-3"/>
        </w:rPr>
        <w:t>(______________), PVN 21% _____</w:t>
      </w:r>
      <w:r w:rsidRPr="00173401">
        <w:t xml:space="preserve"> </w:t>
      </w:r>
      <w:r w:rsidRPr="00173401">
        <w:rPr>
          <w:bCs/>
          <w:spacing w:val="-3"/>
        </w:rPr>
        <w:t>EUR (___), kopā ar PVN 21% EUR (_______).</w:t>
      </w:r>
    </w:p>
    <w:p w14:paraId="5234D293" w14:textId="77777777" w:rsidR="00D03907" w:rsidRPr="00173401" w:rsidRDefault="00D03907" w:rsidP="00776C38">
      <w:pPr>
        <w:numPr>
          <w:ilvl w:val="1"/>
          <w:numId w:val="17"/>
        </w:numPr>
        <w:tabs>
          <w:tab w:val="left" w:pos="284"/>
          <w:tab w:val="num" w:pos="426"/>
        </w:tabs>
        <w:suppressAutoHyphens w:val="0"/>
        <w:ind w:left="426" w:hanging="426"/>
        <w:jc w:val="both"/>
      </w:pPr>
      <w:r w:rsidRPr="00173401">
        <w:t>Apmaksa par Preci tiks veikta 15 (piecpadsmit) kalendāro dienu laikā pēc Preces saņemšanas, attiecīgas pavadzīmes un pieņemšanas-nodošanas akta abpusējas parakstīšanas brīža.</w:t>
      </w:r>
    </w:p>
    <w:p w14:paraId="4F7F2339" w14:textId="77777777" w:rsidR="00D03907" w:rsidRPr="00173401"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173401">
        <w:rPr>
          <w:spacing w:val="-5"/>
        </w:rPr>
        <w:t xml:space="preserve">Apmaksa tiek veikta ar pārskaitījumu uz </w:t>
      </w:r>
      <w:r w:rsidRPr="00173401">
        <w:t>PĀRDEVĒJA</w:t>
      </w:r>
      <w:r w:rsidRPr="00173401">
        <w:rPr>
          <w:spacing w:val="-5"/>
        </w:rPr>
        <w:t xml:space="preserve"> norēķinu kontu.</w:t>
      </w:r>
    </w:p>
    <w:p w14:paraId="5B772908" w14:textId="77777777" w:rsidR="00D03907" w:rsidRPr="00173401" w:rsidRDefault="00D03907" w:rsidP="00D03907">
      <w:pPr>
        <w:shd w:val="clear" w:color="auto" w:fill="FFFFFF"/>
        <w:tabs>
          <w:tab w:val="left" w:pos="799"/>
        </w:tabs>
        <w:jc w:val="both"/>
        <w:rPr>
          <w:spacing w:val="-5"/>
        </w:rPr>
      </w:pPr>
    </w:p>
    <w:p w14:paraId="056E0442" w14:textId="77777777" w:rsidR="00D03907" w:rsidRPr="00173401" w:rsidRDefault="00D03907" w:rsidP="00776C38">
      <w:pPr>
        <w:numPr>
          <w:ilvl w:val="0"/>
          <w:numId w:val="17"/>
        </w:numPr>
        <w:shd w:val="clear" w:color="auto" w:fill="FFFFFF"/>
        <w:suppressAutoHyphens w:val="0"/>
        <w:jc w:val="center"/>
        <w:rPr>
          <w:b/>
          <w:bCs/>
        </w:rPr>
      </w:pPr>
      <w:r w:rsidRPr="00173401">
        <w:rPr>
          <w:b/>
          <w:bCs/>
        </w:rPr>
        <w:t>PĀRDEVĒJA UN PIRCĒJA TIESĪBAS UN PIENĀKUMI</w:t>
      </w:r>
    </w:p>
    <w:p w14:paraId="68A5FE1D" w14:textId="77777777" w:rsidR="00D03907" w:rsidRPr="00173401" w:rsidRDefault="00D03907" w:rsidP="00776C38">
      <w:pPr>
        <w:numPr>
          <w:ilvl w:val="1"/>
          <w:numId w:val="17"/>
        </w:numPr>
        <w:shd w:val="clear" w:color="auto" w:fill="FFFFFF"/>
        <w:suppressAutoHyphens w:val="0"/>
        <w:jc w:val="both"/>
      </w:pPr>
      <w:r w:rsidRPr="00173401">
        <w:t>PĀRDEVĒJS</w:t>
      </w:r>
      <w:r w:rsidRPr="00173401">
        <w:rPr>
          <w:spacing w:val="-5"/>
        </w:rPr>
        <w:t xml:space="preserve"> apņemas:</w:t>
      </w:r>
    </w:p>
    <w:p w14:paraId="431289D5" w14:textId="77777777" w:rsidR="00D03907" w:rsidRPr="00173401" w:rsidRDefault="00D03907" w:rsidP="00776C38">
      <w:pPr>
        <w:numPr>
          <w:ilvl w:val="2"/>
          <w:numId w:val="17"/>
        </w:numPr>
        <w:shd w:val="clear" w:color="auto" w:fill="FFFFFF"/>
        <w:suppressAutoHyphens w:val="0"/>
        <w:ind w:right="101"/>
        <w:jc w:val="both"/>
        <w:rPr>
          <w:spacing w:val="-5"/>
        </w:rPr>
      </w:pPr>
      <w:r w:rsidRPr="00173401">
        <w:rPr>
          <w:spacing w:val="-5"/>
        </w:rPr>
        <w:t>ievērot Latvijas Republikā un Eiropas savienībās spēkā esošos noteikumus un normatīvus, kas reglamentē šajā Līgumā noteikto,</w:t>
      </w:r>
    </w:p>
    <w:p w14:paraId="393E8E6A" w14:textId="7D25A589" w:rsidR="00D03907" w:rsidRPr="00D03907" w:rsidRDefault="00D03907" w:rsidP="00776C38">
      <w:pPr>
        <w:numPr>
          <w:ilvl w:val="2"/>
          <w:numId w:val="17"/>
        </w:numPr>
        <w:suppressAutoHyphens w:val="0"/>
        <w:jc w:val="both"/>
      </w:pPr>
      <w:r w:rsidRPr="00DB1B09">
        <w:t xml:space="preserve">ar saviem spēkiem un par saviem finanšu līdzekļiem nodrošina Preces piegādi </w:t>
      </w:r>
      <w:r w:rsidR="000653F1">
        <w:br/>
      </w:r>
      <w:r w:rsidR="00C37101" w:rsidRPr="00DB1B09">
        <w:t>18.</w:t>
      </w:r>
      <w:r w:rsidR="00130339">
        <w:t>N</w:t>
      </w:r>
      <w:r w:rsidR="00C37101" w:rsidRPr="00DB1B09">
        <w:t>ovembra ielā 183</w:t>
      </w:r>
      <w:r w:rsidRPr="00DB1B09">
        <w:t xml:space="preserve">, </w:t>
      </w:r>
      <w:r w:rsidRPr="00D03907">
        <w:t>Daugavpilī, Latvijā. Transporta pakalpojumi ir iekļauti Preces cenā,</w:t>
      </w:r>
    </w:p>
    <w:p w14:paraId="2FEA50C6" w14:textId="77777777"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14:paraId="4B2994B8" w14:textId="77777777" w:rsidR="00D03907" w:rsidRPr="00D03907" w:rsidRDefault="00D03907" w:rsidP="00776C38">
      <w:pPr>
        <w:numPr>
          <w:ilvl w:val="1"/>
          <w:numId w:val="17"/>
        </w:numPr>
        <w:suppressAutoHyphens w:val="0"/>
        <w:jc w:val="both"/>
        <w:rPr>
          <w:bCs/>
        </w:rPr>
      </w:pPr>
      <w:r w:rsidRPr="00D03907">
        <w:rPr>
          <w:bCs/>
        </w:rPr>
        <w:t>PIRCĒJS apņemas:</w:t>
      </w:r>
    </w:p>
    <w:p w14:paraId="153B3A0D" w14:textId="77777777"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14:paraId="1C2ECB15" w14:textId="77777777"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14:paraId="4A31AD9C" w14:textId="77777777" w:rsidR="00D03907" w:rsidRPr="00D03907" w:rsidRDefault="00D03907" w:rsidP="00D03907">
      <w:pPr>
        <w:shd w:val="clear" w:color="auto" w:fill="FFFFFF"/>
        <w:jc w:val="both"/>
        <w:rPr>
          <w:spacing w:val="-5"/>
        </w:rPr>
      </w:pPr>
    </w:p>
    <w:p w14:paraId="6EDE105D" w14:textId="77777777"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14:paraId="58269FB1" w14:textId="77777777" w:rsidR="00D03907" w:rsidRPr="00D03907" w:rsidRDefault="00D03907" w:rsidP="00776C38">
      <w:pPr>
        <w:numPr>
          <w:ilvl w:val="1"/>
          <w:numId w:val="17"/>
        </w:numPr>
        <w:suppressAutoHyphens w:val="0"/>
        <w:jc w:val="both"/>
      </w:pPr>
      <w:r w:rsidRPr="00D03907">
        <w:lastRenderedPageBreak/>
        <w:t xml:space="preserve">Par Preces piegādes datumu tiek uzskatīts piegādes datums, kad PIRCĒJS faktiski saņēma Preci un Puses parakstīja pieņemšanas-nodošanas aktu un pavadzīmi. </w:t>
      </w:r>
    </w:p>
    <w:p w14:paraId="5CC93652" w14:textId="7C77B9D7" w:rsidR="00D03907" w:rsidRPr="00173401" w:rsidRDefault="00D03907" w:rsidP="00776C38">
      <w:pPr>
        <w:numPr>
          <w:ilvl w:val="1"/>
          <w:numId w:val="17"/>
        </w:numPr>
        <w:suppressAutoHyphens w:val="0"/>
        <w:jc w:val="both"/>
      </w:pPr>
      <w:r w:rsidRPr="00D03907">
        <w:rPr>
          <w:color w:val="000000"/>
        </w:rPr>
        <w:t xml:space="preserve">Ja Preces pieņemšanas laikā tiek konstatēta Preces kvalitātes neatbilstība, par to tiek sastādīts </w:t>
      </w:r>
      <w:r w:rsidRPr="00173401">
        <w:t>Defek</w:t>
      </w:r>
      <w:r w:rsidR="000653F1">
        <w:t>t</w:t>
      </w:r>
      <w:r w:rsidR="005A542D" w:rsidRPr="00173401">
        <w:t>u akts, kuru paraksta abas Puses. S</w:t>
      </w:r>
      <w:r w:rsidRPr="00173401">
        <w:t xml:space="preserve">askaņā ar </w:t>
      </w:r>
      <w:r w:rsidR="005A542D" w:rsidRPr="00173401">
        <w:t>Defektu aktu</w:t>
      </w:r>
      <w:r w:rsidRPr="00173401">
        <w:t xml:space="preserve"> PĀRDEVĒJS apņemas </w:t>
      </w:r>
      <w:r w:rsidR="002719D9">
        <w:t>30</w:t>
      </w:r>
      <w:r w:rsidRPr="00173401">
        <w:t xml:space="preserve"> (</w:t>
      </w:r>
      <w:r w:rsidR="002719D9">
        <w:t>trīsdesmit</w:t>
      </w:r>
      <w:r w:rsidRPr="00173401">
        <w:t>) kalendāro dienu laikā uz sava rēķina novērst Defekt</w:t>
      </w:r>
      <w:r w:rsidR="005A542D" w:rsidRPr="00173401">
        <w:t xml:space="preserve">u </w:t>
      </w:r>
      <w:r w:rsidRPr="00173401">
        <w:t>aktā norādītos trūkumus</w:t>
      </w:r>
      <w:r w:rsidR="005A542D" w:rsidRPr="00173401">
        <w:t xml:space="preserve"> un par saviem līdzekļiem un ar saviem spēkiem piegādāt kvalitatīvo Preci</w:t>
      </w:r>
      <w:r w:rsidRPr="00173401">
        <w:t xml:space="preserve">. </w:t>
      </w:r>
    </w:p>
    <w:p w14:paraId="2E35CCA5" w14:textId="77777777"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14:paraId="60F89C26" w14:textId="77777777"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14:paraId="3C8B3F36" w14:textId="77777777" w:rsidR="00D03907" w:rsidRPr="00D03907" w:rsidRDefault="00D03907" w:rsidP="00776C38">
      <w:pPr>
        <w:numPr>
          <w:ilvl w:val="0"/>
          <w:numId w:val="17"/>
        </w:numPr>
        <w:suppressAutoHyphens w:val="0"/>
        <w:jc w:val="center"/>
      </w:pPr>
      <w:r w:rsidRPr="00D03907">
        <w:rPr>
          <w:b/>
          <w:bCs/>
        </w:rPr>
        <w:t>GARANTIJA</w:t>
      </w:r>
    </w:p>
    <w:p w14:paraId="4504D98D" w14:textId="35FE5030" w:rsidR="000653F1" w:rsidRDefault="000653F1" w:rsidP="00CA4725">
      <w:pPr>
        <w:shd w:val="clear" w:color="auto" w:fill="FFFFFF"/>
        <w:tabs>
          <w:tab w:val="left" w:pos="408"/>
        </w:tabs>
        <w:suppressAutoHyphens w:val="0"/>
        <w:jc w:val="both"/>
      </w:pPr>
      <w:r>
        <w:t xml:space="preserve">6.1. Preces </w:t>
      </w:r>
      <w:r w:rsidR="00350CB7">
        <w:t>_______</w:t>
      </w:r>
      <w:r>
        <w:t xml:space="preserve"> garantijas termiņš ir </w:t>
      </w:r>
      <w:r w:rsidR="0008391A">
        <w:t>12</w:t>
      </w:r>
      <w:r>
        <w:t xml:space="preserve"> ( </w:t>
      </w:r>
      <w:r w:rsidR="0008391A">
        <w:t>divpadsmit</w:t>
      </w:r>
      <w:r>
        <w:t>) mēneši, un tas sākas no brīža, kad Puses ir parakstījušas Preces pieņemšanas-nodošanas aktu un pavadzīmi. Garantijas laikā PĀRDEVĒJS veic remontu, nomaina nekvalitatīvās detaļas uz sava rēķina.</w:t>
      </w:r>
    </w:p>
    <w:p w14:paraId="661AD561" w14:textId="77777777" w:rsidR="000653F1" w:rsidRDefault="000653F1" w:rsidP="00CA4725">
      <w:pPr>
        <w:shd w:val="clear" w:color="auto" w:fill="FFFFFF"/>
        <w:tabs>
          <w:tab w:val="left" w:pos="408"/>
        </w:tabs>
        <w:suppressAutoHyphens w:val="0"/>
        <w:jc w:val="both"/>
      </w:pPr>
      <w:r>
        <w:t>6.2. Gadījumā, ja garantijas laikā tiek konstatēti slēpti defekti, tiek sastādīts defektu akts, kurā atspoguļo atklātos defektus, 3 (trīs) darba dienu laikā PIRCĒJS informē PĀRDEVĒJU par atklātiem defektiem, nosūtot vēstuli ar defektu aktu.</w:t>
      </w:r>
    </w:p>
    <w:p w14:paraId="2E78DE4E" w14:textId="77777777" w:rsidR="000653F1" w:rsidRPr="00CA4725" w:rsidRDefault="000653F1" w:rsidP="00CA4725">
      <w:pPr>
        <w:shd w:val="clear" w:color="auto" w:fill="FFFFFF"/>
        <w:tabs>
          <w:tab w:val="left" w:pos="408"/>
        </w:tabs>
        <w:suppressAutoHyphens w:val="0"/>
        <w:jc w:val="both"/>
      </w:pPr>
      <w:r>
        <w:t xml:space="preserve">6.3. Pamatojoties </w:t>
      </w:r>
      <w:r w:rsidRPr="00CA4725">
        <w:t xml:space="preserve">uz nosūtīto vēstuli un defektu aktu, PĀRDEVĒJS par saviem finanšu līdzekļiem novērš atklātos defektus 1 (viena ) mēneša laikā un ar saviem spēkiem un par saviem finanšu līdzekļiem piegādā Preci PIRCĒJAM. </w:t>
      </w:r>
    </w:p>
    <w:p w14:paraId="6DF517AC" w14:textId="77777777" w:rsidR="000653F1" w:rsidRPr="00CA4725" w:rsidRDefault="000653F1" w:rsidP="00CA4725">
      <w:pPr>
        <w:shd w:val="clear" w:color="auto" w:fill="FFFFFF"/>
        <w:tabs>
          <w:tab w:val="left" w:pos="408"/>
        </w:tabs>
        <w:suppressAutoHyphens w:val="0"/>
        <w:jc w:val="both"/>
      </w:pPr>
      <w:r w:rsidRPr="00CA4725">
        <w:t xml:space="preserve">6.4. Ekspertīzes izdevumus sedz Puse, kura saskaņā ar ekspertīzes slēdzienu ir vainojama. </w:t>
      </w:r>
    </w:p>
    <w:p w14:paraId="6E9A0A4E" w14:textId="77777777" w:rsidR="000653F1" w:rsidRPr="00CA4725" w:rsidRDefault="000653F1" w:rsidP="00CA4725">
      <w:pPr>
        <w:shd w:val="clear" w:color="auto" w:fill="FFFFFF"/>
        <w:tabs>
          <w:tab w:val="left" w:pos="408"/>
        </w:tabs>
        <w:suppressAutoHyphens w:val="0"/>
        <w:jc w:val="both"/>
      </w:pPr>
      <w:r w:rsidRPr="00CA4725">
        <w:t>6.5. Garantijas termiņš tiek pagarināts par laiku,  kurā Prece nav ekspluatēta sakarā ar konstatēto defektu vai trūkumu novēršanu atbilstoši sastādītam aktam.</w:t>
      </w:r>
    </w:p>
    <w:p w14:paraId="268A5709" w14:textId="77777777" w:rsidR="000653F1" w:rsidRPr="00CA4725" w:rsidRDefault="000653F1" w:rsidP="000653F1">
      <w:pPr>
        <w:shd w:val="clear" w:color="auto" w:fill="FFFFFF"/>
        <w:tabs>
          <w:tab w:val="left" w:pos="408"/>
        </w:tabs>
        <w:suppressAutoHyphens w:val="0"/>
        <w:ind w:left="360"/>
      </w:pPr>
    </w:p>
    <w:p w14:paraId="2439C21F" w14:textId="77777777" w:rsidR="00D03907" w:rsidRPr="00CA4725" w:rsidRDefault="00D03907" w:rsidP="000653F1">
      <w:pPr>
        <w:pStyle w:val="Sarakstarindkopa"/>
        <w:numPr>
          <w:ilvl w:val="0"/>
          <w:numId w:val="17"/>
        </w:numPr>
        <w:shd w:val="clear" w:color="auto" w:fill="FFFFFF"/>
        <w:tabs>
          <w:tab w:val="left" w:pos="408"/>
        </w:tabs>
        <w:suppressAutoHyphens w:val="0"/>
        <w:jc w:val="center"/>
        <w:rPr>
          <w:b/>
          <w:bCs/>
          <w:spacing w:val="4"/>
        </w:rPr>
      </w:pPr>
      <w:r w:rsidRPr="00CA4725">
        <w:rPr>
          <w:b/>
          <w:bCs/>
          <w:spacing w:val="4"/>
        </w:rPr>
        <w:t>PUŠU ATBILDĪBA</w:t>
      </w:r>
    </w:p>
    <w:p w14:paraId="56D8EE89" w14:textId="77777777" w:rsidR="00D03907" w:rsidRPr="00CA4725" w:rsidRDefault="00D03907" w:rsidP="00776C38">
      <w:pPr>
        <w:numPr>
          <w:ilvl w:val="1"/>
          <w:numId w:val="17"/>
        </w:numPr>
        <w:shd w:val="clear" w:color="auto" w:fill="FFFFFF"/>
        <w:tabs>
          <w:tab w:val="left" w:pos="847"/>
        </w:tabs>
        <w:suppressAutoHyphens w:val="0"/>
        <w:jc w:val="both"/>
        <w:rPr>
          <w:spacing w:val="-10"/>
        </w:rPr>
      </w:pPr>
      <w:r w:rsidRPr="00CA4725">
        <w:rPr>
          <w:spacing w:val="-5"/>
        </w:rPr>
        <w:t>Puses ir materiāli atbildīgas gadījumā, ja netiek pildīti vai tiek nepienācīgi pildīti esošā Līguma nosacījumi, kā rezultātā viena no pusēm otras puses vainas dēļ cietusi zaudējumus.</w:t>
      </w:r>
    </w:p>
    <w:p w14:paraId="5B43DE5A" w14:textId="77777777" w:rsidR="00D03907" w:rsidRPr="00CA4725" w:rsidRDefault="00D03907" w:rsidP="00776C38">
      <w:pPr>
        <w:numPr>
          <w:ilvl w:val="1"/>
          <w:numId w:val="17"/>
        </w:numPr>
        <w:shd w:val="clear" w:color="auto" w:fill="FFFFFF"/>
        <w:tabs>
          <w:tab w:val="left" w:pos="847"/>
        </w:tabs>
        <w:suppressAutoHyphens w:val="0"/>
        <w:jc w:val="both"/>
        <w:rPr>
          <w:color w:val="000000"/>
          <w:spacing w:val="-11"/>
        </w:rPr>
      </w:pPr>
      <w:r w:rsidRPr="00CA4725">
        <w:t>Par Preces nesavlaicīgu piegādi un/vai nekvalitatīvu piegādi</w:t>
      </w:r>
      <w:r w:rsidRPr="00CA4725">
        <w:rPr>
          <w:spacing w:val="-1"/>
        </w:rPr>
        <w:t xml:space="preserve">,   kā   arī   Preces   nenodošanu   saskaņā   ar   šī   Līguma   noteikumiem, </w:t>
      </w:r>
      <w:r w:rsidRPr="00CA4725">
        <w:t xml:space="preserve">PIRCĒJAM </w:t>
      </w:r>
      <w:r w:rsidRPr="00CA4725">
        <w:rPr>
          <w:spacing w:val="1"/>
        </w:rPr>
        <w:t>ir tiesības ieturēt līgumsodu</w:t>
      </w:r>
      <w:r w:rsidRPr="00CA4725">
        <w:t xml:space="preserve"> </w:t>
      </w:r>
      <w:r w:rsidR="003737FE" w:rsidRPr="00CA4725">
        <w:rPr>
          <w:spacing w:val="-6"/>
        </w:rPr>
        <w:t>0,3</w:t>
      </w:r>
      <w:r w:rsidRPr="00CA4725">
        <w:rPr>
          <w:spacing w:val="-6"/>
        </w:rPr>
        <w:t xml:space="preserve">% apmērā </w:t>
      </w:r>
      <w:r w:rsidRPr="00CA4725">
        <w:rPr>
          <w:spacing w:val="2"/>
        </w:rPr>
        <w:t xml:space="preserve">no kopējas </w:t>
      </w:r>
      <w:r w:rsidRPr="00CA4725">
        <w:rPr>
          <w:color w:val="000000"/>
          <w:spacing w:val="2"/>
        </w:rPr>
        <w:t xml:space="preserve">Preces cenas par katru dienu, bet ne vairāk ka 10% no Līguma kopējas Preces cenas. </w:t>
      </w:r>
    </w:p>
    <w:p w14:paraId="55B601B4" w14:textId="77777777" w:rsidR="00D03907" w:rsidRPr="00CA4725" w:rsidRDefault="00D03907" w:rsidP="00776C38">
      <w:pPr>
        <w:numPr>
          <w:ilvl w:val="1"/>
          <w:numId w:val="17"/>
        </w:numPr>
        <w:suppressAutoHyphens w:val="0"/>
        <w:jc w:val="both"/>
        <w:rPr>
          <w:color w:val="000000"/>
        </w:rPr>
      </w:pPr>
      <w:r w:rsidRPr="00CA4725">
        <w:rPr>
          <w:color w:val="000000"/>
        </w:rPr>
        <w:t>Par Līgumā paredzēto maksājumu termiņu neievērošanu PIRCĒJS</w:t>
      </w:r>
      <w:r w:rsidR="003737FE" w:rsidRPr="00CA4725">
        <w:rPr>
          <w:color w:val="000000"/>
        </w:rPr>
        <w:t xml:space="preserve"> maksā PĀRDEVĒJAM  līgumsodu 0,</w:t>
      </w:r>
      <w:r w:rsidR="005A542D" w:rsidRPr="00CA4725">
        <w:rPr>
          <w:color w:val="000000"/>
        </w:rPr>
        <w:t>1</w:t>
      </w:r>
      <w:r w:rsidRPr="00CA4725">
        <w:rPr>
          <w:color w:val="000000"/>
        </w:rPr>
        <w:t xml:space="preserve">% no kopējās Preces cenas summas par katru nokavēto dienu, </w:t>
      </w:r>
      <w:r w:rsidRPr="00CA4725">
        <w:rPr>
          <w:color w:val="000000"/>
          <w:spacing w:val="2"/>
        </w:rPr>
        <w:t>bet ne vairāk ka 10% no Līguma kopējas Preces cenas.</w:t>
      </w:r>
    </w:p>
    <w:p w14:paraId="426C3C85" w14:textId="77777777" w:rsidR="00D03907" w:rsidRPr="00D03907" w:rsidRDefault="00D03907" w:rsidP="00776C38">
      <w:pPr>
        <w:numPr>
          <w:ilvl w:val="1"/>
          <w:numId w:val="17"/>
        </w:numPr>
        <w:jc w:val="both"/>
        <w:rPr>
          <w:color w:val="000000"/>
        </w:rPr>
      </w:pPr>
      <w:r w:rsidRPr="00CA4725">
        <w:rPr>
          <w:color w:val="000000"/>
        </w:rPr>
        <w:t xml:space="preserve">Gadījumā, ja </w:t>
      </w:r>
      <w:r w:rsidRPr="00CA4725">
        <w:t>PĀRDEVĒJS</w:t>
      </w:r>
      <w:r w:rsidRPr="00CA4725">
        <w:rPr>
          <w:color w:val="000000"/>
        </w:rPr>
        <w:t xml:space="preserve"> nav novērsis trūkumus </w:t>
      </w:r>
      <w:r w:rsidRPr="00CA4725">
        <w:t>šī</w:t>
      </w:r>
      <w:r w:rsidRPr="00CA4725">
        <w:rPr>
          <w:color w:val="000000"/>
        </w:rPr>
        <w:t xml:space="preserve"> Līguma 5.2.punktā paredzētajā laikā, tad PĀRDEVĒJAM var ti</w:t>
      </w:r>
      <w:r w:rsidR="003737FE" w:rsidRPr="00CA4725">
        <w:rPr>
          <w:color w:val="000000"/>
        </w:rPr>
        <w:t>kt piemērotas soda sankcijas 0,3</w:t>
      </w:r>
      <w:r w:rsidRPr="00CA4725">
        <w:rPr>
          <w:color w:val="000000"/>
        </w:rPr>
        <w:t xml:space="preserve">% apmērā no Līguma kopējas Preces cenas par katru nokavēto dienu, </w:t>
      </w:r>
      <w:r w:rsidRPr="00CA4725">
        <w:rPr>
          <w:color w:val="000000"/>
          <w:spacing w:val="2"/>
        </w:rPr>
        <w:t xml:space="preserve"> bet ne vairāk</w:t>
      </w:r>
      <w:r w:rsidRPr="00D03907">
        <w:rPr>
          <w:color w:val="000000"/>
          <w:spacing w:val="2"/>
        </w:rPr>
        <w:t xml:space="preserve"> ka 10% no Līguma kopējas Preces cenas</w:t>
      </w:r>
      <w:r w:rsidRPr="00D03907">
        <w:rPr>
          <w:color w:val="000000"/>
        </w:rPr>
        <w:t xml:space="preserve"> un  ieturot to no maksājuma.   </w:t>
      </w:r>
    </w:p>
    <w:p w14:paraId="4D5A83E5" w14:textId="77777777"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14:paraId="2482D045" w14:textId="77777777"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14:paraId="497CA602" w14:textId="77777777" w:rsidR="00D03907" w:rsidRPr="00D03907" w:rsidRDefault="00D03907" w:rsidP="00D03907">
      <w:pPr>
        <w:shd w:val="clear" w:color="auto" w:fill="FFFFFF"/>
        <w:tabs>
          <w:tab w:val="left" w:pos="847"/>
        </w:tabs>
        <w:suppressAutoHyphens w:val="0"/>
        <w:ind w:left="360"/>
        <w:jc w:val="both"/>
        <w:rPr>
          <w:spacing w:val="-12"/>
        </w:rPr>
      </w:pPr>
    </w:p>
    <w:p w14:paraId="4DF96461" w14:textId="77777777"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14:paraId="738CCC47"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14:paraId="7B85C756"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14:paraId="563D1EB5"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3"/>
        </w:rPr>
        <w:lastRenderedPageBreak/>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14:paraId="01CFF853" w14:textId="77777777" w:rsidR="00D03907" w:rsidRPr="00D03907" w:rsidRDefault="00D03907" w:rsidP="00D03907">
      <w:pPr>
        <w:shd w:val="clear" w:color="auto" w:fill="FFFFFF"/>
        <w:tabs>
          <w:tab w:val="left" w:pos="763"/>
        </w:tabs>
        <w:jc w:val="both"/>
        <w:rPr>
          <w:spacing w:val="-5"/>
        </w:rPr>
      </w:pPr>
    </w:p>
    <w:p w14:paraId="22763137" w14:textId="77777777"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14:paraId="2B4AD324" w14:textId="77777777"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14:paraId="7092D37B" w14:textId="77777777"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14:paraId="4BC819DB" w14:textId="77777777" w:rsidR="00D03907" w:rsidRPr="00D03907" w:rsidRDefault="00D03907" w:rsidP="00776C38">
      <w:pPr>
        <w:numPr>
          <w:ilvl w:val="1"/>
          <w:numId w:val="18"/>
        </w:numPr>
        <w:jc w:val="both"/>
      </w:pPr>
      <w:r w:rsidRPr="00D03907">
        <w:t xml:space="preserve">PĀRDEVĒJAM ir tiesības izbeigt Līgumu šādos gadījumos: </w:t>
      </w:r>
    </w:p>
    <w:p w14:paraId="5694D048" w14:textId="77777777" w:rsidR="00D03907" w:rsidRPr="00D03907" w:rsidRDefault="00D03907" w:rsidP="00776C38">
      <w:pPr>
        <w:numPr>
          <w:ilvl w:val="2"/>
          <w:numId w:val="18"/>
        </w:numPr>
        <w:jc w:val="both"/>
      </w:pPr>
      <w:r w:rsidRPr="00D03907">
        <w:t>PIRCĒJS kavē Līgumā noteiktos maksājumus par Preces piegādi;</w:t>
      </w:r>
    </w:p>
    <w:p w14:paraId="26073F50" w14:textId="77777777"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14:paraId="7F149BC7" w14:textId="77777777"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14:paraId="54A91894" w14:textId="77777777"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14:paraId="7620C632" w14:textId="77777777"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14:paraId="62606399" w14:textId="77777777"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14:paraId="26D9D31A" w14:textId="77777777" w:rsidR="00D03907" w:rsidRPr="00D03907" w:rsidRDefault="00D03907" w:rsidP="00C37101">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14:paraId="0D846337" w14:textId="77777777" w:rsidR="00D03907" w:rsidRPr="00174426"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 xml:space="preserve">tā ne vēlāk kā 3 </w:t>
      </w:r>
      <w:r w:rsidRPr="00174426">
        <w:rPr>
          <w:spacing w:val="-6"/>
        </w:rPr>
        <w:t>(trīs) darba dienu laikā pēc izmaiņu veikšanas rakstiski paziņo par to otrai pusei.</w:t>
      </w:r>
    </w:p>
    <w:p w14:paraId="2ADEF57F" w14:textId="77777777" w:rsidR="00D03907" w:rsidRPr="00174426" w:rsidRDefault="00D03907" w:rsidP="00776C38">
      <w:pPr>
        <w:numPr>
          <w:ilvl w:val="1"/>
          <w:numId w:val="18"/>
        </w:numPr>
        <w:shd w:val="clear" w:color="auto" w:fill="FFFFFF"/>
        <w:tabs>
          <w:tab w:val="left" w:pos="826"/>
        </w:tabs>
        <w:suppressAutoHyphens w:val="0"/>
        <w:jc w:val="both"/>
        <w:rPr>
          <w:spacing w:val="-13"/>
        </w:rPr>
      </w:pPr>
      <w:r w:rsidRPr="00174426">
        <w:rPr>
          <w:spacing w:val="-6"/>
        </w:rPr>
        <w:t xml:space="preserve">Līguma Pušu juridiskā statusa maiņas gadījumā šis Līgums saglabā savu spēku pilnā apjomā </w:t>
      </w:r>
      <w:r w:rsidRPr="00174426">
        <w:rPr>
          <w:spacing w:val="-5"/>
        </w:rPr>
        <w:t>to tiesību un saistību pārņēmējiem.</w:t>
      </w:r>
    </w:p>
    <w:p w14:paraId="467CCBAC" w14:textId="77777777" w:rsidR="00836FD5" w:rsidRPr="00174426" w:rsidRDefault="00836FD5" w:rsidP="00776C38">
      <w:pPr>
        <w:numPr>
          <w:ilvl w:val="1"/>
          <w:numId w:val="18"/>
        </w:numPr>
        <w:shd w:val="clear" w:color="auto" w:fill="FFFFFF"/>
        <w:tabs>
          <w:tab w:val="left" w:pos="826"/>
        </w:tabs>
        <w:suppressAutoHyphens w:val="0"/>
        <w:jc w:val="both"/>
        <w:rPr>
          <w:spacing w:val="-13"/>
        </w:rPr>
      </w:pPr>
      <w:r w:rsidRPr="00174426">
        <w:rPr>
          <w:spacing w:val="-5"/>
        </w:rPr>
        <w:t xml:space="preserve">Līgumu var grozīt, Pusēm par to vienojoties. Līguma grozījumi tiek noformēti rakstiski vienošanās veidā, kura kļūst par šī Līguma neatņemamu sastāvdaļu. </w:t>
      </w:r>
    </w:p>
    <w:p w14:paraId="3C9E6AB7" w14:textId="34E1B006" w:rsidR="00D03907" w:rsidRPr="00E319FA"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14:paraId="6BF7B546" w14:textId="650342A1" w:rsidR="00E319FA" w:rsidRPr="00FF2B92" w:rsidRDefault="00E319FA" w:rsidP="00E319FA">
      <w:pPr>
        <w:pStyle w:val="Parakstszemobjekta"/>
        <w:spacing w:before="0" w:after="0"/>
        <w:ind w:left="360"/>
        <w:jc w:val="both"/>
        <w:rPr>
          <w:i w:val="0"/>
          <w:iCs w:val="0"/>
        </w:rPr>
      </w:pPr>
      <w:r>
        <w:rPr>
          <w:i w:val="0"/>
          <w:iCs w:val="0"/>
        </w:rPr>
        <w:t>9</w:t>
      </w:r>
      <w:r w:rsidRPr="00FF2B92">
        <w:rPr>
          <w:i w:val="0"/>
          <w:iCs w:val="0"/>
        </w:rPr>
        <w:t>.1</w:t>
      </w:r>
      <w:r>
        <w:rPr>
          <w:i w:val="0"/>
          <w:iCs w:val="0"/>
        </w:rPr>
        <w:t>2</w:t>
      </w:r>
      <w:r w:rsidRPr="00FF2B92">
        <w:rPr>
          <w:i w:val="0"/>
          <w:iCs w:val="0"/>
        </w:rPr>
        <w:t>.Atbildīgas personas:</w:t>
      </w:r>
    </w:p>
    <w:p w14:paraId="18F22888" w14:textId="1450467E" w:rsidR="00E319FA" w:rsidRPr="00FF2B92" w:rsidRDefault="00E319FA" w:rsidP="00E319FA">
      <w:pPr>
        <w:pStyle w:val="Parakstszemobjekta"/>
        <w:spacing w:before="0" w:after="0"/>
        <w:jc w:val="both"/>
        <w:rPr>
          <w:i w:val="0"/>
          <w:iCs w:val="0"/>
        </w:rPr>
      </w:pPr>
      <w:r>
        <w:rPr>
          <w:i w:val="0"/>
          <w:iCs w:val="0"/>
          <w:spacing w:val="-7"/>
        </w:rPr>
        <w:t xml:space="preserve">       9</w:t>
      </w:r>
      <w:r w:rsidRPr="00FF2B92">
        <w:rPr>
          <w:i w:val="0"/>
          <w:iCs w:val="0"/>
          <w:spacing w:val="-7"/>
        </w:rPr>
        <w:t>.1</w:t>
      </w:r>
      <w:r>
        <w:rPr>
          <w:i w:val="0"/>
          <w:iCs w:val="0"/>
          <w:spacing w:val="-7"/>
        </w:rPr>
        <w:t>2</w:t>
      </w:r>
      <w:r w:rsidRPr="00FF2B92">
        <w:rPr>
          <w:i w:val="0"/>
          <w:iCs w:val="0"/>
          <w:spacing w:val="-7"/>
        </w:rPr>
        <w:t>.1.PIRCĒJA atbildīgā persona par Līguma izpildes kontroli:</w:t>
      </w:r>
      <w:r w:rsidRPr="00FF2B92">
        <w:rPr>
          <w:i w:val="0"/>
          <w:iCs w:val="0"/>
        </w:rPr>
        <w:t xml:space="preserve"> ____, tālr.: __, e-pasts:________;</w:t>
      </w:r>
    </w:p>
    <w:p w14:paraId="1D09A4AD" w14:textId="14E43120" w:rsidR="00E319FA" w:rsidRPr="00FF2B92" w:rsidRDefault="00E319FA" w:rsidP="00E319FA">
      <w:pPr>
        <w:pStyle w:val="Parakstszemobjekta"/>
        <w:spacing w:before="0" w:after="0"/>
        <w:ind w:left="360"/>
        <w:jc w:val="both"/>
        <w:rPr>
          <w:i w:val="0"/>
          <w:iCs w:val="0"/>
          <w:spacing w:val="-5"/>
        </w:rPr>
      </w:pPr>
      <w:r>
        <w:rPr>
          <w:i w:val="0"/>
          <w:iCs w:val="0"/>
        </w:rPr>
        <w:t>9</w:t>
      </w:r>
      <w:r w:rsidRPr="00FF2B92">
        <w:rPr>
          <w:i w:val="0"/>
          <w:iCs w:val="0"/>
        </w:rPr>
        <w:t>.1</w:t>
      </w:r>
      <w:r>
        <w:rPr>
          <w:i w:val="0"/>
          <w:iCs w:val="0"/>
        </w:rPr>
        <w:t>2</w:t>
      </w:r>
      <w:r w:rsidRPr="00FF2B92">
        <w:rPr>
          <w:i w:val="0"/>
          <w:iCs w:val="0"/>
        </w:rPr>
        <w:t>.2.</w:t>
      </w:r>
      <w:r w:rsidRPr="00FF2B92">
        <w:rPr>
          <w:i w:val="0"/>
          <w:iCs w:val="0"/>
          <w:spacing w:val="-7"/>
        </w:rPr>
        <w:t>PĀRDEVĒJA atbildīgā persona par Līguma izpildes kontroli:</w:t>
      </w:r>
      <w:r w:rsidRPr="00FF2B92">
        <w:rPr>
          <w:i w:val="0"/>
          <w:iCs w:val="0"/>
        </w:rPr>
        <w:t xml:space="preserve"> ______, tālr.: ______, e-pasts:_____________.</w:t>
      </w:r>
    </w:p>
    <w:p w14:paraId="15FF4E54" w14:textId="7932A0E1" w:rsidR="00E319FA" w:rsidRDefault="00E319FA" w:rsidP="00E319FA">
      <w:pPr>
        <w:pStyle w:val="Parakstszemobjekta"/>
        <w:spacing w:before="0" w:after="0"/>
        <w:jc w:val="both"/>
        <w:rPr>
          <w:i w:val="0"/>
          <w:iCs w:val="0"/>
          <w:spacing w:val="-5"/>
        </w:rPr>
      </w:pPr>
      <w:r>
        <w:rPr>
          <w:i w:val="0"/>
          <w:iCs w:val="0"/>
          <w:spacing w:val="1"/>
        </w:rPr>
        <w:t>9</w:t>
      </w:r>
      <w:r w:rsidRPr="00FF2B92">
        <w:rPr>
          <w:i w:val="0"/>
          <w:iCs w:val="0"/>
          <w:spacing w:val="1"/>
        </w:rPr>
        <w:t>.1</w:t>
      </w:r>
      <w:r>
        <w:rPr>
          <w:i w:val="0"/>
          <w:iCs w:val="0"/>
          <w:spacing w:val="1"/>
        </w:rPr>
        <w:t>3.</w:t>
      </w:r>
      <w:r w:rsidRPr="00FF2B92">
        <w:rPr>
          <w:i w:val="0"/>
          <w:iCs w:val="0"/>
          <w:spacing w:val="1"/>
        </w:rPr>
        <w:t>Šis Līgums sastādīts uz __ (______) lapām ar vienu pielikumu uz _ () lapām un parakstīts ar drošu elektronisko parakstu vai ___ (___) eksemplāros pa vienam katrai no Pusēm</w:t>
      </w:r>
      <w:r w:rsidRPr="00FF2B92">
        <w:rPr>
          <w:i w:val="0"/>
          <w:iCs w:val="0"/>
          <w:spacing w:val="-5"/>
        </w:rPr>
        <w:t>.</w:t>
      </w:r>
      <w:r w:rsidRPr="00FF2B92">
        <w:rPr>
          <w:i w:val="0"/>
          <w:iCs w:val="0"/>
        </w:rPr>
        <w:t xml:space="preserve"> Puses apliecina, ka personām, kas paraksta šo Līgumu, ir visas </w:t>
      </w:r>
      <w:r w:rsidRPr="00FF2B92">
        <w:rPr>
          <w:i w:val="0"/>
          <w:iCs w:val="0"/>
          <w:spacing w:val="-5"/>
        </w:rPr>
        <w:t>likumīgās un nepieciešamās tiesības, pilnvaras un atļaujas slēgt un parakstīt šo Līgumu.</w:t>
      </w:r>
    </w:p>
    <w:p w14:paraId="12498B6D" w14:textId="77777777" w:rsidR="00D03907" w:rsidRPr="00F85ED3" w:rsidRDefault="00D03907" w:rsidP="00D03907">
      <w:pPr>
        <w:shd w:val="clear" w:color="auto" w:fill="FFFFFF"/>
        <w:tabs>
          <w:tab w:val="left" w:leader="dot" w:pos="3298"/>
        </w:tabs>
        <w:rPr>
          <w:bCs/>
          <w:spacing w:val="-1"/>
        </w:rPr>
      </w:pPr>
      <w:r w:rsidRPr="00F85ED3">
        <w:rPr>
          <w:bCs/>
          <w:spacing w:val="-1"/>
        </w:rPr>
        <w:t>Pielikumā:</w:t>
      </w:r>
    </w:p>
    <w:p w14:paraId="2A768F0B" w14:textId="5565067E" w:rsidR="00D03907" w:rsidRPr="00F85ED3" w:rsidRDefault="00D03907" w:rsidP="00776C38">
      <w:pPr>
        <w:numPr>
          <w:ilvl w:val="0"/>
          <w:numId w:val="19"/>
        </w:numPr>
        <w:jc w:val="both"/>
      </w:pPr>
      <w:r w:rsidRPr="00F85ED3">
        <w:rPr>
          <w:iCs/>
        </w:rPr>
        <w:t xml:space="preserve">Iepirkuma </w:t>
      </w:r>
      <w:r w:rsidRPr="00F85ED3">
        <w:t xml:space="preserve"> "</w:t>
      </w:r>
      <w:r w:rsidR="00C37101" w:rsidRPr="00C37101">
        <w:t xml:space="preserve"> Par rezerves daļu iegādi tramvaju vagoniem</w:t>
      </w:r>
      <w:r w:rsidR="00F85ED3" w:rsidRPr="00F85ED3">
        <w:t>", identifikācijas Nr. ASDS/</w:t>
      </w:r>
      <w:r w:rsidR="00C37101">
        <w:t>20</w:t>
      </w:r>
      <w:r w:rsidR="00AB10F5">
        <w:t>22</w:t>
      </w:r>
      <w:r w:rsidR="00C37101">
        <w:t>/</w:t>
      </w:r>
      <w:r w:rsidR="00AB10F5">
        <w:t>57</w:t>
      </w:r>
      <w:r w:rsidRPr="00F85ED3">
        <w:t xml:space="preserve">, PĀRDĒVĒJA iesniegtā Tehniskā piedāvājuma kopija uz __ </w:t>
      </w:r>
      <w:proofErr w:type="spellStart"/>
      <w:r w:rsidRPr="00F85ED3">
        <w:t>lp</w:t>
      </w:r>
      <w:proofErr w:type="spellEnd"/>
      <w:r w:rsidRPr="00F85ED3">
        <w:t>.</w:t>
      </w:r>
    </w:p>
    <w:p w14:paraId="215A668D" w14:textId="427C94A0" w:rsidR="00D03907" w:rsidRPr="00D03907" w:rsidRDefault="00D03907" w:rsidP="00776C38">
      <w:pPr>
        <w:numPr>
          <w:ilvl w:val="0"/>
          <w:numId w:val="19"/>
        </w:numPr>
        <w:jc w:val="both"/>
      </w:pPr>
      <w:r w:rsidRPr="00F85ED3">
        <w:rPr>
          <w:iCs/>
        </w:rPr>
        <w:t xml:space="preserve">Iepirkuma </w:t>
      </w:r>
      <w:r w:rsidRPr="00F85ED3">
        <w:t xml:space="preserve"> "</w:t>
      </w:r>
      <w:r w:rsidR="00C37101" w:rsidRPr="00C37101">
        <w:t xml:space="preserve"> Par rezerves daļu iegādi tramvaju vagoniem</w:t>
      </w:r>
      <w:r w:rsidR="00F85ED3" w:rsidRPr="00F85ED3">
        <w:t>", identifikācijas Nr. ASDS/</w:t>
      </w:r>
      <w:r w:rsidR="00C37101">
        <w:t>20</w:t>
      </w:r>
      <w:r w:rsidR="00AB10F5">
        <w:t>22</w:t>
      </w:r>
      <w:r w:rsidR="00C37101">
        <w:t>/</w:t>
      </w:r>
      <w:r w:rsidR="00AB10F5">
        <w:t>57</w:t>
      </w:r>
      <w:r w:rsidRPr="00F85ED3">
        <w:t>, PĀRDĒVĒJA</w:t>
      </w:r>
      <w:r w:rsidRPr="00D03907">
        <w:t xml:space="preserve"> iesniegtā Finanšu piedāvājuma kopija uz __ </w:t>
      </w:r>
      <w:proofErr w:type="spellStart"/>
      <w:r w:rsidRPr="00D03907">
        <w:t>lp</w:t>
      </w:r>
      <w:proofErr w:type="spellEnd"/>
      <w:r w:rsidRPr="00D03907">
        <w:t>.</w:t>
      </w:r>
    </w:p>
    <w:p w14:paraId="241CE2A0" w14:textId="77777777" w:rsidR="00D03907" w:rsidRPr="00D03907" w:rsidRDefault="00D03907" w:rsidP="00D03907">
      <w:pPr>
        <w:shd w:val="clear" w:color="auto" w:fill="FFFFFF"/>
        <w:tabs>
          <w:tab w:val="left" w:leader="dot" w:pos="3298"/>
        </w:tabs>
        <w:rPr>
          <w:b/>
          <w:bCs/>
          <w:color w:val="FF0000"/>
          <w:spacing w:val="-1"/>
        </w:rPr>
      </w:pPr>
    </w:p>
    <w:p w14:paraId="032EDED5" w14:textId="3A78ED42" w:rsidR="00DE1FB3" w:rsidRDefault="00D03907" w:rsidP="00F85ED3">
      <w:pPr>
        <w:shd w:val="clear" w:color="auto" w:fill="FFFFFF"/>
        <w:tabs>
          <w:tab w:val="left" w:leader="dot" w:pos="3298"/>
        </w:tabs>
        <w:ind w:left="360"/>
        <w:jc w:val="center"/>
        <w:rPr>
          <w:b/>
          <w:bCs/>
          <w:spacing w:val="-1"/>
        </w:rPr>
      </w:pPr>
      <w:r w:rsidRPr="00D03907">
        <w:rPr>
          <w:b/>
          <w:bCs/>
          <w:spacing w:val="-1"/>
        </w:rPr>
        <w:t>10.PUŠU REKVIZĪTI UN PARAKSTI</w:t>
      </w:r>
    </w:p>
    <w:p w14:paraId="4C32D278" w14:textId="54C12919" w:rsidR="00031E7B" w:rsidRDefault="00031E7B" w:rsidP="00F85ED3">
      <w:pPr>
        <w:shd w:val="clear" w:color="auto" w:fill="FFFFFF"/>
        <w:tabs>
          <w:tab w:val="left" w:leader="dot" w:pos="3298"/>
        </w:tabs>
        <w:ind w:left="360"/>
        <w:jc w:val="center"/>
        <w:rPr>
          <w:b/>
          <w:bCs/>
          <w:spacing w:val="-1"/>
        </w:rPr>
      </w:pPr>
    </w:p>
    <w:p w14:paraId="11528651" w14:textId="25F789EC" w:rsidR="00031E7B" w:rsidRDefault="00031E7B" w:rsidP="00F85ED3">
      <w:pPr>
        <w:shd w:val="clear" w:color="auto" w:fill="FFFFFF"/>
        <w:tabs>
          <w:tab w:val="left" w:leader="dot" w:pos="3298"/>
        </w:tabs>
        <w:ind w:left="360"/>
        <w:jc w:val="center"/>
        <w:rPr>
          <w:b/>
          <w:bCs/>
          <w:spacing w:val="-1"/>
        </w:rPr>
      </w:pPr>
    </w:p>
    <w:p w14:paraId="2472FAED" w14:textId="6A1127EB" w:rsidR="00031E7B" w:rsidRDefault="00031E7B" w:rsidP="00F85ED3">
      <w:pPr>
        <w:shd w:val="clear" w:color="auto" w:fill="FFFFFF"/>
        <w:tabs>
          <w:tab w:val="left" w:leader="dot" w:pos="3298"/>
        </w:tabs>
        <w:ind w:left="360"/>
        <w:jc w:val="center"/>
        <w:rPr>
          <w:b/>
          <w:bCs/>
          <w:spacing w:val="-1"/>
        </w:rPr>
      </w:pPr>
    </w:p>
    <w:p w14:paraId="2F3549B3" w14:textId="2A591E03" w:rsidR="00031E7B" w:rsidRDefault="00031E7B" w:rsidP="00F85ED3">
      <w:pPr>
        <w:shd w:val="clear" w:color="auto" w:fill="FFFFFF"/>
        <w:tabs>
          <w:tab w:val="left" w:leader="dot" w:pos="3298"/>
        </w:tabs>
        <w:ind w:left="360"/>
        <w:jc w:val="center"/>
        <w:rPr>
          <w:b/>
          <w:bCs/>
          <w:spacing w:val="-1"/>
        </w:rPr>
      </w:pPr>
    </w:p>
    <w:p w14:paraId="37E12598" w14:textId="536BFD27" w:rsidR="00031E7B" w:rsidRDefault="00031E7B" w:rsidP="00F85ED3">
      <w:pPr>
        <w:shd w:val="clear" w:color="auto" w:fill="FFFFFF"/>
        <w:tabs>
          <w:tab w:val="left" w:leader="dot" w:pos="3298"/>
        </w:tabs>
        <w:ind w:left="360"/>
        <w:jc w:val="center"/>
        <w:rPr>
          <w:b/>
          <w:bCs/>
          <w:spacing w:val="-1"/>
        </w:rPr>
      </w:pPr>
    </w:p>
    <w:p w14:paraId="70DB9F33" w14:textId="34776628" w:rsidR="00031E7B" w:rsidRDefault="00031E7B" w:rsidP="00F85ED3">
      <w:pPr>
        <w:shd w:val="clear" w:color="auto" w:fill="FFFFFF"/>
        <w:tabs>
          <w:tab w:val="left" w:leader="dot" w:pos="3298"/>
        </w:tabs>
        <w:ind w:left="360"/>
        <w:jc w:val="center"/>
        <w:rPr>
          <w:b/>
          <w:bCs/>
          <w:spacing w:val="-1"/>
        </w:rPr>
      </w:pPr>
    </w:p>
    <w:p w14:paraId="6396E578" w14:textId="2EEE1DBD" w:rsidR="00031E7B" w:rsidRDefault="00031E7B" w:rsidP="00F85ED3">
      <w:pPr>
        <w:shd w:val="clear" w:color="auto" w:fill="FFFFFF"/>
        <w:tabs>
          <w:tab w:val="left" w:leader="dot" w:pos="3298"/>
        </w:tabs>
        <w:ind w:left="360"/>
        <w:jc w:val="center"/>
        <w:rPr>
          <w:b/>
          <w:bCs/>
          <w:spacing w:val="-1"/>
        </w:rPr>
      </w:pPr>
    </w:p>
    <w:p w14:paraId="66CD5ED4" w14:textId="6C7AB30A" w:rsidR="00031E7B" w:rsidRPr="00243990" w:rsidRDefault="00031E7B" w:rsidP="00031E7B">
      <w:pPr>
        <w:jc w:val="right"/>
      </w:pPr>
      <w:r>
        <w:lastRenderedPageBreak/>
        <w:t>Pielikums Nr.6</w:t>
      </w:r>
    </w:p>
    <w:p w14:paraId="6FBBDAF5" w14:textId="77777777" w:rsidR="00031E7B" w:rsidRPr="00273B31" w:rsidRDefault="00031E7B" w:rsidP="00031E7B">
      <w:pPr>
        <w:jc w:val="right"/>
      </w:pPr>
      <w:r w:rsidRPr="00273B31">
        <w:rPr>
          <w:noProof/>
          <w:lang w:eastAsia="ru-RU"/>
        </w:rPr>
        <w:t xml:space="preserve">Iepirkuma </w:t>
      </w:r>
      <w:r>
        <w:rPr>
          <w:noProof/>
          <w:lang w:eastAsia="ru-RU"/>
        </w:rPr>
        <w:t>dokumentācijas</w:t>
      </w:r>
    </w:p>
    <w:p w14:paraId="14CBD115" w14:textId="615644B3" w:rsidR="00031E7B" w:rsidRPr="00273B31" w:rsidRDefault="00031E7B" w:rsidP="00031E7B">
      <w:pPr>
        <w:jc w:val="right"/>
      </w:pPr>
      <w:r w:rsidRPr="00273B31">
        <w:t xml:space="preserve">ar identifikācijas Nr. </w:t>
      </w:r>
      <w:r>
        <w:t>ASDS/2022/57</w:t>
      </w:r>
    </w:p>
    <w:p w14:paraId="6A20D1A4" w14:textId="77777777" w:rsidR="00031E7B" w:rsidRPr="00273B31" w:rsidRDefault="00031E7B" w:rsidP="00031E7B">
      <w:pPr>
        <w:jc w:val="right"/>
        <w:rPr>
          <w:b/>
          <w:sz w:val="28"/>
          <w:szCs w:val="28"/>
        </w:rPr>
      </w:pPr>
    </w:p>
    <w:p w14:paraId="08177791" w14:textId="77777777" w:rsidR="00031E7B" w:rsidRDefault="00031E7B" w:rsidP="00031E7B">
      <w:pPr>
        <w:jc w:val="center"/>
        <w:rPr>
          <w:b/>
          <w:sz w:val="28"/>
          <w:szCs w:val="28"/>
        </w:rPr>
      </w:pPr>
    </w:p>
    <w:p w14:paraId="0752BA3D" w14:textId="77777777" w:rsidR="00031E7B" w:rsidRDefault="00031E7B" w:rsidP="00031E7B">
      <w:pPr>
        <w:jc w:val="center"/>
        <w:rPr>
          <w:b/>
          <w:sz w:val="28"/>
          <w:szCs w:val="28"/>
        </w:rPr>
      </w:pPr>
      <w:r>
        <w:rPr>
          <w:b/>
          <w:sz w:val="28"/>
          <w:szCs w:val="28"/>
        </w:rPr>
        <w:t>Pieredzes  saraksts</w:t>
      </w:r>
    </w:p>
    <w:p w14:paraId="0BBF715B" w14:textId="77777777" w:rsidR="00031E7B" w:rsidRPr="00273B31" w:rsidRDefault="00031E7B" w:rsidP="00031E7B">
      <w:pPr>
        <w:jc w:val="center"/>
        <w:rPr>
          <w:b/>
          <w:sz w:val="28"/>
          <w:szCs w:val="28"/>
        </w:rPr>
      </w:pPr>
    </w:p>
    <w:p w14:paraId="4A6C7691" w14:textId="77777777" w:rsidR="00031E7B" w:rsidRDefault="00031E7B" w:rsidP="00031E7B">
      <w:pPr>
        <w:suppressAutoHyphens w:val="0"/>
        <w:spacing w:before="100" w:beforeAutospacing="1" w:after="100" w:afterAutospacing="1"/>
        <w:contextualSpacing/>
        <w:rPr>
          <w:b/>
        </w:rPr>
      </w:pPr>
    </w:p>
    <w:tbl>
      <w:tblPr>
        <w:tblW w:w="0" w:type="auto"/>
        <w:tblInd w:w="-789" w:type="dxa"/>
        <w:tblLayout w:type="fixed"/>
        <w:tblLook w:val="0000" w:firstRow="0" w:lastRow="0" w:firstColumn="0" w:lastColumn="0" w:noHBand="0" w:noVBand="0"/>
      </w:tblPr>
      <w:tblGrid>
        <w:gridCol w:w="926"/>
        <w:gridCol w:w="1134"/>
        <w:gridCol w:w="1672"/>
        <w:gridCol w:w="1843"/>
        <w:gridCol w:w="1134"/>
        <w:gridCol w:w="2580"/>
      </w:tblGrid>
      <w:tr w:rsidR="00031E7B" w:rsidRPr="00C71576" w14:paraId="1699311D" w14:textId="77777777" w:rsidTr="006D2FFD">
        <w:tc>
          <w:tcPr>
            <w:tcW w:w="926" w:type="dxa"/>
            <w:tcBorders>
              <w:top w:val="single" w:sz="4" w:space="0" w:color="000000"/>
              <w:left w:val="single" w:sz="4" w:space="0" w:color="000000"/>
              <w:bottom w:val="single" w:sz="4" w:space="0" w:color="000000"/>
            </w:tcBorders>
            <w:shd w:val="clear" w:color="auto" w:fill="auto"/>
            <w:vAlign w:val="center"/>
          </w:tcPr>
          <w:p w14:paraId="3E0D6F98" w14:textId="77777777" w:rsidR="00031E7B" w:rsidRPr="00C71576" w:rsidRDefault="00031E7B" w:rsidP="006D2FFD">
            <w:proofErr w:type="spellStart"/>
            <w:r w:rsidRPr="00C71576">
              <w:rPr>
                <w:sz w:val="23"/>
                <w:szCs w:val="23"/>
              </w:rPr>
              <w:t>Nr.p.k</w:t>
            </w:r>
            <w:proofErr w:type="spellEnd"/>
            <w:r w:rsidRPr="00C71576">
              <w:rPr>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14:paraId="247EE8AC" w14:textId="77777777" w:rsidR="00031E7B" w:rsidRPr="00C71576" w:rsidRDefault="00031E7B" w:rsidP="006D2FFD">
            <w:pPr>
              <w:jc w:val="center"/>
            </w:pPr>
            <w:r w:rsidRPr="00C71576">
              <w:rPr>
                <w:sz w:val="23"/>
                <w:szCs w:val="23"/>
              </w:rPr>
              <w:t xml:space="preserve">Pasūtītājs </w:t>
            </w:r>
          </w:p>
        </w:tc>
        <w:tc>
          <w:tcPr>
            <w:tcW w:w="1672" w:type="dxa"/>
            <w:tcBorders>
              <w:top w:val="single" w:sz="4" w:space="0" w:color="000000"/>
              <w:left w:val="single" w:sz="4" w:space="0" w:color="000000"/>
              <w:bottom w:val="single" w:sz="4" w:space="0" w:color="000000"/>
            </w:tcBorders>
            <w:shd w:val="clear" w:color="auto" w:fill="auto"/>
            <w:vAlign w:val="center"/>
          </w:tcPr>
          <w:p w14:paraId="33B0C8C8" w14:textId="77777777" w:rsidR="00031E7B" w:rsidRPr="00C71576" w:rsidRDefault="00031E7B" w:rsidP="006D2FFD">
            <w:pPr>
              <w:jc w:val="center"/>
            </w:pPr>
            <w:r w:rsidRPr="00C71576">
              <w:rPr>
                <w:sz w:val="23"/>
                <w:szCs w:val="23"/>
              </w:rPr>
              <w:t>Līguma īstenošanas laiks</w:t>
            </w:r>
          </w:p>
        </w:tc>
        <w:tc>
          <w:tcPr>
            <w:tcW w:w="1843" w:type="dxa"/>
            <w:tcBorders>
              <w:top w:val="single" w:sz="4" w:space="0" w:color="000000"/>
              <w:left w:val="single" w:sz="4" w:space="0" w:color="000000"/>
              <w:bottom w:val="single" w:sz="4" w:space="0" w:color="000000"/>
            </w:tcBorders>
            <w:shd w:val="clear" w:color="auto" w:fill="auto"/>
            <w:vAlign w:val="center"/>
          </w:tcPr>
          <w:p w14:paraId="20136046" w14:textId="77777777" w:rsidR="00031E7B" w:rsidRPr="00C71576" w:rsidRDefault="00031E7B" w:rsidP="006D2FFD">
            <w:pPr>
              <w:jc w:val="center"/>
            </w:pPr>
            <w:r w:rsidRPr="00C71576">
              <w:rPr>
                <w:sz w:val="23"/>
                <w:szCs w:val="23"/>
              </w:rPr>
              <w:t xml:space="preserve">Līguma ietvaros </w:t>
            </w:r>
            <w:r>
              <w:rPr>
                <w:sz w:val="23"/>
                <w:szCs w:val="23"/>
              </w:rPr>
              <w:t xml:space="preserve">izpildītas piegādes </w:t>
            </w:r>
            <w:r w:rsidRPr="00C71576">
              <w:rPr>
                <w:sz w:val="23"/>
                <w:szCs w:val="23"/>
              </w:rPr>
              <w:t>detalizētais apraksts</w:t>
            </w:r>
          </w:p>
        </w:tc>
        <w:tc>
          <w:tcPr>
            <w:tcW w:w="1134" w:type="dxa"/>
            <w:tcBorders>
              <w:top w:val="single" w:sz="4" w:space="0" w:color="000000"/>
              <w:left w:val="single" w:sz="4" w:space="0" w:color="000000"/>
              <w:bottom w:val="single" w:sz="4" w:space="0" w:color="000000"/>
            </w:tcBorders>
            <w:shd w:val="clear" w:color="auto" w:fill="auto"/>
            <w:vAlign w:val="center"/>
          </w:tcPr>
          <w:p w14:paraId="22611913" w14:textId="77777777" w:rsidR="00031E7B" w:rsidRPr="00C71576" w:rsidRDefault="00031E7B" w:rsidP="006D2FFD">
            <w:pPr>
              <w:tabs>
                <w:tab w:val="left" w:pos="6945"/>
              </w:tabs>
              <w:jc w:val="center"/>
            </w:pPr>
            <w:r w:rsidRPr="00C71576">
              <w:rPr>
                <w:sz w:val="23"/>
                <w:szCs w:val="23"/>
                <w:lang w:eastAsia="lv-LV"/>
              </w:rPr>
              <w:t xml:space="preserve">Līguma summa  </w:t>
            </w:r>
            <w:proofErr w:type="spellStart"/>
            <w:r w:rsidRPr="00C71576">
              <w:rPr>
                <w:i/>
                <w:sz w:val="23"/>
                <w:szCs w:val="23"/>
                <w:lang w:eastAsia="lv-LV"/>
              </w:rPr>
              <w:t>euro</w:t>
            </w:r>
            <w:proofErr w:type="spellEnd"/>
            <w:r w:rsidRPr="00C71576">
              <w:rPr>
                <w:sz w:val="23"/>
                <w:szCs w:val="23"/>
                <w:lang w:eastAsia="lv-LV"/>
              </w:rPr>
              <w:t xml:space="preserve"> bez PVN</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20BB7DC" w14:textId="77777777" w:rsidR="00031E7B" w:rsidRPr="00C71576" w:rsidRDefault="00031E7B" w:rsidP="006D2FFD">
            <w:pPr>
              <w:tabs>
                <w:tab w:val="left" w:pos="6945"/>
              </w:tabs>
              <w:jc w:val="center"/>
            </w:pPr>
            <w:r w:rsidRPr="00C71576">
              <w:rPr>
                <w:sz w:val="23"/>
                <w:szCs w:val="23"/>
                <w:lang w:eastAsia="lv-LV"/>
              </w:rPr>
              <w:t>Pasūtītāja kontaktpersona:</w:t>
            </w:r>
            <w:r w:rsidRPr="00C71576">
              <w:rPr>
                <w:sz w:val="23"/>
                <w:szCs w:val="23"/>
                <w:lang w:eastAsia="lv-LV"/>
              </w:rPr>
              <w:br/>
              <w:t>vārds, uzvārds un tālrunis</w:t>
            </w:r>
          </w:p>
        </w:tc>
      </w:tr>
      <w:tr w:rsidR="00031E7B" w:rsidRPr="00C71576" w14:paraId="40BDA20E" w14:textId="77777777" w:rsidTr="006D2FFD">
        <w:tc>
          <w:tcPr>
            <w:tcW w:w="926" w:type="dxa"/>
            <w:tcBorders>
              <w:top w:val="single" w:sz="4" w:space="0" w:color="000000"/>
              <w:left w:val="single" w:sz="4" w:space="0" w:color="000000"/>
              <w:bottom w:val="single" w:sz="4" w:space="0" w:color="000000"/>
            </w:tcBorders>
            <w:shd w:val="clear" w:color="auto" w:fill="auto"/>
          </w:tcPr>
          <w:p w14:paraId="0DFDF63D" w14:textId="77777777" w:rsidR="00031E7B" w:rsidRPr="00C71576" w:rsidRDefault="00031E7B" w:rsidP="006D2FF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2DC3E53" w14:textId="77777777" w:rsidR="00031E7B" w:rsidRPr="00C71576" w:rsidRDefault="00031E7B" w:rsidP="006D2FFD">
            <w:pPr>
              <w:snapToGrid w:val="0"/>
              <w:rPr>
                <w:sz w:val="23"/>
                <w:szCs w:val="23"/>
              </w:rPr>
            </w:pPr>
          </w:p>
        </w:tc>
        <w:tc>
          <w:tcPr>
            <w:tcW w:w="1672" w:type="dxa"/>
            <w:tcBorders>
              <w:top w:val="single" w:sz="4" w:space="0" w:color="000000"/>
              <w:left w:val="single" w:sz="4" w:space="0" w:color="000000"/>
              <w:bottom w:val="single" w:sz="4" w:space="0" w:color="000000"/>
            </w:tcBorders>
            <w:shd w:val="clear" w:color="auto" w:fill="auto"/>
          </w:tcPr>
          <w:p w14:paraId="364FF0E3" w14:textId="77777777" w:rsidR="00031E7B" w:rsidRPr="00C71576" w:rsidRDefault="00031E7B" w:rsidP="006D2FFD">
            <w:pPr>
              <w:snapToGrid w:val="0"/>
              <w:rPr>
                <w:sz w:val="23"/>
                <w:szCs w:val="23"/>
              </w:rPr>
            </w:pPr>
          </w:p>
        </w:tc>
        <w:tc>
          <w:tcPr>
            <w:tcW w:w="1843" w:type="dxa"/>
            <w:tcBorders>
              <w:top w:val="single" w:sz="4" w:space="0" w:color="000000"/>
              <w:left w:val="single" w:sz="4" w:space="0" w:color="000000"/>
              <w:bottom w:val="single" w:sz="4" w:space="0" w:color="000000"/>
            </w:tcBorders>
            <w:shd w:val="clear" w:color="auto" w:fill="auto"/>
          </w:tcPr>
          <w:p w14:paraId="33D8FC2C" w14:textId="77777777" w:rsidR="00031E7B" w:rsidRPr="00C71576" w:rsidRDefault="00031E7B" w:rsidP="006D2FF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264EF74E" w14:textId="77777777" w:rsidR="00031E7B" w:rsidRPr="00C71576" w:rsidRDefault="00031E7B" w:rsidP="006D2FFD">
            <w:pPr>
              <w:tabs>
                <w:tab w:val="left" w:pos="6945"/>
              </w:tabs>
              <w:snapToGrid w:val="0"/>
              <w:jc w:val="center"/>
              <w:rPr>
                <w:sz w:val="23"/>
                <w:szCs w:val="23"/>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E724493" w14:textId="77777777" w:rsidR="00031E7B" w:rsidRPr="00C71576" w:rsidRDefault="00031E7B" w:rsidP="006D2FFD">
            <w:pPr>
              <w:tabs>
                <w:tab w:val="left" w:pos="6945"/>
              </w:tabs>
              <w:snapToGrid w:val="0"/>
              <w:jc w:val="center"/>
              <w:rPr>
                <w:sz w:val="23"/>
                <w:szCs w:val="23"/>
              </w:rPr>
            </w:pPr>
          </w:p>
        </w:tc>
      </w:tr>
      <w:tr w:rsidR="00031E7B" w:rsidRPr="00C71576" w14:paraId="5B040F57" w14:textId="77777777" w:rsidTr="006D2FFD">
        <w:tc>
          <w:tcPr>
            <w:tcW w:w="926" w:type="dxa"/>
            <w:tcBorders>
              <w:top w:val="single" w:sz="4" w:space="0" w:color="000000"/>
              <w:left w:val="single" w:sz="4" w:space="0" w:color="000000"/>
              <w:bottom w:val="single" w:sz="4" w:space="0" w:color="000000"/>
            </w:tcBorders>
            <w:shd w:val="clear" w:color="auto" w:fill="auto"/>
          </w:tcPr>
          <w:p w14:paraId="45FEC715" w14:textId="77777777" w:rsidR="00031E7B" w:rsidRPr="00C71576" w:rsidRDefault="00031E7B" w:rsidP="006D2FF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5A283BDB" w14:textId="77777777" w:rsidR="00031E7B" w:rsidRPr="00C71576" w:rsidRDefault="00031E7B" w:rsidP="006D2FFD">
            <w:pPr>
              <w:snapToGrid w:val="0"/>
              <w:rPr>
                <w:sz w:val="23"/>
                <w:szCs w:val="23"/>
              </w:rPr>
            </w:pPr>
          </w:p>
        </w:tc>
        <w:tc>
          <w:tcPr>
            <w:tcW w:w="1672" w:type="dxa"/>
            <w:tcBorders>
              <w:top w:val="single" w:sz="4" w:space="0" w:color="000000"/>
              <w:left w:val="single" w:sz="4" w:space="0" w:color="000000"/>
              <w:bottom w:val="single" w:sz="4" w:space="0" w:color="000000"/>
            </w:tcBorders>
            <w:shd w:val="clear" w:color="auto" w:fill="auto"/>
          </w:tcPr>
          <w:p w14:paraId="548D287C" w14:textId="77777777" w:rsidR="00031E7B" w:rsidRPr="00C71576" w:rsidRDefault="00031E7B" w:rsidP="006D2FFD">
            <w:pPr>
              <w:snapToGrid w:val="0"/>
              <w:rPr>
                <w:sz w:val="23"/>
                <w:szCs w:val="23"/>
              </w:rPr>
            </w:pPr>
          </w:p>
        </w:tc>
        <w:tc>
          <w:tcPr>
            <w:tcW w:w="1843" w:type="dxa"/>
            <w:tcBorders>
              <w:top w:val="single" w:sz="4" w:space="0" w:color="000000"/>
              <w:left w:val="single" w:sz="4" w:space="0" w:color="000000"/>
              <w:bottom w:val="single" w:sz="4" w:space="0" w:color="000000"/>
            </w:tcBorders>
            <w:shd w:val="clear" w:color="auto" w:fill="auto"/>
          </w:tcPr>
          <w:p w14:paraId="4656F46A" w14:textId="77777777" w:rsidR="00031E7B" w:rsidRPr="00C71576" w:rsidRDefault="00031E7B" w:rsidP="006D2FF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10EB5868" w14:textId="77777777" w:rsidR="00031E7B" w:rsidRPr="00C71576" w:rsidRDefault="00031E7B" w:rsidP="006D2FFD">
            <w:pPr>
              <w:tabs>
                <w:tab w:val="left" w:pos="6945"/>
              </w:tabs>
              <w:snapToGrid w:val="0"/>
              <w:jc w:val="center"/>
              <w:rPr>
                <w:sz w:val="23"/>
                <w:szCs w:val="23"/>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FAB55B7" w14:textId="77777777" w:rsidR="00031E7B" w:rsidRPr="00C71576" w:rsidRDefault="00031E7B" w:rsidP="006D2FFD">
            <w:pPr>
              <w:tabs>
                <w:tab w:val="left" w:pos="6945"/>
              </w:tabs>
              <w:snapToGrid w:val="0"/>
              <w:jc w:val="center"/>
              <w:rPr>
                <w:sz w:val="23"/>
                <w:szCs w:val="23"/>
              </w:rPr>
            </w:pPr>
          </w:p>
        </w:tc>
      </w:tr>
    </w:tbl>
    <w:p w14:paraId="45CD6FD8" w14:textId="77777777" w:rsidR="00031E7B" w:rsidRDefault="00031E7B" w:rsidP="00031E7B">
      <w:pPr>
        <w:suppressAutoHyphens w:val="0"/>
        <w:spacing w:before="100" w:beforeAutospacing="1" w:after="100" w:afterAutospacing="1"/>
        <w:contextualSpacing/>
        <w:jc w:val="center"/>
        <w:rPr>
          <w:b/>
        </w:rPr>
      </w:pPr>
    </w:p>
    <w:p w14:paraId="7548993E" w14:textId="77777777" w:rsidR="00031E7B" w:rsidRDefault="00031E7B" w:rsidP="00031E7B">
      <w:pPr>
        <w:jc w:val="both"/>
        <w:rPr>
          <w:sz w:val="21"/>
          <w:szCs w:val="21"/>
        </w:rPr>
      </w:pPr>
    </w:p>
    <w:p w14:paraId="7D2BCF50" w14:textId="77777777" w:rsidR="00031E7B" w:rsidRPr="00273B31" w:rsidRDefault="00031E7B" w:rsidP="00031E7B">
      <w:pPr>
        <w:jc w:val="both"/>
      </w:pPr>
    </w:p>
    <w:tbl>
      <w:tblPr>
        <w:tblW w:w="0" w:type="auto"/>
        <w:jc w:val="center"/>
        <w:tblLook w:val="01E0" w:firstRow="1" w:lastRow="1" w:firstColumn="1" w:lastColumn="1" w:noHBand="0" w:noVBand="0"/>
      </w:tblPr>
      <w:tblGrid>
        <w:gridCol w:w="3136"/>
        <w:gridCol w:w="2012"/>
        <w:gridCol w:w="3226"/>
      </w:tblGrid>
      <w:tr w:rsidR="00031E7B" w:rsidRPr="00273B31" w14:paraId="7F17F7A0" w14:textId="77777777" w:rsidTr="006D2FFD">
        <w:trPr>
          <w:jc w:val="center"/>
        </w:trPr>
        <w:tc>
          <w:tcPr>
            <w:tcW w:w="3136" w:type="dxa"/>
            <w:tcBorders>
              <w:bottom w:val="single" w:sz="4" w:space="0" w:color="auto"/>
            </w:tcBorders>
          </w:tcPr>
          <w:p w14:paraId="14BD3091" w14:textId="77777777" w:rsidR="00031E7B" w:rsidRPr="003814D2" w:rsidRDefault="00031E7B" w:rsidP="006D2FFD">
            <w:pPr>
              <w:pStyle w:val="Galvene"/>
              <w:tabs>
                <w:tab w:val="clear" w:pos="4153"/>
                <w:tab w:val="clear" w:pos="8306"/>
              </w:tabs>
              <w:jc w:val="center"/>
              <w:rPr>
                <w:sz w:val="22"/>
                <w:szCs w:val="22"/>
              </w:rPr>
            </w:pPr>
          </w:p>
        </w:tc>
        <w:tc>
          <w:tcPr>
            <w:tcW w:w="2012" w:type="dxa"/>
          </w:tcPr>
          <w:p w14:paraId="38FCF1EF" w14:textId="77777777" w:rsidR="00031E7B" w:rsidRPr="003814D2" w:rsidRDefault="00031E7B" w:rsidP="006D2FFD">
            <w:pPr>
              <w:pStyle w:val="Galvene"/>
              <w:tabs>
                <w:tab w:val="clear" w:pos="4153"/>
                <w:tab w:val="clear" w:pos="8306"/>
              </w:tabs>
              <w:jc w:val="center"/>
              <w:rPr>
                <w:sz w:val="22"/>
                <w:szCs w:val="22"/>
              </w:rPr>
            </w:pPr>
          </w:p>
        </w:tc>
        <w:tc>
          <w:tcPr>
            <w:tcW w:w="3226" w:type="dxa"/>
            <w:tcBorders>
              <w:bottom w:val="single" w:sz="4" w:space="0" w:color="auto"/>
            </w:tcBorders>
          </w:tcPr>
          <w:p w14:paraId="5ADA2DB2" w14:textId="77777777" w:rsidR="00031E7B" w:rsidRPr="003814D2" w:rsidRDefault="00031E7B" w:rsidP="006D2FFD">
            <w:pPr>
              <w:pStyle w:val="Galvene"/>
              <w:tabs>
                <w:tab w:val="clear" w:pos="4153"/>
                <w:tab w:val="clear" w:pos="8306"/>
              </w:tabs>
              <w:jc w:val="center"/>
              <w:rPr>
                <w:sz w:val="22"/>
                <w:szCs w:val="22"/>
              </w:rPr>
            </w:pPr>
          </w:p>
        </w:tc>
      </w:tr>
      <w:tr w:rsidR="00031E7B" w:rsidRPr="00273B31" w14:paraId="1CAD92D5" w14:textId="77777777" w:rsidTr="006D2FFD">
        <w:trPr>
          <w:jc w:val="center"/>
        </w:trPr>
        <w:tc>
          <w:tcPr>
            <w:tcW w:w="3136" w:type="dxa"/>
            <w:tcBorders>
              <w:top w:val="single" w:sz="4" w:space="0" w:color="auto"/>
            </w:tcBorders>
            <w:vAlign w:val="center"/>
          </w:tcPr>
          <w:p w14:paraId="5583BFE4" w14:textId="77777777" w:rsidR="00031E7B" w:rsidRPr="003814D2" w:rsidRDefault="00031E7B" w:rsidP="006D2FFD">
            <w:pPr>
              <w:pStyle w:val="Galvene"/>
              <w:tabs>
                <w:tab w:val="clear" w:pos="4153"/>
                <w:tab w:val="clear" w:pos="8306"/>
              </w:tabs>
              <w:jc w:val="center"/>
              <w:rPr>
                <w:sz w:val="22"/>
                <w:szCs w:val="22"/>
              </w:rPr>
            </w:pPr>
            <w:r w:rsidRPr="003814D2">
              <w:rPr>
                <w:sz w:val="22"/>
                <w:szCs w:val="22"/>
              </w:rPr>
              <w:t>(vieta)</w:t>
            </w:r>
          </w:p>
        </w:tc>
        <w:tc>
          <w:tcPr>
            <w:tcW w:w="2012" w:type="dxa"/>
          </w:tcPr>
          <w:p w14:paraId="3A6576F4" w14:textId="77777777" w:rsidR="00031E7B" w:rsidRPr="003814D2" w:rsidRDefault="00031E7B" w:rsidP="006D2FFD">
            <w:pPr>
              <w:pStyle w:val="Galvene"/>
              <w:tabs>
                <w:tab w:val="clear" w:pos="4153"/>
                <w:tab w:val="clear" w:pos="8306"/>
              </w:tabs>
              <w:jc w:val="center"/>
              <w:rPr>
                <w:sz w:val="22"/>
                <w:szCs w:val="22"/>
              </w:rPr>
            </w:pPr>
          </w:p>
        </w:tc>
        <w:tc>
          <w:tcPr>
            <w:tcW w:w="3226" w:type="dxa"/>
            <w:tcBorders>
              <w:top w:val="single" w:sz="4" w:space="0" w:color="auto"/>
            </w:tcBorders>
            <w:vAlign w:val="center"/>
          </w:tcPr>
          <w:p w14:paraId="61914269" w14:textId="77777777" w:rsidR="00031E7B" w:rsidRPr="003814D2" w:rsidRDefault="00031E7B" w:rsidP="006D2FFD">
            <w:pPr>
              <w:pStyle w:val="Galvene"/>
              <w:tabs>
                <w:tab w:val="clear" w:pos="4153"/>
                <w:tab w:val="clear" w:pos="8306"/>
              </w:tabs>
              <w:jc w:val="center"/>
              <w:rPr>
                <w:sz w:val="22"/>
                <w:szCs w:val="22"/>
              </w:rPr>
            </w:pPr>
            <w:r w:rsidRPr="003814D2">
              <w:rPr>
                <w:sz w:val="22"/>
                <w:szCs w:val="22"/>
              </w:rPr>
              <w:t>(datums)</w:t>
            </w:r>
          </w:p>
        </w:tc>
      </w:tr>
    </w:tbl>
    <w:p w14:paraId="49E6C34E" w14:textId="77777777" w:rsidR="00031E7B" w:rsidRPr="00273B31" w:rsidRDefault="00031E7B" w:rsidP="00031E7B">
      <w:pPr>
        <w:pStyle w:val="Galvene"/>
        <w:tabs>
          <w:tab w:val="clear" w:pos="4153"/>
          <w:tab w:val="clear" w:pos="8306"/>
        </w:tabs>
        <w:rPr>
          <w:bCs/>
          <w:sz w:val="22"/>
          <w:szCs w:val="22"/>
        </w:rPr>
      </w:pPr>
    </w:p>
    <w:p w14:paraId="34DF5D94" w14:textId="77777777" w:rsidR="00031E7B" w:rsidRPr="00273B31" w:rsidRDefault="00031E7B" w:rsidP="00031E7B">
      <w:pPr>
        <w:pStyle w:val="Galvene"/>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031E7B" w:rsidRPr="00273B31" w14:paraId="783D3FD1" w14:textId="77777777" w:rsidTr="006D2FFD">
        <w:trPr>
          <w:jc w:val="center"/>
        </w:trPr>
        <w:tc>
          <w:tcPr>
            <w:tcW w:w="2107" w:type="dxa"/>
          </w:tcPr>
          <w:p w14:paraId="7815D339" w14:textId="77777777" w:rsidR="00031E7B" w:rsidRPr="003814D2" w:rsidRDefault="00031E7B" w:rsidP="006D2FFD">
            <w:pPr>
              <w:pStyle w:val="Galvene"/>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78553773" w14:textId="77777777" w:rsidR="00031E7B" w:rsidRPr="003814D2" w:rsidRDefault="00031E7B" w:rsidP="006D2FFD">
            <w:pPr>
              <w:pStyle w:val="Galvene"/>
              <w:tabs>
                <w:tab w:val="clear" w:pos="4153"/>
                <w:tab w:val="clear" w:pos="8306"/>
              </w:tabs>
              <w:jc w:val="both"/>
              <w:rPr>
                <w:sz w:val="22"/>
                <w:szCs w:val="22"/>
              </w:rPr>
            </w:pPr>
          </w:p>
        </w:tc>
      </w:tr>
      <w:tr w:rsidR="00031E7B" w:rsidRPr="00273B31" w14:paraId="50032E40" w14:textId="77777777" w:rsidTr="006D2FFD">
        <w:trPr>
          <w:jc w:val="center"/>
        </w:trPr>
        <w:tc>
          <w:tcPr>
            <w:tcW w:w="2107" w:type="dxa"/>
            <w:vAlign w:val="center"/>
          </w:tcPr>
          <w:p w14:paraId="60C63DAB" w14:textId="77777777" w:rsidR="00031E7B" w:rsidRPr="003814D2" w:rsidRDefault="00031E7B" w:rsidP="006D2FFD">
            <w:pPr>
              <w:pStyle w:val="Galvene"/>
              <w:tabs>
                <w:tab w:val="clear" w:pos="4153"/>
                <w:tab w:val="clear" w:pos="8306"/>
              </w:tabs>
              <w:jc w:val="both"/>
              <w:rPr>
                <w:sz w:val="22"/>
                <w:szCs w:val="22"/>
              </w:rPr>
            </w:pPr>
          </w:p>
        </w:tc>
        <w:tc>
          <w:tcPr>
            <w:tcW w:w="6357" w:type="dxa"/>
            <w:tcBorders>
              <w:top w:val="single" w:sz="4" w:space="0" w:color="auto"/>
            </w:tcBorders>
          </w:tcPr>
          <w:p w14:paraId="3038B5FE" w14:textId="77777777" w:rsidR="00031E7B" w:rsidRPr="00273B31" w:rsidRDefault="00031E7B" w:rsidP="006D2FFD">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14:paraId="0AAAA832" w14:textId="77777777" w:rsidR="00031E7B" w:rsidRPr="003814D2" w:rsidRDefault="00031E7B" w:rsidP="006D2FFD">
            <w:pPr>
              <w:pStyle w:val="Galvene"/>
              <w:tabs>
                <w:tab w:val="clear" w:pos="4153"/>
                <w:tab w:val="clear" w:pos="8306"/>
              </w:tabs>
              <w:jc w:val="both"/>
              <w:rPr>
                <w:sz w:val="22"/>
                <w:szCs w:val="22"/>
              </w:rPr>
            </w:pPr>
            <w:r w:rsidRPr="003814D2">
              <w:rPr>
                <w:sz w:val="22"/>
                <w:szCs w:val="22"/>
              </w:rPr>
              <w:t xml:space="preserve">                             </w:t>
            </w:r>
          </w:p>
        </w:tc>
      </w:tr>
    </w:tbl>
    <w:p w14:paraId="199AE845" w14:textId="77777777" w:rsidR="00031E7B" w:rsidRDefault="00031E7B" w:rsidP="00F85ED3">
      <w:pPr>
        <w:shd w:val="clear" w:color="auto" w:fill="FFFFFF"/>
        <w:tabs>
          <w:tab w:val="left" w:leader="dot" w:pos="3298"/>
        </w:tabs>
        <w:ind w:left="360"/>
        <w:jc w:val="center"/>
      </w:pPr>
    </w:p>
    <w:sectPr w:rsidR="00031E7B" w:rsidSect="0084383C">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D801" w14:textId="77777777" w:rsidR="00F54C1C" w:rsidRDefault="00F54C1C" w:rsidP="007F3CF0">
      <w:r>
        <w:separator/>
      </w:r>
    </w:p>
  </w:endnote>
  <w:endnote w:type="continuationSeparator" w:id="0">
    <w:p w14:paraId="5B3CBF7B" w14:textId="77777777" w:rsidR="00F54C1C" w:rsidRDefault="00F54C1C"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3024" w14:textId="77777777" w:rsidR="001411B2" w:rsidRDefault="001411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F76E" w14:textId="77777777" w:rsidR="001411B2" w:rsidRDefault="001411B2">
    <w:pPr>
      <w:pStyle w:val="Kjene"/>
      <w:jc w:val="center"/>
    </w:pPr>
    <w:r>
      <w:fldChar w:fldCharType="begin"/>
    </w:r>
    <w:r>
      <w:instrText xml:space="preserve"> PAGE   \* MERGEFORMAT </w:instrText>
    </w:r>
    <w:r>
      <w:fldChar w:fldCharType="separate"/>
    </w:r>
    <w:r>
      <w:rPr>
        <w:noProof/>
      </w:rPr>
      <w:t>13</w:t>
    </w:r>
    <w:r>
      <w:rPr>
        <w:noProof/>
      </w:rPr>
      <w:fldChar w:fldCharType="end"/>
    </w:r>
  </w:p>
  <w:p w14:paraId="24BE0A0F" w14:textId="77777777" w:rsidR="001411B2" w:rsidRDefault="001411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C9D9" w14:textId="77777777" w:rsidR="001411B2" w:rsidRDefault="00141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4887" w14:textId="77777777" w:rsidR="00F54C1C" w:rsidRDefault="00F54C1C" w:rsidP="007F3CF0">
      <w:r>
        <w:separator/>
      </w:r>
    </w:p>
  </w:footnote>
  <w:footnote w:type="continuationSeparator" w:id="0">
    <w:p w14:paraId="2C5EA778" w14:textId="77777777" w:rsidR="00F54C1C" w:rsidRDefault="00F54C1C"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45AB" w14:textId="77777777" w:rsidR="001411B2" w:rsidRDefault="001411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06E5" w14:textId="77777777" w:rsidR="001411B2" w:rsidRDefault="001411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CAC" w14:textId="77777777" w:rsidR="001411B2" w:rsidRDefault="00141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Virsraksts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Virsraksts5"/>
      <w:lvlText w:val="%1.%2.%3.%4.%5"/>
      <w:lvlJc w:val="left"/>
      <w:pPr>
        <w:tabs>
          <w:tab w:val="num" w:pos="1575"/>
        </w:tabs>
        <w:ind w:left="1575" w:hanging="1008"/>
      </w:pPr>
    </w:lvl>
    <w:lvl w:ilvl="5">
      <w:start w:val="1"/>
      <w:numFmt w:val="decimal"/>
      <w:pStyle w:val="Virsraksts6"/>
      <w:lvlText w:val="%1.%2.%3.%4.%5.%6"/>
      <w:lvlJc w:val="left"/>
      <w:pPr>
        <w:tabs>
          <w:tab w:val="num" w:pos="1719"/>
        </w:tabs>
        <w:ind w:left="1719" w:hanging="1152"/>
      </w:pPr>
    </w:lvl>
    <w:lvl w:ilvl="6">
      <w:start w:val="1"/>
      <w:numFmt w:val="decimal"/>
      <w:pStyle w:val="Virsraksts7"/>
      <w:lvlText w:val="%1.%2.%3.%4.%5.%6.%7"/>
      <w:lvlJc w:val="left"/>
      <w:pPr>
        <w:tabs>
          <w:tab w:val="num" w:pos="1863"/>
        </w:tabs>
        <w:ind w:left="1863" w:hanging="1296"/>
      </w:pPr>
    </w:lvl>
    <w:lvl w:ilvl="7">
      <w:start w:val="1"/>
      <w:numFmt w:val="decimal"/>
      <w:pStyle w:val="Virsraksts8"/>
      <w:lvlText w:val="%1.%2.%3.%4.%5.%6.%7.%8"/>
      <w:lvlJc w:val="left"/>
      <w:pPr>
        <w:tabs>
          <w:tab w:val="num" w:pos="2007"/>
        </w:tabs>
        <w:ind w:left="2007" w:hanging="1440"/>
      </w:pPr>
    </w:lvl>
    <w:lvl w:ilvl="8">
      <w:start w:val="1"/>
      <w:numFmt w:val="decimal"/>
      <w:pStyle w:val="Virsraksts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6E0CBA"/>
    <w:multiLevelType w:val="hybridMultilevel"/>
    <w:tmpl w:val="E6480218"/>
    <w:lvl w:ilvl="0" w:tplc="0B3C693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11C31DC7"/>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34C3551"/>
    <w:multiLevelType w:val="multilevel"/>
    <w:tmpl w:val="66EE4552"/>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3A86855"/>
    <w:multiLevelType w:val="multilevel"/>
    <w:tmpl w:val="C10C6C0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8A190E"/>
    <w:multiLevelType w:val="multilevel"/>
    <w:tmpl w:val="915A8F68"/>
    <w:lvl w:ilvl="0">
      <w:start w:val="1"/>
      <w:numFmt w:val="decimal"/>
      <w:lvlText w:val="%1."/>
      <w:lvlJc w:val="left"/>
      <w:pPr>
        <w:ind w:left="643" w:hanging="360"/>
      </w:pPr>
      <w:rPr>
        <w:rFonts w:ascii="Times New Roman" w:eastAsia="Times New Roman" w:hAnsi="Times New Roman" w:cs="Times New Roman"/>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9" w15:restartNumberingAfterBreak="0">
    <w:nsid w:val="3D9A0839"/>
    <w:multiLevelType w:val="multilevel"/>
    <w:tmpl w:val="2FDA2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7D24AA"/>
    <w:multiLevelType w:val="multilevel"/>
    <w:tmpl w:val="6A885624"/>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46381FDE"/>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A76B6"/>
    <w:multiLevelType w:val="multilevel"/>
    <w:tmpl w:val="FB3AA8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112375"/>
    <w:multiLevelType w:val="multilevel"/>
    <w:tmpl w:val="0D864CE2"/>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5A215C48"/>
    <w:multiLevelType w:val="multilevel"/>
    <w:tmpl w:val="6DDE81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9F19DB"/>
    <w:multiLevelType w:val="hybridMultilevel"/>
    <w:tmpl w:val="C2D60A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775637837">
    <w:abstractNumId w:val="0"/>
  </w:num>
  <w:num w:numId="2" w16cid:durableId="1928540484">
    <w:abstractNumId w:val="1"/>
  </w:num>
  <w:num w:numId="3" w16cid:durableId="1713577524">
    <w:abstractNumId w:val="2"/>
  </w:num>
  <w:num w:numId="4" w16cid:durableId="1393315173">
    <w:abstractNumId w:val="3"/>
  </w:num>
  <w:num w:numId="5" w16cid:durableId="492842046">
    <w:abstractNumId w:val="4"/>
  </w:num>
  <w:num w:numId="6" w16cid:durableId="1471098821">
    <w:abstractNumId w:val="5"/>
  </w:num>
  <w:num w:numId="7" w16cid:durableId="1227952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865115">
    <w:abstractNumId w:val="7"/>
  </w:num>
  <w:num w:numId="9" w16cid:durableId="1289583114">
    <w:abstractNumId w:val="27"/>
  </w:num>
  <w:num w:numId="10" w16cid:durableId="619537080">
    <w:abstractNumId w:val="10"/>
  </w:num>
  <w:num w:numId="11" w16cid:durableId="880097166">
    <w:abstractNumId w:val="15"/>
  </w:num>
  <w:num w:numId="12" w16cid:durableId="1458373978">
    <w:abstractNumId w:val="9"/>
  </w:num>
  <w:num w:numId="13" w16cid:durableId="1439174452">
    <w:abstractNumId w:val="30"/>
  </w:num>
  <w:num w:numId="14" w16cid:durableId="1577091063">
    <w:abstractNumId w:val="26"/>
  </w:num>
  <w:num w:numId="15" w16cid:durableId="221869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264040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488510">
    <w:abstractNumId w:val="18"/>
  </w:num>
  <w:num w:numId="18" w16cid:durableId="629095761">
    <w:abstractNumId w:val="29"/>
  </w:num>
  <w:num w:numId="19" w16cid:durableId="13872207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5296031">
    <w:abstractNumId w:val="0"/>
    <w:lvlOverride w:ilvl="0">
      <w:startOverride w:val="1"/>
    </w:lvlOverride>
  </w:num>
  <w:num w:numId="21" w16cid:durableId="1797213120">
    <w:abstractNumId w:val="16"/>
  </w:num>
  <w:num w:numId="22" w16cid:durableId="1910263807">
    <w:abstractNumId w:val="8"/>
  </w:num>
  <w:num w:numId="23" w16cid:durableId="1993944848">
    <w:abstractNumId w:val="14"/>
  </w:num>
  <w:num w:numId="24" w16cid:durableId="1922252823">
    <w:abstractNumId w:val="22"/>
  </w:num>
  <w:num w:numId="25" w16cid:durableId="611934507">
    <w:abstractNumId w:val="25"/>
  </w:num>
  <w:num w:numId="26" w16cid:durableId="1236670807">
    <w:abstractNumId w:val="17"/>
  </w:num>
  <w:num w:numId="27" w16cid:durableId="1466462601">
    <w:abstractNumId w:val="13"/>
  </w:num>
  <w:num w:numId="28" w16cid:durableId="1328245790">
    <w:abstractNumId w:val="11"/>
  </w:num>
  <w:num w:numId="29" w16cid:durableId="1633822162">
    <w:abstractNumId w:val="21"/>
  </w:num>
  <w:num w:numId="30" w16cid:durableId="1360428511">
    <w:abstractNumId w:val="23"/>
  </w:num>
  <w:num w:numId="31" w16cid:durableId="590089707">
    <w:abstractNumId w:val="20"/>
  </w:num>
  <w:num w:numId="32" w16cid:durableId="787701550">
    <w:abstractNumId w:val="19"/>
  </w:num>
  <w:num w:numId="33" w16cid:durableId="188894967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5F6"/>
    <w:rsid w:val="00014AE0"/>
    <w:rsid w:val="000151E3"/>
    <w:rsid w:val="00017CF7"/>
    <w:rsid w:val="00030A7E"/>
    <w:rsid w:val="00030C4A"/>
    <w:rsid w:val="000310D2"/>
    <w:rsid w:val="00031E7B"/>
    <w:rsid w:val="0003440B"/>
    <w:rsid w:val="00037978"/>
    <w:rsid w:val="00041E7A"/>
    <w:rsid w:val="00042248"/>
    <w:rsid w:val="000446F3"/>
    <w:rsid w:val="0005020E"/>
    <w:rsid w:val="00051D61"/>
    <w:rsid w:val="00052F02"/>
    <w:rsid w:val="00055A07"/>
    <w:rsid w:val="000605D3"/>
    <w:rsid w:val="0006317F"/>
    <w:rsid w:val="000648CE"/>
    <w:rsid w:val="00064C5A"/>
    <w:rsid w:val="000653F1"/>
    <w:rsid w:val="00067A62"/>
    <w:rsid w:val="000713E5"/>
    <w:rsid w:val="000714C4"/>
    <w:rsid w:val="00072B52"/>
    <w:rsid w:val="00073E2A"/>
    <w:rsid w:val="0008391A"/>
    <w:rsid w:val="00090E61"/>
    <w:rsid w:val="00090F6C"/>
    <w:rsid w:val="00097A77"/>
    <w:rsid w:val="000A762C"/>
    <w:rsid w:val="000B26AB"/>
    <w:rsid w:val="000B4E3F"/>
    <w:rsid w:val="000B4F10"/>
    <w:rsid w:val="000B5260"/>
    <w:rsid w:val="000B745D"/>
    <w:rsid w:val="000B7A12"/>
    <w:rsid w:val="000B7B0B"/>
    <w:rsid w:val="000C0AE6"/>
    <w:rsid w:val="000C0F42"/>
    <w:rsid w:val="000C1DE4"/>
    <w:rsid w:val="000C4486"/>
    <w:rsid w:val="000C660D"/>
    <w:rsid w:val="000C755A"/>
    <w:rsid w:val="000C7B92"/>
    <w:rsid w:val="000D4072"/>
    <w:rsid w:val="000E17D6"/>
    <w:rsid w:val="000E279D"/>
    <w:rsid w:val="000E5309"/>
    <w:rsid w:val="000E5D80"/>
    <w:rsid w:val="000E68F2"/>
    <w:rsid w:val="000F119F"/>
    <w:rsid w:val="000F21B5"/>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0339"/>
    <w:rsid w:val="00132C77"/>
    <w:rsid w:val="00133A3B"/>
    <w:rsid w:val="00134B68"/>
    <w:rsid w:val="00137EE6"/>
    <w:rsid w:val="001411B2"/>
    <w:rsid w:val="0014155D"/>
    <w:rsid w:val="00142E80"/>
    <w:rsid w:val="00144EE3"/>
    <w:rsid w:val="00145197"/>
    <w:rsid w:val="00147B60"/>
    <w:rsid w:val="00147D13"/>
    <w:rsid w:val="00150F44"/>
    <w:rsid w:val="00153D48"/>
    <w:rsid w:val="0015440B"/>
    <w:rsid w:val="001558AD"/>
    <w:rsid w:val="00156992"/>
    <w:rsid w:val="00157F46"/>
    <w:rsid w:val="00161976"/>
    <w:rsid w:val="001658AE"/>
    <w:rsid w:val="00167AE4"/>
    <w:rsid w:val="00167BA1"/>
    <w:rsid w:val="00170BD4"/>
    <w:rsid w:val="00171999"/>
    <w:rsid w:val="0017281F"/>
    <w:rsid w:val="00173401"/>
    <w:rsid w:val="00174426"/>
    <w:rsid w:val="00174D2F"/>
    <w:rsid w:val="0017524E"/>
    <w:rsid w:val="0018031D"/>
    <w:rsid w:val="00183F60"/>
    <w:rsid w:val="00184125"/>
    <w:rsid w:val="0018495A"/>
    <w:rsid w:val="00184D38"/>
    <w:rsid w:val="001852EC"/>
    <w:rsid w:val="0018604D"/>
    <w:rsid w:val="001938FA"/>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E5F5F"/>
    <w:rsid w:val="001F020B"/>
    <w:rsid w:val="001F1F1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462D3"/>
    <w:rsid w:val="002608F4"/>
    <w:rsid w:val="00263E92"/>
    <w:rsid w:val="00265534"/>
    <w:rsid w:val="00266BE7"/>
    <w:rsid w:val="0027068A"/>
    <w:rsid w:val="0027098D"/>
    <w:rsid w:val="002719D9"/>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44F"/>
    <w:rsid w:val="002A1650"/>
    <w:rsid w:val="002A3155"/>
    <w:rsid w:val="002A3A74"/>
    <w:rsid w:val="002A5466"/>
    <w:rsid w:val="002A558D"/>
    <w:rsid w:val="002A5D75"/>
    <w:rsid w:val="002C0068"/>
    <w:rsid w:val="002C2D65"/>
    <w:rsid w:val="002C2FCC"/>
    <w:rsid w:val="002C41F2"/>
    <w:rsid w:val="002C54D4"/>
    <w:rsid w:val="002D24D5"/>
    <w:rsid w:val="002D3486"/>
    <w:rsid w:val="002D4F75"/>
    <w:rsid w:val="002D707D"/>
    <w:rsid w:val="002D763C"/>
    <w:rsid w:val="002D763D"/>
    <w:rsid w:val="002E26E0"/>
    <w:rsid w:val="002E49C8"/>
    <w:rsid w:val="002E5EC1"/>
    <w:rsid w:val="002E6C11"/>
    <w:rsid w:val="002F4B23"/>
    <w:rsid w:val="00301618"/>
    <w:rsid w:val="00304C39"/>
    <w:rsid w:val="003147BD"/>
    <w:rsid w:val="00314AD7"/>
    <w:rsid w:val="00314C15"/>
    <w:rsid w:val="0032524C"/>
    <w:rsid w:val="00325290"/>
    <w:rsid w:val="00326160"/>
    <w:rsid w:val="003331C7"/>
    <w:rsid w:val="0033401A"/>
    <w:rsid w:val="00335076"/>
    <w:rsid w:val="00335CE1"/>
    <w:rsid w:val="00336CBA"/>
    <w:rsid w:val="00341E11"/>
    <w:rsid w:val="0034300F"/>
    <w:rsid w:val="00344C25"/>
    <w:rsid w:val="003458D3"/>
    <w:rsid w:val="0034789F"/>
    <w:rsid w:val="00350CB7"/>
    <w:rsid w:val="003574EF"/>
    <w:rsid w:val="00357F17"/>
    <w:rsid w:val="00361623"/>
    <w:rsid w:val="00362CE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7ED5"/>
    <w:rsid w:val="003A7A99"/>
    <w:rsid w:val="003B53CA"/>
    <w:rsid w:val="003B5B63"/>
    <w:rsid w:val="003C0DD4"/>
    <w:rsid w:val="003C2136"/>
    <w:rsid w:val="003C2B52"/>
    <w:rsid w:val="003C5C54"/>
    <w:rsid w:val="003C6601"/>
    <w:rsid w:val="003C6B63"/>
    <w:rsid w:val="003D1B29"/>
    <w:rsid w:val="003D36F9"/>
    <w:rsid w:val="003D478C"/>
    <w:rsid w:val="003D6AE8"/>
    <w:rsid w:val="003E002D"/>
    <w:rsid w:val="003E13BE"/>
    <w:rsid w:val="003E19B9"/>
    <w:rsid w:val="003E3BE2"/>
    <w:rsid w:val="003E4434"/>
    <w:rsid w:val="003E564A"/>
    <w:rsid w:val="003E6C04"/>
    <w:rsid w:val="003E6F8E"/>
    <w:rsid w:val="003F076B"/>
    <w:rsid w:val="003F55B4"/>
    <w:rsid w:val="003F5C18"/>
    <w:rsid w:val="003F5EB7"/>
    <w:rsid w:val="003F6676"/>
    <w:rsid w:val="004009B8"/>
    <w:rsid w:val="00400D25"/>
    <w:rsid w:val="00400F42"/>
    <w:rsid w:val="004029BD"/>
    <w:rsid w:val="00403948"/>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1D8A"/>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75A7"/>
    <w:rsid w:val="00500E1F"/>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47D08"/>
    <w:rsid w:val="00553C25"/>
    <w:rsid w:val="00554482"/>
    <w:rsid w:val="0055509F"/>
    <w:rsid w:val="00557EE4"/>
    <w:rsid w:val="00560B0C"/>
    <w:rsid w:val="00563158"/>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207"/>
    <w:rsid w:val="00595F1C"/>
    <w:rsid w:val="00597CF3"/>
    <w:rsid w:val="005A407F"/>
    <w:rsid w:val="005A47AF"/>
    <w:rsid w:val="005A4E9E"/>
    <w:rsid w:val="005A51EF"/>
    <w:rsid w:val="005A542D"/>
    <w:rsid w:val="005B0082"/>
    <w:rsid w:val="005B06D0"/>
    <w:rsid w:val="005B1491"/>
    <w:rsid w:val="005B2AB4"/>
    <w:rsid w:val="005B2C61"/>
    <w:rsid w:val="005B2DBC"/>
    <w:rsid w:val="005B4225"/>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2031"/>
    <w:rsid w:val="006243A0"/>
    <w:rsid w:val="00626988"/>
    <w:rsid w:val="00626C11"/>
    <w:rsid w:val="006302B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3064"/>
    <w:rsid w:val="006C5B07"/>
    <w:rsid w:val="006C5F83"/>
    <w:rsid w:val="006C7AE4"/>
    <w:rsid w:val="006C7D52"/>
    <w:rsid w:val="006D06A1"/>
    <w:rsid w:val="006D33AC"/>
    <w:rsid w:val="006D738B"/>
    <w:rsid w:val="006E11F8"/>
    <w:rsid w:val="006E1F51"/>
    <w:rsid w:val="006E3C5D"/>
    <w:rsid w:val="006F08FA"/>
    <w:rsid w:val="006F1491"/>
    <w:rsid w:val="006F3BD6"/>
    <w:rsid w:val="006F4D94"/>
    <w:rsid w:val="006F63AE"/>
    <w:rsid w:val="006F796D"/>
    <w:rsid w:val="0070216F"/>
    <w:rsid w:val="00704386"/>
    <w:rsid w:val="00704866"/>
    <w:rsid w:val="007053C8"/>
    <w:rsid w:val="0070618D"/>
    <w:rsid w:val="00707D96"/>
    <w:rsid w:val="00710694"/>
    <w:rsid w:val="00711081"/>
    <w:rsid w:val="0071113A"/>
    <w:rsid w:val="007111B6"/>
    <w:rsid w:val="007121E8"/>
    <w:rsid w:val="00713727"/>
    <w:rsid w:val="00715A65"/>
    <w:rsid w:val="00720680"/>
    <w:rsid w:val="00720877"/>
    <w:rsid w:val="00721D3E"/>
    <w:rsid w:val="00724C2F"/>
    <w:rsid w:val="00725FF6"/>
    <w:rsid w:val="0073238F"/>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AAC"/>
    <w:rsid w:val="00766B29"/>
    <w:rsid w:val="00767822"/>
    <w:rsid w:val="00770F78"/>
    <w:rsid w:val="00772C57"/>
    <w:rsid w:val="00773590"/>
    <w:rsid w:val="007735AA"/>
    <w:rsid w:val="00773E03"/>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6BCE"/>
    <w:rsid w:val="007E0C57"/>
    <w:rsid w:val="007E32EB"/>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36FD5"/>
    <w:rsid w:val="0084169D"/>
    <w:rsid w:val="0084194A"/>
    <w:rsid w:val="0084383C"/>
    <w:rsid w:val="008504AD"/>
    <w:rsid w:val="00852D95"/>
    <w:rsid w:val="00853144"/>
    <w:rsid w:val="0085339B"/>
    <w:rsid w:val="0085777B"/>
    <w:rsid w:val="008601D4"/>
    <w:rsid w:val="0086127E"/>
    <w:rsid w:val="008630C9"/>
    <w:rsid w:val="00866502"/>
    <w:rsid w:val="008804A7"/>
    <w:rsid w:val="00880E0F"/>
    <w:rsid w:val="0088265D"/>
    <w:rsid w:val="008849E4"/>
    <w:rsid w:val="008852F8"/>
    <w:rsid w:val="00892A74"/>
    <w:rsid w:val="008931B2"/>
    <w:rsid w:val="008943B5"/>
    <w:rsid w:val="00896E33"/>
    <w:rsid w:val="008A0716"/>
    <w:rsid w:val="008A2530"/>
    <w:rsid w:val="008A299A"/>
    <w:rsid w:val="008A60F3"/>
    <w:rsid w:val="008A7FAE"/>
    <w:rsid w:val="008B0E2A"/>
    <w:rsid w:val="008B1887"/>
    <w:rsid w:val="008B3A7E"/>
    <w:rsid w:val="008B455B"/>
    <w:rsid w:val="008B6F68"/>
    <w:rsid w:val="008C033C"/>
    <w:rsid w:val="008C0EB1"/>
    <w:rsid w:val="008C0FCF"/>
    <w:rsid w:val="008C251C"/>
    <w:rsid w:val="008C27EE"/>
    <w:rsid w:val="008C307C"/>
    <w:rsid w:val="008D06D1"/>
    <w:rsid w:val="008D51CB"/>
    <w:rsid w:val="008E1F33"/>
    <w:rsid w:val="008E2178"/>
    <w:rsid w:val="008E4077"/>
    <w:rsid w:val="008E5B7E"/>
    <w:rsid w:val="008E6192"/>
    <w:rsid w:val="008E720F"/>
    <w:rsid w:val="008F1C55"/>
    <w:rsid w:val="008F288B"/>
    <w:rsid w:val="008F3839"/>
    <w:rsid w:val="008F4057"/>
    <w:rsid w:val="008F4609"/>
    <w:rsid w:val="008F4C89"/>
    <w:rsid w:val="008F574B"/>
    <w:rsid w:val="008F58EB"/>
    <w:rsid w:val="00901666"/>
    <w:rsid w:val="00902CB3"/>
    <w:rsid w:val="00905852"/>
    <w:rsid w:val="009061AF"/>
    <w:rsid w:val="00906402"/>
    <w:rsid w:val="009122C9"/>
    <w:rsid w:val="00912B4A"/>
    <w:rsid w:val="0091401B"/>
    <w:rsid w:val="00914509"/>
    <w:rsid w:val="00915951"/>
    <w:rsid w:val="00915FB5"/>
    <w:rsid w:val="0091640B"/>
    <w:rsid w:val="00923760"/>
    <w:rsid w:val="00924139"/>
    <w:rsid w:val="00924438"/>
    <w:rsid w:val="00930361"/>
    <w:rsid w:val="00930E4F"/>
    <w:rsid w:val="009312DC"/>
    <w:rsid w:val="00932279"/>
    <w:rsid w:val="009327BC"/>
    <w:rsid w:val="00935C90"/>
    <w:rsid w:val="00936DF7"/>
    <w:rsid w:val="009379C1"/>
    <w:rsid w:val="00945EFA"/>
    <w:rsid w:val="00946053"/>
    <w:rsid w:val="0094694D"/>
    <w:rsid w:val="0095054E"/>
    <w:rsid w:val="00950870"/>
    <w:rsid w:val="00950FDC"/>
    <w:rsid w:val="00953FB3"/>
    <w:rsid w:val="00954553"/>
    <w:rsid w:val="00955544"/>
    <w:rsid w:val="0095786E"/>
    <w:rsid w:val="00960509"/>
    <w:rsid w:val="00963ECF"/>
    <w:rsid w:val="00964140"/>
    <w:rsid w:val="009644BE"/>
    <w:rsid w:val="00966428"/>
    <w:rsid w:val="00967630"/>
    <w:rsid w:val="00971F95"/>
    <w:rsid w:val="00974875"/>
    <w:rsid w:val="00977AB3"/>
    <w:rsid w:val="0098015F"/>
    <w:rsid w:val="0098138E"/>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0793D"/>
    <w:rsid w:val="00A109F5"/>
    <w:rsid w:val="00A11902"/>
    <w:rsid w:val="00A12A77"/>
    <w:rsid w:val="00A13598"/>
    <w:rsid w:val="00A14D41"/>
    <w:rsid w:val="00A16844"/>
    <w:rsid w:val="00A1763D"/>
    <w:rsid w:val="00A176F8"/>
    <w:rsid w:val="00A2119D"/>
    <w:rsid w:val="00A269A7"/>
    <w:rsid w:val="00A30E67"/>
    <w:rsid w:val="00A338C2"/>
    <w:rsid w:val="00A35CD8"/>
    <w:rsid w:val="00A35D4B"/>
    <w:rsid w:val="00A379B9"/>
    <w:rsid w:val="00A37BB4"/>
    <w:rsid w:val="00A415A3"/>
    <w:rsid w:val="00A427F3"/>
    <w:rsid w:val="00A47679"/>
    <w:rsid w:val="00A47CDC"/>
    <w:rsid w:val="00A50868"/>
    <w:rsid w:val="00A6146E"/>
    <w:rsid w:val="00A61F66"/>
    <w:rsid w:val="00A62702"/>
    <w:rsid w:val="00A62810"/>
    <w:rsid w:val="00A6741E"/>
    <w:rsid w:val="00A7024D"/>
    <w:rsid w:val="00A707CE"/>
    <w:rsid w:val="00A71A5E"/>
    <w:rsid w:val="00A72105"/>
    <w:rsid w:val="00A72E88"/>
    <w:rsid w:val="00A77D6C"/>
    <w:rsid w:val="00A81E0F"/>
    <w:rsid w:val="00A845B9"/>
    <w:rsid w:val="00A87060"/>
    <w:rsid w:val="00A87F4C"/>
    <w:rsid w:val="00A9033F"/>
    <w:rsid w:val="00A90A33"/>
    <w:rsid w:val="00A92F8C"/>
    <w:rsid w:val="00A96917"/>
    <w:rsid w:val="00AA05E9"/>
    <w:rsid w:val="00AA1ADB"/>
    <w:rsid w:val="00AA783B"/>
    <w:rsid w:val="00AA7AB4"/>
    <w:rsid w:val="00AB10F5"/>
    <w:rsid w:val="00AB2970"/>
    <w:rsid w:val="00AB48C2"/>
    <w:rsid w:val="00AB75C3"/>
    <w:rsid w:val="00AC1179"/>
    <w:rsid w:val="00AC16CE"/>
    <w:rsid w:val="00AC4155"/>
    <w:rsid w:val="00AC6C8A"/>
    <w:rsid w:val="00AC7FE2"/>
    <w:rsid w:val="00AD3922"/>
    <w:rsid w:val="00AD485D"/>
    <w:rsid w:val="00AD4CCA"/>
    <w:rsid w:val="00AD6579"/>
    <w:rsid w:val="00AD6BA8"/>
    <w:rsid w:val="00AE0787"/>
    <w:rsid w:val="00AE0CA2"/>
    <w:rsid w:val="00AE3508"/>
    <w:rsid w:val="00AE5F66"/>
    <w:rsid w:val="00AF1939"/>
    <w:rsid w:val="00AF1E30"/>
    <w:rsid w:val="00AF295A"/>
    <w:rsid w:val="00AF2CB0"/>
    <w:rsid w:val="00AF45C9"/>
    <w:rsid w:val="00B01E1F"/>
    <w:rsid w:val="00B02723"/>
    <w:rsid w:val="00B03788"/>
    <w:rsid w:val="00B05244"/>
    <w:rsid w:val="00B058C7"/>
    <w:rsid w:val="00B06330"/>
    <w:rsid w:val="00B10320"/>
    <w:rsid w:val="00B10B25"/>
    <w:rsid w:val="00B11542"/>
    <w:rsid w:val="00B13E54"/>
    <w:rsid w:val="00B202CD"/>
    <w:rsid w:val="00B2193D"/>
    <w:rsid w:val="00B23004"/>
    <w:rsid w:val="00B26870"/>
    <w:rsid w:val="00B303A1"/>
    <w:rsid w:val="00B3065C"/>
    <w:rsid w:val="00B330DA"/>
    <w:rsid w:val="00B42287"/>
    <w:rsid w:val="00B452A8"/>
    <w:rsid w:val="00B50D66"/>
    <w:rsid w:val="00B52256"/>
    <w:rsid w:val="00B54BFB"/>
    <w:rsid w:val="00B60E07"/>
    <w:rsid w:val="00B637E3"/>
    <w:rsid w:val="00B66011"/>
    <w:rsid w:val="00B6649C"/>
    <w:rsid w:val="00B73566"/>
    <w:rsid w:val="00B7391C"/>
    <w:rsid w:val="00B758E3"/>
    <w:rsid w:val="00B76593"/>
    <w:rsid w:val="00B77254"/>
    <w:rsid w:val="00B80886"/>
    <w:rsid w:val="00B839FF"/>
    <w:rsid w:val="00B8604E"/>
    <w:rsid w:val="00B86051"/>
    <w:rsid w:val="00B86459"/>
    <w:rsid w:val="00B87B44"/>
    <w:rsid w:val="00B915C7"/>
    <w:rsid w:val="00B92BCB"/>
    <w:rsid w:val="00B9416F"/>
    <w:rsid w:val="00BA179A"/>
    <w:rsid w:val="00BA5801"/>
    <w:rsid w:val="00BA78C9"/>
    <w:rsid w:val="00BB14A0"/>
    <w:rsid w:val="00BB1A75"/>
    <w:rsid w:val="00BB55D9"/>
    <w:rsid w:val="00BC1B48"/>
    <w:rsid w:val="00BC50F6"/>
    <w:rsid w:val="00BC5EC0"/>
    <w:rsid w:val="00BC77CC"/>
    <w:rsid w:val="00BC7C94"/>
    <w:rsid w:val="00BC7CA5"/>
    <w:rsid w:val="00BD1058"/>
    <w:rsid w:val="00BD12EC"/>
    <w:rsid w:val="00BD162E"/>
    <w:rsid w:val="00BD1F97"/>
    <w:rsid w:val="00BD5D6A"/>
    <w:rsid w:val="00BE3C7B"/>
    <w:rsid w:val="00BE40CE"/>
    <w:rsid w:val="00BE5CC0"/>
    <w:rsid w:val="00BF15A9"/>
    <w:rsid w:val="00BF578C"/>
    <w:rsid w:val="00BF5B20"/>
    <w:rsid w:val="00BF5E2C"/>
    <w:rsid w:val="00C0012B"/>
    <w:rsid w:val="00C05893"/>
    <w:rsid w:val="00C05C9A"/>
    <w:rsid w:val="00C107D4"/>
    <w:rsid w:val="00C1229C"/>
    <w:rsid w:val="00C12509"/>
    <w:rsid w:val="00C20019"/>
    <w:rsid w:val="00C21B32"/>
    <w:rsid w:val="00C2299D"/>
    <w:rsid w:val="00C22FFD"/>
    <w:rsid w:val="00C24D6C"/>
    <w:rsid w:val="00C31319"/>
    <w:rsid w:val="00C31390"/>
    <w:rsid w:val="00C31F2C"/>
    <w:rsid w:val="00C333AE"/>
    <w:rsid w:val="00C3569A"/>
    <w:rsid w:val="00C35E28"/>
    <w:rsid w:val="00C35FE0"/>
    <w:rsid w:val="00C36C76"/>
    <w:rsid w:val="00C36FD2"/>
    <w:rsid w:val="00C37101"/>
    <w:rsid w:val="00C44246"/>
    <w:rsid w:val="00C461DB"/>
    <w:rsid w:val="00C46D7D"/>
    <w:rsid w:val="00C47B77"/>
    <w:rsid w:val="00C50FE5"/>
    <w:rsid w:val="00C5165A"/>
    <w:rsid w:val="00C55860"/>
    <w:rsid w:val="00C56276"/>
    <w:rsid w:val="00C6568A"/>
    <w:rsid w:val="00C67315"/>
    <w:rsid w:val="00C72A34"/>
    <w:rsid w:val="00C738DE"/>
    <w:rsid w:val="00C7546D"/>
    <w:rsid w:val="00C83C58"/>
    <w:rsid w:val="00C86F3A"/>
    <w:rsid w:val="00C91070"/>
    <w:rsid w:val="00C970B0"/>
    <w:rsid w:val="00CA3EF6"/>
    <w:rsid w:val="00CA4725"/>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5712"/>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6C92"/>
    <w:rsid w:val="00D47BE1"/>
    <w:rsid w:val="00D5293E"/>
    <w:rsid w:val="00D5379B"/>
    <w:rsid w:val="00D5699E"/>
    <w:rsid w:val="00D6301A"/>
    <w:rsid w:val="00D64273"/>
    <w:rsid w:val="00D660A3"/>
    <w:rsid w:val="00D72213"/>
    <w:rsid w:val="00D73676"/>
    <w:rsid w:val="00D749F6"/>
    <w:rsid w:val="00D760CF"/>
    <w:rsid w:val="00D8021E"/>
    <w:rsid w:val="00D82B2C"/>
    <w:rsid w:val="00D85EE0"/>
    <w:rsid w:val="00D86721"/>
    <w:rsid w:val="00D908D5"/>
    <w:rsid w:val="00D91403"/>
    <w:rsid w:val="00D929FB"/>
    <w:rsid w:val="00D9414E"/>
    <w:rsid w:val="00D9599B"/>
    <w:rsid w:val="00DA07B6"/>
    <w:rsid w:val="00DA1E93"/>
    <w:rsid w:val="00DA2A6D"/>
    <w:rsid w:val="00DA2D18"/>
    <w:rsid w:val="00DA3B2A"/>
    <w:rsid w:val="00DA6789"/>
    <w:rsid w:val="00DB1B09"/>
    <w:rsid w:val="00DB6462"/>
    <w:rsid w:val="00DB685A"/>
    <w:rsid w:val="00DB6ED1"/>
    <w:rsid w:val="00DB7A9D"/>
    <w:rsid w:val="00DC32B6"/>
    <w:rsid w:val="00DC33A0"/>
    <w:rsid w:val="00DC5373"/>
    <w:rsid w:val="00DC6631"/>
    <w:rsid w:val="00DC66F4"/>
    <w:rsid w:val="00DC75B7"/>
    <w:rsid w:val="00DD0A01"/>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784C"/>
    <w:rsid w:val="00E20B1F"/>
    <w:rsid w:val="00E27806"/>
    <w:rsid w:val="00E316D2"/>
    <w:rsid w:val="00E319FA"/>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388"/>
    <w:rsid w:val="00E95466"/>
    <w:rsid w:val="00E9573E"/>
    <w:rsid w:val="00E964EC"/>
    <w:rsid w:val="00E97EF1"/>
    <w:rsid w:val="00EA1926"/>
    <w:rsid w:val="00EA1DD9"/>
    <w:rsid w:val="00EA3398"/>
    <w:rsid w:val="00EA52A4"/>
    <w:rsid w:val="00EA634C"/>
    <w:rsid w:val="00EA7EC1"/>
    <w:rsid w:val="00EB1ED2"/>
    <w:rsid w:val="00EB2D04"/>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EF7F68"/>
    <w:rsid w:val="00F009BE"/>
    <w:rsid w:val="00F07A51"/>
    <w:rsid w:val="00F11C85"/>
    <w:rsid w:val="00F1286F"/>
    <w:rsid w:val="00F12E10"/>
    <w:rsid w:val="00F1612E"/>
    <w:rsid w:val="00F16B57"/>
    <w:rsid w:val="00F20F22"/>
    <w:rsid w:val="00F22857"/>
    <w:rsid w:val="00F23C05"/>
    <w:rsid w:val="00F24612"/>
    <w:rsid w:val="00F25F21"/>
    <w:rsid w:val="00F26B8C"/>
    <w:rsid w:val="00F26EC7"/>
    <w:rsid w:val="00F3092A"/>
    <w:rsid w:val="00F320F1"/>
    <w:rsid w:val="00F32E80"/>
    <w:rsid w:val="00F363A5"/>
    <w:rsid w:val="00F3766D"/>
    <w:rsid w:val="00F4348D"/>
    <w:rsid w:val="00F4480E"/>
    <w:rsid w:val="00F44A08"/>
    <w:rsid w:val="00F45545"/>
    <w:rsid w:val="00F46668"/>
    <w:rsid w:val="00F47952"/>
    <w:rsid w:val="00F5086D"/>
    <w:rsid w:val="00F54C1C"/>
    <w:rsid w:val="00F54C6E"/>
    <w:rsid w:val="00F55669"/>
    <w:rsid w:val="00F56AEB"/>
    <w:rsid w:val="00F603C4"/>
    <w:rsid w:val="00F62C46"/>
    <w:rsid w:val="00F657CC"/>
    <w:rsid w:val="00F678B3"/>
    <w:rsid w:val="00F71869"/>
    <w:rsid w:val="00F71A01"/>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A55CE"/>
    <w:rsid w:val="00FB0D80"/>
    <w:rsid w:val="00FB5E48"/>
    <w:rsid w:val="00FB62AA"/>
    <w:rsid w:val="00FB689B"/>
    <w:rsid w:val="00FC13E3"/>
    <w:rsid w:val="00FC3B66"/>
    <w:rsid w:val="00FC545B"/>
    <w:rsid w:val="00FC5C62"/>
    <w:rsid w:val="00FC7849"/>
    <w:rsid w:val="00FC78D2"/>
    <w:rsid w:val="00FD3A9D"/>
    <w:rsid w:val="00FD6222"/>
    <w:rsid w:val="00FD70D0"/>
    <w:rsid w:val="00FE08B8"/>
    <w:rsid w:val="00FE22D3"/>
    <w:rsid w:val="00FE334C"/>
    <w:rsid w:val="00FE3E86"/>
    <w:rsid w:val="00FE6BCE"/>
    <w:rsid w:val="00FF062B"/>
    <w:rsid w:val="00FF18F3"/>
    <w:rsid w:val="00FF2443"/>
    <w:rsid w:val="00FF312A"/>
    <w:rsid w:val="00FF3864"/>
    <w:rsid w:val="00FF521C"/>
    <w:rsid w:val="00FF6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36C"/>
  <w15:docId w15:val="{0B53CB95-086A-406A-A1E8-EAF1205F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7D52"/>
    <w:pPr>
      <w:suppressAutoHyphens/>
    </w:pPr>
    <w:rPr>
      <w:sz w:val="24"/>
      <w:szCs w:val="24"/>
      <w:lang w:eastAsia="ar-SA"/>
    </w:rPr>
  </w:style>
  <w:style w:type="paragraph" w:styleId="Virsraksts1">
    <w:name w:val="heading 1"/>
    <w:basedOn w:val="Parasts"/>
    <w:next w:val="Parasts"/>
    <w:link w:val="Virsraksts1Rakstz"/>
    <w:qFormat/>
    <w:rsid w:val="00F55669"/>
    <w:pPr>
      <w:keepNext/>
      <w:keepLines/>
      <w:numPr>
        <w:numId w:val="1"/>
      </w:numPr>
      <w:spacing w:before="840" w:after="240"/>
      <w:outlineLvl w:val="0"/>
    </w:pPr>
    <w:rPr>
      <w:bCs/>
      <w:sz w:val="40"/>
    </w:rPr>
  </w:style>
  <w:style w:type="paragraph" w:styleId="Virsraksts2">
    <w:name w:val="heading 2"/>
    <w:basedOn w:val="Parasts"/>
    <w:next w:val="Virsraksts1"/>
    <w:link w:val="Virsraksts2Rakstz"/>
    <w:qFormat/>
    <w:rsid w:val="00F55669"/>
    <w:pPr>
      <w:keepNext/>
      <w:spacing w:after="120"/>
      <w:jc w:val="both"/>
      <w:outlineLvl w:val="1"/>
    </w:pPr>
    <w:rPr>
      <w:b/>
      <w:bCs/>
      <w:i/>
      <w:iCs/>
      <w:sz w:val="28"/>
      <w:szCs w:val="28"/>
    </w:rPr>
  </w:style>
  <w:style w:type="paragraph" w:styleId="Virsraksts3">
    <w:name w:val="heading 3"/>
    <w:basedOn w:val="Parasts"/>
    <w:next w:val="Parasts"/>
    <w:link w:val="Virsraksts3Rakstz"/>
    <w:qFormat/>
    <w:rsid w:val="00F55669"/>
    <w:pPr>
      <w:keepNext/>
      <w:spacing w:before="240" w:after="120"/>
      <w:outlineLvl w:val="2"/>
    </w:pPr>
    <w:rPr>
      <w:sz w:val="32"/>
      <w:szCs w:val="20"/>
    </w:rPr>
  </w:style>
  <w:style w:type="paragraph" w:styleId="Virsraksts4">
    <w:name w:val="heading 4"/>
    <w:basedOn w:val="Parasts"/>
    <w:next w:val="Parasts"/>
    <w:link w:val="Virsraksts4Rakstz"/>
    <w:qFormat/>
    <w:rsid w:val="00F55669"/>
    <w:pPr>
      <w:keepNext/>
      <w:spacing w:before="120" w:after="120"/>
      <w:jc w:val="both"/>
      <w:outlineLvl w:val="3"/>
    </w:pPr>
    <w:rPr>
      <w:rFonts w:ascii="Times New Roman Bold" w:hAnsi="Times New Roman Bold"/>
      <w:b/>
      <w:bCs/>
    </w:rPr>
  </w:style>
  <w:style w:type="paragraph" w:styleId="Virsraksts5">
    <w:name w:val="heading 5"/>
    <w:basedOn w:val="Parasts"/>
    <w:next w:val="Parasts"/>
    <w:link w:val="Virsraksts5Rakstz"/>
    <w:qFormat/>
    <w:rsid w:val="00F55669"/>
    <w:pPr>
      <w:keepNext/>
      <w:numPr>
        <w:ilvl w:val="4"/>
        <w:numId w:val="1"/>
      </w:numPr>
      <w:jc w:val="both"/>
      <w:outlineLvl w:val="4"/>
    </w:pPr>
    <w:rPr>
      <w:b/>
      <w:bCs/>
    </w:rPr>
  </w:style>
  <w:style w:type="paragraph" w:styleId="Virsraksts6">
    <w:name w:val="heading 6"/>
    <w:basedOn w:val="Parasts"/>
    <w:next w:val="Parasts"/>
    <w:link w:val="Virsraksts6Rakstz"/>
    <w:qFormat/>
    <w:rsid w:val="00F55669"/>
    <w:pPr>
      <w:keepNext/>
      <w:numPr>
        <w:ilvl w:val="5"/>
        <w:numId w:val="1"/>
      </w:numPr>
      <w:jc w:val="both"/>
      <w:outlineLvl w:val="5"/>
    </w:pPr>
    <w:rPr>
      <w:b/>
      <w:bCs/>
      <w:sz w:val="28"/>
    </w:rPr>
  </w:style>
  <w:style w:type="paragraph" w:styleId="Virsraksts7">
    <w:name w:val="heading 7"/>
    <w:basedOn w:val="Parasts"/>
    <w:next w:val="Parasts"/>
    <w:link w:val="Virsraksts7Rakstz"/>
    <w:qFormat/>
    <w:rsid w:val="00F55669"/>
    <w:pPr>
      <w:numPr>
        <w:ilvl w:val="6"/>
        <w:numId w:val="1"/>
      </w:numPr>
      <w:spacing w:before="240" w:after="60"/>
      <w:jc w:val="both"/>
      <w:outlineLvl w:val="6"/>
    </w:pPr>
  </w:style>
  <w:style w:type="paragraph" w:styleId="Virsraksts8">
    <w:name w:val="heading 8"/>
    <w:basedOn w:val="Parasts"/>
    <w:next w:val="Parasts"/>
    <w:link w:val="Virsraksts8Rakstz"/>
    <w:qFormat/>
    <w:rsid w:val="00F55669"/>
    <w:pPr>
      <w:numPr>
        <w:ilvl w:val="7"/>
        <w:numId w:val="1"/>
      </w:numPr>
      <w:spacing w:before="240" w:after="60"/>
      <w:jc w:val="both"/>
      <w:outlineLvl w:val="7"/>
    </w:pPr>
    <w:rPr>
      <w:i/>
      <w:iCs/>
    </w:rPr>
  </w:style>
  <w:style w:type="paragraph" w:styleId="Virsraksts9">
    <w:name w:val="heading 9"/>
    <w:basedOn w:val="Parasts"/>
    <w:next w:val="Parasts"/>
    <w:link w:val="Virsraksts9Rakstz"/>
    <w:qFormat/>
    <w:rsid w:val="00F55669"/>
    <w:pPr>
      <w:numPr>
        <w:ilvl w:val="8"/>
        <w:numId w:val="1"/>
      </w:numPr>
      <w:spacing w:before="240" w:after="60"/>
      <w:jc w:val="both"/>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55669"/>
    <w:rPr>
      <w:bCs/>
      <w:sz w:val="40"/>
      <w:szCs w:val="24"/>
      <w:lang w:eastAsia="ar-SA"/>
    </w:rPr>
  </w:style>
  <w:style w:type="character" w:customStyle="1" w:styleId="Virsraksts2Rakstz">
    <w:name w:val="Virsraksts 2 Rakstz."/>
    <w:link w:val="Virsraksts2"/>
    <w:rsid w:val="00F55669"/>
    <w:rPr>
      <w:b/>
      <w:bCs/>
      <w:i/>
      <w:iCs/>
      <w:sz w:val="28"/>
      <w:szCs w:val="28"/>
      <w:lang w:eastAsia="ar-SA"/>
    </w:rPr>
  </w:style>
  <w:style w:type="character" w:customStyle="1" w:styleId="Virsraksts3Rakstz">
    <w:name w:val="Virsraksts 3 Rakstz."/>
    <w:link w:val="Virsraksts3"/>
    <w:rsid w:val="00F55669"/>
    <w:rPr>
      <w:sz w:val="32"/>
      <w:lang w:eastAsia="ar-SA"/>
    </w:rPr>
  </w:style>
  <w:style w:type="character" w:customStyle="1" w:styleId="Virsraksts4Rakstz">
    <w:name w:val="Virsraksts 4 Rakstz."/>
    <w:link w:val="Virsraksts4"/>
    <w:rsid w:val="00F55669"/>
    <w:rPr>
      <w:rFonts w:ascii="Times New Roman Bold" w:hAnsi="Times New Roman Bold"/>
      <w:b/>
      <w:bCs/>
      <w:sz w:val="24"/>
      <w:szCs w:val="24"/>
      <w:lang w:eastAsia="ar-SA"/>
    </w:rPr>
  </w:style>
  <w:style w:type="character" w:customStyle="1" w:styleId="Virsraksts5Rakstz">
    <w:name w:val="Virsraksts 5 Rakstz."/>
    <w:link w:val="Virsraksts5"/>
    <w:rsid w:val="00F55669"/>
    <w:rPr>
      <w:b/>
      <w:bCs/>
      <w:sz w:val="24"/>
      <w:szCs w:val="24"/>
      <w:lang w:eastAsia="ar-SA"/>
    </w:rPr>
  </w:style>
  <w:style w:type="character" w:customStyle="1" w:styleId="Virsraksts6Rakstz">
    <w:name w:val="Virsraksts 6 Rakstz."/>
    <w:link w:val="Virsraksts6"/>
    <w:rsid w:val="00F55669"/>
    <w:rPr>
      <w:b/>
      <w:bCs/>
      <w:sz w:val="28"/>
      <w:szCs w:val="24"/>
      <w:lang w:eastAsia="ar-SA"/>
    </w:rPr>
  </w:style>
  <w:style w:type="character" w:customStyle="1" w:styleId="Virsraksts7Rakstz">
    <w:name w:val="Virsraksts 7 Rakstz."/>
    <w:link w:val="Virsraksts7"/>
    <w:rsid w:val="00F55669"/>
    <w:rPr>
      <w:sz w:val="24"/>
      <w:szCs w:val="24"/>
      <w:lang w:eastAsia="ar-SA"/>
    </w:rPr>
  </w:style>
  <w:style w:type="character" w:customStyle="1" w:styleId="Virsraksts8Rakstz">
    <w:name w:val="Virsraksts 8 Rakstz."/>
    <w:link w:val="Virsraksts8"/>
    <w:rsid w:val="00F55669"/>
    <w:rPr>
      <w:i/>
      <w:iCs/>
      <w:sz w:val="24"/>
      <w:szCs w:val="24"/>
      <w:lang w:eastAsia="ar-SA"/>
    </w:rPr>
  </w:style>
  <w:style w:type="character" w:customStyle="1" w:styleId="Virsraksts9Rakstz">
    <w:name w:val="Virsraksts 9 Rakstz."/>
    <w:link w:val="Virsraksts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ipersaite">
    <w:name w:val="Hyperlink"/>
    <w:uiPriority w:val="99"/>
    <w:rsid w:val="00F55669"/>
    <w:rPr>
      <w:color w:val="0000FF"/>
      <w:u w:val="single"/>
    </w:rPr>
  </w:style>
  <w:style w:type="character" w:styleId="Izteiksmgs">
    <w:name w:val="Strong"/>
    <w:qFormat/>
    <w:rsid w:val="00F55669"/>
    <w:rPr>
      <w:b/>
      <w:bCs/>
    </w:rPr>
  </w:style>
  <w:style w:type="character" w:styleId="Lappusesnumurs">
    <w:name w:val="page number"/>
    <w:basedOn w:val="Noklusjumarindkopasfonts"/>
    <w:rsid w:val="00F55669"/>
  </w:style>
  <w:style w:type="character" w:styleId="Izclum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Komentraatsau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Izmantotahipersaite">
    <w:name w:val="FollowedHyperlink"/>
    <w:uiPriority w:val="99"/>
    <w:rsid w:val="00F55669"/>
    <w:rPr>
      <w:color w:val="800080"/>
      <w:u w:val="single"/>
    </w:rPr>
  </w:style>
  <w:style w:type="character" w:customStyle="1" w:styleId="apple-style-span">
    <w:name w:val="apple-style-span"/>
    <w:basedOn w:val="Noklusjumarindkopasfonts"/>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Parasts"/>
    <w:next w:val="Pamatteksts"/>
    <w:rsid w:val="00F55669"/>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F55669"/>
    <w:pPr>
      <w:jc w:val="both"/>
    </w:pPr>
    <w:rPr>
      <w:b/>
      <w:bCs/>
    </w:rPr>
  </w:style>
  <w:style w:type="character" w:customStyle="1" w:styleId="PamattekstsRakstz">
    <w:name w:val="Pamatteksts Rakstz."/>
    <w:link w:val="Pamatteksts"/>
    <w:rsid w:val="00F55669"/>
    <w:rPr>
      <w:b/>
      <w:bCs/>
      <w:sz w:val="24"/>
      <w:szCs w:val="24"/>
      <w:lang w:eastAsia="ar-SA"/>
    </w:rPr>
  </w:style>
  <w:style w:type="paragraph" w:styleId="Saraksts">
    <w:name w:val="List"/>
    <w:basedOn w:val="Parasts"/>
    <w:rsid w:val="00F55669"/>
    <w:pPr>
      <w:tabs>
        <w:tab w:val="left" w:pos="360"/>
      </w:tabs>
      <w:spacing w:before="120"/>
      <w:ind w:left="360" w:hanging="360"/>
      <w:jc w:val="both"/>
    </w:pPr>
    <w:rPr>
      <w:szCs w:val="20"/>
    </w:rPr>
  </w:style>
  <w:style w:type="paragraph" w:styleId="Parakstszemobjekta">
    <w:name w:val="caption"/>
    <w:basedOn w:val="Parasts"/>
    <w:qFormat/>
    <w:rsid w:val="00F55669"/>
    <w:pPr>
      <w:suppressLineNumbers/>
      <w:spacing w:before="120" w:after="120"/>
    </w:pPr>
    <w:rPr>
      <w:rFonts w:cs="Tahoma"/>
      <w:i/>
      <w:iCs/>
    </w:rPr>
  </w:style>
  <w:style w:type="paragraph" w:customStyle="1" w:styleId="Index">
    <w:name w:val="Index"/>
    <w:basedOn w:val="Parasts"/>
    <w:rsid w:val="00F55669"/>
    <w:pPr>
      <w:suppressLineNumbers/>
    </w:pPr>
    <w:rPr>
      <w:rFonts w:cs="Tahoma"/>
    </w:rPr>
  </w:style>
  <w:style w:type="paragraph" w:customStyle="1" w:styleId="naisf">
    <w:name w:val="naisf"/>
    <w:basedOn w:val="Parasts"/>
    <w:rsid w:val="00F55669"/>
    <w:pPr>
      <w:tabs>
        <w:tab w:val="left" w:pos="792"/>
      </w:tabs>
      <w:ind w:left="792" w:hanging="432"/>
      <w:jc w:val="both"/>
    </w:pPr>
  </w:style>
  <w:style w:type="paragraph" w:customStyle="1" w:styleId="Nolikumiem">
    <w:name w:val="Nolikumiem"/>
    <w:basedOn w:val="Parasts"/>
    <w:rsid w:val="00F55669"/>
    <w:pPr>
      <w:tabs>
        <w:tab w:val="left" w:pos="360"/>
      </w:tabs>
      <w:spacing w:before="120"/>
      <w:ind w:left="284" w:hanging="284"/>
      <w:jc w:val="both"/>
    </w:pPr>
  </w:style>
  <w:style w:type="paragraph" w:styleId="Pamatteksts2">
    <w:name w:val="Body Text 2"/>
    <w:basedOn w:val="Parasts"/>
    <w:link w:val="Pamatteksts2Rakstz"/>
    <w:rsid w:val="00F55669"/>
    <w:pPr>
      <w:jc w:val="both"/>
    </w:pPr>
    <w:rPr>
      <w:i/>
      <w:iCs/>
    </w:rPr>
  </w:style>
  <w:style w:type="character" w:customStyle="1" w:styleId="Pamatteksts2Rakstz">
    <w:name w:val="Pamatteksts 2 Rakstz."/>
    <w:link w:val="Pamatteksts2"/>
    <w:rsid w:val="00F55669"/>
    <w:rPr>
      <w:i/>
      <w:iCs/>
      <w:sz w:val="24"/>
      <w:szCs w:val="24"/>
      <w:lang w:eastAsia="ar-SA"/>
    </w:rPr>
  </w:style>
  <w:style w:type="paragraph" w:styleId="Paraststmeklis">
    <w:name w:val="Normal (Web)"/>
    <w:basedOn w:val="Parasts"/>
    <w:rsid w:val="00F55669"/>
    <w:pPr>
      <w:spacing w:before="280" w:after="280"/>
      <w:jc w:val="both"/>
    </w:pPr>
    <w:rPr>
      <w:lang w:val="en-GB"/>
    </w:rPr>
  </w:style>
  <w:style w:type="paragraph" w:styleId="Saturs4">
    <w:name w:val="toc 4"/>
    <w:basedOn w:val="Parasts"/>
    <w:next w:val="Parasts"/>
    <w:semiHidden/>
    <w:rsid w:val="00F55669"/>
    <w:pPr>
      <w:tabs>
        <w:tab w:val="left" w:pos="360"/>
        <w:tab w:val="left" w:pos="567"/>
        <w:tab w:val="left" w:pos="960"/>
        <w:tab w:val="right" w:leader="dot" w:pos="9360"/>
      </w:tabs>
      <w:ind w:left="240" w:hanging="240"/>
      <w:jc w:val="both"/>
    </w:pPr>
    <w:rPr>
      <w:bCs/>
      <w:i/>
      <w:sz w:val="20"/>
    </w:rPr>
  </w:style>
  <w:style w:type="paragraph" w:styleId="Saturs7">
    <w:name w:val="toc 7"/>
    <w:basedOn w:val="Parasts"/>
    <w:next w:val="Parasts"/>
    <w:semiHidden/>
    <w:rsid w:val="00F55669"/>
    <w:pPr>
      <w:ind w:left="1440"/>
      <w:jc w:val="both"/>
    </w:pPr>
    <w:rPr>
      <w:iCs/>
      <w:color w:val="000000"/>
    </w:rPr>
  </w:style>
  <w:style w:type="paragraph" w:styleId="Saturs3">
    <w:name w:val="toc 3"/>
    <w:basedOn w:val="Parasts"/>
    <w:next w:val="Parasts"/>
    <w:semiHidden/>
    <w:rsid w:val="00F55669"/>
    <w:pPr>
      <w:tabs>
        <w:tab w:val="left" w:pos="1080"/>
        <w:tab w:val="left" w:pos="1440"/>
        <w:tab w:val="right" w:leader="dot" w:pos="9061"/>
      </w:tabs>
      <w:ind w:left="1134"/>
      <w:jc w:val="both"/>
    </w:pPr>
    <w:rPr>
      <w:bCs/>
    </w:rPr>
  </w:style>
  <w:style w:type="paragraph" w:styleId="Pamatteksts3">
    <w:name w:val="Body Text 3"/>
    <w:basedOn w:val="Parasts"/>
    <w:link w:val="Pamatteksts3Rakstz"/>
    <w:rsid w:val="00F55669"/>
    <w:pPr>
      <w:jc w:val="center"/>
    </w:pPr>
  </w:style>
  <w:style w:type="character" w:customStyle="1" w:styleId="Pamatteksts3Rakstz">
    <w:name w:val="Pamatteksts 3 Rakstz."/>
    <w:link w:val="Pamatteksts3"/>
    <w:rsid w:val="00F55669"/>
    <w:rPr>
      <w:sz w:val="24"/>
      <w:szCs w:val="24"/>
      <w:lang w:eastAsia="ar-SA"/>
    </w:rPr>
  </w:style>
  <w:style w:type="paragraph" w:styleId="Pamattekstaatkpe3">
    <w:name w:val="Body Text Indent 3"/>
    <w:basedOn w:val="Parasts"/>
    <w:link w:val="Pamattekstaatkpe3Rakstz"/>
    <w:rsid w:val="00F55669"/>
    <w:pPr>
      <w:ind w:firstLine="720"/>
      <w:jc w:val="both"/>
    </w:pPr>
  </w:style>
  <w:style w:type="character" w:customStyle="1" w:styleId="Pamattekstaatkpe3Rakstz">
    <w:name w:val="Pamatteksta atkāpe 3 Rakstz."/>
    <w:link w:val="Pamattekstaatkpe3"/>
    <w:rsid w:val="00F55669"/>
    <w:rPr>
      <w:sz w:val="24"/>
      <w:szCs w:val="24"/>
      <w:lang w:eastAsia="ar-SA"/>
    </w:rPr>
  </w:style>
  <w:style w:type="paragraph" w:styleId="Kjene">
    <w:name w:val="footer"/>
    <w:basedOn w:val="Parasts"/>
    <w:link w:val="KjeneRakstz"/>
    <w:rsid w:val="00F55669"/>
    <w:pPr>
      <w:tabs>
        <w:tab w:val="center" w:pos="4320"/>
        <w:tab w:val="right" w:pos="8640"/>
      </w:tabs>
      <w:spacing w:before="120"/>
      <w:jc w:val="both"/>
    </w:pPr>
    <w:rPr>
      <w:szCs w:val="20"/>
    </w:rPr>
  </w:style>
  <w:style w:type="character" w:customStyle="1" w:styleId="KjeneRakstz">
    <w:name w:val="Kājene Rakstz."/>
    <w:link w:val="Kjene"/>
    <w:uiPriority w:val="99"/>
    <w:rsid w:val="00F55669"/>
    <w:rPr>
      <w:sz w:val="24"/>
      <w:lang w:eastAsia="ar-SA"/>
    </w:rPr>
  </w:style>
  <w:style w:type="paragraph" w:styleId="Galvene">
    <w:name w:val="header"/>
    <w:basedOn w:val="Parasts"/>
    <w:link w:val="GalveneRakstz"/>
    <w:rsid w:val="00F55669"/>
    <w:pPr>
      <w:tabs>
        <w:tab w:val="center" w:pos="4153"/>
        <w:tab w:val="right" w:pos="8306"/>
      </w:tabs>
    </w:pPr>
  </w:style>
  <w:style w:type="character" w:customStyle="1" w:styleId="GalveneRakstz">
    <w:name w:val="Galvene Rakstz."/>
    <w:link w:val="Galvene"/>
    <w:rsid w:val="00F55669"/>
    <w:rPr>
      <w:sz w:val="24"/>
      <w:szCs w:val="24"/>
      <w:lang w:eastAsia="ar-SA"/>
    </w:rPr>
  </w:style>
  <w:style w:type="paragraph" w:styleId="Pamattekstaatkpe2">
    <w:name w:val="Body Text Indent 2"/>
    <w:basedOn w:val="Parasts"/>
    <w:link w:val="Pamattekstaatkpe2Rakstz"/>
    <w:rsid w:val="00F55669"/>
    <w:pPr>
      <w:spacing w:after="120" w:line="480" w:lineRule="auto"/>
      <w:ind w:left="283"/>
    </w:pPr>
  </w:style>
  <w:style w:type="character" w:customStyle="1" w:styleId="Pamattekstaatkpe2Rakstz">
    <w:name w:val="Pamatteksta atkāpe 2 Rakstz."/>
    <w:link w:val="Pamattekstaatkpe2"/>
    <w:rsid w:val="00F55669"/>
    <w:rPr>
      <w:sz w:val="24"/>
      <w:szCs w:val="24"/>
      <w:lang w:eastAsia="ar-SA"/>
    </w:rPr>
  </w:style>
  <w:style w:type="paragraph" w:styleId="Saturs2">
    <w:name w:val="toc 2"/>
    <w:basedOn w:val="Parasts"/>
    <w:next w:val="Parasts"/>
    <w:semiHidden/>
    <w:rsid w:val="00F55669"/>
    <w:pPr>
      <w:tabs>
        <w:tab w:val="right" w:leader="dot" w:pos="9061"/>
      </w:tabs>
    </w:pPr>
  </w:style>
  <w:style w:type="paragraph" w:customStyle="1" w:styleId="Style3">
    <w:name w:val="Style3"/>
    <w:basedOn w:val="Parasts"/>
    <w:rsid w:val="00F55669"/>
    <w:pPr>
      <w:numPr>
        <w:numId w:val="5"/>
      </w:numPr>
      <w:spacing w:before="240" w:after="120"/>
    </w:pPr>
    <w:rPr>
      <w:rFonts w:ascii="Times New Roman Bold" w:hAnsi="Times New Roman Bold"/>
      <w:b/>
    </w:rPr>
  </w:style>
  <w:style w:type="paragraph" w:customStyle="1" w:styleId="Style4">
    <w:name w:val="Style4"/>
    <w:basedOn w:val="Parasts"/>
    <w:next w:val="Style3"/>
    <w:rsid w:val="00F55669"/>
    <w:rPr>
      <w:b/>
    </w:rPr>
  </w:style>
  <w:style w:type="paragraph" w:customStyle="1" w:styleId="Style5">
    <w:name w:val="Style5"/>
    <w:basedOn w:val="Virsraksts3"/>
    <w:next w:val="Parasts"/>
    <w:rsid w:val="00F55669"/>
    <w:pPr>
      <w:numPr>
        <w:numId w:val="4"/>
      </w:numPr>
      <w:spacing w:before="0" w:after="0"/>
    </w:pPr>
    <w:rPr>
      <w:sz w:val="24"/>
    </w:rPr>
  </w:style>
  <w:style w:type="paragraph" w:customStyle="1" w:styleId="Style6">
    <w:name w:val="Style6"/>
    <w:basedOn w:val="Virsraksts3"/>
    <w:rsid w:val="00F55669"/>
    <w:rPr>
      <w:rFonts w:ascii="Times New Roman Bold" w:hAnsi="Times New Roman Bold"/>
      <w:b/>
      <w:sz w:val="24"/>
      <w:szCs w:val="24"/>
    </w:rPr>
  </w:style>
  <w:style w:type="paragraph" w:styleId="Saturs1">
    <w:name w:val="toc 1"/>
    <w:basedOn w:val="Parasts"/>
    <w:next w:val="Parasts"/>
    <w:semiHidden/>
    <w:rsid w:val="00F55669"/>
    <w:pPr>
      <w:tabs>
        <w:tab w:val="left" w:pos="600"/>
        <w:tab w:val="right" w:leader="dot" w:pos="9360"/>
      </w:tabs>
    </w:pPr>
    <w:rPr>
      <w:rFonts w:ascii="Times New Roman Bold" w:hAnsi="Times New Roman Bold"/>
      <w:b/>
      <w:caps/>
    </w:rPr>
  </w:style>
  <w:style w:type="paragraph" w:styleId="Saturs5">
    <w:name w:val="toc 5"/>
    <w:basedOn w:val="Parasts"/>
    <w:next w:val="Parasts"/>
    <w:semiHidden/>
    <w:rsid w:val="00F55669"/>
    <w:pPr>
      <w:ind w:left="960"/>
    </w:pPr>
  </w:style>
  <w:style w:type="paragraph" w:customStyle="1" w:styleId="Style7">
    <w:name w:val="Style7"/>
    <w:basedOn w:val="Virsraksts3"/>
    <w:next w:val="Style5"/>
    <w:rsid w:val="00F55669"/>
    <w:rPr>
      <w:b/>
      <w:sz w:val="24"/>
    </w:rPr>
  </w:style>
  <w:style w:type="paragraph" w:customStyle="1" w:styleId="Style8">
    <w:name w:val="Style8"/>
    <w:basedOn w:val="Virsraksts2"/>
    <w:rsid w:val="00F55669"/>
    <w:rPr>
      <w:b w:val="0"/>
    </w:rPr>
  </w:style>
  <w:style w:type="paragraph" w:styleId="Balonteksts">
    <w:name w:val="Balloon Text"/>
    <w:basedOn w:val="Parasts"/>
    <w:link w:val="BalontekstsRakstz"/>
    <w:rsid w:val="00F55669"/>
    <w:rPr>
      <w:rFonts w:ascii="Tahoma" w:hAnsi="Tahoma"/>
      <w:sz w:val="16"/>
      <w:szCs w:val="16"/>
    </w:rPr>
  </w:style>
  <w:style w:type="character" w:customStyle="1" w:styleId="BalontekstsRakstz">
    <w:name w:val="Balonteksts Rakstz."/>
    <w:link w:val="Balonteksts"/>
    <w:rsid w:val="00F55669"/>
    <w:rPr>
      <w:rFonts w:ascii="Tahoma" w:hAnsi="Tahoma" w:cs="Tahoma"/>
      <w:sz w:val="16"/>
      <w:szCs w:val="16"/>
      <w:lang w:eastAsia="ar-SA"/>
    </w:rPr>
  </w:style>
  <w:style w:type="paragraph" w:styleId="Vresteksts">
    <w:name w:val="footnote text"/>
    <w:basedOn w:val="Parasts"/>
    <w:link w:val="VrestekstsRakstz"/>
    <w:semiHidden/>
    <w:rsid w:val="00F55669"/>
    <w:rPr>
      <w:sz w:val="20"/>
      <w:szCs w:val="20"/>
      <w:lang w:val="en-US"/>
    </w:rPr>
  </w:style>
  <w:style w:type="character" w:customStyle="1" w:styleId="VrestekstsRakstz">
    <w:name w:val="Vēres teksts Rakstz."/>
    <w:link w:val="Vresteksts"/>
    <w:semiHidden/>
    <w:rsid w:val="00F55669"/>
    <w:rPr>
      <w:lang w:val="en-US" w:eastAsia="ar-SA"/>
    </w:rPr>
  </w:style>
  <w:style w:type="paragraph" w:customStyle="1" w:styleId="Normalnumbered">
    <w:name w:val="Normal_numbered"/>
    <w:basedOn w:val="Parasts"/>
    <w:next w:val="Parasts"/>
    <w:rsid w:val="00F55669"/>
    <w:pPr>
      <w:numPr>
        <w:numId w:val="2"/>
      </w:numPr>
      <w:tabs>
        <w:tab w:val="left" w:pos="0"/>
      </w:tabs>
      <w:spacing w:before="120"/>
      <w:ind w:left="1200" w:right="-1" w:firstLine="840"/>
      <w:jc w:val="both"/>
    </w:pPr>
    <w:rPr>
      <w:szCs w:val="20"/>
    </w:rPr>
  </w:style>
  <w:style w:type="paragraph" w:styleId="Pamattekstsaratkpi">
    <w:name w:val="Body Text Indent"/>
    <w:basedOn w:val="Parasts"/>
    <w:link w:val="PamattekstsaratkpiRakstz"/>
    <w:rsid w:val="00F55669"/>
    <w:pPr>
      <w:ind w:left="360"/>
    </w:pPr>
  </w:style>
  <w:style w:type="character" w:customStyle="1" w:styleId="PamattekstsaratkpiRakstz">
    <w:name w:val="Pamatteksts ar atkāpi Rakstz."/>
    <w:link w:val="Pamattekstsaratkpi"/>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Parasts"/>
    <w:rsid w:val="00F55669"/>
    <w:pPr>
      <w:spacing w:line="360" w:lineRule="exact"/>
      <w:jc w:val="center"/>
    </w:pPr>
    <w:rPr>
      <w:rFonts w:ascii="Arial" w:hAnsi="Arial"/>
      <w:b/>
      <w:sz w:val="32"/>
      <w:szCs w:val="20"/>
      <w:lang w:val="en-GB"/>
    </w:rPr>
  </w:style>
  <w:style w:type="paragraph" w:customStyle="1" w:styleId="tabulka">
    <w:name w:val="tabulka"/>
    <w:basedOn w:val="Parasts"/>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Parasts"/>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Parasts"/>
    <w:rsid w:val="00F55669"/>
    <w:pPr>
      <w:spacing w:before="240"/>
    </w:pPr>
  </w:style>
  <w:style w:type="paragraph" w:styleId="Beiguvresteksts">
    <w:name w:val="endnote text"/>
    <w:basedOn w:val="Parasts"/>
    <w:link w:val="BeiguvrestekstsRakstz"/>
    <w:semiHidden/>
    <w:rsid w:val="00F55669"/>
    <w:rPr>
      <w:sz w:val="20"/>
      <w:szCs w:val="20"/>
    </w:rPr>
  </w:style>
  <w:style w:type="character" w:customStyle="1" w:styleId="BeiguvrestekstsRakstz">
    <w:name w:val="Beigu vēres teksts Rakstz."/>
    <w:link w:val="Beiguvresteksts"/>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Parasts"/>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Komentrateksts">
    <w:name w:val="annotation text"/>
    <w:basedOn w:val="Parasts"/>
    <w:link w:val="KomentratekstsRakstz"/>
    <w:uiPriority w:val="99"/>
    <w:rsid w:val="00F55669"/>
    <w:rPr>
      <w:sz w:val="20"/>
      <w:szCs w:val="20"/>
    </w:rPr>
  </w:style>
  <w:style w:type="character" w:customStyle="1" w:styleId="KomentratekstsRakstz">
    <w:name w:val="Komentāra teksts Rakstz."/>
    <w:link w:val="Komentrateksts"/>
    <w:uiPriority w:val="99"/>
    <w:rsid w:val="00F55669"/>
    <w:rPr>
      <w:lang w:eastAsia="ar-SA"/>
    </w:rPr>
  </w:style>
  <w:style w:type="paragraph" w:styleId="Komentratma">
    <w:name w:val="annotation subject"/>
    <w:basedOn w:val="Komentrateksts"/>
    <w:next w:val="Komentrateksts"/>
    <w:link w:val="KomentratmaRakstz"/>
    <w:rsid w:val="00F55669"/>
    <w:rPr>
      <w:b/>
      <w:bCs/>
    </w:rPr>
  </w:style>
  <w:style w:type="character" w:customStyle="1" w:styleId="KomentratmaRakstz">
    <w:name w:val="Komentāra tēma Rakstz."/>
    <w:link w:val="Komentratma"/>
    <w:rsid w:val="00F55669"/>
    <w:rPr>
      <w:b/>
      <w:bCs/>
      <w:lang w:eastAsia="ar-SA"/>
    </w:rPr>
  </w:style>
  <w:style w:type="paragraph" w:customStyle="1" w:styleId="font5">
    <w:name w:val="font5"/>
    <w:basedOn w:val="Parasts"/>
    <w:rsid w:val="00F55669"/>
    <w:pPr>
      <w:spacing w:before="280" w:after="280"/>
    </w:pPr>
    <w:rPr>
      <w:sz w:val="22"/>
      <w:szCs w:val="22"/>
      <w:lang w:val="en-US"/>
    </w:rPr>
  </w:style>
  <w:style w:type="paragraph" w:customStyle="1" w:styleId="xl25">
    <w:name w:val="xl25"/>
    <w:basedOn w:val="Parasts"/>
    <w:rsid w:val="00F55669"/>
    <w:pPr>
      <w:shd w:val="clear" w:color="auto" w:fill="FFFFFF"/>
      <w:spacing w:before="280" w:after="280"/>
    </w:pPr>
    <w:rPr>
      <w:b/>
      <w:bCs/>
      <w:u w:val="single"/>
      <w:lang w:val="en-US"/>
    </w:rPr>
  </w:style>
  <w:style w:type="paragraph" w:customStyle="1" w:styleId="xl26">
    <w:name w:val="xl26"/>
    <w:basedOn w:val="Parasts"/>
    <w:rsid w:val="00F55669"/>
    <w:pPr>
      <w:shd w:val="clear" w:color="auto" w:fill="FFFFFF"/>
      <w:spacing w:before="280" w:after="280"/>
      <w:jc w:val="center"/>
    </w:pPr>
    <w:rPr>
      <w:sz w:val="20"/>
      <w:szCs w:val="20"/>
      <w:lang w:val="en-US"/>
    </w:rPr>
  </w:style>
  <w:style w:type="paragraph" w:customStyle="1" w:styleId="xl27">
    <w:name w:val="xl27"/>
    <w:basedOn w:val="Parasts"/>
    <w:rsid w:val="00F55669"/>
    <w:pPr>
      <w:shd w:val="clear" w:color="auto" w:fill="FFFFFF"/>
      <w:spacing w:before="280" w:after="280"/>
      <w:textAlignment w:val="top"/>
    </w:pPr>
    <w:rPr>
      <w:sz w:val="20"/>
      <w:szCs w:val="20"/>
      <w:lang w:val="en-US"/>
    </w:rPr>
  </w:style>
  <w:style w:type="paragraph" w:customStyle="1" w:styleId="xl28">
    <w:name w:val="xl28"/>
    <w:basedOn w:val="Parasts"/>
    <w:rsid w:val="00F55669"/>
    <w:pPr>
      <w:shd w:val="clear" w:color="auto" w:fill="FFFFFF"/>
      <w:spacing w:before="280" w:after="280"/>
    </w:pPr>
    <w:rPr>
      <w:sz w:val="20"/>
      <w:szCs w:val="20"/>
      <w:lang w:val="en-US"/>
    </w:rPr>
  </w:style>
  <w:style w:type="paragraph" w:customStyle="1" w:styleId="xl29">
    <w:name w:val="xl29"/>
    <w:basedOn w:val="Parasts"/>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Parasts"/>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Parasts"/>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Parasts"/>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Parasts"/>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Parasts"/>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Parasts"/>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Parasts"/>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Parasts"/>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Parasts"/>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Parasts"/>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Parasts"/>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Parasts"/>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Parasts"/>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Parasts"/>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Parasts"/>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Parasts"/>
    <w:rsid w:val="00F55669"/>
    <w:pPr>
      <w:pBdr>
        <w:bottom w:val="double" w:sz="1" w:space="0" w:color="000000"/>
      </w:pBdr>
      <w:spacing w:before="280" w:after="280"/>
      <w:textAlignment w:val="top"/>
    </w:pPr>
    <w:rPr>
      <w:b/>
      <w:bCs/>
      <w:lang w:val="en-US"/>
    </w:rPr>
  </w:style>
  <w:style w:type="paragraph" w:customStyle="1" w:styleId="xl46">
    <w:name w:val="xl46"/>
    <w:basedOn w:val="Parasts"/>
    <w:rsid w:val="00F55669"/>
    <w:pPr>
      <w:pBdr>
        <w:left w:val="single" w:sz="4" w:space="0" w:color="000000"/>
      </w:pBdr>
      <w:spacing w:before="280" w:after="280"/>
      <w:jc w:val="center"/>
    </w:pPr>
    <w:rPr>
      <w:lang w:val="en-US"/>
    </w:rPr>
  </w:style>
  <w:style w:type="paragraph" w:customStyle="1" w:styleId="xl47">
    <w:name w:val="xl47"/>
    <w:basedOn w:val="Parasts"/>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Parasts"/>
    <w:rsid w:val="00F55669"/>
    <w:pPr>
      <w:pBdr>
        <w:right w:val="single" w:sz="4" w:space="0" w:color="000000"/>
      </w:pBdr>
      <w:spacing w:before="280" w:after="280"/>
      <w:jc w:val="center"/>
      <w:textAlignment w:val="top"/>
    </w:pPr>
    <w:rPr>
      <w:lang w:val="en-US"/>
    </w:rPr>
  </w:style>
  <w:style w:type="paragraph" w:customStyle="1" w:styleId="xl49">
    <w:name w:val="xl49"/>
    <w:basedOn w:val="Parasts"/>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Parasts"/>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Parasts"/>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Parasts"/>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Parasts"/>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Parasts"/>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Parasts"/>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Parasts"/>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Parasts"/>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Parasts"/>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Parasts"/>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Parasts"/>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Parasts"/>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Parasts"/>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Parasts"/>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Parasts"/>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Ilustrcijusaraksts">
    <w:name w:val="table of figures"/>
    <w:basedOn w:val="Parasts"/>
    <w:next w:val="Parasts"/>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Parasts"/>
    <w:next w:val="Apakpunkts"/>
    <w:rsid w:val="00F55669"/>
    <w:pPr>
      <w:numPr>
        <w:numId w:val="3"/>
      </w:numPr>
    </w:pPr>
    <w:rPr>
      <w:rFonts w:ascii="Arial" w:hAnsi="Arial"/>
      <w:b/>
      <w:sz w:val="20"/>
    </w:rPr>
  </w:style>
  <w:style w:type="paragraph" w:customStyle="1" w:styleId="Apakpunkts">
    <w:name w:val="Apakšpunkts"/>
    <w:basedOn w:val="Parasts"/>
    <w:rsid w:val="00F55669"/>
    <w:pPr>
      <w:tabs>
        <w:tab w:val="num" w:pos="851"/>
      </w:tabs>
      <w:ind w:left="851" w:hanging="851"/>
    </w:pPr>
    <w:rPr>
      <w:rFonts w:ascii="Arial" w:hAnsi="Arial"/>
      <w:b/>
      <w:sz w:val="20"/>
    </w:rPr>
  </w:style>
  <w:style w:type="paragraph" w:customStyle="1" w:styleId="Paragrfs">
    <w:name w:val="Paragrāfs"/>
    <w:basedOn w:val="Parasts"/>
    <w:next w:val="Rindkopa"/>
    <w:rsid w:val="00F55669"/>
    <w:pPr>
      <w:tabs>
        <w:tab w:val="num" w:pos="851"/>
      </w:tabs>
      <w:ind w:left="851" w:hanging="851"/>
      <w:jc w:val="both"/>
    </w:pPr>
    <w:rPr>
      <w:rFonts w:ascii="Arial" w:hAnsi="Arial"/>
      <w:sz w:val="20"/>
    </w:rPr>
  </w:style>
  <w:style w:type="paragraph" w:customStyle="1" w:styleId="Rindkopa">
    <w:name w:val="Rindkopa"/>
    <w:basedOn w:val="Parasts"/>
    <w:next w:val="Punkts"/>
    <w:rsid w:val="00F55669"/>
    <w:pPr>
      <w:ind w:left="851"/>
      <w:jc w:val="both"/>
    </w:pPr>
    <w:rPr>
      <w:rFonts w:ascii="Arial" w:hAnsi="Arial"/>
      <w:sz w:val="20"/>
    </w:rPr>
  </w:style>
  <w:style w:type="paragraph" w:customStyle="1" w:styleId="naisnod">
    <w:name w:val="naisnod"/>
    <w:basedOn w:val="Parasts"/>
    <w:rsid w:val="00F55669"/>
    <w:pPr>
      <w:spacing w:before="450" w:after="225"/>
      <w:jc w:val="center"/>
    </w:pPr>
    <w:rPr>
      <w:b/>
      <w:bCs/>
    </w:rPr>
  </w:style>
  <w:style w:type="paragraph" w:customStyle="1" w:styleId="naiskr">
    <w:name w:val="naiskr"/>
    <w:basedOn w:val="Parasts"/>
    <w:rsid w:val="00F55669"/>
    <w:pPr>
      <w:spacing w:before="75" w:after="75"/>
    </w:pPr>
  </w:style>
  <w:style w:type="paragraph" w:customStyle="1" w:styleId="naislab">
    <w:name w:val="naislab"/>
    <w:basedOn w:val="Parasts"/>
    <w:rsid w:val="00F55669"/>
    <w:pPr>
      <w:spacing w:before="100" w:after="100"/>
      <w:jc w:val="right"/>
    </w:pPr>
    <w:rPr>
      <w:lang w:val="en-GB"/>
    </w:rPr>
  </w:style>
  <w:style w:type="paragraph" w:styleId="Nosaukums">
    <w:name w:val="Title"/>
    <w:basedOn w:val="Parasts"/>
    <w:next w:val="Apakvirsraksts"/>
    <w:link w:val="NosaukumsRakstz"/>
    <w:qFormat/>
    <w:rsid w:val="00F55669"/>
    <w:pPr>
      <w:shd w:val="clear" w:color="auto" w:fill="FFFFFF"/>
      <w:autoSpaceDE w:val="0"/>
      <w:jc w:val="center"/>
    </w:pPr>
    <w:rPr>
      <w:color w:val="000000"/>
      <w:sz w:val="28"/>
    </w:rPr>
  </w:style>
  <w:style w:type="character" w:customStyle="1" w:styleId="NosaukumsRakstz">
    <w:name w:val="Nosaukums Rakstz."/>
    <w:link w:val="Nosaukums"/>
    <w:rsid w:val="00F55669"/>
    <w:rPr>
      <w:color w:val="000000"/>
      <w:sz w:val="28"/>
      <w:szCs w:val="24"/>
      <w:shd w:val="clear" w:color="auto" w:fill="FFFFFF"/>
      <w:lang w:eastAsia="ar-SA"/>
    </w:rPr>
  </w:style>
  <w:style w:type="paragraph" w:styleId="Apakvirsraksts">
    <w:name w:val="Subtitle"/>
    <w:basedOn w:val="Heading"/>
    <w:next w:val="Pamatteksts"/>
    <w:link w:val="ApakvirsrakstsRakstz"/>
    <w:qFormat/>
    <w:rsid w:val="00F55669"/>
    <w:pPr>
      <w:jc w:val="center"/>
    </w:pPr>
    <w:rPr>
      <w:rFonts w:cs="Times New Roman"/>
      <w:i/>
      <w:iCs/>
    </w:rPr>
  </w:style>
  <w:style w:type="character" w:customStyle="1" w:styleId="ApakvirsrakstsRakstz">
    <w:name w:val="Apakšvirsraksts Rakstz."/>
    <w:link w:val="Apakvirsraksts"/>
    <w:rsid w:val="00F55669"/>
    <w:rPr>
      <w:rFonts w:ascii="Arial" w:eastAsia="Lucida Sans Unicode" w:hAnsi="Arial"/>
      <w:i/>
      <w:iCs/>
      <w:sz w:val="28"/>
      <w:szCs w:val="28"/>
      <w:lang w:eastAsia="ar-SA"/>
    </w:rPr>
  </w:style>
  <w:style w:type="paragraph" w:styleId="Sarakstaaizzme2">
    <w:name w:val="List Bullet 2"/>
    <w:basedOn w:val="Parasts"/>
    <w:rsid w:val="00F55669"/>
    <w:pPr>
      <w:tabs>
        <w:tab w:val="left" w:pos="360"/>
      </w:tabs>
      <w:ind w:left="360" w:hanging="360"/>
      <w:jc w:val="both"/>
    </w:pPr>
  </w:style>
  <w:style w:type="paragraph" w:styleId="Saturs6">
    <w:name w:val="toc 6"/>
    <w:basedOn w:val="Index"/>
    <w:semiHidden/>
    <w:rsid w:val="00F55669"/>
    <w:pPr>
      <w:tabs>
        <w:tab w:val="right" w:leader="dot" w:pos="8222"/>
      </w:tabs>
      <w:ind w:left="1415"/>
    </w:pPr>
  </w:style>
  <w:style w:type="paragraph" w:styleId="Saturs8">
    <w:name w:val="toc 8"/>
    <w:basedOn w:val="Index"/>
    <w:semiHidden/>
    <w:rsid w:val="00F55669"/>
    <w:pPr>
      <w:tabs>
        <w:tab w:val="right" w:leader="dot" w:pos="7656"/>
      </w:tabs>
      <w:ind w:left="1981"/>
    </w:pPr>
  </w:style>
  <w:style w:type="paragraph" w:styleId="Saturs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Parasts"/>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Pamatteksts"/>
    <w:rsid w:val="00F55669"/>
  </w:style>
  <w:style w:type="paragraph" w:styleId="Citts">
    <w:name w:val="Quote"/>
    <w:basedOn w:val="Parasts"/>
    <w:next w:val="Parasts"/>
    <w:link w:val="CittsRakstz"/>
    <w:qFormat/>
    <w:rsid w:val="00F55669"/>
    <w:rPr>
      <w:i/>
      <w:iCs/>
      <w:color w:val="000000"/>
    </w:rPr>
  </w:style>
  <w:style w:type="character" w:customStyle="1" w:styleId="CittsRakstz">
    <w:name w:val="Citāts Rakstz."/>
    <w:link w:val="Citts"/>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Parasts"/>
    <w:next w:val="Parasts"/>
    <w:rsid w:val="00F55669"/>
    <w:pPr>
      <w:widowControl w:val="0"/>
    </w:pPr>
    <w:rPr>
      <w:rFonts w:eastAsia="Lucida Sans Unicode"/>
      <w:kern w:val="1"/>
    </w:rPr>
  </w:style>
  <w:style w:type="paragraph" w:customStyle="1" w:styleId="Style16">
    <w:name w:val="Style16"/>
    <w:basedOn w:val="Parasts"/>
    <w:next w:val="Parasts"/>
    <w:rsid w:val="00F55669"/>
    <w:pPr>
      <w:widowControl w:val="0"/>
      <w:spacing w:line="276" w:lineRule="exact"/>
      <w:jc w:val="both"/>
    </w:pPr>
    <w:rPr>
      <w:rFonts w:eastAsia="Lucida Sans Unicode"/>
      <w:kern w:val="1"/>
    </w:rPr>
  </w:style>
  <w:style w:type="paragraph" w:customStyle="1" w:styleId="Style46">
    <w:name w:val="Style46"/>
    <w:basedOn w:val="Parasts"/>
    <w:next w:val="Parasts"/>
    <w:rsid w:val="00F55669"/>
    <w:pPr>
      <w:widowControl w:val="0"/>
    </w:pPr>
    <w:rPr>
      <w:rFonts w:eastAsia="Lucida Sans Unicode"/>
      <w:kern w:val="1"/>
    </w:rPr>
  </w:style>
  <w:style w:type="paragraph" w:customStyle="1" w:styleId="Style24">
    <w:name w:val="Style24"/>
    <w:basedOn w:val="Parasts"/>
    <w:next w:val="Parasts"/>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Parasts"/>
    <w:rsid w:val="00F55669"/>
    <w:pPr>
      <w:widowControl w:val="0"/>
      <w:autoSpaceDE w:val="0"/>
    </w:pPr>
    <w:rPr>
      <w:sz w:val="20"/>
      <w:lang w:val="en-US"/>
    </w:rPr>
  </w:style>
  <w:style w:type="paragraph" w:customStyle="1" w:styleId="Style11">
    <w:name w:val="Style11"/>
    <w:basedOn w:val="Parasts"/>
    <w:rsid w:val="00F55669"/>
    <w:pPr>
      <w:widowControl w:val="0"/>
      <w:autoSpaceDE w:val="0"/>
      <w:jc w:val="both"/>
    </w:pPr>
    <w:rPr>
      <w:sz w:val="20"/>
      <w:lang w:val="en-US"/>
    </w:rPr>
  </w:style>
  <w:style w:type="paragraph" w:customStyle="1" w:styleId="Style47">
    <w:name w:val="Style47"/>
    <w:basedOn w:val="Parasts"/>
    <w:rsid w:val="00F55669"/>
    <w:pPr>
      <w:widowControl w:val="0"/>
      <w:autoSpaceDE w:val="0"/>
      <w:spacing w:line="413" w:lineRule="exact"/>
      <w:jc w:val="both"/>
    </w:pPr>
    <w:rPr>
      <w:sz w:val="20"/>
      <w:lang w:val="en-US"/>
    </w:rPr>
  </w:style>
  <w:style w:type="paragraph" w:customStyle="1" w:styleId="Style39">
    <w:name w:val="Style39"/>
    <w:basedOn w:val="Parasts"/>
    <w:rsid w:val="00F55669"/>
    <w:pPr>
      <w:widowControl w:val="0"/>
      <w:autoSpaceDE w:val="0"/>
      <w:spacing w:line="274" w:lineRule="exact"/>
      <w:ind w:hanging="278"/>
    </w:pPr>
    <w:rPr>
      <w:sz w:val="20"/>
      <w:lang w:val="en-US"/>
    </w:rPr>
  </w:style>
  <w:style w:type="paragraph" w:customStyle="1" w:styleId="Style36">
    <w:name w:val="Style36"/>
    <w:basedOn w:val="Parasts"/>
    <w:rsid w:val="00F55669"/>
    <w:pPr>
      <w:widowControl w:val="0"/>
      <w:autoSpaceDE w:val="0"/>
      <w:spacing w:line="278" w:lineRule="exact"/>
      <w:jc w:val="both"/>
    </w:pPr>
    <w:rPr>
      <w:sz w:val="20"/>
      <w:lang w:val="en-US"/>
    </w:rPr>
  </w:style>
  <w:style w:type="paragraph" w:customStyle="1" w:styleId="Style19">
    <w:name w:val="Style19"/>
    <w:basedOn w:val="Parasts"/>
    <w:rsid w:val="00F55669"/>
    <w:pPr>
      <w:widowControl w:val="0"/>
      <w:autoSpaceDE w:val="0"/>
      <w:spacing w:line="276" w:lineRule="exact"/>
    </w:pPr>
    <w:rPr>
      <w:sz w:val="20"/>
      <w:lang w:val="en-US"/>
    </w:rPr>
  </w:style>
  <w:style w:type="paragraph" w:customStyle="1" w:styleId="Style27">
    <w:name w:val="Style27"/>
    <w:basedOn w:val="Parasts"/>
    <w:rsid w:val="00F55669"/>
    <w:pPr>
      <w:widowControl w:val="0"/>
      <w:autoSpaceDE w:val="0"/>
    </w:pPr>
    <w:rPr>
      <w:sz w:val="20"/>
      <w:lang w:val="en-US"/>
    </w:rPr>
  </w:style>
  <w:style w:type="paragraph" w:customStyle="1" w:styleId="Style30">
    <w:name w:val="Style30"/>
    <w:basedOn w:val="Parasts"/>
    <w:rsid w:val="00F55669"/>
    <w:pPr>
      <w:widowControl w:val="0"/>
      <w:autoSpaceDE w:val="0"/>
      <w:spacing w:line="277" w:lineRule="exact"/>
      <w:ind w:firstLine="370"/>
    </w:pPr>
    <w:rPr>
      <w:sz w:val="20"/>
      <w:lang w:val="en-US"/>
    </w:rPr>
  </w:style>
  <w:style w:type="paragraph" w:customStyle="1" w:styleId="Style21">
    <w:name w:val="Style21"/>
    <w:basedOn w:val="Parasts"/>
    <w:rsid w:val="00F55669"/>
    <w:pPr>
      <w:widowControl w:val="0"/>
      <w:autoSpaceDE w:val="0"/>
      <w:spacing w:line="278" w:lineRule="exact"/>
      <w:ind w:hanging="346"/>
      <w:jc w:val="both"/>
    </w:pPr>
    <w:rPr>
      <w:sz w:val="20"/>
      <w:lang w:val="en-US"/>
    </w:rPr>
  </w:style>
  <w:style w:type="paragraph" w:customStyle="1" w:styleId="Style50">
    <w:name w:val="Style50"/>
    <w:basedOn w:val="Parasts"/>
    <w:next w:val="Parasts"/>
    <w:rsid w:val="00F55669"/>
    <w:pPr>
      <w:widowControl w:val="0"/>
      <w:spacing w:line="274" w:lineRule="exact"/>
    </w:pPr>
    <w:rPr>
      <w:rFonts w:eastAsia="Lucida Sans Unicode"/>
      <w:kern w:val="1"/>
    </w:rPr>
  </w:style>
  <w:style w:type="paragraph" w:customStyle="1" w:styleId="Style22">
    <w:name w:val="Style22"/>
    <w:basedOn w:val="Parasts"/>
    <w:next w:val="Parasts"/>
    <w:rsid w:val="00F55669"/>
    <w:pPr>
      <w:widowControl w:val="0"/>
      <w:spacing w:line="418" w:lineRule="exact"/>
      <w:jc w:val="both"/>
    </w:pPr>
    <w:rPr>
      <w:rFonts w:eastAsia="Lucida Sans Unicode"/>
      <w:kern w:val="1"/>
    </w:rPr>
  </w:style>
  <w:style w:type="paragraph" w:styleId="Sarakstarindkopa">
    <w:name w:val="List Paragraph"/>
    <w:basedOn w:val="Parasts"/>
    <w:link w:val="SarakstarindkopaRakstz"/>
    <w:uiPriority w:val="34"/>
    <w:qFormat/>
    <w:rsid w:val="00F55669"/>
    <w:pPr>
      <w:ind w:left="720"/>
    </w:pPr>
  </w:style>
  <w:style w:type="paragraph" w:styleId="Bezatstarpm">
    <w:name w:val="No Spacing"/>
    <w:qFormat/>
    <w:rsid w:val="00F55669"/>
    <w:pPr>
      <w:suppressAutoHyphens/>
    </w:pPr>
    <w:rPr>
      <w:sz w:val="24"/>
      <w:szCs w:val="24"/>
      <w:lang w:eastAsia="ar-SA"/>
    </w:rPr>
  </w:style>
  <w:style w:type="table" w:styleId="Reatabula">
    <w:name w:val="Table Grid"/>
    <w:basedOn w:val="Parastatabula"/>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sizclum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Parasts"/>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Parasts"/>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Prskatjums">
    <w:name w:val="Revision"/>
    <w:hidden/>
    <w:uiPriority w:val="99"/>
    <w:semiHidden/>
    <w:rsid w:val="00F55669"/>
    <w:rPr>
      <w:sz w:val="24"/>
      <w:szCs w:val="24"/>
      <w:lang w:eastAsia="ar-SA"/>
    </w:rPr>
  </w:style>
  <w:style w:type="paragraph" w:customStyle="1" w:styleId="heading0">
    <w:name w:val="heading"/>
    <w:aliases w:val="1,index"/>
    <w:basedOn w:val="Parasts"/>
    <w:next w:val="Parasts"/>
    <w:rsid w:val="00F55669"/>
    <w:pPr>
      <w:keepNext/>
      <w:suppressAutoHyphens w:val="0"/>
      <w:overflowPunct w:val="0"/>
      <w:autoSpaceDE w:val="0"/>
      <w:autoSpaceDN w:val="0"/>
      <w:adjustRightInd w:val="0"/>
    </w:pPr>
    <w:rPr>
      <w:b/>
      <w:sz w:val="22"/>
      <w:szCs w:val="20"/>
      <w:lang w:eastAsia="en-US"/>
    </w:rPr>
  </w:style>
  <w:style w:type="character" w:styleId="Beiguvresatsauce">
    <w:name w:val="endnote reference"/>
    <w:rsid w:val="00F55669"/>
    <w:rPr>
      <w:vertAlign w:val="superscript"/>
    </w:rPr>
  </w:style>
  <w:style w:type="paragraph" w:customStyle="1" w:styleId="c4">
    <w:name w:val="c4"/>
    <w:basedOn w:val="Parasts"/>
    <w:rsid w:val="00F55669"/>
    <w:pPr>
      <w:suppressAutoHyphens w:val="0"/>
      <w:spacing w:before="100" w:beforeAutospacing="1" w:after="100" w:afterAutospacing="1"/>
    </w:pPr>
    <w:rPr>
      <w:lang w:eastAsia="lv-LV"/>
    </w:rPr>
  </w:style>
  <w:style w:type="character" w:customStyle="1" w:styleId="apple-converted-space">
    <w:name w:val="apple-converted-space"/>
    <w:basedOn w:val="Noklusjumarindkopasfonts"/>
    <w:rsid w:val="00F55669"/>
  </w:style>
  <w:style w:type="character" w:customStyle="1" w:styleId="c3">
    <w:name w:val="c3"/>
    <w:basedOn w:val="Noklusjumarindkopasfonts"/>
    <w:rsid w:val="00F55669"/>
  </w:style>
  <w:style w:type="paragraph" w:customStyle="1" w:styleId="c5">
    <w:name w:val="c5"/>
    <w:basedOn w:val="Parasts"/>
    <w:rsid w:val="00F55669"/>
    <w:pPr>
      <w:suppressAutoHyphens w:val="0"/>
      <w:spacing w:before="100" w:beforeAutospacing="1" w:after="100" w:afterAutospacing="1"/>
    </w:pPr>
    <w:rPr>
      <w:lang w:eastAsia="lv-LV"/>
    </w:rPr>
  </w:style>
  <w:style w:type="paragraph" w:customStyle="1" w:styleId="c6">
    <w:name w:val="c6"/>
    <w:basedOn w:val="Parasts"/>
    <w:rsid w:val="00F55669"/>
    <w:pPr>
      <w:suppressAutoHyphens w:val="0"/>
      <w:spacing w:before="100" w:beforeAutospacing="1" w:after="100" w:afterAutospacing="1"/>
    </w:pPr>
    <w:rPr>
      <w:lang w:eastAsia="lv-LV"/>
    </w:rPr>
  </w:style>
  <w:style w:type="character" w:customStyle="1" w:styleId="c7">
    <w:name w:val="c7"/>
    <w:basedOn w:val="Noklusjumarindkopasfonts"/>
    <w:rsid w:val="00F55669"/>
  </w:style>
  <w:style w:type="paragraph" w:styleId="Saturardtjavirsraksts">
    <w:name w:val="TOC Heading"/>
    <w:basedOn w:val="Virsraksts1"/>
    <w:next w:val="Parasts"/>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Vresatsauce">
    <w:name w:val="footnote reference"/>
    <w:uiPriority w:val="99"/>
    <w:rsid w:val="008E1F33"/>
    <w:rPr>
      <w:vertAlign w:val="superscript"/>
    </w:rPr>
  </w:style>
  <w:style w:type="paragraph" w:customStyle="1" w:styleId="Sarakstarindkopa1">
    <w:name w:val="Saraksta rindkopa1"/>
    <w:basedOn w:val="Parasts"/>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
    <w:name w:val="Body text_"/>
    <w:link w:val="BodyText5"/>
    <w:rsid w:val="00EC245F"/>
    <w:rPr>
      <w:sz w:val="21"/>
      <w:szCs w:val="21"/>
      <w:shd w:val="clear" w:color="auto" w:fill="FFFFFF"/>
    </w:rPr>
  </w:style>
  <w:style w:type="character" w:customStyle="1" w:styleId="BodyText2">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Parasts"/>
    <w:link w:val="Bodytext"/>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
    <w:name w:val="Heading #4_"/>
    <w:link w:val="Heading40"/>
    <w:rsid w:val="00A12A77"/>
    <w:rPr>
      <w:sz w:val="21"/>
      <w:szCs w:val="21"/>
      <w:shd w:val="clear" w:color="auto" w:fill="FFFFFF"/>
    </w:rPr>
  </w:style>
  <w:style w:type="paragraph" w:customStyle="1" w:styleId="Heading40">
    <w:name w:val="Heading #4"/>
    <w:basedOn w:val="Parasts"/>
    <w:link w:val="Heading4"/>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
    <w:name w:val="Heading #3_"/>
    <w:link w:val="Heading30"/>
    <w:rsid w:val="00A12A77"/>
    <w:rPr>
      <w:b/>
      <w:bCs/>
      <w:sz w:val="26"/>
      <w:szCs w:val="26"/>
      <w:shd w:val="clear" w:color="auto" w:fill="FFFFFF"/>
    </w:rPr>
  </w:style>
  <w:style w:type="paragraph" w:customStyle="1" w:styleId="Heading30">
    <w:name w:val="Heading #3"/>
    <w:basedOn w:val="Parasts"/>
    <w:link w:val="Heading3"/>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SarakstarindkopaRakstz">
    <w:name w:val="Saraksta rindkopa Rakstz."/>
    <w:link w:val="Sarakstarindkopa"/>
    <w:uiPriority w:val="34"/>
    <w:locked/>
    <w:rsid w:val="00A12A77"/>
    <w:rPr>
      <w:sz w:val="24"/>
      <w:szCs w:val="24"/>
      <w:lang w:eastAsia="ar-SA"/>
    </w:rPr>
  </w:style>
  <w:style w:type="paragraph" w:customStyle="1" w:styleId="Atsauce">
    <w:name w:val="Atsauce"/>
    <w:basedOn w:val="Vresteksts"/>
    <w:rsid w:val="00F71869"/>
    <w:pPr>
      <w:suppressAutoHyphens w:val="0"/>
    </w:pPr>
    <w:rPr>
      <w:rFonts w:ascii="Arial" w:hAnsi="Arial" w:cs="Arial"/>
      <w:sz w:val="16"/>
      <w:szCs w:val="16"/>
      <w:lang w:val="lv-LV" w:eastAsia="en-US"/>
    </w:rPr>
  </w:style>
  <w:style w:type="numbering" w:customStyle="1" w:styleId="List9">
    <w:name w:val="List 9"/>
    <w:basedOn w:val="Bezsaraksta"/>
    <w:rsid w:val="008335A1"/>
    <w:pPr>
      <w:numPr>
        <w:numId w:val="9"/>
      </w:numPr>
    </w:pPr>
  </w:style>
  <w:style w:type="numbering" w:customStyle="1" w:styleId="List10">
    <w:name w:val="List 10"/>
    <w:basedOn w:val="Bezsaraksta"/>
    <w:rsid w:val="008335A1"/>
    <w:pPr>
      <w:numPr>
        <w:numId w:val="10"/>
      </w:numPr>
    </w:pPr>
  </w:style>
  <w:style w:type="paragraph" w:customStyle="1" w:styleId="Heading1">
    <w:name w:val="Heading1"/>
    <w:basedOn w:val="Virsraksts1"/>
    <w:next w:val="Parasts"/>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Parasts"/>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Neatrisintapieminana">
    <w:name w:val="Unresolved Mention"/>
    <w:basedOn w:val="Noklusjumarindkopasfonts"/>
    <w:uiPriority w:val="99"/>
    <w:semiHidden/>
    <w:unhideWhenUsed/>
    <w:rsid w:val="000B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428236089">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s://ec.europa.eu/growth/tools-databases/espd" TargetMode="External"/><Relationship Id="rId18" Type="http://schemas.openxmlformats.org/officeDocument/2006/relationships/hyperlink" Target="http://www.daugavpil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dsatiksme.lv" TargetMode="External"/><Relationship Id="rId17" Type="http://schemas.openxmlformats.org/officeDocument/2006/relationships/hyperlink" Target="http://www.satiksme.daugavpils.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012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nfo.iub.gov.lv/cpv/parent/3572/clasif/main/"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info@dsatiksme.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6661-89CD-4F10-A197-2E031ACD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26210</Words>
  <Characters>14941</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41069</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Nadya</cp:lastModifiedBy>
  <cp:revision>53</cp:revision>
  <cp:lastPrinted>2022-11-02T13:24:00Z</cp:lastPrinted>
  <dcterms:created xsi:type="dcterms:W3CDTF">2022-11-01T11:22:00Z</dcterms:created>
  <dcterms:modified xsi:type="dcterms:W3CDTF">2022-11-02T13:41:00Z</dcterms:modified>
</cp:coreProperties>
</file>