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00944" w14:textId="77777777" w:rsidR="00376B5C" w:rsidRDefault="00376B5C" w:rsidP="00376B5C">
      <w:pPr>
        <w:pStyle w:val="Footer"/>
        <w:tabs>
          <w:tab w:val="left" w:pos="0"/>
        </w:tabs>
        <w:jc w:val="right"/>
        <w:rPr>
          <w:sz w:val="26"/>
          <w:szCs w:val="26"/>
          <w:lang w:eastAsia="lv-LV"/>
        </w:rPr>
      </w:pPr>
      <w:bookmarkStart w:id="0" w:name="OLE_LINK3"/>
      <w:bookmarkStart w:id="1" w:name="OLE_LINK4"/>
      <w:bookmarkStart w:id="2" w:name="OLE_LINK2"/>
      <w:r>
        <w:t>APSTIPRINĀTS</w:t>
      </w:r>
    </w:p>
    <w:p w14:paraId="6C6049C6" w14:textId="77777777" w:rsidR="00376B5C" w:rsidRDefault="00376B5C" w:rsidP="00376B5C">
      <w:pPr>
        <w:jc w:val="right"/>
      </w:pPr>
      <w:r>
        <w:tab/>
      </w:r>
      <w:r>
        <w:tab/>
        <w:t xml:space="preserve">AS “Daugavpils satiksme” </w:t>
      </w:r>
    </w:p>
    <w:p w14:paraId="44FB1183" w14:textId="77777777" w:rsidR="00376B5C" w:rsidRDefault="00376B5C" w:rsidP="00376B5C">
      <w:pPr>
        <w:jc w:val="right"/>
      </w:pPr>
      <w:r>
        <w:t xml:space="preserve">Iepirkumu komisijas sēdē </w:t>
      </w:r>
    </w:p>
    <w:p w14:paraId="6EDBADAC" w14:textId="19EFD57A" w:rsidR="00376B5C" w:rsidRDefault="00376B5C" w:rsidP="00376B5C">
      <w:pPr>
        <w:jc w:val="right"/>
      </w:pPr>
      <w:r>
        <w:t xml:space="preserve">2022.gada 26.augustā (Protokols Nr. 2) </w:t>
      </w:r>
    </w:p>
    <w:p w14:paraId="6A8ABF86" w14:textId="67E257BC" w:rsidR="00891464" w:rsidRPr="00891464" w:rsidRDefault="00891464" w:rsidP="00F55669">
      <w:pPr>
        <w:jc w:val="right"/>
        <w:rPr>
          <w:bCs/>
          <w:sz w:val="28"/>
          <w:szCs w:val="28"/>
        </w:rPr>
      </w:pPr>
    </w:p>
    <w:p w14:paraId="714CC240" w14:textId="77777777" w:rsidR="00891464" w:rsidRPr="00891464" w:rsidRDefault="00891464" w:rsidP="00F55669">
      <w:pPr>
        <w:jc w:val="right"/>
        <w:rPr>
          <w:bCs/>
          <w:sz w:val="28"/>
          <w:szCs w:val="28"/>
        </w:rPr>
      </w:pPr>
    </w:p>
    <w:p w14:paraId="666F2995" w14:textId="77777777" w:rsidR="00F55669" w:rsidRPr="00891464" w:rsidRDefault="00F55669" w:rsidP="00F55669">
      <w:pPr>
        <w:jc w:val="right"/>
        <w:rPr>
          <w:b/>
          <w:bCs/>
          <w:sz w:val="22"/>
          <w:szCs w:val="22"/>
        </w:rPr>
      </w:pPr>
    </w:p>
    <w:p w14:paraId="519B264C" w14:textId="77777777" w:rsidR="00F55669" w:rsidRPr="00891464" w:rsidRDefault="00F55669" w:rsidP="00F55669">
      <w:pPr>
        <w:jc w:val="right"/>
        <w:rPr>
          <w:b/>
          <w:bCs/>
          <w:sz w:val="22"/>
          <w:szCs w:val="22"/>
        </w:rPr>
      </w:pPr>
    </w:p>
    <w:p w14:paraId="48192466" w14:textId="77777777" w:rsidR="00F55669" w:rsidRPr="00891464" w:rsidRDefault="00F55669" w:rsidP="00F55669">
      <w:pPr>
        <w:jc w:val="right"/>
        <w:rPr>
          <w:b/>
          <w:bCs/>
          <w:sz w:val="22"/>
          <w:szCs w:val="22"/>
        </w:rPr>
      </w:pPr>
      <w:r w:rsidRPr="00891464">
        <w:rPr>
          <w:b/>
          <w:bCs/>
          <w:sz w:val="22"/>
          <w:szCs w:val="22"/>
        </w:rPr>
        <w:t xml:space="preserve"> </w:t>
      </w:r>
    </w:p>
    <w:p w14:paraId="07964163" w14:textId="77777777" w:rsidR="006C5F83" w:rsidRPr="00891464" w:rsidRDefault="005E2BB8" w:rsidP="005E2BB8">
      <w:pPr>
        <w:pStyle w:val="Heading1"/>
        <w:keepLines w:val="0"/>
        <w:numPr>
          <w:ilvl w:val="0"/>
          <w:numId w:val="0"/>
        </w:numPr>
        <w:tabs>
          <w:tab w:val="left" w:pos="3969"/>
        </w:tabs>
        <w:suppressAutoHyphens w:val="0"/>
        <w:spacing w:before="240" w:after="60"/>
        <w:jc w:val="center"/>
        <w:rPr>
          <w:b/>
          <w:sz w:val="44"/>
          <w:szCs w:val="44"/>
        </w:rPr>
      </w:pPr>
      <w:bookmarkStart w:id="3" w:name="_Hlk83025557"/>
      <w:r w:rsidRPr="00891464">
        <w:rPr>
          <w:b/>
          <w:sz w:val="44"/>
          <w:szCs w:val="44"/>
        </w:rPr>
        <w:t>IEPIRKUMA</w:t>
      </w:r>
      <w:r w:rsidR="00B3065C" w:rsidRPr="00891464">
        <w:rPr>
          <w:b/>
          <w:sz w:val="44"/>
          <w:szCs w:val="44"/>
        </w:rPr>
        <w:t xml:space="preserve"> PROCEDŪRAS</w:t>
      </w:r>
    </w:p>
    <w:p w14:paraId="2A572EC2" w14:textId="0B661987" w:rsidR="006C5F83" w:rsidRPr="00891464" w:rsidRDefault="00633C70" w:rsidP="006C5F83">
      <w:pPr>
        <w:jc w:val="center"/>
        <w:rPr>
          <w:b/>
          <w:sz w:val="44"/>
          <w:szCs w:val="44"/>
        </w:rPr>
      </w:pPr>
      <w:r w:rsidRPr="00891464">
        <w:rPr>
          <w:b/>
          <w:sz w:val="44"/>
          <w:szCs w:val="44"/>
        </w:rPr>
        <w:t>“</w:t>
      </w:r>
      <w:r w:rsidR="00D927A8" w:rsidRPr="00891464">
        <w:rPr>
          <w:b/>
          <w:sz w:val="44"/>
          <w:szCs w:val="44"/>
        </w:rPr>
        <w:t>AS</w:t>
      </w:r>
      <w:r w:rsidRPr="00891464">
        <w:rPr>
          <w:b/>
          <w:sz w:val="44"/>
          <w:szCs w:val="44"/>
        </w:rPr>
        <w:t xml:space="preserve"> “</w:t>
      </w:r>
      <w:r w:rsidR="00D927A8" w:rsidRPr="00891464">
        <w:rPr>
          <w:b/>
          <w:sz w:val="44"/>
          <w:szCs w:val="44"/>
        </w:rPr>
        <w:t>Daugavpils satiksme”</w:t>
      </w:r>
      <w:r w:rsidR="003D6268">
        <w:rPr>
          <w:b/>
          <w:sz w:val="44"/>
          <w:szCs w:val="44"/>
        </w:rPr>
        <w:t xml:space="preserve"> autobusu</w:t>
      </w:r>
      <w:r w:rsidR="003D6268" w:rsidRPr="003D6268">
        <w:rPr>
          <w:rFonts w:ascii="Arial" w:hAnsi="Arial" w:cs="Arial"/>
          <w:sz w:val="22"/>
          <w:szCs w:val="22"/>
          <w:lang w:eastAsia="zh-CN"/>
        </w:rPr>
        <w:t xml:space="preserve"> </w:t>
      </w:r>
      <w:r w:rsidR="003D6268" w:rsidRPr="003D6268">
        <w:rPr>
          <w:b/>
          <w:bCs/>
          <w:sz w:val="44"/>
          <w:szCs w:val="44"/>
          <w:lang w:eastAsia="zh-CN"/>
        </w:rPr>
        <w:t>brīvprātīgā (KASKO) apdrošināšana</w:t>
      </w:r>
      <w:r w:rsidR="00B3065C" w:rsidRPr="003D6268">
        <w:rPr>
          <w:b/>
          <w:bCs/>
          <w:sz w:val="44"/>
          <w:szCs w:val="44"/>
        </w:rPr>
        <w:t>”</w:t>
      </w:r>
    </w:p>
    <w:p w14:paraId="6DA9A05D" w14:textId="54E54007" w:rsidR="00F55669" w:rsidRPr="00891464" w:rsidRDefault="00132C77" w:rsidP="00F55669">
      <w:pPr>
        <w:jc w:val="center"/>
        <w:rPr>
          <w:b/>
          <w:sz w:val="44"/>
          <w:szCs w:val="44"/>
        </w:rPr>
      </w:pPr>
      <w:r w:rsidRPr="00891464">
        <w:rPr>
          <w:b/>
          <w:sz w:val="44"/>
          <w:szCs w:val="44"/>
        </w:rPr>
        <w:t xml:space="preserve">identifikācijas Nr. </w:t>
      </w:r>
      <w:r w:rsidR="00C20019" w:rsidRPr="00891464">
        <w:rPr>
          <w:b/>
          <w:sz w:val="44"/>
          <w:szCs w:val="44"/>
        </w:rPr>
        <w:t>ASDS/20</w:t>
      </w:r>
      <w:r w:rsidR="000F1CBA" w:rsidRPr="00891464">
        <w:rPr>
          <w:b/>
          <w:sz w:val="44"/>
          <w:szCs w:val="44"/>
        </w:rPr>
        <w:t>2</w:t>
      </w:r>
      <w:r w:rsidR="004A62E3">
        <w:rPr>
          <w:b/>
          <w:sz w:val="44"/>
          <w:szCs w:val="44"/>
        </w:rPr>
        <w:t>2</w:t>
      </w:r>
      <w:r w:rsidR="00B938C2">
        <w:rPr>
          <w:b/>
          <w:sz w:val="44"/>
          <w:szCs w:val="44"/>
        </w:rPr>
        <w:t>/</w:t>
      </w:r>
      <w:r w:rsidR="003D6268">
        <w:rPr>
          <w:b/>
          <w:sz w:val="44"/>
          <w:szCs w:val="44"/>
        </w:rPr>
        <w:t>41</w:t>
      </w:r>
    </w:p>
    <w:p w14:paraId="1F7A1276" w14:textId="77777777" w:rsidR="00F55669" w:rsidRPr="00891464" w:rsidRDefault="00F55669" w:rsidP="00F55669">
      <w:pPr>
        <w:jc w:val="center"/>
      </w:pPr>
    </w:p>
    <w:p w14:paraId="29230A51" w14:textId="77777777" w:rsidR="00F55669" w:rsidRPr="00891464" w:rsidRDefault="00F55669" w:rsidP="007D6BCE">
      <w:pPr>
        <w:rPr>
          <w:b/>
          <w:sz w:val="40"/>
          <w:szCs w:val="40"/>
        </w:rPr>
      </w:pPr>
    </w:p>
    <w:p w14:paraId="404F89E9" w14:textId="77777777" w:rsidR="006C5F83" w:rsidRPr="00891464" w:rsidRDefault="006C5F83" w:rsidP="007D6BCE">
      <w:pPr>
        <w:rPr>
          <w:b/>
          <w:sz w:val="40"/>
          <w:szCs w:val="40"/>
        </w:rPr>
      </w:pPr>
    </w:p>
    <w:p w14:paraId="466A8A3C" w14:textId="77777777" w:rsidR="006C5F83" w:rsidRPr="00891464" w:rsidRDefault="006C5F83" w:rsidP="007D6BCE">
      <w:pPr>
        <w:rPr>
          <w:b/>
          <w:sz w:val="40"/>
          <w:szCs w:val="40"/>
        </w:rPr>
      </w:pPr>
    </w:p>
    <w:p w14:paraId="0045EA6E" w14:textId="77777777" w:rsidR="006C5F83" w:rsidRPr="00891464" w:rsidRDefault="006C5F83" w:rsidP="007D6BCE">
      <w:pPr>
        <w:rPr>
          <w:b/>
          <w:sz w:val="40"/>
          <w:szCs w:val="40"/>
        </w:rPr>
      </w:pPr>
    </w:p>
    <w:p w14:paraId="153F2E25" w14:textId="14A93B3D" w:rsidR="00F55669" w:rsidRPr="00891464" w:rsidRDefault="000F1CBA" w:rsidP="00F55669">
      <w:pPr>
        <w:jc w:val="center"/>
        <w:rPr>
          <w:b/>
          <w:sz w:val="48"/>
          <w:szCs w:val="48"/>
        </w:rPr>
      </w:pPr>
      <w:r w:rsidRPr="00891464">
        <w:rPr>
          <w:b/>
          <w:sz w:val="48"/>
          <w:szCs w:val="48"/>
        </w:rPr>
        <w:t>Iepirkuma dokumentācija</w:t>
      </w:r>
    </w:p>
    <w:p w14:paraId="33D9ED0D" w14:textId="77777777" w:rsidR="00F55669" w:rsidRPr="00891464" w:rsidRDefault="00F55669" w:rsidP="00F55669">
      <w:pPr>
        <w:rPr>
          <w:sz w:val="22"/>
          <w:szCs w:val="22"/>
        </w:rPr>
      </w:pPr>
    </w:p>
    <w:p w14:paraId="4A67E8FD" w14:textId="77777777" w:rsidR="00F55669" w:rsidRPr="00891464" w:rsidRDefault="00F55669" w:rsidP="00F55669">
      <w:pPr>
        <w:rPr>
          <w:sz w:val="22"/>
          <w:szCs w:val="22"/>
        </w:rPr>
      </w:pPr>
    </w:p>
    <w:p w14:paraId="0F621917" w14:textId="77777777" w:rsidR="00F603C4" w:rsidRPr="00891464" w:rsidRDefault="00F603C4" w:rsidP="00F55669">
      <w:pPr>
        <w:rPr>
          <w:sz w:val="22"/>
          <w:szCs w:val="22"/>
        </w:rPr>
      </w:pPr>
    </w:p>
    <w:p w14:paraId="41693F67" w14:textId="77777777" w:rsidR="00F55669" w:rsidRPr="00891464" w:rsidRDefault="00F55669" w:rsidP="00F55669">
      <w:pPr>
        <w:jc w:val="center"/>
        <w:rPr>
          <w:sz w:val="28"/>
          <w:szCs w:val="28"/>
        </w:rPr>
      </w:pPr>
    </w:p>
    <w:p w14:paraId="7DB22729" w14:textId="77777777" w:rsidR="006C5F83" w:rsidRPr="00891464" w:rsidRDefault="006C5F83" w:rsidP="00F55669">
      <w:pPr>
        <w:jc w:val="center"/>
        <w:rPr>
          <w:sz w:val="28"/>
          <w:szCs w:val="28"/>
        </w:rPr>
      </w:pPr>
    </w:p>
    <w:p w14:paraId="36953A72" w14:textId="77777777" w:rsidR="00D927A8" w:rsidRPr="00891464" w:rsidRDefault="00D927A8" w:rsidP="00F55669">
      <w:pPr>
        <w:jc w:val="center"/>
        <w:rPr>
          <w:sz w:val="28"/>
          <w:szCs w:val="28"/>
        </w:rPr>
      </w:pPr>
    </w:p>
    <w:p w14:paraId="15EFE648" w14:textId="77777777" w:rsidR="00D927A8" w:rsidRPr="00891464" w:rsidRDefault="00D927A8" w:rsidP="00F55669">
      <w:pPr>
        <w:jc w:val="center"/>
        <w:rPr>
          <w:sz w:val="28"/>
          <w:szCs w:val="28"/>
        </w:rPr>
      </w:pPr>
    </w:p>
    <w:p w14:paraId="2F621AD8" w14:textId="77777777" w:rsidR="00D927A8" w:rsidRPr="00891464" w:rsidRDefault="00D927A8" w:rsidP="00F55669">
      <w:pPr>
        <w:jc w:val="center"/>
        <w:rPr>
          <w:sz w:val="28"/>
          <w:szCs w:val="28"/>
        </w:rPr>
      </w:pPr>
    </w:p>
    <w:p w14:paraId="61AC9D45" w14:textId="77777777" w:rsidR="00D927A8" w:rsidRPr="00891464" w:rsidRDefault="00D927A8" w:rsidP="00F55669">
      <w:pPr>
        <w:jc w:val="center"/>
        <w:rPr>
          <w:sz w:val="28"/>
          <w:szCs w:val="28"/>
        </w:rPr>
      </w:pPr>
    </w:p>
    <w:p w14:paraId="28379EED" w14:textId="77777777" w:rsidR="00D927A8" w:rsidRPr="00891464" w:rsidRDefault="00D927A8" w:rsidP="00F55669">
      <w:pPr>
        <w:jc w:val="center"/>
        <w:rPr>
          <w:sz w:val="28"/>
          <w:szCs w:val="28"/>
        </w:rPr>
      </w:pPr>
    </w:p>
    <w:p w14:paraId="78D8C3DC" w14:textId="77777777" w:rsidR="00D927A8" w:rsidRPr="00891464" w:rsidRDefault="00D927A8" w:rsidP="00F55669">
      <w:pPr>
        <w:jc w:val="center"/>
        <w:rPr>
          <w:sz w:val="28"/>
          <w:szCs w:val="28"/>
        </w:rPr>
      </w:pPr>
    </w:p>
    <w:p w14:paraId="2EDEBFFD" w14:textId="77777777" w:rsidR="00D927A8" w:rsidRPr="00891464" w:rsidRDefault="00D927A8" w:rsidP="00F55669">
      <w:pPr>
        <w:jc w:val="center"/>
        <w:rPr>
          <w:sz w:val="28"/>
          <w:szCs w:val="28"/>
        </w:rPr>
      </w:pPr>
    </w:p>
    <w:p w14:paraId="32782A7F" w14:textId="77777777" w:rsidR="00D927A8" w:rsidRPr="00891464" w:rsidRDefault="00D927A8" w:rsidP="00F55669">
      <w:pPr>
        <w:jc w:val="center"/>
        <w:rPr>
          <w:sz w:val="28"/>
          <w:szCs w:val="28"/>
        </w:rPr>
      </w:pPr>
    </w:p>
    <w:p w14:paraId="47031EF5" w14:textId="77777777" w:rsidR="00D927A8" w:rsidRPr="00891464" w:rsidRDefault="00D927A8" w:rsidP="00F55669">
      <w:pPr>
        <w:jc w:val="center"/>
        <w:rPr>
          <w:sz w:val="28"/>
          <w:szCs w:val="28"/>
        </w:rPr>
      </w:pPr>
    </w:p>
    <w:p w14:paraId="5DC76828" w14:textId="77777777" w:rsidR="00D927A8" w:rsidRPr="00891464" w:rsidRDefault="00D927A8" w:rsidP="00F55669">
      <w:pPr>
        <w:jc w:val="center"/>
        <w:rPr>
          <w:sz w:val="28"/>
          <w:szCs w:val="28"/>
        </w:rPr>
      </w:pPr>
    </w:p>
    <w:p w14:paraId="45F3A77D" w14:textId="77777777" w:rsidR="00F55669" w:rsidRPr="00891464" w:rsidRDefault="00F55669" w:rsidP="00F55669">
      <w:pPr>
        <w:jc w:val="center"/>
        <w:rPr>
          <w:sz w:val="28"/>
          <w:szCs w:val="28"/>
        </w:rPr>
      </w:pPr>
    </w:p>
    <w:p w14:paraId="2F6D41E6" w14:textId="0DBA8AC5" w:rsidR="00F55669" w:rsidRPr="00891464" w:rsidRDefault="00F55669" w:rsidP="00F55669">
      <w:pPr>
        <w:jc w:val="center"/>
        <w:rPr>
          <w:sz w:val="28"/>
          <w:szCs w:val="28"/>
        </w:rPr>
      </w:pPr>
      <w:r w:rsidRPr="00891464">
        <w:rPr>
          <w:sz w:val="28"/>
          <w:szCs w:val="28"/>
        </w:rPr>
        <w:t>Daugavpilī, 20</w:t>
      </w:r>
      <w:bookmarkEnd w:id="3"/>
      <w:r w:rsidR="000F1CBA" w:rsidRPr="00891464">
        <w:rPr>
          <w:sz w:val="28"/>
          <w:szCs w:val="28"/>
        </w:rPr>
        <w:t>2</w:t>
      </w:r>
      <w:r w:rsidR="00B33AB1">
        <w:rPr>
          <w:sz w:val="28"/>
          <w:szCs w:val="28"/>
        </w:rPr>
        <w:t>2</w:t>
      </w:r>
    </w:p>
    <w:p w14:paraId="0D85E614" w14:textId="77777777" w:rsidR="003D6AE8" w:rsidRPr="00891464" w:rsidRDefault="003D6AE8" w:rsidP="00F55669">
      <w:pPr>
        <w:jc w:val="center"/>
        <w:rPr>
          <w:sz w:val="28"/>
          <w:szCs w:val="28"/>
        </w:rPr>
      </w:pPr>
    </w:p>
    <w:p w14:paraId="64D858B7" w14:textId="77777777" w:rsidR="003D6AE8" w:rsidRPr="00891464" w:rsidRDefault="003D6AE8" w:rsidP="00F55669">
      <w:pPr>
        <w:jc w:val="center"/>
        <w:rPr>
          <w:sz w:val="28"/>
          <w:szCs w:val="28"/>
        </w:rPr>
      </w:pPr>
    </w:p>
    <w:p w14:paraId="5AD0614F" w14:textId="77777777" w:rsidR="00464062" w:rsidRPr="00891464" w:rsidRDefault="00464062" w:rsidP="00F55669">
      <w:pPr>
        <w:rPr>
          <w:sz w:val="28"/>
          <w:szCs w:val="28"/>
        </w:rPr>
      </w:pPr>
    </w:p>
    <w:p w14:paraId="2BA5BC07" w14:textId="77777777" w:rsidR="00891464" w:rsidRPr="00891464" w:rsidRDefault="00891464">
      <w:pPr>
        <w:suppressAutoHyphens w:val="0"/>
        <w:rPr>
          <w:b/>
        </w:rPr>
      </w:pPr>
      <w:bookmarkStart w:id="4" w:name="_Toc277402330"/>
      <w:r w:rsidRPr="00891464">
        <w:rPr>
          <w:b/>
        </w:rPr>
        <w:br w:type="page"/>
      </w:r>
    </w:p>
    <w:p w14:paraId="097FAA88" w14:textId="28C5143A" w:rsidR="00F55669" w:rsidRPr="00891464" w:rsidRDefault="005E2BB8" w:rsidP="00BA3806">
      <w:pPr>
        <w:pStyle w:val="ListParagraph"/>
        <w:numPr>
          <w:ilvl w:val="0"/>
          <w:numId w:val="8"/>
        </w:numPr>
        <w:rPr>
          <w:b/>
        </w:rPr>
      </w:pPr>
      <w:r w:rsidRPr="00891464">
        <w:rPr>
          <w:b/>
        </w:rPr>
        <w:lastRenderedPageBreak/>
        <w:t>Iepirkuma</w:t>
      </w:r>
      <w:r w:rsidR="00B3065C" w:rsidRPr="00891464">
        <w:t xml:space="preserve"> </w:t>
      </w:r>
      <w:r w:rsidR="00B3065C" w:rsidRPr="00891464">
        <w:rPr>
          <w:b/>
        </w:rPr>
        <w:t xml:space="preserve">procedūras </w:t>
      </w:r>
      <w:r w:rsidR="00F55669" w:rsidRPr="00891464">
        <w:rPr>
          <w:b/>
        </w:rPr>
        <w:t xml:space="preserve"> identifikācijas numurs, Pas</w:t>
      </w:r>
      <w:bookmarkEnd w:id="4"/>
      <w:r w:rsidR="00F55669" w:rsidRPr="00891464">
        <w:rPr>
          <w:b/>
        </w:rPr>
        <w:t>ūtītājs</w:t>
      </w:r>
    </w:p>
    <w:p w14:paraId="01BDCD5F" w14:textId="0B5F4804" w:rsidR="00F55669" w:rsidRPr="00891464" w:rsidRDefault="005E2BB8" w:rsidP="005D13E3">
      <w:pPr>
        <w:pStyle w:val="StyleStyle1Justified"/>
        <w:numPr>
          <w:ilvl w:val="1"/>
          <w:numId w:val="8"/>
        </w:numPr>
        <w:ind w:left="851" w:hanging="567"/>
        <w:rPr>
          <w:color w:val="000000" w:themeColor="text1"/>
          <w:sz w:val="24"/>
          <w:szCs w:val="24"/>
        </w:rPr>
      </w:pPr>
      <w:r w:rsidRPr="00891464">
        <w:rPr>
          <w:sz w:val="24"/>
          <w:szCs w:val="24"/>
        </w:rPr>
        <w:t>Iepirkum</w:t>
      </w:r>
      <w:r w:rsidR="00912B4A" w:rsidRPr="00891464">
        <w:rPr>
          <w:sz w:val="24"/>
          <w:szCs w:val="24"/>
        </w:rPr>
        <w:t>a</w:t>
      </w:r>
      <w:r w:rsidR="00F55669" w:rsidRPr="00891464">
        <w:rPr>
          <w:sz w:val="24"/>
          <w:szCs w:val="24"/>
        </w:rPr>
        <w:t xml:space="preserve"> </w:t>
      </w:r>
      <w:r w:rsidR="00B3065C" w:rsidRPr="00891464">
        <w:t>procedūras</w:t>
      </w:r>
      <w:r w:rsidR="00B3065C" w:rsidRPr="00891464">
        <w:rPr>
          <w:sz w:val="24"/>
          <w:szCs w:val="24"/>
        </w:rPr>
        <w:t xml:space="preserve"> </w:t>
      </w:r>
      <w:r w:rsidR="00F55669" w:rsidRPr="00891464">
        <w:rPr>
          <w:sz w:val="24"/>
          <w:szCs w:val="24"/>
        </w:rPr>
        <w:t>identi</w:t>
      </w:r>
      <w:r w:rsidR="00C20019" w:rsidRPr="00891464">
        <w:rPr>
          <w:sz w:val="24"/>
          <w:szCs w:val="24"/>
        </w:rPr>
        <w:t>fikācijas numurs ir ASDS/</w:t>
      </w:r>
      <w:r w:rsidR="00DC1FB0" w:rsidRPr="00891464">
        <w:rPr>
          <w:color w:val="000000" w:themeColor="text1"/>
          <w:sz w:val="24"/>
          <w:szCs w:val="24"/>
        </w:rPr>
        <w:t>20</w:t>
      </w:r>
      <w:r w:rsidR="000F1CBA" w:rsidRPr="00891464">
        <w:rPr>
          <w:color w:val="000000" w:themeColor="text1"/>
          <w:sz w:val="24"/>
          <w:szCs w:val="24"/>
        </w:rPr>
        <w:t>2</w:t>
      </w:r>
      <w:r w:rsidR="004A62E3">
        <w:rPr>
          <w:color w:val="000000" w:themeColor="text1"/>
          <w:sz w:val="24"/>
          <w:szCs w:val="24"/>
        </w:rPr>
        <w:t>2</w:t>
      </w:r>
      <w:r w:rsidR="00DC1FB0" w:rsidRPr="00891464">
        <w:rPr>
          <w:color w:val="000000" w:themeColor="text1"/>
          <w:sz w:val="24"/>
          <w:szCs w:val="24"/>
        </w:rPr>
        <w:t>/</w:t>
      </w:r>
      <w:r w:rsidR="003D6268">
        <w:rPr>
          <w:color w:val="000000" w:themeColor="text1"/>
          <w:sz w:val="24"/>
          <w:szCs w:val="24"/>
        </w:rPr>
        <w:t>41</w:t>
      </w:r>
      <w:r w:rsidR="00F55669" w:rsidRPr="00891464">
        <w:rPr>
          <w:color w:val="000000" w:themeColor="text1"/>
          <w:sz w:val="24"/>
          <w:szCs w:val="24"/>
        </w:rPr>
        <w:t>.</w:t>
      </w:r>
    </w:p>
    <w:p w14:paraId="697C5E32" w14:textId="77777777" w:rsidR="00F55669" w:rsidRPr="00891464" w:rsidRDefault="00F55669" w:rsidP="005D13E3">
      <w:pPr>
        <w:pStyle w:val="StyleStyle1Justified"/>
        <w:numPr>
          <w:ilvl w:val="1"/>
          <w:numId w:val="8"/>
        </w:numPr>
        <w:ind w:left="851" w:hanging="567"/>
        <w:rPr>
          <w:color w:val="000000" w:themeColor="text1"/>
          <w:sz w:val="24"/>
          <w:szCs w:val="24"/>
        </w:rPr>
      </w:pPr>
      <w:r w:rsidRPr="00891464">
        <w:rPr>
          <w:color w:val="000000" w:themeColor="text1"/>
          <w:sz w:val="24"/>
          <w:szCs w:val="24"/>
        </w:rPr>
        <w:t>Pasūtītājs:</w:t>
      </w:r>
    </w:p>
    <w:tbl>
      <w:tblPr>
        <w:tblW w:w="0" w:type="auto"/>
        <w:tblInd w:w="818" w:type="dxa"/>
        <w:tblLayout w:type="fixed"/>
        <w:tblLook w:val="0000" w:firstRow="0" w:lastRow="0" w:firstColumn="0" w:lastColumn="0" w:noHBand="0" w:noVBand="0"/>
      </w:tblPr>
      <w:tblGrid>
        <w:gridCol w:w="1984"/>
        <w:gridCol w:w="3118"/>
        <w:gridCol w:w="3558"/>
      </w:tblGrid>
      <w:tr w:rsidR="00F55669" w:rsidRPr="00891464" w14:paraId="24AD4BA4" w14:textId="77777777" w:rsidTr="0084383C">
        <w:tc>
          <w:tcPr>
            <w:tcW w:w="1984" w:type="dxa"/>
            <w:tcBorders>
              <w:top w:val="single" w:sz="4" w:space="0" w:color="000000"/>
              <w:left w:val="single" w:sz="4" w:space="0" w:color="000000"/>
              <w:bottom w:val="single" w:sz="4" w:space="0" w:color="000000"/>
            </w:tcBorders>
          </w:tcPr>
          <w:p w14:paraId="63369635" w14:textId="77777777" w:rsidR="00F55669" w:rsidRPr="00891464" w:rsidRDefault="00F55669" w:rsidP="00C31319">
            <w:pPr>
              <w:snapToGrid w:val="0"/>
              <w:jc w:val="both"/>
              <w:rPr>
                <w:color w:val="000000" w:themeColor="text1"/>
              </w:rPr>
            </w:pPr>
            <w:r w:rsidRPr="00891464">
              <w:rPr>
                <w:color w:val="000000" w:themeColor="text1"/>
              </w:rPr>
              <w:t>Pasūtītāja nosaukums</w:t>
            </w:r>
          </w:p>
        </w:tc>
        <w:tc>
          <w:tcPr>
            <w:tcW w:w="6676" w:type="dxa"/>
            <w:gridSpan w:val="2"/>
            <w:tcBorders>
              <w:top w:val="single" w:sz="4" w:space="0" w:color="000000"/>
              <w:left w:val="single" w:sz="4" w:space="0" w:color="000000"/>
              <w:bottom w:val="single" w:sz="4" w:space="0" w:color="000000"/>
              <w:right w:val="single" w:sz="4" w:space="0" w:color="000000"/>
            </w:tcBorders>
            <w:vAlign w:val="center"/>
          </w:tcPr>
          <w:p w14:paraId="402D4B44" w14:textId="77777777" w:rsidR="00F55669" w:rsidRPr="00891464" w:rsidRDefault="00F55669" w:rsidP="00C31319">
            <w:pPr>
              <w:snapToGrid w:val="0"/>
              <w:jc w:val="both"/>
              <w:rPr>
                <w:color w:val="000000" w:themeColor="text1"/>
              </w:rPr>
            </w:pPr>
            <w:r w:rsidRPr="00891464">
              <w:rPr>
                <w:color w:val="000000" w:themeColor="text1"/>
              </w:rPr>
              <w:t>AS ,,Daugavpils satiksme”</w:t>
            </w:r>
          </w:p>
        </w:tc>
      </w:tr>
      <w:tr w:rsidR="00F55669" w:rsidRPr="00891464" w14:paraId="6CEE08FD" w14:textId="77777777" w:rsidTr="0084383C">
        <w:tc>
          <w:tcPr>
            <w:tcW w:w="1984" w:type="dxa"/>
            <w:tcBorders>
              <w:top w:val="single" w:sz="4" w:space="0" w:color="000000"/>
              <w:left w:val="single" w:sz="4" w:space="0" w:color="000000"/>
              <w:bottom w:val="single" w:sz="4" w:space="0" w:color="000000"/>
            </w:tcBorders>
          </w:tcPr>
          <w:p w14:paraId="273BA78C" w14:textId="77777777" w:rsidR="00F55669" w:rsidRPr="00891464" w:rsidRDefault="00F55669" w:rsidP="00C31319">
            <w:pPr>
              <w:snapToGrid w:val="0"/>
              <w:jc w:val="both"/>
              <w:rPr>
                <w:color w:val="000000" w:themeColor="text1"/>
              </w:rPr>
            </w:pPr>
            <w:r w:rsidRPr="00891464">
              <w:rPr>
                <w:color w:val="000000" w:themeColor="text1"/>
              </w:rPr>
              <w:t>Adrese</w:t>
            </w:r>
          </w:p>
        </w:tc>
        <w:tc>
          <w:tcPr>
            <w:tcW w:w="6676" w:type="dxa"/>
            <w:gridSpan w:val="2"/>
            <w:tcBorders>
              <w:top w:val="single" w:sz="4" w:space="0" w:color="000000"/>
              <w:left w:val="single" w:sz="4" w:space="0" w:color="000000"/>
              <w:bottom w:val="single" w:sz="4" w:space="0" w:color="000000"/>
              <w:right w:val="single" w:sz="4" w:space="0" w:color="000000"/>
            </w:tcBorders>
          </w:tcPr>
          <w:p w14:paraId="36977EF3" w14:textId="77777777" w:rsidR="00F55669" w:rsidRPr="00891464" w:rsidRDefault="00F55669" w:rsidP="00C31319">
            <w:pPr>
              <w:snapToGrid w:val="0"/>
              <w:jc w:val="both"/>
              <w:rPr>
                <w:color w:val="000000" w:themeColor="text1"/>
              </w:rPr>
            </w:pPr>
            <w:r w:rsidRPr="00891464">
              <w:rPr>
                <w:color w:val="000000" w:themeColor="text1"/>
              </w:rPr>
              <w:t>18.Novembra iela 183, Daugavpils, Latvija, LV-5417</w:t>
            </w:r>
          </w:p>
        </w:tc>
      </w:tr>
      <w:tr w:rsidR="00F55669" w:rsidRPr="00891464" w14:paraId="7BFF0B04" w14:textId="77777777" w:rsidTr="0084383C">
        <w:tc>
          <w:tcPr>
            <w:tcW w:w="1984" w:type="dxa"/>
            <w:tcBorders>
              <w:top w:val="single" w:sz="4" w:space="0" w:color="000000"/>
              <w:left w:val="single" w:sz="4" w:space="0" w:color="000000"/>
              <w:bottom w:val="single" w:sz="4" w:space="0" w:color="000000"/>
            </w:tcBorders>
          </w:tcPr>
          <w:p w14:paraId="02DBD484" w14:textId="77777777" w:rsidR="00F55669" w:rsidRPr="00891464" w:rsidRDefault="00F55669" w:rsidP="00C31319">
            <w:pPr>
              <w:snapToGrid w:val="0"/>
              <w:jc w:val="both"/>
              <w:rPr>
                <w:color w:val="000000" w:themeColor="text1"/>
              </w:rPr>
            </w:pPr>
            <w:r w:rsidRPr="00891464">
              <w:rPr>
                <w:color w:val="000000" w:themeColor="text1"/>
              </w:rPr>
              <w:t>Reģ. Nr</w:t>
            </w:r>
          </w:p>
        </w:tc>
        <w:tc>
          <w:tcPr>
            <w:tcW w:w="6676" w:type="dxa"/>
            <w:gridSpan w:val="2"/>
            <w:tcBorders>
              <w:top w:val="single" w:sz="4" w:space="0" w:color="000000"/>
              <w:left w:val="single" w:sz="4" w:space="0" w:color="000000"/>
              <w:bottom w:val="single" w:sz="4" w:space="0" w:color="000000"/>
              <w:right w:val="single" w:sz="4" w:space="0" w:color="000000"/>
            </w:tcBorders>
          </w:tcPr>
          <w:p w14:paraId="46747025" w14:textId="77777777" w:rsidR="00F55669" w:rsidRPr="00891464" w:rsidRDefault="00F55669" w:rsidP="00C31319">
            <w:pPr>
              <w:snapToGrid w:val="0"/>
              <w:jc w:val="both"/>
              <w:rPr>
                <w:color w:val="000000" w:themeColor="text1"/>
              </w:rPr>
            </w:pPr>
            <w:r w:rsidRPr="00891464">
              <w:rPr>
                <w:color w:val="000000" w:themeColor="text1"/>
              </w:rPr>
              <w:t>41503002269</w:t>
            </w:r>
          </w:p>
        </w:tc>
      </w:tr>
      <w:tr w:rsidR="00F55669" w:rsidRPr="00891464" w14:paraId="6FBAF6A9" w14:textId="77777777" w:rsidTr="0084383C">
        <w:tc>
          <w:tcPr>
            <w:tcW w:w="1984" w:type="dxa"/>
            <w:tcBorders>
              <w:top w:val="single" w:sz="4" w:space="0" w:color="000000"/>
              <w:left w:val="single" w:sz="4" w:space="0" w:color="000000"/>
              <w:bottom w:val="single" w:sz="4" w:space="0" w:color="000000"/>
            </w:tcBorders>
          </w:tcPr>
          <w:p w14:paraId="0256858E" w14:textId="77777777" w:rsidR="00F55669" w:rsidRPr="00891464" w:rsidRDefault="00F55669" w:rsidP="00C31319">
            <w:pPr>
              <w:snapToGrid w:val="0"/>
              <w:jc w:val="both"/>
              <w:rPr>
                <w:color w:val="000000" w:themeColor="text1"/>
              </w:rPr>
            </w:pPr>
            <w:r w:rsidRPr="00891464">
              <w:rPr>
                <w:color w:val="000000" w:themeColor="text1"/>
              </w:rPr>
              <w:t>Kontaktpersona</w:t>
            </w:r>
          </w:p>
        </w:tc>
        <w:tc>
          <w:tcPr>
            <w:tcW w:w="6676" w:type="dxa"/>
            <w:gridSpan w:val="2"/>
            <w:tcBorders>
              <w:top w:val="single" w:sz="4" w:space="0" w:color="000000"/>
              <w:left w:val="single" w:sz="4" w:space="0" w:color="000000"/>
              <w:bottom w:val="single" w:sz="4" w:space="0" w:color="000000"/>
              <w:right w:val="single" w:sz="4" w:space="0" w:color="000000"/>
            </w:tcBorders>
          </w:tcPr>
          <w:p w14:paraId="33060E94" w14:textId="57F941A7" w:rsidR="00F55669" w:rsidRPr="00891464" w:rsidRDefault="00CA586A" w:rsidP="00D33DC2">
            <w:pPr>
              <w:snapToGrid w:val="0"/>
              <w:jc w:val="both"/>
              <w:rPr>
                <w:color w:val="000000" w:themeColor="text1"/>
              </w:rPr>
            </w:pPr>
            <w:r>
              <w:rPr>
                <w:color w:val="000000" w:themeColor="text1"/>
              </w:rPr>
              <w:t>Iepirkumu speciālists</w:t>
            </w:r>
            <w:r w:rsidR="003C276A">
              <w:rPr>
                <w:color w:val="000000" w:themeColor="text1"/>
              </w:rPr>
              <w:t xml:space="preserve"> </w:t>
            </w:r>
            <w:r w:rsidR="00737D94" w:rsidRPr="00891464">
              <w:rPr>
                <w:color w:val="000000" w:themeColor="text1"/>
              </w:rPr>
              <w:t xml:space="preserve"> </w:t>
            </w:r>
            <w:r w:rsidR="003C276A">
              <w:rPr>
                <w:color w:val="000000" w:themeColor="text1"/>
              </w:rPr>
              <w:t>D</w:t>
            </w:r>
            <w:r w:rsidR="00737D94" w:rsidRPr="00891464">
              <w:rPr>
                <w:color w:val="000000" w:themeColor="text1"/>
              </w:rPr>
              <w:t>.</w:t>
            </w:r>
            <w:r>
              <w:rPr>
                <w:color w:val="000000" w:themeColor="text1"/>
              </w:rPr>
              <w:t>Meinerts</w:t>
            </w:r>
            <w:r w:rsidR="00C32C84">
              <w:rPr>
                <w:color w:val="000000" w:themeColor="text1"/>
              </w:rPr>
              <w:t>,</w:t>
            </w:r>
            <w:r w:rsidR="00312F9D">
              <w:rPr>
                <w:color w:val="000000" w:themeColor="text1"/>
              </w:rPr>
              <w:t xml:space="preserve"> +371 </w:t>
            </w:r>
            <w:r w:rsidR="003C276A">
              <w:rPr>
                <w:color w:val="000000" w:themeColor="text1"/>
              </w:rPr>
              <w:t>2</w:t>
            </w:r>
            <w:r>
              <w:rPr>
                <w:color w:val="000000" w:themeColor="text1"/>
              </w:rPr>
              <w:t>0009188</w:t>
            </w:r>
            <w:r w:rsidR="00312F9D">
              <w:rPr>
                <w:color w:val="000000" w:themeColor="text1"/>
              </w:rPr>
              <w:t xml:space="preserve"> un</w:t>
            </w:r>
          </w:p>
          <w:p w14:paraId="4C4E37AE" w14:textId="4053E656" w:rsidR="00B7739B" w:rsidRPr="00891464" w:rsidRDefault="00B7739B" w:rsidP="00D33DC2">
            <w:pPr>
              <w:snapToGrid w:val="0"/>
              <w:jc w:val="both"/>
              <w:rPr>
                <w:color w:val="000000" w:themeColor="text1"/>
              </w:rPr>
            </w:pPr>
            <w:r w:rsidRPr="00891464">
              <w:rPr>
                <w:color w:val="000000" w:themeColor="text1"/>
              </w:rPr>
              <w:t>SIA “VIS</w:t>
            </w:r>
            <w:r w:rsidR="00A57B00">
              <w:rPr>
                <w:color w:val="000000" w:themeColor="text1"/>
              </w:rPr>
              <w:t xml:space="preserve"> </w:t>
            </w:r>
            <w:r w:rsidRPr="00891464">
              <w:rPr>
                <w:color w:val="000000" w:themeColor="text1"/>
              </w:rPr>
              <w:t xml:space="preserve">BROKERHOUSE”, Darija Romaņenko,  e-pasts- </w:t>
            </w:r>
            <w:hyperlink r:id="rId8" w:tgtFrame="_blank" w:history="1">
              <w:r w:rsidRPr="00891464">
                <w:rPr>
                  <w:rStyle w:val="Hyperlink"/>
                </w:rPr>
                <w:t>darija@brokerhouse.lv</w:t>
              </w:r>
            </w:hyperlink>
          </w:p>
        </w:tc>
      </w:tr>
      <w:tr w:rsidR="00F55669" w:rsidRPr="00891464" w14:paraId="2A66FFE7" w14:textId="77777777" w:rsidTr="0084383C">
        <w:tc>
          <w:tcPr>
            <w:tcW w:w="1984" w:type="dxa"/>
            <w:tcBorders>
              <w:top w:val="single" w:sz="4" w:space="0" w:color="000000"/>
              <w:left w:val="single" w:sz="4" w:space="0" w:color="000000"/>
              <w:bottom w:val="single" w:sz="4" w:space="0" w:color="000000"/>
            </w:tcBorders>
          </w:tcPr>
          <w:p w14:paraId="7295AA2D" w14:textId="77777777" w:rsidR="00F55669" w:rsidRPr="00891464" w:rsidRDefault="00F55669" w:rsidP="00C31319">
            <w:pPr>
              <w:snapToGrid w:val="0"/>
              <w:jc w:val="both"/>
              <w:rPr>
                <w:color w:val="000000" w:themeColor="text1"/>
              </w:rPr>
            </w:pPr>
            <w:r w:rsidRPr="00891464">
              <w:rPr>
                <w:color w:val="000000" w:themeColor="text1"/>
              </w:rPr>
              <w:t>Tālruņa numurs</w:t>
            </w:r>
          </w:p>
        </w:tc>
        <w:tc>
          <w:tcPr>
            <w:tcW w:w="6676" w:type="dxa"/>
            <w:gridSpan w:val="2"/>
            <w:tcBorders>
              <w:top w:val="single" w:sz="4" w:space="0" w:color="000000"/>
              <w:left w:val="single" w:sz="4" w:space="0" w:color="000000"/>
              <w:bottom w:val="single" w:sz="4" w:space="0" w:color="000000"/>
              <w:right w:val="single" w:sz="4" w:space="0" w:color="000000"/>
            </w:tcBorders>
          </w:tcPr>
          <w:p w14:paraId="72AE790E" w14:textId="77777777" w:rsidR="00F55669" w:rsidRPr="00891464" w:rsidRDefault="00F55669" w:rsidP="00C31319">
            <w:pPr>
              <w:snapToGrid w:val="0"/>
              <w:jc w:val="both"/>
              <w:rPr>
                <w:color w:val="000000" w:themeColor="text1"/>
              </w:rPr>
            </w:pPr>
            <w:r w:rsidRPr="00891464">
              <w:rPr>
                <w:color w:val="000000" w:themeColor="text1"/>
              </w:rPr>
              <w:t>65433632</w:t>
            </w:r>
          </w:p>
        </w:tc>
      </w:tr>
      <w:tr w:rsidR="00F55669" w:rsidRPr="00891464" w14:paraId="61629601" w14:textId="77777777" w:rsidTr="0084383C">
        <w:tc>
          <w:tcPr>
            <w:tcW w:w="1984" w:type="dxa"/>
            <w:tcBorders>
              <w:top w:val="single" w:sz="4" w:space="0" w:color="000000"/>
              <w:left w:val="single" w:sz="4" w:space="0" w:color="000000"/>
              <w:bottom w:val="single" w:sz="4" w:space="0" w:color="000000"/>
            </w:tcBorders>
          </w:tcPr>
          <w:p w14:paraId="4C741776" w14:textId="77777777" w:rsidR="00F55669" w:rsidRPr="00891464" w:rsidRDefault="00F55669" w:rsidP="00C31319">
            <w:pPr>
              <w:snapToGrid w:val="0"/>
              <w:jc w:val="both"/>
              <w:rPr>
                <w:color w:val="000000" w:themeColor="text1"/>
              </w:rPr>
            </w:pPr>
            <w:r w:rsidRPr="00891464">
              <w:rPr>
                <w:color w:val="000000" w:themeColor="text1"/>
              </w:rPr>
              <w:t>Faksa numurs</w:t>
            </w:r>
          </w:p>
        </w:tc>
        <w:tc>
          <w:tcPr>
            <w:tcW w:w="6676" w:type="dxa"/>
            <w:gridSpan w:val="2"/>
            <w:tcBorders>
              <w:top w:val="single" w:sz="4" w:space="0" w:color="000000"/>
              <w:left w:val="single" w:sz="4" w:space="0" w:color="000000"/>
              <w:bottom w:val="single" w:sz="4" w:space="0" w:color="000000"/>
              <w:right w:val="single" w:sz="4" w:space="0" w:color="000000"/>
            </w:tcBorders>
          </w:tcPr>
          <w:p w14:paraId="1CB4DBD7" w14:textId="77777777" w:rsidR="00F55669" w:rsidRPr="00891464" w:rsidRDefault="00F55669" w:rsidP="00C31319">
            <w:pPr>
              <w:snapToGrid w:val="0"/>
              <w:jc w:val="both"/>
              <w:rPr>
                <w:color w:val="000000" w:themeColor="text1"/>
              </w:rPr>
            </w:pPr>
            <w:r w:rsidRPr="00891464">
              <w:rPr>
                <w:color w:val="000000" w:themeColor="text1"/>
              </w:rPr>
              <w:t>65434203</w:t>
            </w:r>
          </w:p>
        </w:tc>
      </w:tr>
      <w:tr w:rsidR="00F55669" w:rsidRPr="00891464" w14:paraId="68C7B2B8" w14:textId="77777777" w:rsidTr="007902E1">
        <w:tc>
          <w:tcPr>
            <w:tcW w:w="1984" w:type="dxa"/>
            <w:tcBorders>
              <w:top w:val="single" w:sz="4" w:space="0" w:color="000000"/>
              <w:left w:val="single" w:sz="4" w:space="0" w:color="000000"/>
              <w:bottom w:val="single" w:sz="4" w:space="0" w:color="auto"/>
            </w:tcBorders>
          </w:tcPr>
          <w:p w14:paraId="1E218878" w14:textId="77777777" w:rsidR="00F55669" w:rsidRPr="00891464" w:rsidRDefault="00F55669" w:rsidP="00C31319">
            <w:pPr>
              <w:snapToGrid w:val="0"/>
              <w:jc w:val="both"/>
              <w:rPr>
                <w:color w:val="000000" w:themeColor="text1"/>
              </w:rPr>
            </w:pPr>
            <w:r w:rsidRPr="00891464">
              <w:rPr>
                <w:color w:val="000000" w:themeColor="text1"/>
              </w:rPr>
              <w:t>e-pasta adrese</w:t>
            </w:r>
          </w:p>
        </w:tc>
        <w:tc>
          <w:tcPr>
            <w:tcW w:w="6676" w:type="dxa"/>
            <w:gridSpan w:val="2"/>
            <w:tcBorders>
              <w:top w:val="single" w:sz="4" w:space="0" w:color="000000"/>
              <w:left w:val="single" w:sz="4" w:space="0" w:color="000000"/>
              <w:bottom w:val="single" w:sz="4" w:space="0" w:color="000000"/>
              <w:right w:val="single" w:sz="4" w:space="0" w:color="000000"/>
            </w:tcBorders>
          </w:tcPr>
          <w:p w14:paraId="077D30D9" w14:textId="77777777" w:rsidR="00F55669" w:rsidRPr="00891464" w:rsidRDefault="002777A2" w:rsidP="00C31319">
            <w:pPr>
              <w:snapToGrid w:val="0"/>
              <w:jc w:val="both"/>
              <w:rPr>
                <w:color w:val="000000" w:themeColor="text1"/>
              </w:rPr>
            </w:pPr>
            <w:hyperlink r:id="rId9" w:history="1">
              <w:r w:rsidR="00967213" w:rsidRPr="00891464">
                <w:rPr>
                  <w:rStyle w:val="Hyperlink"/>
                  <w:color w:val="000000" w:themeColor="text1"/>
                </w:rPr>
                <w:t>info@dsatiksme.lv</w:t>
              </w:r>
            </w:hyperlink>
            <w:r w:rsidR="00967213" w:rsidRPr="00891464">
              <w:rPr>
                <w:color w:val="000000" w:themeColor="text1"/>
              </w:rPr>
              <w:t xml:space="preserve"> </w:t>
            </w:r>
          </w:p>
        </w:tc>
      </w:tr>
      <w:tr w:rsidR="00F55669" w:rsidRPr="00891464" w14:paraId="32C1707D" w14:textId="77777777" w:rsidTr="007902E1">
        <w:trPr>
          <w:cantSplit/>
        </w:trPr>
        <w:tc>
          <w:tcPr>
            <w:tcW w:w="1984" w:type="dxa"/>
            <w:vMerge w:val="restart"/>
            <w:tcBorders>
              <w:top w:val="single" w:sz="4" w:space="0" w:color="auto"/>
              <w:left w:val="single" w:sz="4" w:space="0" w:color="000000"/>
              <w:bottom w:val="single" w:sz="4" w:space="0" w:color="000000"/>
            </w:tcBorders>
            <w:vAlign w:val="center"/>
          </w:tcPr>
          <w:p w14:paraId="50203E65" w14:textId="77777777" w:rsidR="00F55669" w:rsidRPr="00891464" w:rsidRDefault="00F55669" w:rsidP="00C31319">
            <w:pPr>
              <w:snapToGrid w:val="0"/>
              <w:jc w:val="both"/>
              <w:rPr>
                <w:color w:val="000000" w:themeColor="text1"/>
              </w:rPr>
            </w:pPr>
            <w:r w:rsidRPr="00891464">
              <w:rPr>
                <w:color w:val="000000" w:themeColor="text1"/>
              </w:rPr>
              <w:t>Darba laiks</w:t>
            </w:r>
          </w:p>
        </w:tc>
        <w:tc>
          <w:tcPr>
            <w:tcW w:w="3118" w:type="dxa"/>
            <w:tcBorders>
              <w:top w:val="single" w:sz="4" w:space="0" w:color="000000"/>
              <w:left w:val="single" w:sz="4" w:space="0" w:color="000000"/>
              <w:bottom w:val="single" w:sz="4" w:space="0" w:color="000000"/>
            </w:tcBorders>
          </w:tcPr>
          <w:p w14:paraId="000684B5" w14:textId="77777777" w:rsidR="00F55669" w:rsidRPr="00891464" w:rsidRDefault="00F55669" w:rsidP="007902E1">
            <w:pPr>
              <w:snapToGrid w:val="0"/>
              <w:rPr>
                <w:color w:val="000000" w:themeColor="text1"/>
              </w:rPr>
            </w:pPr>
            <w:r w:rsidRPr="00891464">
              <w:rPr>
                <w:color w:val="000000" w:themeColor="text1"/>
              </w:rPr>
              <w:t>pirmdiena, otrdiena, trešdiena, ceturtdiena</w:t>
            </w:r>
          </w:p>
        </w:tc>
        <w:tc>
          <w:tcPr>
            <w:tcW w:w="3558" w:type="dxa"/>
            <w:tcBorders>
              <w:top w:val="single" w:sz="4" w:space="0" w:color="000000"/>
              <w:left w:val="single" w:sz="4" w:space="0" w:color="000000"/>
              <w:bottom w:val="single" w:sz="4" w:space="0" w:color="000000"/>
              <w:right w:val="single" w:sz="4" w:space="0" w:color="000000"/>
            </w:tcBorders>
          </w:tcPr>
          <w:p w14:paraId="151DC955" w14:textId="77777777" w:rsidR="00F55669" w:rsidRPr="00891464" w:rsidRDefault="00F55669" w:rsidP="00C31319">
            <w:pPr>
              <w:snapToGrid w:val="0"/>
              <w:jc w:val="both"/>
              <w:rPr>
                <w:color w:val="000000" w:themeColor="text1"/>
              </w:rPr>
            </w:pPr>
            <w:r w:rsidRPr="00891464">
              <w:rPr>
                <w:color w:val="000000" w:themeColor="text1"/>
              </w:rPr>
              <w:t xml:space="preserve">  8:00 – 12:00, 12:45 – 17:00</w:t>
            </w:r>
          </w:p>
        </w:tc>
      </w:tr>
      <w:tr w:rsidR="00F55669" w:rsidRPr="00891464" w14:paraId="76088A7C" w14:textId="77777777" w:rsidTr="007902E1">
        <w:trPr>
          <w:cantSplit/>
        </w:trPr>
        <w:tc>
          <w:tcPr>
            <w:tcW w:w="1984" w:type="dxa"/>
            <w:vMerge/>
            <w:tcBorders>
              <w:top w:val="single" w:sz="4" w:space="0" w:color="000000"/>
              <w:left w:val="single" w:sz="4" w:space="0" w:color="000000"/>
              <w:bottom w:val="single" w:sz="4" w:space="0" w:color="auto"/>
            </w:tcBorders>
          </w:tcPr>
          <w:p w14:paraId="42052BCB" w14:textId="77777777" w:rsidR="00F55669" w:rsidRPr="00891464" w:rsidRDefault="00F55669" w:rsidP="00C31319">
            <w:pPr>
              <w:snapToGrid w:val="0"/>
              <w:jc w:val="both"/>
              <w:rPr>
                <w:color w:val="000000" w:themeColor="text1"/>
              </w:rPr>
            </w:pPr>
          </w:p>
        </w:tc>
        <w:tc>
          <w:tcPr>
            <w:tcW w:w="3118" w:type="dxa"/>
            <w:tcBorders>
              <w:top w:val="single" w:sz="4" w:space="0" w:color="000000"/>
              <w:left w:val="single" w:sz="4" w:space="0" w:color="000000"/>
              <w:bottom w:val="single" w:sz="4" w:space="0" w:color="000000"/>
            </w:tcBorders>
          </w:tcPr>
          <w:p w14:paraId="5B6DDDD7" w14:textId="77777777" w:rsidR="00F55669" w:rsidRPr="00891464" w:rsidRDefault="006A117E" w:rsidP="00C31319">
            <w:pPr>
              <w:snapToGrid w:val="0"/>
              <w:jc w:val="both"/>
              <w:rPr>
                <w:color w:val="000000" w:themeColor="text1"/>
              </w:rPr>
            </w:pPr>
            <w:r w:rsidRPr="00891464">
              <w:rPr>
                <w:color w:val="000000" w:themeColor="text1"/>
              </w:rPr>
              <w:t>P</w:t>
            </w:r>
            <w:r w:rsidR="00F55669" w:rsidRPr="00891464">
              <w:rPr>
                <w:color w:val="000000" w:themeColor="text1"/>
              </w:rPr>
              <w:t>iektdiena</w:t>
            </w:r>
          </w:p>
        </w:tc>
        <w:tc>
          <w:tcPr>
            <w:tcW w:w="3558" w:type="dxa"/>
            <w:tcBorders>
              <w:top w:val="single" w:sz="4" w:space="0" w:color="000000"/>
              <w:left w:val="single" w:sz="4" w:space="0" w:color="000000"/>
              <w:bottom w:val="single" w:sz="4" w:space="0" w:color="000000"/>
              <w:right w:val="single" w:sz="4" w:space="0" w:color="000000"/>
            </w:tcBorders>
            <w:vAlign w:val="center"/>
          </w:tcPr>
          <w:p w14:paraId="20E46BCE" w14:textId="77777777" w:rsidR="00F55669" w:rsidRPr="00891464" w:rsidRDefault="00F55669" w:rsidP="00C31319">
            <w:pPr>
              <w:snapToGrid w:val="0"/>
              <w:jc w:val="both"/>
              <w:rPr>
                <w:color w:val="000000" w:themeColor="text1"/>
              </w:rPr>
            </w:pPr>
            <w:r w:rsidRPr="00891464">
              <w:rPr>
                <w:color w:val="000000" w:themeColor="text1"/>
              </w:rPr>
              <w:t xml:space="preserve">  8:00 – 12:00, 12:45 – 15:45</w:t>
            </w:r>
          </w:p>
        </w:tc>
      </w:tr>
    </w:tbl>
    <w:p w14:paraId="40B5B048" w14:textId="53DB77FE" w:rsidR="0095786E" w:rsidRPr="00891464" w:rsidRDefault="0000447D" w:rsidP="00E35375">
      <w:pPr>
        <w:pStyle w:val="Caption"/>
        <w:ind w:left="426" w:hanging="426"/>
        <w:jc w:val="both"/>
      </w:pPr>
      <w:bookmarkStart w:id="5" w:name="_Toc277402331"/>
      <w:r w:rsidRPr="00891464">
        <w:rPr>
          <w:i w:val="0"/>
        </w:rPr>
        <w:t>1.3.</w:t>
      </w:r>
      <w:r w:rsidR="00E35375" w:rsidRPr="00891464">
        <w:rPr>
          <w:i w:val="0"/>
        </w:rPr>
        <w:t xml:space="preserve"> </w:t>
      </w:r>
      <w:r w:rsidR="0095786E" w:rsidRPr="00891464">
        <w:rPr>
          <w:i w:val="0"/>
        </w:rPr>
        <w:t>Iepirkuma</w:t>
      </w:r>
      <w:r w:rsidR="00775780" w:rsidRPr="00891464">
        <w:rPr>
          <w:i w:val="0"/>
        </w:rPr>
        <w:t xml:space="preserve"> </w:t>
      </w:r>
      <w:r w:rsidR="00B3065C" w:rsidRPr="00891464">
        <w:rPr>
          <w:i w:val="0"/>
        </w:rPr>
        <w:t>procedūras</w:t>
      </w:r>
      <w:r w:rsidR="00E35375" w:rsidRPr="00891464">
        <w:rPr>
          <w:i w:val="0"/>
        </w:rPr>
        <w:t xml:space="preserve"> </w:t>
      </w:r>
      <w:r w:rsidR="00633C70" w:rsidRPr="00891464">
        <w:rPr>
          <w:i w:val="0"/>
          <w:color w:val="000000" w:themeColor="text1"/>
        </w:rPr>
        <w:t>“</w:t>
      </w:r>
      <w:r w:rsidR="007902E1" w:rsidRPr="00891464">
        <w:rPr>
          <w:i w:val="0"/>
          <w:color w:val="000000" w:themeColor="text1"/>
        </w:rPr>
        <w:t xml:space="preserve">AS </w:t>
      </w:r>
      <w:r w:rsidR="00633C70" w:rsidRPr="00891464">
        <w:rPr>
          <w:i w:val="0"/>
          <w:color w:val="000000" w:themeColor="text1"/>
        </w:rPr>
        <w:t>“</w:t>
      </w:r>
      <w:r w:rsidR="007902E1" w:rsidRPr="00891464">
        <w:rPr>
          <w:i w:val="0"/>
          <w:color w:val="000000" w:themeColor="text1"/>
        </w:rPr>
        <w:t>Daugavpils satiksme”</w:t>
      </w:r>
      <w:r w:rsidR="003D6268">
        <w:rPr>
          <w:i w:val="0"/>
          <w:color w:val="000000" w:themeColor="text1"/>
        </w:rPr>
        <w:t xml:space="preserve"> autobusu brīvprātīgā (KASKO)</w:t>
      </w:r>
      <w:r w:rsidR="007902E1" w:rsidRPr="00891464">
        <w:rPr>
          <w:i w:val="0"/>
          <w:color w:val="000000" w:themeColor="text1"/>
        </w:rPr>
        <w:t xml:space="preserve">  apdrošināšana”</w:t>
      </w:r>
      <w:r w:rsidR="0095786E" w:rsidRPr="00891464">
        <w:rPr>
          <w:i w:val="0"/>
          <w:color w:val="000000" w:themeColor="text1"/>
        </w:rPr>
        <w:t>,  i</w:t>
      </w:r>
      <w:r w:rsidR="00C20019" w:rsidRPr="00891464">
        <w:rPr>
          <w:i w:val="0"/>
          <w:color w:val="000000" w:themeColor="text1"/>
        </w:rPr>
        <w:t>dentifikācijas Nr.ASDS/20</w:t>
      </w:r>
      <w:r w:rsidR="000F1CBA" w:rsidRPr="00891464">
        <w:rPr>
          <w:i w:val="0"/>
          <w:color w:val="000000" w:themeColor="text1"/>
        </w:rPr>
        <w:t>2</w:t>
      </w:r>
      <w:r w:rsidR="001A0240">
        <w:rPr>
          <w:i w:val="0"/>
          <w:color w:val="000000" w:themeColor="text1"/>
        </w:rPr>
        <w:t>2</w:t>
      </w:r>
      <w:r w:rsidR="00C20019" w:rsidRPr="00891464">
        <w:rPr>
          <w:i w:val="0"/>
          <w:color w:val="000000" w:themeColor="text1"/>
        </w:rPr>
        <w:t>/</w:t>
      </w:r>
      <w:r w:rsidR="003D6268">
        <w:rPr>
          <w:i w:val="0"/>
          <w:color w:val="000000" w:themeColor="text1"/>
        </w:rPr>
        <w:t>41</w:t>
      </w:r>
      <w:r w:rsidR="0095786E" w:rsidRPr="00891464">
        <w:rPr>
          <w:i w:val="0"/>
          <w:color w:val="000000" w:themeColor="text1"/>
        </w:rPr>
        <w:t xml:space="preserve">, </w:t>
      </w:r>
      <w:r w:rsidR="006607FF" w:rsidRPr="00891464">
        <w:rPr>
          <w:i w:val="0"/>
          <w:color w:val="000000" w:themeColor="text1"/>
        </w:rPr>
        <w:t>iepirkuma dokumentācija</w:t>
      </w:r>
      <w:r w:rsidR="0095786E" w:rsidRPr="00891464">
        <w:rPr>
          <w:i w:val="0"/>
          <w:color w:val="000000" w:themeColor="text1"/>
        </w:rPr>
        <w:t xml:space="preserve"> (turpmāk – </w:t>
      </w:r>
      <w:r w:rsidR="006607FF" w:rsidRPr="00891464">
        <w:rPr>
          <w:i w:val="0"/>
          <w:color w:val="000000" w:themeColor="text1"/>
        </w:rPr>
        <w:t>Dokumentācija</w:t>
      </w:r>
      <w:r w:rsidR="0095786E" w:rsidRPr="00891464">
        <w:rPr>
          <w:i w:val="0"/>
          <w:color w:val="000000" w:themeColor="text1"/>
        </w:rPr>
        <w:t>) ar visiem pielikumiem ir brīvi pieejam</w:t>
      </w:r>
      <w:r w:rsidR="003D6268">
        <w:rPr>
          <w:i w:val="0"/>
          <w:color w:val="000000" w:themeColor="text1"/>
        </w:rPr>
        <w:t>a</w:t>
      </w:r>
      <w:r w:rsidR="0095786E" w:rsidRPr="00891464">
        <w:rPr>
          <w:i w:val="0"/>
          <w:color w:val="000000" w:themeColor="text1"/>
        </w:rPr>
        <w:t xml:space="preserve"> Pasūtītāja mājas lapā internetā</w:t>
      </w:r>
      <w:r w:rsidR="0095786E" w:rsidRPr="00891464">
        <w:rPr>
          <w:i w:val="0"/>
        </w:rPr>
        <w:t xml:space="preserve"> www.satiksme.daugavpils.lv, kā arī Daugavpils pilsētas domes mājas lapā </w:t>
      </w:r>
      <w:hyperlink r:id="rId10" w:history="1">
        <w:r w:rsidR="000F1CBA" w:rsidRPr="00891464">
          <w:rPr>
            <w:rStyle w:val="Hyperlink"/>
            <w:i w:val="0"/>
          </w:rPr>
          <w:t>www.daugavpils.lv</w:t>
        </w:r>
      </w:hyperlink>
      <w:r w:rsidR="006607FF" w:rsidRPr="00891464">
        <w:rPr>
          <w:i w:val="0"/>
        </w:rPr>
        <w:t xml:space="preserve"> un </w:t>
      </w:r>
      <w:r w:rsidR="000F1CBA" w:rsidRPr="00891464">
        <w:rPr>
          <w:i w:val="0"/>
        </w:rPr>
        <w:t xml:space="preserve">Iepirkumu uzraudzības biroja mājas lapā </w:t>
      </w:r>
      <w:r w:rsidR="000F1CBA" w:rsidRPr="00891464">
        <w:rPr>
          <w:rStyle w:val="1"/>
          <w:i w:val="0"/>
          <w:iCs w:val="0"/>
        </w:rPr>
        <w:t>www.iub.gov.lv</w:t>
      </w:r>
      <w:r w:rsidR="0095786E" w:rsidRPr="00891464">
        <w:rPr>
          <w:i w:val="0"/>
          <w:iCs w:val="0"/>
        </w:rPr>
        <w:t>.</w:t>
      </w:r>
      <w:r w:rsidR="0095786E" w:rsidRPr="00891464">
        <w:rPr>
          <w:i w:val="0"/>
        </w:rPr>
        <w:t xml:space="preserve"> </w:t>
      </w:r>
    </w:p>
    <w:p w14:paraId="1538901A" w14:textId="0762F65B" w:rsidR="0095786E" w:rsidRPr="00891464" w:rsidRDefault="0000447D" w:rsidP="00E35375">
      <w:pPr>
        <w:pStyle w:val="Caption"/>
        <w:ind w:left="426" w:hanging="426"/>
        <w:jc w:val="both"/>
        <w:rPr>
          <w:i w:val="0"/>
        </w:rPr>
      </w:pPr>
      <w:r w:rsidRPr="00891464">
        <w:rPr>
          <w:i w:val="0"/>
        </w:rPr>
        <w:t>1.4.</w:t>
      </w:r>
      <w:r w:rsidR="00E35375" w:rsidRPr="00891464">
        <w:rPr>
          <w:i w:val="0"/>
        </w:rPr>
        <w:t xml:space="preserve"> </w:t>
      </w:r>
      <w:r w:rsidR="0095786E" w:rsidRPr="00891464">
        <w:rPr>
          <w:i w:val="0"/>
        </w:rPr>
        <w:t>Pasūtītājs nodrošina brīvu un tiešu elektronisko pieeju Iepirkuma procedūras dokumentiem, tai skaitā ar papildus informā</w:t>
      </w:r>
      <w:r w:rsidR="007902E1" w:rsidRPr="00891464">
        <w:rPr>
          <w:i w:val="0"/>
        </w:rPr>
        <w:t>cijas nosūtīšanu Ieinteresētaja</w:t>
      </w:r>
      <w:r w:rsidR="0095786E" w:rsidRPr="00891464">
        <w:rPr>
          <w:i w:val="0"/>
        </w:rPr>
        <w:t xml:space="preserve">m </w:t>
      </w:r>
      <w:r w:rsidR="00B85969" w:rsidRPr="00891464">
        <w:rPr>
          <w:i w:val="0"/>
        </w:rPr>
        <w:t>piegādātājam</w:t>
      </w:r>
      <w:r w:rsidR="0095786E" w:rsidRPr="00891464">
        <w:rPr>
          <w:i w:val="0"/>
        </w:rPr>
        <w:t xml:space="preserve">, kas uzdevis jautājumus, ievieto šo informāciju mājas lapā, internetā, kurā ir pieejami iepirkuma procedūras dokumenti, norādot arī uzdoto jautājumu. Iepirkuma procedūras dokumenti tiek publicēti Pasūtītāja mājas lapā internetā </w:t>
      </w:r>
      <w:hyperlink r:id="rId11" w:history="1">
        <w:r w:rsidR="000F1CBA" w:rsidRPr="00891464">
          <w:rPr>
            <w:rStyle w:val="Hyperlink"/>
            <w:i w:val="0"/>
          </w:rPr>
          <w:t>www.satiksme.daugavpils.lv</w:t>
        </w:r>
      </w:hyperlink>
      <w:r w:rsidR="000F1CBA" w:rsidRPr="00891464">
        <w:rPr>
          <w:i w:val="0"/>
        </w:rPr>
        <w:t xml:space="preserve">, </w:t>
      </w:r>
      <w:r w:rsidR="0095786E" w:rsidRPr="00891464">
        <w:rPr>
          <w:i w:val="0"/>
        </w:rPr>
        <w:t xml:space="preserve">Daugavpils pilsētas domes mājas lapā </w:t>
      </w:r>
      <w:hyperlink r:id="rId12" w:history="1">
        <w:r w:rsidR="000F1CBA" w:rsidRPr="00891464">
          <w:rPr>
            <w:rStyle w:val="Hyperlink"/>
            <w:i w:val="0"/>
          </w:rPr>
          <w:t>www.daugavpils.lv</w:t>
        </w:r>
      </w:hyperlink>
      <w:r w:rsidR="000F1CBA" w:rsidRPr="00891464">
        <w:rPr>
          <w:i w:val="0"/>
        </w:rPr>
        <w:t xml:space="preserve"> un Iepirkumu uzraudzības biroja mājas lapā </w:t>
      </w:r>
      <w:hyperlink r:id="rId13" w:history="1">
        <w:r w:rsidR="00295356" w:rsidRPr="00891464">
          <w:rPr>
            <w:rStyle w:val="Hyperlink"/>
            <w:i w:val="0"/>
            <w:iCs w:val="0"/>
          </w:rPr>
          <w:t>www.iub.gov.lv</w:t>
        </w:r>
      </w:hyperlink>
      <w:r w:rsidR="00295356" w:rsidRPr="00891464">
        <w:rPr>
          <w:rStyle w:val="1"/>
          <w:i w:val="0"/>
          <w:iCs w:val="0"/>
        </w:rPr>
        <w:t xml:space="preserve"> </w:t>
      </w:r>
      <w:r w:rsidR="00295356" w:rsidRPr="00891464">
        <w:rPr>
          <w:i w:val="0"/>
          <w:iCs w:val="0"/>
        </w:rPr>
        <w:t>(</w:t>
      </w:r>
      <w:hyperlink r:id="rId14" w:history="1">
        <w:r w:rsidR="00295356" w:rsidRPr="00891464">
          <w:rPr>
            <w:rStyle w:val="Hyperlink"/>
            <w:i w:val="0"/>
            <w:iCs w:val="0"/>
          </w:rPr>
          <w:t>https://pvs.iub.gov.lv</w:t>
        </w:r>
      </w:hyperlink>
      <w:r w:rsidR="00295356" w:rsidRPr="00891464">
        <w:rPr>
          <w:i w:val="0"/>
          <w:iCs w:val="0"/>
        </w:rPr>
        <w:t>)</w:t>
      </w:r>
      <w:r w:rsidR="0095786E" w:rsidRPr="00891464">
        <w:rPr>
          <w:i w:val="0"/>
          <w:iCs w:val="0"/>
        </w:rPr>
        <w:t>.</w:t>
      </w:r>
      <w:r w:rsidR="0095786E" w:rsidRPr="00891464">
        <w:rPr>
          <w:i w:val="0"/>
        </w:rPr>
        <w:t xml:space="preserve"> </w:t>
      </w:r>
      <w:r w:rsidR="00B85969" w:rsidRPr="00891464">
        <w:rPr>
          <w:i w:val="0"/>
        </w:rPr>
        <w:t>Piegādātāja</w:t>
      </w:r>
      <w:r w:rsidR="0095786E" w:rsidRPr="00891464">
        <w:rPr>
          <w:i w:val="0"/>
        </w:rPr>
        <w:t xml:space="preserve"> pienākums ir pastāvīgi sekot mājas lapā publicētajai informācijai un ņemt vērā to, sagatavojot  savu piedāvājumu. </w:t>
      </w:r>
    </w:p>
    <w:p w14:paraId="35FCF609" w14:textId="3054E7E7" w:rsidR="005E2BB8" w:rsidRDefault="0000447D" w:rsidP="00E35375">
      <w:pPr>
        <w:ind w:left="426" w:hanging="426"/>
        <w:jc w:val="both"/>
      </w:pPr>
      <w:r w:rsidRPr="00891464">
        <w:t>1.5.</w:t>
      </w:r>
      <w:r w:rsidR="00E1784C" w:rsidRPr="00891464">
        <w:t xml:space="preserve">Pasūtītājs veic </w:t>
      </w:r>
      <w:r w:rsidR="00290E2C" w:rsidRPr="00891464">
        <w:t xml:space="preserve">iepirkumu </w:t>
      </w:r>
      <w:r w:rsidR="00F55669" w:rsidRPr="00891464">
        <w:t xml:space="preserve">saskaņā ar </w:t>
      </w:r>
      <w:r w:rsidR="006607FF" w:rsidRPr="00891464">
        <w:t>07.05.2019</w:t>
      </w:r>
      <w:r w:rsidR="006538CA">
        <w:t>.</w:t>
      </w:r>
      <w:r w:rsidR="006607FF" w:rsidRPr="00891464">
        <w:t xml:space="preserve"> </w:t>
      </w:r>
      <w:r w:rsidR="005E2BB8" w:rsidRPr="00891464">
        <w:t>Iepirkumu vadlīnijām sabiedrisko pakalpojumu sniedzējiem</w:t>
      </w:r>
      <w:r w:rsidR="00371B6D" w:rsidRPr="00891464">
        <w:t xml:space="preserve"> (turpmāk – vadlīnijas)</w:t>
      </w:r>
      <w:r w:rsidR="005E2BB8" w:rsidRPr="00891464">
        <w:t>.</w:t>
      </w:r>
    </w:p>
    <w:p w14:paraId="7E5B1FC5" w14:textId="01009A64" w:rsidR="00340221" w:rsidRPr="00340221" w:rsidRDefault="00340221" w:rsidP="00340221">
      <w:pPr>
        <w:keepNext/>
        <w:tabs>
          <w:tab w:val="left" w:pos="851"/>
        </w:tabs>
        <w:suppressAutoHyphens w:val="0"/>
        <w:contextualSpacing/>
        <w:jc w:val="both"/>
        <w:outlineLvl w:val="0"/>
        <w:rPr>
          <w:bCs/>
        </w:rPr>
      </w:pPr>
      <w:r>
        <w:t>1.6.</w:t>
      </w:r>
      <w:r w:rsidRPr="0029247B">
        <w:t xml:space="preserve">Galvenais CPV kods: </w:t>
      </w:r>
      <w:r w:rsidRPr="00340221">
        <w:rPr>
          <w:color w:val="111111"/>
        </w:rPr>
        <w:t>66514110-0 (Automašīnu apdrošināšanas pakalpojumi).</w:t>
      </w:r>
    </w:p>
    <w:p w14:paraId="44514F47" w14:textId="77777777" w:rsidR="00340221" w:rsidRPr="00891464" w:rsidRDefault="00340221" w:rsidP="00E35375">
      <w:pPr>
        <w:ind w:left="426" w:hanging="426"/>
        <w:jc w:val="both"/>
      </w:pPr>
    </w:p>
    <w:p w14:paraId="37940D0A" w14:textId="77777777" w:rsidR="00E35375" w:rsidRPr="00891464" w:rsidRDefault="005E2BB8" w:rsidP="005D13E3">
      <w:pPr>
        <w:numPr>
          <w:ilvl w:val="0"/>
          <w:numId w:val="8"/>
        </w:numPr>
        <w:rPr>
          <w:b/>
        </w:rPr>
      </w:pPr>
      <w:r w:rsidRPr="00891464">
        <w:rPr>
          <w:b/>
        </w:rPr>
        <w:t>Iepirkum</w:t>
      </w:r>
      <w:r w:rsidR="00E1784C" w:rsidRPr="00891464">
        <w:rPr>
          <w:b/>
        </w:rPr>
        <w:t>a</w:t>
      </w:r>
      <w:r w:rsidR="00F55669" w:rsidRPr="00891464">
        <w:rPr>
          <w:b/>
        </w:rPr>
        <w:t xml:space="preserve"> priekšmets, līguma izpildes laiks un vieta</w:t>
      </w:r>
      <w:bookmarkEnd w:id="5"/>
    </w:p>
    <w:p w14:paraId="45C4FBB2" w14:textId="5FC3EF06" w:rsidR="00986CFF" w:rsidRPr="00891464" w:rsidRDefault="005E2BB8" w:rsidP="005D13E3">
      <w:pPr>
        <w:numPr>
          <w:ilvl w:val="1"/>
          <w:numId w:val="8"/>
        </w:numPr>
        <w:jc w:val="both"/>
        <w:rPr>
          <w:b/>
        </w:rPr>
      </w:pPr>
      <w:r w:rsidRPr="00891464">
        <w:t>Iepirkum</w:t>
      </w:r>
      <w:r w:rsidR="00912B4A" w:rsidRPr="00891464">
        <w:t>a</w:t>
      </w:r>
      <w:r w:rsidR="00F55669" w:rsidRPr="00891464">
        <w:t xml:space="preserve"> priekšmets ir</w:t>
      </w:r>
      <w:r w:rsidR="00725FF6" w:rsidRPr="00891464">
        <w:t xml:space="preserve"> </w:t>
      </w:r>
      <w:r w:rsidR="00B85969" w:rsidRPr="00891464">
        <w:rPr>
          <w:bCs/>
        </w:rPr>
        <w:t xml:space="preserve">AS </w:t>
      </w:r>
      <w:r w:rsidR="00633C70" w:rsidRPr="00891464">
        <w:rPr>
          <w:bCs/>
        </w:rPr>
        <w:t>“</w:t>
      </w:r>
      <w:r w:rsidR="00B85969" w:rsidRPr="00891464">
        <w:t>Daugavpils satiksme</w:t>
      </w:r>
      <w:r w:rsidR="00B85969" w:rsidRPr="00891464">
        <w:rPr>
          <w:bCs/>
        </w:rPr>
        <w:t xml:space="preserve">” </w:t>
      </w:r>
      <w:r w:rsidR="003D6268">
        <w:rPr>
          <w:bCs/>
        </w:rPr>
        <w:t xml:space="preserve">autobusu brīvprātīgās (KASKO) </w:t>
      </w:r>
      <w:r w:rsidR="00B85969" w:rsidRPr="00891464">
        <w:rPr>
          <w:bCs/>
        </w:rPr>
        <w:t xml:space="preserve"> apdrošināšanas pakalpojuma nodrošināšana atbilstoši tehniskajai specifikācijai</w:t>
      </w:r>
      <w:r w:rsidR="00986CFF" w:rsidRPr="00891464">
        <w:t xml:space="preserve"> (</w:t>
      </w:r>
      <w:r w:rsidR="006607FF" w:rsidRPr="00891464">
        <w:t>Dokumentācijas</w:t>
      </w:r>
      <w:r w:rsidR="00986CFF" w:rsidRPr="00891464">
        <w:t xml:space="preserve"> Pielikums Nr.</w:t>
      </w:r>
      <w:r w:rsidR="006A4877" w:rsidRPr="00891464">
        <w:t>1</w:t>
      </w:r>
      <w:r w:rsidR="00986CFF" w:rsidRPr="00891464">
        <w:t>).</w:t>
      </w:r>
    </w:p>
    <w:p w14:paraId="30F8A4F2" w14:textId="74BA0E17" w:rsidR="009F012E" w:rsidRPr="00891464" w:rsidRDefault="00986CFF" w:rsidP="00C20019">
      <w:pPr>
        <w:pStyle w:val="StyleStyle1Justified"/>
        <w:numPr>
          <w:ilvl w:val="0"/>
          <w:numId w:val="0"/>
        </w:numPr>
        <w:ind w:left="567" w:hanging="567"/>
        <w:rPr>
          <w:sz w:val="24"/>
          <w:szCs w:val="24"/>
        </w:rPr>
      </w:pPr>
      <w:r w:rsidRPr="00891464">
        <w:rPr>
          <w:sz w:val="24"/>
          <w:szCs w:val="24"/>
        </w:rPr>
        <w:t>2.</w:t>
      </w:r>
      <w:r w:rsidR="00B85969" w:rsidRPr="00891464">
        <w:rPr>
          <w:sz w:val="24"/>
          <w:szCs w:val="24"/>
        </w:rPr>
        <w:t>2</w:t>
      </w:r>
      <w:r w:rsidRPr="00891464">
        <w:rPr>
          <w:sz w:val="24"/>
          <w:szCs w:val="24"/>
        </w:rPr>
        <w:t xml:space="preserve">. </w:t>
      </w:r>
      <w:r w:rsidR="00AF1E30" w:rsidRPr="00891464">
        <w:rPr>
          <w:sz w:val="24"/>
          <w:szCs w:val="24"/>
        </w:rPr>
        <w:t>Līgumu</w:t>
      </w:r>
      <w:r w:rsidR="00F55669" w:rsidRPr="00891464">
        <w:rPr>
          <w:sz w:val="24"/>
          <w:szCs w:val="24"/>
        </w:rPr>
        <w:t xml:space="preserve"> izpildes termiņš: </w:t>
      </w:r>
      <w:r w:rsidR="00B85969" w:rsidRPr="00891464">
        <w:rPr>
          <w:bCs w:val="0"/>
          <w:sz w:val="24"/>
          <w:szCs w:val="24"/>
        </w:rPr>
        <w:t xml:space="preserve">AS </w:t>
      </w:r>
      <w:r w:rsidR="00633C70" w:rsidRPr="00891464">
        <w:rPr>
          <w:bCs w:val="0"/>
          <w:sz w:val="24"/>
          <w:szCs w:val="24"/>
        </w:rPr>
        <w:t>“</w:t>
      </w:r>
      <w:r w:rsidR="00B85969" w:rsidRPr="00891464">
        <w:rPr>
          <w:sz w:val="24"/>
          <w:szCs w:val="24"/>
        </w:rPr>
        <w:t>Daugavpils satiksme</w:t>
      </w:r>
      <w:r w:rsidR="00B85969" w:rsidRPr="00891464">
        <w:rPr>
          <w:bCs w:val="0"/>
          <w:sz w:val="24"/>
          <w:szCs w:val="24"/>
        </w:rPr>
        <w:t xml:space="preserve">” </w:t>
      </w:r>
      <w:r w:rsidR="003D6268">
        <w:rPr>
          <w:bCs w:val="0"/>
          <w:sz w:val="24"/>
          <w:szCs w:val="24"/>
        </w:rPr>
        <w:t xml:space="preserve">autobusu </w:t>
      </w:r>
      <w:r w:rsidR="00B85969" w:rsidRPr="00891464">
        <w:rPr>
          <w:bCs w:val="0"/>
          <w:sz w:val="24"/>
          <w:szCs w:val="24"/>
        </w:rPr>
        <w:t xml:space="preserve"> </w:t>
      </w:r>
      <w:r w:rsidR="00B85969" w:rsidRPr="00891464">
        <w:rPr>
          <w:sz w:val="24"/>
          <w:szCs w:val="24"/>
        </w:rPr>
        <w:t>apdrošināšanas periods – 1</w:t>
      </w:r>
      <w:r w:rsidR="00F01C41">
        <w:rPr>
          <w:sz w:val="24"/>
          <w:szCs w:val="24"/>
        </w:rPr>
        <w:t>2</w:t>
      </w:r>
      <w:r w:rsidR="00B85969" w:rsidRPr="00891464">
        <w:rPr>
          <w:sz w:val="24"/>
          <w:szCs w:val="24"/>
        </w:rPr>
        <w:t xml:space="preserve"> (</w:t>
      </w:r>
      <w:r w:rsidR="00F01C41">
        <w:rPr>
          <w:sz w:val="24"/>
          <w:szCs w:val="24"/>
        </w:rPr>
        <w:t>divpadsmit</w:t>
      </w:r>
      <w:r w:rsidR="00B85969" w:rsidRPr="00891464">
        <w:rPr>
          <w:sz w:val="24"/>
          <w:szCs w:val="24"/>
        </w:rPr>
        <w:t xml:space="preserve">) </w:t>
      </w:r>
      <w:r w:rsidR="00F01C41">
        <w:rPr>
          <w:sz w:val="24"/>
          <w:szCs w:val="24"/>
        </w:rPr>
        <w:t>mēneš</w:t>
      </w:r>
      <w:r w:rsidR="00D42751">
        <w:rPr>
          <w:sz w:val="24"/>
          <w:szCs w:val="24"/>
        </w:rPr>
        <w:t>i</w:t>
      </w:r>
      <w:r w:rsidR="00B85969" w:rsidRPr="00891464">
        <w:rPr>
          <w:sz w:val="24"/>
          <w:szCs w:val="24"/>
        </w:rPr>
        <w:t>.</w:t>
      </w:r>
    </w:p>
    <w:p w14:paraId="4DDCA41E" w14:textId="77777777" w:rsidR="00382FD0" w:rsidRPr="00891464" w:rsidRDefault="00382FD0" w:rsidP="00CD1228">
      <w:pPr>
        <w:tabs>
          <w:tab w:val="left" w:pos="567"/>
        </w:tabs>
        <w:jc w:val="both"/>
        <w:rPr>
          <w:bCs/>
        </w:rPr>
      </w:pPr>
    </w:p>
    <w:p w14:paraId="2490E253" w14:textId="77777777" w:rsidR="00F55669" w:rsidRPr="00891464" w:rsidRDefault="00F55669" w:rsidP="005D13E3">
      <w:pPr>
        <w:numPr>
          <w:ilvl w:val="0"/>
          <w:numId w:val="8"/>
        </w:numPr>
        <w:jc w:val="both"/>
        <w:rPr>
          <w:b/>
        </w:rPr>
      </w:pPr>
      <w:bookmarkStart w:id="6" w:name="_Toc277402332"/>
      <w:r w:rsidRPr="00891464">
        <w:rPr>
          <w:b/>
        </w:rPr>
        <w:t>Piedāvājuma iesniegšanas un atvēršanas vieta, datums, laiks, kārtība un derīguma termiņš</w:t>
      </w:r>
      <w:bookmarkEnd w:id="6"/>
    </w:p>
    <w:p w14:paraId="71A3EDC7" w14:textId="18834726" w:rsidR="006607FF" w:rsidRPr="00891464" w:rsidRDefault="006607FF" w:rsidP="006607FF">
      <w:pPr>
        <w:numPr>
          <w:ilvl w:val="1"/>
          <w:numId w:val="8"/>
        </w:numPr>
        <w:jc w:val="both"/>
      </w:pPr>
      <w:bookmarkStart w:id="7" w:name="_Ref134607708"/>
      <w:bookmarkStart w:id="8" w:name="_Toc277402334"/>
      <w:r w:rsidRPr="00891464">
        <w:t xml:space="preserve">Pretendenti piedāvājumus var iesniegt līdz </w:t>
      </w:r>
      <w:r w:rsidRPr="00891464">
        <w:rPr>
          <w:b/>
          <w:bCs/>
        </w:rPr>
        <w:t>202</w:t>
      </w:r>
      <w:r w:rsidR="0087246B">
        <w:rPr>
          <w:b/>
          <w:bCs/>
        </w:rPr>
        <w:t>2</w:t>
      </w:r>
      <w:r w:rsidRPr="00891464">
        <w:rPr>
          <w:b/>
          <w:bCs/>
        </w:rPr>
        <w:t>.</w:t>
      </w:r>
      <w:r w:rsidRPr="006538CA">
        <w:rPr>
          <w:b/>
          <w:bCs/>
        </w:rPr>
        <w:t xml:space="preserve">gada </w:t>
      </w:r>
      <w:r w:rsidR="00AC6AF6">
        <w:rPr>
          <w:b/>
          <w:bCs/>
        </w:rPr>
        <w:t>1</w:t>
      </w:r>
      <w:r w:rsidR="00965530">
        <w:rPr>
          <w:b/>
          <w:bCs/>
        </w:rPr>
        <w:t>6</w:t>
      </w:r>
      <w:r w:rsidRPr="006538CA">
        <w:rPr>
          <w:b/>
          <w:bCs/>
        </w:rPr>
        <w:t>.</w:t>
      </w:r>
      <w:r w:rsidR="003D6268">
        <w:rPr>
          <w:b/>
          <w:bCs/>
        </w:rPr>
        <w:t>septembrim</w:t>
      </w:r>
      <w:r w:rsidRPr="006538CA">
        <w:rPr>
          <w:b/>
          <w:bCs/>
        </w:rPr>
        <w:t>,</w:t>
      </w:r>
      <w:r w:rsidRPr="00891464">
        <w:rPr>
          <w:b/>
          <w:bCs/>
        </w:rPr>
        <w:t xml:space="preserve"> plkst. 10:00</w:t>
      </w:r>
      <w:r w:rsidRPr="00891464">
        <w:t xml:space="preserve"> uz e-pastu (noskenētā veidā vai parakstītu ar drošo elektronisku  parakstu): </w:t>
      </w:r>
      <w:hyperlink r:id="rId15" w:history="1">
        <w:r w:rsidRPr="00891464">
          <w:rPr>
            <w:rStyle w:val="Hyperlink"/>
          </w:rPr>
          <w:t>info@dsatiksme.lv</w:t>
        </w:r>
      </w:hyperlink>
      <w:r w:rsidRPr="00891464">
        <w:t>.</w:t>
      </w:r>
    </w:p>
    <w:p w14:paraId="1E3DCB9E" w14:textId="656B33FF" w:rsidR="006607FF" w:rsidRPr="00891464" w:rsidRDefault="0095786E" w:rsidP="006607FF">
      <w:pPr>
        <w:numPr>
          <w:ilvl w:val="1"/>
          <w:numId w:val="8"/>
        </w:numPr>
        <w:ind w:left="709" w:hanging="709"/>
        <w:jc w:val="both"/>
        <w:rPr>
          <w:b/>
        </w:rPr>
      </w:pPr>
      <w:r w:rsidRPr="00891464">
        <w:t xml:space="preserve">Piedāvājumi, kas iesniegti pēc minētā termiņa, neatvērti un nereģistrēti tiks </w:t>
      </w:r>
      <w:r w:rsidR="00891464" w:rsidRPr="00891464">
        <w:t>nosūtīti</w:t>
      </w:r>
      <w:r w:rsidRPr="00891464">
        <w:t xml:space="preserve"> atpakaļ iesniedzējiem. </w:t>
      </w:r>
      <w:bookmarkStart w:id="9" w:name="_Ref142997994"/>
    </w:p>
    <w:p w14:paraId="3228365A" w14:textId="5EFA8CD6" w:rsidR="006607FF" w:rsidRPr="00891464" w:rsidRDefault="0095786E" w:rsidP="006607FF">
      <w:pPr>
        <w:numPr>
          <w:ilvl w:val="1"/>
          <w:numId w:val="8"/>
        </w:numPr>
        <w:ind w:left="709" w:hanging="709"/>
        <w:jc w:val="both"/>
        <w:rPr>
          <w:b/>
        </w:rPr>
      </w:pPr>
      <w:r w:rsidRPr="00891464">
        <w:t xml:space="preserve">Piedāvājumi tiks atvērti tūlīt pēc piedāvājumu iesniegšanas termiņa beigām atklātā sanāksmē AS ,,Daugavpils satiksme”, </w:t>
      </w:r>
      <w:r w:rsidR="00866992">
        <w:t>18.Novembra</w:t>
      </w:r>
      <w:r w:rsidRPr="00891464">
        <w:t xml:space="preserve"> ielā </w:t>
      </w:r>
      <w:r w:rsidR="00866992">
        <w:t>183</w:t>
      </w:r>
      <w:r w:rsidRPr="00891464">
        <w:t xml:space="preserve">, Daugavpilī,  </w:t>
      </w:r>
      <w:r w:rsidR="00866992">
        <w:t>2</w:t>
      </w:r>
      <w:r w:rsidRPr="00891464">
        <w:t>.stāv</w:t>
      </w:r>
      <w:bookmarkEnd w:id="7"/>
      <w:bookmarkEnd w:id="9"/>
      <w:r w:rsidR="0092033F" w:rsidRPr="00891464">
        <w:t>ā</w:t>
      </w:r>
      <w:r w:rsidR="00866992">
        <w:t>, 5 kabinetā.</w:t>
      </w:r>
    </w:p>
    <w:p w14:paraId="7C2D7776" w14:textId="6F4E83EE" w:rsidR="0095786E" w:rsidRPr="00891464" w:rsidRDefault="006607FF" w:rsidP="006607FF">
      <w:pPr>
        <w:numPr>
          <w:ilvl w:val="1"/>
          <w:numId w:val="8"/>
        </w:numPr>
        <w:ind w:left="709" w:hanging="709"/>
        <w:jc w:val="both"/>
        <w:rPr>
          <w:b/>
        </w:rPr>
      </w:pPr>
      <w:r w:rsidRPr="00891464">
        <w:t>P</w:t>
      </w:r>
      <w:r w:rsidR="0095786E" w:rsidRPr="00891464">
        <w:t xml:space="preserve">iedāvājumu atvēršanā var piedalīties visas ieinteresētās personas. </w:t>
      </w:r>
    </w:p>
    <w:p w14:paraId="774CF71B" w14:textId="77777777" w:rsidR="0095786E" w:rsidRPr="00891464" w:rsidRDefault="0095786E" w:rsidP="005D13E3">
      <w:pPr>
        <w:pStyle w:val="Header"/>
        <w:numPr>
          <w:ilvl w:val="2"/>
          <w:numId w:val="8"/>
        </w:numPr>
        <w:tabs>
          <w:tab w:val="clear" w:pos="4153"/>
          <w:tab w:val="clear" w:pos="8306"/>
          <w:tab w:val="num" w:pos="709"/>
          <w:tab w:val="left" w:pos="3969"/>
        </w:tabs>
        <w:suppressAutoHyphens w:val="0"/>
        <w:spacing w:after="120"/>
        <w:jc w:val="both"/>
      </w:pPr>
      <w:r w:rsidRPr="00891464">
        <w:lastRenderedPageBreak/>
        <w:t>Piedāvājumus atver to iesniegšanas secībā, nosaucot pretendentu, piedāvājuma iesniegšanas laiku, piedāvāto cenu un citas ziņas, kas raksturo piedāvājumu.</w:t>
      </w:r>
    </w:p>
    <w:p w14:paraId="5EB0AFC8" w14:textId="4AD9C42B" w:rsidR="0095786E" w:rsidRPr="00891464" w:rsidRDefault="0095786E" w:rsidP="005D13E3">
      <w:pPr>
        <w:pStyle w:val="Header"/>
        <w:numPr>
          <w:ilvl w:val="2"/>
          <w:numId w:val="8"/>
        </w:numPr>
        <w:tabs>
          <w:tab w:val="clear" w:pos="4153"/>
          <w:tab w:val="clear" w:pos="8306"/>
          <w:tab w:val="num" w:pos="709"/>
          <w:tab w:val="left" w:pos="3969"/>
        </w:tabs>
        <w:suppressAutoHyphens w:val="0"/>
        <w:spacing w:after="120"/>
        <w:jc w:val="both"/>
      </w:pPr>
      <w:bookmarkStart w:id="10" w:name="_Ref134608002"/>
      <w:bookmarkStart w:id="11" w:name="_Ref142908675"/>
      <w:r w:rsidRPr="00891464">
        <w:t xml:space="preserve">Pretendentu iesniegtie piedāvājumi ir derīgi un saistoši pretendentiem līdz iepirkuma līguma noslēgšanai - vismaz </w:t>
      </w:r>
      <w:r w:rsidR="00BA3806" w:rsidRPr="00891464">
        <w:t>60</w:t>
      </w:r>
      <w:r w:rsidRPr="00891464">
        <w:t xml:space="preserve"> (</w:t>
      </w:r>
      <w:r w:rsidR="00BA3806" w:rsidRPr="00891464">
        <w:t>seš</w:t>
      </w:r>
      <w:r w:rsidRPr="00891464">
        <w:t xml:space="preserve">desmit) kalendārās dienas, skaitot no </w:t>
      </w:r>
      <w:r w:rsidR="006607FF" w:rsidRPr="00891464">
        <w:t>Iepirkuma dokumentācijas</w:t>
      </w:r>
      <w:r w:rsidRPr="00891464">
        <w:t xml:space="preserve"> </w:t>
      </w:r>
      <w:r w:rsidR="00A76AEE" w:rsidRPr="00891464">
        <w:fldChar w:fldCharType="begin"/>
      </w:r>
      <w:r w:rsidR="00A76AEE" w:rsidRPr="00891464">
        <w:instrText xml:space="preserve"> REF _Ref142997994 \r \h  \* MERGEFORMAT </w:instrText>
      </w:r>
      <w:r w:rsidR="00A76AEE" w:rsidRPr="00891464">
        <w:fldChar w:fldCharType="separate"/>
      </w:r>
      <w:r w:rsidR="003E5305">
        <w:t>3.2</w:t>
      </w:r>
      <w:r w:rsidR="00A76AEE" w:rsidRPr="00891464">
        <w:fldChar w:fldCharType="end"/>
      </w:r>
      <w:r w:rsidR="002A3038" w:rsidRPr="00891464">
        <w:t xml:space="preserve">, 3.2., 3.3. </w:t>
      </w:r>
      <w:r w:rsidRPr="00891464">
        <w:t>punkt</w:t>
      </w:r>
      <w:r w:rsidR="002A3038" w:rsidRPr="00891464">
        <w:t>os</w:t>
      </w:r>
      <w:r w:rsidR="004A7FA7" w:rsidRPr="00891464">
        <w:t xml:space="preserve"> </w:t>
      </w:r>
      <w:r w:rsidRPr="00891464">
        <w:t>noteiktās piedāvājumu atvēršanas dienas.</w:t>
      </w:r>
      <w:bookmarkEnd w:id="10"/>
      <w:bookmarkEnd w:id="11"/>
    </w:p>
    <w:p w14:paraId="3B5477EE" w14:textId="6375BED9" w:rsidR="0095786E" w:rsidRPr="00891464" w:rsidRDefault="0095786E" w:rsidP="005D13E3">
      <w:pPr>
        <w:pStyle w:val="Header"/>
        <w:numPr>
          <w:ilvl w:val="2"/>
          <w:numId w:val="8"/>
        </w:numPr>
        <w:tabs>
          <w:tab w:val="clear" w:pos="4153"/>
          <w:tab w:val="clear" w:pos="8306"/>
          <w:tab w:val="num" w:pos="709"/>
          <w:tab w:val="left" w:pos="3969"/>
        </w:tabs>
        <w:suppressAutoHyphens w:val="0"/>
        <w:spacing w:after="120"/>
        <w:jc w:val="both"/>
      </w:pPr>
      <w:bookmarkStart w:id="12" w:name="_Ref142908684"/>
      <w:r w:rsidRPr="00891464">
        <w:t xml:space="preserve">Ja objektīvu iemeslu dēļ iepirkuma līgumu nevar noslēgt noteiktajā termiņā, Pasūtītājs rakstiski var pieprasīt piedāvājuma derīguma termiņa pagarināšanu. </w:t>
      </w:r>
      <w:bookmarkEnd w:id="12"/>
    </w:p>
    <w:p w14:paraId="7F15149E" w14:textId="77777777" w:rsidR="006607FF" w:rsidRPr="00891464" w:rsidRDefault="006607FF" w:rsidP="006607FF">
      <w:pPr>
        <w:pStyle w:val="Header"/>
        <w:numPr>
          <w:ilvl w:val="1"/>
          <w:numId w:val="8"/>
        </w:numPr>
        <w:tabs>
          <w:tab w:val="left" w:pos="3969"/>
        </w:tabs>
        <w:suppressAutoHyphens w:val="0"/>
        <w:spacing w:after="120"/>
        <w:jc w:val="both"/>
      </w:pPr>
      <w:r w:rsidRPr="00891464">
        <w:t>Jebkurš piegādātājs kā pretendents var iesniegt tikai vienu piedāvājumu vienā variantā. Pretendents, kas iesniedzis piedāvājumu vairākos variantos, tiks izslēgts no dalības iepirkuma procedūrā.</w:t>
      </w:r>
    </w:p>
    <w:p w14:paraId="372772AF" w14:textId="050B563A" w:rsidR="006607FF" w:rsidRPr="00891464" w:rsidRDefault="006607FF" w:rsidP="006607FF">
      <w:pPr>
        <w:pStyle w:val="Header"/>
        <w:numPr>
          <w:ilvl w:val="1"/>
          <w:numId w:val="8"/>
        </w:numPr>
        <w:tabs>
          <w:tab w:val="left" w:pos="3969"/>
        </w:tabs>
        <w:suppressAutoHyphens w:val="0"/>
        <w:spacing w:after="120"/>
        <w:jc w:val="both"/>
      </w:pPr>
      <w:r w:rsidRPr="00891464">
        <w:t>Pretendents līdz piedāvājumu iesniegšanas termiņa beigām ir tiesīgs atsaukt savu piedāvājumu vai iesniegt piedāvājuma grozījumus.</w:t>
      </w:r>
    </w:p>
    <w:p w14:paraId="3289AAFF" w14:textId="77777777" w:rsidR="00F55669" w:rsidRPr="00891464" w:rsidRDefault="00F55669" w:rsidP="005D13E3">
      <w:pPr>
        <w:numPr>
          <w:ilvl w:val="0"/>
          <w:numId w:val="8"/>
        </w:numPr>
        <w:rPr>
          <w:b/>
        </w:rPr>
      </w:pPr>
      <w:r w:rsidRPr="00891464">
        <w:rPr>
          <w:b/>
        </w:rPr>
        <w:t>Piedāvājuma noformējums</w:t>
      </w:r>
      <w:bookmarkEnd w:id="8"/>
    </w:p>
    <w:p w14:paraId="3B003928" w14:textId="4E7089E1" w:rsidR="00F55669" w:rsidRPr="006D70D2" w:rsidRDefault="003E5305" w:rsidP="003C1819">
      <w:pPr>
        <w:pStyle w:val="StyleStyle1Justified"/>
        <w:numPr>
          <w:ilvl w:val="0"/>
          <w:numId w:val="0"/>
        </w:numPr>
        <w:ind w:left="567" w:hanging="567"/>
        <w:rPr>
          <w:sz w:val="24"/>
          <w:szCs w:val="24"/>
        </w:rPr>
      </w:pPr>
      <w:bookmarkStart w:id="13" w:name="_Toc387721889"/>
      <w:bookmarkStart w:id="14" w:name="_Toc405946943"/>
      <w:r>
        <w:rPr>
          <w:sz w:val="24"/>
          <w:szCs w:val="24"/>
        </w:rPr>
        <w:t>4.1.</w:t>
      </w:r>
      <w:r w:rsidR="00F55669" w:rsidRPr="006D70D2">
        <w:rPr>
          <w:sz w:val="24"/>
          <w:szCs w:val="24"/>
        </w:rPr>
        <w:t xml:space="preserve">Piedāvājumā jāiekļauj dokumenti šādā secībā: </w:t>
      </w:r>
    </w:p>
    <w:p w14:paraId="3E73C7A5" w14:textId="30910B41" w:rsidR="00F55669" w:rsidRPr="006D70D2" w:rsidRDefault="00F55669" w:rsidP="00F74F1B">
      <w:pPr>
        <w:pStyle w:val="StyleStyle1Justified"/>
        <w:numPr>
          <w:ilvl w:val="2"/>
          <w:numId w:val="8"/>
        </w:numPr>
        <w:shd w:val="clear" w:color="auto" w:fill="FFFFFF"/>
        <w:ind w:left="1560" w:hanging="851"/>
        <w:rPr>
          <w:b/>
          <w:bCs w:val="0"/>
          <w:sz w:val="24"/>
          <w:szCs w:val="24"/>
        </w:rPr>
      </w:pPr>
      <w:r w:rsidRPr="006D70D2">
        <w:rPr>
          <w:b/>
          <w:bCs w:val="0"/>
          <w:sz w:val="24"/>
          <w:szCs w:val="24"/>
        </w:rPr>
        <w:t xml:space="preserve">aizpildīts un parakstīts finanšu piedāvājums atbilstoši </w:t>
      </w:r>
      <w:r w:rsidR="006607FF" w:rsidRPr="006D70D2">
        <w:rPr>
          <w:b/>
          <w:bCs w:val="0"/>
          <w:sz w:val="24"/>
          <w:szCs w:val="24"/>
        </w:rPr>
        <w:t>Dokumentācijas</w:t>
      </w:r>
      <w:r w:rsidR="008E720F" w:rsidRPr="006D70D2">
        <w:rPr>
          <w:b/>
          <w:bCs w:val="0"/>
          <w:sz w:val="24"/>
          <w:szCs w:val="24"/>
        </w:rPr>
        <w:t xml:space="preserve"> </w:t>
      </w:r>
      <w:r w:rsidR="003A3177" w:rsidRPr="006D70D2">
        <w:rPr>
          <w:b/>
          <w:bCs w:val="0"/>
          <w:sz w:val="24"/>
          <w:szCs w:val="24"/>
        </w:rPr>
        <w:t>7</w:t>
      </w:r>
      <w:r w:rsidRPr="006D70D2">
        <w:rPr>
          <w:b/>
          <w:bCs w:val="0"/>
          <w:sz w:val="24"/>
          <w:szCs w:val="24"/>
        </w:rPr>
        <w:t>.</w:t>
      </w:r>
      <w:r w:rsidR="003A3177" w:rsidRPr="006D70D2">
        <w:rPr>
          <w:b/>
          <w:bCs w:val="0"/>
          <w:sz w:val="24"/>
          <w:szCs w:val="24"/>
        </w:rPr>
        <w:t>nodaļai</w:t>
      </w:r>
      <w:r w:rsidRPr="006D70D2">
        <w:rPr>
          <w:b/>
          <w:bCs w:val="0"/>
          <w:sz w:val="24"/>
          <w:szCs w:val="24"/>
        </w:rPr>
        <w:t xml:space="preserve"> un </w:t>
      </w:r>
      <w:r w:rsidR="006607FF" w:rsidRPr="006D70D2">
        <w:rPr>
          <w:b/>
          <w:bCs w:val="0"/>
          <w:sz w:val="24"/>
          <w:szCs w:val="24"/>
        </w:rPr>
        <w:t xml:space="preserve">Dokumentācijas </w:t>
      </w:r>
      <w:r w:rsidRPr="006D70D2">
        <w:rPr>
          <w:b/>
          <w:bCs w:val="0"/>
          <w:sz w:val="24"/>
          <w:szCs w:val="24"/>
        </w:rPr>
        <w:t>Pielikumam Nr.</w:t>
      </w:r>
      <w:r w:rsidR="00D4389D" w:rsidRPr="006D70D2">
        <w:rPr>
          <w:b/>
          <w:bCs w:val="0"/>
          <w:sz w:val="24"/>
          <w:szCs w:val="24"/>
        </w:rPr>
        <w:t>2</w:t>
      </w:r>
      <w:r w:rsidRPr="006D70D2">
        <w:rPr>
          <w:b/>
          <w:bCs w:val="0"/>
          <w:sz w:val="24"/>
          <w:szCs w:val="24"/>
        </w:rPr>
        <w:t>,</w:t>
      </w:r>
    </w:p>
    <w:p w14:paraId="7ABEDCE7" w14:textId="7C27D735" w:rsidR="00F55669" w:rsidRPr="006D70D2" w:rsidRDefault="00F55669" w:rsidP="005D13E3">
      <w:pPr>
        <w:pStyle w:val="StyleStyle1Justified"/>
        <w:numPr>
          <w:ilvl w:val="2"/>
          <w:numId w:val="8"/>
        </w:numPr>
        <w:shd w:val="clear" w:color="auto" w:fill="FFFFFF"/>
        <w:ind w:left="1560" w:hanging="851"/>
        <w:rPr>
          <w:b/>
          <w:bCs w:val="0"/>
          <w:sz w:val="24"/>
          <w:szCs w:val="24"/>
        </w:rPr>
      </w:pPr>
      <w:r w:rsidRPr="006D70D2">
        <w:rPr>
          <w:b/>
          <w:bCs w:val="0"/>
          <w:sz w:val="24"/>
          <w:szCs w:val="24"/>
        </w:rPr>
        <w:t xml:space="preserve">aizpildīts un parakstīts tehniskais piedāvājums atbilstoši </w:t>
      </w:r>
      <w:r w:rsidR="006607FF" w:rsidRPr="006D70D2">
        <w:rPr>
          <w:b/>
          <w:bCs w:val="0"/>
          <w:sz w:val="24"/>
          <w:szCs w:val="24"/>
        </w:rPr>
        <w:t xml:space="preserve">Dokumentācijas </w:t>
      </w:r>
      <w:r w:rsidR="003A3177" w:rsidRPr="006D70D2">
        <w:rPr>
          <w:b/>
          <w:bCs w:val="0"/>
          <w:sz w:val="24"/>
          <w:szCs w:val="24"/>
        </w:rPr>
        <w:t>6</w:t>
      </w:r>
      <w:r w:rsidR="008E720F" w:rsidRPr="006D70D2">
        <w:rPr>
          <w:b/>
          <w:bCs w:val="0"/>
          <w:sz w:val="24"/>
          <w:szCs w:val="24"/>
        </w:rPr>
        <w:t>.</w:t>
      </w:r>
      <w:r w:rsidR="003A3177" w:rsidRPr="006D70D2">
        <w:rPr>
          <w:b/>
          <w:bCs w:val="0"/>
          <w:sz w:val="24"/>
          <w:szCs w:val="24"/>
        </w:rPr>
        <w:t>nodaļai</w:t>
      </w:r>
      <w:r w:rsidRPr="006D70D2">
        <w:rPr>
          <w:b/>
          <w:bCs w:val="0"/>
          <w:sz w:val="24"/>
          <w:szCs w:val="24"/>
        </w:rPr>
        <w:t>.</w:t>
      </w:r>
    </w:p>
    <w:bookmarkEnd w:id="13"/>
    <w:bookmarkEnd w:id="14"/>
    <w:p w14:paraId="072D9391" w14:textId="3C507ED6" w:rsidR="00D43767" w:rsidRPr="00891464" w:rsidRDefault="00D43767" w:rsidP="005D13E3">
      <w:pPr>
        <w:pStyle w:val="StyleStyle1Justified"/>
        <w:numPr>
          <w:ilvl w:val="1"/>
          <w:numId w:val="8"/>
        </w:numPr>
        <w:shd w:val="clear" w:color="auto" w:fill="FFFFFF"/>
        <w:ind w:left="851" w:hanging="851"/>
        <w:rPr>
          <w:sz w:val="24"/>
          <w:szCs w:val="24"/>
        </w:rPr>
      </w:pPr>
      <w:r w:rsidRPr="00891464">
        <w:rPr>
          <w:sz w:val="24"/>
          <w:szCs w:val="24"/>
        </w:rPr>
        <w:t xml:space="preserve">  </w:t>
      </w:r>
      <w:r w:rsidR="00F55669" w:rsidRPr="00891464">
        <w:rPr>
          <w:sz w:val="24"/>
          <w:szCs w:val="24"/>
        </w:rPr>
        <w:t xml:space="preserve">Visa </w:t>
      </w:r>
      <w:r w:rsidR="006607FF" w:rsidRPr="00891464">
        <w:rPr>
          <w:sz w:val="24"/>
          <w:szCs w:val="24"/>
        </w:rPr>
        <w:t xml:space="preserve">Dokumentācijā </w:t>
      </w:r>
      <w:r w:rsidR="00F55669" w:rsidRPr="00891464">
        <w:rPr>
          <w:sz w:val="24"/>
          <w:szCs w:val="24"/>
        </w:rPr>
        <w:t xml:space="preserve">noteiktā informācija Pretendentam jāiesniedz rakstiski un atbilstoši </w:t>
      </w:r>
      <w:r w:rsidR="006607FF" w:rsidRPr="00891464">
        <w:rPr>
          <w:sz w:val="24"/>
          <w:szCs w:val="24"/>
        </w:rPr>
        <w:t xml:space="preserve">Dokumentācijas </w:t>
      </w:r>
      <w:r w:rsidR="00F55669" w:rsidRPr="00891464">
        <w:rPr>
          <w:sz w:val="24"/>
          <w:szCs w:val="24"/>
        </w:rPr>
        <w:t>pievienotajiem pielikumiem.</w:t>
      </w:r>
    </w:p>
    <w:p w14:paraId="7A82C8B6" w14:textId="1C88F321" w:rsidR="00D43767" w:rsidRPr="00891464" w:rsidRDefault="00101709" w:rsidP="001A0240">
      <w:pPr>
        <w:pStyle w:val="ListParagraph"/>
        <w:numPr>
          <w:ilvl w:val="1"/>
          <w:numId w:val="8"/>
        </w:numPr>
        <w:jc w:val="both"/>
        <w:rPr>
          <w:rFonts w:eastAsia="Arial"/>
          <w:bCs/>
        </w:rPr>
      </w:pPr>
      <w:r w:rsidRPr="00891464">
        <w:rPr>
          <w:rFonts w:eastAsia="Arial"/>
          <w:bCs/>
        </w:rPr>
        <w:t>Visi piedāvājuma dokumenti jāizstrādā, jānoformē, saskaņā ar iepirkuma procedūras iepirkuma dokumentācijā prasībām, tostarp, dokumentu kopijas un dokumentu tulkojumi jāapliecina, saskaņā ar Ministru kabineta 2018.gada 4.septembra noteikumu Nr.558 „Dokumentu izstrādāšanas un noformēšanas kārtība” un Ministru kabineta 2000.gada 22.augusta noteikumu Nr.291 “Kārtība, kādā apliecināmi dokumentu tulkojumi valsts valodā” prasībām. Piedāvājuma dokumentiem jābūt aizpildītiem, datētiem un parakstītiem, izmantojot pasūtītāja piedāvātās veidlapas</w:t>
      </w:r>
      <w:r w:rsidR="00D43767" w:rsidRPr="00891464">
        <w:t>.</w:t>
      </w:r>
    </w:p>
    <w:p w14:paraId="065AE050" w14:textId="0E6DFAD5" w:rsidR="00D43767" w:rsidRPr="00891464" w:rsidRDefault="00D43767" w:rsidP="005D13E3">
      <w:pPr>
        <w:pStyle w:val="StyleStyle1Justified"/>
        <w:numPr>
          <w:ilvl w:val="1"/>
          <w:numId w:val="8"/>
        </w:numPr>
        <w:ind w:left="709" w:hanging="709"/>
        <w:rPr>
          <w:sz w:val="24"/>
          <w:szCs w:val="24"/>
        </w:rPr>
      </w:pPr>
      <w:r w:rsidRPr="00891464">
        <w:rPr>
          <w:sz w:val="24"/>
          <w:szCs w:val="24"/>
        </w:rPr>
        <w:t>Piedāvājumā drīkst iesniegt dokumentu oriģinālus vai to atvasinājumus. Piedāvājumā vai pēc iepirkuma komisijas pieprasījuma drīkst iesniegt tikai tādus dokumentu oriģinālus, kuriem ir juridisks spēks. Lai dokuments iegūtu juridisku spēku, tam jābūt izdotam un noformētam atbilstoši Dokumentu juridiskā spēka likumam, bet ārvalstī izsniegtam publiskam dokumentam jābūt noformētam vai legalizētam atbilstoši Dokumentu legalizācijas likuma prasībām.</w:t>
      </w:r>
      <w:r w:rsidR="004A7FA7" w:rsidRPr="00891464">
        <w:rPr>
          <w:sz w:val="24"/>
          <w:szCs w:val="24"/>
        </w:rPr>
        <w:t xml:space="preserve"> </w:t>
      </w:r>
    </w:p>
    <w:p w14:paraId="675C09A5" w14:textId="61207116" w:rsidR="00D43767" w:rsidRPr="00891464" w:rsidRDefault="00D43767" w:rsidP="003D6268">
      <w:pPr>
        <w:pStyle w:val="StyleStyle1Justified"/>
        <w:numPr>
          <w:ilvl w:val="0"/>
          <w:numId w:val="0"/>
        </w:numPr>
        <w:rPr>
          <w:sz w:val="24"/>
          <w:szCs w:val="24"/>
        </w:rPr>
      </w:pPr>
      <w:r w:rsidRPr="00891464">
        <w:rPr>
          <w:sz w:val="24"/>
          <w:szCs w:val="24"/>
        </w:rPr>
        <w:t xml:space="preserve"> </w:t>
      </w:r>
    </w:p>
    <w:p w14:paraId="5CFB5D48" w14:textId="49829594" w:rsidR="00EA1926" w:rsidRPr="00891464" w:rsidRDefault="00EA1926" w:rsidP="005D13E3">
      <w:pPr>
        <w:pStyle w:val="StyleStyle1Justified"/>
        <w:numPr>
          <w:ilvl w:val="1"/>
          <w:numId w:val="8"/>
        </w:numPr>
        <w:ind w:left="709" w:hanging="709"/>
        <w:rPr>
          <w:sz w:val="24"/>
          <w:szCs w:val="24"/>
        </w:rPr>
      </w:pPr>
      <w:r w:rsidRPr="00891464">
        <w:rPr>
          <w:sz w:val="24"/>
          <w:szCs w:val="24"/>
        </w:rPr>
        <w:t xml:space="preserve">Piedāvājums jāparaksta personai, kura likumiski pārstāv Pretendentu, vai ir pilnvarota pārstāvēt Pretendentu šajā iepirkuma procedūrā. </w:t>
      </w:r>
    </w:p>
    <w:p w14:paraId="31B13618" w14:textId="60FA6C2B" w:rsidR="006607FF" w:rsidRPr="00891464" w:rsidRDefault="006607FF" w:rsidP="006607FF">
      <w:pPr>
        <w:widowControl w:val="0"/>
        <w:numPr>
          <w:ilvl w:val="1"/>
          <w:numId w:val="8"/>
        </w:numPr>
        <w:suppressAutoHyphens w:val="0"/>
        <w:autoSpaceDE w:val="0"/>
        <w:autoSpaceDN w:val="0"/>
        <w:adjustRightInd w:val="0"/>
        <w:jc w:val="both"/>
        <w:rPr>
          <w:iCs/>
          <w:color w:val="FF0000"/>
        </w:rPr>
      </w:pPr>
      <w:r w:rsidRPr="00891464">
        <w:t>Piegādātājs var iesniegt Eiropas vienoto iepirkuma procedūras dokumentu (EVIPD) kā sākotnējo pierādījumu atbilstībai paziņojumā par līgumu vai iepirkuma procedūras dokumentos noteiktajām atlases prasībām.</w:t>
      </w:r>
    </w:p>
    <w:p w14:paraId="74569AE9" w14:textId="61CE8167" w:rsidR="00101709" w:rsidRPr="00891464" w:rsidRDefault="00101709" w:rsidP="00101709">
      <w:pPr>
        <w:pStyle w:val="virsraksts11"/>
        <w:numPr>
          <w:ilvl w:val="0"/>
          <w:numId w:val="8"/>
        </w:numPr>
        <w:ind w:right="-1049"/>
        <w:jc w:val="center"/>
        <w:rPr>
          <w:sz w:val="24"/>
          <w:szCs w:val="24"/>
        </w:rPr>
      </w:pPr>
      <w:r w:rsidRPr="00891464">
        <w:rPr>
          <w:sz w:val="24"/>
          <w:szCs w:val="24"/>
        </w:rPr>
        <w:t>Piedāvājumu vērtēšana un izvēles kritēriji</w:t>
      </w:r>
    </w:p>
    <w:p w14:paraId="3981C64B" w14:textId="77777777" w:rsidR="00101709" w:rsidRPr="00891464" w:rsidRDefault="00101709" w:rsidP="00101709">
      <w:pPr>
        <w:pStyle w:val="virsraksts11"/>
        <w:numPr>
          <w:ilvl w:val="1"/>
          <w:numId w:val="8"/>
        </w:numPr>
        <w:spacing w:before="0" w:after="0"/>
        <w:ind w:left="426" w:right="-32" w:hanging="426"/>
        <w:rPr>
          <w:b w:val="0"/>
          <w:sz w:val="24"/>
          <w:szCs w:val="24"/>
        </w:rPr>
      </w:pPr>
      <w:r w:rsidRPr="00891464">
        <w:rPr>
          <w:b w:val="0"/>
          <w:sz w:val="24"/>
          <w:szCs w:val="24"/>
          <w:u w:val="single"/>
        </w:rPr>
        <w:t>Piedāvājumu vērtēšanas vispārīgie noteikumi</w:t>
      </w:r>
      <w:r w:rsidRPr="00891464">
        <w:rPr>
          <w:b w:val="0"/>
          <w:sz w:val="24"/>
          <w:szCs w:val="24"/>
        </w:rPr>
        <w:t>.</w:t>
      </w:r>
    </w:p>
    <w:p w14:paraId="42A10995" w14:textId="77777777" w:rsidR="00101709" w:rsidRPr="00891464" w:rsidRDefault="00101709" w:rsidP="00101709">
      <w:pPr>
        <w:pStyle w:val="Heading2"/>
        <w:widowControl w:val="0"/>
        <w:numPr>
          <w:ilvl w:val="2"/>
          <w:numId w:val="8"/>
        </w:numPr>
        <w:tabs>
          <w:tab w:val="left" w:pos="993"/>
        </w:tabs>
        <w:suppressAutoHyphens w:val="0"/>
        <w:spacing w:after="0"/>
        <w:ind w:left="993" w:right="-32" w:hanging="567"/>
        <w:rPr>
          <w:b w:val="0"/>
          <w:i w:val="0"/>
          <w:sz w:val="24"/>
          <w:szCs w:val="24"/>
        </w:rPr>
      </w:pPr>
      <w:r w:rsidRPr="00891464">
        <w:rPr>
          <w:b w:val="0"/>
          <w:i w:val="0"/>
          <w:sz w:val="24"/>
          <w:szCs w:val="24"/>
        </w:rPr>
        <w:t xml:space="preserve"> Pretendentu piedāvājumus iepirkuma komisija izvērtēs un iepirkuma uzvarētāju</w:t>
      </w:r>
      <w:r w:rsidRPr="00891464">
        <w:rPr>
          <w:rFonts w:ascii="Arial" w:hAnsi="Arial" w:cs="Arial"/>
        </w:rPr>
        <w:t xml:space="preserve"> </w:t>
      </w:r>
      <w:r w:rsidRPr="00891464">
        <w:rPr>
          <w:b w:val="0"/>
          <w:i w:val="0"/>
          <w:sz w:val="24"/>
          <w:szCs w:val="24"/>
        </w:rPr>
        <w:t>noteiks slēgtā sēdē.</w:t>
      </w:r>
    </w:p>
    <w:p w14:paraId="36F966E8" w14:textId="77777777" w:rsidR="00101709" w:rsidRPr="00891464" w:rsidRDefault="00101709" w:rsidP="00101709">
      <w:pPr>
        <w:widowControl w:val="0"/>
        <w:numPr>
          <w:ilvl w:val="2"/>
          <w:numId w:val="8"/>
        </w:numPr>
        <w:suppressAutoHyphens w:val="0"/>
        <w:ind w:left="993" w:right="-32" w:hanging="567"/>
        <w:jc w:val="both"/>
        <w:rPr>
          <w:bCs/>
          <w:iCs/>
        </w:rPr>
      </w:pPr>
      <w:r w:rsidRPr="00891464">
        <w:rPr>
          <w:bCs/>
          <w:iCs/>
        </w:rPr>
        <w:t xml:space="preserve"> Informācija, kas attiecas uz piedāvājumu izskatīšanu, vērtēšanu un iepirkuma uzvarētāja noteikšanu, netiks izpausta pretendentiem vai jebkurām citām personām, kuras nav iesaistītas šajā procesā līdz brīdim, kamēr netiek paziņots par iepirkuma procedūras rezultātiem. </w:t>
      </w:r>
    </w:p>
    <w:p w14:paraId="18ED9A97" w14:textId="77777777" w:rsidR="00101709" w:rsidRPr="00891464" w:rsidRDefault="00101709" w:rsidP="00101709">
      <w:pPr>
        <w:widowControl w:val="0"/>
        <w:numPr>
          <w:ilvl w:val="2"/>
          <w:numId w:val="8"/>
        </w:numPr>
        <w:suppressAutoHyphens w:val="0"/>
        <w:ind w:left="993" w:right="-32" w:hanging="567"/>
        <w:jc w:val="both"/>
        <w:rPr>
          <w:bCs/>
          <w:iCs/>
        </w:rPr>
      </w:pPr>
      <w:r w:rsidRPr="00891464">
        <w:rPr>
          <w:bCs/>
          <w:iCs/>
        </w:rPr>
        <w:lastRenderedPageBreak/>
        <w:t xml:space="preserve"> Izskatot piedāvājumus, iepirkuma komisija neņem vērā pretendenta piedāvātos papildu labumus, kas nav pieprasīti iepirkuma dokumentācijā vai pārsniedz noteikto prasību minimumu.</w:t>
      </w:r>
    </w:p>
    <w:p w14:paraId="6E505131" w14:textId="77777777" w:rsidR="00101709" w:rsidRPr="00891464" w:rsidRDefault="00101709" w:rsidP="00101709">
      <w:pPr>
        <w:widowControl w:val="0"/>
        <w:numPr>
          <w:ilvl w:val="2"/>
          <w:numId w:val="8"/>
        </w:numPr>
        <w:suppressAutoHyphens w:val="0"/>
        <w:ind w:left="993" w:right="-32" w:hanging="567"/>
        <w:jc w:val="both"/>
      </w:pPr>
      <w:r w:rsidRPr="00891464">
        <w:rPr>
          <w:bCs/>
          <w:iCs/>
        </w:rPr>
        <w:t xml:space="preserve"> Lai sekmētu piedāvājumu izskatīšanas un vērtēšanas procesu, komisija ir tiesīga pēc sava ieskata lūgt jebkuram pretendentam, lai tas izskaidro sava piedāvājuma saturu, tai skaitā finanšu piedāvājumā norādīto izmaksu aprēķinus. Pieprasījums pēc izskaidrojuma un atbilde uz to ir jāsniedz rakstveidā. Nav atļauts lūgt vai piedāvāt jebkādas izmaiņas piedāvājumā, tostarp, arī attiecībā uz piedāvājuma cenu, izņemot gadījumu, kad komisija</w:t>
      </w:r>
      <w:r w:rsidRPr="00891464">
        <w:t xml:space="preserve"> paziņo par konstatēto aritmētisko kļūdu labojumu un laboto piedāvājuma summu pretendentam, kura pieļautās kļūdas labotas.</w:t>
      </w:r>
      <w:r w:rsidRPr="00891464">
        <w:rPr>
          <w:bCs/>
          <w:iCs/>
        </w:rPr>
        <w:t xml:space="preserve"> </w:t>
      </w:r>
    </w:p>
    <w:p w14:paraId="1A47C9CD" w14:textId="77777777" w:rsidR="00101709" w:rsidRPr="00891464" w:rsidRDefault="00101709" w:rsidP="00101709">
      <w:pPr>
        <w:pStyle w:val="virsraksts11"/>
        <w:numPr>
          <w:ilvl w:val="1"/>
          <w:numId w:val="8"/>
        </w:numPr>
        <w:spacing w:before="0" w:after="0"/>
        <w:ind w:left="426" w:right="-32" w:hanging="426"/>
        <w:rPr>
          <w:b w:val="0"/>
          <w:sz w:val="24"/>
          <w:szCs w:val="24"/>
        </w:rPr>
      </w:pPr>
      <w:r w:rsidRPr="00891464">
        <w:rPr>
          <w:b w:val="0"/>
          <w:sz w:val="24"/>
          <w:szCs w:val="24"/>
          <w:u w:val="single"/>
        </w:rPr>
        <w:t>Piedāvājuma noformējuma pārbaude</w:t>
      </w:r>
      <w:r w:rsidRPr="00891464">
        <w:rPr>
          <w:b w:val="0"/>
          <w:sz w:val="24"/>
          <w:szCs w:val="24"/>
        </w:rPr>
        <w:t>.</w:t>
      </w:r>
    </w:p>
    <w:p w14:paraId="4F1580D5" w14:textId="77777777" w:rsidR="00101709" w:rsidRPr="00891464" w:rsidRDefault="00101709" w:rsidP="00101709">
      <w:pPr>
        <w:pStyle w:val="Heading3"/>
        <w:keepNext w:val="0"/>
        <w:widowControl w:val="0"/>
        <w:numPr>
          <w:ilvl w:val="2"/>
          <w:numId w:val="8"/>
        </w:numPr>
        <w:suppressAutoHyphens w:val="0"/>
        <w:spacing w:before="0" w:after="0"/>
        <w:ind w:left="993" w:right="-32" w:hanging="567"/>
        <w:jc w:val="both"/>
        <w:rPr>
          <w:b/>
          <w:iCs/>
          <w:sz w:val="24"/>
          <w:szCs w:val="24"/>
        </w:rPr>
      </w:pPr>
      <w:r w:rsidRPr="00891464">
        <w:rPr>
          <w:iCs/>
          <w:sz w:val="24"/>
          <w:szCs w:val="24"/>
        </w:rPr>
        <w:t>Iepirkuma komisija veic piedāvājumu noformējuma atbilstības pārbaudi iepirkuma dokumentācijā noteiktajām prasībām, kā arī pārbauda, vai ir iesniegti visi iepirkuma dokumentācijā paredzētie dokumenti.</w:t>
      </w:r>
    </w:p>
    <w:p w14:paraId="06FC5089" w14:textId="77777777" w:rsidR="00101709" w:rsidRPr="00891464" w:rsidRDefault="00101709" w:rsidP="00101709">
      <w:pPr>
        <w:pStyle w:val="Heading3"/>
        <w:keepNext w:val="0"/>
        <w:widowControl w:val="0"/>
        <w:numPr>
          <w:ilvl w:val="2"/>
          <w:numId w:val="8"/>
        </w:numPr>
        <w:suppressAutoHyphens w:val="0"/>
        <w:spacing w:before="0" w:after="0"/>
        <w:ind w:left="993" w:right="-32" w:hanging="568"/>
        <w:jc w:val="both"/>
        <w:rPr>
          <w:b/>
          <w:iCs/>
          <w:sz w:val="24"/>
          <w:szCs w:val="24"/>
        </w:rPr>
      </w:pPr>
      <w:r w:rsidRPr="00891464">
        <w:rPr>
          <w:iCs/>
          <w:sz w:val="24"/>
          <w:szCs w:val="24"/>
        </w:rPr>
        <w:t>Ja piedāvājums nav atbilstoši noformēts, iepirkuma komisija var lemt par piedāvājuma tālāku izskatīšanu.</w:t>
      </w:r>
    </w:p>
    <w:p w14:paraId="18AA537D" w14:textId="004CCAA4" w:rsidR="00101709" w:rsidRPr="00891464" w:rsidRDefault="00101709" w:rsidP="00101709">
      <w:pPr>
        <w:pStyle w:val="tv2132"/>
        <w:spacing w:line="240" w:lineRule="auto"/>
        <w:ind w:left="426" w:right="-32" w:hanging="426"/>
        <w:jc w:val="both"/>
        <w:rPr>
          <w:iCs/>
          <w:color w:val="auto"/>
          <w:sz w:val="24"/>
          <w:szCs w:val="24"/>
        </w:rPr>
      </w:pPr>
      <w:r w:rsidRPr="00891464">
        <w:rPr>
          <w:iCs/>
          <w:color w:val="auto"/>
          <w:sz w:val="24"/>
          <w:szCs w:val="24"/>
        </w:rPr>
        <w:t xml:space="preserve">5.3. </w:t>
      </w:r>
      <w:r w:rsidRPr="00891464">
        <w:rPr>
          <w:iCs/>
          <w:color w:val="auto"/>
          <w:sz w:val="24"/>
          <w:szCs w:val="24"/>
          <w:u w:val="single"/>
        </w:rPr>
        <w:t>Pretendentu atlase</w:t>
      </w:r>
      <w:r w:rsidRPr="00891464">
        <w:rPr>
          <w:iCs/>
          <w:color w:val="auto"/>
          <w:sz w:val="24"/>
          <w:szCs w:val="24"/>
        </w:rPr>
        <w:t>.</w:t>
      </w:r>
    </w:p>
    <w:p w14:paraId="798C13F9" w14:textId="5292B3FD" w:rsidR="00101709" w:rsidRPr="00891464" w:rsidRDefault="00101709" w:rsidP="00340221">
      <w:pPr>
        <w:pStyle w:val="ListParagraph"/>
        <w:widowControl w:val="0"/>
        <w:numPr>
          <w:ilvl w:val="2"/>
          <w:numId w:val="14"/>
        </w:numPr>
        <w:suppressAutoHyphens w:val="0"/>
        <w:autoSpaceDE w:val="0"/>
        <w:autoSpaceDN w:val="0"/>
        <w:adjustRightInd w:val="0"/>
        <w:ind w:right="-32"/>
        <w:jc w:val="both"/>
        <w:rPr>
          <w:b/>
          <w:iCs/>
        </w:rPr>
      </w:pPr>
      <w:r w:rsidRPr="00891464">
        <w:rPr>
          <w:bCs/>
          <w:iCs/>
        </w:rPr>
        <w:t>Pretendentu atlases laikā iepirkuma komisija veic iepirkuma dokumentācijas paredzēto dokumentu pārbaudi, lai pārliecinātos, vai pretendents atbilst iepirkuma dokumentācijas izvirzītajām kvalifikācijas prasībām.</w:t>
      </w:r>
    </w:p>
    <w:p w14:paraId="2E59A450" w14:textId="186FC5BE" w:rsidR="00101709" w:rsidRPr="00891464" w:rsidRDefault="00101709" w:rsidP="00340221">
      <w:pPr>
        <w:pStyle w:val="ListParagraph"/>
        <w:widowControl w:val="0"/>
        <w:numPr>
          <w:ilvl w:val="2"/>
          <w:numId w:val="14"/>
        </w:numPr>
        <w:suppressAutoHyphens w:val="0"/>
        <w:autoSpaceDE w:val="0"/>
        <w:autoSpaceDN w:val="0"/>
        <w:adjustRightInd w:val="0"/>
        <w:ind w:right="-32"/>
        <w:jc w:val="both"/>
        <w:rPr>
          <w:b/>
          <w:iCs/>
        </w:rPr>
      </w:pPr>
      <w:r w:rsidRPr="00891464">
        <w:rPr>
          <w:iCs/>
        </w:rPr>
        <w:t>Iepirkuma komisija noraida un atstāj bez tālākas izskatīšanas to pretendentu piedāvājumus, kuri neatbilst izvirzītajām kvalifikācijas prasībām.</w:t>
      </w:r>
    </w:p>
    <w:p w14:paraId="40016223" w14:textId="77777777" w:rsidR="00101709" w:rsidRPr="00891464" w:rsidRDefault="00101709" w:rsidP="00340221">
      <w:pPr>
        <w:pStyle w:val="Heading3"/>
        <w:keepNext w:val="0"/>
        <w:widowControl w:val="0"/>
        <w:numPr>
          <w:ilvl w:val="1"/>
          <w:numId w:val="14"/>
        </w:numPr>
        <w:suppressAutoHyphens w:val="0"/>
        <w:spacing w:before="0" w:after="0"/>
        <w:ind w:left="426" w:right="-32" w:hanging="426"/>
        <w:jc w:val="both"/>
        <w:rPr>
          <w:b/>
          <w:iCs/>
          <w:sz w:val="24"/>
          <w:szCs w:val="24"/>
        </w:rPr>
      </w:pPr>
      <w:r w:rsidRPr="00891464">
        <w:rPr>
          <w:iCs/>
          <w:sz w:val="24"/>
          <w:szCs w:val="24"/>
          <w:u w:val="single"/>
        </w:rPr>
        <w:t>Tehnisko piedāvājumu un finanšu piedāvājumu atbilstības pārbaude</w:t>
      </w:r>
      <w:r w:rsidRPr="00891464">
        <w:rPr>
          <w:iCs/>
          <w:sz w:val="24"/>
          <w:szCs w:val="24"/>
        </w:rPr>
        <w:t xml:space="preserve">. </w:t>
      </w:r>
    </w:p>
    <w:p w14:paraId="101EA0B9" w14:textId="1C5B0689" w:rsidR="00101709" w:rsidRPr="00891464" w:rsidRDefault="00101709" w:rsidP="00101709">
      <w:pPr>
        <w:pStyle w:val="Heading3"/>
        <w:keepNext w:val="0"/>
        <w:tabs>
          <w:tab w:val="num" w:pos="1430"/>
        </w:tabs>
        <w:spacing w:before="0" w:after="0"/>
        <w:ind w:left="993" w:right="-32" w:hanging="567"/>
        <w:jc w:val="both"/>
        <w:rPr>
          <w:b/>
          <w:iCs/>
          <w:sz w:val="24"/>
          <w:szCs w:val="24"/>
        </w:rPr>
      </w:pPr>
      <w:r w:rsidRPr="00891464">
        <w:rPr>
          <w:iCs/>
          <w:sz w:val="24"/>
          <w:szCs w:val="24"/>
        </w:rPr>
        <w:t xml:space="preserve">5.4.1. Iepirkuma komisija veic tehnisko piedāvājumu un finanšu piedāvājumu atbilstības pārbaudi iepirkuma dokumentācijas noteiktajām prasībām un tehniskai specifikācijai. Neatbilstošie piedāvājumi tiek noraidīti un tālāk netiek izskatīti. </w:t>
      </w:r>
    </w:p>
    <w:p w14:paraId="0208A20B" w14:textId="58AD6694" w:rsidR="00101709" w:rsidRPr="00891464" w:rsidRDefault="00101709" w:rsidP="00101709">
      <w:pPr>
        <w:pStyle w:val="Heading3"/>
        <w:keepNext w:val="0"/>
        <w:spacing w:before="0" w:after="0"/>
        <w:ind w:left="993" w:right="-32" w:hanging="567"/>
        <w:jc w:val="both"/>
        <w:rPr>
          <w:b/>
          <w:iCs/>
          <w:sz w:val="24"/>
          <w:szCs w:val="24"/>
        </w:rPr>
      </w:pPr>
      <w:r w:rsidRPr="00891464">
        <w:rPr>
          <w:iCs/>
          <w:sz w:val="24"/>
          <w:szCs w:val="24"/>
        </w:rPr>
        <w:t>5.4.2. Finanšu piedāvājumu pārbaudes laikā iepirkuma komisija pārbauda, vai piedāvājumā nav aritmētisku kļūdu. Ja komisija konstatē šādas kļūdas, tā šīs kļūdas izlabo. Par kļūdu labojumu un laboto piedāvājuma summu iepirkuma komisija paziņo pretendentam, kura pieļautās kļūdas labotas. Vērtējot piedāvājumus, komisija ņem vērā labojumus.</w:t>
      </w:r>
    </w:p>
    <w:p w14:paraId="203D2264" w14:textId="6BCA4568" w:rsidR="00101709" w:rsidRPr="00891464" w:rsidRDefault="00101709" w:rsidP="00101709">
      <w:pPr>
        <w:pStyle w:val="Heading3"/>
        <w:keepNext w:val="0"/>
        <w:spacing w:before="0" w:after="0"/>
        <w:ind w:left="993" w:right="-32" w:hanging="567"/>
        <w:jc w:val="both"/>
        <w:rPr>
          <w:b/>
          <w:iCs/>
          <w:sz w:val="24"/>
          <w:szCs w:val="24"/>
        </w:rPr>
      </w:pPr>
      <w:r w:rsidRPr="00891464">
        <w:rPr>
          <w:iCs/>
          <w:sz w:val="24"/>
          <w:szCs w:val="24"/>
        </w:rPr>
        <w:t xml:space="preserve">5.4.3. Pēc aritmētisku kļūdu labošanas komisija pārbauda piedāvājumu cenu veidošanos un noskaidro, vai nav iesniegts nepamatoti lēts piedāvājums. Ja piedāvājums šķiet nepamatoti lēts, komisija pieprasa skaidrojumu par piedāvāto cenu vai izmaksām, atbilstoši SPSIL 59.panta otrās daļas prasībām. </w:t>
      </w:r>
    </w:p>
    <w:p w14:paraId="645D181E" w14:textId="1F609DC0" w:rsidR="00101709" w:rsidRPr="00891464" w:rsidRDefault="00101709" w:rsidP="00101709">
      <w:pPr>
        <w:ind w:left="993" w:right="-32" w:hanging="567"/>
        <w:jc w:val="both"/>
      </w:pPr>
      <w:r w:rsidRPr="00891464">
        <w:t>5.4.4. Komisija, konsultējoties ar pretendentu, izvērtē tā sniegtos skaidrojumus. Iepirkuma komisija noraida piedāvājumu kā nepamatoti lētu, ja sniegtie skaidrojumi nepamato pretendenta piedāvāto zemo cenas vai izmaksu līmeni.</w:t>
      </w:r>
    </w:p>
    <w:p w14:paraId="627313CF" w14:textId="3F0B2CC3" w:rsidR="00101709" w:rsidRPr="00891464" w:rsidRDefault="00101709" w:rsidP="00101709">
      <w:pPr>
        <w:ind w:left="1134" w:right="-32" w:hanging="1134"/>
        <w:jc w:val="both"/>
        <w:rPr>
          <w:iCs/>
        </w:rPr>
      </w:pPr>
      <w:r w:rsidRPr="00891464">
        <w:t xml:space="preserve">5.5. </w:t>
      </w:r>
      <w:r w:rsidRPr="00891464">
        <w:rPr>
          <w:iCs/>
          <w:u w:val="single"/>
        </w:rPr>
        <w:t>Piedāvājuma izvēles kritērijs un uzvarētāja noteikšana</w:t>
      </w:r>
      <w:r w:rsidRPr="00891464">
        <w:rPr>
          <w:iCs/>
        </w:rPr>
        <w:t>.</w:t>
      </w:r>
    </w:p>
    <w:p w14:paraId="73CBCF07" w14:textId="4C2351F5" w:rsidR="00101709" w:rsidRPr="00891464" w:rsidRDefault="00101709" w:rsidP="00101709">
      <w:pPr>
        <w:pStyle w:val="Heading3"/>
        <w:keepNext w:val="0"/>
        <w:spacing w:before="0" w:after="0"/>
        <w:ind w:left="992" w:right="-34" w:hanging="567"/>
        <w:jc w:val="both"/>
        <w:rPr>
          <w:b/>
          <w:iCs/>
          <w:sz w:val="24"/>
          <w:szCs w:val="24"/>
        </w:rPr>
      </w:pPr>
      <w:r w:rsidRPr="00891464">
        <w:rPr>
          <w:iCs/>
          <w:sz w:val="24"/>
          <w:szCs w:val="24"/>
        </w:rPr>
        <w:t>5.5.1. Iepirkuma līguma slēgšanas tiesības tiks piešķirtas saimnieciski visizdevīgākajam piedāvājumam, kuru noteiks, ņemot vērā cenu. Līguma slēgšanas tiesības tiks piešķirtas pretendentam, kurš iesniedzis piedāvājumu ar zemāko piedāvāto līgumcenu.</w:t>
      </w:r>
    </w:p>
    <w:p w14:paraId="6CD22FC8" w14:textId="246612FE" w:rsidR="00101709" w:rsidRPr="00891464" w:rsidRDefault="00101709" w:rsidP="00101709">
      <w:pPr>
        <w:pStyle w:val="Heading3"/>
        <w:keepNext w:val="0"/>
        <w:spacing w:before="0" w:after="0"/>
        <w:ind w:left="992" w:right="-34" w:hanging="567"/>
        <w:jc w:val="both"/>
        <w:rPr>
          <w:b/>
          <w:iCs/>
          <w:sz w:val="24"/>
          <w:szCs w:val="24"/>
        </w:rPr>
      </w:pPr>
      <w:r w:rsidRPr="00891464">
        <w:rPr>
          <w:iCs/>
          <w:sz w:val="24"/>
          <w:szCs w:val="24"/>
        </w:rPr>
        <w:t>5.5.2. Attiecībā uz pretendentu, kuram būtu piešķiramas līguma slēgšanas tiesības, iepirkuma komisija SPSIL 48.pantā noteiktajā kārtībā pārbauda SPSIL 48.panta pirmajā daļā noteiktos pretendentu izslēgšanas gadījumus un Starptautisko un Latvijas Republikas nacionālo sankciju likuma 11.</w:t>
      </w:r>
      <w:r w:rsidRPr="00891464">
        <w:rPr>
          <w:iCs/>
          <w:sz w:val="24"/>
          <w:szCs w:val="24"/>
          <w:vertAlign w:val="superscript"/>
        </w:rPr>
        <w:t xml:space="preserve">1 </w:t>
      </w:r>
      <w:r w:rsidRPr="00891464">
        <w:rPr>
          <w:iCs/>
          <w:sz w:val="24"/>
          <w:szCs w:val="24"/>
        </w:rPr>
        <w:t xml:space="preserve">pantā noteiktajā kārtībā pārbauda tajā noteiktos pretendentu izslēgšanas gadījumus. </w:t>
      </w:r>
    </w:p>
    <w:p w14:paraId="774E4BB0" w14:textId="18322CBA" w:rsidR="00F55669" w:rsidRPr="00891464" w:rsidRDefault="00F55669" w:rsidP="00340221">
      <w:pPr>
        <w:pStyle w:val="ListParagraph"/>
        <w:numPr>
          <w:ilvl w:val="0"/>
          <w:numId w:val="14"/>
        </w:numPr>
        <w:jc w:val="center"/>
        <w:rPr>
          <w:b/>
        </w:rPr>
      </w:pPr>
      <w:r w:rsidRPr="00891464">
        <w:rPr>
          <w:b/>
        </w:rPr>
        <w:t>Tehniskais piedāvājums</w:t>
      </w:r>
    </w:p>
    <w:p w14:paraId="40EDA903" w14:textId="349F3528" w:rsidR="00F55669" w:rsidRPr="00891464" w:rsidRDefault="00101709" w:rsidP="003D6268">
      <w:pPr>
        <w:pStyle w:val="StyleStyle1Justified"/>
        <w:numPr>
          <w:ilvl w:val="0"/>
          <w:numId w:val="0"/>
        </w:numPr>
        <w:contextualSpacing/>
        <w:rPr>
          <w:sz w:val="24"/>
          <w:szCs w:val="24"/>
        </w:rPr>
      </w:pPr>
      <w:r w:rsidRPr="00891464">
        <w:rPr>
          <w:sz w:val="24"/>
          <w:szCs w:val="24"/>
        </w:rPr>
        <w:t>6</w:t>
      </w:r>
      <w:r w:rsidR="006441CB" w:rsidRPr="00891464">
        <w:rPr>
          <w:sz w:val="24"/>
          <w:szCs w:val="24"/>
        </w:rPr>
        <w:t xml:space="preserve">.1. </w:t>
      </w:r>
      <w:r w:rsidR="00F55669" w:rsidRPr="00891464">
        <w:rPr>
          <w:sz w:val="24"/>
          <w:szCs w:val="24"/>
        </w:rPr>
        <w:t>Tehnisko piedāvājumu atbilstoši tehniskās specifikācijas norādītajām prasībām (</w:t>
      </w:r>
      <w:r w:rsidR="00DC34E5" w:rsidRPr="00891464">
        <w:rPr>
          <w:sz w:val="24"/>
          <w:szCs w:val="24"/>
        </w:rPr>
        <w:t>Dokumentācijas</w:t>
      </w:r>
      <w:r w:rsidR="00F55669" w:rsidRPr="00891464">
        <w:rPr>
          <w:sz w:val="24"/>
          <w:szCs w:val="24"/>
        </w:rPr>
        <w:t xml:space="preserve"> </w:t>
      </w:r>
      <w:r w:rsidR="00F55669" w:rsidRPr="00891464">
        <w:rPr>
          <w:color w:val="000000" w:themeColor="text1"/>
          <w:sz w:val="24"/>
          <w:szCs w:val="24"/>
        </w:rPr>
        <w:t>Pielikums Nr.</w:t>
      </w:r>
      <w:r w:rsidR="00C22FC2" w:rsidRPr="00891464">
        <w:rPr>
          <w:color w:val="000000" w:themeColor="text1"/>
          <w:sz w:val="24"/>
          <w:szCs w:val="24"/>
        </w:rPr>
        <w:t>1</w:t>
      </w:r>
      <w:r w:rsidR="00F55669" w:rsidRPr="00891464">
        <w:rPr>
          <w:color w:val="000000" w:themeColor="text1"/>
          <w:sz w:val="24"/>
          <w:szCs w:val="24"/>
        </w:rPr>
        <w:t xml:space="preserve">). </w:t>
      </w:r>
      <w:r w:rsidR="00F55669" w:rsidRPr="00891464">
        <w:rPr>
          <w:sz w:val="24"/>
          <w:szCs w:val="24"/>
        </w:rPr>
        <w:t>Tehnisko piedāvājumu jānoformē uz Pretendenta veidlapas un tajā jāiekļauj:</w:t>
      </w:r>
    </w:p>
    <w:p w14:paraId="7879B9CB" w14:textId="77777777" w:rsidR="00F55669" w:rsidRPr="00891464" w:rsidRDefault="00F4480E" w:rsidP="00340221">
      <w:pPr>
        <w:pStyle w:val="StyleStyle1Justified"/>
        <w:numPr>
          <w:ilvl w:val="2"/>
          <w:numId w:val="14"/>
        </w:numPr>
        <w:ind w:left="0" w:firstLine="567"/>
        <w:contextualSpacing/>
        <w:rPr>
          <w:sz w:val="24"/>
          <w:szCs w:val="24"/>
        </w:rPr>
      </w:pPr>
      <w:r w:rsidRPr="00891464">
        <w:rPr>
          <w:sz w:val="24"/>
          <w:szCs w:val="24"/>
        </w:rPr>
        <w:t>Iepirkum</w:t>
      </w:r>
      <w:r w:rsidR="00F55669" w:rsidRPr="00891464">
        <w:rPr>
          <w:sz w:val="24"/>
          <w:szCs w:val="24"/>
        </w:rPr>
        <w:t>a nosaukumu un identifikācijas numuru;</w:t>
      </w:r>
    </w:p>
    <w:p w14:paraId="70D99B8D" w14:textId="77777777" w:rsidR="00F55669" w:rsidRPr="00891464" w:rsidRDefault="007A6DCC" w:rsidP="00340221">
      <w:pPr>
        <w:pStyle w:val="StyleStyle1Justified"/>
        <w:numPr>
          <w:ilvl w:val="2"/>
          <w:numId w:val="14"/>
        </w:numPr>
        <w:ind w:left="0" w:firstLine="567"/>
        <w:contextualSpacing/>
        <w:rPr>
          <w:sz w:val="24"/>
          <w:szCs w:val="24"/>
        </w:rPr>
      </w:pPr>
      <w:r w:rsidRPr="00891464">
        <w:rPr>
          <w:sz w:val="24"/>
          <w:szCs w:val="24"/>
        </w:rPr>
        <w:t>Pakalpojuma sniegšanas d</w:t>
      </w:r>
      <w:r w:rsidR="00F55669" w:rsidRPr="00891464">
        <w:rPr>
          <w:sz w:val="24"/>
          <w:szCs w:val="24"/>
        </w:rPr>
        <w:t>etalizētu aprakstu atbilstoši Tehniskajai specifikācijai;</w:t>
      </w:r>
    </w:p>
    <w:p w14:paraId="67316555" w14:textId="25DB4E2A" w:rsidR="00F55669" w:rsidRPr="00891464" w:rsidRDefault="00F55669" w:rsidP="00340221">
      <w:pPr>
        <w:pStyle w:val="StyleStyle1Justified"/>
        <w:numPr>
          <w:ilvl w:val="2"/>
          <w:numId w:val="14"/>
        </w:numPr>
        <w:ind w:left="0" w:firstLine="567"/>
        <w:contextualSpacing/>
        <w:rPr>
          <w:szCs w:val="22"/>
        </w:rPr>
      </w:pPr>
      <w:r w:rsidRPr="00891464">
        <w:rPr>
          <w:sz w:val="24"/>
          <w:szCs w:val="24"/>
        </w:rPr>
        <w:lastRenderedPageBreak/>
        <w:t>Pretendenta likumiskā pārstāvja vai pilnvarotās personas pilnvarojuma parakstu, amatu, datumu</w:t>
      </w:r>
      <w:r w:rsidRPr="00891464">
        <w:t>.</w:t>
      </w:r>
    </w:p>
    <w:p w14:paraId="1D46F383" w14:textId="7D170BE6" w:rsidR="00F55669" w:rsidRPr="00891464" w:rsidRDefault="006F4D94" w:rsidP="00340221">
      <w:pPr>
        <w:numPr>
          <w:ilvl w:val="0"/>
          <w:numId w:val="14"/>
        </w:numPr>
        <w:jc w:val="center"/>
        <w:rPr>
          <w:b/>
        </w:rPr>
      </w:pPr>
      <w:r w:rsidRPr="00891464">
        <w:rPr>
          <w:b/>
        </w:rPr>
        <w:t>Finanšu piedāvājums</w:t>
      </w:r>
    </w:p>
    <w:p w14:paraId="45F8A1C3" w14:textId="23B7DD02" w:rsidR="00171256" w:rsidRPr="00891464" w:rsidRDefault="00737D94" w:rsidP="00340221">
      <w:pPr>
        <w:pStyle w:val="StyleStyle1Justified"/>
        <w:numPr>
          <w:ilvl w:val="1"/>
          <w:numId w:val="15"/>
        </w:numPr>
        <w:spacing w:before="0" w:after="0"/>
        <w:rPr>
          <w:sz w:val="24"/>
          <w:szCs w:val="24"/>
        </w:rPr>
      </w:pPr>
      <w:r w:rsidRPr="00891464">
        <w:rPr>
          <w:sz w:val="24"/>
          <w:szCs w:val="24"/>
        </w:rPr>
        <w:t xml:space="preserve">  </w:t>
      </w:r>
      <w:r w:rsidR="00F55669" w:rsidRPr="00891464">
        <w:rPr>
          <w:sz w:val="24"/>
          <w:szCs w:val="24"/>
        </w:rPr>
        <w:t xml:space="preserve">Aizpildīts Finanšu piedāvājums atbilstoši </w:t>
      </w:r>
      <w:r w:rsidR="00DC34E5" w:rsidRPr="00891464">
        <w:rPr>
          <w:sz w:val="24"/>
          <w:szCs w:val="24"/>
        </w:rPr>
        <w:t>Dokumentācijas</w:t>
      </w:r>
      <w:r w:rsidR="00F55669" w:rsidRPr="00891464">
        <w:rPr>
          <w:sz w:val="24"/>
          <w:szCs w:val="24"/>
        </w:rPr>
        <w:t xml:space="preserve"> Pielikumam Nr.</w:t>
      </w:r>
      <w:r w:rsidR="00D4389D" w:rsidRPr="00891464">
        <w:rPr>
          <w:sz w:val="24"/>
          <w:szCs w:val="24"/>
        </w:rPr>
        <w:t>2</w:t>
      </w:r>
      <w:r w:rsidR="00F55669" w:rsidRPr="00891464">
        <w:rPr>
          <w:sz w:val="24"/>
          <w:szCs w:val="24"/>
        </w:rPr>
        <w:t>.</w:t>
      </w:r>
    </w:p>
    <w:p w14:paraId="6E628004" w14:textId="6CF01F57" w:rsidR="00F55669" w:rsidRPr="00891464" w:rsidRDefault="00171256" w:rsidP="00340221">
      <w:pPr>
        <w:pStyle w:val="StyleStyle1Justified"/>
        <w:numPr>
          <w:ilvl w:val="1"/>
          <w:numId w:val="15"/>
        </w:numPr>
        <w:spacing w:before="0" w:after="0"/>
        <w:rPr>
          <w:sz w:val="24"/>
          <w:szCs w:val="24"/>
        </w:rPr>
      </w:pPr>
      <w:r w:rsidRPr="00891464">
        <w:rPr>
          <w:sz w:val="24"/>
          <w:szCs w:val="24"/>
        </w:rPr>
        <w:t xml:space="preserve"> </w:t>
      </w:r>
      <w:r w:rsidR="00F55669" w:rsidRPr="00891464">
        <w:rPr>
          <w:sz w:val="24"/>
          <w:szCs w:val="24"/>
        </w:rPr>
        <w:t xml:space="preserve">Finanšu piedāvājuma cena jānosaka </w:t>
      </w:r>
      <w:r w:rsidR="003E2846" w:rsidRPr="00891464">
        <w:rPr>
          <w:i/>
          <w:sz w:val="24"/>
          <w:szCs w:val="24"/>
        </w:rPr>
        <w:t>eiro</w:t>
      </w:r>
      <w:r w:rsidR="00F55669" w:rsidRPr="00891464">
        <w:rPr>
          <w:i/>
          <w:sz w:val="24"/>
          <w:szCs w:val="24"/>
        </w:rPr>
        <w:t xml:space="preserve"> bez pievienotās vērtības nodokļa</w:t>
      </w:r>
      <w:r w:rsidR="00F55669" w:rsidRPr="00891464">
        <w:rPr>
          <w:sz w:val="24"/>
          <w:szCs w:val="24"/>
        </w:rPr>
        <w:t xml:space="preserve"> (turpmāk </w:t>
      </w:r>
      <w:r w:rsidR="005B1491" w:rsidRPr="00891464">
        <w:rPr>
          <w:sz w:val="24"/>
          <w:szCs w:val="24"/>
        </w:rPr>
        <w:t>–</w:t>
      </w:r>
      <w:r w:rsidR="00F55669" w:rsidRPr="00891464">
        <w:rPr>
          <w:sz w:val="24"/>
          <w:szCs w:val="24"/>
        </w:rPr>
        <w:t xml:space="preserve"> PVN) un tā tiek ierakstīta </w:t>
      </w:r>
      <w:r w:rsidR="00DC34E5" w:rsidRPr="00891464">
        <w:rPr>
          <w:sz w:val="24"/>
          <w:szCs w:val="24"/>
        </w:rPr>
        <w:t>Dokumentācijas</w:t>
      </w:r>
      <w:r w:rsidR="00F55669" w:rsidRPr="00891464">
        <w:rPr>
          <w:sz w:val="24"/>
          <w:szCs w:val="24"/>
        </w:rPr>
        <w:t xml:space="preserve"> pielikumā Nr.</w:t>
      </w:r>
      <w:r w:rsidR="00D4389D" w:rsidRPr="00891464">
        <w:rPr>
          <w:sz w:val="24"/>
          <w:szCs w:val="24"/>
        </w:rPr>
        <w:t>2</w:t>
      </w:r>
      <w:r w:rsidR="00F55669" w:rsidRPr="00891464">
        <w:rPr>
          <w:sz w:val="24"/>
          <w:szCs w:val="24"/>
        </w:rPr>
        <w:t xml:space="preserve"> </w:t>
      </w:r>
      <w:r w:rsidR="00BA3806" w:rsidRPr="00891464">
        <w:rPr>
          <w:sz w:val="24"/>
          <w:szCs w:val="24"/>
        </w:rPr>
        <w:t>“</w:t>
      </w:r>
      <w:r w:rsidR="00D4389D" w:rsidRPr="00891464">
        <w:rPr>
          <w:sz w:val="24"/>
          <w:szCs w:val="24"/>
        </w:rPr>
        <w:t>Pretendenta f</w:t>
      </w:r>
      <w:r w:rsidR="00F55669" w:rsidRPr="00891464">
        <w:rPr>
          <w:sz w:val="24"/>
          <w:szCs w:val="24"/>
        </w:rPr>
        <w:t>inanšu piedāvājums”.</w:t>
      </w:r>
    </w:p>
    <w:p w14:paraId="53D612E9" w14:textId="1E15E70A" w:rsidR="00BD19D5" w:rsidRPr="00891464" w:rsidRDefault="00171256" w:rsidP="00340221">
      <w:pPr>
        <w:pStyle w:val="ListParagraph"/>
        <w:numPr>
          <w:ilvl w:val="1"/>
          <w:numId w:val="15"/>
        </w:numPr>
        <w:jc w:val="both"/>
        <w:rPr>
          <w:rFonts w:eastAsia="Arial"/>
          <w:bCs/>
        </w:rPr>
      </w:pPr>
      <w:r w:rsidRPr="00891464">
        <w:rPr>
          <w:rFonts w:eastAsia="Arial"/>
          <w:bCs/>
        </w:rPr>
        <w:t xml:space="preserve"> </w:t>
      </w:r>
      <w:r w:rsidR="00BD19D5" w:rsidRPr="00891464">
        <w:rPr>
          <w:rFonts w:eastAsia="Arial"/>
          <w:bCs/>
        </w:rPr>
        <w:t>Finanšu piedāvājumā jābūt aizpildītiem vis</w:t>
      </w:r>
      <w:r w:rsidR="00754B6F" w:rsidRPr="00891464">
        <w:rPr>
          <w:rFonts w:eastAsia="Arial"/>
          <w:bCs/>
        </w:rPr>
        <w:t>ā</w:t>
      </w:r>
      <w:r w:rsidR="00BD19D5" w:rsidRPr="00891464">
        <w:rPr>
          <w:rFonts w:eastAsia="Arial"/>
          <w:bCs/>
        </w:rPr>
        <w:t>m ailēm, pretēj</w:t>
      </w:r>
      <w:r w:rsidR="00754B6F" w:rsidRPr="00891464">
        <w:rPr>
          <w:rFonts w:eastAsia="Arial"/>
          <w:bCs/>
        </w:rPr>
        <w:t>ā</w:t>
      </w:r>
      <w:r w:rsidR="00BD19D5" w:rsidRPr="00891464">
        <w:rPr>
          <w:rFonts w:eastAsia="Arial"/>
          <w:bCs/>
        </w:rPr>
        <w:t xml:space="preserve"> gadījumā piedāvājums tiks izslēgts no tālākas vērtēšanas. </w:t>
      </w:r>
    </w:p>
    <w:p w14:paraId="56A05F6B" w14:textId="77777777" w:rsidR="00F55669" w:rsidRPr="00891464" w:rsidRDefault="00F55669" w:rsidP="00171256">
      <w:pPr>
        <w:jc w:val="both"/>
        <w:rPr>
          <w:b/>
        </w:rPr>
      </w:pPr>
    </w:p>
    <w:p w14:paraId="7A339EB7" w14:textId="78306093" w:rsidR="00F55669" w:rsidRPr="00891464" w:rsidRDefault="00676D04" w:rsidP="00340221">
      <w:pPr>
        <w:numPr>
          <w:ilvl w:val="0"/>
          <w:numId w:val="15"/>
        </w:numPr>
        <w:jc w:val="center"/>
        <w:rPr>
          <w:b/>
        </w:rPr>
      </w:pPr>
      <w:bookmarkStart w:id="15" w:name="_Toc277402337"/>
      <w:r w:rsidRPr="00891464">
        <w:rPr>
          <w:b/>
        </w:rPr>
        <w:t>Iepirkuma</w:t>
      </w:r>
      <w:r w:rsidR="00F55669" w:rsidRPr="00891464">
        <w:rPr>
          <w:b/>
        </w:rPr>
        <w:t xml:space="preserve"> dokumentu izskaidrojums</w:t>
      </w:r>
    </w:p>
    <w:p w14:paraId="295CCAAB" w14:textId="2EA25501" w:rsidR="00F55669" w:rsidRPr="00891464" w:rsidRDefault="00F55669" w:rsidP="00340221">
      <w:pPr>
        <w:pStyle w:val="StyleStyle1Justified"/>
        <w:numPr>
          <w:ilvl w:val="1"/>
          <w:numId w:val="15"/>
        </w:numPr>
        <w:ind w:left="851" w:hanging="851"/>
        <w:rPr>
          <w:sz w:val="24"/>
          <w:szCs w:val="24"/>
        </w:rPr>
      </w:pPr>
      <w:r w:rsidRPr="00891464">
        <w:rPr>
          <w:sz w:val="24"/>
          <w:szCs w:val="24"/>
        </w:rPr>
        <w:t xml:space="preserve">Pretendentam, </w:t>
      </w:r>
      <w:r w:rsidR="0084383C" w:rsidRPr="00891464">
        <w:rPr>
          <w:sz w:val="24"/>
          <w:szCs w:val="24"/>
        </w:rPr>
        <w:t xml:space="preserve"> kas  </w:t>
      </w:r>
      <w:r w:rsidR="00676D04" w:rsidRPr="00891464">
        <w:rPr>
          <w:sz w:val="24"/>
          <w:szCs w:val="24"/>
        </w:rPr>
        <w:t xml:space="preserve">vēlas  jebkuru  iepirkuma </w:t>
      </w:r>
      <w:r w:rsidRPr="00891464">
        <w:rPr>
          <w:sz w:val="24"/>
          <w:szCs w:val="24"/>
        </w:rPr>
        <w:t>dokumentu  skaidrojumu,  rakstiski  pa  pastu, e-pastu,  jānosūta pieprasījums  Pasūtītājam.</w:t>
      </w:r>
    </w:p>
    <w:p w14:paraId="67D7C315" w14:textId="71F430AC" w:rsidR="00F55669" w:rsidRPr="00891464" w:rsidRDefault="00F55669" w:rsidP="00340221">
      <w:pPr>
        <w:pStyle w:val="StyleStyle1Justified"/>
        <w:numPr>
          <w:ilvl w:val="1"/>
          <w:numId w:val="15"/>
        </w:numPr>
        <w:ind w:left="851" w:hanging="851"/>
        <w:rPr>
          <w:sz w:val="24"/>
          <w:szCs w:val="24"/>
        </w:rPr>
      </w:pPr>
      <w:r w:rsidRPr="00891464">
        <w:rPr>
          <w:sz w:val="24"/>
          <w:szCs w:val="24"/>
        </w:rPr>
        <w:t xml:space="preserve">Ja </w:t>
      </w:r>
      <w:r w:rsidR="00AD485D" w:rsidRPr="00891464">
        <w:rPr>
          <w:sz w:val="24"/>
          <w:szCs w:val="24"/>
        </w:rPr>
        <w:t xml:space="preserve">Ieinteresētais </w:t>
      </w:r>
      <w:r w:rsidR="007902E1" w:rsidRPr="00891464">
        <w:rPr>
          <w:sz w:val="24"/>
          <w:szCs w:val="24"/>
        </w:rPr>
        <w:t>Pretendent</w:t>
      </w:r>
      <w:r w:rsidR="00AD485D" w:rsidRPr="00891464">
        <w:rPr>
          <w:sz w:val="24"/>
          <w:szCs w:val="24"/>
        </w:rPr>
        <w:t xml:space="preserve">s ne vēlāk kā Iepirkuma procedūras </w:t>
      </w:r>
      <w:r w:rsidR="00DC34E5" w:rsidRPr="00891464">
        <w:rPr>
          <w:sz w:val="24"/>
          <w:szCs w:val="24"/>
        </w:rPr>
        <w:t>dokumentācijas</w:t>
      </w:r>
      <w:r w:rsidR="00AD485D" w:rsidRPr="00891464">
        <w:rPr>
          <w:sz w:val="24"/>
          <w:szCs w:val="24"/>
        </w:rPr>
        <w:t xml:space="preserve"> noteiktajā termiņā ir pieprasījis papildu informāciju par iepirkuma procedūru, Pasūtītājs to sniedz 5 (piecu) darbdienu laikā, bet ne vēlāk kā sešas dienas pirms piedāvājumu iesniegšanas termiņa beigām.  </w:t>
      </w:r>
    </w:p>
    <w:p w14:paraId="5B63E8F9" w14:textId="183976DC" w:rsidR="00F55669" w:rsidRPr="00891464" w:rsidRDefault="00F55669" w:rsidP="00340221">
      <w:pPr>
        <w:pStyle w:val="StyleStyle1Justified"/>
        <w:numPr>
          <w:ilvl w:val="1"/>
          <w:numId w:val="15"/>
        </w:numPr>
        <w:ind w:left="851" w:hanging="851"/>
        <w:rPr>
          <w:sz w:val="24"/>
          <w:szCs w:val="24"/>
        </w:rPr>
      </w:pPr>
      <w:r w:rsidRPr="00891464">
        <w:rPr>
          <w:sz w:val="24"/>
          <w:szCs w:val="24"/>
        </w:rPr>
        <w:t xml:space="preserve">Ja Pasūtītājs sniedz </w:t>
      </w:r>
      <w:r w:rsidRPr="00C24C0D">
        <w:rPr>
          <w:sz w:val="24"/>
          <w:szCs w:val="24"/>
        </w:rPr>
        <w:t>papildu informāciju kādam no</w:t>
      </w:r>
      <w:r w:rsidR="009A7EEB" w:rsidRPr="00C24C0D">
        <w:rPr>
          <w:sz w:val="24"/>
          <w:szCs w:val="24"/>
        </w:rPr>
        <w:t xml:space="preserve"> Piegādātajiem, tad Pasūtītājs </w:t>
      </w:r>
      <w:r w:rsidR="00DC34E5" w:rsidRPr="00C24C0D">
        <w:rPr>
          <w:sz w:val="24"/>
          <w:szCs w:val="24"/>
        </w:rPr>
        <w:t>no</w:t>
      </w:r>
      <w:r w:rsidRPr="00C24C0D">
        <w:rPr>
          <w:sz w:val="24"/>
          <w:szCs w:val="24"/>
        </w:rPr>
        <w:t xml:space="preserve">sūta </w:t>
      </w:r>
      <w:r w:rsidR="009A7EEB" w:rsidRPr="00C24C0D">
        <w:rPr>
          <w:sz w:val="24"/>
          <w:szCs w:val="24"/>
        </w:rPr>
        <w:t xml:space="preserve">atbildi </w:t>
      </w:r>
      <w:r w:rsidR="007902E1" w:rsidRPr="00C24C0D">
        <w:rPr>
          <w:sz w:val="24"/>
          <w:szCs w:val="24"/>
        </w:rPr>
        <w:t>Pretendent</w:t>
      </w:r>
      <w:r w:rsidRPr="00C24C0D">
        <w:rPr>
          <w:sz w:val="24"/>
          <w:szCs w:val="24"/>
        </w:rPr>
        <w:t>am, kas uzdevis jautā</w:t>
      </w:r>
      <w:r w:rsidR="0084383C" w:rsidRPr="00C24C0D">
        <w:rPr>
          <w:sz w:val="24"/>
          <w:szCs w:val="24"/>
        </w:rPr>
        <w:t xml:space="preserve">jumu, un izvieto </w:t>
      </w:r>
      <w:r w:rsidR="009A7EEB" w:rsidRPr="00C24C0D">
        <w:rPr>
          <w:sz w:val="24"/>
          <w:szCs w:val="24"/>
        </w:rPr>
        <w:t xml:space="preserve">atbildi </w:t>
      </w:r>
      <w:r w:rsidRPr="00C24C0D">
        <w:rPr>
          <w:sz w:val="24"/>
          <w:szCs w:val="24"/>
        </w:rPr>
        <w:t xml:space="preserve">mājaslapā internetā </w:t>
      </w:r>
      <w:hyperlink r:id="rId16" w:history="1">
        <w:r w:rsidR="005D5467" w:rsidRPr="00C24C0D">
          <w:rPr>
            <w:rStyle w:val="Hyperlink"/>
            <w:color w:val="auto"/>
            <w:sz w:val="24"/>
            <w:szCs w:val="24"/>
            <w:u w:val="none"/>
          </w:rPr>
          <w:t>www.satiksme.daugavpils.lv</w:t>
        </w:r>
      </w:hyperlink>
      <w:r w:rsidR="00DC34E5" w:rsidRPr="00C24C0D">
        <w:rPr>
          <w:sz w:val="24"/>
          <w:szCs w:val="24"/>
        </w:rPr>
        <w:t xml:space="preserve">, </w:t>
      </w:r>
      <w:hyperlink r:id="rId17" w:history="1">
        <w:r w:rsidR="005D5467" w:rsidRPr="00C24C0D">
          <w:rPr>
            <w:rStyle w:val="Hyperlink"/>
            <w:color w:val="auto"/>
            <w:sz w:val="24"/>
            <w:szCs w:val="24"/>
            <w:u w:val="none"/>
          </w:rPr>
          <w:t>www.daugavpils.lv</w:t>
        </w:r>
      </w:hyperlink>
      <w:r w:rsidR="00A1763D" w:rsidRPr="00C24C0D">
        <w:rPr>
          <w:sz w:val="24"/>
          <w:szCs w:val="24"/>
        </w:rPr>
        <w:t xml:space="preserve">, </w:t>
      </w:r>
      <w:r w:rsidR="00DC34E5" w:rsidRPr="00C24C0D">
        <w:rPr>
          <w:sz w:val="24"/>
          <w:szCs w:val="24"/>
        </w:rPr>
        <w:t>www.iub.gov.lv</w:t>
      </w:r>
      <w:r w:rsidR="00A1763D" w:rsidRPr="00C24C0D">
        <w:rPr>
          <w:sz w:val="24"/>
          <w:szCs w:val="24"/>
        </w:rPr>
        <w:t xml:space="preserve"> </w:t>
      </w:r>
      <w:r w:rsidR="00DC34E5" w:rsidRPr="00C24C0D">
        <w:rPr>
          <w:sz w:val="24"/>
          <w:szCs w:val="24"/>
        </w:rPr>
        <w:t>(</w:t>
      </w:r>
      <w:hyperlink r:id="rId18" w:history="1">
        <w:r w:rsidR="00DC34E5" w:rsidRPr="00C24C0D">
          <w:rPr>
            <w:rStyle w:val="Hyperlink"/>
            <w:sz w:val="24"/>
            <w:szCs w:val="24"/>
          </w:rPr>
          <w:t>https://pvs.iub.gov.lv</w:t>
        </w:r>
      </w:hyperlink>
      <w:r w:rsidR="00DC34E5" w:rsidRPr="00C24C0D">
        <w:rPr>
          <w:sz w:val="24"/>
          <w:szCs w:val="24"/>
        </w:rPr>
        <w:t xml:space="preserve">) </w:t>
      </w:r>
      <w:r w:rsidR="00676D04" w:rsidRPr="00C24C0D">
        <w:rPr>
          <w:sz w:val="24"/>
          <w:szCs w:val="24"/>
        </w:rPr>
        <w:t>kurā ir pieejami iepirkum</w:t>
      </w:r>
      <w:r w:rsidR="00A1763D" w:rsidRPr="00C24C0D">
        <w:rPr>
          <w:sz w:val="24"/>
          <w:szCs w:val="24"/>
        </w:rPr>
        <w:t>a</w:t>
      </w:r>
      <w:r w:rsidRPr="00C24C0D">
        <w:rPr>
          <w:sz w:val="24"/>
          <w:szCs w:val="24"/>
        </w:rPr>
        <w:t xml:space="preserve"> procedūras dokumenti, norādot arī uzdoto jautājumu</w:t>
      </w:r>
      <w:r w:rsidRPr="00891464">
        <w:rPr>
          <w:sz w:val="24"/>
          <w:szCs w:val="24"/>
        </w:rPr>
        <w:t>.</w:t>
      </w:r>
    </w:p>
    <w:p w14:paraId="22ED8B53" w14:textId="77777777" w:rsidR="00F55669" w:rsidRPr="00891464" w:rsidRDefault="00F55669" w:rsidP="00F55669">
      <w:pPr>
        <w:pStyle w:val="DefaultText"/>
        <w:jc w:val="both"/>
        <w:rPr>
          <w:color w:val="auto"/>
          <w:szCs w:val="24"/>
          <w:lang w:val="lv-LV"/>
        </w:rPr>
      </w:pPr>
    </w:p>
    <w:p w14:paraId="0E06B417" w14:textId="77777777" w:rsidR="00F55669" w:rsidRPr="00891464" w:rsidRDefault="00676D04" w:rsidP="00340221">
      <w:pPr>
        <w:numPr>
          <w:ilvl w:val="0"/>
          <w:numId w:val="15"/>
        </w:numPr>
        <w:jc w:val="center"/>
        <w:rPr>
          <w:b/>
        </w:rPr>
      </w:pPr>
      <w:r w:rsidRPr="00891464">
        <w:rPr>
          <w:b/>
        </w:rPr>
        <w:t>Iepirkuma</w:t>
      </w:r>
      <w:r w:rsidR="0052446A" w:rsidRPr="00891464">
        <w:rPr>
          <w:b/>
        </w:rPr>
        <w:t xml:space="preserve"> procedūras</w:t>
      </w:r>
      <w:r w:rsidR="00F55669" w:rsidRPr="00891464">
        <w:rPr>
          <w:b/>
        </w:rPr>
        <w:t xml:space="preserve"> dokumentu grozījumi</w:t>
      </w:r>
    </w:p>
    <w:p w14:paraId="32378E07" w14:textId="77777777" w:rsidR="009A7EEB" w:rsidRPr="00891464" w:rsidRDefault="009312DC" w:rsidP="00340221">
      <w:pPr>
        <w:pStyle w:val="StyleStyle1Justified"/>
        <w:numPr>
          <w:ilvl w:val="1"/>
          <w:numId w:val="15"/>
        </w:numPr>
        <w:ind w:left="851" w:hanging="851"/>
        <w:rPr>
          <w:sz w:val="24"/>
          <w:szCs w:val="24"/>
        </w:rPr>
      </w:pPr>
      <w:r w:rsidRPr="00891464">
        <w:rPr>
          <w:sz w:val="24"/>
          <w:szCs w:val="24"/>
        </w:rPr>
        <w:t xml:space="preserve">Ja </w:t>
      </w:r>
      <w:r w:rsidR="00676D04" w:rsidRPr="00891464">
        <w:rPr>
          <w:sz w:val="24"/>
          <w:szCs w:val="24"/>
        </w:rPr>
        <w:t xml:space="preserve">iepirkuma </w:t>
      </w:r>
      <w:r w:rsidR="00F55669" w:rsidRPr="00891464">
        <w:rPr>
          <w:sz w:val="24"/>
          <w:szCs w:val="24"/>
        </w:rPr>
        <w:t>d</w:t>
      </w:r>
      <w:r w:rsidR="009A7EEB" w:rsidRPr="00891464">
        <w:rPr>
          <w:sz w:val="24"/>
          <w:szCs w:val="24"/>
        </w:rPr>
        <w:t xml:space="preserve">okumentos ir izdarīti grozījumi, piedāvājumu iesniegšanas termiņš pēc tam, kad informācija par grozījumiem ir publicēta </w:t>
      </w:r>
      <w:hyperlink r:id="rId19" w:history="1">
        <w:r w:rsidR="009A7EEB" w:rsidRPr="00891464">
          <w:rPr>
            <w:rStyle w:val="Hyperlink"/>
            <w:color w:val="auto"/>
            <w:sz w:val="24"/>
            <w:szCs w:val="24"/>
            <w:u w:val="none"/>
          </w:rPr>
          <w:t>www.satiksme.daugavpils.lv</w:t>
        </w:r>
      </w:hyperlink>
      <w:r w:rsidR="009A7EEB" w:rsidRPr="00891464">
        <w:rPr>
          <w:sz w:val="24"/>
          <w:szCs w:val="24"/>
        </w:rPr>
        <w:t xml:space="preserve"> un </w:t>
      </w:r>
      <w:hyperlink r:id="rId20" w:history="1">
        <w:r w:rsidR="009A7EEB" w:rsidRPr="00891464">
          <w:rPr>
            <w:rStyle w:val="Hyperlink"/>
            <w:color w:val="auto"/>
            <w:sz w:val="24"/>
            <w:szCs w:val="24"/>
            <w:u w:val="none"/>
          </w:rPr>
          <w:t>www.daugavpils.lv</w:t>
        </w:r>
      </w:hyperlink>
      <w:r w:rsidR="009A7EEB" w:rsidRPr="00891464">
        <w:rPr>
          <w:sz w:val="24"/>
          <w:szCs w:val="24"/>
        </w:rPr>
        <w:t xml:space="preserve">, nedrīkst būt īsāks par pusi no sākotnēji noteiktā piedāvājumu iesniegšanas termiņa. </w:t>
      </w:r>
    </w:p>
    <w:bookmarkEnd w:id="15"/>
    <w:p w14:paraId="62842FFD" w14:textId="77777777" w:rsidR="00F55669" w:rsidRPr="00891464" w:rsidRDefault="00F55669" w:rsidP="00340221">
      <w:pPr>
        <w:numPr>
          <w:ilvl w:val="0"/>
          <w:numId w:val="15"/>
        </w:numPr>
        <w:rPr>
          <w:b/>
        </w:rPr>
      </w:pPr>
      <w:r w:rsidRPr="00891464">
        <w:rPr>
          <w:b/>
        </w:rPr>
        <w:t>Pretendenta tiesības un pienākumi</w:t>
      </w:r>
    </w:p>
    <w:p w14:paraId="3DF889D9" w14:textId="2905D5FA" w:rsidR="00DC34E5" w:rsidRPr="00891464" w:rsidRDefault="00957703" w:rsidP="00957703">
      <w:pPr>
        <w:pStyle w:val="Heading2"/>
        <w:keepNext w:val="0"/>
        <w:widowControl w:val="0"/>
        <w:tabs>
          <w:tab w:val="left" w:pos="567"/>
        </w:tabs>
        <w:suppressAutoHyphens w:val="0"/>
        <w:autoSpaceDE w:val="0"/>
        <w:autoSpaceDN w:val="0"/>
        <w:adjustRightInd w:val="0"/>
        <w:spacing w:after="0"/>
        <w:ind w:right="-34"/>
        <w:jc w:val="left"/>
        <w:rPr>
          <w:b w:val="0"/>
          <w:i w:val="0"/>
          <w:sz w:val="24"/>
          <w:szCs w:val="24"/>
        </w:rPr>
      </w:pPr>
      <w:bookmarkStart w:id="16" w:name="_Toc535914595"/>
      <w:bookmarkStart w:id="17" w:name="_Toc535914813"/>
      <w:bookmarkStart w:id="18" w:name="_Toc535915698"/>
      <w:bookmarkStart w:id="19" w:name="_Toc19521665"/>
      <w:bookmarkStart w:id="20" w:name="_Toc58053984"/>
      <w:bookmarkStart w:id="21" w:name="_Toc85448331"/>
      <w:bookmarkStart w:id="22" w:name="_Toc85449941"/>
      <w:bookmarkStart w:id="23" w:name="_Toc223763535"/>
      <w:bookmarkStart w:id="24" w:name="_Toc223763688"/>
      <w:bookmarkStart w:id="25" w:name="_Toc223763761"/>
      <w:bookmarkStart w:id="26" w:name="_Toc223764102"/>
      <w:bookmarkStart w:id="27" w:name="_Toc223764478"/>
      <w:bookmarkStart w:id="28" w:name="_Toc223765203"/>
      <w:bookmarkStart w:id="29" w:name="_Toc223765289"/>
      <w:bookmarkStart w:id="30" w:name="_Toc223765368"/>
      <w:bookmarkStart w:id="31" w:name="_Toc223765427"/>
      <w:bookmarkStart w:id="32" w:name="_Toc223765481"/>
      <w:bookmarkStart w:id="33" w:name="_Toc223765619"/>
      <w:bookmarkStart w:id="34" w:name="_Toc223765758"/>
      <w:bookmarkStart w:id="35" w:name="_Toc318286325"/>
      <w:bookmarkStart w:id="36" w:name="_Toc535914590"/>
      <w:bookmarkStart w:id="37" w:name="_Toc535914808"/>
      <w:bookmarkStart w:id="38" w:name="_Toc535915693"/>
      <w:bookmarkStart w:id="39" w:name="_Toc277402341"/>
      <w:r>
        <w:rPr>
          <w:b w:val="0"/>
          <w:i w:val="0"/>
          <w:sz w:val="24"/>
          <w:szCs w:val="24"/>
          <w:u w:val="single"/>
        </w:rPr>
        <w:t>10.1.</w:t>
      </w:r>
      <w:r w:rsidR="00DC34E5" w:rsidRPr="00891464">
        <w:rPr>
          <w:b w:val="0"/>
          <w:i w:val="0"/>
          <w:sz w:val="24"/>
          <w:szCs w:val="24"/>
          <w:u w:val="single"/>
        </w:rPr>
        <w:t>Pretendentam ir tiesības</w:t>
      </w:r>
      <w:r w:rsidR="00DC34E5" w:rsidRPr="00891464">
        <w:rPr>
          <w:b w:val="0"/>
          <w:i w:val="0"/>
          <w:sz w:val="24"/>
          <w:szCs w:val="24"/>
        </w:rPr>
        <w:t>:</w:t>
      </w:r>
    </w:p>
    <w:p w14:paraId="02CD1909" w14:textId="693B2A06" w:rsidR="00DC34E5" w:rsidRPr="00891464" w:rsidRDefault="00957703" w:rsidP="00957703">
      <w:pPr>
        <w:pStyle w:val="Heading2"/>
        <w:keepNext w:val="0"/>
        <w:widowControl w:val="0"/>
        <w:tabs>
          <w:tab w:val="left" w:pos="567"/>
        </w:tabs>
        <w:suppressAutoHyphens w:val="0"/>
        <w:autoSpaceDE w:val="0"/>
        <w:autoSpaceDN w:val="0"/>
        <w:adjustRightInd w:val="0"/>
        <w:spacing w:after="0"/>
        <w:ind w:right="-34"/>
        <w:jc w:val="left"/>
        <w:rPr>
          <w:b w:val="0"/>
          <w:i w:val="0"/>
          <w:sz w:val="24"/>
          <w:szCs w:val="24"/>
        </w:rPr>
      </w:pPr>
      <w:r>
        <w:rPr>
          <w:b w:val="0"/>
          <w:i w:val="0"/>
          <w:sz w:val="24"/>
          <w:szCs w:val="24"/>
        </w:rPr>
        <w:t>10.1.1.</w:t>
      </w:r>
      <w:r w:rsidR="00DC34E5" w:rsidRPr="00891464">
        <w:rPr>
          <w:b w:val="0"/>
          <w:i w:val="0"/>
          <w:sz w:val="24"/>
          <w:szCs w:val="24"/>
        </w:rPr>
        <w:t>s</w:t>
      </w:r>
      <w:r w:rsidR="00DC34E5" w:rsidRPr="00891464">
        <w:rPr>
          <w:b w:val="0"/>
          <w:bCs w:val="0"/>
          <w:i w:val="0"/>
          <w:iCs w:val="0"/>
          <w:sz w:val="24"/>
          <w:szCs w:val="24"/>
        </w:rPr>
        <w:t>aņemt iepirkuma procedūras dokumentus;</w:t>
      </w:r>
    </w:p>
    <w:p w14:paraId="11462186" w14:textId="47A9FD61" w:rsidR="00DC34E5" w:rsidRPr="00891464" w:rsidRDefault="00957703" w:rsidP="00957703">
      <w:pPr>
        <w:pStyle w:val="Heading2"/>
        <w:keepNext w:val="0"/>
        <w:widowControl w:val="0"/>
        <w:tabs>
          <w:tab w:val="left" w:pos="567"/>
        </w:tabs>
        <w:suppressAutoHyphens w:val="0"/>
        <w:autoSpaceDE w:val="0"/>
        <w:autoSpaceDN w:val="0"/>
        <w:adjustRightInd w:val="0"/>
        <w:spacing w:after="0"/>
        <w:ind w:right="-34"/>
        <w:rPr>
          <w:b w:val="0"/>
          <w:i w:val="0"/>
          <w:sz w:val="24"/>
          <w:szCs w:val="24"/>
        </w:rPr>
      </w:pPr>
      <w:r>
        <w:rPr>
          <w:b w:val="0"/>
          <w:i w:val="0"/>
          <w:sz w:val="24"/>
          <w:szCs w:val="24"/>
        </w:rPr>
        <w:t>10.1.2.</w:t>
      </w:r>
      <w:r w:rsidR="00DC34E5" w:rsidRPr="00891464">
        <w:rPr>
          <w:b w:val="0"/>
          <w:i w:val="0"/>
          <w:sz w:val="24"/>
          <w:szCs w:val="24"/>
        </w:rPr>
        <w:t>pirms piedāvājumu iesniegšanas termiņa beigām apmainīt vai atsaukt iesniegto piedāvājumu;</w:t>
      </w:r>
    </w:p>
    <w:p w14:paraId="4A80CE73" w14:textId="0B5A33ED" w:rsidR="00DC34E5" w:rsidRPr="00891464" w:rsidRDefault="00DC34E5" w:rsidP="00DC34E5">
      <w:pPr>
        <w:pStyle w:val="naisf"/>
        <w:ind w:left="720" w:right="-32" w:hanging="720"/>
        <w:rPr>
          <w:bCs/>
          <w:iCs/>
          <w:lang w:eastAsia="lv-LV"/>
        </w:rPr>
      </w:pPr>
      <w:r w:rsidRPr="00891464">
        <w:rPr>
          <w:bCs/>
          <w:iCs/>
          <w:lang w:eastAsia="lv-LV"/>
        </w:rPr>
        <w:t>1</w:t>
      </w:r>
      <w:r w:rsidR="00957703">
        <w:rPr>
          <w:bCs/>
          <w:iCs/>
          <w:lang w:eastAsia="lv-LV"/>
        </w:rPr>
        <w:t>0</w:t>
      </w:r>
      <w:r w:rsidRPr="00891464">
        <w:rPr>
          <w:bCs/>
          <w:iCs/>
          <w:lang w:eastAsia="lv-LV"/>
        </w:rPr>
        <w:t xml:space="preserve">.2. </w:t>
      </w:r>
      <w:r w:rsidRPr="00891464">
        <w:rPr>
          <w:bCs/>
          <w:iCs/>
          <w:u w:val="single"/>
          <w:lang w:eastAsia="lv-LV"/>
        </w:rPr>
        <w:t>Pretendentam ir pienākums</w:t>
      </w:r>
      <w:r w:rsidRPr="00891464">
        <w:rPr>
          <w:bCs/>
          <w:iCs/>
          <w:lang w:eastAsia="lv-LV"/>
        </w:rPr>
        <w:t>:</w:t>
      </w:r>
    </w:p>
    <w:p w14:paraId="4A7CE82B" w14:textId="31136D0B" w:rsidR="00DC34E5" w:rsidRPr="00891464" w:rsidRDefault="00DC34E5" w:rsidP="00DC34E5">
      <w:pPr>
        <w:pStyle w:val="naisf"/>
        <w:ind w:left="567" w:right="-32" w:hanging="141"/>
        <w:rPr>
          <w:bCs/>
          <w:iCs/>
          <w:lang w:eastAsia="lv-LV"/>
        </w:rPr>
      </w:pPr>
      <w:r w:rsidRPr="00891464">
        <w:rPr>
          <w:bCs/>
          <w:iCs/>
          <w:lang w:eastAsia="lv-LV"/>
        </w:rPr>
        <w:t>1</w:t>
      </w:r>
      <w:r w:rsidR="00957703">
        <w:rPr>
          <w:bCs/>
          <w:iCs/>
          <w:lang w:eastAsia="lv-LV"/>
        </w:rPr>
        <w:t>0</w:t>
      </w:r>
      <w:r w:rsidRPr="00891464">
        <w:rPr>
          <w:bCs/>
          <w:iCs/>
          <w:lang w:eastAsia="lv-LV"/>
        </w:rPr>
        <w:t>.2.1. sagatavot piedāvājumu atbilstoši iepirkuma dokumentācijas prasībām;</w:t>
      </w:r>
    </w:p>
    <w:p w14:paraId="34E3A405" w14:textId="46A8F693" w:rsidR="00DC34E5" w:rsidRPr="00891464" w:rsidRDefault="00DC34E5" w:rsidP="00DC34E5">
      <w:pPr>
        <w:pStyle w:val="naisf"/>
        <w:ind w:left="567" w:right="-32" w:hanging="141"/>
        <w:rPr>
          <w:bCs/>
          <w:iCs/>
          <w:lang w:eastAsia="lv-LV"/>
        </w:rPr>
      </w:pPr>
      <w:r w:rsidRPr="00891464">
        <w:rPr>
          <w:bCs/>
          <w:iCs/>
          <w:lang w:eastAsia="lv-LV"/>
        </w:rPr>
        <w:t>1</w:t>
      </w:r>
      <w:r w:rsidR="00957703">
        <w:rPr>
          <w:bCs/>
          <w:iCs/>
          <w:lang w:eastAsia="lv-LV"/>
        </w:rPr>
        <w:t>0</w:t>
      </w:r>
      <w:r w:rsidRPr="00891464">
        <w:rPr>
          <w:bCs/>
          <w:iCs/>
          <w:lang w:eastAsia="lv-LV"/>
        </w:rPr>
        <w:t>.2.2. sniegt patiesu informāciju;</w:t>
      </w:r>
    </w:p>
    <w:p w14:paraId="1C182AF6" w14:textId="63D41D32" w:rsidR="00DC34E5" w:rsidRPr="00891464" w:rsidRDefault="00DC34E5" w:rsidP="00DC34E5">
      <w:pPr>
        <w:pStyle w:val="naisf"/>
        <w:ind w:left="567" w:right="-32" w:hanging="141"/>
        <w:rPr>
          <w:bCs/>
          <w:iCs/>
          <w:lang w:eastAsia="lv-LV"/>
        </w:rPr>
      </w:pPr>
      <w:r w:rsidRPr="00891464">
        <w:rPr>
          <w:bCs/>
          <w:iCs/>
          <w:lang w:eastAsia="lv-LV"/>
        </w:rPr>
        <w:t>1</w:t>
      </w:r>
      <w:r w:rsidR="00957703">
        <w:rPr>
          <w:bCs/>
          <w:iCs/>
          <w:lang w:eastAsia="lv-LV"/>
        </w:rPr>
        <w:t>0</w:t>
      </w:r>
      <w:r w:rsidRPr="00891464">
        <w:rPr>
          <w:bCs/>
          <w:iCs/>
          <w:lang w:eastAsia="lv-LV"/>
        </w:rPr>
        <w:t>.2.3. sniegt atbildes uz iepirkuma komisijas pieprasījumiem;</w:t>
      </w:r>
    </w:p>
    <w:p w14:paraId="6634DC5B" w14:textId="19B038C6" w:rsidR="00DC34E5" w:rsidRPr="00891464" w:rsidRDefault="00DC34E5" w:rsidP="00DC34E5">
      <w:pPr>
        <w:pStyle w:val="naisf"/>
        <w:ind w:left="567" w:right="-32" w:hanging="141"/>
        <w:rPr>
          <w:bCs/>
          <w:iCs/>
          <w:lang w:eastAsia="lv-LV"/>
        </w:rPr>
      </w:pPr>
      <w:r w:rsidRPr="00891464">
        <w:rPr>
          <w:bCs/>
          <w:iCs/>
          <w:lang w:eastAsia="lv-LV"/>
        </w:rPr>
        <w:t>1</w:t>
      </w:r>
      <w:r w:rsidR="00957703">
        <w:rPr>
          <w:bCs/>
          <w:iCs/>
          <w:lang w:eastAsia="lv-LV"/>
        </w:rPr>
        <w:t>0</w:t>
      </w:r>
      <w:r w:rsidRPr="00891464">
        <w:rPr>
          <w:bCs/>
          <w:iCs/>
          <w:lang w:eastAsia="lv-LV"/>
        </w:rPr>
        <w:t>.2.4. segt visas izmaksas, kas saistītas ar piedāvājuma sagatavošanu un iesniegšanu;</w:t>
      </w:r>
    </w:p>
    <w:p w14:paraId="49FF156E" w14:textId="72F5E880" w:rsidR="00F55669" w:rsidRPr="00891464" w:rsidRDefault="00F55669" w:rsidP="00340221">
      <w:pPr>
        <w:numPr>
          <w:ilvl w:val="0"/>
          <w:numId w:val="15"/>
        </w:numPr>
        <w:jc w:val="center"/>
        <w:rPr>
          <w:b/>
        </w:rPr>
      </w:pPr>
      <w:r w:rsidRPr="00891464">
        <w:rPr>
          <w:b/>
        </w:rPr>
        <w:t xml:space="preserve">Iepirkuma komisijas </w:t>
      </w:r>
      <w:r w:rsidR="00AF45C9" w:rsidRPr="00891464">
        <w:rPr>
          <w:b/>
        </w:rPr>
        <w:t xml:space="preserve">pienākumi un </w:t>
      </w:r>
      <w:r w:rsidRPr="00891464">
        <w:rPr>
          <w:b/>
        </w:rPr>
        <w:t>tiesības</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bookmarkEnd w:id="36"/>
    <w:bookmarkEnd w:id="37"/>
    <w:bookmarkEnd w:id="38"/>
    <w:p w14:paraId="30280B26" w14:textId="4B940697" w:rsidR="00DC34E5" w:rsidRPr="00891464" w:rsidRDefault="00DC34E5" w:rsidP="00DC34E5">
      <w:pPr>
        <w:pStyle w:val="Heading2"/>
        <w:tabs>
          <w:tab w:val="left" w:pos="567"/>
          <w:tab w:val="left" w:pos="720"/>
        </w:tabs>
        <w:spacing w:after="0"/>
        <w:ind w:right="-1050"/>
        <w:rPr>
          <w:b w:val="0"/>
          <w:i w:val="0"/>
          <w:sz w:val="24"/>
          <w:szCs w:val="24"/>
        </w:rPr>
      </w:pPr>
      <w:r w:rsidRPr="00891464">
        <w:rPr>
          <w:b w:val="0"/>
          <w:i w:val="0"/>
          <w:sz w:val="24"/>
          <w:szCs w:val="24"/>
        </w:rPr>
        <w:t>1</w:t>
      </w:r>
      <w:r w:rsidR="00957703">
        <w:rPr>
          <w:b w:val="0"/>
          <w:i w:val="0"/>
          <w:sz w:val="24"/>
          <w:szCs w:val="24"/>
        </w:rPr>
        <w:t>1</w:t>
      </w:r>
      <w:r w:rsidRPr="00891464">
        <w:rPr>
          <w:b w:val="0"/>
          <w:i w:val="0"/>
          <w:sz w:val="24"/>
          <w:szCs w:val="24"/>
        </w:rPr>
        <w:t xml:space="preserve">.1. </w:t>
      </w:r>
      <w:r w:rsidRPr="00891464">
        <w:rPr>
          <w:b w:val="0"/>
          <w:i w:val="0"/>
          <w:sz w:val="24"/>
          <w:szCs w:val="24"/>
          <w:u w:val="single"/>
        </w:rPr>
        <w:t>Iepirkuma komisijai ir tiesības</w:t>
      </w:r>
      <w:r w:rsidRPr="00891464">
        <w:rPr>
          <w:b w:val="0"/>
          <w:i w:val="0"/>
          <w:sz w:val="24"/>
          <w:szCs w:val="24"/>
        </w:rPr>
        <w:t>:</w:t>
      </w:r>
    </w:p>
    <w:p w14:paraId="1F9F4AFC" w14:textId="77777777" w:rsidR="00DC34E5" w:rsidRPr="00891464" w:rsidRDefault="00DC34E5" w:rsidP="00340221">
      <w:pPr>
        <w:pStyle w:val="naisf"/>
        <w:numPr>
          <w:ilvl w:val="2"/>
          <w:numId w:val="15"/>
        </w:numPr>
        <w:tabs>
          <w:tab w:val="clear" w:pos="792"/>
          <w:tab w:val="left" w:pos="1134"/>
        </w:tabs>
        <w:suppressAutoHyphens w:val="0"/>
        <w:ind w:left="360" w:right="-32" w:firstLine="0"/>
        <w:rPr>
          <w:bCs/>
          <w:iCs/>
          <w:lang w:eastAsia="lv-LV"/>
        </w:rPr>
      </w:pPr>
      <w:r w:rsidRPr="00891464">
        <w:rPr>
          <w:bCs/>
          <w:iCs/>
          <w:lang w:eastAsia="lv-LV"/>
        </w:rPr>
        <w:t>pieprasīt, lai pretendents precizētu informāciju par savu piedāvājumu, ja tas nepieciešams pretendentu atlasei, piedāvājumu atbilstības pārbaudei, kā arī piedāvājumu vērtēšanai;</w:t>
      </w:r>
    </w:p>
    <w:p w14:paraId="43A6C98C" w14:textId="3579E051" w:rsidR="00DC34E5" w:rsidRPr="00891464" w:rsidRDefault="00DC34E5" w:rsidP="00340221">
      <w:pPr>
        <w:pStyle w:val="naisf"/>
        <w:numPr>
          <w:ilvl w:val="2"/>
          <w:numId w:val="15"/>
        </w:numPr>
        <w:tabs>
          <w:tab w:val="clear" w:pos="792"/>
          <w:tab w:val="left" w:pos="1134"/>
        </w:tabs>
        <w:suppressAutoHyphens w:val="0"/>
        <w:ind w:left="360" w:right="-32" w:firstLine="0"/>
        <w:rPr>
          <w:bCs/>
          <w:iCs/>
          <w:lang w:eastAsia="lv-LV"/>
        </w:rPr>
      </w:pPr>
      <w:r w:rsidRPr="00891464">
        <w:rPr>
          <w:bCs/>
          <w:iCs/>
          <w:lang w:eastAsia="lv-LV"/>
        </w:rPr>
        <w:t xml:space="preserve">pārbaudīt zemāko cenu veidošanos, lai pārliecinātos, vai nav saņemts nepamatoti lēts piedāvājums; </w:t>
      </w:r>
    </w:p>
    <w:p w14:paraId="708EE10A" w14:textId="77777777" w:rsidR="00DC34E5" w:rsidRPr="00891464" w:rsidRDefault="00DC34E5" w:rsidP="00340221">
      <w:pPr>
        <w:pStyle w:val="naisf"/>
        <w:numPr>
          <w:ilvl w:val="2"/>
          <w:numId w:val="15"/>
        </w:numPr>
        <w:tabs>
          <w:tab w:val="clear" w:pos="792"/>
          <w:tab w:val="left" w:pos="1134"/>
        </w:tabs>
        <w:suppressAutoHyphens w:val="0"/>
        <w:ind w:left="993" w:right="-32" w:hanging="567"/>
        <w:rPr>
          <w:bCs/>
          <w:iCs/>
          <w:lang w:eastAsia="lv-LV"/>
        </w:rPr>
      </w:pPr>
      <w:r w:rsidRPr="00891464">
        <w:rPr>
          <w:bCs/>
          <w:iCs/>
          <w:lang w:eastAsia="lv-LV"/>
        </w:rPr>
        <w:t>lemt par piedāvājumu noformējuma atbilstību iepirkuma dokumentācijas noteiktajām prasībām;</w:t>
      </w:r>
    </w:p>
    <w:p w14:paraId="345C2D07" w14:textId="77777777" w:rsidR="00DC34E5" w:rsidRPr="00891464" w:rsidRDefault="00DC34E5" w:rsidP="00340221">
      <w:pPr>
        <w:pStyle w:val="naisf"/>
        <w:numPr>
          <w:ilvl w:val="2"/>
          <w:numId w:val="15"/>
        </w:numPr>
        <w:tabs>
          <w:tab w:val="clear" w:pos="792"/>
          <w:tab w:val="left" w:pos="1134"/>
        </w:tabs>
        <w:suppressAutoHyphens w:val="0"/>
        <w:ind w:left="993" w:right="-32" w:hanging="567"/>
        <w:rPr>
          <w:bCs/>
          <w:iCs/>
          <w:lang w:eastAsia="lv-LV"/>
        </w:rPr>
      </w:pPr>
      <w:r w:rsidRPr="00891464">
        <w:rPr>
          <w:bCs/>
          <w:iCs/>
          <w:lang w:eastAsia="lv-LV"/>
        </w:rPr>
        <w:t>noraidīt piedāvājumus, ja tie neatbilst iepirkuma dokumentācijas prasībām;</w:t>
      </w:r>
    </w:p>
    <w:p w14:paraId="7CDC32B2" w14:textId="77777777" w:rsidR="00DC34E5" w:rsidRPr="00891464" w:rsidRDefault="00DC34E5" w:rsidP="00340221">
      <w:pPr>
        <w:pStyle w:val="naisf"/>
        <w:numPr>
          <w:ilvl w:val="2"/>
          <w:numId w:val="15"/>
        </w:numPr>
        <w:tabs>
          <w:tab w:val="clear" w:pos="792"/>
          <w:tab w:val="left" w:pos="1134"/>
        </w:tabs>
        <w:suppressAutoHyphens w:val="0"/>
        <w:ind w:left="1080" w:right="-32" w:hanging="654"/>
        <w:rPr>
          <w:bCs/>
          <w:iCs/>
          <w:lang w:eastAsia="lv-LV"/>
        </w:rPr>
      </w:pPr>
      <w:r w:rsidRPr="00891464">
        <w:rPr>
          <w:bCs/>
          <w:iCs/>
          <w:lang w:eastAsia="lv-LV"/>
        </w:rPr>
        <w:t>labot aritmētiskas kļūdas pretendentu finanšu piedāvājumos;</w:t>
      </w:r>
    </w:p>
    <w:p w14:paraId="38CB07F8" w14:textId="08534073" w:rsidR="00DC34E5" w:rsidRPr="00891464" w:rsidRDefault="00DC34E5" w:rsidP="00340221">
      <w:pPr>
        <w:pStyle w:val="naisf"/>
        <w:numPr>
          <w:ilvl w:val="2"/>
          <w:numId w:val="15"/>
        </w:numPr>
        <w:tabs>
          <w:tab w:val="clear" w:pos="792"/>
          <w:tab w:val="left" w:pos="1134"/>
        </w:tabs>
        <w:suppressAutoHyphens w:val="0"/>
        <w:ind w:left="1080" w:right="-32" w:hanging="654"/>
        <w:rPr>
          <w:bCs/>
          <w:iCs/>
          <w:lang w:eastAsia="lv-LV"/>
        </w:rPr>
      </w:pPr>
      <w:r w:rsidRPr="00891464">
        <w:rPr>
          <w:bCs/>
          <w:iCs/>
          <w:lang w:eastAsia="lv-LV"/>
        </w:rPr>
        <w:t>pieaicināt ekspertus pretendentu atlasei, piedāvājumu atbilstības pārbaudei un vērtēšanai;</w:t>
      </w:r>
    </w:p>
    <w:p w14:paraId="5FFD80FF" w14:textId="77777777" w:rsidR="00DC34E5" w:rsidRPr="00891464" w:rsidRDefault="00DC34E5" w:rsidP="00340221">
      <w:pPr>
        <w:pStyle w:val="naisf"/>
        <w:numPr>
          <w:ilvl w:val="2"/>
          <w:numId w:val="15"/>
        </w:numPr>
        <w:tabs>
          <w:tab w:val="clear" w:pos="792"/>
          <w:tab w:val="left" w:pos="1134"/>
        </w:tabs>
        <w:suppressAutoHyphens w:val="0"/>
        <w:ind w:left="993" w:right="-32" w:hanging="567"/>
        <w:rPr>
          <w:bCs/>
          <w:iCs/>
        </w:rPr>
      </w:pPr>
      <w:r w:rsidRPr="00891464">
        <w:rPr>
          <w:bCs/>
          <w:iCs/>
        </w:rPr>
        <w:t>izvēlēties nākamo saimnieciski visizdevīgāko piedāvājumu, ja izraudzītais pretendents atsakās slēgt iepirkuma līgumu ar pasūtītāju.</w:t>
      </w:r>
    </w:p>
    <w:p w14:paraId="1B4A908E" w14:textId="77777777" w:rsidR="00DC34E5" w:rsidRPr="00891464" w:rsidRDefault="00DC34E5" w:rsidP="00340221">
      <w:pPr>
        <w:pStyle w:val="Heading2"/>
        <w:widowControl w:val="0"/>
        <w:numPr>
          <w:ilvl w:val="1"/>
          <w:numId w:val="15"/>
        </w:numPr>
        <w:tabs>
          <w:tab w:val="left" w:pos="426"/>
        </w:tabs>
        <w:suppressAutoHyphens w:val="0"/>
        <w:autoSpaceDE w:val="0"/>
        <w:autoSpaceDN w:val="0"/>
        <w:adjustRightInd w:val="0"/>
        <w:spacing w:after="0"/>
        <w:ind w:left="567" w:right="-32" w:hanging="567"/>
        <w:jc w:val="left"/>
        <w:rPr>
          <w:b w:val="0"/>
          <w:bCs w:val="0"/>
          <w:i w:val="0"/>
          <w:iCs w:val="0"/>
          <w:color w:val="000000"/>
          <w:sz w:val="24"/>
          <w:szCs w:val="24"/>
        </w:rPr>
      </w:pPr>
      <w:r w:rsidRPr="00891464">
        <w:rPr>
          <w:b w:val="0"/>
          <w:bCs w:val="0"/>
          <w:i w:val="0"/>
          <w:iCs w:val="0"/>
          <w:color w:val="000000"/>
          <w:sz w:val="24"/>
          <w:szCs w:val="24"/>
          <w:u w:val="single"/>
        </w:rPr>
        <w:t>Iepirkuma komisijai ir pienākums</w:t>
      </w:r>
      <w:r w:rsidRPr="00891464">
        <w:rPr>
          <w:b w:val="0"/>
          <w:bCs w:val="0"/>
          <w:i w:val="0"/>
          <w:iCs w:val="0"/>
          <w:color w:val="000000"/>
          <w:sz w:val="24"/>
          <w:szCs w:val="24"/>
        </w:rPr>
        <w:t xml:space="preserve">: </w:t>
      </w:r>
    </w:p>
    <w:p w14:paraId="169849DE" w14:textId="77777777" w:rsidR="00DC34E5" w:rsidRPr="00891464" w:rsidRDefault="00DC34E5" w:rsidP="00340221">
      <w:pPr>
        <w:pStyle w:val="naisf"/>
        <w:numPr>
          <w:ilvl w:val="2"/>
          <w:numId w:val="15"/>
        </w:numPr>
        <w:tabs>
          <w:tab w:val="clear" w:pos="792"/>
          <w:tab w:val="left" w:pos="1134"/>
        </w:tabs>
        <w:suppressAutoHyphens w:val="0"/>
        <w:ind w:left="0" w:firstLine="340"/>
        <w:rPr>
          <w:bCs/>
          <w:iCs/>
          <w:lang w:eastAsia="lv-LV"/>
        </w:rPr>
      </w:pPr>
      <w:r w:rsidRPr="00891464">
        <w:rPr>
          <w:bCs/>
          <w:iCs/>
          <w:lang w:eastAsia="lv-LV"/>
        </w:rPr>
        <w:t>izstrādāt un apstiprināt iepirkuma procedūras dokumentus;</w:t>
      </w:r>
    </w:p>
    <w:p w14:paraId="6B56788D" w14:textId="77777777" w:rsidR="00DC34E5" w:rsidRPr="00891464" w:rsidRDefault="00DC34E5" w:rsidP="00340221">
      <w:pPr>
        <w:pStyle w:val="naisf"/>
        <w:numPr>
          <w:ilvl w:val="2"/>
          <w:numId w:val="15"/>
        </w:numPr>
        <w:tabs>
          <w:tab w:val="clear" w:pos="792"/>
        </w:tabs>
        <w:suppressAutoHyphens w:val="0"/>
        <w:ind w:left="0" w:firstLine="340"/>
        <w:rPr>
          <w:bCs/>
          <w:iCs/>
          <w:lang w:eastAsia="lv-LV"/>
        </w:rPr>
      </w:pPr>
      <w:r w:rsidRPr="00891464">
        <w:rPr>
          <w:bCs/>
          <w:iCs/>
          <w:lang w:eastAsia="lv-LV"/>
        </w:rPr>
        <w:lastRenderedPageBreak/>
        <w:t>nodrošināt pretendentu brīvu konkurenci, kā arī vienlīdzīgu un taisnīgu attieksmi pret tiem;</w:t>
      </w:r>
    </w:p>
    <w:p w14:paraId="6F5BAE2F" w14:textId="77777777" w:rsidR="00DC34E5" w:rsidRPr="00891464" w:rsidRDefault="00DC34E5" w:rsidP="00340221">
      <w:pPr>
        <w:pStyle w:val="naisf"/>
        <w:numPr>
          <w:ilvl w:val="2"/>
          <w:numId w:val="15"/>
        </w:numPr>
        <w:tabs>
          <w:tab w:val="clear" w:pos="792"/>
          <w:tab w:val="left" w:pos="1134"/>
        </w:tabs>
        <w:suppressAutoHyphens w:val="0"/>
        <w:ind w:left="0" w:firstLine="340"/>
        <w:rPr>
          <w:bCs/>
          <w:iCs/>
          <w:lang w:eastAsia="lv-LV"/>
        </w:rPr>
      </w:pPr>
      <w:r w:rsidRPr="00891464">
        <w:rPr>
          <w:bCs/>
          <w:iCs/>
          <w:lang w:eastAsia="lv-LV"/>
        </w:rPr>
        <w:t>nodrošināt konfidenciālas informācijas neizpaušanu;</w:t>
      </w:r>
    </w:p>
    <w:p w14:paraId="2B362FBF" w14:textId="77777777" w:rsidR="00DC34E5" w:rsidRPr="00891464" w:rsidRDefault="00DC34E5" w:rsidP="00340221">
      <w:pPr>
        <w:pStyle w:val="naisf"/>
        <w:numPr>
          <w:ilvl w:val="2"/>
          <w:numId w:val="15"/>
        </w:numPr>
        <w:tabs>
          <w:tab w:val="clear" w:pos="792"/>
        </w:tabs>
        <w:suppressAutoHyphens w:val="0"/>
        <w:ind w:left="0" w:firstLine="340"/>
        <w:rPr>
          <w:bCs/>
          <w:iCs/>
          <w:lang w:eastAsia="lv-LV"/>
        </w:rPr>
      </w:pPr>
      <w:r w:rsidRPr="00891464">
        <w:rPr>
          <w:bCs/>
          <w:iCs/>
          <w:lang w:eastAsia="lv-LV"/>
        </w:rPr>
        <w:t>vērtēt pretendentus un to iesniegtos piedāvājumus saskaņā ar iepirkuma dokumentācijas, izvēlēties piedāvājumu, vai pieņemt lēmumu par iepirkuma procedūras izbeigšanu vai pārtraukšanu, neizvēloties nevienu piedāvājumu;</w:t>
      </w:r>
    </w:p>
    <w:p w14:paraId="58D270CD" w14:textId="77777777" w:rsidR="00DC34E5" w:rsidRPr="00891464" w:rsidRDefault="00DC34E5" w:rsidP="00340221">
      <w:pPr>
        <w:pStyle w:val="naisf"/>
        <w:numPr>
          <w:ilvl w:val="2"/>
          <w:numId w:val="15"/>
        </w:numPr>
        <w:tabs>
          <w:tab w:val="clear" w:pos="792"/>
        </w:tabs>
        <w:suppressAutoHyphens w:val="0"/>
        <w:ind w:left="0" w:firstLine="340"/>
        <w:rPr>
          <w:bCs/>
          <w:iCs/>
          <w:lang w:eastAsia="lv-LV"/>
        </w:rPr>
      </w:pPr>
      <w:r w:rsidRPr="00891464">
        <w:rPr>
          <w:bCs/>
          <w:iCs/>
          <w:lang w:eastAsia="lv-LV"/>
        </w:rPr>
        <w:t>pēc ieinteresēto pretendentu pieprasījuma normatīvajos aktos noteiktajā kārtībā sniegt informāciju par iepirkuma procedūras dokumentos iekļautajām prasībām;</w:t>
      </w:r>
    </w:p>
    <w:p w14:paraId="1C3E4E14" w14:textId="77777777" w:rsidR="00DC34E5" w:rsidRPr="00891464" w:rsidRDefault="00DC34E5" w:rsidP="00340221">
      <w:pPr>
        <w:pStyle w:val="naisf"/>
        <w:numPr>
          <w:ilvl w:val="2"/>
          <w:numId w:val="15"/>
        </w:numPr>
        <w:tabs>
          <w:tab w:val="clear" w:pos="792"/>
        </w:tabs>
        <w:suppressAutoHyphens w:val="0"/>
        <w:spacing w:after="120"/>
        <w:ind w:left="0" w:firstLine="340"/>
        <w:rPr>
          <w:bCs/>
          <w:iCs/>
          <w:lang w:eastAsia="lv-LV"/>
        </w:rPr>
      </w:pPr>
      <w:r w:rsidRPr="00891464">
        <w:rPr>
          <w:bCs/>
          <w:iCs/>
          <w:lang w:eastAsia="lv-LV"/>
        </w:rPr>
        <w:t>triju darbdienu laikā pēc lēmuma pieņemšanas vienlaikus rakstiski informēt visus pretendentus par iepirkuma rezultātiem.</w:t>
      </w:r>
    </w:p>
    <w:p w14:paraId="532C92D4" w14:textId="18447D3A" w:rsidR="00DC34E5" w:rsidRPr="00891464" w:rsidRDefault="00DC34E5" w:rsidP="00340221">
      <w:pPr>
        <w:pStyle w:val="Apakpunkts"/>
        <w:numPr>
          <w:ilvl w:val="0"/>
          <w:numId w:val="15"/>
        </w:numPr>
        <w:suppressAutoHyphens w:val="0"/>
        <w:spacing w:before="120" w:after="120"/>
        <w:ind w:right="-1049"/>
        <w:jc w:val="center"/>
        <w:rPr>
          <w:rFonts w:ascii="Times New Roman" w:hAnsi="Times New Roman"/>
          <w:sz w:val="24"/>
          <w:lang w:eastAsia="lv-LV"/>
        </w:rPr>
      </w:pPr>
      <w:bookmarkStart w:id="40" w:name="_Toc277402352"/>
      <w:bookmarkEnd w:id="39"/>
      <w:r w:rsidRPr="00891464">
        <w:rPr>
          <w:rFonts w:ascii="Times New Roman" w:hAnsi="Times New Roman"/>
          <w:sz w:val="24"/>
          <w:lang w:eastAsia="lv-LV"/>
        </w:rPr>
        <w:t>Iepirkuma līgums</w:t>
      </w:r>
    </w:p>
    <w:p w14:paraId="7009B6DD" w14:textId="549C3274" w:rsidR="00DC34E5" w:rsidRPr="00891464" w:rsidRDefault="00DC34E5" w:rsidP="00340221">
      <w:pPr>
        <w:pStyle w:val="Apakpunkts"/>
        <w:numPr>
          <w:ilvl w:val="1"/>
          <w:numId w:val="15"/>
        </w:numPr>
        <w:tabs>
          <w:tab w:val="left" w:pos="567"/>
        </w:tabs>
        <w:suppressAutoHyphens w:val="0"/>
        <w:autoSpaceDE w:val="0"/>
        <w:autoSpaceDN w:val="0"/>
        <w:adjustRightInd w:val="0"/>
        <w:ind w:left="0" w:firstLine="0"/>
        <w:jc w:val="both"/>
        <w:rPr>
          <w:rFonts w:ascii="Times New Roman" w:hAnsi="Times New Roman"/>
          <w:b w:val="0"/>
          <w:sz w:val="24"/>
          <w:lang w:eastAsia="lv-LV"/>
        </w:rPr>
      </w:pPr>
      <w:r w:rsidRPr="00891464">
        <w:rPr>
          <w:rFonts w:ascii="Times New Roman" w:hAnsi="Times New Roman"/>
          <w:b w:val="0"/>
          <w:sz w:val="24"/>
          <w:lang w:eastAsia="lv-LV"/>
        </w:rPr>
        <w:t>Pasūtītājs slēdz līgumu saskaņā ar pretendenta,</w:t>
      </w:r>
      <w:r w:rsidRPr="00891464">
        <w:t xml:space="preserve"> </w:t>
      </w:r>
      <w:r w:rsidRPr="00891464">
        <w:rPr>
          <w:rFonts w:ascii="Times New Roman" w:hAnsi="Times New Roman"/>
          <w:b w:val="0"/>
          <w:sz w:val="24"/>
          <w:lang w:eastAsia="lv-LV"/>
        </w:rPr>
        <w:t>kuram piešķirtas iepirkuma līguma slēgšanas tiesības, piedāvāto līgumu, iepriekš to saskaņojot.</w:t>
      </w:r>
    </w:p>
    <w:p w14:paraId="3FB9330C" w14:textId="7DC33498" w:rsidR="00DC34E5" w:rsidRPr="00891464" w:rsidRDefault="00DC34E5" w:rsidP="00340221">
      <w:pPr>
        <w:pStyle w:val="Apakpunkts"/>
        <w:numPr>
          <w:ilvl w:val="1"/>
          <w:numId w:val="15"/>
        </w:numPr>
        <w:tabs>
          <w:tab w:val="left" w:pos="567"/>
        </w:tabs>
        <w:suppressAutoHyphens w:val="0"/>
        <w:autoSpaceDE w:val="0"/>
        <w:autoSpaceDN w:val="0"/>
        <w:adjustRightInd w:val="0"/>
        <w:ind w:left="426" w:right="-32" w:hanging="426"/>
        <w:jc w:val="both"/>
        <w:rPr>
          <w:rFonts w:ascii="Times New Roman" w:hAnsi="Times New Roman"/>
          <w:b w:val="0"/>
          <w:sz w:val="24"/>
          <w:lang w:eastAsia="lv-LV"/>
        </w:rPr>
      </w:pPr>
      <w:r w:rsidRPr="00891464">
        <w:rPr>
          <w:rFonts w:ascii="Times New Roman" w:eastAsia="ArialMT" w:hAnsi="Times New Roman"/>
          <w:b w:val="0"/>
          <w:sz w:val="24"/>
        </w:rPr>
        <w:t xml:space="preserve">Pasūtītājs slēdz iepirkuma līgumu ar iepirkuma komisijas izraudzīto pretendentu ne agrāk kā nākamajā darbdienā pēc rezultātu paziņošanas. </w:t>
      </w:r>
    </w:p>
    <w:p w14:paraId="3EE82974" w14:textId="44FA777E" w:rsidR="00DC34E5" w:rsidRPr="00891464" w:rsidRDefault="00DC34E5" w:rsidP="00340221">
      <w:pPr>
        <w:pStyle w:val="Apakpunkts"/>
        <w:numPr>
          <w:ilvl w:val="1"/>
          <w:numId w:val="15"/>
        </w:numPr>
        <w:tabs>
          <w:tab w:val="left" w:pos="567"/>
        </w:tabs>
        <w:suppressAutoHyphens w:val="0"/>
        <w:autoSpaceDE w:val="0"/>
        <w:autoSpaceDN w:val="0"/>
        <w:adjustRightInd w:val="0"/>
        <w:ind w:left="426" w:right="-32" w:hanging="426"/>
        <w:jc w:val="both"/>
        <w:rPr>
          <w:rFonts w:ascii="Times New Roman" w:hAnsi="Times New Roman"/>
          <w:b w:val="0"/>
          <w:sz w:val="24"/>
          <w:lang w:eastAsia="lv-LV"/>
        </w:rPr>
      </w:pPr>
      <w:r w:rsidRPr="00891464">
        <w:rPr>
          <w:rFonts w:ascii="Times New Roman" w:hAnsi="Times New Roman"/>
          <w:b w:val="0"/>
          <w:sz w:val="24"/>
          <w:lang w:eastAsia="lv-LV"/>
        </w:rPr>
        <w:t xml:space="preserve">Pasūtītājs pēc lēmuma pieņemšanas vienlaikus informē visus Pretendentus par pieņemto lēmumu attiecībā uz iepirkuma līguma slēgšanu, kā arī savu lēmumu publicē </w:t>
      </w:r>
      <w:hyperlink r:id="rId21" w:history="1">
        <w:r w:rsidR="0026333F" w:rsidRPr="00891464">
          <w:rPr>
            <w:rStyle w:val="Hyperlink"/>
            <w:rFonts w:ascii="Times New Roman" w:hAnsi="Times New Roman"/>
            <w:b w:val="0"/>
            <w:sz w:val="24"/>
            <w:lang w:eastAsia="lv-LV"/>
          </w:rPr>
          <w:t>www.satiksme.daugavpils.lv</w:t>
        </w:r>
      </w:hyperlink>
      <w:r w:rsidR="0026333F" w:rsidRPr="00891464">
        <w:rPr>
          <w:rFonts w:ascii="Times New Roman" w:hAnsi="Times New Roman"/>
          <w:b w:val="0"/>
          <w:sz w:val="24"/>
          <w:lang w:eastAsia="lv-LV"/>
        </w:rPr>
        <w:t xml:space="preserve">, </w:t>
      </w:r>
      <w:hyperlink r:id="rId22" w:history="1">
        <w:r w:rsidR="0026333F" w:rsidRPr="00891464">
          <w:rPr>
            <w:rStyle w:val="Hyperlink"/>
            <w:rFonts w:ascii="Times New Roman" w:hAnsi="Times New Roman"/>
            <w:b w:val="0"/>
            <w:sz w:val="24"/>
            <w:lang w:eastAsia="lv-LV"/>
          </w:rPr>
          <w:t>www.daugavpils.lv</w:t>
        </w:r>
      </w:hyperlink>
      <w:r w:rsidR="0026333F" w:rsidRPr="00891464">
        <w:rPr>
          <w:rFonts w:ascii="Times New Roman" w:hAnsi="Times New Roman"/>
          <w:b w:val="0"/>
          <w:sz w:val="24"/>
          <w:lang w:eastAsia="lv-LV"/>
        </w:rPr>
        <w:t>,</w:t>
      </w:r>
      <w:r w:rsidR="0026333F" w:rsidRPr="00891464">
        <w:t xml:space="preserve"> </w:t>
      </w:r>
      <w:r w:rsidR="0026333F" w:rsidRPr="00891464">
        <w:rPr>
          <w:rFonts w:ascii="Times New Roman" w:hAnsi="Times New Roman"/>
          <w:b w:val="0"/>
          <w:sz w:val="24"/>
          <w:lang w:eastAsia="lv-LV"/>
        </w:rPr>
        <w:t>www.iub.gov.lv (https://pvs.iub.gov.lv)</w:t>
      </w:r>
      <w:r w:rsidRPr="00891464">
        <w:rPr>
          <w:rFonts w:ascii="Times New Roman" w:hAnsi="Times New Roman"/>
          <w:b w:val="0"/>
          <w:sz w:val="24"/>
          <w:lang w:eastAsia="lv-LV"/>
        </w:rPr>
        <w:t>.</w:t>
      </w:r>
    </w:p>
    <w:p w14:paraId="6B8B15AA" w14:textId="77777777" w:rsidR="00DC34E5" w:rsidRPr="00891464" w:rsidRDefault="00DC34E5" w:rsidP="00340221">
      <w:pPr>
        <w:pStyle w:val="Apakpunkts"/>
        <w:numPr>
          <w:ilvl w:val="1"/>
          <w:numId w:val="15"/>
        </w:numPr>
        <w:tabs>
          <w:tab w:val="left" w:pos="567"/>
        </w:tabs>
        <w:suppressAutoHyphens w:val="0"/>
        <w:autoSpaceDE w:val="0"/>
        <w:autoSpaceDN w:val="0"/>
        <w:adjustRightInd w:val="0"/>
        <w:ind w:left="426" w:right="-32" w:hanging="426"/>
        <w:jc w:val="both"/>
        <w:rPr>
          <w:rFonts w:ascii="Times New Roman" w:hAnsi="Times New Roman"/>
          <w:b w:val="0"/>
          <w:sz w:val="24"/>
          <w:lang w:eastAsia="lv-LV"/>
        </w:rPr>
      </w:pPr>
      <w:r w:rsidRPr="00891464">
        <w:rPr>
          <w:rFonts w:ascii="Times New Roman" w:eastAsia="ArialMT" w:hAnsi="Times New Roman"/>
          <w:b w:val="0"/>
          <w:sz w:val="24"/>
        </w:rPr>
        <w:t>Ja pretendents, kuram piešķirtas iepirkuma līguma slēgšanas tiesības, atsakās slēgt iepirkuma līgumu ar pasūtītāju, iepirkuma komisija ir tiesīga pieņemt lēmumu iepirkuma līguma slēgšanas tiesības piešķi</w:t>
      </w:r>
      <w:r w:rsidRPr="00891464">
        <w:rPr>
          <w:rFonts w:ascii="Times New Roman" w:eastAsia="ArialMT" w:hAnsi="Times New Roman"/>
          <w:b w:val="0"/>
          <w:sz w:val="24"/>
          <w:lang w:eastAsia="en-US"/>
        </w:rPr>
        <w:t xml:space="preserve">rt nākamajam pretendentam, kurš iesniedzis saimnieciski visizdevīgāko piedāvājumu, vai pārtraukt iepirkuma procedūru, neizvēloties nevienu piedāvājumu. </w:t>
      </w:r>
    </w:p>
    <w:p w14:paraId="51CB0262" w14:textId="77777777" w:rsidR="00DC34E5" w:rsidRPr="00891464" w:rsidRDefault="00DC34E5" w:rsidP="00340221">
      <w:pPr>
        <w:pStyle w:val="Apakpunkts"/>
        <w:numPr>
          <w:ilvl w:val="1"/>
          <w:numId w:val="15"/>
        </w:numPr>
        <w:tabs>
          <w:tab w:val="left" w:pos="567"/>
        </w:tabs>
        <w:suppressAutoHyphens w:val="0"/>
        <w:autoSpaceDE w:val="0"/>
        <w:autoSpaceDN w:val="0"/>
        <w:adjustRightInd w:val="0"/>
        <w:ind w:left="426" w:right="-32" w:hanging="426"/>
        <w:jc w:val="both"/>
        <w:rPr>
          <w:rFonts w:ascii="Times New Roman" w:hAnsi="Times New Roman"/>
          <w:b w:val="0"/>
          <w:sz w:val="24"/>
          <w:lang w:eastAsia="lv-LV"/>
        </w:rPr>
      </w:pPr>
      <w:r w:rsidRPr="00891464">
        <w:rPr>
          <w:rFonts w:ascii="Times New Roman" w:eastAsia="ArialMT" w:hAnsi="Times New Roman"/>
          <w:b w:val="0"/>
          <w:sz w:val="24"/>
          <w:lang w:eastAsia="en-US"/>
        </w:rPr>
        <w:t>Ja pieņemts lēmums iepirkuma līguma slēgšanas tiesības piešķirt nākamajam pretendentam, kurš iesniedzis saimnieciski visizdevīgāko piedāvājumu, bet tas atsakās slēgt iepirkuma līgumu, iepirkuma komisija pieņem lēmumu pārtraukt iepirkuma procedūru, neizvēloties nevienu piedāvājumu.</w:t>
      </w:r>
    </w:p>
    <w:p w14:paraId="74274B88" w14:textId="3225587A" w:rsidR="00DC34E5" w:rsidRPr="00891464" w:rsidRDefault="00DC34E5" w:rsidP="00340221">
      <w:pPr>
        <w:pStyle w:val="Apakpunkts"/>
        <w:numPr>
          <w:ilvl w:val="1"/>
          <w:numId w:val="15"/>
        </w:numPr>
        <w:tabs>
          <w:tab w:val="left" w:pos="567"/>
        </w:tabs>
        <w:suppressAutoHyphens w:val="0"/>
        <w:autoSpaceDE w:val="0"/>
        <w:autoSpaceDN w:val="0"/>
        <w:adjustRightInd w:val="0"/>
        <w:ind w:left="426" w:right="-32" w:hanging="426"/>
        <w:jc w:val="both"/>
        <w:rPr>
          <w:rFonts w:ascii="Times New Roman" w:hAnsi="Times New Roman"/>
          <w:b w:val="0"/>
          <w:sz w:val="24"/>
          <w:lang w:eastAsia="lv-LV"/>
        </w:rPr>
      </w:pPr>
      <w:r w:rsidRPr="00891464">
        <w:rPr>
          <w:rFonts w:ascii="Times New Roman" w:eastAsia="ArialMT" w:hAnsi="Times New Roman"/>
          <w:b w:val="0"/>
          <w:sz w:val="24"/>
        </w:rPr>
        <w:t>Pirms lēmuma pieņemšanas par iepirkuma līguma slēgšanas tiesību piešķiršanu nākamajam pretendentam, kurš iesniedzis saimnieciski visizdevīgāko piedāvājumu</w:t>
      </w:r>
      <w:r w:rsidRPr="00891464">
        <w:rPr>
          <w:rFonts w:ascii="Times New Roman" w:eastAsia="ArialMT" w:hAnsi="Times New Roman"/>
          <w:b w:val="0"/>
          <w:sz w:val="24"/>
          <w:lang w:eastAsia="en-US"/>
        </w:rPr>
        <w:t>, iepirkuma komisija izvērtē, vai tas nav uzskatāms par vienu tirgus dalībnieku kopā ar sākotnēji izraudzīto pretendentu, kurš atteicās slēgt iepirkuma līgumu ar pasūtītāju. Ja nepieciešams, iepirkuma komisija 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iepirkuma komisija pieņem lēmumu pārtraukt iepirkuma procedūru, neizvēloties nevienu piedāvājumu.</w:t>
      </w:r>
    </w:p>
    <w:p w14:paraId="5DBFFBBD" w14:textId="77777777" w:rsidR="00802386" w:rsidRPr="00891464" w:rsidRDefault="00802386" w:rsidP="00802386">
      <w:pPr>
        <w:pStyle w:val="Apakpunkts"/>
        <w:tabs>
          <w:tab w:val="clear" w:pos="851"/>
          <w:tab w:val="left" w:pos="567"/>
        </w:tabs>
        <w:suppressAutoHyphens w:val="0"/>
        <w:autoSpaceDE w:val="0"/>
        <w:autoSpaceDN w:val="0"/>
        <w:adjustRightInd w:val="0"/>
        <w:ind w:left="426" w:right="-32" w:firstLine="0"/>
        <w:jc w:val="both"/>
        <w:rPr>
          <w:rFonts w:ascii="Times New Roman" w:hAnsi="Times New Roman"/>
          <w:b w:val="0"/>
          <w:sz w:val="24"/>
          <w:lang w:eastAsia="lv-LV"/>
        </w:rPr>
      </w:pPr>
    </w:p>
    <w:p w14:paraId="5393116B" w14:textId="18DB5FFE" w:rsidR="00802386" w:rsidRPr="00891464" w:rsidRDefault="00802386" w:rsidP="00340221">
      <w:pPr>
        <w:pStyle w:val="Apakpunkts"/>
        <w:numPr>
          <w:ilvl w:val="0"/>
          <w:numId w:val="15"/>
        </w:numPr>
        <w:tabs>
          <w:tab w:val="left" w:pos="567"/>
        </w:tabs>
        <w:suppressAutoHyphens w:val="0"/>
        <w:autoSpaceDE w:val="0"/>
        <w:autoSpaceDN w:val="0"/>
        <w:adjustRightInd w:val="0"/>
        <w:ind w:right="-32"/>
        <w:jc w:val="both"/>
        <w:rPr>
          <w:rFonts w:ascii="Times New Roman" w:hAnsi="Times New Roman"/>
          <w:bCs/>
          <w:sz w:val="24"/>
          <w:lang w:eastAsia="lv-LV"/>
        </w:rPr>
      </w:pPr>
      <w:r w:rsidRPr="00891464">
        <w:rPr>
          <w:rFonts w:ascii="Times New Roman" w:eastAsia="ArialMT" w:hAnsi="Times New Roman"/>
          <w:bCs/>
          <w:sz w:val="24"/>
          <w:lang w:eastAsia="en-US"/>
        </w:rPr>
        <w:t>Cita informācija</w:t>
      </w:r>
    </w:p>
    <w:p w14:paraId="32FE4361" w14:textId="1A5E63BF" w:rsidR="00802386" w:rsidRPr="00891464" w:rsidRDefault="00802386" w:rsidP="00340221">
      <w:pPr>
        <w:pStyle w:val="Apakpunkts"/>
        <w:numPr>
          <w:ilvl w:val="1"/>
          <w:numId w:val="15"/>
        </w:numPr>
        <w:tabs>
          <w:tab w:val="left" w:pos="567"/>
        </w:tabs>
        <w:suppressAutoHyphens w:val="0"/>
        <w:autoSpaceDE w:val="0"/>
        <w:autoSpaceDN w:val="0"/>
        <w:adjustRightInd w:val="0"/>
        <w:ind w:right="-32"/>
        <w:jc w:val="both"/>
        <w:rPr>
          <w:rFonts w:ascii="Times New Roman" w:hAnsi="Times New Roman"/>
          <w:b w:val="0"/>
          <w:sz w:val="24"/>
          <w:lang w:eastAsia="lv-LV"/>
        </w:rPr>
      </w:pPr>
      <w:r w:rsidRPr="00891464">
        <w:rPr>
          <w:rFonts w:ascii="Times New Roman" w:hAnsi="Times New Roman"/>
          <w:b w:val="0"/>
          <w:sz w:val="24"/>
          <w:lang w:eastAsia="lv-LV"/>
        </w:rPr>
        <w:t>Pasūtītājs iepirkumā izmanto apdrošināšanas brokera pakalpojumus. Apdrošināšanas brokeris: SIA "VIS BROKERHOUSE", Reģ. Nr. 40103241672. Kopējais atlīdzības apmērs, ko pretendents maksā brokerim ir ne vairāk kā 4.8 % no apdrošināšanas līguma summas (samaksātās apdrošināšanas prēmijas).</w:t>
      </w:r>
    </w:p>
    <w:p w14:paraId="5F9D5788" w14:textId="645D4489" w:rsidR="0004061E" w:rsidRPr="00891464" w:rsidRDefault="0004061E">
      <w:pPr>
        <w:suppressAutoHyphens w:val="0"/>
        <w:rPr>
          <w:rStyle w:val="Emphasis"/>
          <w:i w:val="0"/>
        </w:rPr>
      </w:pPr>
    </w:p>
    <w:p w14:paraId="5168F8B4" w14:textId="77777777" w:rsidR="00802386" w:rsidRPr="00891464" w:rsidRDefault="00802386">
      <w:pPr>
        <w:suppressAutoHyphens w:val="0"/>
        <w:rPr>
          <w:rStyle w:val="Emphasis"/>
          <w:i w:val="0"/>
        </w:rPr>
      </w:pPr>
      <w:r w:rsidRPr="00891464">
        <w:rPr>
          <w:rStyle w:val="Emphasis"/>
          <w:i w:val="0"/>
        </w:rPr>
        <w:br w:type="page"/>
      </w:r>
    </w:p>
    <w:p w14:paraId="3233F890" w14:textId="691B250B" w:rsidR="00F55669" w:rsidRPr="009F2CE1" w:rsidRDefault="00F55669" w:rsidP="00F55669">
      <w:pPr>
        <w:pStyle w:val="ListParagraph"/>
        <w:ind w:left="0"/>
        <w:jc w:val="right"/>
        <w:rPr>
          <w:rStyle w:val="Emphasis"/>
          <w:iCs w:val="0"/>
        </w:rPr>
      </w:pPr>
      <w:r w:rsidRPr="009F2CE1">
        <w:rPr>
          <w:rStyle w:val="Emphasis"/>
          <w:iCs w:val="0"/>
        </w:rPr>
        <w:lastRenderedPageBreak/>
        <w:t>Pielikums Nr.1</w:t>
      </w:r>
    </w:p>
    <w:p w14:paraId="0ED38555" w14:textId="2ECA11D5" w:rsidR="00F55669" w:rsidRPr="009F2CE1" w:rsidRDefault="00290E2C" w:rsidP="00F55669">
      <w:pPr>
        <w:pStyle w:val="ListParagraph"/>
        <w:jc w:val="right"/>
        <w:rPr>
          <w:rStyle w:val="Emphasis"/>
          <w:iCs w:val="0"/>
        </w:rPr>
      </w:pPr>
      <w:r w:rsidRPr="009F2CE1">
        <w:rPr>
          <w:rStyle w:val="Emphasis"/>
          <w:iCs w:val="0"/>
        </w:rPr>
        <w:t xml:space="preserve">Iepirkuma </w:t>
      </w:r>
      <w:r w:rsidR="004C5707" w:rsidRPr="009F2CE1">
        <w:rPr>
          <w:rStyle w:val="Emphasis"/>
          <w:iCs w:val="0"/>
        </w:rPr>
        <w:t xml:space="preserve">procedūras </w:t>
      </w:r>
      <w:r w:rsidR="0026333F" w:rsidRPr="009F2CE1">
        <w:rPr>
          <w:rStyle w:val="Emphasis"/>
          <w:iCs w:val="0"/>
        </w:rPr>
        <w:t>dokumentācija</w:t>
      </w:r>
      <w:r w:rsidR="00AF6E94" w:rsidRPr="009F2CE1">
        <w:rPr>
          <w:rStyle w:val="Emphasis"/>
          <w:iCs w:val="0"/>
        </w:rPr>
        <w:t>i</w:t>
      </w:r>
    </w:p>
    <w:p w14:paraId="63AEB943" w14:textId="02A8C206" w:rsidR="00F55669" w:rsidRPr="009F2CE1" w:rsidRDefault="00F55669" w:rsidP="00F55669">
      <w:pPr>
        <w:pStyle w:val="ListParagraph"/>
        <w:jc w:val="right"/>
        <w:rPr>
          <w:rStyle w:val="Emphasis"/>
          <w:iCs w:val="0"/>
        </w:rPr>
      </w:pPr>
      <w:r w:rsidRPr="009F2CE1">
        <w:rPr>
          <w:rStyle w:val="Emphasis"/>
          <w:iCs w:val="0"/>
        </w:rPr>
        <w:t xml:space="preserve">ar </w:t>
      </w:r>
      <w:r w:rsidR="00597CF3" w:rsidRPr="009F2CE1">
        <w:rPr>
          <w:rStyle w:val="Emphasis"/>
          <w:iCs w:val="0"/>
        </w:rPr>
        <w:t xml:space="preserve">identifikācijas Nr. </w:t>
      </w:r>
      <w:r w:rsidR="009F09DD" w:rsidRPr="009F2CE1">
        <w:rPr>
          <w:iCs/>
          <w:color w:val="000000" w:themeColor="text1"/>
        </w:rPr>
        <w:t>ASDS/20</w:t>
      </w:r>
      <w:r w:rsidR="0026333F" w:rsidRPr="009F2CE1">
        <w:rPr>
          <w:iCs/>
          <w:color w:val="000000" w:themeColor="text1"/>
        </w:rPr>
        <w:t>2</w:t>
      </w:r>
      <w:r w:rsidR="006538CA" w:rsidRPr="009F2CE1">
        <w:rPr>
          <w:iCs/>
          <w:color w:val="000000" w:themeColor="text1"/>
        </w:rPr>
        <w:t>2</w:t>
      </w:r>
      <w:r w:rsidR="009F09DD" w:rsidRPr="009F2CE1">
        <w:rPr>
          <w:iCs/>
          <w:color w:val="000000" w:themeColor="text1"/>
        </w:rPr>
        <w:t>/</w:t>
      </w:r>
      <w:r w:rsidR="008C4570">
        <w:rPr>
          <w:iCs/>
          <w:color w:val="000000" w:themeColor="text1"/>
        </w:rPr>
        <w:t>41</w:t>
      </w:r>
    </w:p>
    <w:p w14:paraId="41061FB3" w14:textId="77777777" w:rsidR="00F55669" w:rsidRPr="00891464" w:rsidRDefault="00F55669" w:rsidP="00F55669">
      <w:pPr>
        <w:pStyle w:val="ListParagraph"/>
        <w:jc w:val="center"/>
        <w:rPr>
          <w:rStyle w:val="Emphasis"/>
          <w:b/>
          <w:i w:val="0"/>
        </w:rPr>
      </w:pPr>
    </w:p>
    <w:p w14:paraId="22FAE022" w14:textId="77777777" w:rsidR="00B31F7D" w:rsidRPr="00891464" w:rsidRDefault="00B31F7D" w:rsidP="008C4570">
      <w:pPr>
        <w:autoSpaceDE w:val="0"/>
        <w:autoSpaceDN w:val="0"/>
        <w:adjustRightInd w:val="0"/>
        <w:jc w:val="center"/>
        <w:rPr>
          <w:b/>
          <w:sz w:val="28"/>
          <w:szCs w:val="28"/>
        </w:rPr>
      </w:pPr>
      <w:bookmarkStart w:id="41" w:name="_Toc22024538"/>
      <w:bookmarkStart w:id="42" w:name="_Toc83030138"/>
      <w:bookmarkStart w:id="43" w:name="_Toc182379731"/>
      <w:bookmarkStart w:id="44" w:name="_Toc182286518"/>
      <w:bookmarkStart w:id="45" w:name="_Toc182286234"/>
      <w:bookmarkStart w:id="46" w:name="_Toc182285707"/>
      <w:r w:rsidRPr="00891464">
        <w:rPr>
          <w:b/>
          <w:sz w:val="28"/>
          <w:szCs w:val="28"/>
        </w:rPr>
        <w:t>IEPIRKUMA</w:t>
      </w:r>
    </w:p>
    <w:p w14:paraId="0D75447B" w14:textId="38869E8D" w:rsidR="00B31F7D" w:rsidRPr="00891464" w:rsidRDefault="00B31F7D" w:rsidP="008C4570">
      <w:pPr>
        <w:jc w:val="center"/>
        <w:rPr>
          <w:b/>
          <w:sz w:val="28"/>
          <w:szCs w:val="28"/>
        </w:rPr>
      </w:pPr>
      <w:r w:rsidRPr="00891464">
        <w:rPr>
          <w:b/>
          <w:sz w:val="28"/>
          <w:szCs w:val="28"/>
        </w:rPr>
        <w:t xml:space="preserve">"AS "DAUGAVPILS SATIKSME" </w:t>
      </w:r>
      <w:r w:rsidR="008C4570">
        <w:rPr>
          <w:b/>
          <w:sz w:val="28"/>
          <w:szCs w:val="28"/>
        </w:rPr>
        <w:t>AUTOBUSU</w:t>
      </w:r>
    </w:p>
    <w:p w14:paraId="66D0EB23" w14:textId="3E1B4F8F" w:rsidR="00B31F7D" w:rsidRPr="00891464" w:rsidRDefault="008C4570" w:rsidP="008C4570">
      <w:pPr>
        <w:jc w:val="center"/>
        <w:rPr>
          <w:b/>
          <w:sz w:val="28"/>
          <w:szCs w:val="28"/>
        </w:rPr>
      </w:pPr>
      <w:r>
        <w:rPr>
          <w:b/>
          <w:sz w:val="28"/>
          <w:szCs w:val="28"/>
        </w:rPr>
        <w:t>BRĪVPR</w:t>
      </w:r>
      <w:r w:rsidR="006D70D2">
        <w:rPr>
          <w:b/>
          <w:sz w:val="28"/>
          <w:szCs w:val="28"/>
        </w:rPr>
        <w:t>Ā</w:t>
      </w:r>
      <w:r>
        <w:rPr>
          <w:b/>
          <w:sz w:val="28"/>
          <w:szCs w:val="28"/>
        </w:rPr>
        <w:t>TĪG</w:t>
      </w:r>
      <w:r w:rsidR="006D70D2">
        <w:rPr>
          <w:b/>
          <w:sz w:val="28"/>
          <w:szCs w:val="28"/>
        </w:rPr>
        <w:t>Ā</w:t>
      </w:r>
      <w:r>
        <w:rPr>
          <w:b/>
          <w:sz w:val="28"/>
          <w:szCs w:val="28"/>
        </w:rPr>
        <w:t xml:space="preserve"> (KASKO)</w:t>
      </w:r>
      <w:r w:rsidR="00B31F7D" w:rsidRPr="00891464">
        <w:rPr>
          <w:b/>
          <w:sz w:val="28"/>
          <w:szCs w:val="28"/>
        </w:rPr>
        <w:t xml:space="preserve"> APDROŠINĀŠANA", IDENTIFIKĀCIJAS NR. ASDS/20</w:t>
      </w:r>
      <w:r w:rsidR="0026333F" w:rsidRPr="00891464">
        <w:rPr>
          <w:b/>
          <w:sz w:val="28"/>
          <w:szCs w:val="28"/>
        </w:rPr>
        <w:t>2</w:t>
      </w:r>
      <w:r w:rsidR="006538CA">
        <w:rPr>
          <w:b/>
          <w:sz w:val="28"/>
          <w:szCs w:val="28"/>
        </w:rPr>
        <w:t>2</w:t>
      </w:r>
      <w:r w:rsidR="00B31F7D" w:rsidRPr="00891464">
        <w:rPr>
          <w:b/>
          <w:sz w:val="28"/>
          <w:szCs w:val="28"/>
        </w:rPr>
        <w:t>/</w:t>
      </w:r>
      <w:r>
        <w:rPr>
          <w:b/>
          <w:sz w:val="28"/>
          <w:szCs w:val="28"/>
        </w:rPr>
        <w:t>41</w:t>
      </w:r>
    </w:p>
    <w:bookmarkEnd w:id="41"/>
    <w:bookmarkEnd w:id="42"/>
    <w:bookmarkEnd w:id="43"/>
    <w:bookmarkEnd w:id="44"/>
    <w:bookmarkEnd w:id="45"/>
    <w:bookmarkEnd w:id="46"/>
    <w:p w14:paraId="77D9905A" w14:textId="14448497" w:rsidR="00B31F7D" w:rsidRDefault="00B31F7D" w:rsidP="00B31F7D">
      <w:pPr>
        <w:jc w:val="center"/>
        <w:rPr>
          <w:b/>
          <w:caps/>
          <w:sz w:val="28"/>
          <w:szCs w:val="28"/>
        </w:rPr>
      </w:pPr>
      <w:r w:rsidRPr="00891464">
        <w:rPr>
          <w:b/>
          <w:caps/>
          <w:sz w:val="28"/>
          <w:szCs w:val="28"/>
        </w:rPr>
        <w:t xml:space="preserve">tehniskā specifikācija </w:t>
      </w:r>
    </w:p>
    <w:p w14:paraId="213F321D" w14:textId="1810EEA3" w:rsidR="00651C99" w:rsidRPr="00C85AD6" w:rsidRDefault="009324F0" w:rsidP="00651C99">
      <w:pPr>
        <w:pStyle w:val="ListParagraph"/>
        <w:tabs>
          <w:tab w:val="center" w:pos="4153"/>
          <w:tab w:val="right" w:pos="8306"/>
        </w:tabs>
        <w:rPr>
          <w:rFonts w:eastAsiaTheme="minorHAnsi"/>
          <w:b/>
          <w:lang w:eastAsia="en-US"/>
        </w:rPr>
      </w:pPr>
      <w:r>
        <w:rPr>
          <w:rFonts w:eastAsiaTheme="minorHAnsi"/>
          <w:b/>
          <w:lang w:eastAsia="en-US"/>
        </w:rPr>
        <w:t>1.</w:t>
      </w:r>
      <w:r w:rsidR="00651C99" w:rsidRPr="00C85AD6">
        <w:rPr>
          <w:rFonts w:eastAsiaTheme="minorHAnsi"/>
          <w:b/>
          <w:lang w:eastAsia="en-US"/>
        </w:rPr>
        <w:t xml:space="preserve">Līguma darbības vieta: </w:t>
      </w:r>
    </w:p>
    <w:p w14:paraId="10723A49" w14:textId="07F85072" w:rsidR="00651C99" w:rsidRPr="00C85AD6" w:rsidRDefault="00651C99" w:rsidP="00651C99">
      <w:pPr>
        <w:pStyle w:val="ListParagraph"/>
        <w:tabs>
          <w:tab w:val="center" w:pos="4153"/>
          <w:tab w:val="right" w:pos="8306"/>
        </w:tabs>
        <w:rPr>
          <w:rFonts w:eastAsiaTheme="minorHAnsi"/>
          <w:lang w:eastAsia="en-US"/>
        </w:rPr>
      </w:pPr>
      <w:r>
        <w:rPr>
          <w:rFonts w:eastAsiaTheme="minorHAnsi"/>
          <w:lang w:eastAsia="en-US"/>
        </w:rPr>
        <w:t>Latvijas Republikas teritorija</w:t>
      </w:r>
      <w:r w:rsidRPr="00C85AD6">
        <w:rPr>
          <w:rFonts w:eastAsiaTheme="minorHAnsi"/>
          <w:lang w:eastAsia="en-US"/>
        </w:rPr>
        <w:t>.</w:t>
      </w:r>
    </w:p>
    <w:p w14:paraId="0932BB65" w14:textId="77777777" w:rsidR="00651C99" w:rsidRPr="00C85AD6" w:rsidRDefault="00651C99" w:rsidP="00651C99">
      <w:pPr>
        <w:pStyle w:val="ListParagraph"/>
        <w:tabs>
          <w:tab w:val="center" w:pos="4153"/>
          <w:tab w:val="right" w:pos="8306"/>
        </w:tabs>
        <w:ind w:left="360"/>
        <w:rPr>
          <w:rFonts w:eastAsiaTheme="minorHAnsi"/>
          <w:lang w:eastAsia="en-US"/>
        </w:rPr>
      </w:pPr>
    </w:p>
    <w:p w14:paraId="7A4BBFFE" w14:textId="74B4CFD2" w:rsidR="00651C99" w:rsidRPr="00814733" w:rsidRDefault="009324F0" w:rsidP="00651C99">
      <w:pPr>
        <w:pStyle w:val="ListParagraph"/>
        <w:tabs>
          <w:tab w:val="center" w:pos="4153"/>
          <w:tab w:val="right" w:pos="8306"/>
        </w:tabs>
        <w:rPr>
          <w:rFonts w:eastAsiaTheme="minorHAnsi"/>
          <w:b/>
          <w:lang w:eastAsia="en-US"/>
        </w:rPr>
      </w:pPr>
      <w:r>
        <w:rPr>
          <w:rFonts w:eastAsiaTheme="minorHAnsi"/>
          <w:b/>
          <w:lang w:eastAsia="en-US"/>
        </w:rPr>
        <w:t>2.</w:t>
      </w:r>
      <w:r w:rsidR="00651C99" w:rsidRPr="00814733">
        <w:rPr>
          <w:rFonts w:eastAsiaTheme="minorHAnsi"/>
          <w:b/>
          <w:lang w:eastAsia="en-US"/>
        </w:rPr>
        <w:t>Pakalpojuma izpildes termiņš:</w:t>
      </w:r>
    </w:p>
    <w:p w14:paraId="47117D37" w14:textId="77777777" w:rsidR="00651C99" w:rsidRPr="00814733" w:rsidRDefault="00651C99" w:rsidP="00651C99">
      <w:pPr>
        <w:pStyle w:val="ListParagraph"/>
        <w:tabs>
          <w:tab w:val="center" w:pos="4153"/>
          <w:tab w:val="right" w:pos="8306"/>
        </w:tabs>
        <w:rPr>
          <w:rFonts w:eastAsiaTheme="minorHAnsi"/>
          <w:lang w:eastAsia="en-US"/>
        </w:rPr>
      </w:pPr>
      <w:r w:rsidRPr="00814733">
        <w:rPr>
          <w:rFonts w:eastAsiaTheme="minorHAnsi"/>
          <w:lang w:eastAsia="en-US"/>
        </w:rPr>
        <w:t>12 mēneši</w:t>
      </w:r>
    </w:p>
    <w:p w14:paraId="04FD9042" w14:textId="77777777" w:rsidR="00651C99" w:rsidRPr="00814733" w:rsidRDefault="00651C99" w:rsidP="00651C99">
      <w:pPr>
        <w:pStyle w:val="ListParagraph"/>
        <w:tabs>
          <w:tab w:val="center" w:pos="4153"/>
          <w:tab w:val="right" w:pos="8306"/>
        </w:tabs>
        <w:rPr>
          <w:rFonts w:eastAsiaTheme="minorHAnsi"/>
          <w:lang w:eastAsia="en-US"/>
        </w:rPr>
      </w:pPr>
    </w:p>
    <w:p w14:paraId="0E93EF53" w14:textId="00C802FE" w:rsidR="00651C99" w:rsidRDefault="009324F0" w:rsidP="00651C99">
      <w:pPr>
        <w:pStyle w:val="ListParagraph"/>
        <w:tabs>
          <w:tab w:val="center" w:pos="4153"/>
          <w:tab w:val="right" w:pos="8306"/>
        </w:tabs>
        <w:rPr>
          <w:rFonts w:eastAsiaTheme="minorHAnsi"/>
          <w:lang w:eastAsia="en-US"/>
        </w:rPr>
      </w:pPr>
      <w:r>
        <w:rPr>
          <w:rFonts w:eastAsiaTheme="minorHAnsi"/>
          <w:b/>
          <w:lang w:eastAsia="en-US"/>
        </w:rPr>
        <w:t>3.</w:t>
      </w:r>
      <w:r w:rsidR="00651C99" w:rsidRPr="00814733">
        <w:rPr>
          <w:rFonts w:eastAsiaTheme="minorHAnsi"/>
          <w:b/>
          <w:lang w:eastAsia="en-US"/>
        </w:rPr>
        <w:t>Apdrošināmo transportlīdzekļu</w:t>
      </w:r>
      <w:r w:rsidR="00EB1089">
        <w:rPr>
          <w:rFonts w:eastAsiaTheme="minorHAnsi"/>
          <w:b/>
          <w:lang w:eastAsia="en-US"/>
        </w:rPr>
        <w:t>(autobusu)</w:t>
      </w:r>
      <w:r w:rsidR="00651C99" w:rsidRPr="00814733">
        <w:rPr>
          <w:rFonts w:eastAsiaTheme="minorHAnsi"/>
          <w:b/>
          <w:lang w:eastAsia="en-US"/>
        </w:rPr>
        <w:t xml:space="preserve"> saraksts</w:t>
      </w:r>
      <w:r w:rsidR="00651C99" w:rsidRPr="00814733">
        <w:rPr>
          <w:rFonts w:eastAsiaTheme="minorHAnsi"/>
          <w:lang w:eastAsia="en-US"/>
        </w:rPr>
        <w:t xml:space="preserve">: </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3"/>
        <w:gridCol w:w="1276"/>
        <w:gridCol w:w="1559"/>
        <w:gridCol w:w="2155"/>
      </w:tblGrid>
      <w:tr w:rsidR="00AC6AF6" w:rsidRPr="00DE7BD6" w14:paraId="0FD28A86" w14:textId="77777777" w:rsidTr="00B40DD6">
        <w:tc>
          <w:tcPr>
            <w:tcW w:w="534" w:type="dxa"/>
            <w:vAlign w:val="center"/>
          </w:tcPr>
          <w:p w14:paraId="45B91F47" w14:textId="77777777" w:rsidR="00AC6AF6" w:rsidRPr="00963ECB" w:rsidRDefault="00AC6AF6" w:rsidP="0053667C">
            <w:pPr>
              <w:jc w:val="center"/>
              <w:rPr>
                <w:b/>
              </w:rPr>
            </w:pPr>
            <w:r w:rsidRPr="00963ECB">
              <w:rPr>
                <w:b/>
              </w:rPr>
              <w:t>Nr. p.k.</w:t>
            </w:r>
          </w:p>
        </w:tc>
        <w:tc>
          <w:tcPr>
            <w:tcW w:w="2693" w:type="dxa"/>
            <w:vAlign w:val="center"/>
          </w:tcPr>
          <w:p w14:paraId="69F1B611" w14:textId="77777777" w:rsidR="00AC6AF6" w:rsidRPr="00963ECB" w:rsidRDefault="00AC6AF6" w:rsidP="0053667C">
            <w:pPr>
              <w:jc w:val="center"/>
              <w:rPr>
                <w:b/>
              </w:rPr>
            </w:pPr>
            <w:r w:rsidRPr="00963ECB">
              <w:rPr>
                <w:b/>
              </w:rPr>
              <w:t>Marka</w:t>
            </w:r>
          </w:p>
        </w:tc>
        <w:tc>
          <w:tcPr>
            <w:tcW w:w="1276" w:type="dxa"/>
            <w:vAlign w:val="center"/>
          </w:tcPr>
          <w:p w14:paraId="78E29638" w14:textId="77777777" w:rsidR="00AC6AF6" w:rsidRPr="00963ECB" w:rsidRDefault="00AC6AF6" w:rsidP="0053667C">
            <w:pPr>
              <w:jc w:val="center"/>
              <w:rPr>
                <w:b/>
              </w:rPr>
            </w:pPr>
            <w:r w:rsidRPr="00963ECB">
              <w:rPr>
                <w:b/>
              </w:rPr>
              <w:t>Valsts numurs</w:t>
            </w:r>
          </w:p>
        </w:tc>
        <w:tc>
          <w:tcPr>
            <w:tcW w:w="1559" w:type="dxa"/>
            <w:vAlign w:val="center"/>
          </w:tcPr>
          <w:p w14:paraId="27A9DFB3" w14:textId="725BDBBC" w:rsidR="00AC6AF6" w:rsidRPr="00963ECB" w:rsidRDefault="00B40DD6" w:rsidP="0053667C">
            <w:pPr>
              <w:jc w:val="center"/>
              <w:rPr>
                <w:b/>
              </w:rPr>
            </w:pPr>
            <w:r>
              <w:rPr>
                <w:b/>
              </w:rPr>
              <w:t>Transportlīdzekļu</w:t>
            </w:r>
            <w:r w:rsidR="00AC6AF6" w:rsidRPr="00963ECB">
              <w:rPr>
                <w:b/>
              </w:rPr>
              <w:t xml:space="preserve"> tehniskās pases Nr.</w:t>
            </w:r>
          </w:p>
        </w:tc>
        <w:tc>
          <w:tcPr>
            <w:tcW w:w="2155" w:type="dxa"/>
            <w:vAlign w:val="center"/>
          </w:tcPr>
          <w:p w14:paraId="3AF7AB85" w14:textId="78B1B2E7" w:rsidR="00AC6AF6" w:rsidRPr="00963ECB" w:rsidRDefault="00B40DD6" w:rsidP="0053667C">
            <w:pPr>
              <w:ind w:right="-108"/>
              <w:jc w:val="center"/>
              <w:rPr>
                <w:b/>
              </w:rPr>
            </w:pPr>
            <w:r>
              <w:rPr>
                <w:b/>
              </w:rPr>
              <w:t>Transportlīdzekļu</w:t>
            </w:r>
            <w:r w:rsidR="00CC189B">
              <w:rPr>
                <w:b/>
              </w:rPr>
              <w:t xml:space="preserve"> pirkuma cena</w:t>
            </w:r>
            <w:r w:rsidR="00AC6AF6" w:rsidRPr="00963ECB">
              <w:rPr>
                <w:b/>
              </w:rPr>
              <w:t>:</w:t>
            </w:r>
          </w:p>
        </w:tc>
      </w:tr>
      <w:tr w:rsidR="00AC6AF6" w:rsidRPr="00DE7BD6" w14:paraId="4CB8B080" w14:textId="77777777" w:rsidTr="00B40DD6">
        <w:tc>
          <w:tcPr>
            <w:tcW w:w="534" w:type="dxa"/>
          </w:tcPr>
          <w:p w14:paraId="1B18EF2E" w14:textId="77777777" w:rsidR="00AC6AF6" w:rsidRPr="00963ECB" w:rsidRDefault="00AC6AF6" w:rsidP="0053667C">
            <w:pPr>
              <w:contextualSpacing/>
              <w:rPr>
                <w:highlight w:val="green"/>
              </w:rPr>
            </w:pPr>
            <w:r w:rsidRPr="00963ECB">
              <w:t>1.</w:t>
            </w:r>
          </w:p>
        </w:tc>
        <w:tc>
          <w:tcPr>
            <w:tcW w:w="2693" w:type="dxa"/>
          </w:tcPr>
          <w:p w14:paraId="269C698A" w14:textId="578C1C96" w:rsidR="00AC6AF6" w:rsidRPr="00F93F35" w:rsidRDefault="00C05CB5" w:rsidP="0053667C">
            <w:r w:rsidRPr="00F93F35">
              <w:t>SCANIA CITYWIDE LF 2022</w:t>
            </w:r>
          </w:p>
        </w:tc>
        <w:tc>
          <w:tcPr>
            <w:tcW w:w="1276" w:type="dxa"/>
          </w:tcPr>
          <w:p w14:paraId="5989A4F4" w14:textId="07DACE5C" w:rsidR="00AC6AF6" w:rsidRPr="00F93F35" w:rsidRDefault="00C05CB5" w:rsidP="00C05CB5">
            <w:pPr>
              <w:tabs>
                <w:tab w:val="center" w:pos="530"/>
              </w:tabs>
              <w:jc w:val="right"/>
            </w:pPr>
            <w:r w:rsidRPr="00C05CB5">
              <w:rPr>
                <w:color w:val="000000"/>
                <w:lang w:eastAsia="lv-LV"/>
              </w:rPr>
              <w:t>NF6947</w:t>
            </w:r>
          </w:p>
        </w:tc>
        <w:tc>
          <w:tcPr>
            <w:tcW w:w="1559" w:type="dxa"/>
          </w:tcPr>
          <w:p w14:paraId="108A0BF8" w14:textId="5926E7D7" w:rsidR="00AC6AF6" w:rsidRPr="00F93F35" w:rsidRDefault="00BE7666" w:rsidP="0053667C">
            <w:pPr>
              <w:jc w:val="center"/>
            </w:pPr>
            <w:r w:rsidRPr="00F93F35">
              <w:rPr>
                <w:color w:val="000000"/>
                <w:sz w:val="22"/>
                <w:szCs w:val="22"/>
                <w:lang w:eastAsia="lv-LV"/>
              </w:rPr>
              <w:t>AF4133243</w:t>
            </w:r>
          </w:p>
        </w:tc>
        <w:tc>
          <w:tcPr>
            <w:tcW w:w="2155" w:type="dxa"/>
          </w:tcPr>
          <w:p w14:paraId="1AF9EF14" w14:textId="2056F093" w:rsidR="00AC6AF6" w:rsidRPr="00F93F35" w:rsidRDefault="00CC189B" w:rsidP="0053667C">
            <w:pPr>
              <w:jc w:val="center"/>
            </w:pPr>
            <w:r>
              <w:t>248098.00</w:t>
            </w:r>
          </w:p>
        </w:tc>
      </w:tr>
      <w:tr w:rsidR="00AC6AF6" w:rsidRPr="00DE7BD6" w14:paraId="7D0BFE13" w14:textId="77777777" w:rsidTr="00B40DD6">
        <w:tc>
          <w:tcPr>
            <w:tcW w:w="534" w:type="dxa"/>
          </w:tcPr>
          <w:p w14:paraId="6457FC89" w14:textId="77777777" w:rsidR="00AC6AF6" w:rsidRPr="00963ECB" w:rsidRDefault="00AC6AF6" w:rsidP="0053667C">
            <w:pPr>
              <w:numPr>
                <w:ilvl w:val="0"/>
                <w:numId w:val="17"/>
              </w:numPr>
              <w:suppressAutoHyphens w:val="0"/>
              <w:ind w:left="0" w:firstLine="0"/>
              <w:contextualSpacing/>
            </w:pPr>
          </w:p>
        </w:tc>
        <w:tc>
          <w:tcPr>
            <w:tcW w:w="2693" w:type="dxa"/>
          </w:tcPr>
          <w:p w14:paraId="1E7FF780" w14:textId="497C1A78" w:rsidR="00AC6AF6" w:rsidRPr="00F93F35" w:rsidRDefault="00C05CB5" w:rsidP="0053667C">
            <w:r w:rsidRPr="00F93F35">
              <w:t>SCANIA CITYWIDE LF 2022</w:t>
            </w:r>
          </w:p>
        </w:tc>
        <w:tc>
          <w:tcPr>
            <w:tcW w:w="1276" w:type="dxa"/>
          </w:tcPr>
          <w:p w14:paraId="2E46BA46" w14:textId="7DE22976" w:rsidR="00AC6AF6" w:rsidRPr="00F93F35" w:rsidRDefault="00C05CB5" w:rsidP="00C05CB5">
            <w:pPr>
              <w:jc w:val="right"/>
            </w:pPr>
            <w:r w:rsidRPr="00C05CB5">
              <w:rPr>
                <w:color w:val="000000"/>
                <w:lang w:eastAsia="lv-LV"/>
              </w:rPr>
              <w:t>NF6962</w:t>
            </w:r>
          </w:p>
        </w:tc>
        <w:tc>
          <w:tcPr>
            <w:tcW w:w="1559" w:type="dxa"/>
          </w:tcPr>
          <w:p w14:paraId="6A64E1EC" w14:textId="1C5CC484" w:rsidR="00AC6AF6" w:rsidRPr="00F93F35" w:rsidRDefault="00BE7666" w:rsidP="0053667C">
            <w:pPr>
              <w:jc w:val="center"/>
            </w:pPr>
            <w:r w:rsidRPr="00F93F35">
              <w:rPr>
                <w:color w:val="000000"/>
                <w:sz w:val="22"/>
                <w:szCs w:val="22"/>
                <w:lang w:eastAsia="lv-LV"/>
              </w:rPr>
              <w:t>AF4133262</w:t>
            </w:r>
          </w:p>
        </w:tc>
        <w:tc>
          <w:tcPr>
            <w:tcW w:w="2155" w:type="dxa"/>
          </w:tcPr>
          <w:p w14:paraId="3B3C1A6A" w14:textId="25760C65" w:rsidR="00AC6AF6" w:rsidRPr="00F93F35" w:rsidRDefault="00CC189B" w:rsidP="0053667C">
            <w:pPr>
              <w:jc w:val="center"/>
            </w:pPr>
            <w:r>
              <w:t>248098.00</w:t>
            </w:r>
          </w:p>
        </w:tc>
      </w:tr>
      <w:tr w:rsidR="00C05CB5" w:rsidRPr="00DE7BD6" w14:paraId="6429A771" w14:textId="77777777" w:rsidTr="00B40DD6">
        <w:tc>
          <w:tcPr>
            <w:tcW w:w="534" w:type="dxa"/>
          </w:tcPr>
          <w:p w14:paraId="501F10DE" w14:textId="77777777" w:rsidR="00C05CB5" w:rsidRPr="00963ECB" w:rsidRDefault="00C05CB5" w:rsidP="00C05CB5">
            <w:pPr>
              <w:numPr>
                <w:ilvl w:val="0"/>
                <w:numId w:val="17"/>
              </w:numPr>
              <w:suppressAutoHyphens w:val="0"/>
              <w:ind w:left="0" w:firstLine="0"/>
              <w:contextualSpacing/>
            </w:pPr>
          </w:p>
        </w:tc>
        <w:tc>
          <w:tcPr>
            <w:tcW w:w="2693" w:type="dxa"/>
          </w:tcPr>
          <w:p w14:paraId="52D6F920" w14:textId="126C1DB3" w:rsidR="00C05CB5" w:rsidRPr="00F93F35" w:rsidRDefault="00C05CB5" w:rsidP="00C05CB5">
            <w:r w:rsidRPr="00F93F35">
              <w:t>SCANIA CITYWIDE LF 2022</w:t>
            </w:r>
          </w:p>
        </w:tc>
        <w:tc>
          <w:tcPr>
            <w:tcW w:w="1276" w:type="dxa"/>
            <w:vAlign w:val="bottom"/>
          </w:tcPr>
          <w:p w14:paraId="1C2030B8" w14:textId="01059FEF" w:rsidR="00C05CB5" w:rsidRPr="00F93F35" w:rsidRDefault="00C05CB5" w:rsidP="00C05CB5">
            <w:pPr>
              <w:jc w:val="right"/>
            </w:pPr>
            <w:r w:rsidRPr="00C05CB5">
              <w:rPr>
                <w:color w:val="000000"/>
                <w:lang w:eastAsia="lv-LV"/>
              </w:rPr>
              <w:t>NF6965</w:t>
            </w:r>
          </w:p>
        </w:tc>
        <w:tc>
          <w:tcPr>
            <w:tcW w:w="1559" w:type="dxa"/>
          </w:tcPr>
          <w:p w14:paraId="19F9D27F" w14:textId="4D5813E2" w:rsidR="00C05CB5" w:rsidRPr="00F93F35" w:rsidRDefault="00BE7666" w:rsidP="00C05CB5">
            <w:pPr>
              <w:jc w:val="center"/>
            </w:pPr>
            <w:r w:rsidRPr="00F93F35">
              <w:rPr>
                <w:color w:val="000000"/>
                <w:sz w:val="22"/>
                <w:szCs w:val="22"/>
                <w:lang w:eastAsia="lv-LV"/>
              </w:rPr>
              <w:t>AF4133265</w:t>
            </w:r>
          </w:p>
        </w:tc>
        <w:tc>
          <w:tcPr>
            <w:tcW w:w="2155" w:type="dxa"/>
          </w:tcPr>
          <w:p w14:paraId="200D08D6" w14:textId="3CC6468C" w:rsidR="00C05CB5" w:rsidRPr="00F93F35" w:rsidRDefault="00CC189B" w:rsidP="00C05CB5">
            <w:pPr>
              <w:jc w:val="center"/>
            </w:pPr>
            <w:r>
              <w:t>248098.00</w:t>
            </w:r>
          </w:p>
        </w:tc>
      </w:tr>
      <w:tr w:rsidR="00C05CB5" w:rsidRPr="00DE7BD6" w14:paraId="7E39A2C6" w14:textId="77777777" w:rsidTr="00B40DD6">
        <w:tc>
          <w:tcPr>
            <w:tcW w:w="534" w:type="dxa"/>
          </w:tcPr>
          <w:p w14:paraId="2D097863" w14:textId="77777777" w:rsidR="00C05CB5" w:rsidRPr="00963ECB" w:rsidRDefault="00C05CB5" w:rsidP="00C05CB5">
            <w:pPr>
              <w:numPr>
                <w:ilvl w:val="0"/>
                <w:numId w:val="17"/>
              </w:numPr>
              <w:suppressAutoHyphens w:val="0"/>
              <w:ind w:left="0" w:firstLine="0"/>
              <w:contextualSpacing/>
            </w:pPr>
          </w:p>
        </w:tc>
        <w:tc>
          <w:tcPr>
            <w:tcW w:w="2693" w:type="dxa"/>
          </w:tcPr>
          <w:p w14:paraId="5F5C3BBD" w14:textId="165E3F4B" w:rsidR="00C05CB5" w:rsidRPr="00F93F35" w:rsidRDefault="00C05CB5" w:rsidP="00C05CB5">
            <w:r w:rsidRPr="00F93F35">
              <w:t>SCANIA CITYWIDE LF 2022</w:t>
            </w:r>
          </w:p>
        </w:tc>
        <w:tc>
          <w:tcPr>
            <w:tcW w:w="1276" w:type="dxa"/>
          </w:tcPr>
          <w:p w14:paraId="706CB054" w14:textId="17B9F174" w:rsidR="00C05CB5" w:rsidRPr="00F93F35" w:rsidRDefault="00C05CB5" w:rsidP="00C05CB5">
            <w:pPr>
              <w:jc w:val="right"/>
            </w:pPr>
            <w:r w:rsidRPr="00C05CB5">
              <w:rPr>
                <w:color w:val="000000"/>
                <w:lang w:eastAsia="lv-LV"/>
              </w:rPr>
              <w:t>NF6959</w:t>
            </w:r>
          </w:p>
        </w:tc>
        <w:tc>
          <w:tcPr>
            <w:tcW w:w="1559" w:type="dxa"/>
          </w:tcPr>
          <w:p w14:paraId="14B56B39" w14:textId="58BDC735" w:rsidR="00C05CB5" w:rsidRPr="00F93F35" w:rsidRDefault="009324F0" w:rsidP="00C05CB5">
            <w:pPr>
              <w:jc w:val="center"/>
            </w:pPr>
            <w:r w:rsidRPr="00F93F35">
              <w:rPr>
                <w:color w:val="000000"/>
                <w:sz w:val="22"/>
                <w:szCs w:val="22"/>
                <w:lang w:eastAsia="lv-LV"/>
              </w:rPr>
              <w:t>AF4133257</w:t>
            </w:r>
          </w:p>
        </w:tc>
        <w:tc>
          <w:tcPr>
            <w:tcW w:w="2155" w:type="dxa"/>
          </w:tcPr>
          <w:p w14:paraId="0EDF21FB" w14:textId="1D8D4A1E" w:rsidR="00C05CB5" w:rsidRPr="00F93F35" w:rsidRDefault="00CC189B" w:rsidP="00C05CB5">
            <w:pPr>
              <w:jc w:val="center"/>
            </w:pPr>
            <w:r>
              <w:t>248098.00</w:t>
            </w:r>
          </w:p>
        </w:tc>
      </w:tr>
      <w:tr w:rsidR="00C05CB5" w:rsidRPr="00DE7BD6" w14:paraId="7C9B9B0C" w14:textId="77777777" w:rsidTr="00B40DD6">
        <w:tc>
          <w:tcPr>
            <w:tcW w:w="534" w:type="dxa"/>
          </w:tcPr>
          <w:p w14:paraId="04269280" w14:textId="77777777" w:rsidR="00C05CB5" w:rsidRPr="00963ECB" w:rsidRDefault="00C05CB5" w:rsidP="00C05CB5">
            <w:pPr>
              <w:numPr>
                <w:ilvl w:val="0"/>
                <w:numId w:val="17"/>
              </w:numPr>
              <w:suppressAutoHyphens w:val="0"/>
              <w:ind w:left="0" w:firstLine="0"/>
              <w:contextualSpacing/>
            </w:pPr>
          </w:p>
        </w:tc>
        <w:tc>
          <w:tcPr>
            <w:tcW w:w="2693" w:type="dxa"/>
          </w:tcPr>
          <w:p w14:paraId="56CEE2AF" w14:textId="4E5C4037" w:rsidR="00C05CB5" w:rsidRPr="00F93F35" w:rsidRDefault="00C05CB5" w:rsidP="00C05CB5">
            <w:r w:rsidRPr="00F93F35">
              <w:t>SCANIA CITYWIDE LF 2022</w:t>
            </w:r>
          </w:p>
        </w:tc>
        <w:tc>
          <w:tcPr>
            <w:tcW w:w="1276" w:type="dxa"/>
          </w:tcPr>
          <w:p w14:paraId="59DB3787" w14:textId="3C3AC54C" w:rsidR="00C05CB5" w:rsidRPr="00F93F35" w:rsidRDefault="00C05CB5" w:rsidP="00C05CB5">
            <w:pPr>
              <w:jc w:val="right"/>
            </w:pPr>
            <w:r w:rsidRPr="00C05CB5">
              <w:rPr>
                <w:color w:val="000000"/>
                <w:lang w:eastAsia="lv-LV"/>
              </w:rPr>
              <w:t>NF6960</w:t>
            </w:r>
          </w:p>
        </w:tc>
        <w:tc>
          <w:tcPr>
            <w:tcW w:w="1559" w:type="dxa"/>
          </w:tcPr>
          <w:p w14:paraId="49EE1BB8" w14:textId="50BDD921" w:rsidR="00C05CB5" w:rsidRPr="00F93F35" w:rsidRDefault="009324F0" w:rsidP="00C05CB5">
            <w:pPr>
              <w:jc w:val="center"/>
            </w:pPr>
            <w:r w:rsidRPr="00F93F35">
              <w:rPr>
                <w:color w:val="000000"/>
                <w:sz w:val="22"/>
                <w:szCs w:val="22"/>
                <w:lang w:eastAsia="lv-LV"/>
              </w:rPr>
              <w:t>AF4133258</w:t>
            </w:r>
          </w:p>
        </w:tc>
        <w:tc>
          <w:tcPr>
            <w:tcW w:w="2155" w:type="dxa"/>
          </w:tcPr>
          <w:p w14:paraId="4EAA4E57" w14:textId="506131E5" w:rsidR="00C05CB5" w:rsidRPr="00F93F35" w:rsidRDefault="00CC189B" w:rsidP="00C05CB5">
            <w:pPr>
              <w:jc w:val="center"/>
            </w:pPr>
            <w:r>
              <w:t>248098.00</w:t>
            </w:r>
          </w:p>
        </w:tc>
      </w:tr>
      <w:tr w:rsidR="00C05CB5" w:rsidRPr="00DE7BD6" w14:paraId="0CFF982F" w14:textId="77777777" w:rsidTr="00B40DD6">
        <w:tc>
          <w:tcPr>
            <w:tcW w:w="534" w:type="dxa"/>
          </w:tcPr>
          <w:p w14:paraId="789820A7" w14:textId="77777777" w:rsidR="00C05CB5" w:rsidRPr="00963ECB" w:rsidRDefault="00C05CB5" w:rsidP="00C05CB5">
            <w:pPr>
              <w:numPr>
                <w:ilvl w:val="0"/>
                <w:numId w:val="17"/>
              </w:numPr>
              <w:suppressAutoHyphens w:val="0"/>
              <w:ind w:left="0" w:firstLine="0"/>
              <w:contextualSpacing/>
            </w:pPr>
          </w:p>
        </w:tc>
        <w:tc>
          <w:tcPr>
            <w:tcW w:w="2693" w:type="dxa"/>
          </w:tcPr>
          <w:p w14:paraId="7F29AC43" w14:textId="01478C94" w:rsidR="00C05CB5" w:rsidRPr="00F93F35" w:rsidRDefault="00C05CB5" w:rsidP="00C05CB5">
            <w:r w:rsidRPr="00F93F35">
              <w:t>SCANIA CITYWIDE LF 2022</w:t>
            </w:r>
          </w:p>
        </w:tc>
        <w:tc>
          <w:tcPr>
            <w:tcW w:w="1276" w:type="dxa"/>
          </w:tcPr>
          <w:p w14:paraId="7CC28172" w14:textId="12D4E174" w:rsidR="00C05CB5" w:rsidRPr="00F93F35" w:rsidRDefault="00C05CB5" w:rsidP="00C05CB5">
            <w:pPr>
              <w:jc w:val="right"/>
            </w:pPr>
            <w:r w:rsidRPr="00C05CB5">
              <w:rPr>
                <w:color w:val="000000"/>
                <w:lang w:eastAsia="lv-LV"/>
              </w:rPr>
              <w:t>NF6946</w:t>
            </w:r>
          </w:p>
        </w:tc>
        <w:tc>
          <w:tcPr>
            <w:tcW w:w="1559" w:type="dxa"/>
          </w:tcPr>
          <w:p w14:paraId="4CECDD09" w14:textId="32EAC8AA" w:rsidR="00C05CB5" w:rsidRPr="00F93F35" w:rsidRDefault="009324F0" w:rsidP="00C05CB5">
            <w:pPr>
              <w:jc w:val="center"/>
            </w:pPr>
            <w:r w:rsidRPr="00F93F35">
              <w:rPr>
                <w:color w:val="000000"/>
                <w:sz w:val="22"/>
                <w:szCs w:val="22"/>
                <w:lang w:eastAsia="lv-LV"/>
              </w:rPr>
              <w:t>AF4133242</w:t>
            </w:r>
          </w:p>
        </w:tc>
        <w:tc>
          <w:tcPr>
            <w:tcW w:w="2155" w:type="dxa"/>
          </w:tcPr>
          <w:p w14:paraId="35E88E64" w14:textId="3BC40598" w:rsidR="00C05CB5" w:rsidRPr="00F93F35" w:rsidRDefault="00CC189B" w:rsidP="00C05CB5">
            <w:pPr>
              <w:jc w:val="center"/>
            </w:pPr>
            <w:r>
              <w:t>248098.00</w:t>
            </w:r>
          </w:p>
        </w:tc>
      </w:tr>
      <w:tr w:rsidR="00C05CB5" w:rsidRPr="00DE7BD6" w14:paraId="4C4FBC1C" w14:textId="77777777" w:rsidTr="00B40DD6">
        <w:tc>
          <w:tcPr>
            <w:tcW w:w="534" w:type="dxa"/>
          </w:tcPr>
          <w:p w14:paraId="447DF99F" w14:textId="77777777" w:rsidR="00C05CB5" w:rsidRPr="00963ECB" w:rsidRDefault="00C05CB5" w:rsidP="00C05CB5">
            <w:pPr>
              <w:numPr>
                <w:ilvl w:val="0"/>
                <w:numId w:val="17"/>
              </w:numPr>
              <w:suppressAutoHyphens w:val="0"/>
              <w:ind w:left="0" w:firstLine="0"/>
              <w:contextualSpacing/>
            </w:pPr>
          </w:p>
        </w:tc>
        <w:tc>
          <w:tcPr>
            <w:tcW w:w="2693" w:type="dxa"/>
          </w:tcPr>
          <w:p w14:paraId="2FDE2B98" w14:textId="2B27F97F" w:rsidR="00C05CB5" w:rsidRPr="00F93F35" w:rsidRDefault="00C05CB5" w:rsidP="00C05CB5">
            <w:r w:rsidRPr="00F93F35">
              <w:t>SCANIA CITYWIDE LF 2022</w:t>
            </w:r>
          </w:p>
        </w:tc>
        <w:tc>
          <w:tcPr>
            <w:tcW w:w="1276" w:type="dxa"/>
          </w:tcPr>
          <w:p w14:paraId="793B3018" w14:textId="34EF0FFD" w:rsidR="00C05CB5" w:rsidRPr="00F93F35" w:rsidRDefault="00C05CB5" w:rsidP="00C05CB5">
            <w:pPr>
              <w:jc w:val="right"/>
            </w:pPr>
            <w:r w:rsidRPr="00C05CB5">
              <w:rPr>
                <w:color w:val="000000"/>
                <w:lang w:eastAsia="lv-LV"/>
              </w:rPr>
              <w:t>NF6957</w:t>
            </w:r>
          </w:p>
        </w:tc>
        <w:tc>
          <w:tcPr>
            <w:tcW w:w="1559" w:type="dxa"/>
          </w:tcPr>
          <w:p w14:paraId="6EB10CAA" w14:textId="3C814328" w:rsidR="00C05CB5" w:rsidRPr="00F93F35" w:rsidRDefault="009324F0" w:rsidP="00C05CB5">
            <w:pPr>
              <w:jc w:val="center"/>
            </w:pPr>
            <w:r w:rsidRPr="00F93F35">
              <w:rPr>
                <w:color w:val="000000"/>
                <w:sz w:val="22"/>
                <w:szCs w:val="22"/>
                <w:lang w:eastAsia="lv-LV"/>
              </w:rPr>
              <w:t>AF4133255</w:t>
            </w:r>
          </w:p>
        </w:tc>
        <w:tc>
          <w:tcPr>
            <w:tcW w:w="2155" w:type="dxa"/>
          </w:tcPr>
          <w:p w14:paraId="193FD104" w14:textId="6A17652B" w:rsidR="00C05CB5" w:rsidRPr="00F93F35" w:rsidRDefault="00CC189B" w:rsidP="00C05CB5">
            <w:pPr>
              <w:jc w:val="center"/>
            </w:pPr>
            <w:r>
              <w:t>248098.00</w:t>
            </w:r>
          </w:p>
        </w:tc>
      </w:tr>
      <w:tr w:rsidR="00C05CB5" w:rsidRPr="00DE7BD6" w14:paraId="33180C37" w14:textId="77777777" w:rsidTr="00B40DD6">
        <w:tc>
          <w:tcPr>
            <w:tcW w:w="534" w:type="dxa"/>
          </w:tcPr>
          <w:p w14:paraId="29F055EA" w14:textId="77777777" w:rsidR="00C05CB5" w:rsidRPr="00963ECB" w:rsidRDefault="00C05CB5" w:rsidP="00C05CB5">
            <w:pPr>
              <w:numPr>
                <w:ilvl w:val="0"/>
                <w:numId w:val="17"/>
              </w:numPr>
              <w:suppressAutoHyphens w:val="0"/>
              <w:ind w:left="0" w:firstLine="0"/>
              <w:contextualSpacing/>
            </w:pPr>
          </w:p>
        </w:tc>
        <w:tc>
          <w:tcPr>
            <w:tcW w:w="2693" w:type="dxa"/>
          </w:tcPr>
          <w:p w14:paraId="041CC063" w14:textId="4AEE75DA" w:rsidR="00C05CB5" w:rsidRPr="00F93F35" w:rsidRDefault="00C05CB5" w:rsidP="00C05CB5">
            <w:r w:rsidRPr="00F93F35">
              <w:t>SCANIA CITYWIDE LF 2022</w:t>
            </w:r>
          </w:p>
        </w:tc>
        <w:tc>
          <w:tcPr>
            <w:tcW w:w="1276" w:type="dxa"/>
          </w:tcPr>
          <w:p w14:paraId="5E0D494A" w14:textId="36018799" w:rsidR="00C05CB5" w:rsidRPr="00F93F35" w:rsidRDefault="00C05CB5" w:rsidP="00C05CB5">
            <w:pPr>
              <w:jc w:val="right"/>
            </w:pPr>
            <w:r w:rsidRPr="00C05CB5">
              <w:rPr>
                <w:color w:val="000000"/>
                <w:lang w:eastAsia="lv-LV"/>
              </w:rPr>
              <w:t>NF6963</w:t>
            </w:r>
          </w:p>
        </w:tc>
        <w:tc>
          <w:tcPr>
            <w:tcW w:w="1559" w:type="dxa"/>
          </w:tcPr>
          <w:p w14:paraId="3EC185FB" w14:textId="7671AE2B" w:rsidR="00C05CB5" w:rsidRPr="00F93F35" w:rsidRDefault="009324F0" w:rsidP="00C05CB5">
            <w:pPr>
              <w:jc w:val="center"/>
            </w:pPr>
            <w:r w:rsidRPr="00F93F35">
              <w:rPr>
                <w:color w:val="000000"/>
                <w:sz w:val="22"/>
                <w:szCs w:val="22"/>
                <w:lang w:eastAsia="lv-LV"/>
              </w:rPr>
              <w:t>AF4133263</w:t>
            </w:r>
          </w:p>
        </w:tc>
        <w:tc>
          <w:tcPr>
            <w:tcW w:w="2155" w:type="dxa"/>
          </w:tcPr>
          <w:p w14:paraId="213DCFD1" w14:textId="1E91115E" w:rsidR="00C05CB5" w:rsidRPr="00F93F35" w:rsidRDefault="00CC189B" w:rsidP="00C05CB5">
            <w:pPr>
              <w:jc w:val="center"/>
            </w:pPr>
            <w:r>
              <w:t>248098.00</w:t>
            </w:r>
          </w:p>
        </w:tc>
      </w:tr>
      <w:tr w:rsidR="00C05CB5" w:rsidRPr="00DE7BD6" w14:paraId="1C19A10D" w14:textId="77777777" w:rsidTr="00B40DD6">
        <w:tc>
          <w:tcPr>
            <w:tcW w:w="534" w:type="dxa"/>
          </w:tcPr>
          <w:p w14:paraId="3C9968CE" w14:textId="77777777" w:rsidR="00C05CB5" w:rsidRPr="00963ECB" w:rsidRDefault="00C05CB5" w:rsidP="00C05CB5">
            <w:pPr>
              <w:numPr>
                <w:ilvl w:val="0"/>
                <w:numId w:val="17"/>
              </w:numPr>
              <w:suppressAutoHyphens w:val="0"/>
              <w:ind w:left="0" w:firstLine="0"/>
              <w:contextualSpacing/>
            </w:pPr>
          </w:p>
        </w:tc>
        <w:tc>
          <w:tcPr>
            <w:tcW w:w="2693" w:type="dxa"/>
          </w:tcPr>
          <w:p w14:paraId="645683F8" w14:textId="3DD81123" w:rsidR="00C05CB5" w:rsidRPr="00F93F35" w:rsidRDefault="00C05CB5" w:rsidP="00C05CB5">
            <w:r w:rsidRPr="00F93F35">
              <w:t>SCANIA CITYWIDE LF 2022</w:t>
            </w:r>
          </w:p>
        </w:tc>
        <w:tc>
          <w:tcPr>
            <w:tcW w:w="1276" w:type="dxa"/>
          </w:tcPr>
          <w:p w14:paraId="6611B8D4" w14:textId="38784D5A" w:rsidR="00C05CB5" w:rsidRPr="00F93F35" w:rsidRDefault="00C05CB5" w:rsidP="00C05CB5">
            <w:pPr>
              <w:jc w:val="right"/>
            </w:pPr>
            <w:r w:rsidRPr="00C05CB5">
              <w:rPr>
                <w:color w:val="000000"/>
                <w:lang w:eastAsia="lv-LV"/>
              </w:rPr>
              <w:t>NF6952</w:t>
            </w:r>
          </w:p>
        </w:tc>
        <w:tc>
          <w:tcPr>
            <w:tcW w:w="1559" w:type="dxa"/>
          </w:tcPr>
          <w:p w14:paraId="50EC80E5" w14:textId="69AB5D29" w:rsidR="00C05CB5" w:rsidRPr="00F93F35" w:rsidRDefault="009324F0" w:rsidP="00C05CB5">
            <w:pPr>
              <w:jc w:val="center"/>
            </w:pPr>
            <w:r w:rsidRPr="00F93F35">
              <w:rPr>
                <w:color w:val="000000"/>
                <w:sz w:val="22"/>
                <w:szCs w:val="22"/>
                <w:lang w:eastAsia="lv-LV"/>
              </w:rPr>
              <w:t>AF4133250</w:t>
            </w:r>
          </w:p>
        </w:tc>
        <w:tc>
          <w:tcPr>
            <w:tcW w:w="2155" w:type="dxa"/>
          </w:tcPr>
          <w:p w14:paraId="1C19AFE7" w14:textId="3E540875" w:rsidR="00C05CB5" w:rsidRPr="00F93F35" w:rsidRDefault="00CC189B" w:rsidP="00C05CB5">
            <w:pPr>
              <w:jc w:val="center"/>
            </w:pPr>
            <w:r>
              <w:t>248098.00</w:t>
            </w:r>
          </w:p>
        </w:tc>
      </w:tr>
      <w:tr w:rsidR="00C05CB5" w:rsidRPr="00DE7BD6" w14:paraId="265A827C" w14:textId="77777777" w:rsidTr="00B40DD6">
        <w:tc>
          <w:tcPr>
            <w:tcW w:w="534" w:type="dxa"/>
          </w:tcPr>
          <w:p w14:paraId="1E442FF0" w14:textId="77777777" w:rsidR="00C05CB5" w:rsidRPr="00963ECB" w:rsidRDefault="00C05CB5" w:rsidP="00C05CB5">
            <w:pPr>
              <w:numPr>
                <w:ilvl w:val="0"/>
                <w:numId w:val="17"/>
              </w:numPr>
              <w:suppressAutoHyphens w:val="0"/>
              <w:ind w:left="0" w:firstLine="0"/>
              <w:contextualSpacing/>
            </w:pPr>
          </w:p>
        </w:tc>
        <w:tc>
          <w:tcPr>
            <w:tcW w:w="2693" w:type="dxa"/>
          </w:tcPr>
          <w:p w14:paraId="38EFD737" w14:textId="6EE08933" w:rsidR="00C05CB5" w:rsidRPr="00F93F35" w:rsidRDefault="00C05CB5" w:rsidP="00C05CB5">
            <w:r w:rsidRPr="00F93F35">
              <w:t>SCANIA CITYWIDE LF 2022</w:t>
            </w:r>
          </w:p>
        </w:tc>
        <w:tc>
          <w:tcPr>
            <w:tcW w:w="1276" w:type="dxa"/>
          </w:tcPr>
          <w:p w14:paraId="64202854" w14:textId="124F9E00" w:rsidR="00C05CB5" w:rsidRPr="00F93F35" w:rsidRDefault="00C05CB5" w:rsidP="00C05CB5">
            <w:pPr>
              <w:jc w:val="right"/>
            </w:pPr>
            <w:r w:rsidRPr="00C05CB5">
              <w:rPr>
                <w:color w:val="000000"/>
                <w:lang w:eastAsia="lv-LV"/>
              </w:rPr>
              <w:t>NF6961</w:t>
            </w:r>
          </w:p>
        </w:tc>
        <w:tc>
          <w:tcPr>
            <w:tcW w:w="1559" w:type="dxa"/>
          </w:tcPr>
          <w:p w14:paraId="40B80611" w14:textId="4C97C893" w:rsidR="00C05CB5" w:rsidRPr="00F93F35" w:rsidRDefault="009324F0" w:rsidP="00C05CB5">
            <w:pPr>
              <w:jc w:val="center"/>
            </w:pPr>
            <w:r w:rsidRPr="00F93F35">
              <w:rPr>
                <w:color w:val="000000"/>
                <w:sz w:val="22"/>
                <w:szCs w:val="22"/>
                <w:lang w:eastAsia="lv-LV"/>
              </w:rPr>
              <w:t>AF4133260</w:t>
            </w:r>
          </w:p>
        </w:tc>
        <w:tc>
          <w:tcPr>
            <w:tcW w:w="2155" w:type="dxa"/>
          </w:tcPr>
          <w:p w14:paraId="6ECD9510" w14:textId="38D54B05" w:rsidR="00C05CB5" w:rsidRPr="00F93F35" w:rsidRDefault="00CC189B" w:rsidP="00C05CB5">
            <w:pPr>
              <w:jc w:val="center"/>
            </w:pPr>
            <w:r>
              <w:t>248098.00</w:t>
            </w:r>
          </w:p>
        </w:tc>
      </w:tr>
      <w:tr w:rsidR="00C05CB5" w:rsidRPr="00DE7BD6" w14:paraId="183400A8" w14:textId="77777777" w:rsidTr="00B40DD6">
        <w:tc>
          <w:tcPr>
            <w:tcW w:w="534" w:type="dxa"/>
          </w:tcPr>
          <w:p w14:paraId="794CA284" w14:textId="77777777" w:rsidR="00C05CB5" w:rsidRPr="00963ECB" w:rsidRDefault="00C05CB5" w:rsidP="00C05CB5">
            <w:pPr>
              <w:numPr>
                <w:ilvl w:val="0"/>
                <w:numId w:val="17"/>
              </w:numPr>
              <w:suppressAutoHyphens w:val="0"/>
              <w:ind w:left="0" w:firstLine="0"/>
              <w:contextualSpacing/>
            </w:pPr>
          </w:p>
        </w:tc>
        <w:tc>
          <w:tcPr>
            <w:tcW w:w="2693" w:type="dxa"/>
          </w:tcPr>
          <w:p w14:paraId="0C038922" w14:textId="76D55152" w:rsidR="00C05CB5" w:rsidRPr="00F93F35" w:rsidRDefault="00C05CB5" w:rsidP="00C05CB5">
            <w:r w:rsidRPr="00F93F35">
              <w:t>SCANIA CITYWIDE LF 2022</w:t>
            </w:r>
          </w:p>
        </w:tc>
        <w:tc>
          <w:tcPr>
            <w:tcW w:w="1276" w:type="dxa"/>
          </w:tcPr>
          <w:p w14:paraId="7EB09578" w14:textId="66ED1F34" w:rsidR="00C05CB5" w:rsidRPr="00F93F35" w:rsidRDefault="00C05CB5" w:rsidP="00C05CB5">
            <w:pPr>
              <w:jc w:val="right"/>
            </w:pPr>
            <w:r w:rsidRPr="00C05CB5">
              <w:rPr>
                <w:color w:val="000000"/>
                <w:lang w:eastAsia="lv-LV"/>
              </w:rPr>
              <w:t>NF6949</w:t>
            </w:r>
          </w:p>
        </w:tc>
        <w:tc>
          <w:tcPr>
            <w:tcW w:w="1559" w:type="dxa"/>
          </w:tcPr>
          <w:p w14:paraId="57631EAB" w14:textId="63742AE1" w:rsidR="00C05CB5" w:rsidRPr="00F93F35" w:rsidRDefault="009324F0" w:rsidP="00C05CB5">
            <w:pPr>
              <w:jc w:val="center"/>
            </w:pPr>
            <w:r w:rsidRPr="00F93F35">
              <w:rPr>
                <w:color w:val="000000"/>
                <w:sz w:val="22"/>
                <w:szCs w:val="22"/>
                <w:lang w:eastAsia="lv-LV"/>
              </w:rPr>
              <w:t>AF4133247</w:t>
            </w:r>
          </w:p>
        </w:tc>
        <w:tc>
          <w:tcPr>
            <w:tcW w:w="2155" w:type="dxa"/>
          </w:tcPr>
          <w:p w14:paraId="109C6C8D" w14:textId="69ABC279" w:rsidR="00C05CB5" w:rsidRPr="00F93F35" w:rsidRDefault="00CC189B" w:rsidP="00C05CB5">
            <w:pPr>
              <w:jc w:val="center"/>
            </w:pPr>
            <w:r>
              <w:t>248098.00</w:t>
            </w:r>
          </w:p>
        </w:tc>
      </w:tr>
      <w:tr w:rsidR="00C05CB5" w:rsidRPr="00DE7BD6" w14:paraId="105C1B92" w14:textId="77777777" w:rsidTr="00B40DD6">
        <w:tc>
          <w:tcPr>
            <w:tcW w:w="534" w:type="dxa"/>
          </w:tcPr>
          <w:p w14:paraId="1E09ED79" w14:textId="77777777" w:rsidR="00C05CB5" w:rsidRPr="00963ECB" w:rsidRDefault="00C05CB5" w:rsidP="00C05CB5">
            <w:pPr>
              <w:numPr>
                <w:ilvl w:val="0"/>
                <w:numId w:val="17"/>
              </w:numPr>
              <w:suppressAutoHyphens w:val="0"/>
              <w:ind w:left="0" w:firstLine="0"/>
              <w:contextualSpacing/>
            </w:pPr>
          </w:p>
        </w:tc>
        <w:tc>
          <w:tcPr>
            <w:tcW w:w="2693" w:type="dxa"/>
          </w:tcPr>
          <w:p w14:paraId="7DE7F686" w14:textId="699621E9" w:rsidR="00C05CB5" w:rsidRPr="00F93F35" w:rsidRDefault="00C05CB5" w:rsidP="00C05CB5">
            <w:r w:rsidRPr="00F93F35">
              <w:t>SCANIA CITYWIDE LF 2022</w:t>
            </w:r>
          </w:p>
        </w:tc>
        <w:tc>
          <w:tcPr>
            <w:tcW w:w="1276" w:type="dxa"/>
          </w:tcPr>
          <w:p w14:paraId="46E95C07" w14:textId="76CD5C61" w:rsidR="00C05CB5" w:rsidRPr="00F93F35" w:rsidRDefault="00C05CB5" w:rsidP="00C05CB5">
            <w:pPr>
              <w:jc w:val="right"/>
            </w:pPr>
            <w:r w:rsidRPr="00C05CB5">
              <w:rPr>
                <w:color w:val="000000"/>
                <w:lang w:eastAsia="lv-LV"/>
              </w:rPr>
              <w:t>NF6964</w:t>
            </w:r>
          </w:p>
        </w:tc>
        <w:tc>
          <w:tcPr>
            <w:tcW w:w="1559" w:type="dxa"/>
          </w:tcPr>
          <w:p w14:paraId="017C615F" w14:textId="1D5508E3" w:rsidR="00C05CB5" w:rsidRPr="00F93F35" w:rsidRDefault="009324F0" w:rsidP="00C05CB5">
            <w:pPr>
              <w:jc w:val="center"/>
            </w:pPr>
            <w:r w:rsidRPr="00F93F35">
              <w:rPr>
                <w:color w:val="000000"/>
                <w:sz w:val="22"/>
                <w:szCs w:val="22"/>
                <w:lang w:eastAsia="lv-LV"/>
              </w:rPr>
              <w:t>AF4133264</w:t>
            </w:r>
          </w:p>
        </w:tc>
        <w:tc>
          <w:tcPr>
            <w:tcW w:w="2155" w:type="dxa"/>
          </w:tcPr>
          <w:p w14:paraId="1BB03169" w14:textId="7D509CFB" w:rsidR="00C05CB5" w:rsidRPr="00F93F35" w:rsidRDefault="00CC189B" w:rsidP="00C05CB5">
            <w:pPr>
              <w:jc w:val="center"/>
            </w:pPr>
            <w:r>
              <w:t>248098.00</w:t>
            </w:r>
          </w:p>
        </w:tc>
      </w:tr>
      <w:tr w:rsidR="00C05CB5" w:rsidRPr="00DE7BD6" w14:paraId="177D73E2" w14:textId="77777777" w:rsidTr="00B40DD6">
        <w:tc>
          <w:tcPr>
            <w:tcW w:w="534" w:type="dxa"/>
          </w:tcPr>
          <w:p w14:paraId="389A7C9E" w14:textId="77777777" w:rsidR="00C05CB5" w:rsidRPr="00963ECB" w:rsidRDefault="00C05CB5" w:rsidP="00C05CB5">
            <w:pPr>
              <w:numPr>
                <w:ilvl w:val="0"/>
                <w:numId w:val="17"/>
              </w:numPr>
              <w:suppressAutoHyphens w:val="0"/>
              <w:ind w:left="0" w:firstLine="0"/>
              <w:contextualSpacing/>
            </w:pPr>
          </w:p>
        </w:tc>
        <w:tc>
          <w:tcPr>
            <w:tcW w:w="2693" w:type="dxa"/>
          </w:tcPr>
          <w:p w14:paraId="19AB854E" w14:textId="75F72E5D" w:rsidR="00C05CB5" w:rsidRPr="00F93F35" w:rsidRDefault="00C05CB5" w:rsidP="00C05CB5">
            <w:r w:rsidRPr="00F93F35">
              <w:t>SCANIA CITYWIDE LF 2022</w:t>
            </w:r>
          </w:p>
        </w:tc>
        <w:tc>
          <w:tcPr>
            <w:tcW w:w="1276" w:type="dxa"/>
          </w:tcPr>
          <w:p w14:paraId="6425B4E2" w14:textId="3DF604D4" w:rsidR="00C05CB5" w:rsidRPr="00F93F35" w:rsidRDefault="00C05CB5" w:rsidP="00C05CB5">
            <w:pPr>
              <w:jc w:val="right"/>
            </w:pPr>
            <w:r w:rsidRPr="00C05CB5">
              <w:rPr>
                <w:color w:val="000000"/>
                <w:lang w:eastAsia="lv-LV"/>
              </w:rPr>
              <w:t>NF6954</w:t>
            </w:r>
          </w:p>
        </w:tc>
        <w:tc>
          <w:tcPr>
            <w:tcW w:w="1559" w:type="dxa"/>
          </w:tcPr>
          <w:p w14:paraId="1599411C" w14:textId="5A47C217" w:rsidR="00C05CB5" w:rsidRPr="00F93F35" w:rsidRDefault="009324F0" w:rsidP="00C05CB5">
            <w:pPr>
              <w:jc w:val="center"/>
            </w:pPr>
            <w:r w:rsidRPr="00F93F35">
              <w:rPr>
                <w:color w:val="000000"/>
                <w:sz w:val="22"/>
                <w:szCs w:val="22"/>
                <w:lang w:eastAsia="lv-LV"/>
              </w:rPr>
              <w:t>AF4133252</w:t>
            </w:r>
          </w:p>
        </w:tc>
        <w:tc>
          <w:tcPr>
            <w:tcW w:w="2155" w:type="dxa"/>
          </w:tcPr>
          <w:p w14:paraId="33637E14" w14:textId="18A34126" w:rsidR="00C05CB5" w:rsidRPr="00F93F35" w:rsidRDefault="00CC189B" w:rsidP="00C05CB5">
            <w:pPr>
              <w:jc w:val="center"/>
            </w:pPr>
            <w:r>
              <w:t>248098.00</w:t>
            </w:r>
          </w:p>
        </w:tc>
      </w:tr>
      <w:tr w:rsidR="00C05CB5" w:rsidRPr="00DE7BD6" w14:paraId="5F89F6BB" w14:textId="77777777" w:rsidTr="00B40DD6">
        <w:tc>
          <w:tcPr>
            <w:tcW w:w="534" w:type="dxa"/>
          </w:tcPr>
          <w:p w14:paraId="42D35C79" w14:textId="77777777" w:rsidR="00C05CB5" w:rsidRPr="00963ECB" w:rsidRDefault="00C05CB5" w:rsidP="00C05CB5">
            <w:pPr>
              <w:numPr>
                <w:ilvl w:val="0"/>
                <w:numId w:val="17"/>
              </w:numPr>
              <w:suppressAutoHyphens w:val="0"/>
              <w:ind w:left="0" w:firstLine="0"/>
              <w:contextualSpacing/>
            </w:pPr>
          </w:p>
        </w:tc>
        <w:tc>
          <w:tcPr>
            <w:tcW w:w="2693" w:type="dxa"/>
          </w:tcPr>
          <w:p w14:paraId="418F70B6" w14:textId="62927B8B" w:rsidR="00C05CB5" w:rsidRPr="00F93F35" w:rsidRDefault="00C05CB5" w:rsidP="00C05CB5">
            <w:r w:rsidRPr="00F93F35">
              <w:t>SCANIA CITYWIDE LF 2022</w:t>
            </w:r>
          </w:p>
        </w:tc>
        <w:tc>
          <w:tcPr>
            <w:tcW w:w="1276" w:type="dxa"/>
          </w:tcPr>
          <w:p w14:paraId="36E3DF64" w14:textId="1BF7BC5E" w:rsidR="00C05CB5" w:rsidRPr="00F93F35" w:rsidRDefault="00C05CB5" w:rsidP="00C05CB5">
            <w:pPr>
              <w:jc w:val="right"/>
            </w:pPr>
            <w:r w:rsidRPr="00C05CB5">
              <w:rPr>
                <w:color w:val="000000"/>
                <w:lang w:eastAsia="lv-LV"/>
              </w:rPr>
              <w:t>NF6945</w:t>
            </w:r>
          </w:p>
        </w:tc>
        <w:tc>
          <w:tcPr>
            <w:tcW w:w="1559" w:type="dxa"/>
          </w:tcPr>
          <w:p w14:paraId="5EFDE108" w14:textId="47E49DB6" w:rsidR="00C05CB5" w:rsidRPr="00F93F35" w:rsidRDefault="009324F0" w:rsidP="00C05CB5">
            <w:pPr>
              <w:jc w:val="center"/>
            </w:pPr>
            <w:r w:rsidRPr="00F93F35">
              <w:rPr>
                <w:color w:val="000000"/>
                <w:sz w:val="22"/>
                <w:szCs w:val="22"/>
                <w:lang w:eastAsia="lv-LV"/>
              </w:rPr>
              <w:t>AF4133241</w:t>
            </w:r>
          </w:p>
        </w:tc>
        <w:tc>
          <w:tcPr>
            <w:tcW w:w="2155" w:type="dxa"/>
          </w:tcPr>
          <w:p w14:paraId="4CAEEAB7" w14:textId="4A06FAF0" w:rsidR="00C05CB5" w:rsidRPr="00F93F35" w:rsidRDefault="00CC189B" w:rsidP="00C05CB5">
            <w:pPr>
              <w:jc w:val="center"/>
            </w:pPr>
            <w:r>
              <w:t>248098.00</w:t>
            </w:r>
          </w:p>
        </w:tc>
      </w:tr>
      <w:tr w:rsidR="00C05CB5" w:rsidRPr="00DE7BD6" w14:paraId="08DDC07B" w14:textId="77777777" w:rsidTr="00B40DD6">
        <w:tc>
          <w:tcPr>
            <w:tcW w:w="534" w:type="dxa"/>
          </w:tcPr>
          <w:p w14:paraId="4ACB3D9F" w14:textId="77777777" w:rsidR="00C05CB5" w:rsidRPr="00963ECB" w:rsidRDefault="00C05CB5" w:rsidP="00C05CB5">
            <w:pPr>
              <w:numPr>
                <w:ilvl w:val="0"/>
                <w:numId w:val="17"/>
              </w:numPr>
              <w:suppressAutoHyphens w:val="0"/>
              <w:ind w:left="0" w:firstLine="0"/>
              <w:contextualSpacing/>
            </w:pPr>
          </w:p>
        </w:tc>
        <w:tc>
          <w:tcPr>
            <w:tcW w:w="2693" w:type="dxa"/>
          </w:tcPr>
          <w:p w14:paraId="7207E6DC" w14:textId="1ECA196B" w:rsidR="00C05CB5" w:rsidRPr="00F93F35" w:rsidRDefault="00C05CB5" w:rsidP="00C05CB5">
            <w:r w:rsidRPr="00F93F35">
              <w:t>SCANIA CITYWIDE LF 2022</w:t>
            </w:r>
          </w:p>
        </w:tc>
        <w:tc>
          <w:tcPr>
            <w:tcW w:w="1276" w:type="dxa"/>
          </w:tcPr>
          <w:p w14:paraId="3430678E" w14:textId="0E2FA7CD" w:rsidR="00C05CB5" w:rsidRPr="00F93F35" w:rsidRDefault="00C05CB5" w:rsidP="00C05CB5">
            <w:pPr>
              <w:jc w:val="right"/>
            </w:pPr>
            <w:r w:rsidRPr="00C05CB5">
              <w:rPr>
                <w:color w:val="000000"/>
                <w:lang w:eastAsia="lv-LV"/>
              </w:rPr>
              <w:t>NF6958</w:t>
            </w:r>
          </w:p>
        </w:tc>
        <w:tc>
          <w:tcPr>
            <w:tcW w:w="1559" w:type="dxa"/>
          </w:tcPr>
          <w:p w14:paraId="40018023" w14:textId="0FFD33A7" w:rsidR="00C05CB5" w:rsidRPr="00F93F35" w:rsidRDefault="009324F0" w:rsidP="00C05CB5">
            <w:pPr>
              <w:jc w:val="center"/>
            </w:pPr>
            <w:r w:rsidRPr="00F93F35">
              <w:rPr>
                <w:color w:val="000000"/>
                <w:sz w:val="22"/>
                <w:szCs w:val="22"/>
                <w:lang w:eastAsia="lv-LV"/>
              </w:rPr>
              <w:t>AF4133256</w:t>
            </w:r>
          </w:p>
        </w:tc>
        <w:tc>
          <w:tcPr>
            <w:tcW w:w="2155" w:type="dxa"/>
          </w:tcPr>
          <w:p w14:paraId="149D987B" w14:textId="08D5A281" w:rsidR="00C05CB5" w:rsidRPr="00F93F35" w:rsidRDefault="00CC189B" w:rsidP="00C05CB5">
            <w:pPr>
              <w:jc w:val="center"/>
            </w:pPr>
            <w:r>
              <w:t>248098.00</w:t>
            </w:r>
          </w:p>
        </w:tc>
      </w:tr>
      <w:tr w:rsidR="00C05CB5" w:rsidRPr="00DE7BD6" w14:paraId="47B0A5BD" w14:textId="77777777" w:rsidTr="00B40DD6">
        <w:tc>
          <w:tcPr>
            <w:tcW w:w="534" w:type="dxa"/>
          </w:tcPr>
          <w:p w14:paraId="3E2DD62C" w14:textId="77777777" w:rsidR="00C05CB5" w:rsidRPr="00963ECB" w:rsidRDefault="00C05CB5" w:rsidP="00C05CB5">
            <w:pPr>
              <w:numPr>
                <w:ilvl w:val="0"/>
                <w:numId w:val="17"/>
              </w:numPr>
              <w:suppressAutoHyphens w:val="0"/>
              <w:ind w:left="0" w:firstLine="0"/>
              <w:contextualSpacing/>
            </w:pPr>
          </w:p>
        </w:tc>
        <w:tc>
          <w:tcPr>
            <w:tcW w:w="2693" w:type="dxa"/>
          </w:tcPr>
          <w:p w14:paraId="7F7E2541" w14:textId="3CD092BE" w:rsidR="00C05CB5" w:rsidRPr="00F93F35" w:rsidRDefault="00C05CB5" w:rsidP="00C05CB5">
            <w:r w:rsidRPr="00F93F35">
              <w:t>SCANIA CITYWIDE LF 2022</w:t>
            </w:r>
          </w:p>
        </w:tc>
        <w:tc>
          <w:tcPr>
            <w:tcW w:w="1276" w:type="dxa"/>
            <w:vAlign w:val="bottom"/>
          </w:tcPr>
          <w:p w14:paraId="25683590" w14:textId="7A9AF305" w:rsidR="00C05CB5" w:rsidRPr="00F93F35" w:rsidRDefault="00C05CB5" w:rsidP="00C05CB5">
            <w:pPr>
              <w:jc w:val="center"/>
            </w:pPr>
            <w:r w:rsidRPr="00C05CB5">
              <w:rPr>
                <w:color w:val="000000"/>
                <w:lang w:eastAsia="lv-LV"/>
              </w:rPr>
              <w:t>NF6956</w:t>
            </w:r>
          </w:p>
        </w:tc>
        <w:tc>
          <w:tcPr>
            <w:tcW w:w="1559" w:type="dxa"/>
          </w:tcPr>
          <w:p w14:paraId="29DB8E09" w14:textId="3AE98D8D" w:rsidR="00C05CB5" w:rsidRPr="00F93F35" w:rsidRDefault="009324F0" w:rsidP="00C05CB5">
            <w:pPr>
              <w:jc w:val="center"/>
            </w:pPr>
            <w:r w:rsidRPr="00F93F35">
              <w:rPr>
                <w:color w:val="000000"/>
                <w:sz w:val="22"/>
                <w:szCs w:val="22"/>
                <w:lang w:eastAsia="lv-LV"/>
              </w:rPr>
              <w:t>AF4133254</w:t>
            </w:r>
          </w:p>
        </w:tc>
        <w:tc>
          <w:tcPr>
            <w:tcW w:w="2155" w:type="dxa"/>
          </w:tcPr>
          <w:p w14:paraId="66E4B600" w14:textId="06C7F620" w:rsidR="00C05CB5" w:rsidRPr="00F93F35" w:rsidRDefault="00CC189B" w:rsidP="00C05CB5">
            <w:pPr>
              <w:jc w:val="center"/>
            </w:pPr>
            <w:r>
              <w:t>248098.00</w:t>
            </w:r>
          </w:p>
        </w:tc>
      </w:tr>
      <w:tr w:rsidR="00C05CB5" w:rsidRPr="00DE7BD6" w14:paraId="36A9FA6E" w14:textId="77777777" w:rsidTr="00B40DD6">
        <w:tc>
          <w:tcPr>
            <w:tcW w:w="534" w:type="dxa"/>
          </w:tcPr>
          <w:p w14:paraId="5ED32597" w14:textId="77777777" w:rsidR="00C05CB5" w:rsidRPr="00963ECB" w:rsidRDefault="00C05CB5" w:rsidP="00C05CB5">
            <w:pPr>
              <w:numPr>
                <w:ilvl w:val="0"/>
                <w:numId w:val="17"/>
              </w:numPr>
              <w:suppressAutoHyphens w:val="0"/>
              <w:ind w:left="0" w:firstLine="0"/>
              <w:contextualSpacing/>
            </w:pPr>
          </w:p>
        </w:tc>
        <w:tc>
          <w:tcPr>
            <w:tcW w:w="2693" w:type="dxa"/>
          </w:tcPr>
          <w:p w14:paraId="6555FB34" w14:textId="1213789F" w:rsidR="00C05CB5" w:rsidRPr="00F93F35" w:rsidRDefault="00C05CB5" w:rsidP="00C05CB5">
            <w:r w:rsidRPr="00F93F35">
              <w:t>SCANIA CITYWIDE LF 2022</w:t>
            </w:r>
          </w:p>
        </w:tc>
        <w:tc>
          <w:tcPr>
            <w:tcW w:w="1276" w:type="dxa"/>
          </w:tcPr>
          <w:p w14:paraId="2E92E291" w14:textId="10A2BF01" w:rsidR="00C05CB5" w:rsidRPr="00F93F35" w:rsidRDefault="00C05CB5" w:rsidP="00C05CB5">
            <w:pPr>
              <w:jc w:val="center"/>
            </w:pPr>
            <w:r w:rsidRPr="00C05CB5">
              <w:rPr>
                <w:color w:val="000000"/>
                <w:lang w:eastAsia="lv-LV"/>
              </w:rPr>
              <w:t>NF6950</w:t>
            </w:r>
          </w:p>
        </w:tc>
        <w:tc>
          <w:tcPr>
            <w:tcW w:w="1559" w:type="dxa"/>
          </w:tcPr>
          <w:p w14:paraId="540AA4FF" w14:textId="61ABBCFB" w:rsidR="00C05CB5" w:rsidRPr="00F93F35" w:rsidRDefault="009324F0" w:rsidP="00C05CB5">
            <w:pPr>
              <w:jc w:val="center"/>
            </w:pPr>
            <w:r w:rsidRPr="00F93F35">
              <w:rPr>
                <w:color w:val="000000"/>
                <w:sz w:val="22"/>
                <w:szCs w:val="22"/>
                <w:lang w:eastAsia="lv-LV"/>
              </w:rPr>
              <w:t>AF4133248</w:t>
            </w:r>
          </w:p>
        </w:tc>
        <w:tc>
          <w:tcPr>
            <w:tcW w:w="2155" w:type="dxa"/>
          </w:tcPr>
          <w:p w14:paraId="3768C00D" w14:textId="4039D323" w:rsidR="00C05CB5" w:rsidRPr="00F93F35" w:rsidRDefault="00CC189B" w:rsidP="00C05CB5">
            <w:pPr>
              <w:jc w:val="center"/>
            </w:pPr>
            <w:r>
              <w:t>248098.00</w:t>
            </w:r>
          </w:p>
        </w:tc>
      </w:tr>
      <w:tr w:rsidR="00C05CB5" w:rsidRPr="00DE7BD6" w14:paraId="00930334" w14:textId="77777777" w:rsidTr="00B40DD6">
        <w:trPr>
          <w:trHeight w:val="841"/>
        </w:trPr>
        <w:tc>
          <w:tcPr>
            <w:tcW w:w="534" w:type="dxa"/>
          </w:tcPr>
          <w:p w14:paraId="31F90C9A" w14:textId="77777777" w:rsidR="00C05CB5" w:rsidRPr="00963ECB" w:rsidRDefault="00C05CB5" w:rsidP="00C05CB5">
            <w:pPr>
              <w:numPr>
                <w:ilvl w:val="0"/>
                <w:numId w:val="17"/>
              </w:numPr>
              <w:suppressAutoHyphens w:val="0"/>
              <w:ind w:left="0" w:firstLine="0"/>
              <w:contextualSpacing/>
            </w:pPr>
          </w:p>
        </w:tc>
        <w:tc>
          <w:tcPr>
            <w:tcW w:w="2693" w:type="dxa"/>
          </w:tcPr>
          <w:p w14:paraId="3A654417" w14:textId="1B0685F5" w:rsidR="00C05CB5" w:rsidRPr="00F93F35" w:rsidRDefault="00C05CB5" w:rsidP="00C05CB5">
            <w:r w:rsidRPr="00F93F35">
              <w:t>SCANIA CITYWIDE LF 2022</w:t>
            </w:r>
          </w:p>
        </w:tc>
        <w:tc>
          <w:tcPr>
            <w:tcW w:w="1276" w:type="dxa"/>
          </w:tcPr>
          <w:p w14:paraId="59F1FF85" w14:textId="6B6D5A23" w:rsidR="00C05CB5" w:rsidRPr="00F93F35" w:rsidRDefault="00C05CB5" w:rsidP="00C05CB5">
            <w:pPr>
              <w:jc w:val="center"/>
            </w:pPr>
            <w:r w:rsidRPr="00C05CB5">
              <w:rPr>
                <w:color w:val="000000"/>
                <w:lang w:eastAsia="lv-LV"/>
              </w:rPr>
              <w:t>NF6951</w:t>
            </w:r>
          </w:p>
        </w:tc>
        <w:tc>
          <w:tcPr>
            <w:tcW w:w="1559" w:type="dxa"/>
          </w:tcPr>
          <w:p w14:paraId="33E47100" w14:textId="6D1AF91C" w:rsidR="00C05CB5" w:rsidRPr="00F93F35" w:rsidRDefault="009324F0" w:rsidP="00C05CB5">
            <w:pPr>
              <w:jc w:val="center"/>
            </w:pPr>
            <w:r w:rsidRPr="00F93F35">
              <w:rPr>
                <w:color w:val="000000"/>
                <w:sz w:val="22"/>
                <w:szCs w:val="22"/>
                <w:lang w:eastAsia="lv-LV"/>
              </w:rPr>
              <w:t>AF4133249</w:t>
            </w:r>
          </w:p>
        </w:tc>
        <w:tc>
          <w:tcPr>
            <w:tcW w:w="2155" w:type="dxa"/>
          </w:tcPr>
          <w:p w14:paraId="5DCFE51D" w14:textId="0565B152" w:rsidR="00C05CB5" w:rsidRPr="00F93F35" w:rsidRDefault="00CC189B" w:rsidP="00C05CB5">
            <w:pPr>
              <w:jc w:val="center"/>
            </w:pPr>
            <w:r>
              <w:t>248098.00</w:t>
            </w:r>
          </w:p>
        </w:tc>
      </w:tr>
      <w:tr w:rsidR="00C05CB5" w:rsidRPr="00DE7BD6" w14:paraId="62C302BB" w14:textId="77777777" w:rsidTr="00B40DD6">
        <w:tc>
          <w:tcPr>
            <w:tcW w:w="534" w:type="dxa"/>
          </w:tcPr>
          <w:p w14:paraId="22EE8123" w14:textId="77777777" w:rsidR="00C05CB5" w:rsidRPr="00963ECB" w:rsidRDefault="00C05CB5" w:rsidP="00C05CB5">
            <w:pPr>
              <w:numPr>
                <w:ilvl w:val="0"/>
                <w:numId w:val="17"/>
              </w:numPr>
              <w:suppressAutoHyphens w:val="0"/>
              <w:ind w:left="0" w:firstLine="0"/>
              <w:contextualSpacing/>
            </w:pPr>
          </w:p>
        </w:tc>
        <w:tc>
          <w:tcPr>
            <w:tcW w:w="2693" w:type="dxa"/>
          </w:tcPr>
          <w:p w14:paraId="32DCEBBE" w14:textId="657124C5" w:rsidR="00C05CB5" w:rsidRPr="00F93F35" w:rsidRDefault="00C05CB5" w:rsidP="00C05CB5">
            <w:r w:rsidRPr="00F93F35">
              <w:t>SCANIA CITYWIDE LF 2022</w:t>
            </w:r>
          </w:p>
        </w:tc>
        <w:tc>
          <w:tcPr>
            <w:tcW w:w="1276" w:type="dxa"/>
          </w:tcPr>
          <w:p w14:paraId="604C96B3" w14:textId="14E8F554" w:rsidR="00C05CB5" w:rsidRPr="00F93F35" w:rsidRDefault="00C05CB5" w:rsidP="00C05CB5">
            <w:pPr>
              <w:jc w:val="center"/>
            </w:pPr>
            <w:r w:rsidRPr="00C05CB5">
              <w:rPr>
                <w:color w:val="000000"/>
                <w:lang w:eastAsia="lv-LV"/>
              </w:rPr>
              <w:t>NF6948</w:t>
            </w:r>
          </w:p>
        </w:tc>
        <w:tc>
          <w:tcPr>
            <w:tcW w:w="1559" w:type="dxa"/>
          </w:tcPr>
          <w:p w14:paraId="753E3BD6" w14:textId="135BB689" w:rsidR="00C05CB5" w:rsidRPr="00F93F35" w:rsidRDefault="009324F0" w:rsidP="00C05CB5">
            <w:pPr>
              <w:jc w:val="center"/>
            </w:pPr>
            <w:r w:rsidRPr="00F93F35">
              <w:rPr>
                <w:color w:val="000000"/>
                <w:sz w:val="22"/>
                <w:szCs w:val="22"/>
                <w:lang w:eastAsia="lv-LV"/>
              </w:rPr>
              <w:t>AF4133245</w:t>
            </w:r>
          </w:p>
        </w:tc>
        <w:tc>
          <w:tcPr>
            <w:tcW w:w="2155" w:type="dxa"/>
          </w:tcPr>
          <w:p w14:paraId="6F8A6AFD" w14:textId="295054D5" w:rsidR="00C05CB5" w:rsidRPr="00F93F35" w:rsidRDefault="00CC189B" w:rsidP="00C05CB5">
            <w:pPr>
              <w:jc w:val="center"/>
            </w:pPr>
            <w:r>
              <w:t>248098.00</w:t>
            </w:r>
          </w:p>
        </w:tc>
      </w:tr>
      <w:tr w:rsidR="00963ECB" w:rsidRPr="00DE7BD6" w14:paraId="7B0E436E" w14:textId="77777777" w:rsidTr="00B40DD6">
        <w:tc>
          <w:tcPr>
            <w:tcW w:w="534" w:type="dxa"/>
          </w:tcPr>
          <w:p w14:paraId="6E4CB891" w14:textId="77777777" w:rsidR="00963ECB" w:rsidRPr="00963ECB" w:rsidRDefault="00963ECB" w:rsidP="00963ECB">
            <w:pPr>
              <w:numPr>
                <w:ilvl w:val="0"/>
                <w:numId w:val="17"/>
              </w:numPr>
              <w:suppressAutoHyphens w:val="0"/>
              <w:ind w:left="0" w:firstLine="0"/>
              <w:contextualSpacing/>
            </w:pPr>
          </w:p>
        </w:tc>
        <w:tc>
          <w:tcPr>
            <w:tcW w:w="2693" w:type="dxa"/>
          </w:tcPr>
          <w:p w14:paraId="10517D74" w14:textId="4028C752" w:rsidR="00963ECB" w:rsidRPr="00F93F35" w:rsidRDefault="00963ECB" w:rsidP="00963ECB">
            <w:r w:rsidRPr="00F93F35">
              <w:t>SCANIA CITYWIDE LF 2022</w:t>
            </w:r>
          </w:p>
        </w:tc>
        <w:tc>
          <w:tcPr>
            <w:tcW w:w="1276" w:type="dxa"/>
          </w:tcPr>
          <w:p w14:paraId="21467879" w14:textId="1DCF4E9C" w:rsidR="00963ECB" w:rsidRPr="00F93F35" w:rsidRDefault="00963ECB" w:rsidP="00963ECB">
            <w:pPr>
              <w:jc w:val="center"/>
            </w:pPr>
            <w:r w:rsidRPr="00C05CB5">
              <w:rPr>
                <w:color w:val="000000"/>
                <w:lang w:eastAsia="lv-LV"/>
              </w:rPr>
              <w:t>NF69</w:t>
            </w:r>
            <w:r w:rsidRPr="00F93F35">
              <w:rPr>
                <w:color w:val="000000"/>
                <w:lang w:eastAsia="lv-LV"/>
              </w:rPr>
              <w:t>53</w:t>
            </w:r>
          </w:p>
        </w:tc>
        <w:tc>
          <w:tcPr>
            <w:tcW w:w="1559" w:type="dxa"/>
          </w:tcPr>
          <w:p w14:paraId="27888FAD" w14:textId="38AA3012" w:rsidR="00963ECB" w:rsidRPr="00F93F35" w:rsidRDefault="009324F0" w:rsidP="00963ECB">
            <w:pPr>
              <w:jc w:val="center"/>
            </w:pPr>
            <w:r w:rsidRPr="00F93F35">
              <w:rPr>
                <w:color w:val="000000"/>
                <w:sz w:val="22"/>
                <w:szCs w:val="22"/>
                <w:lang w:eastAsia="lv-LV"/>
              </w:rPr>
              <w:t>AF4133251</w:t>
            </w:r>
          </w:p>
        </w:tc>
        <w:tc>
          <w:tcPr>
            <w:tcW w:w="2155" w:type="dxa"/>
          </w:tcPr>
          <w:p w14:paraId="3CFCB1E5" w14:textId="09D33225" w:rsidR="00963ECB" w:rsidRPr="00F93F35" w:rsidRDefault="00CC189B" w:rsidP="00963ECB">
            <w:pPr>
              <w:jc w:val="center"/>
            </w:pPr>
            <w:r>
              <w:t>248098.00</w:t>
            </w:r>
          </w:p>
        </w:tc>
      </w:tr>
    </w:tbl>
    <w:p w14:paraId="6D3DC6F3" w14:textId="745C3CC8" w:rsidR="00651C99" w:rsidRDefault="00651C99" w:rsidP="00651C99">
      <w:pPr>
        <w:jc w:val="center"/>
        <w:rPr>
          <w:b/>
          <w:caps/>
          <w:sz w:val="28"/>
          <w:szCs w:val="28"/>
        </w:rPr>
      </w:pPr>
    </w:p>
    <w:p w14:paraId="11E75974" w14:textId="1AE98C45" w:rsidR="00651C99" w:rsidRPr="00AC6AF6" w:rsidRDefault="009324F0" w:rsidP="009324F0">
      <w:pPr>
        <w:jc w:val="both"/>
        <w:rPr>
          <w:rFonts w:eastAsiaTheme="minorHAnsi"/>
          <w:lang w:eastAsia="en-US"/>
        </w:rPr>
      </w:pPr>
      <w:r>
        <w:rPr>
          <w:rFonts w:eastAsiaTheme="minorHAnsi"/>
          <w:lang w:eastAsia="en-US"/>
        </w:rPr>
        <w:t>4.</w:t>
      </w:r>
      <w:r w:rsidR="00651C99" w:rsidRPr="00AC6AF6">
        <w:rPr>
          <w:rFonts w:eastAsiaTheme="minorHAnsi"/>
          <w:lang w:eastAsia="en-US"/>
        </w:rPr>
        <w:t>Apdrošinājuma summa paliek nemainīga visu apdrošināšanas periodu, neatkarīgi no izmaksātajām atlīdzībām un zaudējuma aprēķināšanas gadījumā, neatskaitot nolietojumu.</w:t>
      </w:r>
    </w:p>
    <w:p w14:paraId="735F75C7" w14:textId="77777777" w:rsidR="00651C99" w:rsidRPr="00AC6AF6" w:rsidRDefault="00651C99" w:rsidP="009324F0">
      <w:pPr>
        <w:jc w:val="both"/>
        <w:rPr>
          <w:rFonts w:eastAsiaTheme="minorHAnsi"/>
          <w:lang w:eastAsia="en-US"/>
        </w:rPr>
      </w:pPr>
    </w:p>
    <w:p w14:paraId="30364DCD" w14:textId="747A206F" w:rsidR="00651C99" w:rsidRPr="00AC6AF6" w:rsidRDefault="009324F0" w:rsidP="009324F0">
      <w:pPr>
        <w:jc w:val="both"/>
        <w:rPr>
          <w:rFonts w:eastAsiaTheme="minorHAnsi"/>
          <w:lang w:eastAsia="en-US"/>
        </w:rPr>
      </w:pPr>
      <w:r>
        <w:rPr>
          <w:rFonts w:eastAsiaTheme="minorHAnsi"/>
          <w:lang w:eastAsia="en-US"/>
        </w:rPr>
        <w:t>5.</w:t>
      </w:r>
      <w:r w:rsidR="00651C99" w:rsidRPr="00AC6AF6">
        <w:rPr>
          <w:rFonts w:eastAsiaTheme="minorHAnsi"/>
          <w:lang w:eastAsia="en-US"/>
        </w:rPr>
        <w:t xml:space="preserve">Ja konkrētam transportlīdzeklim KASKO apdrošināšana tiek izbeigta pirms polises darbības termiņa beigām, Pretendents atmaksā Pasūtītājam atlikušo samaksāto, bet nenostrādājušo prēmijas summu par visu atlikušo polises darbības laiku no polises izbeigšanas brīža līdz polises darbības termiņa beigām Pasūtītāja norādītajā bankas kontā vai saglabā nākamās polises apmaksai. Ja minētajam transportlīdzeklim bijusi izmaksa, prēmijas atmaksa netiek izskatīta. </w:t>
      </w:r>
    </w:p>
    <w:p w14:paraId="2E538AB7" w14:textId="77777777" w:rsidR="00651C99" w:rsidRPr="00AC6AF6" w:rsidRDefault="00651C99" w:rsidP="009324F0">
      <w:pPr>
        <w:jc w:val="both"/>
        <w:rPr>
          <w:rFonts w:eastAsiaTheme="minorHAnsi"/>
          <w:lang w:eastAsia="en-US"/>
        </w:rPr>
      </w:pPr>
    </w:p>
    <w:p w14:paraId="55FD4EC5" w14:textId="584EA88B" w:rsidR="00651C99" w:rsidRPr="00AC6AF6" w:rsidRDefault="009324F0" w:rsidP="009324F0">
      <w:pPr>
        <w:jc w:val="both"/>
        <w:rPr>
          <w:rFonts w:eastAsiaTheme="minorHAnsi"/>
          <w:lang w:eastAsia="en-US"/>
        </w:rPr>
      </w:pPr>
      <w:r>
        <w:rPr>
          <w:rFonts w:eastAsiaTheme="minorHAnsi"/>
          <w:lang w:eastAsia="en-US"/>
        </w:rPr>
        <w:t>6.</w:t>
      </w:r>
      <w:r w:rsidR="00651C99" w:rsidRPr="00AC6AF6">
        <w:rPr>
          <w:rFonts w:eastAsiaTheme="minorHAnsi"/>
          <w:lang w:eastAsia="en-US"/>
        </w:rPr>
        <w:t xml:space="preserve">Par nepieciešamo transportlīdzekļa izslēgšanu vai pievienošanu Pasūtītājs paziņo Pretendentam rakstiski e-pastā, pievienojot pielikumā iesniegumu par nepieciešamajām izmaiņām ar norādi par atmaksājamās prēmijas daļu izmantošanu. </w:t>
      </w:r>
    </w:p>
    <w:p w14:paraId="71C3AF8F" w14:textId="77777777" w:rsidR="00651C99" w:rsidRPr="00AC6AF6" w:rsidRDefault="00651C99" w:rsidP="009324F0">
      <w:pPr>
        <w:jc w:val="both"/>
        <w:rPr>
          <w:rFonts w:eastAsiaTheme="minorHAnsi"/>
          <w:lang w:eastAsia="en-US"/>
        </w:rPr>
      </w:pPr>
    </w:p>
    <w:p w14:paraId="7B32F28A" w14:textId="3A40C162" w:rsidR="00651C99" w:rsidRPr="00AC6AF6" w:rsidRDefault="009324F0" w:rsidP="009324F0">
      <w:pPr>
        <w:jc w:val="both"/>
      </w:pPr>
      <w:r>
        <w:t>7.</w:t>
      </w:r>
      <w:r w:rsidR="00651C99" w:rsidRPr="00AC6AF6">
        <w:t>Ja līguma darbības laikā transportlīdzekļu skaits tiek palielināts, apdrošināšanas polises tiek slēgtas saskaņā ar Tehnisko specifikāciju un atbilstošo transportlīdzekļa kategorijas piedāvāto tarifu.</w:t>
      </w:r>
    </w:p>
    <w:p w14:paraId="6C8F800E" w14:textId="77777777" w:rsidR="00651C99" w:rsidRPr="00AC6AF6" w:rsidRDefault="00651C99" w:rsidP="009324F0">
      <w:pPr>
        <w:jc w:val="both"/>
      </w:pPr>
    </w:p>
    <w:p w14:paraId="583096E4" w14:textId="13E5F8F1" w:rsidR="00651C99" w:rsidRPr="00AC6AF6" w:rsidRDefault="009324F0" w:rsidP="009324F0">
      <w:pPr>
        <w:jc w:val="both"/>
      </w:pPr>
      <w:r>
        <w:t>8.</w:t>
      </w:r>
      <w:r w:rsidR="00651C99" w:rsidRPr="00AC6AF6">
        <w:t>Pretendents nodrošina iespēju Pasūtītājam bez papildus administratīvajām izmaksām vai to ieturējuma veikt izmaiņas apdrošināto transportlīdzekļu sarakstā visā līguma darbības laikā.</w:t>
      </w:r>
    </w:p>
    <w:p w14:paraId="5B1981C4" w14:textId="77777777" w:rsidR="00651C99" w:rsidRPr="00AC6AF6" w:rsidRDefault="00651C99" w:rsidP="00AC6AF6">
      <w:pPr>
        <w:jc w:val="both"/>
        <w:rPr>
          <w:rFonts w:eastAsiaTheme="minorHAnsi"/>
          <w:lang w:eastAsia="en-US"/>
        </w:rPr>
      </w:pPr>
    </w:p>
    <w:p w14:paraId="7C942D57" w14:textId="2D3203CA" w:rsidR="00651C99" w:rsidRPr="00AC6AF6" w:rsidRDefault="009324F0" w:rsidP="00AC6AF6">
      <w:pPr>
        <w:jc w:val="both"/>
        <w:rPr>
          <w:rFonts w:eastAsiaTheme="minorHAnsi"/>
          <w:lang w:eastAsia="en-US"/>
        </w:rPr>
      </w:pPr>
      <w:r>
        <w:rPr>
          <w:rFonts w:eastAsiaTheme="minorHAnsi"/>
          <w:lang w:eastAsia="en-US"/>
        </w:rPr>
        <w:t>9.</w:t>
      </w:r>
      <w:r w:rsidR="00651C99" w:rsidRPr="00AC6AF6">
        <w:rPr>
          <w:rFonts w:eastAsiaTheme="minorHAnsi"/>
          <w:lang w:eastAsia="en-US"/>
        </w:rPr>
        <w:t xml:space="preserve">Ar </w:t>
      </w:r>
      <w:r w:rsidR="00651C99" w:rsidRPr="00AC6AF6">
        <w:rPr>
          <w:rFonts w:eastAsiaTheme="minorHAnsi"/>
          <w:b/>
          <w:lang w:eastAsia="en-US"/>
        </w:rPr>
        <w:t>KASKO</w:t>
      </w:r>
      <w:r w:rsidR="00651C99" w:rsidRPr="00AC6AF6">
        <w:rPr>
          <w:rFonts w:eastAsiaTheme="minorHAnsi"/>
          <w:lang w:eastAsia="en-US"/>
        </w:rPr>
        <w:t xml:space="preserve">  apdrošināšanu apdrošinātie riski: </w:t>
      </w:r>
    </w:p>
    <w:p w14:paraId="5B9C6D72" w14:textId="77777777" w:rsidR="00651C99" w:rsidRPr="00AC6AF6" w:rsidRDefault="00651C99" w:rsidP="00AC6AF6">
      <w:pPr>
        <w:jc w:val="both"/>
        <w:rPr>
          <w:rFonts w:eastAsiaTheme="minorHAnsi"/>
          <w:lang w:eastAsia="en-US"/>
        </w:rPr>
      </w:pPr>
    </w:p>
    <w:p w14:paraId="1B1F9E96" w14:textId="79DC04D6" w:rsidR="00651C99" w:rsidRPr="00AC6AF6" w:rsidRDefault="007B15B5" w:rsidP="00AC6AF6">
      <w:pPr>
        <w:jc w:val="both"/>
        <w:rPr>
          <w:rFonts w:eastAsiaTheme="minorHAnsi"/>
          <w:lang w:eastAsia="en-US"/>
        </w:rPr>
      </w:pPr>
      <w:r>
        <w:rPr>
          <w:rFonts w:eastAsiaTheme="minorHAnsi"/>
          <w:b/>
          <w:lang w:eastAsia="en-US"/>
        </w:rPr>
        <w:t>9.1.</w:t>
      </w:r>
      <w:r w:rsidR="00651C99" w:rsidRPr="00AC6AF6">
        <w:rPr>
          <w:rFonts w:eastAsiaTheme="minorHAnsi"/>
          <w:b/>
          <w:lang w:eastAsia="en-US"/>
        </w:rPr>
        <w:t>BOJĀJUMI</w:t>
      </w:r>
      <w:r w:rsidR="00651C99" w:rsidRPr="00AC6AF6">
        <w:rPr>
          <w:rFonts w:eastAsiaTheme="minorHAnsi"/>
          <w:lang w:eastAsia="en-US"/>
        </w:rPr>
        <w:t xml:space="preserve">, tajā skaitā visu stiklu, spoguļu un lukturu bojājumi, kas radušies: </w:t>
      </w:r>
    </w:p>
    <w:p w14:paraId="271390BF" w14:textId="77777777" w:rsidR="00651C99" w:rsidRPr="00AC6AF6" w:rsidRDefault="00651C99" w:rsidP="00AC6AF6">
      <w:pPr>
        <w:jc w:val="both"/>
        <w:rPr>
          <w:rFonts w:eastAsiaTheme="minorHAnsi"/>
          <w:lang w:eastAsia="en-US"/>
        </w:rPr>
      </w:pPr>
      <w:r w:rsidRPr="00AC6AF6">
        <w:t>transportlīdzeklim piedaloties ceļu satiksmē, ja ir notikusi sadursme ar citu transportlīdzekli, ar šķērsli; kustībā esoša transportlīdzekļa apgāšanās, krišana (no tilta u.tml.); nobraukšana no brauktuves; nogrimšana un/vai ielūšana ledū (saistībā ar ceļu satiksmes negadījumu); uzbraukšana gājējam vai dzīvniekam; dzīvnieku, putnu iedarbība;</w:t>
      </w:r>
    </w:p>
    <w:p w14:paraId="34A4C854" w14:textId="77777777" w:rsidR="00651C99" w:rsidRPr="00AC6AF6" w:rsidRDefault="00651C99" w:rsidP="00AC6AF6">
      <w:pPr>
        <w:jc w:val="both"/>
        <w:rPr>
          <w:rFonts w:eastAsiaTheme="minorHAnsi"/>
          <w:lang w:eastAsia="en-US"/>
        </w:rPr>
      </w:pPr>
      <w:r w:rsidRPr="00AC6AF6">
        <w:t>iebraukšana bedrēs vai kanalizācijas lūkās;</w:t>
      </w:r>
    </w:p>
    <w:p w14:paraId="30A6094C" w14:textId="77777777" w:rsidR="00651C99" w:rsidRPr="00AC6AF6" w:rsidRDefault="00651C99" w:rsidP="00AC6AF6">
      <w:pPr>
        <w:jc w:val="both"/>
        <w:rPr>
          <w:rFonts w:eastAsiaTheme="minorHAnsi"/>
          <w:lang w:eastAsia="en-US"/>
        </w:rPr>
      </w:pPr>
      <w:r w:rsidRPr="00AC6AF6">
        <w:t>uguns riska iedarbībā – iepriekš neparedzēta un nekontrolējama degšana ar atklātu liesmu, dūmi, kvēpi, eksplozija</w:t>
      </w:r>
      <w:r w:rsidRPr="00AC6AF6">
        <w:rPr>
          <w:bCs/>
        </w:rPr>
        <w:t>; transportlīdzekļa elektriskās sistēmas īssavienojuma rezultātā izraisītie zaudējumi, atlīdzinot zaudējumus arī par aizdegšanos izraisījušo ierīci; dzēšanas izraisītie zaudējumi;</w:t>
      </w:r>
    </w:p>
    <w:p w14:paraId="6CBF66B9" w14:textId="77777777" w:rsidR="00651C99" w:rsidRPr="00AC6AF6" w:rsidRDefault="00651C99" w:rsidP="00AC6AF6">
      <w:pPr>
        <w:jc w:val="both"/>
        <w:rPr>
          <w:rFonts w:eastAsiaTheme="minorHAnsi"/>
          <w:lang w:eastAsia="en-US"/>
        </w:rPr>
      </w:pPr>
      <w:r w:rsidRPr="00AC6AF6">
        <w:t>dabas stihiju iedarbībā – vētra, krusa, plūdi, zibens, zemestrīce, lavīnas, zemes nogruvumi (lielu zemes masu slīdēšana lejup pa kalnu), liels nokrišņu daudzums lietus, sniega, krusas veidā;</w:t>
      </w:r>
    </w:p>
    <w:p w14:paraId="05D4B74E" w14:textId="77777777" w:rsidR="00651C99" w:rsidRPr="00AC6AF6" w:rsidRDefault="00651C99" w:rsidP="00AC6AF6">
      <w:pPr>
        <w:jc w:val="both"/>
        <w:rPr>
          <w:rFonts w:eastAsiaTheme="minorHAnsi"/>
          <w:lang w:eastAsia="en-US"/>
        </w:rPr>
      </w:pPr>
      <w:r w:rsidRPr="00AC6AF6">
        <w:t xml:space="preserve">dažādu priekšmetu un vielu uzkrišanas un/vai uzlīšanas rezultātā, tai skaitā dabas stihiju izraisīto; </w:t>
      </w:r>
    </w:p>
    <w:p w14:paraId="4C88D49F" w14:textId="77777777" w:rsidR="00651C99" w:rsidRPr="00AC6AF6" w:rsidRDefault="00651C99" w:rsidP="00AC6AF6">
      <w:pPr>
        <w:jc w:val="both"/>
        <w:rPr>
          <w:rFonts w:eastAsiaTheme="minorHAnsi"/>
          <w:lang w:eastAsia="en-US"/>
        </w:rPr>
      </w:pPr>
      <w:r w:rsidRPr="00AC6AF6">
        <w:t xml:space="preserve">jebkuru trešās personas tīšas un/vai netīšas rīcības rezultātā, kas nav saistīta ar ceļu satiksmes negadījumu; </w:t>
      </w:r>
    </w:p>
    <w:p w14:paraId="3851B4D3" w14:textId="77777777" w:rsidR="00651C99" w:rsidRPr="00AC6AF6" w:rsidRDefault="00651C99" w:rsidP="00AC6AF6">
      <w:pPr>
        <w:jc w:val="both"/>
        <w:rPr>
          <w:rFonts w:eastAsiaTheme="minorHAnsi"/>
          <w:lang w:eastAsia="en-US"/>
        </w:rPr>
      </w:pPr>
      <w:r w:rsidRPr="00AC6AF6">
        <w:t>piedaloties ceļu satiksmē un bojājot tikai riepas, diskus;</w:t>
      </w:r>
    </w:p>
    <w:p w14:paraId="3192CD0F" w14:textId="77777777" w:rsidR="00651C99" w:rsidRPr="00AC6AF6" w:rsidRDefault="00651C99" w:rsidP="00AC6AF6">
      <w:pPr>
        <w:jc w:val="both"/>
        <w:rPr>
          <w:rFonts w:eastAsiaTheme="minorHAnsi"/>
          <w:lang w:eastAsia="en-US"/>
        </w:rPr>
      </w:pPr>
      <w:r w:rsidRPr="00AC6AF6">
        <w:t>lietojot transportlīdzekli ārpus ceļu satiksmes – stāvlaukumā, pļavā u.c. teritorijās, kurās nedarbojas ceļu satiksmes noteikumi;</w:t>
      </w:r>
    </w:p>
    <w:p w14:paraId="67D17A16" w14:textId="77777777" w:rsidR="00651C99" w:rsidRPr="00AC6AF6" w:rsidRDefault="00651C99" w:rsidP="00AC6AF6">
      <w:pPr>
        <w:jc w:val="both"/>
        <w:rPr>
          <w:rFonts w:eastAsiaTheme="minorHAnsi"/>
          <w:lang w:eastAsia="en-US"/>
        </w:rPr>
      </w:pPr>
      <w:r w:rsidRPr="00AC6AF6">
        <w:lastRenderedPageBreak/>
        <w:t>transportlīdzeklī iekraujot un izkraujot mantu; iekraujot, izkraujot vai pārvadājot transportlīdzekli kā mantu;</w:t>
      </w:r>
    </w:p>
    <w:p w14:paraId="6A457C53" w14:textId="77777777" w:rsidR="00651C99" w:rsidRPr="00AC6AF6" w:rsidRDefault="00651C99" w:rsidP="00AC6AF6">
      <w:pPr>
        <w:jc w:val="both"/>
        <w:rPr>
          <w:rFonts w:eastAsiaTheme="minorHAnsi"/>
          <w:lang w:eastAsia="en-US"/>
        </w:rPr>
      </w:pPr>
      <w:r w:rsidRPr="00AC6AF6">
        <w:t>transportlīdzekli mazgājot vai remontējot specializētā automazgātuvē vai autoremonta uzņēmumā.</w:t>
      </w:r>
    </w:p>
    <w:p w14:paraId="06BF704C" w14:textId="779E808F" w:rsidR="00651C99" w:rsidRPr="00AC6AF6" w:rsidRDefault="007B15B5" w:rsidP="00AC6AF6">
      <w:pPr>
        <w:jc w:val="both"/>
        <w:rPr>
          <w:rFonts w:eastAsiaTheme="minorHAnsi"/>
          <w:lang w:eastAsia="en-US"/>
        </w:rPr>
      </w:pPr>
      <w:r>
        <w:rPr>
          <w:b/>
        </w:rPr>
        <w:t>9.2.</w:t>
      </w:r>
      <w:r w:rsidR="00651C99" w:rsidRPr="00AC6AF6">
        <w:rPr>
          <w:b/>
        </w:rPr>
        <w:t>ZĀDZĪBA UN LAUPĪŠANA</w:t>
      </w:r>
      <w:r w:rsidR="00651C99" w:rsidRPr="00AC6AF6">
        <w:t xml:space="preserve"> ietver šādus riskus: </w:t>
      </w:r>
    </w:p>
    <w:p w14:paraId="7943B58C" w14:textId="77777777" w:rsidR="00651C99" w:rsidRPr="00AC6AF6" w:rsidRDefault="00651C99" w:rsidP="00AC6AF6">
      <w:pPr>
        <w:jc w:val="both"/>
        <w:rPr>
          <w:rFonts w:eastAsiaTheme="minorHAnsi"/>
          <w:lang w:eastAsia="en-US"/>
        </w:rPr>
      </w:pPr>
      <w:r w:rsidRPr="00AC6AF6">
        <w:t>apdrošinātā transportlīdzekļa slepenu vai atklātu nolaupīšanu un/vai zādzību, kas nav saistīta ar izkrāpšanu, piesavināšanos vai izspiešanu;</w:t>
      </w:r>
    </w:p>
    <w:p w14:paraId="3598C6ED" w14:textId="77777777" w:rsidR="00651C99" w:rsidRPr="00AC6AF6" w:rsidRDefault="00651C99" w:rsidP="00AC6AF6">
      <w:pPr>
        <w:jc w:val="both"/>
        <w:rPr>
          <w:rFonts w:eastAsiaTheme="minorHAnsi"/>
          <w:lang w:eastAsia="en-US"/>
        </w:rPr>
      </w:pPr>
      <w:r w:rsidRPr="00AC6AF6">
        <w:t>apdrošinātā transportlīdzekļa nolaupīšana, pielietojot vai draudot pielietot vardarbību (laupīšana);</w:t>
      </w:r>
    </w:p>
    <w:p w14:paraId="411450BB" w14:textId="77777777" w:rsidR="00651C99" w:rsidRPr="00AC6AF6" w:rsidRDefault="00651C99" w:rsidP="00AC6AF6">
      <w:pPr>
        <w:jc w:val="both"/>
        <w:rPr>
          <w:rFonts w:eastAsiaTheme="minorHAnsi"/>
          <w:lang w:eastAsia="en-US"/>
        </w:rPr>
      </w:pPr>
      <w:r w:rsidRPr="00AC6AF6">
        <w:t>iekļūšanas (ielaušanās) un/vai apzagšanas (transportlīdzeklī iebūvēto vai iemontēto daļu zādzība) rezultātā nodarītie bojājumi, t.sk., bojājumi, kas transportlīdzeklim nodarīti kamēr tas bijis nozagts;</w:t>
      </w:r>
    </w:p>
    <w:p w14:paraId="4369FF95" w14:textId="5590305F" w:rsidR="00651C99" w:rsidRPr="00AC6AF6" w:rsidRDefault="00651C99" w:rsidP="00AC6AF6">
      <w:pPr>
        <w:jc w:val="both"/>
        <w:rPr>
          <w:rFonts w:eastAsiaTheme="minorHAnsi"/>
          <w:lang w:eastAsia="en-US"/>
        </w:rPr>
      </w:pPr>
      <w:r w:rsidRPr="00AC6AF6">
        <w:t>mantu zādzība no transportlīdzekļa salona – navigācija, pārnēsājamais dators, portatīvās ierīces ar limitu ne mazāk kā 1000</w:t>
      </w:r>
      <w:r w:rsidR="003603B5">
        <w:t>.00</w:t>
      </w:r>
      <w:r w:rsidRPr="00AC6AF6">
        <w:t xml:space="preserve"> EUR vienam gadījumam;</w:t>
      </w:r>
    </w:p>
    <w:p w14:paraId="547ED550" w14:textId="55FBFCAC" w:rsidR="00651C99" w:rsidRPr="00AC6AF6" w:rsidRDefault="00651C99" w:rsidP="00AC6AF6">
      <w:pPr>
        <w:jc w:val="both"/>
        <w:rPr>
          <w:rFonts w:eastAsiaTheme="minorHAnsi"/>
          <w:lang w:eastAsia="en-US"/>
        </w:rPr>
      </w:pPr>
      <w:r w:rsidRPr="00AC6AF6">
        <w:t xml:space="preserve">transportlīdzekļa atslēgu vai drošības sistēmu pulšu nozaudēšanas vai nozagšanas gadījumā zaudējumi tiek atlīdzināti </w:t>
      </w:r>
      <w:r w:rsidR="006756B5">
        <w:t>10</w:t>
      </w:r>
      <w:r w:rsidRPr="00AC6AF6">
        <w:t>0% apmērā, neatkarīgi no nozaudēšanas vai nozagšanas apstākļiem un iemesliem.</w:t>
      </w:r>
    </w:p>
    <w:p w14:paraId="1FF4B32D" w14:textId="77777777" w:rsidR="00651C99" w:rsidRPr="00AC6AF6" w:rsidRDefault="00651C99" w:rsidP="00AC6AF6">
      <w:pPr>
        <w:jc w:val="both"/>
      </w:pPr>
    </w:p>
    <w:p w14:paraId="098A796D" w14:textId="27DA2E1C" w:rsidR="00651C99" w:rsidRPr="00AC6AF6" w:rsidRDefault="007B15B5" w:rsidP="00AC6AF6">
      <w:pPr>
        <w:jc w:val="both"/>
        <w:rPr>
          <w:b/>
        </w:rPr>
      </w:pPr>
      <w:r>
        <w:rPr>
          <w:b/>
        </w:rPr>
        <w:t>10.</w:t>
      </w:r>
      <w:r w:rsidR="00651C99" w:rsidRPr="00AC6AF6">
        <w:rPr>
          <w:b/>
        </w:rPr>
        <w:t xml:space="preserve">Apdrošināšanas papildus nosacījumi: </w:t>
      </w:r>
    </w:p>
    <w:p w14:paraId="2061074B" w14:textId="77777777" w:rsidR="00651C99" w:rsidRPr="00AC6AF6" w:rsidRDefault="00651C99" w:rsidP="00AC6AF6">
      <w:pPr>
        <w:jc w:val="both"/>
        <w:rPr>
          <w:b/>
        </w:rPr>
      </w:pPr>
      <w:r w:rsidRPr="00AC6AF6">
        <w:t xml:space="preserve"> Pretendents neparedz ierobežojumus attiecībā uz transportlīdzekļu vadītāja vecumu un stāžu;</w:t>
      </w:r>
    </w:p>
    <w:p w14:paraId="456180AB" w14:textId="77777777" w:rsidR="00651C99" w:rsidRPr="00AC6AF6" w:rsidRDefault="00651C99" w:rsidP="00AC6AF6">
      <w:pPr>
        <w:jc w:val="both"/>
        <w:rPr>
          <w:b/>
        </w:rPr>
      </w:pPr>
      <w:r w:rsidRPr="00AC6AF6">
        <w:rPr>
          <w:color w:val="000000"/>
        </w:rPr>
        <w:t>Ja iestājoties apdrošināšanas gadījumam, tiek bojāta viena riepa (neatkarīgi no tā, vai sabojāta tikai riepa, vai arī radīti bojājumi citām transportlīdzekļa daļām), pretendents paredz atlīdzināt zaudējumus par divām analoģiskām riepām. Ja bojātas vairākas riepas, tiek atlīdzināti zaudējumi par tik riepām, cik nepieciešams, lai uz vienas ass tiktu samontētas divas vienāda protektora riepas;</w:t>
      </w:r>
    </w:p>
    <w:p w14:paraId="4891F158" w14:textId="77777777" w:rsidR="00651C99" w:rsidRPr="00AC6AF6" w:rsidRDefault="00651C99" w:rsidP="00AC6AF6">
      <w:pPr>
        <w:jc w:val="both"/>
        <w:rPr>
          <w:b/>
        </w:rPr>
      </w:pPr>
      <w:r w:rsidRPr="00AC6AF6">
        <w:rPr>
          <w:bCs/>
        </w:rPr>
        <w:t>Pretendents nodrošina segt zaudējumus, kas radušies ceļu satiksmes negadījuma rezultātā bez izziņas no policijas, ja bojāti tikai automašīnas stikli, spoguļi un lukturi;</w:t>
      </w:r>
    </w:p>
    <w:p w14:paraId="21E492EA" w14:textId="77777777" w:rsidR="00651C99" w:rsidRPr="00AC6AF6" w:rsidRDefault="00651C99" w:rsidP="00AC6AF6">
      <w:pPr>
        <w:jc w:val="both"/>
        <w:rPr>
          <w:b/>
        </w:rPr>
      </w:pPr>
      <w:r w:rsidRPr="00AC6AF6">
        <w:rPr>
          <w:bCs/>
        </w:rPr>
        <w:t>Pretendents nodrošina transportlīdzekļa transportēšanas un glabāšanas izmaksas, kā arī izmaksas, kas saistītas ar transportlīdzekļa novietošanu uz ceļa, ja šādi izdevumi radušies pēc apdrošināšanas gadījuma iestāšanās;</w:t>
      </w:r>
    </w:p>
    <w:p w14:paraId="58E4DB98" w14:textId="77777777" w:rsidR="00651C99" w:rsidRPr="00AC6AF6" w:rsidRDefault="00651C99" w:rsidP="00AC6AF6">
      <w:pPr>
        <w:jc w:val="both"/>
        <w:rPr>
          <w:b/>
        </w:rPr>
      </w:pPr>
      <w:r w:rsidRPr="00AC6AF6">
        <w:rPr>
          <w:bCs/>
        </w:rPr>
        <w:t>Pretendenta piedāvājums neparedz ierobežojumus attiecībā uz transportlīdzekļa  novietošanu nakts laikā;</w:t>
      </w:r>
    </w:p>
    <w:p w14:paraId="5EC94616" w14:textId="06461F25" w:rsidR="00651C99" w:rsidRPr="00AC6AF6" w:rsidRDefault="00651C99" w:rsidP="00AC6AF6">
      <w:pPr>
        <w:jc w:val="both"/>
        <w:rPr>
          <w:b/>
        </w:rPr>
      </w:pPr>
      <w:r w:rsidRPr="00AC6AF6">
        <w:t xml:space="preserve">Pretendents nodrošina Pasūtītāju </w:t>
      </w:r>
      <w:r w:rsidR="00986A5A">
        <w:t>ar</w:t>
      </w:r>
      <w:r w:rsidRPr="00AC6AF6">
        <w:t xml:space="preserve"> 24</w:t>
      </w:r>
      <w:r w:rsidR="003B21A6">
        <w:t>h</w:t>
      </w:r>
      <w:r w:rsidRPr="00AC6AF6">
        <w:t xml:space="preserve"> konsultatīvu palīdzību </w:t>
      </w:r>
      <w:r w:rsidR="00986A5A" w:rsidRPr="00AC6AF6">
        <w:t>Saskaņoto paziņojumu</w:t>
      </w:r>
      <w:r w:rsidRPr="00AC6AF6">
        <w:t xml:space="preserve"> aizpildīšanā.</w:t>
      </w:r>
    </w:p>
    <w:p w14:paraId="6A929B19" w14:textId="77777777" w:rsidR="00651C99" w:rsidRPr="00AC6AF6" w:rsidRDefault="00651C99" w:rsidP="00AC6AF6">
      <w:pPr>
        <w:jc w:val="both"/>
      </w:pPr>
    </w:p>
    <w:p w14:paraId="1554F782" w14:textId="77919505" w:rsidR="00651C99" w:rsidRPr="00AC6AF6" w:rsidRDefault="002C3261" w:rsidP="00AC6AF6">
      <w:pPr>
        <w:jc w:val="both"/>
        <w:rPr>
          <w:b/>
        </w:rPr>
      </w:pPr>
      <w:r>
        <w:rPr>
          <w:b/>
        </w:rPr>
        <w:t>10.1.</w:t>
      </w:r>
      <w:r w:rsidR="00651C99" w:rsidRPr="00AC6AF6">
        <w:rPr>
          <w:b/>
        </w:rPr>
        <w:t xml:space="preserve">Pašriski: </w:t>
      </w:r>
    </w:p>
    <w:p w14:paraId="77A7FF81" w14:textId="33EB3E9B" w:rsidR="00651C99" w:rsidRPr="00AC6AF6" w:rsidRDefault="00651C99" w:rsidP="00AC6AF6">
      <w:pPr>
        <w:jc w:val="both"/>
        <w:rPr>
          <w:b/>
        </w:rPr>
      </w:pPr>
      <w:r w:rsidRPr="00AC6AF6">
        <w:rPr>
          <w:bCs/>
        </w:rPr>
        <w:t xml:space="preserve">Pašrisks bojāejai </w:t>
      </w:r>
      <w:r w:rsidR="003B21A6">
        <w:rPr>
          <w:bCs/>
        </w:rPr>
        <w:t>10</w:t>
      </w:r>
      <w:r w:rsidRPr="00AC6AF6">
        <w:rPr>
          <w:bCs/>
          <w:color w:val="000000"/>
        </w:rPr>
        <w:t xml:space="preserve"> </w:t>
      </w:r>
      <w:r w:rsidRPr="00AC6AF6">
        <w:rPr>
          <w:bCs/>
        </w:rPr>
        <w:t>% no apdrošinā</w:t>
      </w:r>
      <w:r w:rsidR="004F6477">
        <w:rPr>
          <w:bCs/>
        </w:rPr>
        <w:t xml:space="preserve">šanas atlīdzības </w:t>
      </w:r>
      <w:r w:rsidRPr="00AC6AF6">
        <w:rPr>
          <w:bCs/>
        </w:rPr>
        <w:t xml:space="preserve"> summas;</w:t>
      </w:r>
    </w:p>
    <w:p w14:paraId="0301EA6F" w14:textId="7CB54E37" w:rsidR="00651C99" w:rsidRPr="00AC6AF6" w:rsidRDefault="00651C99" w:rsidP="00AC6AF6">
      <w:pPr>
        <w:jc w:val="both"/>
        <w:rPr>
          <w:b/>
        </w:rPr>
      </w:pPr>
      <w:r w:rsidRPr="00AC6AF6">
        <w:rPr>
          <w:bCs/>
        </w:rPr>
        <w:t>Pašrisks zādzībai un laupīšanai 5 % no apdrošinā</w:t>
      </w:r>
      <w:r w:rsidR="004F6477">
        <w:rPr>
          <w:bCs/>
        </w:rPr>
        <w:t>šanas atlīdzības</w:t>
      </w:r>
      <w:r w:rsidRPr="00AC6AF6">
        <w:rPr>
          <w:bCs/>
        </w:rPr>
        <w:t xml:space="preserve"> summas;</w:t>
      </w:r>
    </w:p>
    <w:p w14:paraId="7B8B4D75" w14:textId="0454FFBC" w:rsidR="00651C99" w:rsidRPr="00AC6AF6" w:rsidRDefault="00651C99" w:rsidP="00AC6AF6">
      <w:pPr>
        <w:jc w:val="both"/>
        <w:rPr>
          <w:b/>
        </w:rPr>
      </w:pPr>
      <w:r w:rsidRPr="00AC6AF6">
        <w:rPr>
          <w:bCs/>
        </w:rPr>
        <w:t>Pašrisks bojājumiem</w:t>
      </w:r>
      <w:r w:rsidR="00BD77FE">
        <w:rPr>
          <w:bCs/>
        </w:rPr>
        <w:t>-</w:t>
      </w:r>
      <w:r w:rsidR="00BD77FE" w:rsidRPr="00BD77FE">
        <w:t xml:space="preserve"> </w:t>
      </w:r>
      <w:r w:rsidR="003B21A6" w:rsidRPr="001C03CF">
        <w:t>1.gadījums – pašrisks 0%;</w:t>
      </w:r>
      <w:r w:rsidR="003B21A6">
        <w:t xml:space="preserve"> </w:t>
      </w:r>
      <w:r w:rsidR="003B21A6" w:rsidRPr="001C03CF">
        <w:t>2. un katrs nākamais gadījums</w:t>
      </w:r>
      <w:r w:rsidR="003B21A6">
        <w:t>- pašrisks 10% no apdrošinā</w:t>
      </w:r>
      <w:r w:rsidR="004F6477">
        <w:t>šanas atlīdzības</w:t>
      </w:r>
      <w:r w:rsidR="003B21A6">
        <w:t xml:space="preserve"> summas.</w:t>
      </w:r>
    </w:p>
    <w:p w14:paraId="2A2776FF" w14:textId="77777777" w:rsidR="00651C99" w:rsidRPr="00AC6AF6" w:rsidRDefault="00651C99" w:rsidP="00AC6AF6">
      <w:pPr>
        <w:jc w:val="both"/>
        <w:rPr>
          <w:b/>
        </w:rPr>
      </w:pPr>
      <w:r w:rsidRPr="00AC6AF6">
        <w:rPr>
          <w:bCs/>
        </w:rPr>
        <w:t>Visu stiklu, spoguļu un lukturu bojājumi tiek atlīdzināti bez pašriska neatkarīgi no negadījumu skaita līguma darbības laikā.</w:t>
      </w:r>
    </w:p>
    <w:p w14:paraId="470CD7FF" w14:textId="77777777" w:rsidR="00651C99" w:rsidRPr="00AC6AF6" w:rsidRDefault="00651C99" w:rsidP="00AC6AF6">
      <w:pPr>
        <w:jc w:val="both"/>
        <w:rPr>
          <w:b/>
        </w:rPr>
      </w:pPr>
    </w:p>
    <w:p w14:paraId="52C736CA" w14:textId="3A89CDC3" w:rsidR="00651C99" w:rsidRPr="00AC6AF6" w:rsidRDefault="002C3261" w:rsidP="00AC6AF6">
      <w:pPr>
        <w:jc w:val="both"/>
        <w:rPr>
          <w:b/>
        </w:rPr>
      </w:pPr>
      <w:r>
        <w:rPr>
          <w:b/>
        </w:rPr>
        <w:t>10.2.</w:t>
      </w:r>
      <w:r w:rsidR="00651C99" w:rsidRPr="00AC6AF6">
        <w:rPr>
          <w:b/>
        </w:rPr>
        <w:t>Negadījuma pieteikšana un Atlīdzību regulēšana</w:t>
      </w:r>
    </w:p>
    <w:p w14:paraId="3F8DC577" w14:textId="77777777" w:rsidR="00651C99" w:rsidRPr="00AC6AF6" w:rsidRDefault="00651C99" w:rsidP="00AC6AF6">
      <w:pPr>
        <w:jc w:val="both"/>
        <w:rPr>
          <w:b/>
        </w:rPr>
      </w:pPr>
      <w:r w:rsidRPr="00AC6AF6">
        <w:rPr>
          <w:bCs/>
        </w:rPr>
        <w:t xml:space="preserve"> Pretendents nodrošina, ka apdrošināšanas gadījumu Pasūtītājs var pieteikt pa tālruni vai elektroniski;</w:t>
      </w:r>
    </w:p>
    <w:p w14:paraId="3CDD3727" w14:textId="77777777" w:rsidR="00651C99" w:rsidRPr="00AC6AF6" w:rsidRDefault="00651C99" w:rsidP="00AC6AF6">
      <w:pPr>
        <w:jc w:val="both"/>
        <w:rPr>
          <w:b/>
        </w:rPr>
      </w:pPr>
      <w:r w:rsidRPr="00AC6AF6">
        <w:rPr>
          <w:bCs/>
        </w:rPr>
        <w:t>Pretendents transportlīdzekļa apskati nodrošina ar Pasūtītāju saskaņotā vietā un laikā;</w:t>
      </w:r>
    </w:p>
    <w:p w14:paraId="0D99B39B" w14:textId="77777777" w:rsidR="00651C99" w:rsidRPr="00AC6AF6" w:rsidRDefault="00651C99" w:rsidP="00AC6AF6">
      <w:pPr>
        <w:jc w:val="both"/>
        <w:rPr>
          <w:b/>
        </w:rPr>
      </w:pPr>
      <w:r w:rsidRPr="00AC6AF6">
        <w:rPr>
          <w:bCs/>
        </w:rPr>
        <w:t>Pasūtītājs izvēlas remonta uzņēmumu, transportlīdzekļiem ar spēkā esošu ražotāja garantiju, jānodrošina remonta apmaksa auto dīlera remonta uzņēmumā;</w:t>
      </w:r>
    </w:p>
    <w:p w14:paraId="5C8BEC04" w14:textId="77777777" w:rsidR="00651C99" w:rsidRPr="00AC6AF6" w:rsidRDefault="00651C99" w:rsidP="00AC6AF6">
      <w:pPr>
        <w:jc w:val="both"/>
        <w:rPr>
          <w:b/>
        </w:rPr>
      </w:pPr>
      <w:r w:rsidRPr="00AC6AF6">
        <w:rPr>
          <w:bCs/>
        </w:rPr>
        <w:t>Pretendents nedrīkst atteikt apdrošināšanas gadījuma pieteikumu vai zaudējumu aprēķinu, ja nav veikta transportlīdzekļu pirmsapdrošināšanas apskate un fotografēšana;</w:t>
      </w:r>
    </w:p>
    <w:p w14:paraId="7EEA43D2" w14:textId="77777777" w:rsidR="00651C99" w:rsidRPr="00AC6AF6" w:rsidRDefault="00651C99" w:rsidP="00AC6AF6">
      <w:pPr>
        <w:jc w:val="both"/>
        <w:rPr>
          <w:b/>
        </w:rPr>
      </w:pPr>
      <w:r w:rsidRPr="00AC6AF6">
        <w:rPr>
          <w:bCs/>
        </w:rPr>
        <w:t>Stiklojuma bojājumu apdrošināšanas gadījums, ja tas ir vienīgais transportlīdzekļa bojājums (nav zādzības, apzagšanas), tiek pieteikts bez valsts kompetentu iestāžu informēšanas;</w:t>
      </w:r>
    </w:p>
    <w:p w14:paraId="7C38BE7B" w14:textId="77777777" w:rsidR="00651C99" w:rsidRPr="00AC6AF6" w:rsidRDefault="00651C99" w:rsidP="00AC6AF6">
      <w:pPr>
        <w:jc w:val="both"/>
        <w:rPr>
          <w:b/>
        </w:rPr>
      </w:pPr>
      <w:r w:rsidRPr="00AC6AF6">
        <w:t>Transportlīdzekļa bojājuma gadījumā Pretendents remontdarbu izmaksu apstiprina ne vēlāk kā 5 (piecu) darba dienu laikā no pieteikuma brīža;</w:t>
      </w:r>
    </w:p>
    <w:p w14:paraId="27F063CE" w14:textId="77777777" w:rsidR="00651C99" w:rsidRPr="00AC6AF6" w:rsidRDefault="00651C99" w:rsidP="00AC6AF6">
      <w:pPr>
        <w:jc w:val="both"/>
        <w:rPr>
          <w:b/>
        </w:rPr>
      </w:pPr>
      <w:r w:rsidRPr="00AC6AF6">
        <w:t>Transportlīdzekļa zādzības vai laupīšanas gadījumā Pretendents izmaksā apdrošināšanas atlīdzību, ja transportlīdzeklis netiek atrasts  ne vēlāk kā 1 (viena) mēneša laikā no pieteikuma iesniegšanas brīža;</w:t>
      </w:r>
    </w:p>
    <w:p w14:paraId="4C3197B3" w14:textId="69644D63" w:rsidR="00651C99" w:rsidRDefault="00651C99" w:rsidP="00AC6AF6">
      <w:pPr>
        <w:jc w:val="both"/>
      </w:pPr>
      <w:r w:rsidRPr="00AC6AF6">
        <w:lastRenderedPageBreak/>
        <w:t>Jebkuru citu apdrošināšanas pieteikuma atlīdzības izmaksu Pretendents nodrošina ne vēlāk kā 14 (četrpadsmit)</w:t>
      </w:r>
      <w:r w:rsidR="005E5772">
        <w:t xml:space="preserve"> kalendāro</w:t>
      </w:r>
      <w:r w:rsidRPr="00AC6AF6">
        <w:t xml:space="preserve"> dienu laikā. </w:t>
      </w:r>
    </w:p>
    <w:p w14:paraId="47F9CAF9" w14:textId="6C3EFC21" w:rsidR="0052060E" w:rsidRPr="00AC6AF6" w:rsidRDefault="0052060E" w:rsidP="00AC6AF6">
      <w:pPr>
        <w:jc w:val="both"/>
        <w:rPr>
          <w:b/>
        </w:rPr>
      </w:pPr>
      <w:r>
        <w:t>11. Pakalpojuma uzsākšanas laiks- tiek plānots, k</w:t>
      </w:r>
      <w:r w:rsidR="00F21305">
        <w:t>a</w:t>
      </w:r>
      <w:r>
        <w:t xml:space="preserve"> pakalpojuma līgums tiks noslēgts 2022. gada septembrī.</w:t>
      </w:r>
    </w:p>
    <w:p w14:paraId="40AFF752" w14:textId="77777777" w:rsidR="006A5490" w:rsidRDefault="006A5490" w:rsidP="00651C99">
      <w:pPr>
        <w:pStyle w:val="Title"/>
        <w:jc w:val="both"/>
        <w:rPr>
          <w:rFonts w:ascii="Arial" w:hAnsi="Arial" w:cs="Arial"/>
          <w:sz w:val="22"/>
          <w:szCs w:val="22"/>
          <w:u w:val="single"/>
        </w:rPr>
      </w:pPr>
    </w:p>
    <w:p w14:paraId="25957AE8" w14:textId="187305D4" w:rsidR="00651C99" w:rsidRPr="00EB7CFC" w:rsidRDefault="00630FEF" w:rsidP="00630FEF">
      <w:pPr>
        <w:pStyle w:val="Title"/>
        <w:jc w:val="both"/>
        <w:rPr>
          <w:b/>
          <w:bCs/>
          <w:sz w:val="22"/>
          <w:szCs w:val="22"/>
          <w:u w:val="single"/>
        </w:rPr>
      </w:pPr>
      <w:r w:rsidRPr="00051664">
        <w:rPr>
          <w:b/>
          <w:bCs/>
          <w:sz w:val="22"/>
          <w:szCs w:val="22"/>
        </w:rPr>
        <w:t>12.</w:t>
      </w:r>
      <w:r w:rsidR="00EB7CFC" w:rsidRPr="00051664">
        <w:rPr>
          <w:b/>
          <w:bCs/>
          <w:sz w:val="22"/>
          <w:szCs w:val="22"/>
        </w:rPr>
        <w:t>A</w:t>
      </w:r>
      <w:r w:rsidR="006A5490" w:rsidRPr="00051664">
        <w:rPr>
          <w:b/>
          <w:bCs/>
          <w:sz w:val="22"/>
          <w:szCs w:val="22"/>
        </w:rPr>
        <w:t>pmaksas noteikumi –</w:t>
      </w:r>
      <w:r w:rsidR="00EB7CFC" w:rsidRPr="00EB7CFC">
        <w:rPr>
          <w:b/>
          <w:bCs/>
          <w:sz w:val="23"/>
          <w:szCs w:val="23"/>
        </w:rPr>
        <w:t xml:space="preserve"> Samaksa tiek veikta 4 (četros) </w:t>
      </w:r>
      <w:r w:rsidR="00EB7CFC">
        <w:rPr>
          <w:b/>
          <w:bCs/>
          <w:sz w:val="23"/>
          <w:szCs w:val="23"/>
        </w:rPr>
        <w:t xml:space="preserve">vienlīdzīgos </w:t>
      </w:r>
      <w:r w:rsidR="00EB7CFC" w:rsidRPr="00EB7CFC">
        <w:rPr>
          <w:b/>
          <w:bCs/>
          <w:sz w:val="23"/>
          <w:szCs w:val="23"/>
        </w:rPr>
        <w:t>maksājumos</w:t>
      </w:r>
      <w:r w:rsidR="00652A27">
        <w:rPr>
          <w:b/>
          <w:bCs/>
          <w:sz w:val="23"/>
          <w:szCs w:val="23"/>
        </w:rPr>
        <w:t xml:space="preserve"> gada laikā</w:t>
      </w:r>
      <w:r w:rsidR="00EB7CFC" w:rsidRPr="00EB7CFC">
        <w:rPr>
          <w:b/>
          <w:bCs/>
          <w:sz w:val="23"/>
          <w:szCs w:val="23"/>
        </w:rPr>
        <w:t xml:space="preserve"> par kārtējo Apdrošināšanas periodu (12 mēneši) - 15 (piecpadsmit) dienu laikā pēc Apdrošināšanas polises izsniegšanas un rēķina  saņemšanas. </w:t>
      </w:r>
      <w:r w:rsidR="00651C99" w:rsidRPr="00EB7CFC">
        <w:rPr>
          <w:b/>
          <w:bCs/>
          <w:sz w:val="22"/>
          <w:szCs w:val="22"/>
          <w:u w:val="single"/>
        </w:rPr>
        <w:br w:type="page"/>
      </w:r>
    </w:p>
    <w:bookmarkEnd w:id="40"/>
    <w:p w14:paraId="5C94ECE8" w14:textId="209E9A91" w:rsidR="00F55669" w:rsidRPr="004E4EC0" w:rsidRDefault="00522B09" w:rsidP="00522B09">
      <w:pPr>
        <w:suppressAutoHyphens w:val="0"/>
        <w:rPr>
          <w:i/>
          <w:iCs/>
        </w:rPr>
      </w:pPr>
      <w:r w:rsidRPr="004E4EC0">
        <w:rPr>
          <w:i/>
          <w:iCs/>
        </w:rPr>
        <w:lastRenderedPageBreak/>
        <w:t xml:space="preserve">                                                                                                   </w:t>
      </w:r>
      <w:r w:rsidR="00F55669" w:rsidRPr="004E4EC0">
        <w:rPr>
          <w:i/>
          <w:iCs/>
        </w:rPr>
        <w:t>Pielikums Nr.2</w:t>
      </w:r>
    </w:p>
    <w:p w14:paraId="58515506" w14:textId="0E0EC69D" w:rsidR="00F55669" w:rsidRPr="004E4EC0" w:rsidRDefault="00522B09" w:rsidP="00F55669">
      <w:pPr>
        <w:jc w:val="right"/>
        <w:rPr>
          <w:i/>
          <w:iCs/>
        </w:rPr>
      </w:pPr>
      <w:r w:rsidRPr="004E4EC0">
        <w:rPr>
          <w:i/>
          <w:iCs/>
          <w:noProof/>
          <w:lang w:eastAsia="ru-RU"/>
        </w:rPr>
        <w:t xml:space="preserve"> </w:t>
      </w:r>
      <w:r w:rsidR="00C32C84" w:rsidRPr="004E4EC0">
        <w:rPr>
          <w:i/>
          <w:iCs/>
          <w:noProof/>
          <w:lang w:eastAsia="ru-RU"/>
        </w:rPr>
        <w:t xml:space="preserve">  </w:t>
      </w:r>
      <w:r w:rsidRPr="004E4EC0">
        <w:rPr>
          <w:i/>
          <w:iCs/>
          <w:noProof/>
          <w:lang w:eastAsia="ru-RU"/>
        </w:rPr>
        <w:t xml:space="preserve"> </w:t>
      </w:r>
      <w:r w:rsidR="00290E2C" w:rsidRPr="004E4EC0">
        <w:rPr>
          <w:i/>
          <w:iCs/>
          <w:noProof/>
          <w:lang w:eastAsia="ru-RU"/>
        </w:rPr>
        <w:t xml:space="preserve">Iepirkuma </w:t>
      </w:r>
      <w:r w:rsidR="004C5707" w:rsidRPr="004E4EC0">
        <w:rPr>
          <w:i/>
          <w:iCs/>
          <w:noProof/>
          <w:lang w:eastAsia="ru-RU"/>
        </w:rPr>
        <w:t xml:space="preserve">procedūras </w:t>
      </w:r>
      <w:r w:rsidR="00AF6E94" w:rsidRPr="004E4EC0">
        <w:rPr>
          <w:i/>
          <w:iCs/>
          <w:noProof/>
          <w:lang w:eastAsia="ru-RU"/>
        </w:rPr>
        <w:t>dokum</w:t>
      </w:r>
      <w:r w:rsidRPr="004E4EC0">
        <w:rPr>
          <w:i/>
          <w:iCs/>
          <w:noProof/>
          <w:lang w:eastAsia="ru-RU"/>
        </w:rPr>
        <w:t>e</w:t>
      </w:r>
      <w:r w:rsidR="00AF6E94" w:rsidRPr="004E4EC0">
        <w:rPr>
          <w:i/>
          <w:iCs/>
          <w:noProof/>
          <w:lang w:eastAsia="ru-RU"/>
        </w:rPr>
        <w:t>ntācijai</w:t>
      </w:r>
    </w:p>
    <w:p w14:paraId="4337B1BA" w14:textId="6CD4D06A" w:rsidR="00F55669" w:rsidRPr="004E4EC0" w:rsidRDefault="00C32C84" w:rsidP="00C32C84">
      <w:pPr>
        <w:jc w:val="center"/>
        <w:rPr>
          <w:i/>
          <w:iCs/>
        </w:rPr>
      </w:pPr>
      <w:r w:rsidRPr="004E4EC0">
        <w:rPr>
          <w:i/>
          <w:iCs/>
        </w:rPr>
        <w:t xml:space="preserve">                                                                                                  </w:t>
      </w:r>
      <w:r w:rsidR="00EA634C" w:rsidRPr="004E4EC0">
        <w:rPr>
          <w:i/>
          <w:iCs/>
        </w:rPr>
        <w:t>a</w:t>
      </w:r>
      <w:r w:rsidR="00F55669" w:rsidRPr="004E4EC0">
        <w:rPr>
          <w:i/>
          <w:iCs/>
        </w:rPr>
        <w:t>r</w:t>
      </w:r>
      <w:r w:rsidR="00784A7D" w:rsidRPr="004E4EC0">
        <w:rPr>
          <w:i/>
          <w:iCs/>
        </w:rPr>
        <w:t xml:space="preserve"> identifikācijas</w:t>
      </w:r>
      <w:r w:rsidR="00F55669" w:rsidRPr="004E4EC0">
        <w:rPr>
          <w:i/>
          <w:iCs/>
        </w:rPr>
        <w:t xml:space="preserve"> </w:t>
      </w:r>
      <w:r w:rsidR="00784A7D" w:rsidRPr="004E4EC0">
        <w:rPr>
          <w:i/>
          <w:iCs/>
        </w:rPr>
        <w:t xml:space="preserve">Nr. </w:t>
      </w:r>
      <w:r w:rsidR="00335076" w:rsidRPr="004E4EC0">
        <w:rPr>
          <w:i/>
          <w:iCs/>
        </w:rPr>
        <w:t>ASDS</w:t>
      </w:r>
      <w:r w:rsidR="00335076" w:rsidRPr="004E4EC0">
        <w:rPr>
          <w:i/>
          <w:iCs/>
          <w:color w:val="000000" w:themeColor="text1"/>
        </w:rPr>
        <w:t>/20</w:t>
      </w:r>
      <w:r w:rsidR="00AF6E94" w:rsidRPr="004E4EC0">
        <w:rPr>
          <w:i/>
          <w:iCs/>
          <w:color w:val="000000" w:themeColor="text1"/>
        </w:rPr>
        <w:t>2</w:t>
      </w:r>
      <w:r w:rsidR="006538CA" w:rsidRPr="004E4EC0">
        <w:rPr>
          <w:i/>
          <w:iCs/>
          <w:color w:val="000000" w:themeColor="text1"/>
        </w:rPr>
        <w:t>2</w:t>
      </w:r>
      <w:r w:rsidR="00335076" w:rsidRPr="004E4EC0">
        <w:rPr>
          <w:i/>
          <w:iCs/>
          <w:color w:val="000000" w:themeColor="text1"/>
        </w:rPr>
        <w:t>/</w:t>
      </w:r>
      <w:r w:rsidR="000A67EC" w:rsidRPr="004E4EC0">
        <w:rPr>
          <w:i/>
          <w:iCs/>
          <w:color w:val="000000" w:themeColor="text1"/>
        </w:rPr>
        <w:t>41</w:t>
      </w:r>
    </w:p>
    <w:p w14:paraId="4AAA11A6" w14:textId="77777777" w:rsidR="00F55669" w:rsidRPr="004E4EC0" w:rsidRDefault="00F55669" w:rsidP="00F55669">
      <w:pPr>
        <w:jc w:val="right"/>
        <w:rPr>
          <w:b/>
        </w:rPr>
      </w:pPr>
    </w:p>
    <w:bookmarkEnd w:id="0"/>
    <w:bookmarkEnd w:id="1"/>
    <w:bookmarkEnd w:id="2"/>
    <w:p w14:paraId="0DDB9170" w14:textId="20FF4EDE" w:rsidR="000A67EC" w:rsidRPr="004E4EC0" w:rsidRDefault="000A67EC" w:rsidP="000A67EC">
      <w:pPr>
        <w:pStyle w:val="Title"/>
        <w:numPr>
          <w:ilvl w:val="0"/>
          <w:numId w:val="30"/>
        </w:numPr>
        <w:shd w:val="clear" w:color="auto" w:fill="auto"/>
        <w:tabs>
          <w:tab w:val="center" w:pos="567"/>
        </w:tabs>
        <w:suppressAutoHyphens w:val="0"/>
        <w:autoSpaceDE/>
        <w:jc w:val="left"/>
        <w:rPr>
          <w:b/>
          <w:bCs/>
          <w:sz w:val="24"/>
          <w:lang w:eastAsia="zh-CN"/>
        </w:rPr>
      </w:pPr>
      <w:r w:rsidRPr="004E4EC0">
        <w:rPr>
          <w:b/>
          <w:bCs/>
          <w:sz w:val="24"/>
        </w:rPr>
        <w:t>IESNIEDZA</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44"/>
        <w:gridCol w:w="4404"/>
      </w:tblGrid>
      <w:tr w:rsidR="000A67EC" w:rsidRPr="004E4EC0" w14:paraId="6DEBC284" w14:textId="77777777" w:rsidTr="0053667C">
        <w:trPr>
          <w:cantSplit/>
          <w:jc w:val="center"/>
        </w:trPr>
        <w:tc>
          <w:tcPr>
            <w:tcW w:w="4944" w:type="dxa"/>
            <w:shd w:val="pct5" w:color="auto" w:fill="FFFFFF"/>
          </w:tcPr>
          <w:p w14:paraId="3B6740B1" w14:textId="77777777" w:rsidR="000A67EC" w:rsidRPr="004E4EC0" w:rsidRDefault="000A67EC" w:rsidP="0053667C">
            <w:pPr>
              <w:rPr>
                <w:b/>
                <w:color w:val="000000"/>
              </w:rPr>
            </w:pPr>
            <w:r w:rsidRPr="004E4EC0">
              <w:rPr>
                <w:b/>
                <w:color w:val="000000"/>
              </w:rPr>
              <w:t>Pretendenta nosaukums</w:t>
            </w:r>
          </w:p>
        </w:tc>
        <w:tc>
          <w:tcPr>
            <w:tcW w:w="4404" w:type="dxa"/>
            <w:shd w:val="pct5" w:color="auto" w:fill="FFFFFF"/>
          </w:tcPr>
          <w:p w14:paraId="03299953" w14:textId="77777777" w:rsidR="000A67EC" w:rsidRPr="004E4EC0" w:rsidRDefault="000A67EC" w:rsidP="0053667C">
            <w:pPr>
              <w:rPr>
                <w:b/>
                <w:color w:val="000000"/>
              </w:rPr>
            </w:pPr>
            <w:r w:rsidRPr="004E4EC0">
              <w:rPr>
                <w:b/>
                <w:color w:val="000000"/>
              </w:rPr>
              <w:t>Rekvizīti</w:t>
            </w:r>
          </w:p>
        </w:tc>
      </w:tr>
      <w:tr w:rsidR="000A67EC" w:rsidRPr="004E4EC0" w14:paraId="138751AE" w14:textId="77777777" w:rsidTr="0053667C">
        <w:trPr>
          <w:cantSplit/>
          <w:trHeight w:val="758"/>
          <w:jc w:val="center"/>
        </w:trPr>
        <w:tc>
          <w:tcPr>
            <w:tcW w:w="4944" w:type="dxa"/>
            <w:shd w:val="pct5" w:color="auto" w:fill="FFFFFF"/>
          </w:tcPr>
          <w:p w14:paraId="08923918" w14:textId="77777777" w:rsidR="000A67EC" w:rsidRPr="004E4EC0" w:rsidRDefault="000A67EC" w:rsidP="0053667C">
            <w:pPr>
              <w:rPr>
                <w:b/>
                <w:color w:val="000000"/>
              </w:rPr>
            </w:pPr>
          </w:p>
        </w:tc>
        <w:tc>
          <w:tcPr>
            <w:tcW w:w="4404" w:type="dxa"/>
            <w:shd w:val="pct5" w:color="auto" w:fill="FFFFFF"/>
          </w:tcPr>
          <w:p w14:paraId="6CA510ED" w14:textId="77777777" w:rsidR="000A67EC" w:rsidRPr="004E4EC0" w:rsidRDefault="000A67EC" w:rsidP="0053667C">
            <w:pPr>
              <w:rPr>
                <w:b/>
                <w:color w:val="000000"/>
              </w:rPr>
            </w:pPr>
          </w:p>
        </w:tc>
      </w:tr>
    </w:tbl>
    <w:p w14:paraId="4955442C" w14:textId="77777777" w:rsidR="000A67EC" w:rsidRPr="004E4EC0" w:rsidRDefault="000A67EC" w:rsidP="000A67EC">
      <w:pPr>
        <w:pStyle w:val="ListParagraph"/>
        <w:keepNext/>
        <w:outlineLvl w:val="0"/>
        <w:rPr>
          <w:b/>
          <w:color w:val="000000"/>
        </w:rPr>
      </w:pPr>
    </w:p>
    <w:p w14:paraId="67251C28" w14:textId="37BC5BE2" w:rsidR="000A67EC" w:rsidRPr="004E4EC0" w:rsidRDefault="000A67EC" w:rsidP="000A67EC">
      <w:pPr>
        <w:pStyle w:val="ListParagraph"/>
        <w:keepNext/>
        <w:tabs>
          <w:tab w:val="left" w:pos="1134"/>
        </w:tabs>
        <w:suppressAutoHyphens w:val="0"/>
        <w:jc w:val="both"/>
        <w:outlineLvl w:val="0"/>
        <w:rPr>
          <w:b/>
          <w:color w:val="000000"/>
        </w:rPr>
      </w:pPr>
      <w:r w:rsidRPr="004E4EC0">
        <w:rPr>
          <w:b/>
          <w:color w:val="000000"/>
        </w:rPr>
        <w:t>2.KONTAKTPERSONA</w:t>
      </w:r>
    </w:p>
    <w:tbl>
      <w:tblPr>
        <w:tblW w:w="94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2"/>
        <w:gridCol w:w="7515"/>
      </w:tblGrid>
      <w:tr w:rsidR="000A67EC" w:rsidRPr="004E4EC0" w14:paraId="46E86690" w14:textId="77777777" w:rsidTr="0053667C">
        <w:trPr>
          <w:trHeight w:val="635"/>
          <w:jc w:val="center"/>
        </w:trPr>
        <w:tc>
          <w:tcPr>
            <w:tcW w:w="1982" w:type="dxa"/>
            <w:shd w:val="pct5" w:color="auto" w:fill="FFFFFF"/>
            <w:vAlign w:val="center"/>
          </w:tcPr>
          <w:p w14:paraId="15B61203" w14:textId="77777777" w:rsidR="000A67EC" w:rsidRPr="004E4EC0" w:rsidRDefault="000A67EC" w:rsidP="0053667C">
            <w:pPr>
              <w:rPr>
                <w:b/>
                <w:color w:val="000000"/>
              </w:rPr>
            </w:pPr>
            <w:r w:rsidRPr="004E4EC0">
              <w:rPr>
                <w:b/>
                <w:color w:val="000000"/>
              </w:rPr>
              <w:t>Vārds, uzvārds</w:t>
            </w:r>
          </w:p>
        </w:tc>
        <w:tc>
          <w:tcPr>
            <w:tcW w:w="7515" w:type="dxa"/>
          </w:tcPr>
          <w:p w14:paraId="04DDAAA6" w14:textId="77777777" w:rsidR="000A67EC" w:rsidRPr="004E4EC0" w:rsidRDefault="000A67EC" w:rsidP="0053667C">
            <w:pPr>
              <w:rPr>
                <w:color w:val="000000"/>
              </w:rPr>
            </w:pPr>
          </w:p>
        </w:tc>
      </w:tr>
      <w:tr w:rsidR="000A67EC" w:rsidRPr="004E4EC0" w14:paraId="325955ED" w14:textId="77777777" w:rsidTr="0053667C">
        <w:trPr>
          <w:trHeight w:val="701"/>
          <w:jc w:val="center"/>
        </w:trPr>
        <w:tc>
          <w:tcPr>
            <w:tcW w:w="1982" w:type="dxa"/>
            <w:shd w:val="pct5" w:color="auto" w:fill="FFFFFF"/>
            <w:vAlign w:val="center"/>
          </w:tcPr>
          <w:p w14:paraId="5CB38E5C" w14:textId="77777777" w:rsidR="000A67EC" w:rsidRPr="004E4EC0" w:rsidRDefault="000A67EC" w:rsidP="0053667C">
            <w:pPr>
              <w:rPr>
                <w:b/>
                <w:color w:val="000000"/>
              </w:rPr>
            </w:pPr>
            <w:r w:rsidRPr="004E4EC0">
              <w:rPr>
                <w:b/>
                <w:color w:val="000000"/>
              </w:rPr>
              <w:t>Adrese</w:t>
            </w:r>
          </w:p>
        </w:tc>
        <w:tc>
          <w:tcPr>
            <w:tcW w:w="7515" w:type="dxa"/>
          </w:tcPr>
          <w:p w14:paraId="6F693669" w14:textId="77777777" w:rsidR="000A67EC" w:rsidRPr="004E4EC0" w:rsidRDefault="000A67EC" w:rsidP="0053667C">
            <w:pPr>
              <w:rPr>
                <w:color w:val="000000"/>
              </w:rPr>
            </w:pPr>
          </w:p>
        </w:tc>
      </w:tr>
      <w:tr w:rsidR="000A67EC" w:rsidRPr="004E4EC0" w14:paraId="01460B61" w14:textId="77777777" w:rsidTr="0053667C">
        <w:trPr>
          <w:trHeight w:val="542"/>
          <w:jc w:val="center"/>
        </w:trPr>
        <w:tc>
          <w:tcPr>
            <w:tcW w:w="1982" w:type="dxa"/>
            <w:shd w:val="pct5" w:color="auto" w:fill="FFFFFF"/>
          </w:tcPr>
          <w:p w14:paraId="284241A3" w14:textId="77777777" w:rsidR="000A67EC" w:rsidRPr="004E4EC0" w:rsidRDefault="000A67EC" w:rsidP="0053667C">
            <w:pPr>
              <w:rPr>
                <w:b/>
                <w:color w:val="000000"/>
              </w:rPr>
            </w:pPr>
            <w:r w:rsidRPr="004E4EC0">
              <w:rPr>
                <w:b/>
                <w:color w:val="000000"/>
              </w:rPr>
              <w:t xml:space="preserve">Tālr. </w:t>
            </w:r>
          </w:p>
        </w:tc>
        <w:tc>
          <w:tcPr>
            <w:tcW w:w="7515" w:type="dxa"/>
          </w:tcPr>
          <w:p w14:paraId="10DCCA35" w14:textId="77777777" w:rsidR="000A67EC" w:rsidRPr="004E4EC0" w:rsidRDefault="000A67EC" w:rsidP="0053667C">
            <w:pPr>
              <w:rPr>
                <w:color w:val="000000"/>
              </w:rPr>
            </w:pPr>
          </w:p>
        </w:tc>
      </w:tr>
      <w:tr w:rsidR="000A67EC" w:rsidRPr="004E4EC0" w14:paraId="2E69ED70" w14:textId="77777777" w:rsidTr="0053667C">
        <w:trPr>
          <w:trHeight w:val="564"/>
          <w:jc w:val="center"/>
        </w:trPr>
        <w:tc>
          <w:tcPr>
            <w:tcW w:w="1982" w:type="dxa"/>
            <w:shd w:val="pct5" w:color="auto" w:fill="FFFFFF"/>
          </w:tcPr>
          <w:p w14:paraId="772F3D96" w14:textId="77777777" w:rsidR="000A67EC" w:rsidRPr="004E4EC0" w:rsidRDefault="000A67EC" w:rsidP="0053667C">
            <w:pPr>
              <w:rPr>
                <w:b/>
                <w:bCs/>
                <w:color w:val="000000"/>
              </w:rPr>
            </w:pPr>
            <w:r w:rsidRPr="004E4EC0">
              <w:rPr>
                <w:b/>
                <w:bCs/>
                <w:color w:val="000000"/>
              </w:rPr>
              <w:t>e-pasta adrese</w:t>
            </w:r>
          </w:p>
        </w:tc>
        <w:tc>
          <w:tcPr>
            <w:tcW w:w="7515" w:type="dxa"/>
          </w:tcPr>
          <w:p w14:paraId="6A5A89EB" w14:textId="77777777" w:rsidR="000A67EC" w:rsidRPr="004E4EC0" w:rsidRDefault="000A67EC" w:rsidP="0053667C">
            <w:pPr>
              <w:rPr>
                <w:color w:val="000000"/>
              </w:rPr>
            </w:pPr>
          </w:p>
        </w:tc>
      </w:tr>
    </w:tbl>
    <w:p w14:paraId="30C6BF33" w14:textId="77777777" w:rsidR="000A67EC" w:rsidRPr="004E4EC0" w:rsidRDefault="000A67EC" w:rsidP="000A67EC">
      <w:pPr>
        <w:rPr>
          <w:color w:val="000000"/>
        </w:rPr>
      </w:pPr>
    </w:p>
    <w:p w14:paraId="53A1D561" w14:textId="108D31C3" w:rsidR="000A67EC" w:rsidRPr="004E4EC0" w:rsidRDefault="000A67EC" w:rsidP="000A67EC">
      <w:pPr>
        <w:pStyle w:val="ListParagraph"/>
        <w:keepNext/>
        <w:tabs>
          <w:tab w:val="left" w:pos="1134"/>
        </w:tabs>
        <w:suppressAutoHyphens w:val="0"/>
        <w:jc w:val="both"/>
        <w:outlineLvl w:val="0"/>
        <w:rPr>
          <w:b/>
          <w:color w:val="000000"/>
        </w:rPr>
      </w:pPr>
      <w:r w:rsidRPr="004E4EC0">
        <w:rPr>
          <w:b/>
          <w:bCs/>
          <w:color w:val="000000"/>
        </w:rPr>
        <w:t>3.PIEDĀVĀJUMS</w:t>
      </w:r>
    </w:p>
    <w:p w14:paraId="0283B984" w14:textId="77777777" w:rsidR="000A67EC" w:rsidRPr="004E4EC0" w:rsidRDefault="000A67EC" w:rsidP="000A67EC">
      <w:pPr>
        <w:pStyle w:val="ListParagraph"/>
        <w:keepNext/>
        <w:outlineLvl w:val="0"/>
        <w:rPr>
          <w:b/>
          <w:color w:val="000000"/>
        </w:rPr>
      </w:pPr>
      <w:r w:rsidRPr="004E4EC0">
        <w:t>Atbilstoši šī nolikuma tehniskajai specifikācijai, mēs piedāvājam veikt sauszemes transportlīdzekļu apdrošināšanu:</w:t>
      </w:r>
    </w:p>
    <w:p w14:paraId="1270B72D" w14:textId="77777777" w:rsidR="000A67EC" w:rsidRPr="004E4EC0" w:rsidRDefault="000A67EC" w:rsidP="000A67EC">
      <w:pPr>
        <w:jc w:val="both"/>
      </w:pPr>
    </w:p>
    <w:tbl>
      <w:tblPr>
        <w:tblW w:w="8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2888"/>
      </w:tblGrid>
      <w:tr w:rsidR="000A67EC" w:rsidRPr="004E4EC0" w14:paraId="2D0D4E26" w14:textId="77777777" w:rsidTr="0053667C">
        <w:trPr>
          <w:trHeight w:val="115"/>
          <w:jc w:val="center"/>
        </w:trPr>
        <w:tc>
          <w:tcPr>
            <w:tcW w:w="5524" w:type="dxa"/>
            <w:shd w:val="clear" w:color="auto" w:fill="auto"/>
            <w:vAlign w:val="center"/>
          </w:tcPr>
          <w:p w14:paraId="092FF200" w14:textId="77777777" w:rsidR="000A67EC" w:rsidRPr="004E4EC0" w:rsidRDefault="000A67EC" w:rsidP="0053667C">
            <w:pPr>
              <w:keepLines/>
              <w:widowControl w:val="0"/>
              <w:jc w:val="center"/>
              <w:rPr>
                <w:b/>
              </w:rPr>
            </w:pPr>
            <w:r w:rsidRPr="004E4EC0">
              <w:rPr>
                <w:b/>
              </w:rPr>
              <w:t>Iepirkuma nosaukums</w:t>
            </w:r>
          </w:p>
        </w:tc>
        <w:tc>
          <w:tcPr>
            <w:tcW w:w="2888" w:type="dxa"/>
            <w:vAlign w:val="center"/>
          </w:tcPr>
          <w:p w14:paraId="0F639A68" w14:textId="77777777" w:rsidR="000A67EC" w:rsidRPr="004E4EC0" w:rsidRDefault="000A67EC" w:rsidP="0053667C">
            <w:pPr>
              <w:keepLines/>
              <w:widowControl w:val="0"/>
              <w:jc w:val="center"/>
              <w:rPr>
                <w:b/>
                <w:bCs/>
              </w:rPr>
            </w:pPr>
            <w:r w:rsidRPr="004E4EC0">
              <w:rPr>
                <w:b/>
                <w:bCs/>
              </w:rPr>
              <w:t>Apdrošināšanas prēmija par visu apjomu EUR</w:t>
            </w:r>
          </w:p>
          <w:p w14:paraId="7B27484B" w14:textId="77777777" w:rsidR="000A67EC" w:rsidRPr="004E4EC0" w:rsidRDefault="000A67EC" w:rsidP="0053667C">
            <w:pPr>
              <w:keepLines/>
              <w:widowControl w:val="0"/>
              <w:jc w:val="center"/>
              <w:rPr>
                <w:b/>
              </w:rPr>
            </w:pPr>
            <w:r w:rsidRPr="004E4EC0">
              <w:rPr>
                <w:b/>
                <w:bCs/>
              </w:rPr>
              <w:t xml:space="preserve">12 mēnešiem </w:t>
            </w:r>
          </w:p>
        </w:tc>
      </w:tr>
      <w:tr w:rsidR="000A67EC" w:rsidRPr="004E4EC0" w14:paraId="2EC59FF0" w14:textId="77777777" w:rsidTr="0053667C">
        <w:trPr>
          <w:trHeight w:val="432"/>
          <w:jc w:val="center"/>
        </w:trPr>
        <w:tc>
          <w:tcPr>
            <w:tcW w:w="5524" w:type="dxa"/>
            <w:shd w:val="clear" w:color="auto" w:fill="auto"/>
            <w:vAlign w:val="center"/>
          </w:tcPr>
          <w:p w14:paraId="727BC6AB" w14:textId="199DC7DD" w:rsidR="000A67EC" w:rsidRPr="004E4EC0" w:rsidRDefault="000A67EC" w:rsidP="0053667C">
            <w:pPr>
              <w:rPr>
                <w:b/>
              </w:rPr>
            </w:pPr>
            <w:r w:rsidRPr="004E4EC0">
              <w:rPr>
                <w:b/>
              </w:rPr>
              <w:t>Transportlīdzekļu</w:t>
            </w:r>
            <w:r w:rsidR="006D70D2" w:rsidRPr="004E4EC0">
              <w:rPr>
                <w:b/>
              </w:rPr>
              <w:t>(autobusu)</w:t>
            </w:r>
            <w:r w:rsidRPr="004E4EC0">
              <w:rPr>
                <w:b/>
              </w:rPr>
              <w:t xml:space="preserve">  brīvprātīgā (KASKO) apdrošināšana</w:t>
            </w:r>
          </w:p>
        </w:tc>
        <w:tc>
          <w:tcPr>
            <w:tcW w:w="2888" w:type="dxa"/>
            <w:vAlign w:val="center"/>
          </w:tcPr>
          <w:p w14:paraId="1181772C" w14:textId="77777777" w:rsidR="000A67EC" w:rsidRPr="004E4EC0" w:rsidRDefault="000A67EC" w:rsidP="0053667C">
            <w:pPr>
              <w:keepLines/>
              <w:widowControl w:val="0"/>
              <w:jc w:val="both"/>
            </w:pPr>
          </w:p>
        </w:tc>
      </w:tr>
    </w:tbl>
    <w:p w14:paraId="6E958291" w14:textId="77777777" w:rsidR="000A67EC" w:rsidRPr="004E4EC0" w:rsidRDefault="000A67EC" w:rsidP="000A67EC">
      <w:pPr>
        <w:jc w:val="both"/>
      </w:pPr>
    </w:p>
    <w:p w14:paraId="78BEE058" w14:textId="55880CF1" w:rsidR="000A67EC" w:rsidRPr="004E4EC0" w:rsidRDefault="000A67EC" w:rsidP="00C356FD">
      <w:pPr>
        <w:pStyle w:val="ListParagraph"/>
        <w:keepLines/>
        <w:widowControl w:val="0"/>
        <w:numPr>
          <w:ilvl w:val="1"/>
          <w:numId w:val="31"/>
        </w:numPr>
        <w:suppressAutoHyphens w:val="0"/>
        <w:spacing w:after="120"/>
        <w:jc w:val="both"/>
        <w:rPr>
          <w:color w:val="000000"/>
        </w:rPr>
      </w:pPr>
      <w:r w:rsidRPr="004E4EC0">
        <w:rPr>
          <w:color w:val="000000"/>
        </w:rPr>
        <w:t>Mēs apliecinām, ka:</w:t>
      </w:r>
    </w:p>
    <w:p w14:paraId="4DB190EB" w14:textId="77777777" w:rsidR="000A67EC" w:rsidRPr="004E4EC0" w:rsidRDefault="000A67EC" w:rsidP="000A67EC">
      <w:pPr>
        <w:keepLines/>
        <w:widowControl w:val="0"/>
        <w:numPr>
          <w:ilvl w:val="0"/>
          <w:numId w:val="29"/>
        </w:numPr>
        <w:suppressAutoHyphens w:val="0"/>
        <w:jc w:val="both"/>
        <w:rPr>
          <w:color w:val="000000"/>
        </w:rPr>
      </w:pPr>
      <w:r w:rsidRPr="004E4EC0">
        <w:rPr>
          <w:color w:val="000000"/>
        </w:rPr>
        <w:t>Nekādā veidā neesam ieinteresēti nevienā citā piedāvājumā, kas iesniegts šajā iepirkumu procedūrā.</w:t>
      </w:r>
    </w:p>
    <w:p w14:paraId="30117870" w14:textId="77777777" w:rsidR="000A67EC" w:rsidRPr="004E4EC0" w:rsidRDefault="000A67EC" w:rsidP="000A67EC">
      <w:pPr>
        <w:keepLines/>
        <w:widowControl w:val="0"/>
        <w:numPr>
          <w:ilvl w:val="0"/>
          <w:numId w:val="29"/>
        </w:numPr>
        <w:suppressAutoHyphens w:val="0"/>
        <w:jc w:val="both"/>
        <w:rPr>
          <w:color w:val="000000"/>
        </w:rPr>
      </w:pPr>
      <w:r w:rsidRPr="004E4EC0">
        <w:rPr>
          <w:color w:val="000000"/>
        </w:rPr>
        <w:t>Nav tādu apstākļu, kuri liegtu mums piedalīties iepirkuma procedūrā un pildīt iepirkuma nolikumā pretendentiem un tehniskajā piedāvājumā  norādītās prasības.</w:t>
      </w:r>
    </w:p>
    <w:p w14:paraId="29463E33" w14:textId="06D79C31" w:rsidR="000A67EC" w:rsidRDefault="000A67EC" w:rsidP="000A67EC">
      <w:pPr>
        <w:pStyle w:val="ListParagraph"/>
        <w:numPr>
          <w:ilvl w:val="0"/>
          <w:numId w:val="29"/>
        </w:numPr>
        <w:tabs>
          <w:tab w:val="left" w:pos="1418"/>
        </w:tabs>
        <w:suppressAutoHyphens w:val="0"/>
        <w:jc w:val="both"/>
        <w:rPr>
          <w:rFonts w:eastAsiaTheme="minorHAnsi"/>
          <w:color w:val="000000"/>
          <w:lang w:eastAsia="en-US"/>
        </w:rPr>
      </w:pPr>
      <w:r w:rsidRPr="004E4EC0">
        <w:rPr>
          <w:rFonts w:eastAsiaTheme="minorHAnsi"/>
          <w:color w:val="000000"/>
          <w:lang w:eastAsia="en-US"/>
        </w:rPr>
        <w:t>Pretendentam ir saprotamas nolikumā noteiktās prasības piedāvājuma sagatavošanai, iepirkuma priekšmets un pakalpojuma apjomi.</w:t>
      </w:r>
    </w:p>
    <w:p w14:paraId="188FA8D1" w14:textId="7750811B" w:rsidR="00B01BF2" w:rsidRPr="004E4EC0" w:rsidRDefault="00B01BF2" w:rsidP="000A67EC">
      <w:pPr>
        <w:pStyle w:val="ListParagraph"/>
        <w:numPr>
          <w:ilvl w:val="0"/>
          <w:numId w:val="29"/>
        </w:numPr>
        <w:tabs>
          <w:tab w:val="left" w:pos="1418"/>
        </w:tabs>
        <w:suppressAutoHyphens w:val="0"/>
        <w:jc w:val="both"/>
        <w:rPr>
          <w:rFonts w:eastAsiaTheme="minorHAnsi"/>
          <w:color w:val="000000"/>
          <w:lang w:eastAsia="en-US"/>
        </w:rPr>
      </w:pPr>
      <w:r w:rsidRPr="00150DB9">
        <w:t>piekrīt</w:t>
      </w:r>
      <w:r>
        <w:t xml:space="preserve">am </w:t>
      </w:r>
      <w:r w:rsidRPr="00150DB9">
        <w:t>iepirkuma dokumentācijai pievienotā līguma projekta noteikumiem, tie skaidri un saprotami</w:t>
      </w:r>
      <w:r w:rsidR="005508C7">
        <w:t>.</w:t>
      </w:r>
    </w:p>
    <w:p w14:paraId="06CCF862" w14:textId="7E9A44B5" w:rsidR="000A67EC" w:rsidRPr="004E4EC0" w:rsidRDefault="000A67EC" w:rsidP="000A67EC">
      <w:pPr>
        <w:keepLines/>
        <w:widowControl w:val="0"/>
        <w:numPr>
          <w:ilvl w:val="0"/>
          <w:numId w:val="29"/>
        </w:numPr>
        <w:suppressAutoHyphens w:val="0"/>
        <w:jc w:val="both"/>
        <w:rPr>
          <w:color w:val="000000"/>
        </w:rPr>
      </w:pPr>
      <w:r w:rsidRPr="004E4EC0">
        <w:t>Šis piedāvājums ir spēkā 60 dienas no piedāvājumu atvēršanas dienas, bet gadījumā, ja tiek atzīts par uzvarētāju, tad līdz attiecīgā līguma noslēgšanai.</w:t>
      </w:r>
    </w:p>
    <w:p w14:paraId="00617084" w14:textId="77777777" w:rsidR="000A67EC" w:rsidRPr="004E4EC0" w:rsidRDefault="000A67EC" w:rsidP="000A67EC">
      <w:pPr>
        <w:keepLines/>
        <w:widowControl w:val="0"/>
        <w:ind w:left="924"/>
        <w:jc w:val="both"/>
        <w:rPr>
          <w:color w:val="000000"/>
          <w:highlight w:val="yellow"/>
        </w:rPr>
      </w:pPr>
    </w:p>
    <w:tbl>
      <w:tblPr>
        <w:tblW w:w="9830" w:type="dxa"/>
        <w:jc w:val="center"/>
        <w:tblLook w:val="01E0" w:firstRow="1" w:lastRow="1" w:firstColumn="1" w:lastColumn="1" w:noHBand="0" w:noVBand="0"/>
      </w:tblPr>
      <w:tblGrid>
        <w:gridCol w:w="1577"/>
        <w:gridCol w:w="1559"/>
        <w:gridCol w:w="2012"/>
        <w:gridCol w:w="2193"/>
        <w:gridCol w:w="1033"/>
        <w:gridCol w:w="1456"/>
      </w:tblGrid>
      <w:tr w:rsidR="00F55669" w:rsidRPr="004E4EC0" w14:paraId="06B80FB3" w14:textId="77777777" w:rsidTr="00DC5373">
        <w:trPr>
          <w:gridAfter w:val="1"/>
          <w:wAfter w:w="1456" w:type="dxa"/>
          <w:jc w:val="center"/>
        </w:trPr>
        <w:tc>
          <w:tcPr>
            <w:tcW w:w="3136" w:type="dxa"/>
            <w:gridSpan w:val="2"/>
            <w:tcBorders>
              <w:bottom w:val="single" w:sz="4" w:space="0" w:color="auto"/>
            </w:tcBorders>
          </w:tcPr>
          <w:p w14:paraId="18E5E31D" w14:textId="77777777" w:rsidR="00F55669" w:rsidRPr="004E4EC0" w:rsidRDefault="000A67EC" w:rsidP="00DC5373">
            <w:pPr>
              <w:pStyle w:val="Header"/>
              <w:tabs>
                <w:tab w:val="clear" w:pos="4153"/>
                <w:tab w:val="clear" w:pos="8306"/>
              </w:tabs>
              <w:jc w:val="center"/>
              <w:rPr>
                <w:lang w:eastAsia="lv-LV"/>
              </w:rPr>
            </w:pPr>
            <w:r w:rsidRPr="004E4EC0">
              <w:rPr>
                <w:lang w:eastAsia="lv-LV"/>
              </w:rPr>
              <w:br w:type="page"/>
            </w:r>
          </w:p>
          <w:p w14:paraId="27E39D8E" w14:textId="766B9952" w:rsidR="000A67EC" w:rsidRPr="004E4EC0" w:rsidRDefault="000A67EC" w:rsidP="00DC5373">
            <w:pPr>
              <w:pStyle w:val="Header"/>
              <w:tabs>
                <w:tab w:val="clear" w:pos="4153"/>
                <w:tab w:val="clear" w:pos="8306"/>
              </w:tabs>
              <w:jc w:val="center"/>
            </w:pPr>
          </w:p>
        </w:tc>
        <w:tc>
          <w:tcPr>
            <w:tcW w:w="2012" w:type="dxa"/>
          </w:tcPr>
          <w:p w14:paraId="62201871" w14:textId="77777777" w:rsidR="00F55669" w:rsidRPr="004E4EC0" w:rsidRDefault="00F55669" w:rsidP="0084383C">
            <w:pPr>
              <w:pStyle w:val="Header"/>
              <w:tabs>
                <w:tab w:val="clear" w:pos="4153"/>
                <w:tab w:val="clear" w:pos="8306"/>
              </w:tabs>
              <w:jc w:val="center"/>
            </w:pPr>
            <w:r w:rsidRPr="004E4EC0">
              <w:t xml:space="preserve">    </w:t>
            </w:r>
          </w:p>
        </w:tc>
        <w:tc>
          <w:tcPr>
            <w:tcW w:w="3226" w:type="dxa"/>
            <w:gridSpan w:val="2"/>
            <w:tcBorders>
              <w:bottom w:val="single" w:sz="4" w:space="0" w:color="auto"/>
            </w:tcBorders>
          </w:tcPr>
          <w:p w14:paraId="04568850" w14:textId="77777777" w:rsidR="00F55669" w:rsidRPr="004E4EC0" w:rsidRDefault="00F55669" w:rsidP="0084383C">
            <w:pPr>
              <w:pStyle w:val="Header"/>
              <w:tabs>
                <w:tab w:val="clear" w:pos="4153"/>
                <w:tab w:val="clear" w:pos="8306"/>
              </w:tabs>
              <w:jc w:val="center"/>
            </w:pPr>
          </w:p>
        </w:tc>
      </w:tr>
      <w:tr w:rsidR="00F55669" w:rsidRPr="004E4EC0" w14:paraId="669C97D2" w14:textId="77777777" w:rsidTr="00DC5373">
        <w:trPr>
          <w:gridAfter w:val="1"/>
          <w:wAfter w:w="1456" w:type="dxa"/>
          <w:jc w:val="center"/>
        </w:trPr>
        <w:tc>
          <w:tcPr>
            <w:tcW w:w="3136" w:type="dxa"/>
            <w:gridSpan w:val="2"/>
            <w:tcBorders>
              <w:top w:val="single" w:sz="4" w:space="0" w:color="auto"/>
            </w:tcBorders>
            <w:vAlign w:val="center"/>
          </w:tcPr>
          <w:p w14:paraId="5E3F0710" w14:textId="77777777" w:rsidR="00F55669" w:rsidRPr="004E4EC0" w:rsidRDefault="00F55669" w:rsidP="0084383C">
            <w:pPr>
              <w:pStyle w:val="Header"/>
              <w:tabs>
                <w:tab w:val="clear" w:pos="4153"/>
                <w:tab w:val="clear" w:pos="8306"/>
              </w:tabs>
              <w:jc w:val="center"/>
            </w:pPr>
            <w:r w:rsidRPr="004E4EC0">
              <w:t>(vieta)</w:t>
            </w:r>
          </w:p>
        </w:tc>
        <w:tc>
          <w:tcPr>
            <w:tcW w:w="2012" w:type="dxa"/>
          </w:tcPr>
          <w:p w14:paraId="32FEE421" w14:textId="77777777" w:rsidR="00F55669" w:rsidRPr="004E4EC0" w:rsidRDefault="00F55669" w:rsidP="0084383C">
            <w:pPr>
              <w:pStyle w:val="Header"/>
              <w:tabs>
                <w:tab w:val="clear" w:pos="4153"/>
                <w:tab w:val="clear" w:pos="8306"/>
              </w:tabs>
              <w:jc w:val="center"/>
            </w:pPr>
            <w:r w:rsidRPr="004E4EC0">
              <w:t xml:space="preserve">  </w:t>
            </w:r>
          </w:p>
        </w:tc>
        <w:tc>
          <w:tcPr>
            <w:tcW w:w="3226" w:type="dxa"/>
            <w:gridSpan w:val="2"/>
            <w:tcBorders>
              <w:top w:val="single" w:sz="4" w:space="0" w:color="auto"/>
            </w:tcBorders>
            <w:vAlign w:val="center"/>
          </w:tcPr>
          <w:p w14:paraId="77828E5E" w14:textId="77777777" w:rsidR="00F55669" w:rsidRPr="004E4EC0" w:rsidRDefault="00F55669" w:rsidP="0084383C">
            <w:pPr>
              <w:pStyle w:val="Header"/>
              <w:tabs>
                <w:tab w:val="clear" w:pos="4153"/>
                <w:tab w:val="clear" w:pos="8306"/>
              </w:tabs>
              <w:jc w:val="center"/>
            </w:pPr>
            <w:r w:rsidRPr="004E4EC0">
              <w:t>(datums)</w:t>
            </w:r>
          </w:p>
        </w:tc>
      </w:tr>
      <w:tr w:rsidR="00F55669" w:rsidRPr="004E4EC0" w14:paraId="7352D754" w14:textId="77777777" w:rsidTr="00DC5373">
        <w:trPr>
          <w:jc w:val="center"/>
        </w:trPr>
        <w:tc>
          <w:tcPr>
            <w:tcW w:w="1577" w:type="dxa"/>
          </w:tcPr>
          <w:p w14:paraId="20792DE1" w14:textId="77777777" w:rsidR="007255C8" w:rsidRPr="004E4EC0" w:rsidRDefault="007255C8" w:rsidP="00C31319">
            <w:pPr>
              <w:pStyle w:val="Header"/>
              <w:tabs>
                <w:tab w:val="clear" w:pos="4153"/>
                <w:tab w:val="clear" w:pos="8306"/>
              </w:tabs>
              <w:jc w:val="both"/>
            </w:pPr>
          </w:p>
          <w:p w14:paraId="63E1DB5D" w14:textId="77777777" w:rsidR="00F55669" w:rsidRPr="004E4EC0" w:rsidRDefault="00F55669" w:rsidP="00C31319">
            <w:pPr>
              <w:pStyle w:val="Header"/>
              <w:tabs>
                <w:tab w:val="clear" w:pos="4153"/>
                <w:tab w:val="clear" w:pos="8306"/>
              </w:tabs>
              <w:jc w:val="both"/>
            </w:pPr>
            <w:r w:rsidRPr="004E4EC0">
              <w:t>Pretendents:</w:t>
            </w:r>
          </w:p>
        </w:tc>
        <w:tc>
          <w:tcPr>
            <w:tcW w:w="5764" w:type="dxa"/>
            <w:gridSpan w:val="3"/>
            <w:tcBorders>
              <w:bottom w:val="single" w:sz="4" w:space="0" w:color="auto"/>
            </w:tcBorders>
          </w:tcPr>
          <w:p w14:paraId="6AA97BB0" w14:textId="77777777" w:rsidR="00F55669" w:rsidRPr="004E4EC0" w:rsidRDefault="00F55669" w:rsidP="0084383C">
            <w:pPr>
              <w:pStyle w:val="Header"/>
              <w:tabs>
                <w:tab w:val="clear" w:pos="4153"/>
                <w:tab w:val="clear" w:pos="8306"/>
              </w:tabs>
              <w:jc w:val="center"/>
            </w:pPr>
          </w:p>
        </w:tc>
        <w:tc>
          <w:tcPr>
            <w:tcW w:w="2489" w:type="dxa"/>
            <w:gridSpan w:val="2"/>
          </w:tcPr>
          <w:p w14:paraId="02FB0747" w14:textId="77777777" w:rsidR="00F55669" w:rsidRPr="004E4EC0" w:rsidRDefault="00F55669" w:rsidP="00C31319">
            <w:pPr>
              <w:pStyle w:val="Header"/>
              <w:tabs>
                <w:tab w:val="clear" w:pos="4153"/>
                <w:tab w:val="clear" w:pos="8306"/>
              </w:tabs>
              <w:jc w:val="both"/>
            </w:pPr>
            <w:r w:rsidRPr="004E4EC0">
              <w:t xml:space="preserve">                </w:t>
            </w:r>
          </w:p>
        </w:tc>
      </w:tr>
      <w:tr w:rsidR="00F55669" w:rsidRPr="004E4EC0" w14:paraId="68255E7B" w14:textId="77777777" w:rsidTr="00DC5373">
        <w:trPr>
          <w:jc w:val="center"/>
        </w:trPr>
        <w:tc>
          <w:tcPr>
            <w:tcW w:w="1577" w:type="dxa"/>
            <w:vAlign w:val="center"/>
          </w:tcPr>
          <w:p w14:paraId="4C1B959F" w14:textId="77777777" w:rsidR="00F55669" w:rsidRPr="004E4EC0" w:rsidRDefault="00F55669" w:rsidP="00C31319">
            <w:pPr>
              <w:pStyle w:val="Header"/>
              <w:tabs>
                <w:tab w:val="clear" w:pos="4153"/>
                <w:tab w:val="clear" w:pos="8306"/>
              </w:tabs>
              <w:jc w:val="both"/>
            </w:pPr>
            <w:r w:rsidRPr="004E4EC0">
              <w:t>z.v.</w:t>
            </w:r>
          </w:p>
        </w:tc>
        <w:tc>
          <w:tcPr>
            <w:tcW w:w="5764" w:type="dxa"/>
            <w:gridSpan w:val="3"/>
            <w:tcBorders>
              <w:top w:val="single" w:sz="4" w:space="0" w:color="auto"/>
            </w:tcBorders>
          </w:tcPr>
          <w:p w14:paraId="5947D917" w14:textId="77777777" w:rsidR="00F55669" w:rsidRPr="004E4EC0" w:rsidRDefault="00F55669" w:rsidP="0084383C">
            <w:pPr>
              <w:jc w:val="center"/>
            </w:pPr>
            <w:r w:rsidRPr="004E4EC0">
              <w:t>(amats, paraksts, V.Uzvārds)</w:t>
            </w:r>
          </w:p>
        </w:tc>
        <w:tc>
          <w:tcPr>
            <w:tcW w:w="2489" w:type="dxa"/>
            <w:gridSpan w:val="2"/>
            <w:vAlign w:val="center"/>
          </w:tcPr>
          <w:p w14:paraId="34602983" w14:textId="77777777" w:rsidR="00F55669" w:rsidRPr="004E4EC0" w:rsidRDefault="00F55669" w:rsidP="00C31319">
            <w:pPr>
              <w:pStyle w:val="Header"/>
              <w:tabs>
                <w:tab w:val="clear" w:pos="4153"/>
                <w:tab w:val="clear" w:pos="8306"/>
              </w:tabs>
              <w:jc w:val="both"/>
            </w:pPr>
          </w:p>
        </w:tc>
      </w:tr>
    </w:tbl>
    <w:p w14:paraId="7CA670FE" w14:textId="77777777" w:rsidR="00764345" w:rsidRPr="004E4EC0" w:rsidRDefault="00764345" w:rsidP="00F55669">
      <w:pPr>
        <w:jc w:val="right"/>
        <w:rPr>
          <w:b/>
        </w:rPr>
      </w:pPr>
    </w:p>
    <w:p w14:paraId="02EE13E1" w14:textId="5008C41E" w:rsidR="00434379" w:rsidRPr="009F2CE1" w:rsidRDefault="00434379" w:rsidP="00434379">
      <w:pPr>
        <w:suppressAutoHyphens w:val="0"/>
        <w:rPr>
          <w:i/>
          <w:iCs/>
        </w:rPr>
      </w:pPr>
      <w:r>
        <w:rPr>
          <w:i/>
          <w:iCs/>
        </w:rPr>
        <w:lastRenderedPageBreak/>
        <w:t xml:space="preserve">                                                                                                    </w:t>
      </w:r>
      <w:r w:rsidRPr="009F2CE1">
        <w:rPr>
          <w:i/>
          <w:iCs/>
        </w:rPr>
        <w:t>Pielikums Nr.</w:t>
      </w:r>
      <w:r>
        <w:rPr>
          <w:i/>
          <w:iCs/>
        </w:rPr>
        <w:t>3</w:t>
      </w:r>
    </w:p>
    <w:p w14:paraId="027D5F1B" w14:textId="77777777" w:rsidR="00434379" w:rsidRPr="009F2CE1" w:rsidRDefault="00434379" w:rsidP="00434379">
      <w:pPr>
        <w:jc w:val="right"/>
        <w:rPr>
          <w:i/>
          <w:iCs/>
        </w:rPr>
      </w:pPr>
      <w:r w:rsidRPr="009F2CE1">
        <w:rPr>
          <w:i/>
          <w:iCs/>
          <w:noProof/>
          <w:lang w:eastAsia="ru-RU"/>
        </w:rPr>
        <w:t xml:space="preserve">    Iepirkuma procedūras dokumentācijai</w:t>
      </w:r>
    </w:p>
    <w:p w14:paraId="1EB6436A" w14:textId="77777777" w:rsidR="00434379" w:rsidRPr="009F2CE1" w:rsidRDefault="00434379" w:rsidP="00434379">
      <w:pPr>
        <w:jc w:val="center"/>
        <w:rPr>
          <w:i/>
          <w:iCs/>
        </w:rPr>
      </w:pPr>
      <w:r w:rsidRPr="009F2CE1">
        <w:rPr>
          <w:i/>
          <w:iCs/>
        </w:rPr>
        <w:t xml:space="preserve">                                                                                                  ar identifikācijas Nr. ASDS</w:t>
      </w:r>
      <w:r w:rsidRPr="009F2CE1">
        <w:rPr>
          <w:i/>
          <w:iCs/>
          <w:color w:val="000000" w:themeColor="text1"/>
        </w:rPr>
        <w:t>/2022/</w:t>
      </w:r>
      <w:r>
        <w:rPr>
          <w:i/>
          <w:iCs/>
          <w:color w:val="000000" w:themeColor="text1"/>
        </w:rPr>
        <w:t>41</w:t>
      </w:r>
    </w:p>
    <w:p w14:paraId="1574E110" w14:textId="36AE8107" w:rsidR="00340221" w:rsidRDefault="00340221" w:rsidP="00340221">
      <w:pPr>
        <w:widowControl w:val="0"/>
        <w:adjustRightInd w:val="0"/>
        <w:jc w:val="center"/>
      </w:pPr>
    </w:p>
    <w:p w14:paraId="5F98C5EE" w14:textId="77777777" w:rsidR="00434379" w:rsidRPr="00BB3C1D" w:rsidRDefault="00434379" w:rsidP="00340221">
      <w:pPr>
        <w:widowControl w:val="0"/>
        <w:adjustRightInd w:val="0"/>
        <w:jc w:val="center"/>
      </w:pPr>
    </w:p>
    <w:p w14:paraId="0B69065D" w14:textId="2097097F" w:rsidR="006D70D2" w:rsidRDefault="006D70D2" w:rsidP="006D70D2">
      <w:pPr>
        <w:jc w:val="center"/>
        <w:rPr>
          <w:b/>
          <w:bCs/>
        </w:rPr>
      </w:pPr>
      <w:r w:rsidRPr="00C478F6">
        <w:rPr>
          <w:b/>
          <w:bCs/>
        </w:rPr>
        <w:t>LĪGUMA PROJEKTS</w:t>
      </w:r>
    </w:p>
    <w:p w14:paraId="5D540661" w14:textId="77777777" w:rsidR="00434379" w:rsidRPr="00C478F6" w:rsidRDefault="00434379" w:rsidP="006D70D2">
      <w:pPr>
        <w:jc w:val="center"/>
        <w:rPr>
          <w:b/>
          <w:bCs/>
        </w:rPr>
      </w:pPr>
    </w:p>
    <w:p w14:paraId="5725D814" w14:textId="11420B2A" w:rsidR="006D70D2" w:rsidRDefault="006D70D2" w:rsidP="006D70D2">
      <w:pPr>
        <w:shd w:val="clear" w:color="auto" w:fill="FFFFFF"/>
      </w:pPr>
      <w:r w:rsidRPr="00C478F6">
        <w:t>Daugavpilī</w:t>
      </w:r>
      <w:r w:rsidRPr="00C478F6">
        <w:tab/>
      </w:r>
      <w:r w:rsidRPr="00C478F6">
        <w:tab/>
      </w:r>
      <w:r w:rsidRPr="00C478F6">
        <w:tab/>
      </w:r>
      <w:r w:rsidRPr="00C478F6">
        <w:tab/>
        <w:t xml:space="preserve">                                    </w:t>
      </w:r>
      <w:r>
        <w:t xml:space="preserve">       </w:t>
      </w:r>
      <w:r w:rsidRPr="00C478F6">
        <w:t>202</w:t>
      </w:r>
      <w:r>
        <w:t>2</w:t>
      </w:r>
      <w:r w:rsidRPr="00C478F6">
        <w:t>.gada ____________</w:t>
      </w:r>
    </w:p>
    <w:p w14:paraId="2DB2FF9C" w14:textId="77777777" w:rsidR="00C72D0B" w:rsidRPr="00C478F6" w:rsidRDefault="00C72D0B" w:rsidP="006D70D2">
      <w:pPr>
        <w:shd w:val="clear" w:color="auto" w:fill="FFFFFF"/>
      </w:pPr>
    </w:p>
    <w:p w14:paraId="61DF5D3E" w14:textId="7F444FAB" w:rsidR="006D70D2" w:rsidRPr="00C478F6" w:rsidRDefault="006D70D2" w:rsidP="006D70D2">
      <w:pPr>
        <w:autoSpaceDE w:val="0"/>
        <w:autoSpaceDN w:val="0"/>
        <w:adjustRightInd w:val="0"/>
        <w:jc w:val="both"/>
      </w:pPr>
      <w:r w:rsidRPr="00C478F6">
        <w:rPr>
          <w:b/>
          <w:iCs/>
        </w:rPr>
        <w:t>AS ,,Daugavpils satiksme”</w:t>
      </w:r>
      <w:r w:rsidRPr="00C478F6">
        <w:rPr>
          <w:iCs/>
        </w:rPr>
        <w:t>, reģistrācijas Nr.</w:t>
      </w:r>
      <w:r w:rsidRPr="00C478F6">
        <w:t>41503002269, juridiskā adrese 18.Novembra ielā 183, Daugavpilī</w:t>
      </w:r>
      <w:r w:rsidRPr="00C478F6">
        <w:rPr>
          <w:iCs/>
        </w:rPr>
        <w:t xml:space="preserve">, </w:t>
      </w:r>
      <w:r w:rsidRPr="00C478F6">
        <w:t xml:space="preserve"> tās valdes locekļa Sergeja Blagovešcenska personā,  kurš rīkojas saskaņā ar Statūtiem (</w:t>
      </w:r>
      <w:r w:rsidRPr="00C478F6">
        <w:rPr>
          <w:noProof/>
        </w:rPr>
        <w:t xml:space="preserve">turpmāk – </w:t>
      </w:r>
      <w:r w:rsidR="00FB62A8">
        <w:t>Pasūtītājs</w:t>
      </w:r>
      <w:r w:rsidRPr="00C478F6">
        <w:t xml:space="preserve">) no vienas puses </w:t>
      </w:r>
      <w:r w:rsidRPr="00C478F6">
        <w:rPr>
          <w:noProof/>
        </w:rPr>
        <w:t>un,</w:t>
      </w:r>
    </w:p>
    <w:p w14:paraId="5108F587" w14:textId="1ABD9A2C" w:rsidR="006D70D2" w:rsidRPr="00C478F6" w:rsidRDefault="006D70D2" w:rsidP="006D70D2">
      <w:pPr>
        <w:jc w:val="both"/>
      </w:pPr>
      <w:r w:rsidRPr="00C478F6">
        <w:t>______________________</w:t>
      </w:r>
      <w:r w:rsidRPr="00C478F6">
        <w:rPr>
          <w:iCs/>
        </w:rPr>
        <w:t>, reģ.Nr.____________________, juridiskā adrese _____________,</w:t>
      </w:r>
      <w:r w:rsidRPr="00C478F6">
        <w:t xml:space="preserve"> </w:t>
      </w:r>
      <w:r w:rsidRPr="00C478F6">
        <w:rPr>
          <w:bCs/>
        </w:rPr>
        <w:t>_______________</w:t>
      </w:r>
      <w:r w:rsidRPr="00C478F6">
        <w:t>,</w:t>
      </w:r>
      <w:r w:rsidRPr="00C478F6">
        <w:rPr>
          <w:bCs/>
        </w:rPr>
        <w:t xml:space="preserve"> tās</w:t>
      </w:r>
      <w:r w:rsidRPr="00C478F6">
        <w:t xml:space="preserve"> ____________ ________________ personā, kurš/a rīkojas uz _________________ pamata (turpmāk – </w:t>
      </w:r>
      <w:r w:rsidR="00B17A16">
        <w:t>Apdrošinātājs</w:t>
      </w:r>
      <w:r w:rsidRPr="00C478F6">
        <w:t>) no otras puses, abi kopā saukti Puses, bet katrs atsevišķi saukts Puse, pamatojoties uz AS ,,Daugavpils satiksme” iepirkuma komisijas 202</w:t>
      </w:r>
      <w:r>
        <w:t>2</w:t>
      </w:r>
      <w:r w:rsidRPr="00C478F6">
        <w:t xml:space="preserve">.gada ______ </w:t>
      </w:r>
      <w:r>
        <w:t>lēmumu</w:t>
      </w:r>
      <w:r w:rsidRPr="00C478F6">
        <w:t xml:space="preserve"> </w:t>
      </w:r>
      <w:r>
        <w:t xml:space="preserve">iepirkuma </w:t>
      </w:r>
      <w:r w:rsidRPr="00C478F6">
        <w:t>“</w:t>
      </w:r>
      <w:r w:rsidR="00040AE4">
        <w:t>AS “Daugavpils satiksme” autobusu brīvprātīgā (KASKO) apdrošināšana</w:t>
      </w:r>
      <w:r w:rsidRPr="00C478F6">
        <w:t xml:space="preserve">”, identifikācijas </w:t>
      </w:r>
      <w:r w:rsidRPr="00080891">
        <w:t>Nr.</w:t>
      </w:r>
      <w:r w:rsidRPr="00402E5D">
        <w:t>ASDS/2022/</w:t>
      </w:r>
      <w:r w:rsidR="00040AE4">
        <w:t>41</w:t>
      </w:r>
      <w:r w:rsidRPr="00402E5D">
        <w:t>, noslēdza</w:t>
      </w:r>
      <w:r w:rsidRPr="00C478F6">
        <w:t xml:space="preserve"> šādu līgumu, turpmāk – Līgums:</w:t>
      </w:r>
    </w:p>
    <w:p w14:paraId="7D531C89" w14:textId="77777777" w:rsidR="00340221" w:rsidRPr="00BB3C1D" w:rsidRDefault="00340221" w:rsidP="00340221">
      <w:pPr>
        <w:widowControl w:val="0"/>
        <w:adjustRightInd w:val="0"/>
        <w:ind w:firstLine="567"/>
      </w:pPr>
    </w:p>
    <w:p w14:paraId="787AA608" w14:textId="77777777" w:rsidR="00340221" w:rsidRPr="00BB3C1D" w:rsidRDefault="00340221" w:rsidP="00340221">
      <w:pPr>
        <w:widowControl w:val="0"/>
        <w:numPr>
          <w:ilvl w:val="0"/>
          <w:numId w:val="18"/>
        </w:numPr>
        <w:adjustRightInd w:val="0"/>
        <w:ind w:firstLine="0"/>
        <w:jc w:val="center"/>
        <w:rPr>
          <w:b/>
          <w:bCs/>
        </w:rPr>
      </w:pPr>
      <w:r w:rsidRPr="00BB3C1D">
        <w:rPr>
          <w:b/>
          <w:bCs/>
        </w:rPr>
        <w:t>Līguma priekšmets</w:t>
      </w:r>
    </w:p>
    <w:p w14:paraId="14408143" w14:textId="5B819E95" w:rsidR="00340221" w:rsidRPr="00BB3C1D" w:rsidRDefault="00B42D77" w:rsidP="009D4C9E">
      <w:pPr>
        <w:jc w:val="both"/>
      </w:pPr>
      <w:r>
        <w:t>1.1.</w:t>
      </w:r>
      <w:r w:rsidR="00340221" w:rsidRPr="00BB3C1D">
        <w:t xml:space="preserve">Apdrošinātājam ir tiesības sniegt </w:t>
      </w:r>
      <w:r w:rsidR="00FB62A8">
        <w:t>Pasūtītājam</w:t>
      </w:r>
      <w:r w:rsidR="00340221" w:rsidRPr="00BB3C1D">
        <w:t xml:space="preserve"> brīvprātīgās sauszemes transportlīdzekļu apdrošināšanas (turpmāk – KASKO) pakalpojumu</w:t>
      </w:r>
      <w:r w:rsidR="00340221">
        <w:t>,</w:t>
      </w:r>
      <w:r w:rsidR="00340221" w:rsidRPr="00BB3C1D">
        <w:t xml:space="preserve"> atbilstoši Tehniskajam piedāvājumam (Līguma 1.pielikums)</w:t>
      </w:r>
      <w:r w:rsidR="00340221">
        <w:t>, Finanšu piedāvājumam (Līguma 2.pielikums)</w:t>
      </w:r>
      <w:r w:rsidR="00340221" w:rsidRPr="00BB3C1D">
        <w:t xml:space="preserve">, Apdrošināmo transportlīdzekļu sarakstam (Līguma </w:t>
      </w:r>
      <w:r w:rsidR="009D4C9E">
        <w:t>3</w:t>
      </w:r>
      <w:r w:rsidR="00340221" w:rsidRPr="00BB3C1D">
        <w:t>.pielikums)</w:t>
      </w:r>
      <w:r w:rsidR="009D4C9E">
        <w:t>.</w:t>
      </w:r>
    </w:p>
    <w:p w14:paraId="09ABA0AA" w14:textId="660971EC" w:rsidR="00340221" w:rsidRPr="00BB3C1D" w:rsidRDefault="00B42D77" w:rsidP="009D4C9E">
      <w:pPr>
        <w:jc w:val="both"/>
      </w:pPr>
      <w:r>
        <w:t>1.2.</w:t>
      </w:r>
      <w:r w:rsidR="00340221" w:rsidRPr="00BB3C1D">
        <w:t xml:space="preserve">Līguma </w:t>
      </w:r>
      <w:r w:rsidR="00866F1C">
        <w:t>3</w:t>
      </w:r>
      <w:r w:rsidR="00340221" w:rsidRPr="00BB3C1D">
        <w:t>pielikumā norādītais apdrošināmo transportlīdzekļu saraksts ir aktuāls Līguma slēgšanas brīdī. Puses vienojas, ka minētais saraksts nav absolūts, un Līguma darbības laikā tas var tikt grozīts (papildināts vai samazināts) atbilstoši faktiskajai situācijai un Apdrošinājuma ņēmēja saimnieciskajām vajadzībām, nesedzot papildu izdevumus par Apdrošinātāja administratīvajām izmaksām.</w:t>
      </w:r>
    </w:p>
    <w:p w14:paraId="183F4B83" w14:textId="327E54DA" w:rsidR="00340221" w:rsidRPr="00BB3C1D" w:rsidRDefault="00B42D77" w:rsidP="009D4C9E">
      <w:pPr>
        <w:jc w:val="both"/>
      </w:pPr>
      <w:r>
        <w:t>1.3.</w:t>
      </w:r>
      <w:r w:rsidR="00340221" w:rsidRPr="00BB3C1D">
        <w:t xml:space="preserve">Puses vienojas, ka Līguma </w:t>
      </w:r>
      <w:r w:rsidR="004E4EC0">
        <w:t>3</w:t>
      </w:r>
      <w:r w:rsidR="00340221" w:rsidRPr="00BB3C1D">
        <w:t>.pielikuma izmaiņu gadījumā, netiks veikti atsevišķi grozījumi Līgumā, bet par apdrošināmo transportlīdzekļu sarakstā veikto izmaiņu apliecinošo dokumentu tiks uzskatīta Apdrošinātāja izsniegtā KASKO apdrošināšanas polise (turpmāk – Polise).</w:t>
      </w:r>
    </w:p>
    <w:p w14:paraId="4F40AB71" w14:textId="77777777" w:rsidR="00340221" w:rsidRPr="00BB3C1D" w:rsidRDefault="00340221" w:rsidP="00340221">
      <w:pPr>
        <w:widowControl w:val="0"/>
        <w:adjustRightInd w:val="0"/>
        <w:ind w:left="567"/>
      </w:pPr>
    </w:p>
    <w:p w14:paraId="3CC97742" w14:textId="77777777" w:rsidR="00434379" w:rsidRPr="00434379" w:rsidRDefault="00434379" w:rsidP="00B42D77">
      <w:pPr>
        <w:pStyle w:val="NormalWeb"/>
        <w:spacing w:before="0" w:after="0"/>
        <w:jc w:val="center"/>
        <w:rPr>
          <w:b/>
          <w:lang w:val="lv-LV"/>
        </w:rPr>
      </w:pPr>
      <w:r w:rsidRPr="00434379">
        <w:rPr>
          <w:b/>
          <w:lang w:val="lv-LV"/>
        </w:rPr>
        <w:t>2. Līguma izpildes kārtība, Līguma termiņš</w:t>
      </w:r>
    </w:p>
    <w:p w14:paraId="17F0E410" w14:textId="2D11698E" w:rsidR="00434379" w:rsidRPr="00434379" w:rsidRDefault="00434379" w:rsidP="00B42D77">
      <w:pPr>
        <w:pStyle w:val="NormalWeb"/>
        <w:spacing w:before="0" w:after="0"/>
        <w:rPr>
          <w:lang w:val="lv-LV"/>
        </w:rPr>
      </w:pPr>
      <w:r w:rsidRPr="00434379">
        <w:rPr>
          <w:lang w:val="lv-LV"/>
        </w:rPr>
        <w:t>2.1. Apdrošinātājs nodrošina un sagatavo (Līguma 1.1.punkts) atbilstošas apdrošināšanas polises un noteikumus, ko izsniedz</w:t>
      </w:r>
      <w:r w:rsidR="00560048">
        <w:rPr>
          <w:lang w:val="lv-LV"/>
        </w:rPr>
        <w:t xml:space="preserve"> (elektroniski)</w:t>
      </w:r>
      <w:r w:rsidRPr="00434379">
        <w:rPr>
          <w:lang w:val="lv-LV"/>
        </w:rPr>
        <w:t xml:space="preserve"> Pasūtītājam ne vēlāk kā </w:t>
      </w:r>
      <w:r w:rsidR="00F423D2">
        <w:rPr>
          <w:lang w:val="lv-LV"/>
        </w:rPr>
        <w:t>divas</w:t>
      </w:r>
      <w:r w:rsidRPr="00434379">
        <w:rPr>
          <w:lang w:val="lv-LV"/>
        </w:rPr>
        <w:t xml:space="preserve"> darba dienas pirms attiecīgās apdrošināšanas polises spēkā stāšanās datuma.</w:t>
      </w:r>
    </w:p>
    <w:p w14:paraId="7078A241" w14:textId="2BF64FA2" w:rsidR="00434379" w:rsidRDefault="00434379" w:rsidP="00B42D77">
      <w:pPr>
        <w:pStyle w:val="NormalWeb"/>
        <w:spacing w:before="0" w:after="0"/>
        <w:rPr>
          <w:color w:val="000000"/>
          <w:lang w:val="lv-LV"/>
        </w:rPr>
      </w:pPr>
      <w:r w:rsidRPr="00434379">
        <w:rPr>
          <w:lang w:val="lv-LV"/>
        </w:rPr>
        <w:t xml:space="preserve">2.2. Pasūtītājam ir tiesības kontrolēt Līguma izpildes gaitu un pieprasīt no Apdrošinātāja </w:t>
      </w:r>
      <w:r w:rsidRPr="00434379">
        <w:rPr>
          <w:color w:val="000000"/>
          <w:lang w:val="lv-LV"/>
        </w:rPr>
        <w:t>kontroles veikšanai nepieciešamo informāciju.</w:t>
      </w:r>
    </w:p>
    <w:p w14:paraId="2359C12F" w14:textId="6A6C4D72" w:rsidR="0085637F" w:rsidRPr="0085637F" w:rsidRDefault="0085637F" w:rsidP="00B42D77">
      <w:pPr>
        <w:pStyle w:val="NormalWeb"/>
        <w:spacing w:before="0" w:after="0"/>
        <w:rPr>
          <w:color w:val="000000"/>
          <w:lang w:val="lv-LV"/>
        </w:rPr>
      </w:pPr>
      <w:r>
        <w:rPr>
          <w:color w:val="000000"/>
          <w:lang w:val="lv-LV"/>
        </w:rPr>
        <w:t>2.3.</w:t>
      </w:r>
      <w:r w:rsidRPr="0085637F">
        <w:rPr>
          <w:lang w:val="lv-LV"/>
        </w:rPr>
        <w:t xml:space="preserve"> Transportlīdzekļu  KASKO apdrošināšanas termiņš ir 12 (divpadsmit) mēneši no apdrošināšanas poli</w:t>
      </w:r>
      <w:r>
        <w:rPr>
          <w:lang w:val="lv-LV"/>
        </w:rPr>
        <w:t>šu</w:t>
      </w:r>
      <w:r w:rsidRPr="0085637F">
        <w:rPr>
          <w:lang w:val="lv-LV"/>
        </w:rPr>
        <w:t xml:space="preserve"> spēkā stāšanās brīža</w:t>
      </w:r>
      <w:r>
        <w:rPr>
          <w:lang w:val="lv-LV"/>
        </w:rPr>
        <w:t>.</w:t>
      </w:r>
    </w:p>
    <w:p w14:paraId="0EC27F31" w14:textId="72639AC2" w:rsidR="00434379" w:rsidRPr="00434379" w:rsidRDefault="00434379" w:rsidP="00B42D77">
      <w:pPr>
        <w:pStyle w:val="NormalWeb"/>
        <w:spacing w:before="0" w:after="0"/>
        <w:rPr>
          <w:lang w:val="lv-LV"/>
        </w:rPr>
      </w:pPr>
      <w:r w:rsidRPr="00434379">
        <w:rPr>
          <w:color w:val="000000"/>
          <w:lang w:val="lv-LV"/>
        </w:rPr>
        <w:t>2.</w:t>
      </w:r>
      <w:r w:rsidR="002777A2">
        <w:rPr>
          <w:color w:val="000000"/>
          <w:lang w:val="lv-LV"/>
        </w:rPr>
        <w:t>4</w:t>
      </w:r>
      <w:r w:rsidRPr="00434379">
        <w:rPr>
          <w:color w:val="000000"/>
          <w:lang w:val="lv-LV"/>
        </w:rPr>
        <w:t>.</w:t>
      </w:r>
      <w:r w:rsidR="0085637F" w:rsidRPr="0085637F">
        <w:rPr>
          <w:lang w:val="lv-LV"/>
        </w:rPr>
        <w:t xml:space="preserve"> Līgums stājas spēkā ar tā abpusēju parakstīšanas brīdi un ir spēkā līdz Pušu saistību pilnīgai izpildei</w:t>
      </w:r>
      <w:r w:rsidRPr="00434379">
        <w:rPr>
          <w:lang w:val="lv-LV"/>
        </w:rPr>
        <w:t>.</w:t>
      </w:r>
    </w:p>
    <w:p w14:paraId="56964547" w14:textId="2929B0F9" w:rsidR="00434379" w:rsidRPr="002A59E4" w:rsidRDefault="00434379" w:rsidP="00B42D77">
      <w:pPr>
        <w:pStyle w:val="NormalWeb"/>
        <w:spacing w:before="0" w:after="0"/>
      </w:pPr>
      <w:r w:rsidRPr="002A59E4">
        <w:rPr>
          <w:color w:val="000000"/>
        </w:rPr>
        <w:t>2.</w:t>
      </w:r>
      <w:r w:rsidR="00FB62A8">
        <w:t>5</w:t>
      </w:r>
      <w:r w:rsidRPr="002A59E4">
        <w:t>. Pakalpojuma veikšanu Puses pilda atbilstoši Līguma nosacījumiem.</w:t>
      </w:r>
    </w:p>
    <w:p w14:paraId="5DECA3C3" w14:textId="52C93A5D" w:rsidR="00434379" w:rsidRPr="002A59E4" w:rsidRDefault="00434379" w:rsidP="00B42D77">
      <w:pPr>
        <w:pStyle w:val="NormalWeb"/>
        <w:spacing w:before="0" w:after="0"/>
      </w:pPr>
      <w:r w:rsidRPr="002A59E4">
        <w:rPr>
          <w:color w:val="000000"/>
        </w:rPr>
        <w:t>2.</w:t>
      </w:r>
      <w:r w:rsidR="00FB62A8">
        <w:t>6</w:t>
      </w:r>
      <w:r w:rsidRPr="002A59E4">
        <w:t>. Gadījumā, ja Apdrošinātājs kavē polišu izsniegšanas termiņu, tad tas maksā Pasūtītājam līgumsodu EUR 20,- par katru kavējuma dienu, taču kopā ne vairāk kā 10% no līguma 3.1.punktā noteiktās summas.</w:t>
      </w:r>
    </w:p>
    <w:p w14:paraId="5A534A0D" w14:textId="45F05EFE" w:rsidR="00434379" w:rsidRPr="002A59E4" w:rsidRDefault="00434379" w:rsidP="00B42D77">
      <w:pPr>
        <w:pStyle w:val="NormalWeb"/>
        <w:spacing w:before="0" w:after="0"/>
      </w:pPr>
      <w:r w:rsidRPr="002A59E4">
        <w:t>2.</w:t>
      </w:r>
      <w:r w:rsidR="00FB62A8">
        <w:t>7</w:t>
      </w:r>
      <w:r w:rsidRPr="002A59E4">
        <w:t xml:space="preserve">. </w:t>
      </w:r>
      <w:r w:rsidRPr="002A59E4">
        <w:rPr>
          <w:bCs/>
        </w:rPr>
        <w:t xml:space="preserve">Līgumā noteikto maksājumu </w:t>
      </w:r>
      <w:r w:rsidRPr="002A59E4">
        <w:t>samaksas termiņa nokavējuma gadījumā Pasūtītājs maksā apdrošinātājam līgumsodu 0,5% apmērā no summas, kuras samaksa tiek kavēta, par katru kavēto dienu, taču kopumā ne vairāk kā 10% no Līguma 3.1.punktā noteiktās Līguma summas.</w:t>
      </w:r>
    </w:p>
    <w:p w14:paraId="484CC93C" w14:textId="0BCDE153" w:rsidR="00434379" w:rsidRPr="002A59E4" w:rsidRDefault="00434379" w:rsidP="00B42D77">
      <w:pPr>
        <w:pStyle w:val="NormalWeb"/>
        <w:spacing w:before="0" w:after="0"/>
      </w:pPr>
      <w:r w:rsidRPr="002A59E4">
        <w:lastRenderedPageBreak/>
        <w:t>2.</w:t>
      </w:r>
      <w:r w:rsidR="00FB62A8">
        <w:t>8</w:t>
      </w:r>
      <w:r w:rsidRPr="002A59E4">
        <w:t>.Pasūtītājam, veicot Līgumā noteiktos maksājumus, ir tiesības, ieturēt no tiem līgumsodus, kas Apdrošinātājam aprēķināti un noteikti saskaņā ar Līgumu.</w:t>
      </w:r>
    </w:p>
    <w:p w14:paraId="44D0EDF2" w14:textId="725ABBDC" w:rsidR="00434379" w:rsidRDefault="00434379" w:rsidP="00B42D77">
      <w:pPr>
        <w:pStyle w:val="NormalWeb"/>
        <w:spacing w:before="0" w:after="0"/>
      </w:pPr>
      <w:r w:rsidRPr="002A59E4">
        <w:t>2.</w:t>
      </w:r>
      <w:r w:rsidR="00FB62A8">
        <w:t>9</w:t>
      </w:r>
      <w:r w:rsidRPr="002A59E4">
        <w:t>.Puses viena otrai ir mantiski atbildīgas par līgumsaistību pārkāpšanu, kā arī zaudējumu radīšanu kādai no Pusēm saskaņā ar Latvijas Republikas normatīvajiem aktiem un Līgumu. Puses nav atbildīgas par jebkāda veida netiešajiem zaudējumiem.</w:t>
      </w:r>
    </w:p>
    <w:p w14:paraId="1DE5D85E" w14:textId="77777777" w:rsidR="0008427C" w:rsidRPr="002A59E4" w:rsidRDefault="0008427C" w:rsidP="00B42D77">
      <w:pPr>
        <w:pStyle w:val="NormalWeb"/>
        <w:spacing w:before="0" w:after="0"/>
      </w:pPr>
    </w:p>
    <w:p w14:paraId="52D6419F" w14:textId="6F77E0E3" w:rsidR="00434379" w:rsidRPr="00B42D77" w:rsidRDefault="00B42D77" w:rsidP="0008427C">
      <w:pPr>
        <w:pStyle w:val="NormalWeb"/>
        <w:spacing w:before="0" w:after="0"/>
        <w:ind w:left="57"/>
        <w:jc w:val="center"/>
        <w:rPr>
          <w:b/>
        </w:rPr>
      </w:pPr>
      <w:r>
        <w:rPr>
          <w:b/>
        </w:rPr>
        <w:t>3</w:t>
      </w:r>
      <w:r w:rsidRPr="00B42D77">
        <w:rPr>
          <w:b/>
        </w:rPr>
        <w:t>.</w:t>
      </w:r>
      <w:r w:rsidR="00434379" w:rsidRPr="00B42D77">
        <w:rPr>
          <w:b/>
        </w:rPr>
        <w:t>Līguma summa un norēķinu kārtība</w:t>
      </w:r>
    </w:p>
    <w:p w14:paraId="00A05B04" w14:textId="5DAD2666" w:rsidR="00434379" w:rsidRPr="00EB7CFC" w:rsidRDefault="00FB62A8" w:rsidP="0008427C">
      <w:pPr>
        <w:pStyle w:val="NormalWeb"/>
        <w:spacing w:before="0" w:after="0"/>
        <w:ind w:left="57"/>
      </w:pPr>
      <w:r>
        <w:t>3.1</w:t>
      </w:r>
      <w:r w:rsidRPr="00EB7CFC">
        <w:t>.</w:t>
      </w:r>
      <w:r w:rsidR="00434379" w:rsidRPr="00EB7CFC">
        <w:t xml:space="preserve">Kopējā maksa par Pakalpojumu atbilstoši Apdrošinātāja Līguma noteiktajā iepirkumā iesniegtajam piedāvājumam ir </w:t>
      </w:r>
      <w:r w:rsidR="00434379" w:rsidRPr="00EB7CFC">
        <w:rPr>
          <w:bCs/>
          <w:color w:val="000000"/>
        </w:rPr>
        <w:t>EUR __________</w:t>
      </w:r>
      <w:r w:rsidR="00434379" w:rsidRPr="00EB7CFC">
        <w:rPr>
          <w:color w:val="000000"/>
        </w:rPr>
        <w:t xml:space="preserve"> (_____ </w:t>
      </w:r>
      <w:r w:rsidR="00434379" w:rsidRPr="00EB7CFC">
        <w:rPr>
          <w:i/>
          <w:iCs/>
          <w:color w:val="000000"/>
        </w:rPr>
        <w:t>euro,</w:t>
      </w:r>
      <w:r w:rsidR="00434379" w:rsidRPr="00EB7CFC">
        <w:rPr>
          <w:color w:val="000000"/>
        </w:rPr>
        <w:t xml:space="preserve"> _____), </w:t>
      </w:r>
      <w:r w:rsidR="00434379" w:rsidRPr="00EB7CFC">
        <w:t>turpmāk Līguma tekstā saukta - Līguma summa. Kopējo Līguma summu sastāda Līguma 1.1.punktā noteikto  KASKO polišu kopējā apdrošināšanas prēmija.</w:t>
      </w:r>
    </w:p>
    <w:p w14:paraId="22D04B4C" w14:textId="19457139" w:rsidR="00434379" w:rsidRDefault="00EB7CFC" w:rsidP="006A5490">
      <w:pPr>
        <w:pStyle w:val="BodyText"/>
        <w:tabs>
          <w:tab w:val="num" w:pos="1080"/>
          <w:tab w:val="left" w:pos="1260"/>
        </w:tabs>
        <w:suppressAutoHyphens w:val="0"/>
        <w:rPr>
          <w:b w:val="0"/>
          <w:bCs w:val="0"/>
        </w:rPr>
      </w:pPr>
      <w:r w:rsidRPr="00EB7CFC">
        <w:rPr>
          <w:b w:val="0"/>
          <w:bCs w:val="0"/>
        </w:rPr>
        <w:t xml:space="preserve"> </w:t>
      </w:r>
      <w:r w:rsidR="00FB62A8" w:rsidRPr="00EB7CFC">
        <w:rPr>
          <w:b w:val="0"/>
          <w:bCs w:val="0"/>
        </w:rPr>
        <w:t>3.2.</w:t>
      </w:r>
      <w:r w:rsidR="006A5490" w:rsidRPr="00EB7CFC">
        <w:rPr>
          <w:b w:val="0"/>
          <w:bCs w:val="0"/>
        </w:rPr>
        <w:t xml:space="preserve"> Samaksa tiek veikta 4 (četros)</w:t>
      </w:r>
      <w:r w:rsidRPr="00EB7CFC">
        <w:rPr>
          <w:b w:val="0"/>
          <w:bCs w:val="0"/>
        </w:rPr>
        <w:t xml:space="preserve"> vienlīdzīgos</w:t>
      </w:r>
      <w:r w:rsidR="006A5490" w:rsidRPr="00EB7CFC">
        <w:rPr>
          <w:b w:val="0"/>
          <w:bCs w:val="0"/>
        </w:rPr>
        <w:t xml:space="preserve"> maksājumos</w:t>
      </w:r>
      <w:r w:rsidR="00652A27">
        <w:rPr>
          <w:b w:val="0"/>
          <w:bCs w:val="0"/>
        </w:rPr>
        <w:t xml:space="preserve"> gada laikā</w:t>
      </w:r>
      <w:r w:rsidR="006A5490" w:rsidRPr="00EB7CFC">
        <w:rPr>
          <w:b w:val="0"/>
          <w:bCs w:val="0"/>
        </w:rPr>
        <w:t xml:space="preserve"> par kārtējo Apdrošināšanas periodu (12 mēneši) - 15 (piecpadsmit)</w:t>
      </w:r>
      <w:r>
        <w:rPr>
          <w:b w:val="0"/>
          <w:bCs w:val="0"/>
        </w:rPr>
        <w:t xml:space="preserve"> kalendāro</w:t>
      </w:r>
      <w:r w:rsidR="006A5490" w:rsidRPr="00EB7CFC">
        <w:rPr>
          <w:b w:val="0"/>
          <w:bCs w:val="0"/>
        </w:rPr>
        <w:t xml:space="preserve"> dienu laikā pēc Apdrošināšanas polises</w:t>
      </w:r>
      <w:r w:rsidR="009603A4">
        <w:rPr>
          <w:b w:val="0"/>
          <w:bCs w:val="0"/>
        </w:rPr>
        <w:t xml:space="preserve"> stāšan</w:t>
      </w:r>
      <w:r w:rsidR="005D5FE5">
        <w:rPr>
          <w:b w:val="0"/>
          <w:bCs w:val="0"/>
        </w:rPr>
        <w:t>ā</w:t>
      </w:r>
      <w:r w:rsidR="009603A4">
        <w:rPr>
          <w:b w:val="0"/>
          <w:bCs w:val="0"/>
        </w:rPr>
        <w:t>s spēkā</w:t>
      </w:r>
      <w:r w:rsidR="005D5FE5">
        <w:rPr>
          <w:b w:val="0"/>
          <w:bCs w:val="0"/>
        </w:rPr>
        <w:t>,</w:t>
      </w:r>
      <w:r w:rsidR="006A5490" w:rsidRPr="00EB7CFC">
        <w:rPr>
          <w:b w:val="0"/>
          <w:bCs w:val="0"/>
        </w:rPr>
        <w:t xml:space="preserve"> izsniegšanas </w:t>
      </w:r>
      <w:r w:rsidRPr="00EB7CFC">
        <w:rPr>
          <w:b w:val="0"/>
          <w:bCs w:val="0"/>
        </w:rPr>
        <w:t xml:space="preserve">un </w:t>
      </w:r>
      <w:r w:rsidR="006A5490" w:rsidRPr="00EB7CFC">
        <w:rPr>
          <w:b w:val="0"/>
          <w:bCs w:val="0"/>
        </w:rPr>
        <w:t xml:space="preserve">rēķina saņemšanas. </w:t>
      </w:r>
    </w:p>
    <w:p w14:paraId="18156689" w14:textId="0AAF9359" w:rsidR="00826632" w:rsidRPr="00826632" w:rsidRDefault="00793AF0" w:rsidP="006A5490">
      <w:pPr>
        <w:pStyle w:val="BodyText"/>
        <w:tabs>
          <w:tab w:val="num" w:pos="1080"/>
          <w:tab w:val="left" w:pos="1260"/>
        </w:tabs>
        <w:suppressAutoHyphens w:val="0"/>
        <w:rPr>
          <w:b w:val="0"/>
          <w:bCs w:val="0"/>
        </w:rPr>
      </w:pPr>
      <w:r>
        <w:rPr>
          <w:b w:val="0"/>
          <w:bCs w:val="0"/>
        </w:rPr>
        <w:t xml:space="preserve"> </w:t>
      </w:r>
      <w:r w:rsidR="00826632" w:rsidRPr="00826632">
        <w:rPr>
          <w:b w:val="0"/>
          <w:bCs w:val="0"/>
        </w:rPr>
        <w:t>3.3.Līguma darbības laikā apdrošināšanas prēmijas apmērs, nevar tikt paaugstināts, izņemot gadījumus, ja tiek veikti grozījumi normatīvajos aktos, kas tiešā veidā ietekmē apdrošināšanas prēmijas apmēru</w:t>
      </w:r>
      <w:r w:rsidR="00826632">
        <w:rPr>
          <w:b w:val="0"/>
          <w:bCs w:val="0"/>
        </w:rPr>
        <w:t>.</w:t>
      </w:r>
    </w:p>
    <w:p w14:paraId="2BE567D9" w14:textId="04872E50" w:rsidR="00434379" w:rsidRPr="00EB7CFC" w:rsidRDefault="00FB62A8" w:rsidP="0008427C">
      <w:pPr>
        <w:pStyle w:val="NormalWeb"/>
        <w:spacing w:before="0" w:after="0"/>
        <w:ind w:left="57"/>
        <w:rPr>
          <w:lang w:val="lv-LV"/>
        </w:rPr>
      </w:pPr>
      <w:r w:rsidRPr="00EB7CFC">
        <w:rPr>
          <w:lang w:val="lv-LV"/>
        </w:rPr>
        <w:t>3.</w:t>
      </w:r>
      <w:r w:rsidR="00826632">
        <w:rPr>
          <w:lang w:val="lv-LV"/>
        </w:rPr>
        <w:t>4</w:t>
      </w:r>
      <w:r w:rsidRPr="00EB7CFC">
        <w:rPr>
          <w:lang w:val="lv-LV"/>
        </w:rPr>
        <w:t>.</w:t>
      </w:r>
      <w:r w:rsidR="00434379" w:rsidRPr="00EB7CFC">
        <w:rPr>
          <w:lang w:val="lv-LV"/>
        </w:rPr>
        <w:t>Pasūtītājs Līgumā noteiktos maksājumus par Pakalpojumu veic ar pārskaitījumu uz Apdrošinātāja Līgumā vai Apdrošinātāja iesniegtajā rēķinā, kura apmaksa tiek veikta atbilstoši Līgumam, norādīto Apdrošinātāja bankas kontu.</w:t>
      </w:r>
    </w:p>
    <w:p w14:paraId="1ACDA885" w14:textId="4BBF9D61" w:rsidR="00434379" w:rsidRPr="00826632" w:rsidRDefault="00FB62A8" w:rsidP="0008427C">
      <w:pPr>
        <w:pStyle w:val="NormalWeb"/>
        <w:spacing w:before="0" w:after="0"/>
        <w:ind w:left="57"/>
        <w:rPr>
          <w:spacing w:val="4"/>
          <w:lang w:val="lv-LV"/>
        </w:rPr>
      </w:pPr>
      <w:r w:rsidRPr="00826632">
        <w:rPr>
          <w:spacing w:val="4"/>
          <w:lang w:val="lv-LV"/>
        </w:rPr>
        <w:t>3.</w:t>
      </w:r>
      <w:r w:rsidR="00826632" w:rsidRPr="00826632">
        <w:rPr>
          <w:spacing w:val="4"/>
          <w:lang w:val="lv-LV"/>
        </w:rPr>
        <w:t>5</w:t>
      </w:r>
      <w:r w:rsidRPr="00826632">
        <w:rPr>
          <w:spacing w:val="4"/>
          <w:lang w:val="lv-LV"/>
        </w:rPr>
        <w:t>.</w:t>
      </w:r>
      <w:r w:rsidR="00434379" w:rsidRPr="00826632">
        <w:rPr>
          <w:spacing w:val="4"/>
          <w:lang w:val="lv-LV"/>
        </w:rPr>
        <w:t xml:space="preserve">Līgumā noteikts Pasūtītāja maksājums tiek uzskatīts par izpildītu dienā, kad Līgumā noteikts maksājums ir saņemts Apdrošinātāja Līgumā </w:t>
      </w:r>
      <w:r w:rsidR="00434379" w:rsidRPr="00826632">
        <w:rPr>
          <w:lang w:val="lv-LV"/>
        </w:rPr>
        <w:t>vai Apdrošinātāja iesniegtajā rēķinā, kura apmaksa tiek veikta atbilstoši Līgumam,</w:t>
      </w:r>
      <w:r w:rsidR="00434379" w:rsidRPr="00826632">
        <w:rPr>
          <w:spacing w:val="4"/>
          <w:lang w:val="lv-LV"/>
        </w:rPr>
        <w:t xml:space="preserve"> norādītajā Apdrošinātāja bankas kontā. </w:t>
      </w:r>
    </w:p>
    <w:p w14:paraId="205B75AC" w14:textId="77777777" w:rsidR="0008427C" w:rsidRPr="00826632" w:rsidRDefault="0008427C" w:rsidP="003669EB">
      <w:pPr>
        <w:pStyle w:val="NormalWeb"/>
        <w:spacing w:before="0" w:after="0"/>
        <w:rPr>
          <w:lang w:val="lv-LV"/>
        </w:rPr>
      </w:pPr>
    </w:p>
    <w:p w14:paraId="05E9D84E" w14:textId="59B59CCF" w:rsidR="00434379" w:rsidRPr="003E5305" w:rsidRDefault="00FB62A8" w:rsidP="003669EB">
      <w:pPr>
        <w:pStyle w:val="NormalWeb"/>
        <w:spacing w:before="0" w:after="0"/>
        <w:jc w:val="center"/>
        <w:rPr>
          <w:b/>
          <w:lang w:val="lv-LV"/>
        </w:rPr>
      </w:pPr>
      <w:r w:rsidRPr="003E5305">
        <w:rPr>
          <w:b/>
          <w:lang w:val="lv-LV"/>
        </w:rPr>
        <w:t xml:space="preserve">4. </w:t>
      </w:r>
      <w:r w:rsidR="00434379" w:rsidRPr="003E5305">
        <w:rPr>
          <w:b/>
          <w:lang w:val="lv-LV"/>
        </w:rPr>
        <w:t>Līguma grozījumi</w:t>
      </w:r>
    </w:p>
    <w:p w14:paraId="771BEA45" w14:textId="6B439CC4" w:rsidR="00434379" w:rsidRPr="003E5305" w:rsidRDefault="00FB62A8" w:rsidP="003669EB">
      <w:pPr>
        <w:pStyle w:val="NormalWeb"/>
        <w:spacing w:before="0" w:after="0"/>
        <w:rPr>
          <w:lang w:val="lv-LV"/>
        </w:rPr>
      </w:pPr>
      <w:r w:rsidRPr="003E5305">
        <w:rPr>
          <w:lang w:val="lv-LV"/>
        </w:rPr>
        <w:t>4.1.</w:t>
      </w:r>
      <w:r w:rsidR="00434379" w:rsidRPr="003E5305">
        <w:rPr>
          <w:lang w:val="lv-LV"/>
        </w:rPr>
        <w:t xml:space="preserve">Līguma darbības laikā nav paredzēts veikt nekādas izmaiņas Noteikumos, Programmās, Polisēs. </w:t>
      </w:r>
    </w:p>
    <w:p w14:paraId="04F75347" w14:textId="2E6E5217" w:rsidR="00434379" w:rsidRPr="003E5305" w:rsidRDefault="00FB62A8" w:rsidP="003669EB">
      <w:pPr>
        <w:pStyle w:val="NormalWeb"/>
        <w:spacing w:before="0" w:after="0"/>
        <w:rPr>
          <w:lang w:val="lv-LV"/>
        </w:rPr>
      </w:pPr>
      <w:r w:rsidRPr="003E5305">
        <w:rPr>
          <w:lang w:val="lv-LV"/>
        </w:rPr>
        <w:t>4.2.</w:t>
      </w:r>
      <w:r w:rsidR="00434379" w:rsidRPr="003E5305">
        <w:rPr>
          <w:lang w:val="lv-LV"/>
        </w:rPr>
        <w:t>Visi Līguma grozījumi noformējami rakstiski divos eksemplāros un stājas spēkā brīdī, kad tos parakstījušas Puses. Atbilstoši šim Līguma punktam noformēti Līguma grozījumi kļūst par neatņemamu Līguma sastāvdaļu ar brīdi, kad tos Parakstījušas Puses.</w:t>
      </w:r>
    </w:p>
    <w:p w14:paraId="1F428829" w14:textId="77777777" w:rsidR="00434379" w:rsidRPr="003E5305" w:rsidRDefault="00434379" w:rsidP="003669EB">
      <w:pPr>
        <w:pStyle w:val="NormalWeb"/>
        <w:spacing w:before="0" w:after="0"/>
        <w:rPr>
          <w:lang w:val="lv-LV"/>
        </w:rPr>
      </w:pPr>
    </w:p>
    <w:p w14:paraId="566E5DAB" w14:textId="58819873" w:rsidR="00434379" w:rsidRPr="003E5305" w:rsidRDefault="00FB62A8" w:rsidP="003669EB">
      <w:pPr>
        <w:pStyle w:val="NormalWeb"/>
        <w:spacing w:before="0" w:after="0"/>
        <w:rPr>
          <w:b/>
          <w:bCs/>
          <w:lang w:val="lv-LV"/>
        </w:rPr>
      </w:pPr>
      <w:r w:rsidRPr="003E5305">
        <w:rPr>
          <w:b/>
          <w:bCs/>
          <w:lang w:val="lv-LV"/>
        </w:rPr>
        <w:t xml:space="preserve">                                     5.</w:t>
      </w:r>
      <w:r w:rsidR="00434379" w:rsidRPr="003E5305">
        <w:rPr>
          <w:b/>
          <w:bCs/>
          <w:lang w:val="lv-LV"/>
        </w:rPr>
        <w:t>Strīdu izšķiršanas kārtība</w:t>
      </w:r>
    </w:p>
    <w:p w14:paraId="630C3B9E" w14:textId="31354A32" w:rsidR="00434379" w:rsidRPr="003E5305" w:rsidRDefault="00FB62A8" w:rsidP="003669EB">
      <w:pPr>
        <w:pStyle w:val="NormalWeb"/>
        <w:spacing w:before="0" w:after="0"/>
        <w:rPr>
          <w:lang w:val="lv-LV"/>
        </w:rPr>
      </w:pPr>
      <w:r w:rsidRPr="003E5305">
        <w:rPr>
          <w:lang w:val="lv-LV"/>
        </w:rPr>
        <w:t>5.1.</w:t>
      </w:r>
      <w:r w:rsidR="00434379" w:rsidRPr="003E5305">
        <w:rPr>
          <w:lang w:val="lv-LV"/>
        </w:rPr>
        <w:t>Strīdus un domstarpības par Līgumu un tā izpildi, kas Pusēm var rasties Līguma darbības laikā, Puses risina pārrunu ceļā.</w:t>
      </w:r>
    </w:p>
    <w:p w14:paraId="6757F5B6" w14:textId="6FBDFEDB" w:rsidR="00434379" w:rsidRPr="003E5305" w:rsidRDefault="00FB62A8" w:rsidP="003669EB">
      <w:pPr>
        <w:pStyle w:val="NormalWeb"/>
        <w:spacing w:before="0" w:after="0"/>
        <w:rPr>
          <w:lang w:val="lv-LV"/>
        </w:rPr>
      </w:pPr>
      <w:r w:rsidRPr="003E5305">
        <w:rPr>
          <w:lang w:val="lv-LV"/>
        </w:rPr>
        <w:t>5.2.</w:t>
      </w:r>
      <w:r w:rsidR="00434379" w:rsidRPr="003E5305">
        <w:rPr>
          <w:lang w:val="lv-LV"/>
        </w:rPr>
        <w:t>Ja strīdus un domstarpības nav iespējams atrisināt pārrunu ceļā, tad tie izšķirami tiesā, Latvijas Republikas normatīvajos aktos noteiktajā kārtībā.</w:t>
      </w:r>
    </w:p>
    <w:p w14:paraId="66E6FA50" w14:textId="77777777" w:rsidR="0008427C" w:rsidRPr="003E5305" w:rsidRDefault="0008427C" w:rsidP="003669EB">
      <w:pPr>
        <w:pStyle w:val="NormalWeb"/>
        <w:spacing w:before="0" w:after="0"/>
        <w:rPr>
          <w:lang w:val="lv-LV"/>
        </w:rPr>
      </w:pPr>
    </w:p>
    <w:p w14:paraId="4F460688" w14:textId="77777777" w:rsidR="00434379" w:rsidRPr="003E5305" w:rsidRDefault="00434379" w:rsidP="003669EB">
      <w:pPr>
        <w:pStyle w:val="NormalWeb"/>
        <w:spacing w:before="0" w:after="0"/>
        <w:jc w:val="center"/>
        <w:rPr>
          <w:b/>
          <w:lang w:val="lv-LV"/>
        </w:rPr>
      </w:pPr>
      <w:r w:rsidRPr="003E5305">
        <w:rPr>
          <w:b/>
          <w:lang w:val="lv-LV"/>
        </w:rPr>
        <w:t>6. Nepārvaramas varas apstākļi</w:t>
      </w:r>
    </w:p>
    <w:p w14:paraId="4C75815F" w14:textId="6BF2CE31" w:rsidR="00434379" w:rsidRPr="003E5305" w:rsidRDefault="00FB62A8" w:rsidP="003669EB">
      <w:pPr>
        <w:pStyle w:val="NormalWeb"/>
        <w:spacing w:before="0" w:after="0"/>
        <w:rPr>
          <w:color w:val="000000" w:themeColor="text1"/>
          <w:lang w:val="lv-LV"/>
        </w:rPr>
      </w:pPr>
      <w:r w:rsidRPr="003E5305">
        <w:rPr>
          <w:lang w:val="lv-LV"/>
        </w:rPr>
        <w:t>6.1.</w:t>
      </w:r>
      <w:r w:rsidR="00434379" w:rsidRPr="003E5305">
        <w:rPr>
          <w:lang w:val="lv-LV"/>
        </w:rPr>
        <w:t xml:space="preserve">Pušu atbildība neiestājas, ja Līguma saistību izpildi aizkavē vai padara neiespējamu nepārvaramas varas apstākļi (stihiskas nelaimes, avārijas, katastrofas, epidēmijas, kara darbība, </w:t>
      </w:r>
      <w:r w:rsidR="00434379" w:rsidRPr="003E5305">
        <w:rPr>
          <w:color w:val="000000" w:themeColor="text1"/>
          <w:lang w:val="lv-LV"/>
        </w:rPr>
        <w:t>streiki, iekšējie nemieri, blokādes un citi šajā Līguma punktā noteiktajiem līdzvērtīgi apstākļi).</w:t>
      </w:r>
    </w:p>
    <w:p w14:paraId="52F0FDEA" w14:textId="53A1361E" w:rsidR="00434379" w:rsidRPr="003E5305" w:rsidRDefault="00FB62A8" w:rsidP="003669EB">
      <w:pPr>
        <w:pStyle w:val="NormalWeb"/>
        <w:spacing w:before="0" w:after="0"/>
        <w:rPr>
          <w:color w:val="000000" w:themeColor="text1"/>
          <w:lang w:val="lv-LV"/>
        </w:rPr>
      </w:pPr>
      <w:r w:rsidRPr="003E5305">
        <w:rPr>
          <w:lang w:val="lv-LV"/>
        </w:rPr>
        <w:t>6.2.</w:t>
      </w:r>
      <w:r w:rsidR="00434379" w:rsidRPr="003E5305">
        <w:rPr>
          <w:lang w:val="lv-LV"/>
        </w:rPr>
        <w:t>Pusei, kurai saistību izpildē iestājušies nepārvaramas varas apstākļi, par to rakstveidā jāziņo otrai Pusei, norādot šos apstākļus, to iestāšanās laiku un iespējamo izbeigšanos ne vēlāk kā triju kalendāro dienu laikā no to iestāšanās dienas.</w:t>
      </w:r>
    </w:p>
    <w:p w14:paraId="0249E323" w14:textId="2E19AD25" w:rsidR="00434379" w:rsidRPr="003E5305" w:rsidRDefault="00FB62A8" w:rsidP="003669EB">
      <w:pPr>
        <w:pStyle w:val="NormalWeb"/>
        <w:spacing w:before="0" w:after="0"/>
        <w:rPr>
          <w:bCs/>
          <w:lang w:val="lv-LV"/>
        </w:rPr>
      </w:pPr>
      <w:r w:rsidRPr="003E5305">
        <w:rPr>
          <w:lang w:val="lv-LV"/>
        </w:rPr>
        <w:t>6.3.</w:t>
      </w:r>
      <w:r w:rsidR="00434379" w:rsidRPr="003E5305">
        <w:rPr>
          <w:lang w:val="lv-LV"/>
        </w:rPr>
        <w:t xml:space="preserve">Pēc nepārvaramās varas apstākļu izbeigšanās Puses rakstiski vienojas par Līguma termiņu pagarināšanu vai arī tā darbības izbeigšanu. </w:t>
      </w:r>
      <w:r w:rsidR="00434379" w:rsidRPr="003E5305">
        <w:rPr>
          <w:bCs/>
          <w:lang w:val="lv-LV"/>
        </w:rPr>
        <w:t xml:space="preserve">Ja nepārvaramas varas apstākļi ilgst vairāk </w:t>
      </w:r>
      <w:r w:rsidR="00434379" w:rsidRPr="003E5305">
        <w:rPr>
          <w:bCs/>
          <w:color w:val="000000" w:themeColor="text1"/>
          <w:lang w:val="lv-LV"/>
        </w:rPr>
        <w:t>nekā</w:t>
      </w:r>
      <w:r w:rsidR="00434379" w:rsidRPr="003E5305">
        <w:rPr>
          <w:bCs/>
          <w:lang w:val="lv-LV"/>
        </w:rPr>
        <w:t xml:space="preserve"> vienu mēnesi, tad Puses rakstiski vienojas par turpmāko Līguma darbību vai tā pārtraukšanu, negaidot nepārvaramas varas apstākļu izbeigšanos.</w:t>
      </w:r>
    </w:p>
    <w:p w14:paraId="2A142ACD" w14:textId="77777777" w:rsidR="0008427C" w:rsidRPr="003E5305" w:rsidRDefault="0008427C" w:rsidP="003669EB">
      <w:pPr>
        <w:pStyle w:val="NormalWeb"/>
        <w:spacing w:before="0" w:after="0"/>
        <w:rPr>
          <w:color w:val="000000" w:themeColor="text1"/>
          <w:lang w:val="lv-LV"/>
        </w:rPr>
      </w:pPr>
    </w:p>
    <w:p w14:paraId="4F3678F3" w14:textId="45F24F5A" w:rsidR="00434379" w:rsidRPr="003E5305" w:rsidRDefault="00FB62A8" w:rsidP="0008427C">
      <w:pPr>
        <w:pStyle w:val="NormalWeb"/>
        <w:spacing w:before="0" w:after="0"/>
        <w:jc w:val="center"/>
        <w:rPr>
          <w:b/>
          <w:bCs/>
          <w:color w:val="000000" w:themeColor="text1"/>
          <w:lang w:val="lv-LV"/>
        </w:rPr>
      </w:pPr>
      <w:r w:rsidRPr="003E5305">
        <w:rPr>
          <w:b/>
          <w:bCs/>
          <w:color w:val="000000" w:themeColor="text1"/>
          <w:lang w:val="lv-LV"/>
        </w:rPr>
        <w:t>7.</w:t>
      </w:r>
      <w:r w:rsidR="00434379" w:rsidRPr="003E5305">
        <w:rPr>
          <w:b/>
          <w:bCs/>
          <w:color w:val="000000" w:themeColor="text1"/>
          <w:lang w:val="lv-LV"/>
        </w:rPr>
        <w:t>Personas datu aizsardzība</w:t>
      </w:r>
    </w:p>
    <w:p w14:paraId="77CAE734" w14:textId="051F8849" w:rsidR="00434379" w:rsidRPr="003E5305" w:rsidRDefault="003669EB" w:rsidP="0008427C">
      <w:pPr>
        <w:pStyle w:val="NormalWeb"/>
        <w:spacing w:before="0" w:after="0"/>
        <w:rPr>
          <w:color w:val="000000" w:themeColor="text1"/>
          <w:lang w:val="lv-LV"/>
        </w:rPr>
      </w:pPr>
      <w:r w:rsidRPr="003E5305">
        <w:rPr>
          <w:color w:val="000000" w:themeColor="text1"/>
          <w:lang w:val="lv-LV"/>
        </w:rPr>
        <w:t>7.1.</w:t>
      </w:r>
      <w:r w:rsidR="00434379" w:rsidRPr="003E5305">
        <w:rPr>
          <w:color w:val="000000" w:themeColor="text1"/>
          <w:lang w:val="lv-LV"/>
        </w:rPr>
        <w:t>Puses nodrošina, ka Līguma izpildes gaitā to rīcībā nonākušai informācijai, kas saistīta ar konkrētām fiziskām personām (turpmāk - Personas dati):</w:t>
      </w:r>
    </w:p>
    <w:p w14:paraId="3E14A96E" w14:textId="77777777" w:rsidR="00434379" w:rsidRPr="003E5305" w:rsidRDefault="00434379" w:rsidP="0008427C">
      <w:pPr>
        <w:pStyle w:val="NormalWeb"/>
        <w:spacing w:before="0" w:after="0"/>
        <w:rPr>
          <w:color w:val="000000" w:themeColor="text1"/>
          <w:lang w:val="lv-LV"/>
        </w:rPr>
      </w:pPr>
      <w:r w:rsidRPr="003E5305">
        <w:rPr>
          <w:color w:val="000000" w:themeColor="text1"/>
          <w:lang w:val="lv-LV"/>
        </w:rPr>
        <w:lastRenderedPageBreak/>
        <w:t>tiek ievērota konfidencialitāte un dati tiek izmantoti tikai Līgumā noteikto pienākumu pildīšanai un mērķu sasniegšanai;</w:t>
      </w:r>
    </w:p>
    <w:p w14:paraId="39B4BE66" w14:textId="7EBAC175" w:rsidR="00434379" w:rsidRPr="003E5305" w:rsidRDefault="003669EB" w:rsidP="003669EB">
      <w:pPr>
        <w:pStyle w:val="NormalWeb"/>
        <w:spacing w:before="0" w:after="0"/>
        <w:rPr>
          <w:color w:val="000000" w:themeColor="text1"/>
          <w:lang w:val="lv-LV"/>
        </w:rPr>
      </w:pPr>
      <w:r w:rsidRPr="003E5305">
        <w:rPr>
          <w:color w:val="000000" w:themeColor="text1"/>
          <w:lang w:val="lv-LV"/>
        </w:rPr>
        <w:t>7.2.</w:t>
      </w:r>
      <w:r w:rsidR="00434379" w:rsidRPr="003E5305">
        <w:rPr>
          <w:color w:val="000000" w:themeColor="text1"/>
          <w:lang w:val="lv-LV"/>
        </w:rPr>
        <w:t xml:space="preserve">neizpaust trešajām personām informāciju, kuru tās ieguvušas savstarpējas sadarbības rezultātā par otras Puses esošo vai turpmāko darbību bez attiecīgās Puses piekrišanas, izņemot normatīvajos aktos noteiktos gadījumus. </w:t>
      </w:r>
    </w:p>
    <w:p w14:paraId="65F915EF" w14:textId="5FE76F4C" w:rsidR="00434379" w:rsidRDefault="003669EB" w:rsidP="003669EB">
      <w:pPr>
        <w:pStyle w:val="NormalWeb"/>
        <w:spacing w:before="0" w:after="0"/>
        <w:rPr>
          <w:color w:val="000000" w:themeColor="text1"/>
        </w:rPr>
      </w:pPr>
      <w:r w:rsidRPr="003E5305">
        <w:rPr>
          <w:color w:val="000000" w:themeColor="text1"/>
          <w:lang w:val="lv-LV"/>
        </w:rPr>
        <w:t>7.3.</w:t>
      </w:r>
      <w:r w:rsidR="00434379" w:rsidRPr="003E5305">
        <w:rPr>
          <w:color w:val="000000" w:themeColor="text1"/>
          <w:lang w:val="lv-LV"/>
        </w:rPr>
        <w:t xml:space="preserve">Puses informē viena otru par izmaiņām iesniegtajos Personas datos, ja tie zaudējuši savu aktualitāti, nav precīzi vai lūdz tos dzēst, ja Pusēm vairs nav tiesiska pamata apstrādāt šos datus. </w:t>
      </w:r>
      <w:r w:rsidR="00434379" w:rsidRPr="002A59E4">
        <w:rPr>
          <w:color w:val="000000" w:themeColor="text1"/>
        </w:rPr>
        <w:t>Puse, kas nodod Personas datus, ir atbildīga par datu precizitāti un tiesiskā pamata noteikšanu datu apstrādei.</w:t>
      </w:r>
    </w:p>
    <w:p w14:paraId="1FCB6B96" w14:textId="5118F068" w:rsidR="00434379" w:rsidRDefault="003669EB" w:rsidP="003669EB">
      <w:pPr>
        <w:pStyle w:val="NormalWeb"/>
        <w:spacing w:before="0" w:after="0"/>
        <w:rPr>
          <w:color w:val="000000" w:themeColor="text1"/>
        </w:rPr>
      </w:pPr>
      <w:r>
        <w:rPr>
          <w:color w:val="000000" w:themeColor="text1"/>
        </w:rPr>
        <w:t>7.4.</w:t>
      </w:r>
      <w:r w:rsidR="00434379" w:rsidRPr="002A59E4">
        <w:rPr>
          <w:color w:val="000000" w:themeColor="text1"/>
        </w:rPr>
        <w:t>Pēc Līguma saistību izpildes Izpildītājs dzēš tā rīcībā esošos Personas datus vai, ja tam ir tiesisks pamats, uzglabā tos tikai normatīvajos aktos paredzēto laika periodu.</w:t>
      </w:r>
    </w:p>
    <w:p w14:paraId="59EB1356" w14:textId="1AE05828" w:rsidR="00434379" w:rsidRDefault="003669EB" w:rsidP="003669EB">
      <w:pPr>
        <w:pStyle w:val="NormalWeb"/>
        <w:spacing w:before="0" w:after="0"/>
        <w:rPr>
          <w:color w:val="000000" w:themeColor="text1"/>
        </w:rPr>
      </w:pPr>
      <w:r>
        <w:rPr>
          <w:color w:val="000000" w:themeColor="text1"/>
        </w:rPr>
        <w:t>7.5.</w:t>
      </w:r>
      <w:r w:rsidR="00434379" w:rsidRPr="002A59E4">
        <w:rPr>
          <w:color w:val="000000" w:themeColor="text1"/>
        </w:rPr>
        <w:t>Apstrādājot Personas datus, Pusēm ir pienākums ievērot Latvijas Republikā spēkā esošo personas datu apstrādi reglamentējošo normatīvo aktu prasības. Pusēm nav tiesību nodot datus ārpus Eiropas Savienības un Eiropas Ekonomiskās zonas robežām.</w:t>
      </w:r>
    </w:p>
    <w:p w14:paraId="0BC4E05F" w14:textId="77777777" w:rsidR="003669EB" w:rsidRPr="002A59E4" w:rsidRDefault="003669EB" w:rsidP="003669EB">
      <w:pPr>
        <w:pStyle w:val="NormalWeb"/>
        <w:spacing w:before="0" w:after="0"/>
        <w:rPr>
          <w:color w:val="000000" w:themeColor="text1"/>
        </w:rPr>
      </w:pPr>
    </w:p>
    <w:p w14:paraId="1A5DFC4D" w14:textId="77777777" w:rsidR="00434379" w:rsidRPr="003669EB" w:rsidRDefault="00434379" w:rsidP="003669EB">
      <w:pPr>
        <w:pStyle w:val="NormalWeb"/>
        <w:spacing w:before="0" w:after="0"/>
        <w:jc w:val="center"/>
        <w:rPr>
          <w:b/>
          <w:color w:val="000000" w:themeColor="text1"/>
        </w:rPr>
      </w:pPr>
      <w:r w:rsidRPr="003669EB">
        <w:rPr>
          <w:b/>
          <w:color w:val="000000" w:themeColor="text1"/>
        </w:rPr>
        <w:t>8. Līguma izbeigšana</w:t>
      </w:r>
    </w:p>
    <w:p w14:paraId="22A4DDAE" w14:textId="459ADAEE" w:rsidR="00434379" w:rsidRPr="002A59E4" w:rsidRDefault="003669EB" w:rsidP="003669EB">
      <w:pPr>
        <w:pStyle w:val="NormalWeb"/>
        <w:spacing w:before="0" w:after="0"/>
      </w:pPr>
      <w:r>
        <w:t>8.1.</w:t>
      </w:r>
      <w:r w:rsidR="00434379" w:rsidRPr="002A59E4">
        <w:t>Izpildītājam ir tiesības vienpusēji izbeigt Līgumu, iepriekš par to rakstiski paziņojot Pasūtītājam, ja Pasūtītājs kavē Līgumā noteiktu maksājuma samaksas termiņu vairāk kā 30 kalendārās dienas.</w:t>
      </w:r>
    </w:p>
    <w:p w14:paraId="29D92F88" w14:textId="3633511D" w:rsidR="00434379" w:rsidRPr="002A59E4" w:rsidRDefault="003669EB" w:rsidP="003669EB">
      <w:pPr>
        <w:pStyle w:val="NormalWeb"/>
        <w:spacing w:before="0" w:after="0"/>
      </w:pPr>
      <w:r>
        <w:rPr>
          <w:bCs/>
        </w:rPr>
        <w:t>8.2.</w:t>
      </w:r>
      <w:r w:rsidR="00434379" w:rsidRPr="002A59E4">
        <w:rPr>
          <w:bCs/>
        </w:rPr>
        <w:t xml:space="preserve">Pasūtītājam ir tiesības vienpusēji izbeigt Līgumu, </w:t>
      </w:r>
      <w:r w:rsidR="00434379" w:rsidRPr="002A59E4">
        <w:t>iepriekš par to rakstiski paziņojot</w:t>
      </w:r>
      <w:r w:rsidR="00434379" w:rsidRPr="002A59E4">
        <w:rPr>
          <w:bCs/>
        </w:rPr>
        <w:t xml:space="preserve"> Izpildītājam, gadījumos, ja:</w:t>
      </w:r>
    </w:p>
    <w:p w14:paraId="0C014DA6" w14:textId="26A1DD58" w:rsidR="00434379" w:rsidRPr="002A59E4" w:rsidRDefault="003669EB" w:rsidP="003669EB">
      <w:pPr>
        <w:pStyle w:val="NormalWeb"/>
        <w:spacing w:before="0" w:after="0"/>
      </w:pPr>
      <w:r>
        <w:t>8.3.</w:t>
      </w:r>
      <w:r w:rsidR="00434379" w:rsidRPr="002A59E4">
        <w:t>Tiek pasludināts Izpildītāja maksātnespējas process vai tiek uzsākts Izpildītāja likvidācijas process.</w:t>
      </w:r>
    </w:p>
    <w:p w14:paraId="290C9998" w14:textId="05FB1670" w:rsidR="00434379" w:rsidRPr="002A59E4" w:rsidRDefault="003669EB" w:rsidP="003669EB">
      <w:pPr>
        <w:pStyle w:val="NormalWeb"/>
        <w:spacing w:before="0" w:after="0"/>
      </w:pPr>
      <w:r>
        <w:rPr>
          <w:bCs/>
        </w:rPr>
        <w:t>8.4.</w:t>
      </w:r>
      <w:r w:rsidR="00434379" w:rsidRPr="002A59E4">
        <w:rPr>
          <w:bCs/>
        </w:rPr>
        <w:t>Izpildītājs Darbu nepilda atbilstoši Līguma un tā pielikumu nosacījumiem.</w:t>
      </w:r>
    </w:p>
    <w:p w14:paraId="636D3036" w14:textId="6F3E9FCC" w:rsidR="00434379" w:rsidRDefault="003669EB" w:rsidP="003669EB">
      <w:pPr>
        <w:pStyle w:val="NormalWeb"/>
        <w:spacing w:before="0" w:after="0"/>
      </w:pPr>
      <w:r>
        <w:rPr>
          <w:bCs/>
        </w:rPr>
        <w:t>8.5.</w:t>
      </w:r>
      <w:r w:rsidR="00434379" w:rsidRPr="002A59E4">
        <w:rPr>
          <w:bCs/>
        </w:rPr>
        <w:t>L</w:t>
      </w:r>
      <w:r w:rsidR="00434379" w:rsidRPr="002A59E4">
        <w:rPr>
          <w:shd w:val="clear" w:color="auto" w:fill="FFFFFF"/>
        </w:rPr>
        <w:t>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 (</w:t>
      </w:r>
      <w:r w:rsidR="00434379" w:rsidRPr="002A59E4">
        <w:t>Starptautisko un Latvijas Republikas nacionālo sankciju likuma 11.</w:t>
      </w:r>
      <w:r w:rsidR="00434379" w:rsidRPr="002A59E4">
        <w:rPr>
          <w:vertAlign w:val="superscript"/>
        </w:rPr>
        <w:t xml:space="preserve">1 </w:t>
      </w:r>
      <w:r w:rsidR="00434379" w:rsidRPr="002A59E4">
        <w:t>panta (3) daļa).</w:t>
      </w:r>
    </w:p>
    <w:p w14:paraId="508541C1" w14:textId="77777777" w:rsidR="006E69D5" w:rsidRPr="002A59E4" w:rsidRDefault="006E69D5" w:rsidP="003669EB">
      <w:pPr>
        <w:pStyle w:val="NormalWeb"/>
        <w:spacing w:before="0" w:after="0"/>
      </w:pPr>
    </w:p>
    <w:p w14:paraId="0E39CE2F" w14:textId="0C4270EF" w:rsidR="00434379" w:rsidRPr="003669EB" w:rsidRDefault="003669EB" w:rsidP="003669EB">
      <w:pPr>
        <w:pStyle w:val="NormalWeb"/>
        <w:spacing w:before="0" w:after="0"/>
        <w:jc w:val="center"/>
        <w:rPr>
          <w:b/>
          <w:color w:val="000000" w:themeColor="text1"/>
        </w:rPr>
      </w:pPr>
      <w:r w:rsidRPr="003669EB">
        <w:rPr>
          <w:b/>
          <w:color w:val="000000" w:themeColor="text1"/>
        </w:rPr>
        <w:t>9.</w:t>
      </w:r>
      <w:r w:rsidR="00434379" w:rsidRPr="003669EB">
        <w:rPr>
          <w:b/>
          <w:color w:val="000000" w:themeColor="text1"/>
        </w:rPr>
        <w:t>Citi noteikumi</w:t>
      </w:r>
    </w:p>
    <w:p w14:paraId="5AA79227" w14:textId="1BBBFC4A" w:rsidR="00434379" w:rsidRPr="002A59E4" w:rsidRDefault="003669EB" w:rsidP="003669EB">
      <w:pPr>
        <w:pStyle w:val="NormalWeb"/>
        <w:spacing w:before="0" w:after="0"/>
        <w:rPr>
          <w:color w:val="000000" w:themeColor="text1"/>
        </w:rPr>
      </w:pPr>
      <w:r>
        <w:rPr>
          <w:color w:val="000000" w:themeColor="text1"/>
        </w:rPr>
        <w:t>9.1.</w:t>
      </w:r>
      <w:r w:rsidR="00434379" w:rsidRPr="002A59E4">
        <w:rPr>
          <w:color w:val="000000" w:themeColor="text1"/>
        </w:rPr>
        <w:t>Līgumā noteiktās saistības ir saistošas Pusēm. Līgumā noteiktās saistības pāriet uz Pušu saistību pārņēmējiem un ir tiem saistošas.</w:t>
      </w:r>
    </w:p>
    <w:p w14:paraId="699EBB08" w14:textId="3EB50DB5" w:rsidR="00434379" w:rsidRPr="002A59E4" w:rsidRDefault="003669EB" w:rsidP="003669EB">
      <w:pPr>
        <w:pStyle w:val="NormalWeb"/>
        <w:spacing w:before="0" w:after="0"/>
        <w:rPr>
          <w:color w:val="000000" w:themeColor="text1"/>
        </w:rPr>
      </w:pPr>
      <w:r>
        <w:rPr>
          <w:color w:val="000000" w:themeColor="text1"/>
        </w:rPr>
        <w:t>9.2.</w:t>
      </w:r>
      <w:r w:rsidR="00434379" w:rsidRPr="002A59E4">
        <w:rPr>
          <w:color w:val="000000" w:themeColor="text1"/>
        </w:rPr>
        <w:t>Visus jautājumus, kas nav regulēti Līgumā, Puses risina atbilstoši spēkā esošajiem Latvijas Republikas normatīvajiem aktiem.</w:t>
      </w:r>
    </w:p>
    <w:p w14:paraId="097A0C15" w14:textId="3A60F2E0" w:rsidR="00434379" w:rsidRPr="002A59E4" w:rsidRDefault="003669EB" w:rsidP="003669EB">
      <w:pPr>
        <w:pStyle w:val="NormalWeb"/>
        <w:spacing w:before="0" w:after="0"/>
        <w:rPr>
          <w:color w:val="000000" w:themeColor="text1"/>
        </w:rPr>
      </w:pPr>
      <w:r>
        <w:rPr>
          <w:color w:val="000000" w:themeColor="text1"/>
        </w:rPr>
        <w:t>9.3.</w:t>
      </w:r>
      <w:r w:rsidR="00434379" w:rsidRPr="002A59E4">
        <w:rPr>
          <w:color w:val="000000" w:themeColor="text1"/>
        </w:rPr>
        <w:t>Apdrošinātājs tam Līgumā noteiktās saistības un to izpildi nav tiesīgas nodot trešajām personām bez Pasūtītāja rakstiskas piekrišanas.</w:t>
      </w:r>
    </w:p>
    <w:p w14:paraId="2A2E43DE" w14:textId="5FC19C08" w:rsidR="00434379" w:rsidRPr="002A59E4" w:rsidRDefault="003669EB" w:rsidP="003669EB">
      <w:pPr>
        <w:pStyle w:val="NormalWeb"/>
        <w:spacing w:before="0" w:after="0"/>
        <w:rPr>
          <w:color w:val="000000" w:themeColor="text1"/>
        </w:rPr>
      </w:pPr>
      <w:r>
        <w:rPr>
          <w:color w:val="000000" w:themeColor="text1"/>
        </w:rPr>
        <w:t>9.4.</w:t>
      </w:r>
      <w:r w:rsidR="00434379" w:rsidRPr="002A59E4">
        <w:rPr>
          <w:color w:val="000000" w:themeColor="text1"/>
        </w:rPr>
        <w:t>Puses ievēro savstarpēji sniegtās informācijas konfidencialitāti un apņemas neizpaust informāciju, kas saistīta ar šo Līgumu un kļuvusi zināma par otru Pusi Līguma darbības laikā, izņemot Latvijas Republikas normatīvajos aktos paredzētajos gadījumos. Šī Līguma punkta nosacījumi ir spēkā Līguma darbības laikā un arī pēc tā izbeigšanās.</w:t>
      </w:r>
    </w:p>
    <w:p w14:paraId="4BEE6501" w14:textId="75295F9B" w:rsidR="00434379" w:rsidRPr="002A59E4" w:rsidRDefault="003669EB" w:rsidP="003669EB">
      <w:pPr>
        <w:pStyle w:val="NormalWeb"/>
        <w:spacing w:before="0" w:after="0"/>
        <w:rPr>
          <w:color w:val="000000" w:themeColor="text1"/>
        </w:rPr>
      </w:pPr>
      <w:r>
        <w:rPr>
          <w:color w:val="000000" w:themeColor="text1"/>
        </w:rPr>
        <w:t>9.5.</w:t>
      </w:r>
      <w:r w:rsidR="00434379" w:rsidRPr="002A59E4">
        <w:rPr>
          <w:color w:val="000000" w:themeColor="text1"/>
        </w:rPr>
        <w:t>Atbildīgās kontaktpersonas par Līguma izpildes jautājumiem:</w:t>
      </w:r>
    </w:p>
    <w:p w14:paraId="13A5AA89" w14:textId="77777777" w:rsidR="00434379" w:rsidRPr="002A59E4" w:rsidRDefault="00434379" w:rsidP="003669EB">
      <w:pPr>
        <w:pStyle w:val="NormalWeb"/>
        <w:spacing w:before="0" w:after="0"/>
        <w:rPr>
          <w:color w:val="000000" w:themeColor="text1"/>
        </w:rPr>
      </w:pPr>
      <w:r w:rsidRPr="002A59E4">
        <w:rPr>
          <w:color w:val="000000" w:themeColor="text1"/>
        </w:rPr>
        <w:t>no Pasūtītāja puses _____, tālrunis _____, e-pasts:_____;</w:t>
      </w:r>
    </w:p>
    <w:p w14:paraId="558C1512" w14:textId="77777777" w:rsidR="00434379" w:rsidRPr="002A59E4" w:rsidRDefault="00434379" w:rsidP="003669EB">
      <w:pPr>
        <w:pStyle w:val="NormalWeb"/>
        <w:spacing w:before="0" w:after="0"/>
        <w:rPr>
          <w:color w:val="000000" w:themeColor="text1"/>
        </w:rPr>
      </w:pPr>
      <w:r w:rsidRPr="002A59E4">
        <w:rPr>
          <w:color w:val="000000" w:themeColor="text1"/>
        </w:rPr>
        <w:t xml:space="preserve">no Apdrošinātāja puses _____, tālrunis _____, e-pasts:_____.  </w:t>
      </w:r>
    </w:p>
    <w:p w14:paraId="7A11426E" w14:textId="12E520CB" w:rsidR="00434379" w:rsidRPr="002A59E4" w:rsidRDefault="003669EB" w:rsidP="003669EB">
      <w:pPr>
        <w:pStyle w:val="NormalWeb"/>
        <w:spacing w:before="0" w:after="0"/>
        <w:rPr>
          <w:color w:val="000000" w:themeColor="text1"/>
        </w:rPr>
      </w:pPr>
      <w:bookmarkStart w:id="47" w:name="_Hlk43474171"/>
      <w:bookmarkStart w:id="48" w:name="_Hlk52299119"/>
      <w:r>
        <w:t>9.6.</w:t>
      </w:r>
      <w:r w:rsidR="00434379" w:rsidRPr="002A59E4">
        <w:t xml:space="preserve">Līgums </w:t>
      </w:r>
      <w:bookmarkStart w:id="49" w:name="_Hlk46325980"/>
      <w:r w:rsidR="00434379" w:rsidRPr="002A59E4">
        <w:t xml:space="preserve">noformēts elektroniskā dokumenta veidā un parakstīts ar drošu elektronisko parakstu, kas satura laika zīmogu. </w:t>
      </w:r>
      <w:bookmarkStart w:id="50" w:name="_Hlk70094399"/>
      <w:r w:rsidR="00434379" w:rsidRPr="002A59E4">
        <w:t>Katra Puse glabā abpusēji parakstītu Līgumu elektroniskā dokumenta formā</w:t>
      </w:r>
      <w:bookmarkEnd w:id="47"/>
      <w:bookmarkEnd w:id="48"/>
      <w:bookmarkEnd w:id="49"/>
      <w:bookmarkEnd w:id="50"/>
      <w:r w:rsidR="00434379" w:rsidRPr="002A59E4">
        <w:rPr>
          <w:color w:val="000000" w:themeColor="text1"/>
        </w:rPr>
        <w:t>.</w:t>
      </w:r>
    </w:p>
    <w:p w14:paraId="714A223E" w14:textId="77777777" w:rsidR="007545FB" w:rsidRDefault="007545FB" w:rsidP="000333B2">
      <w:pPr>
        <w:pStyle w:val="NormalWeb"/>
        <w:spacing w:before="0" w:after="0"/>
        <w:rPr>
          <w:color w:val="000000" w:themeColor="text1"/>
        </w:rPr>
      </w:pPr>
    </w:p>
    <w:p w14:paraId="277B0663" w14:textId="5F5C4183" w:rsidR="00434379" w:rsidRPr="002A59E4" w:rsidRDefault="00434379" w:rsidP="000333B2">
      <w:pPr>
        <w:pStyle w:val="NormalWeb"/>
        <w:spacing w:before="0" w:after="0"/>
        <w:rPr>
          <w:shd w:val="clear" w:color="auto" w:fill="FFFFFF"/>
        </w:rPr>
      </w:pPr>
      <w:r w:rsidRPr="002A59E4">
        <w:rPr>
          <w:color w:val="000000" w:themeColor="text1"/>
        </w:rPr>
        <w:t>Pielikumā</w:t>
      </w:r>
      <w:r w:rsidRPr="002A59E4">
        <w:rPr>
          <w:shd w:val="clear" w:color="auto" w:fill="FFFFFF"/>
        </w:rPr>
        <w:t xml:space="preserve">: </w:t>
      </w:r>
      <w:r w:rsidRPr="002A59E4">
        <w:rPr>
          <w:shd w:val="clear" w:color="auto" w:fill="FFFFFF"/>
        </w:rPr>
        <w:tab/>
        <w:t>1.</w:t>
      </w:r>
    </w:p>
    <w:p w14:paraId="35B0CF59" w14:textId="77777777" w:rsidR="00434379" w:rsidRPr="002A59E4" w:rsidRDefault="00434379" w:rsidP="000333B2">
      <w:pPr>
        <w:pStyle w:val="NormalWeb"/>
        <w:spacing w:before="0" w:after="0"/>
        <w:rPr>
          <w:shd w:val="clear" w:color="auto" w:fill="FFFFFF"/>
        </w:rPr>
      </w:pPr>
      <w:r w:rsidRPr="002A59E4">
        <w:rPr>
          <w:shd w:val="clear" w:color="auto" w:fill="FFFFFF"/>
        </w:rPr>
        <w:tab/>
      </w:r>
      <w:r w:rsidRPr="002A59E4">
        <w:rPr>
          <w:shd w:val="clear" w:color="auto" w:fill="FFFFFF"/>
        </w:rPr>
        <w:tab/>
        <w:t>2.</w:t>
      </w:r>
    </w:p>
    <w:p w14:paraId="730675E4" w14:textId="6AC38926" w:rsidR="000333B2" w:rsidRDefault="00434379" w:rsidP="000333B2">
      <w:pPr>
        <w:pStyle w:val="NormalWeb"/>
        <w:spacing w:before="0" w:after="0"/>
      </w:pPr>
      <w:r w:rsidRPr="002A59E4">
        <w:rPr>
          <w:shd w:val="clear" w:color="auto" w:fill="FFFFFF"/>
        </w:rPr>
        <w:tab/>
      </w:r>
      <w:r w:rsidRPr="002A59E4">
        <w:rPr>
          <w:shd w:val="clear" w:color="auto" w:fill="FFFFFF"/>
        </w:rPr>
        <w:tab/>
        <w:t>3.</w:t>
      </w:r>
      <w:r w:rsidR="003669EB">
        <w:t xml:space="preserve">             </w:t>
      </w:r>
    </w:p>
    <w:p w14:paraId="6A7173EF" w14:textId="77777777" w:rsidR="000333B2" w:rsidRDefault="000333B2" w:rsidP="000333B2">
      <w:pPr>
        <w:pStyle w:val="NormalWeb"/>
        <w:spacing w:before="0" w:after="0"/>
      </w:pPr>
    </w:p>
    <w:p w14:paraId="1D9803A9" w14:textId="1D797EB4" w:rsidR="00DE1FB3" w:rsidRPr="003669EB" w:rsidRDefault="003669EB" w:rsidP="000333B2">
      <w:pPr>
        <w:pStyle w:val="NormalWeb"/>
        <w:spacing w:before="0" w:after="0"/>
        <w:jc w:val="center"/>
        <w:rPr>
          <w:b/>
          <w:bCs/>
        </w:rPr>
      </w:pPr>
      <w:r w:rsidRPr="003669EB">
        <w:rPr>
          <w:b/>
          <w:bCs/>
        </w:rPr>
        <w:t>10. PUŠU REKVIZĪTI</w:t>
      </w:r>
    </w:p>
    <w:sectPr w:rsidR="00DE1FB3" w:rsidRPr="003669EB" w:rsidSect="0084383C">
      <w:headerReference w:type="even" r:id="rId23"/>
      <w:headerReference w:type="default" r:id="rId24"/>
      <w:footerReference w:type="even" r:id="rId25"/>
      <w:footerReference w:type="default" r:id="rId26"/>
      <w:headerReference w:type="first" r:id="rId27"/>
      <w:footerReference w:type="first" r:id="rId28"/>
      <w:type w:val="continuous"/>
      <w:pgSz w:w="11905" w:h="16837"/>
      <w:pgMar w:top="1134" w:right="851" w:bottom="567" w:left="1418"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EF12B" w14:textId="77777777" w:rsidR="006B2A57" w:rsidRDefault="006B2A57" w:rsidP="007F3CF0">
      <w:r>
        <w:separator/>
      </w:r>
    </w:p>
  </w:endnote>
  <w:endnote w:type="continuationSeparator" w:id="0">
    <w:p w14:paraId="675A77E8" w14:textId="77777777" w:rsidR="006B2A57" w:rsidRDefault="006B2A57" w:rsidP="007F3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default"/>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Helvetica">
    <w:panose1 w:val="020B05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A04CB" w14:textId="77777777" w:rsidR="000F1CBA" w:rsidRDefault="000F1CB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E9A1C" w14:textId="77777777" w:rsidR="000F1CBA" w:rsidRDefault="000F1CBA">
    <w:pPr>
      <w:pStyle w:val="Footer"/>
      <w:jc w:val="center"/>
    </w:pPr>
    <w:r>
      <w:fldChar w:fldCharType="begin"/>
    </w:r>
    <w:r>
      <w:instrText xml:space="preserve"> PAGE   \* MERGEFORMAT </w:instrText>
    </w:r>
    <w:r>
      <w:fldChar w:fldCharType="separate"/>
    </w:r>
    <w:r>
      <w:rPr>
        <w:noProof/>
      </w:rPr>
      <w:t>18</w:t>
    </w:r>
    <w:r>
      <w:rPr>
        <w:noProof/>
      </w:rPr>
      <w:fldChar w:fldCharType="end"/>
    </w:r>
  </w:p>
  <w:p w14:paraId="25FAECA1" w14:textId="77777777" w:rsidR="000F1CBA" w:rsidRDefault="000F1CB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DB68B" w14:textId="77777777" w:rsidR="000F1CBA" w:rsidRDefault="000F1CB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727C5" w14:textId="77777777" w:rsidR="006B2A57" w:rsidRDefault="006B2A57" w:rsidP="007F3CF0">
      <w:r>
        <w:separator/>
      </w:r>
    </w:p>
  </w:footnote>
  <w:footnote w:type="continuationSeparator" w:id="0">
    <w:p w14:paraId="45566DBA" w14:textId="77777777" w:rsidR="006B2A57" w:rsidRDefault="006B2A57" w:rsidP="007F3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41A51" w14:textId="77777777" w:rsidR="000F1CBA" w:rsidRDefault="000F1CB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7DA25" w14:textId="77777777" w:rsidR="000F1CBA" w:rsidRDefault="000F1CB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B3D99" w14:textId="77777777" w:rsidR="000F1CBA" w:rsidRDefault="000F1CB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Roman"/>
      <w:pStyle w:val="Heading1"/>
      <w:lvlText w:val="%1"/>
      <w:lvlJc w:val="left"/>
      <w:pPr>
        <w:tabs>
          <w:tab w:val="num" w:pos="1069"/>
        </w:tabs>
        <w:ind w:left="709" w:firstLine="0"/>
      </w:pPr>
    </w:lvl>
    <w:lvl w:ilvl="1">
      <w:start w:val="1"/>
      <w:numFmt w:val="decimal"/>
      <w:lvlText w:val="%1.%2."/>
      <w:lvlJc w:val="left"/>
      <w:pPr>
        <w:tabs>
          <w:tab w:val="num" w:pos="1287"/>
        </w:tabs>
        <w:ind w:left="1287" w:hanging="578"/>
      </w:pPr>
      <w:rPr>
        <w:rFonts w:ascii="Courier New" w:hAnsi="Courier New"/>
      </w:rPr>
    </w:lvl>
    <w:lvl w:ilvl="2">
      <w:start w:val="1"/>
      <w:numFmt w:val="decimal"/>
      <w:lvlText w:val="%1.%2.%3."/>
      <w:lvlJc w:val="left"/>
      <w:pPr>
        <w:tabs>
          <w:tab w:val="num" w:pos="1996"/>
        </w:tabs>
        <w:ind w:left="1429" w:hanging="153"/>
      </w:pPr>
      <w:rPr>
        <w:rFonts w:ascii="Wingdings" w:hAnsi="Wingdings"/>
      </w:rPr>
    </w:lvl>
    <w:lvl w:ilvl="3">
      <w:start w:val="1"/>
      <w:numFmt w:val="decimal"/>
      <w:lvlText w:val="%1.%2.%3.%4"/>
      <w:lvlJc w:val="left"/>
      <w:pPr>
        <w:tabs>
          <w:tab w:val="num" w:pos="1573"/>
        </w:tabs>
        <w:ind w:left="1573" w:hanging="864"/>
      </w:pPr>
    </w:lvl>
    <w:lvl w:ilvl="4">
      <w:start w:val="1"/>
      <w:numFmt w:val="decimal"/>
      <w:pStyle w:val="Heading5"/>
      <w:lvlText w:val="%1.%2.%3.%4.%5"/>
      <w:lvlJc w:val="left"/>
      <w:pPr>
        <w:tabs>
          <w:tab w:val="num" w:pos="1717"/>
        </w:tabs>
        <w:ind w:left="1717" w:hanging="1008"/>
      </w:pPr>
    </w:lvl>
    <w:lvl w:ilvl="5">
      <w:start w:val="1"/>
      <w:numFmt w:val="decimal"/>
      <w:pStyle w:val="Heading6"/>
      <w:lvlText w:val="%1.%2.%3.%4.%5.%6"/>
      <w:lvlJc w:val="left"/>
      <w:pPr>
        <w:tabs>
          <w:tab w:val="num" w:pos="1861"/>
        </w:tabs>
        <w:ind w:left="1861" w:hanging="1152"/>
      </w:pPr>
    </w:lvl>
    <w:lvl w:ilvl="6">
      <w:start w:val="1"/>
      <w:numFmt w:val="decimal"/>
      <w:pStyle w:val="Heading7"/>
      <w:lvlText w:val="%1.%2.%3.%4.%5.%6.%7"/>
      <w:lvlJc w:val="left"/>
      <w:pPr>
        <w:tabs>
          <w:tab w:val="num" w:pos="2005"/>
        </w:tabs>
        <w:ind w:left="2005" w:hanging="1296"/>
      </w:pPr>
    </w:lvl>
    <w:lvl w:ilvl="7">
      <w:start w:val="1"/>
      <w:numFmt w:val="decimal"/>
      <w:pStyle w:val="Heading8"/>
      <w:lvlText w:val="%1.%2.%3.%4.%5.%6.%7.%8"/>
      <w:lvlJc w:val="left"/>
      <w:pPr>
        <w:tabs>
          <w:tab w:val="num" w:pos="2149"/>
        </w:tabs>
        <w:ind w:left="2149" w:hanging="1440"/>
      </w:pPr>
    </w:lvl>
    <w:lvl w:ilvl="8">
      <w:start w:val="1"/>
      <w:numFmt w:val="decimal"/>
      <w:pStyle w:val="Heading9"/>
      <w:lvlText w:val="%1.%2.%3.%4.%5.%6.%7.%8.%9"/>
      <w:lvlJc w:val="left"/>
      <w:pPr>
        <w:tabs>
          <w:tab w:val="num" w:pos="2293"/>
        </w:tabs>
        <w:ind w:left="2293" w:hanging="1584"/>
      </w:pPr>
    </w:lvl>
  </w:abstractNum>
  <w:abstractNum w:abstractNumId="1" w15:restartNumberingAfterBreak="0">
    <w:nsid w:val="00000004"/>
    <w:multiLevelType w:val="multilevel"/>
    <w:tmpl w:val="AD74BB86"/>
    <w:lvl w:ilvl="0">
      <w:start w:val="1"/>
      <w:numFmt w:val="decimal"/>
      <w:lvlText w:val="%1."/>
      <w:lvlJc w:val="left"/>
      <w:pPr>
        <w:tabs>
          <w:tab w:val="num" w:pos="432"/>
        </w:tabs>
        <w:ind w:left="432" w:hanging="432"/>
      </w:pPr>
    </w:lvl>
    <w:lvl w:ilvl="1">
      <w:start w:val="1"/>
      <w:numFmt w:val="decimal"/>
      <w:lvlText w:val="%1.%2."/>
      <w:lvlJc w:val="left"/>
      <w:pPr>
        <w:tabs>
          <w:tab w:val="num" w:pos="860"/>
        </w:tabs>
        <w:ind w:left="860" w:hanging="576"/>
      </w:pPr>
      <w:rPr>
        <w:rFonts w:ascii="Arial" w:hAnsi="Arial" w:cs="Courier New" w:hint="default"/>
        <w:b/>
        <w:bCs/>
        <w:i w:val="0"/>
        <w:iCs w:val="0"/>
        <w:lang w:val="lv-LV"/>
      </w:rPr>
    </w:lvl>
    <w:lvl w:ilvl="2">
      <w:start w:val="1"/>
      <w:numFmt w:val="decimal"/>
      <w:lvlText w:val="%1.%2.%3."/>
      <w:lvlJc w:val="left"/>
      <w:pPr>
        <w:tabs>
          <w:tab w:val="num" w:pos="862"/>
        </w:tabs>
        <w:ind w:left="862" w:hanging="720"/>
      </w:pPr>
      <w:rPr>
        <w:rFonts w:ascii="Times New Roman" w:hAnsi="Times New Roman" w:cs="Courier New" w:hint="default"/>
        <w:b/>
        <w:bCs/>
        <w:lang w:val="lv-LV"/>
      </w:rPr>
    </w:lvl>
    <w:lvl w:ilvl="3">
      <w:start w:val="1"/>
      <w:numFmt w:val="decimal"/>
      <w:lvlText w:val="%1.%2.%3.%4."/>
      <w:lvlJc w:val="left"/>
      <w:pPr>
        <w:tabs>
          <w:tab w:val="num" w:pos="864"/>
        </w:tabs>
        <w:ind w:left="864" w:hanging="864"/>
      </w:pPr>
      <w:rPr>
        <w:rFonts w:ascii="Times New Roman" w:hAnsi="Times New Roman" w:cs="Times New Roman" w:hint="default"/>
        <w:b w:val="0"/>
        <w:bC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06"/>
    <w:multiLevelType w:val="singleLevel"/>
    <w:tmpl w:val="00000006"/>
    <w:name w:val="WW8Num5"/>
    <w:lvl w:ilvl="0">
      <w:start w:val="1"/>
      <w:numFmt w:val="bullet"/>
      <w:pStyle w:val="Normalnumbered"/>
      <w:lvlText w:val=""/>
      <w:lvlJc w:val="left"/>
      <w:pPr>
        <w:tabs>
          <w:tab w:val="num" w:pos="360"/>
        </w:tabs>
        <w:ind w:left="360" w:hanging="360"/>
      </w:pPr>
      <w:rPr>
        <w:rFonts w:ascii="Symbol" w:hAnsi="Symbol"/>
      </w:rPr>
    </w:lvl>
  </w:abstractNum>
  <w:abstractNum w:abstractNumId="3" w15:restartNumberingAfterBreak="0">
    <w:nsid w:val="00000007"/>
    <w:multiLevelType w:val="multilevel"/>
    <w:tmpl w:val="96A24DCA"/>
    <w:name w:val="WW8Num6"/>
    <w:lvl w:ilvl="0">
      <w:start w:val="1"/>
      <w:numFmt w:val="decimal"/>
      <w:pStyle w:val="Punkts"/>
      <w:lvlText w:val="%1."/>
      <w:lvlJc w:val="left"/>
      <w:pPr>
        <w:tabs>
          <w:tab w:val="num" w:pos="851"/>
        </w:tabs>
        <w:ind w:left="851" w:hanging="851"/>
      </w:pPr>
      <w:rPr>
        <w:b w:val="0"/>
      </w:r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4" w15:restartNumberingAfterBreak="0">
    <w:nsid w:val="0000000A"/>
    <w:multiLevelType w:val="multilevel"/>
    <w:tmpl w:val="0000000A"/>
    <w:name w:val="WW8Num9"/>
    <w:lvl w:ilvl="0">
      <w:start w:val="1"/>
      <w:numFmt w:val="decimal"/>
      <w:pStyle w:val="Style5"/>
      <w:lvlText w:val="%1."/>
      <w:lvlJc w:val="left"/>
      <w:pPr>
        <w:tabs>
          <w:tab w:val="num" w:pos="454"/>
        </w:tabs>
        <w:ind w:left="454" w:hanging="454"/>
      </w:pPr>
    </w:lvl>
    <w:lvl w:ilvl="1">
      <w:start w:val="1"/>
      <w:numFmt w:val="decimal"/>
      <w:lvlText w:val="%1.%2."/>
      <w:lvlJc w:val="left"/>
      <w:pPr>
        <w:tabs>
          <w:tab w:val="num" w:pos="1247"/>
        </w:tabs>
        <w:ind w:left="1247" w:hanging="793"/>
      </w:pPr>
    </w:lvl>
    <w:lvl w:ilvl="2">
      <w:start w:val="1"/>
      <w:numFmt w:val="decimal"/>
      <w:lvlText w:val="%1.%2.%3."/>
      <w:lvlJc w:val="left"/>
      <w:pPr>
        <w:tabs>
          <w:tab w:val="num" w:pos="1985"/>
        </w:tabs>
        <w:ind w:left="1985" w:hanging="851"/>
      </w:pPr>
    </w:lvl>
    <w:lvl w:ilvl="3">
      <w:start w:val="1"/>
      <w:numFmt w:val="decimal"/>
      <w:lvlText w:val="%1.%2.%3.%4."/>
      <w:lvlJc w:val="left"/>
      <w:pPr>
        <w:tabs>
          <w:tab w:val="num" w:pos="2835"/>
        </w:tabs>
        <w:ind w:left="2835"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00000010"/>
    <w:multiLevelType w:val="singleLevel"/>
    <w:tmpl w:val="00000010"/>
    <w:name w:val="WW8Num15"/>
    <w:lvl w:ilvl="0">
      <w:start w:val="1"/>
      <w:numFmt w:val="decimal"/>
      <w:pStyle w:val="Style3"/>
      <w:lvlText w:val="%1."/>
      <w:lvlJc w:val="left"/>
      <w:pPr>
        <w:tabs>
          <w:tab w:val="num" w:pos="680"/>
        </w:tabs>
        <w:ind w:left="680" w:hanging="680"/>
      </w:pPr>
    </w:lvl>
  </w:abstractNum>
  <w:abstractNum w:abstractNumId="6" w15:restartNumberingAfterBreak="0">
    <w:nsid w:val="00000011"/>
    <w:multiLevelType w:val="multilevel"/>
    <w:tmpl w:val="00000011"/>
    <w:name w:val="WW8Num16"/>
    <w:lvl w:ilvl="0">
      <w:start w:val="1"/>
      <w:numFmt w:val="decimal"/>
      <w:pStyle w:val="Style1"/>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01F83416"/>
    <w:multiLevelType w:val="multilevel"/>
    <w:tmpl w:val="219E0DEC"/>
    <w:lvl w:ilvl="0">
      <w:start w:val="1"/>
      <w:numFmt w:val="decimal"/>
      <w:lvlText w:val="%1."/>
      <w:lvlJc w:val="left"/>
      <w:pPr>
        <w:tabs>
          <w:tab w:val="num" w:pos="567"/>
        </w:tabs>
        <w:ind w:left="567" w:hanging="567"/>
      </w:pPr>
    </w:lvl>
    <w:lvl w:ilvl="1">
      <w:start w:val="1"/>
      <w:numFmt w:val="decimal"/>
      <w:pStyle w:val="style10"/>
      <w:lvlText w:val="%1.%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03883921"/>
    <w:multiLevelType w:val="multilevel"/>
    <w:tmpl w:val="24645C4E"/>
    <w:lvl w:ilvl="0">
      <w:start w:val="1"/>
      <w:numFmt w:val="decimal"/>
      <w:lvlText w:val="%1."/>
      <w:lvlJc w:val="left"/>
      <w:pPr>
        <w:ind w:left="420" w:hanging="420"/>
      </w:pPr>
      <w:rPr>
        <w:rFonts w:ascii="Times New Roman" w:eastAsia="Times New Roman" w:hAnsi="Times New Roman" w:cs="Times New Roman"/>
        <w:b/>
      </w:rPr>
    </w:lvl>
    <w:lvl w:ilvl="1">
      <w:start w:val="1"/>
      <w:numFmt w:val="decimal"/>
      <w:lvlText w:val="%1.%2."/>
      <w:lvlJc w:val="left"/>
      <w:pPr>
        <w:ind w:left="420" w:hanging="420"/>
      </w:pPr>
      <w:rPr>
        <w:rFonts w:hint="default"/>
        <w:b w:val="0"/>
        <w:color w:val="000000"/>
      </w:rPr>
    </w:lvl>
    <w:lvl w:ilvl="2">
      <w:start w:val="1"/>
      <w:numFmt w:val="decimal"/>
      <w:lvlText w:val="%1.%2.%3."/>
      <w:lvlJc w:val="left"/>
      <w:pPr>
        <w:ind w:left="720" w:hanging="720"/>
      </w:pPr>
      <w:rPr>
        <w:rFonts w:hint="default"/>
        <w:b w:val="0"/>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48939CC"/>
    <w:multiLevelType w:val="hybridMultilevel"/>
    <w:tmpl w:val="8A6A6B84"/>
    <w:lvl w:ilvl="0" w:tplc="46DAA5C4">
      <w:start w:val="1"/>
      <w:numFmt w:val="decimal"/>
      <w:lvlText w:val="%1."/>
      <w:lvlJc w:val="left"/>
      <w:pPr>
        <w:ind w:left="720" w:hanging="360"/>
      </w:pPr>
      <w:rPr>
        <w:rFonts w:hint="default"/>
        <w:b/>
        <w:color w:val="auto"/>
        <w:sz w:val="22"/>
        <w:szCs w:val="22"/>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08111D0E"/>
    <w:multiLevelType w:val="multilevel"/>
    <w:tmpl w:val="D1AC6FB4"/>
    <w:styleLink w:val="List10"/>
    <w:lvl w:ilvl="0">
      <w:start w:val="1"/>
      <w:numFmt w:val="lowerLetter"/>
      <w:lvlText w:val="%1."/>
      <w:lvlJc w:val="left"/>
      <w:pPr>
        <w:tabs>
          <w:tab w:val="num" w:pos="360"/>
        </w:tabs>
        <w:ind w:left="36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11" w15:restartNumberingAfterBreak="0">
    <w:nsid w:val="08391A12"/>
    <w:multiLevelType w:val="hybridMultilevel"/>
    <w:tmpl w:val="38BC1744"/>
    <w:lvl w:ilvl="0" w:tplc="F2C8771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03D1C98"/>
    <w:multiLevelType w:val="hybridMultilevel"/>
    <w:tmpl w:val="85323EE2"/>
    <w:lvl w:ilvl="0" w:tplc="04260001">
      <w:start w:val="1"/>
      <w:numFmt w:val="bullet"/>
      <w:lvlText w:val=""/>
      <w:lvlJc w:val="left"/>
      <w:pPr>
        <w:tabs>
          <w:tab w:val="num" w:pos="1287"/>
        </w:tabs>
        <w:ind w:left="1287" w:hanging="360"/>
      </w:pPr>
      <w:rPr>
        <w:rFonts w:ascii="Symbol" w:hAnsi="Symbol" w:hint="default"/>
      </w:rPr>
    </w:lvl>
    <w:lvl w:ilvl="1" w:tplc="04260003" w:tentative="1">
      <w:start w:val="1"/>
      <w:numFmt w:val="bullet"/>
      <w:lvlText w:val="o"/>
      <w:lvlJc w:val="left"/>
      <w:pPr>
        <w:tabs>
          <w:tab w:val="num" w:pos="2007"/>
        </w:tabs>
        <w:ind w:left="2007" w:hanging="360"/>
      </w:pPr>
      <w:rPr>
        <w:rFonts w:ascii="Courier New" w:hAnsi="Courier New" w:cs="Courier New" w:hint="default"/>
      </w:rPr>
    </w:lvl>
    <w:lvl w:ilvl="2" w:tplc="04260005" w:tentative="1">
      <w:start w:val="1"/>
      <w:numFmt w:val="bullet"/>
      <w:lvlText w:val=""/>
      <w:lvlJc w:val="left"/>
      <w:pPr>
        <w:tabs>
          <w:tab w:val="num" w:pos="2727"/>
        </w:tabs>
        <w:ind w:left="2727" w:hanging="360"/>
      </w:pPr>
      <w:rPr>
        <w:rFonts w:ascii="Wingdings" w:hAnsi="Wingdings" w:hint="default"/>
      </w:rPr>
    </w:lvl>
    <w:lvl w:ilvl="3" w:tplc="04260001" w:tentative="1">
      <w:start w:val="1"/>
      <w:numFmt w:val="bullet"/>
      <w:lvlText w:val=""/>
      <w:lvlJc w:val="left"/>
      <w:pPr>
        <w:tabs>
          <w:tab w:val="num" w:pos="3447"/>
        </w:tabs>
        <w:ind w:left="3447" w:hanging="360"/>
      </w:pPr>
      <w:rPr>
        <w:rFonts w:ascii="Symbol" w:hAnsi="Symbol" w:hint="default"/>
      </w:rPr>
    </w:lvl>
    <w:lvl w:ilvl="4" w:tplc="04260003" w:tentative="1">
      <w:start w:val="1"/>
      <w:numFmt w:val="bullet"/>
      <w:lvlText w:val="o"/>
      <w:lvlJc w:val="left"/>
      <w:pPr>
        <w:tabs>
          <w:tab w:val="num" w:pos="4167"/>
        </w:tabs>
        <w:ind w:left="4167" w:hanging="360"/>
      </w:pPr>
      <w:rPr>
        <w:rFonts w:ascii="Courier New" w:hAnsi="Courier New" w:cs="Courier New" w:hint="default"/>
      </w:rPr>
    </w:lvl>
    <w:lvl w:ilvl="5" w:tplc="04260005" w:tentative="1">
      <w:start w:val="1"/>
      <w:numFmt w:val="bullet"/>
      <w:lvlText w:val=""/>
      <w:lvlJc w:val="left"/>
      <w:pPr>
        <w:tabs>
          <w:tab w:val="num" w:pos="4887"/>
        </w:tabs>
        <w:ind w:left="4887" w:hanging="360"/>
      </w:pPr>
      <w:rPr>
        <w:rFonts w:ascii="Wingdings" w:hAnsi="Wingdings" w:hint="default"/>
      </w:rPr>
    </w:lvl>
    <w:lvl w:ilvl="6" w:tplc="04260001" w:tentative="1">
      <w:start w:val="1"/>
      <w:numFmt w:val="bullet"/>
      <w:lvlText w:val=""/>
      <w:lvlJc w:val="left"/>
      <w:pPr>
        <w:tabs>
          <w:tab w:val="num" w:pos="5607"/>
        </w:tabs>
        <w:ind w:left="5607" w:hanging="360"/>
      </w:pPr>
      <w:rPr>
        <w:rFonts w:ascii="Symbol" w:hAnsi="Symbol" w:hint="default"/>
      </w:rPr>
    </w:lvl>
    <w:lvl w:ilvl="7" w:tplc="04260003" w:tentative="1">
      <w:start w:val="1"/>
      <w:numFmt w:val="bullet"/>
      <w:lvlText w:val="o"/>
      <w:lvlJc w:val="left"/>
      <w:pPr>
        <w:tabs>
          <w:tab w:val="num" w:pos="6327"/>
        </w:tabs>
        <w:ind w:left="6327" w:hanging="360"/>
      </w:pPr>
      <w:rPr>
        <w:rFonts w:ascii="Courier New" w:hAnsi="Courier New" w:cs="Courier New" w:hint="default"/>
      </w:rPr>
    </w:lvl>
    <w:lvl w:ilvl="8" w:tplc="0426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11175B94"/>
    <w:multiLevelType w:val="multilevel"/>
    <w:tmpl w:val="7D2EB8A8"/>
    <w:lvl w:ilvl="0">
      <w:start w:val="1"/>
      <w:numFmt w:val="decimal"/>
      <w:lvlText w:val="%1."/>
      <w:lvlJc w:val="left"/>
      <w:pPr>
        <w:ind w:left="786" w:hanging="360"/>
      </w:pPr>
      <w:rPr>
        <w:rFonts w:hint="default"/>
        <w:b/>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106" w:hanging="1800"/>
      </w:pPr>
      <w:rPr>
        <w:rFonts w:hint="default"/>
      </w:rPr>
    </w:lvl>
  </w:abstractNum>
  <w:abstractNum w:abstractNumId="14" w15:restartNumberingAfterBreak="0">
    <w:nsid w:val="1223067D"/>
    <w:multiLevelType w:val="multilevel"/>
    <w:tmpl w:val="55A29C1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35A06DDC"/>
    <w:multiLevelType w:val="multilevel"/>
    <w:tmpl w:val="F0580190"/>
    <w:lvl w:ilvl="0">
      <w:start w:val="1"/>
      <w:numFmt w:val="decimal"/>
      <w:pStyle w:val="Heading10"/>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720"/>
        </w:tabs>
        <w:ind w:left="504" w:hanging="504"/>
      </w:pPr>
      <w:rPr>
        <w:rFonts w:ascii="Times New Roman" w:hAnsi="Times New Roman" w:cs="Times New Roman" w:hint="default"/>
        <w:b w:val="0"/>
        <w:sz w:val="24"/>
        <w:szCs w:val="24"/>
      </w:rPr>
    </w:lvl>
    <w:lvl w:ilvl="3">
      <w:start w:val="1"/>
      <w:numFmt w:val="decimal"/>
      <w:lvlText w:val="%1.%2.%3.%4."/>
      <w:lvlJc w:val="left"/>
      <w:pPr>
        <w:tabs>
          <w:tab w:val="num" w:pos="2280"/>
        </w:tabs>
        <w:ind w:left="2208" w:hanging="648"/>
      </w:pPr>
      <w:rPr>
        <w:rFonts w:ascii="Times New Roman" w:hAnsi="Times New Roman" w:cs="Times New Roman" w:hint="default"/>
        <w:b w:val="0"/>
        <w:color w:val="000000"/>
        <w:sz w:val="24"/>
        <w:szCs w:val="24"/>
      </w:rPr>
    </w:lvl>
    <w:lvl w:ilvl="4">
      <w:start w:val="1"/>
      <w:numFmt w:val="decimal"/>
      <w:lvlText w:val="%1.%2.%3.%4.%5."/>
      <w:lvlJc w:val="left"/>
      <w:pPr>
        <w:tabs>
          <w:tab w:val="num" w:pos="2520"/>
        </w:tabs>
        <w:ind w:left="2232" w:hanging="792"/>
      </w:pPr>
      <w:rPr>
        <w:rFonts w:hint="default"/>
      </w:rPr>
    </w:lvl>
    <w:lvl w:ilvl="5">
      <w:start w:val="1"/>
      <w:numFmt w:val="bullet"/>
      <w:lvlText w:val=""/>
      <w:lvlJc w:val="left"/>
      <w:pPr>
        <w:tabs>
          <w:tab w:val="num" w:pos="2880"/>
        </w:tabs>
        <w:ind w:left="2736" w:hanging="936"/>
      </w:pPr>
      <w:rPr>
        <w:rFonts w:ascii="Symbol" w:hAnsi="Symbo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5DF79A3"/>
    <w:multiLevelType w:val="multilevel"/>
    <w:tmpl w:val="E4149810"/>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pStyle w:val="virsraksts11"/>
      <w:lvlText w:val="%1.%2."/>
      <w:lvlJc w:val="left"/>
      <w:pPr>
        <w:tabs>
          <w:tab w:val="num" w:pos="1211"/>
        </w:tabs>
        <w:ind w:left="1211" w:hanging="360"/>
      </w:pPr>
      <w:rPr>
        <w:rFonts w:ascii="Times New Roman" w:hAnsi="Times New Roman" w:cs="Times New Roman" w:hint="default"/>
        <w:b w:val="0"/>
      </w:rPr>
    </w:lvl>
    <w:lvl w:ilvl="2">
      <w:start w:val="1"/>
      <w:numFmt w:val="decimal"/>
      <w:lvlText w:val="%1.%2.%3."/>
      <w:lvlJc w:val="left"/>
      <w:pPr>
        <w:tabs>
          <w:tab w:val="num" w:pos="1145"/>
        </w:tabs>
        <w:ind w:left="1145" w:hanging="720"/>
      </w:pPr>
      <w:rPr>
        <w:rFonts w:cs="Times New Roman" w:hint="default"/>
        <w:b w:val="0"/>
        <w:color w:val="auto"/>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sz w:val="24"/>
        <w:szCs w:val="24"/>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38D57496"/>
    <w:multiLevelType w:val="multilevel"/>
    <w:tmpl w:val="38625142"/>
    <w:lvl w:ilvl="0">
      <w:start w:val="2"/>
      <w:numFmt w:val="decimal"/>
      <w:lvlText w:val="%1."/>
      <w:lvlJc w:val="left"/>
      <w:pPr>
        <w:tabs>
          <w:tab w:val="num" w:pos="360"/>
        </w:tabs>
        <w:ind w:left="360" w:hanging="360"/>
      </w:pPr>
      <w:rPr>
        <w:b/>
      </w:rPr>
    </w:lvl>
    <w:lvl w:ilvl="1">
      <w:start w:val="1"/>
      <w:numFmt w:val="decimal"/>
      <w:lvlText w:val="%1.%2."/>
      <w:lvlJc w:val="left"/>
      <w:pPr>
        <w:tabs>
          <w:tab w:val="num" w:pos="1440"/>
        </w:tabs>
        <w:ind w:left="1440" w:hanging="360"/>
      </w:pPr>
      <w:rPr>
        <w:b w:val="0"/>
      </w:r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8" w15:restartNumberingAfterBreak="0">
    <w:nsid w:val="3BAA2146"/>
    <w:multiLevelType w:val="hybridMultilevel"/>
    <w:tmpl w:val="69C05BBE"/>
    <w:lvl w:ilvl="0" w:tplc="23001016">
      <w:start w:val="2"/>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BBE19E8"/>
    <w:multiLevelType w:val="multilevel"/>
    <w:tmpl w:val="42C6F098"/>
    <w:lvl w:ilvl="0">
      <w:start w:val="5"/>
      <w:numFmt w:val="decimal"/>
      <w:lvlText w:val="%1."/>
      <w:lvlJc w:val="left"/>
      <w:pPr>
        <w:ind w:left="360" w:hanging="360"/>
      </w:pPr>
      <w:rPr>
        <w:rFonts w:hint="default"/>
        <w:color w:val="auto"/>
      </w:rPr>
    </w:lvl>
    <w:lvl w:ilvl="1">
      <w:start w:val="3"/>
      <w:numFmt w:val="decimal"/>
      <w:lvlText w:val="%1.%2."/>
      <w:lvlJc w:val="left"/>
      <w:pPr>
        <w:ind w:left="644"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0" w15:restartNumberingAfterBreak="0">
    <w:nsid w:val="3F097870"/>
    <w:multiLevelType w:val="multilevel"/>
    <w:tmpl w:val="457638BA"/>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408D20CC"/>
    <w:multiLevelType w:val="multilevel"/>
    <w:tmpl w:val="B1E08998"/>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4AE0EA1"/>
    <w:multiLevelType w:val="multilevel"/>
    <w:tmpl w:val="F844F8E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6287437"/>
    <w:multiLevelType w:val="multilevel"/>
    <w:tmpl w:val="DA34918A"/>
    <w:lvl w:ilvl="0">
      <w:start w:val="11"/>
      <w:numFmt w:val="decimal"/>
      <w:lvlText w:val="%1."/>
      <w:lvlJc w:val="left"/>
      <w:pPr>
        <w:ind w:left="480" w:hanging="480"/>
      </w:pPr>
      <w:rPr>
        <w:rFonts w:hint="default"/>
        <w:u w:val="none"/>
      </w:rPr>
    </w:lvl>
    <w:lvl w:ilvl="1">
      <w:start w:val="1"/>
      <w:numFmt w:val="decimal"/>
      <w:lvlText w:val="%1.%2."/>
      <w:lvlJc w:val="left"/>
      <w:pPr>
        <w:ind w:left="480" w:hanging="48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4" w15:restartNumberingAfterBreak="0">
    <w:nsid w:val="5FA50AF3"/>
    <w:multiLevelType w:val="multilevel"/>
    <w:tmpl w:val="96388364"/>
    <w:lvl w:ilvl="0">
      <w:start w:val="7"/>
      <w:numFmt w:val="decimal"/>
      <w:lvlText w:val="%1."/>
      <w:lvlJc w:val="left"/>
      <w:pPr>
        <w:ind w:left="2345"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5" w15:restartNumberingAfterBreak="0">
    <w:nsid w:val="610F3563"/>
    <w:multiLevelType w:val="multilevel"/>
    <w:tmpl w:val="ED682C74"/>
    <w:lvl w:ilvl="0">
      <w:start w:val="5"/>
      <w:numFmt w:val="decimal"/>
      <w:lvlText w:val="%1."/>
      <w:lvlJc w:val="left"/>
      <w:pPr>
        <w:ind w:left="540" w:hanging="540"/>
      </w:pPr>
      <w:rPr>
        <w:rFonts w:hint="default"/>
        <w:b/>
        <w:bCs/>
      </w:rPr>
    </w:lvl>
    <w:lvl w:ilvl="1">
      <w:start w:val="3"/>
      <w:numFmt w:val="decimal"/>
      <w:lvlText w:val="%1.%2."/>
      <w:lvlJc w:val="left"/>
      <w:pPr>
        <w:ind w:left="895" w:hanging="540"/>
      </w:pPr>
      <w:rPr>
        <w:rFonts w:hint="default"/>
        <w:b w:val="0"/>
      </w:rPr>
    </w:lvl>
    <w:lvl w:ilvl="2">
      <w:start w:val="1"/>
      <w:numFmt w:val="decimal"/>
      <w:lvlText w:val="%1.%2.%3."/>
      <w:lvlJc w:val="left"/>
      <w:pPr>
        <w:ind w:left="1430" w:hanging="720"/>
      </w:pPr>
      <w:rPr>
        <w:rFonts w:hint="default"/>
        <w:b w:val="0"/>
      </w:rPr>
    </w:lvl>
    <w:lvl w:ilvl="3">
      <w:start w:val="1"/>
      <w:numFmt w:val="decimal"/>
      <w:lvlText w:val="%1.%2.%3.%4."/>
      <w:lvlJc w:val="left"/>
      <w:pPr>
        <w:ind w:left="1785" w:hanging="720"/>
      </w:pPr>
      <w:rPr>
        <w:rFonts w:hint="default"/>
        <w:b w:val="0"/>
      </w:rPr>
    </w:lvl>
    <w:lvl w:ilvl="4">
      <w:start w:val="1"/>
      <w:numFmt w:val="decimal"/>
      <w:lvlText w:val="%1.%2.%3.%4.%5."/>
      <w:lvlJc w:val="left"/>
      <w:pPr>
        <w:ind w:left="2500" w:hanging="1080"/>
      </w:pPr>
      <w:rPr>
        <w:rFonts w:hint="default"/>
        <w:b w:val="0"/>
      </w:rPr>
    </w:lvl>
    <w:lvl w:ilvl="5">
      <w:start w:val="1"/>
      <w:numFmt w:val="decimal"/>
      <w:lvlText w:val="%1.%2.%3.%4.%5.%6."/>
      <w:lvlJc w:val="left"/>
      <w:pPr>
        <w:ind w:left="2855" w:hanging="1080"/>
      </w:pPr>
      <w:rPr>
        <w:rFonts w:hint="default"/>
        <w:b w:val="0"/>
      </w:rPr>
    </w:lvl>
    <w:lvl w:ilvl="6">
      <w:start w:val="1"/>
      <w:numFmt w:val="decimal"/>
      <w:lvlText w:val="%1.%2.%3.%4.%5.%6.%7."/>
      <w:lvlJc w:val="left"/>
      <w:pPr>
        <w:ind w:left="3570" w:hanging="1440"/>
      </w:pPr>
      <w:rPr>
        <w:rFonts w:hint="default"/>
        <w:b w:val="0"/>
      </w:rPr>
    </w:lvl>
    <w:lvl w:ilvl="7">
      <w:start w:val="1"/>
      <w:numFmt w:val="decimal"/>
      <w:lvlText w:val="%1.%2.%3.%4.%5.%6.%7.%8."/>
      <w:lvlJc w:val="left"/>
      <w:pPr>
        <w:ind w:left="3925" w:hanging="1440"/>
      </w:pPr>
      <w:rPr>
        <w:rFonts w:hint="default"/>
        <w:b w:val="0"/>
      </w:rPr>
    </w:lvl>
    <w:lvl w:ilvl="8">
      <w:start w:val="1"/>
      <w:numFmt w:val="decimal"/>
      <w:lvlText w:val="%1.%2.%3.%4.%5.%6.%7.%8.%9."/>
      <w:lvlJc w:val="left"/>
      <w:pPr>
        <w:ind w:left="4640" w:hanging="1800"/>
      </w:pPr>
      <w:rPr>
        <w:rFonts w:hint="default"/>
        <w:b w:val="0"/>
      </w:rPr>
    </w:lvl>
  </w:abstractNum>
  <w:abstractNum w:abstractNumId="26" w15:restartNumberingAfterBreak="0">
    <w:nsid w:val="63F6125B"/>
    <w:multiLevelType w:val="hybridMultilevel"/>
    <w:tmpl w:val="3C96CFD4"/>
    <w:lvl w:ilvl="0" w:tplc="9A74E41E">
      <w:start w:val="1"/>
      <w:numFmt w:val="decimal"/>
      <w:lvlText w:val="%1."/>
      <w:lvlJc w:val="left"/>
      <w:pPr>
        <w:ind w:left="720" w:hanging="360"/>
      </w:pPr>
      <w:rPr>
        <w:rFonts w:hint="default"/>
        <w:b/>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BF724A6"/>
    <w:multiLevelType w:val="multilevel"/>
    <w:tmpl w:val="6D442B54"/>
    <w:styleLink w:val="List9"/>
    <w:lvl w:ilvl="0">
      <w:start w:val="1"/>
      <w:numFmt w:val="lowerLetter"/>
      <w:lvlText w:val="%1."/>
      <w:lvlJc w:val="left"/>
      <w:pPr>
        <w:tabs>
          <w:tab w:val="num" w:pos="360"/>
        </w:tabs>
        <w:ind w:left="36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28" w15:restartNumberingAfterBreak="0">
    <w:nsid w:val="707C0B6B"/>
    <w:multiLevelType w:val="multilevel"/>
    <w:tmpl w:val="EDAEE008"/>
    <w:lvl w:ilvl="0">
      <w:start w:val="1"/>
      <w:numFmt w:val="lowerLetter"/>
      <w:lvlText w:val="%1)"/>
      <w:lvlJc w:val="right"/>
      <w:pPr>
        <w:ind w:left="1713" w:hanging="360"/>
      </w:pPr>
      <w:rPr>
        <w:rFonts w:ascii="Times New Roman" w:eastAsia="Times New Roman" w:hAnsi="Times New Roman" w:cs="Times New Roman"/>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8156"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29" w15:restartNumberingAfterBreak="0">
    <w:nsid w:val="715C3989"/>
    <w:multiLevelType w:val="hybridMultilevel"/>
    <w:tmpl w:val="9EEC3FE4"/>
    <w:lvl w:ilvl="0" w:tplc="4AAAC868">
      <w:start w:val="1"/>
      <w:numFmt w:val="decimal"/>
      <w:lvlText w:val="%1."/>
      <w:lvlJc w:val="left"/>
      <w:pPr>
        <w:tabs>
          <w:tab w:val="num" w:pos="720"/>
        </w:tabs>
        <w:ind w:left="720" w:hanging="360"/>
      </w:pPr>
    </w:lvl>
    <w:lvl w:ilvl="1" w:tplc="C16003DC">
      <w:numFmt w:val="none"/>
      <w:lvlText w:val=""/>
      <w:lvlJc w:val="left"/>
      <w:pPr>
        <w:tabs>
          <w:tab w:val="num" w:pos="360"/>
        </w:tabs>
        <w:ind w:left="0" w:firstLine="0"/>
      </w:pPr>
    </w:lvl>
    <w:lvl w:ilvl="2" w:tplc="76EE2B54">
      <w:numFmt w:val="none"/>
      <w:lvlText w:val=""/>
      <w:lvlJc w:val="left"/>
      <w:pPr>
        <w:tabs>
          <w:tab w:val="num" w:pos="360"/>
        </w:tabs>
        <w:ind w:left="0" w:firstLine="0"/>
      </w:pPr>
    </w:lvl>
    <w:lvl w:ilvl="3" w:tplc="B8F28DF4">
      <w:numFmt w:val="none"/>
      <w:lvlText w:val=""/>
      <w:lvlJc w:val="left"/>
      <w:pPr>
        <w:tabs>
          <w:tab w:val="num" w:pos="360"/>
        </w:tabs>
        <w:ind w:left="0" w:firstLine="0"/>
      </w:pPr>
    </w:lvl>
    <w:lvl w:ilvl="4" w:tplc="5EB486A2">
      <w:numFmt w:val="none"/>
      <w:lvlText w:val=""/>
      <w:lvlJc w:val="left"/>
      <w:pPr>
        <w:tabs>
          <w:tab w:val="num" w:pos="360"/>
        </w:tabs>
        <w:ind w:left="0" w:firstLine="0"/>
      </w:pPr>
    </w:lvl>
    <w:lvl w:ilvl="5" w:tplc="5D889752">
      <w:numFmt w:val="none"/>
      <w:lvlText w:val=""/>
      <w:lvlJc w:val="left"/>
      <w:pPr>
        <w:tabs>
          <w:tab w:val="num" w:pos="360"/>
        </w:tabs>
        <w:ind w:left="0" w:firstLine="0"/>
      </w:pPr>
    </w:lvl>
    <w:lvl w:ilvl="6" w:tplc="8D9AED96">
      <w:numFmt w:val="none"/>
      <w:lvlText w:val=""/>
      <w:lvlJc w:val="left"/>
      <w:pPr>
        <w:tabs>
          <w:tab w:val="num" w:pos="360"/>
        </w:tabs>
        <w:ind w:left="0" w:firstLine="0"/>
      </w:pPr>
    </w:lvl>
    <w:lvl w:ilvl="7" w:tplc="5BC64B46">
      <w:numFmt w:val="none"/>
      <w:lvlText w:val=""/>
      <w:lvlJc w:val="left"/>
      <w:pPr>
        <w:tabs>
          <w:tab w:val="num" w:pos="360"/>
        </w:tabs>
        <w:ind w:left="0" w:firstLine="0"/>
      </w:pPr>
    </w:lvl>
    <w:lvl w:ilvl="8" w:tplc="0E1A7FD8">
      <w:numFmt w:val="none"/>
      <w:lvlText w:val=""/>
      <w:lvlJc w:val="left"/>
      <w:pPr>
        <w:tabs>
          <w:tab w:val="num" w:pos="360"/>
        </w:tabs>
        <w:ind w:left="0" w:firstLine="0"/>
      </w:pPr>
    </w:lvl>
  </w:abstractNum>
  <w:abstractNum w:abstractNumId="30" w15:restartNumberingAfterBreak="0">
    <w:nsid w:val="76FF623F"/>
    <w:multiLevelType w:val="multilevel"/>
    <w:tmpl w:val="AB160FEA"/>
    <w:lvl w:ilvl="0">
      <w:start w:val="1"/>
      <w:numFmt w:val="decimal"/>
      <w:lvlText w:val="%1."/>
      <w:lvlJc w:val="left"/>
      <w:pPr>
        <w:ind w:left="644" w:hanging="360"/>
      </w:pPr>
      <w:rPr>
        <w:rFonts w:hint="default"/>
      </w:rPr>
    </w:lvl>
    <w:lvl w:ilvl="1">
      <w:start w:val="2"/>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31" w15:restartNumberingAfterBreak="0">
    <w:nsid w:val="7CF22892"/>
    <w:multiLevelType w:val="multilevel"/>
    <w:tmpl w:val="457638B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16cid:durableId="1744790155">
    <w:abstractNumId w:val="0"/>
  </w:num>
  <w:num w:numId="2" w16cid:durableId="1920753133">
    <w:abstractNumId w:val="2"/>
  </w:num>
  <w:num w:numId="3" w16cid:durableId="814951668">
    <w:abstractNumId w:val="3"/>
  </w:num>
  <w:num w:numId="4" w16cid:durableId="1233465529">
    <w:abstractNumId w:val="4"/>
  </w:num>
  <w:num w:numId="5" w16cid:durableId="394089270">
    <w:abstractNumId w:val="5"/>
  </w:num>
  <w:num w:numId="6" w16cid:durableId="1168859556">
    <w:abstractNumId w:val="6"/>
  </w:num>
  <w:num w:numId="7" w16cid:durableId="16742142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22594017">
    <w:abstractNumId w:val="8"/>
  </w:num>
  <w:num w:numId="9" w16cid:durableId="338508111">
    <w:abstractNumId w:val="28"/>
  </w:num>
  <w:num w:numId="10" w16cid:durableId="1174567795">
    <w:abstractNumId w:val="27"/>
  </w:num>
  <w:num w:numId="11" w16cid:durableId="1092429684">
    <w:abstractNumId w:val="10"/>
  </w:num>
  <w:num w:numId="12" w16cid:durableId="1406150108">
    <w:abstractNumId w:val="15"/>
  </w:num>
  <w:num w:numId="13" w16cid:durableId="1078863353">
    <w:abstractNumId w:val="16"/>
  </w:num>
  <w:num w:numId="14" w16cid:durableId="431557675">
    <w:abstractNumId w:val="25"/>
  </w:num>
  <w:num w:numId="15" w16cid:durableId="497040316">
    <w:abstractNumId w:val="24"/>
  </w:num>
  <w:num w:numId="16" w16cid:durableId="2035617115">
    <w:abstractNumId w:val="23"/>
  </w:num>
  <w:num w:numId="17" w16cid:durableId="784929119">
    <w:abstractNumId w:val="18"/>
  </w:num>
  <w:num w:numId="18" w16cid:durableId="270863637">
    <w:abstractNumId w:val="29"/>
    <w:lvlOverride w:ilvl="0">
      <w:startOverride w:val="1"/>
    </w:lvlOverride>
    <w:lvlOverride w:ilvl="1"/>
    <w:lvlOverride w:ilvl="2"/>
    <w:lvlOverride w:ilvl="3"/>
    <w:lvlOverride w:ilvl="4"/>
    <w:lvlOverride w:ilvl="5"/>
    <w:lvlOverride w:ilvl="6"/>
    <w:lvlOverride w:ilvl="7"/>
    <w:lvlOverride w:ilvl="8"/>
  </w:num>
  <w:num w:numId="19" w16cid:durableId="1810437467">
    <w:abstractNumId w:val="20"/>
  </w:num>
  <w:num w:numId="20" w16cid:durableId="1914705178">
    <w:abstractNumId w:val="31"/>
  </w:num>
  <w:num w:numId="21" w16cid:durableId="973219054">
    <w:abstractNumId w:val="19"/>
  </w:num>
  <w:num w:numId="22" w16cid:durableId="30496656">
    <w:abstractNumId w:val="22"/>
  </w:num>
  <w:num w:numId="23" w16cid:durableId="1468623219">
    <w:abstractNumId w:val="1"/>
  </w:num>
  <w:num w:numId="24" w16cid:durableId="527571348">
    <w:abstractNumId w:val="13"/>
  </w:num>
  <w:num w:numId="25" w16cid:durableId="84693694">
    <w:abstractNumId w:val="11"/>
  </w:num>
  <w:num w:numId="26" w16cid:durableId="2065521664">
    <w:abstractNumId w:val="30"/>
  </w:num>
  <w:num w:numId="27" w16cid:durableId="1316254547">
    <w:abstractNumId w:val="9"/>
  </w:num>
  <w:num w:numId="28" w16cid:durableId="1985312545">
    <w:abstractNumId w:val="21"/>
  </w:num>
  <w:num w:numId="29" w16cid:durableId="2060470326">
    <w:abstractNumId w:val="12"/>
  </w:num>
  <w:num w:numId="30" w16cid:durableId="1338734101">
    <w:abstractNumId w:val="26"/>
  </w:num>
  <w:num w:numId="31" w16cid:durableId="1797026227">
    <w:abstractNumId w:val="14"/>
  </w:num>
  <w:num w:numId="32" w16cid:durableId="2092390194">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669"/>
    <w:rsid w:val="000005A5"/>
    <w:rsid w:val="00003013"/>
    <w:rsid w:val="0000447D"/>
    <w:rsid w:val="0000581F"/>
    <w:rsid w:val="0000593E"/>
    <w:rsid w:val="00005DA3"/>
    <w:rsid w:val="00005F04"/>
    <w:rsid w:val="000075C1"/>
    <w:rsid w:val="000142C4"/>
    <w:rsid w:val="00014AE0"/>
    <w:rsid w:val="000151E3"/>
    <w:rsid w:val="0003092A"/>
    <w:rsid w:val="00030C4A"/>
    <w:rsid w:val="000310D2"/>
    <w:rsid w:val="000333B2"/>
    <w:rsid w:val="0003440B"/>
    <w:rsid w:val="00037978"/>
    <w:rsid w:val="0004061E"/>
    <w:rsid w:val="00040AE4"/>
    <w:rsid w:val="00041E7A"/>
    <w:rsid w:val="00042248"/>
    <w:rsid w:val="000446F3"/>
    <w:rsid w:val="0004500C"/>
    <w:rsid w:val="0005020E"/>
    <w:rsid w:val="00051664"/>
    <w:rsid w:val="0005282A"/>
    <w:rsid w:val="00052F02"/>
    <w:rsid w:val="00055A07"/>
    <w:rsid w:val="000605D3"/>
    <w:rsid w:val="0006317F"/>
    <w:rsid w:val="00064C5A"/>
    <w:rsid w:val="00067A62"/>
    <w:rsid w:val="000714C4"/>
    <w:rsid w:val="00072B52"/>
    <w:rsid w:val="000734FB"/>
    <w:rsid w:val="0008427C"/>
    <w:rsid w:val="00090E61"/>
    <w:rsid w:val="000A67EC"/>
    <w:rsid w:val="000A762C"/>
    <w:rsid w:val="000B26AB"/>
    <w:rsid w:val="000B4E3F"/>
    <w:rsid w:val="000B4F10"/>
    <w:rsid w:val="000B745D"/>
    <w:rsid w:val="000C0AE6"/>
    <w:rsid w:val="000C0F42"/>
    <w:rsid w:val="000C1DE4"/>
    <w:rsid w:val="000C4486"/>
    <w:rsid w:val="000C660D"/>
    <w:rsid w:val="000C7B92"/>
    <w:rsid w:val="000E17D6"/>
    <w:rsid w:val="000E279D"/>
    <w:rsid w:val="000E410D"/>
    <w:rsid w:val="000E45A2"/>
    <w:rsid w:val="000E5D80"/>
    <w:rsid w:val="000F119F"/>
    <w:rsid w:val="000F1CBA"/>
    <w:rsid w:val="000F2AB8"/>
    <w:rsid w:val="000F30EC"/>
    <w:rsid w:val="000F3D88"/>
    <w:rsid w:val="000F47F8"/>
    <w:rsid w:val="000F6F2B"/>
    <w:rsid w:val="000F75B7"/>
    <w:rsid w:val="00101709"/>
    <w:rsid w:val="00101B7F"/>
    <w:rsid w:val="001034E1"/>
    <w:rsid w:val="00103D78"/>
    <w:rsid w:val="0011699B"/>
    <w:rsid w:val="00117D53"/>
    <w:rsid w:val="00122CF2"/>
    <w:rsid w:val="00123FEE"/>
    <w:rsid w:val="001249A5"/>
    <w:rsid w:val="00124C0E"/>
    <w:rsid w:val="00124E23"/>
    <w:rsid w:val="0012584F"/>
    <w:rsid w:val="001262BA"/>
    <w:rsid w:val="00132C77"/>
    <w:rsid w:val="00133A3B"/>
    <w:rsid w:val="00134B68"/>
    <w:rsid w:val="00137EE6"/>
    <w:rsid w:val="0014155D"/>
    <w:rsid w:val="00142829"/>
    <w:rsid w:val="00142E80"/>
    <w:rsid w:val="00144EE3"/>
    <w:rsid w:val="001471A9"/>
    <w:rsid w:val="00147B60"/>
    <w:rsid w:val="00147D13"/>
    <w:rsid w:val="00150F44"/>
    <w:rsid w:val="00153D48"/>
    <w:rsid w:val="0015440B"/>
    <w:rsid w:val="001558AD"/>
    <w:rsid w:val="00156992"/>
    <w:rsid w:val="00157F46"/>
    <w:rsid w:val="00161976"/>
    <w:rsid w:val="00164EA1"/>
    <w:rsid w:val="00167AE4"/>
    <w:rsid w:val="00167BA1"/>
    <w:rsid w:val="0017096D"/>
    <w:rsid w:val="00170BD4"/>
    <w:rsid w:val="00171256"/>
    <w:rsid w:val="00171999"/>
    <w:rsid w:val="0017524E"/>
    <w:rsid w:val="0018031D"/>
    <w:rsid w:val="00183F60"/>
    <w:rsid w:val="00184125"/>
    <w:rsid w:val="0018495A"/>
    <w:rsid w:val="001852EC"/>
    <w:rsid w:val="0018604D"/>
    <w:rsid w:val="00186565"/>
    <w:rsid w:val="001910E4"/>
    <w:rsid w:val="00192AE3"/>
    <w:rsid w:val="001A0240"/>
    <w:rsid w:val="001A106A"/>
    <w:rsid w:val="001A2AA4"/>
    <w:rsid w:val="001A4F01"/>
    <w:rsid w:val="001A6078"/>
    <w:rsid w:val="001A757C"/>
    <w:rsid w:val="001B07A0"/>
    <w:rsid w:val="001B3029"/>
    <w:rsid w:val="001B5878"/>
    <w:rsid w:val="001C2A17"/>
    <w:rsid w:val="001C454B"/>
    <w:rsid w:val="001C69CC"/>
    <w:rsid w:val="001C78CB"/>
    <w:rsid w:val="001D29F6"/>
    <w:rsid w:val="001D4C9F"/>
    <w:rsid w:val="001D56D8"/>
    <w:rsid w:val="001D5D0E"/>
    <w:rsid w:val="001D672A"/>
    <w:rsid w:val="001D6CD2"/>
    <w:rsid w:val="001E0E8B"/>
    <w:rsid w:val="001E2209"/>
    <w:rsid w:val="001E2CE2"/>
    <w:rsid w:val="001E49B7"/>
    <w:rsid w:val="001F2F39"/>
    <w:rsid w:val="001F3781"/>
    <w:rsid w:val="001F4917"/>
    <w:rsid w:val="001F6306"/>
    <w:rsid w:val="002042DB"/>
    <w:rsid w:val="00222EA5"/>
    <w:rsid w:val="00222F71"/>
    <w:rsid w:val="00224387"/>
    <w:rsid w:val="002262CA"/>
    <w:rsid w:val="002329D1"/>
    <w:rsid w:val="00232E72"/>
    <w:rsid w:val="00233808"/>
    <w:rsid w:val="00237C6B"/>
    <w:rsid w:val="00243322"/>
    <w:rsid w:val="00243990"/>
    <w:rsid w:val="00243D7A"/>
    <w:rsid w:val="00245A58"/>
    <w:rsid w:val="00257237"/>
    <w:rsid w:val="0026014A"/>
    <w:rsid w:val="00260776"/>
    <w:rsid w:val="002608F4"/>
    <w:rsid w:val="0026333F"/>
    <w:rsid w:val="00263E92"/>
    <w:rsid w:val="00264210"/>
    <w:rsid w:val="00264CE8"/>
    <w:rsid w:val="00265534"/>
    <w:rsid w:val="0027068A"/>
    <w:rsid w:val="0027098D"/>
    <w:rsid w:val="00271E64"/>
    <w:rsid w:val="00273B31"/>
    <w:rsid w:val="00277459"/>
    <w:rsid w:val="002777A2"/>
    <w:rsid w:val="00280741"/>
    <w:rsid w:val="00280A40"/>
    <w:rsid w:val="002814B0"/>
    <w:rsid w:val="00283C1B"/>
    <w:rsid w:val="0028637B"/>
    <w:rsid w:val="0029004A"/>
    <w:rsid w:val="00290E2C"/>
    <w:rsid w:val="00291E09"/>
    <w:rsid w:val="00295356"/>
    <w:rsid w:val="0029671E"/>
    <w:rsid w:val="002A0AE5"/>
    <w:rsid w:val="002A0B8A"/>
    <w:rsid w:val="002A1650"/>
    <w:rsid w:val="002A3038"/>
    <w:rsid w:val="002A3155"/>
    <w:rsid w:val="002A5466"/>
    <w:rsid w:val="002A558D"/>
    <w:rsid w:val="002C0068"/>
    <w:rsid w:val="002C2D65"/>
    <w:rsid w:val="002C2FCC"/>
    <w:rsid w:val="002C3261"/>
    <w:rsid w:val="002C39F3"/>
    <w:rsid w:val="002C41F2"/>
    <w:rsid w:val="002D24D5"/>
    <w:rsid w:val="002D4F75"/>
    <w:rsid w:val="002D707D"/>
    <w:rsid w:val="002D763D"/>
    <w:rsid w:val="002E26E0"/>
    <w:rsid w:val="002E5EC1"/>
    <w:rsid w:val="002E6C11"/>
    <w:rsid w:val="002F5687"/>
    <w:rsid w:val="00301618"/>
    <w:rsid w:val="0030351F"/>
    <w:rsid w:val="00304C39"/>
    <w:rsid w:val="00312F9D"/>
    <w:rsid w:val="003147BD"/>
    <w:rsid w:val="00314AD7"/>
    <w:rsid w:val="00314C15"/>
    <w:rsid w:val="00325290"/>
    <w:rsid w:val="00326160"/>
    <w:rsid w:val="003271B8"/>
    <w:rsid w:val="003331C7"/>
    <w:rsid w:val="00335076"/>
    <w:rsid w:val="00335CE1"/>
    <w:rsid w:val="00336CBA"/>
    <w:rsid w:val="00340221"/>
    <w:rsid w:val="00341E11"/>
    <w:rsid w:val="0034422E"/>
    <w:rsid w:val="00344C25"/>
    <w:rsid w:val="003458D3"/>
    <w:rsid w:val="0034789F"/>
    <w:rsid w:val="00354A10"/>
    <w:rsid w:val="003574EF"/>
    <w:rsid w:val="00357F17"/>
    <w:rsid w:val="003603B5"/>
    <w:rsid w:val="00361623"/>
    <w:rsid w:val="00365475"/>
    <w:rsid w:val="00365D52"/>
    <w:rsid w:val="00365D54"/>
    <w:rsid w:val="003660F1"/>
    <w:rsid w:val="00366961"/>
    <w:rsid w:val="003669EB"/>
    <w:rsid w:val="0037090A"/>
    <w:rsid w:val="00371B6D"/>
    <w:rsid w:val="00374710"/>
    <w:rsid w:val="00376231"/>
    <w:rsid w:val="00376B5C"/>
    <w:rsid w:val="003814D2"/>
    <w:rsid w:val="00382FD0"/>
    <w:rsid w:val="00383254"/>
    <w:rsid w:val="00386E47"/>
    <w:rsid w:val="00390EC1"/>
    <w:rsid w:val="003915BD"/>
    <w:rsid w:val="00393519"/>
    <w:rsid w:val="00393D41"/>
    <w:rsid w:val="00397ED5"/>
    <w:rsid w:val="003A3177"/>
    <w:rsid w:val="003B1D4C"/>
    <w:rsid w:val="003B21A6"/>
    <w:rsid w:val="003B5B63"/>
    <w:rsid w:val="003C2136"/>
    <w:rsid w:val="003C276A"/>
    <w:rsid w:val="003C2B52"/>
    <w:rsid w:val="003C3853"/>
    <w:rsid w:val="003C5667"/>
    <w:rsid w:val="003C5C54"/>
    <w:rsid w:val="003C6601"/>
    <w:rsid w:val="003C6B63"/>
    <w:rsid w:val="003D1B29"/>
    <w:rsid w:val="003D36F9"/>
    <w:rsid w:val="003D6268"/>
    <w:rsid w:val="003D6AE8"/>
    <w:rsid w:val="003E002D"/>
    <w:rsid w:val="003E13BE"/>
    <w:rsid w:val="003E19B9"/>
    <w:rsid w:val="003E2846"/>
    <w:rsid w:val="003E4434"/>
    <w:rsid w:val="003E5305"/>
    <w:rsid w:val="003E6C04"/>
    <w:rsid w:val="003E6F8E"/>
    <w:rsid w:val="003F55B4"/>
    <w:rsid w:val="003F6676"/>
    <w:rsid w:val="004009B8"/>
    <w:rsid w:val="00400D25"/>
    <w:rsid w:val="00400F42"/>
    <w:rsid w:val="004029BD"/>
    <w:rsid w:val="00416B38"/>
    <w:rsid w:val="00416C55"/>
    <w:rsid w:val="00422C5D"/>
    <w:rsid w:val="00427AF5"/>
    <w:rsid w:val="00430BA8"/>
    <w:rsid w:val="004311C3"/>
    <w:rsid w:val="00431260"/>
    <w:rsid w:val="00431822"/>
    <w:rsid w:val="004325C2"/>
    <w:rsid w:val="00434379"/>
    <w:rsid w:val="0043449E"/>
    <w:rsid w:val="00436734"/>
    <w:rsid w:val="00440C4B"/>
    <w:rsid w:val="00450755"/>
    <w:rsid w:val="0045097B"/>
    <w:rsid w:val="0045290B"/>
    <w:rsid w:val="00454AA2"/>
    <w:rsid w:val="004552E8"/>
    <w:rsid w:val="00455763"/>
    <w:rsid w:val="004601CE"/>
    <w:rsid w:val="00462135"/>
    <w:rsid w:val="00462A3A"/>
    <w:rsid w:val="00463715"/>
    <w:rsid w:val="00464062"/>
    <w:rsid w:val="00464A3C"/>
    <w:rsid w:val="00465579"/>
    <w:rsid w:val="00465887"/>
    <w:rsid w:val="00465CC3"/>
    <w:rsid w:val="0046660B"/>
    <w:rsid w:val="004701C9"/>
    <w:rsid w:val="0047096E"/>
    <w:rsid w:val="00470F57"/>
    <w:rsid w:val="00476FC2"/>
    <w:rsid w:val="00480A8C"/>
    <w:rsid w:val="004828C7"/>
    <w:rsid w:val="00485AB0"/>
    <w:rsid w:val="00487223"/>
    <w:rsid w:val="00491EAC"/>
    <w:rsid w:val="00494870"/>
    <w:rsid w:val="004961D4"/>
    <w:rsid w:val="004A3DA3"/>
    <w:rsid w:val="004A62E3"/>
    <w:rsid w:val="004A6E32"/>
    <w:rsid w:val="004A74A3"/>
    <w:rsid w:val="004A7FA7"/>
    <w:rsid w:val="004B1088"/>
    <w:rsid w:val="004B3993"/>
    <w:rsid w:val="004B514C"/>
    <w:rsid w:val="004B6D4B"/>
    <w:rsid w:val="004B7D6B"/>
    <w:rsid w:val="004C2281"/>
    <w:rsid w:val="004C437E"/>
    <w:rsid w:val="004C5707"/>
    <w:rsid w:val="004D142D"/>
    <w:rsid w:val="004D3397"/>
    <w:rsid w:val="004E3CE6"/>
    <w:rsid w:val="004E4027"/>
    <w:rsid w:val="004E4EC0"/>
    <w:rsid w:val="004F26E2"/>
    <w:rsid w:val="004F6477"/>
    <w:rsid w:val="004F662A"/>
    <w:rsid w:val="005021BF"/>
    <w:rsid w:val="00503955"/>
    <w:rsid w:val="00503F61"/>
    <w:rsid w:val="00506638"/>
    <w:rsid w:val="00511DC2"/>
    <w:rsid w:val="005131DD"/>
    <w:rsid w:val="005151DD"/>
    <w:rsid w:val="00515701"/>
    <w:rsid w:val="00517254"/>
    <w:rsid w:val="0052060E"/>
    <w:rsid w:val="00522197"/>
    <w:rsid w:val="00522B09"/>
    <w:rsid w:val="005236A2"/>
    <w:rsid w:val="0052446A"/>
    <w:rsid w:val="005247E6"/>
    <w:rsid w:val="005301B5"/>
    <w:rsid w:val="00533661"/>
    <w:rsid w:val="00535ED4"/>
    <w:rsid w:val="00536755"/>
    <w:rsid w:val="00544890"/>
    <w:rsid w:val="00546E24"/>
    <w:rsid w:val="00547553"/>
    <w:rsid w:val="005508C7"/>
    <w:rsid w:val="00553C25"/>
    <w:rsid w:val="00554482"/>
    <w:rsid w:val="0055509F"/>
    <w:rsid w:val="00560048"/>
    <w:rsid w:val="00560B0C"/>
    <w:rsid w:val="00563158"/>
    <w:rsid w:val="005637B5"/>
    <w:rsid w:val="00565E1D"/>
    <w:rsid w:val="00572DFD"/>
    <w:rsid w:val="00572F62"/>
    <w:rsid w:val="005730DF"/>
    <w:rsid w:val="0057473D"/>
    <w:rsid w:val="00574AC6"/>
    <w:rsid w:val="0057529D"/>
    <w:rsid w:val="00577440"/>
    <w:rsid w:val="00583A80"/>
    <w:rsid w:val="00584561"/>
    <w:rsid w:val="00584D9A"/>
    <w:rsid w:val="00585E4C"/>
    <w:rsid w:val="005873C4"/>
    <w:rsid w:val="00587514"/>
    <w:rsid w:val="00592C70"/>
    <w:rsid w:val="00593524"/>
    <w:rsid w:val="00595F1C"/>
    <w:rsid w:val="00597CF3"/>
    <w:rsid w:val="005A22FE"/>
    <w:rsid w:val="005A407F"/>
    <w:rsid w:val="005A4E9E"/>
    <w:rsid w:val="005A51EF"/>
    <w:rsid w:val="005B06D0"/>
    <w:rsid w:val="005B1491"/>
    <w:rsid w:val="005B2AB4"/>
    <w:rsid w:val="005B2C61"/>
    <w:rsid w:val="005B2DBC"/>
    <w:rsid w:val="005B4225"/>
    <w:rsid w:val="005C3064"/>
    <w:rsid w:val="005C531B"/>
    <w:rsid w:val="005C65AB"/>
    <w:rsid w:val="005C6C2C"/>
    <w:rsid w:val="005D04FC"/>
    <w:rsid w:val="005D13E3"/>
    <w:rsid w:val="005D274E"/>
    <w:rsid w:val="005D2CD7"/>
    <w:rsid w:val="005D3965"/>
    <w:rsid w:val="005D39FB"/>
    <w:rsid w:val="005D5467"/>
    <w:rsid w:val="005D5938"/>
    <w:rsid w:val="005D5FE5"/>
    <w:rsid w:val="005E1AF0"/>
    <w:rsid w:val="005E1DF1"/>
    <w:rsid w:val="005E24B5"/>
    <w:rsid w:val="005E2BB8"/>
    <w:rsid w:val="005E5772"/>
    <w:rsid w:val="005E7D4F"/>
    <w:rsid w:val="005F1BEA"/>
    <w:rsid w:val="005F1CA8"/>
    <w:rsid w:val="005F2DD0"/>
    <w:rsid w:val="005F3886"/>
    <w:rsid w:val="005F7BD1"/>
    <w:rsid w:val="006010C6"/>
    <w:rsid w:val="006034B6"/>
    <w:rsid w:val="006057E3"/>
    <w:rsid w:val="006059D5"/>
    <w:rsid w:val="00613A1F"/>
    <w:rsid w:val="00614AE0"/>
    <w:rsid w:val="00615B6B"/>
    <w:rsid w:val="00620A0B"/>
    <w:rsid w:val="00620C5F"/>
    <w:rsid w:val="00623737"/>
    <w:rsid w:val="006243A0"/>
    <w:rsid w:val="00626988"/>
    <w:rsid w:val="00630C24"/>
    <w:rsid w:val="00630FEF"/>
    <w:rsid w:val="00633C70"/>
    <w:rsid w:val="00636BA9"/>
    <w:rsid w:val="00636DD2"/>
    <w:rsid w:val="00641AB2"/>
    <w:rsid w:val="00642384"/>
    <w:rsid w:val="00642910"/>
    <w:rsid w:val="006432A8"/>
    <w:rsid w:val="006441CB"/>
    <w:rsid w:val="00644FB2"/>
    <w:rsid w:val="00647E8C"/>
    <w:rsid w:val="00647F19"/>
    <w:rsid w:val="0065016B"/>
    <w:rsid w:val="00651C99"/>
    <w:rsid w:val="00652A27"/>
    <w:rsid w:val="006538CA"/>
    <w:rsid w:val="00655BB0"/>
    <w:rsid w:val="0065739C"/>
    <w:rsid w:val="006607FF"/>
    <w:rsid w:val="00660D33"/>
    <w:rsid w:val="00660F4D"/>
    <w:rsid w:val="00661665"/>
    <w:rsid w:val="00663715"/>
    <w:rsid w:val="00663E35"/>
    <w:rsid w:val="00664D9E"/>
    <w:rsid w:val="00665C6E"/>
    <w:rsid w:val="0066696E"/>
    <w:rsid w:val="0067170A"/>
    <w:rsid w:val="006756B5"/>
    <w:rsid w:val="00676325"/>
    <w:rsid w:val="00676D04"/>
    <w:rsid w:val="00682145"/>
    <w:rsid w:val="0068590E"/>
    <w:rsid w:val="00687A86"/>
    <w:rsid w:val="006922B2"/>
    <w:rsid w:val="00692700"/>
    <w:rsid w:val="00692E14"/>
    <w:rsid w:val="00695361"/>
    <w:rsid w:val="006A117E"/>
    <w:rsid w:val="006A4877"/>
    <w:rsid w:val="006A501C"/>
    <w:rsid w:val="006A5452"/>
    <w:rsid w:val="006A5490"/>
    <w:rsid w:val="006A6EAF"/>
    <w:rsid w:val="006B00FF"/>
    <w:rsid w:val="006B0495"/>
    <w:rsid w:val="006B2A57"/>
    <w:rsid w:val="006B6B3F"/>
    <w:rsid w:val="006C26F7"/>
    <w:rsid w:val="006C5F83"/>
    <w:rsid w:val="006C7AE4"/>
    <w:rsid w:val="006D1BEC"/>
    <w:rsid w:val="006D33AC"/>
    <w:rsid w:val="006D70D2"/>
    <w:rsid w:val="006D738B"/>
    <w:rsid w:val="006E11F8"/>
    <w:rsid w:val="006E15FF"/>
    <w:rsid w:val="006E1F51"/>
    <w:rsid w:val="006E3C5D"/>
    <w:rsid w:val="006E4078"/>
    <w:rsid w:val="006E54FA"/>
    <w:rsid w:val="006E69D5"/>
    <w:rsid w:val="006F08FA"/>
    <w:rsid w:val="006F1491"/>
    <w:rsid w:val="006F3790"/>
    <w:rsid w:val="006F4D94"/>
    <w:rsid w:val="006F5B1C"/>
    <w:rsid w:val="00704386"/>
    <w:rsid w:val="00704866"/>
    <w:rsid w:val="0070618D"/>
    <w:rsid w:val="00707D96"/>
    <w:rsid w:val="00710694"/>
    <w:rsid w:val="00710CCD"/>
    <w:rsid w:val="00711081"/>
    <w:rsid w:val="0071113A"/>
    <w:rsid w:val="007111B6"/>
    <w:rsid w:val="00715A65"/>
    <w:rsid w:val="00720680"/>
    <w:rsid w:val="00720877"/>
    <w:rsid w:val="00721D3E"/>
    <w:rsid w:val="0072308C"/>
    <w:rsid w:val="007255C8"/>
    <w:rsid w:val="00725FF6"/>
    <w:rsid w:val="00735A8B"/>
    <w:rsid w:val="007369FB"/>
    <w:rsid w:val="00737D94"/>
    <w:rsid w:val="00737E01"/>
    <w:rsid w:val="0074009C"/>
    <w:rsid w:val="0074168A"/>
    <w:rsid w:val="0074381E"/>
    <w:rsid w:val="00745109"/>
    <w:rsid w:val="007451E8"/>
    <w:rsid w:val="00745803"/>
    <w:rsid w:val="007500D7"/>
    <w:rsid w:val="007545FB"/>
    <w:rsid w:val="00754B6F"/>
    <w:rsid w:val="00756707"/>
    <w:rsid w:val="00761F54"/>
    <w:rsid w:val="00762C48"/>
    <w:rsid w:val="00764345"/>
    <w:rsid w:val="007666F5"/>
    <w:rsid w:val="007668E5"/>
    <w:rsid w:val="00766B29"/>
    <w:rsid w:val="00767822"/>
    <w:rsid w:val="00772C57"/>
    <w:rsid w:val="00773590"/>
    <w:rsid w:val="007735AA"/>
    <w:rsid w:val="00774D18"/>
    <w:rsid w:val="007753C5"/>
    <w:rsid w:val="00775780"/>
    <w:rsid w:val="007774E0"/>
    <w:rsid w:val="00782C1C"/>
    <w:rsid w:val="007831CC"/>
    <w:rsid w:val="00784A7D"/>
    <w:rsid w:val="00784AEF"/>
    <w:rsid w:val="007902E1"/>
    <w:rsid w:val="0079124F"/>
    <w:rsid w:val="007917CA"/>
    <w:rsid w:val="00793AF0"/>
    <w:rsid w:val="00794998"/>
    <w:rsid w:val="00795AF9"/>
    <w:rsid w:val="00796069"/>
    <w:rsid w:val="0079610E"/>
    <w:rsid w:val="007A0788"/>
    <w:rsid w:val="007A3633"/>
    <w:rsid w:val="007A4457"/>
    <w:rsid w:val="007A561F"/>
    <w:rsid w:val="007A6DCC"/>
    <w:rsid w:val="007B15B5"/>
    <w:rsid w:val="007B2829"/>
    <w:rsid w:val="007B3BB7"/>
    <w:rsid w:val="007B47E9"/>
    <w:rsid w:val="007B4D68"/>
    <w:rsid w:val="007B72DC"/>
    <w:rsid w:val="007B7608"/>
    <w:rsid w:val="007C3ED2"/>
    <w:rsid w:val="007C57C8"/>
    <w:rsid w:val="007C652A"/>
    <w:rsid w:val="007D1468"/>
    <w:rsid w:val="007D1DA2"/>
    <w:rsid w:val="007D6BCE"/>
    <w:rsid w:val="007E717C"/>
    <w:rsid w:val="007E7AA7"/>
    <w:rsid w:val="007F065B"/>
    <w:rsid w:val="007F33CC"/>
    <w:rsid w:val="007F3CF0"/>
    <w:rsid w:val="007F3D3C"/>
    <w:rsid w:val="007F4D57"/>
    <w:rsid w:val="007F780B"/>
    <w:rsid w:val="00802386"/>
    <w:rsid w:val="00806744"/>
    <w:rsid w:val="00807F5A"/>
    <w:rsid w:val="0081305B"/>
    <w:rsid w:val="008159AB"/>
    <w:rsid w:val="00816B1F"/>
    <w:rsid w:val="00816D36"/>
    <w:rsid w:val="008210AB"/>
    <w:rsid w:val="00822C89"/>
    <w:rsid w:val="00826632"/>
    <w:rsid w:val="00827528"/>
    <w:rsid w:val="00830661"/>
    <w:rsid w:val="008326EE"/>
    <w:rsid w:val="00832BA2"/>
    <w:rsid w:val="00833594"/>
    <w:rsid w:val="008335A1"/>
    <w:rsid w:val="008344EF"/>
    <w:rsid w:val="00834D27"/>
    <w:rsid w:val="008351DC"/>
    <w:rsid w:val="0084169D"/>
    <w:rsid w:val="0084194A"/>
    <w:rsid w:val="0084383C"/>
    <w:rsid w:val="008504AD"/>
    <w:rsid w:val="00852D95"/>
    <w:rsid w:val="0085339B"/>
    <w:rsid w:val="0085637F"/>
    <w:rsid w:val="0085777B"/>
    <w:rsid w:val="008601D4"/>
    <w:rsid w:val="0086127E"/>
    <w:rsid w:val="008631C9"/>
    <w:rsid w:val="00866502"/>
    <w:rsid w:val="00866992"/>
    <w:rsid w:val="00866F1C"/>
    <w:rsid w:val="0087246B"/>
    <w:rsid w:val="00873C1B"/>
    <w:rsid w:val="008804A7"/>
    <w:rsid w:val="0088265D"/>
    <w:rsid w:val="008849E4"/>
    <w:rsid w:val="008852F8"/>
    <w:rsid w:val="00891464"/>
    <w:rsid w:val="00892A74"/>
    <w:rsid w:val="008931B2"/>
    <w:rsid w:val="008943B5"/>
    <w:rsid w:val="00896E33"/>
    <w:rsid w:val="008A0716"/>
    <w:rsid w:val="008A0D6E"/>
    <w:rsid w:val="008A2530"/>
    <w:rsid w:val="008A60F3"/>
    <w:rsid w:val="008A7FAE"/>
    <w:rsid w:val="008B0E2A"/>
    <w:rsid w:val="008B455B"/>
    <w:rsid w:val="008B6F68"/>
    <w:rsid w:val="008C0EB1"/>
    <w:rsid w:val="008C0FCF"/>
    <w:rsid w:val="008C1993"/>
    <w:rsid w:val="008C251C"/>
    <w:rsid w:val="008C27EE"/>
    <w:rsid w:val="008C307C"/>
    <w:rsid w:val="008C4570"/>
    <w:rsid w:val="008D06D1"/>
    <w:rsid w:val="008D51CB"/>
    <w:rsid w:val="008E1F33"/>
    <w:rsid w:val="008E2178"/>
    <w:rsid w:val="008E4077"/>
    <w:rsid w:val="008E6192"/>
    <w:rsid w:val="008E720F"/>
    <w:rsid w:val="008F1C55"/>
    <w:rsid w:val="008F288B"/>
    <w:rsid w:val="008F3839"/>
    <w:rsid w:val="008F4057"/>
    <w:rsid w:val="008F4609"/>
    <w:rsid w:val="008F4C89"/>
    <w:rsid w:val="008F574B"/>
    <w:rsid w:val="008F58EB"/>
    <w:rsid w:val="00900432"/>
    <w:rsid w:val="00901666"/>
    <w:rsid w:val="00905852"/>
    <w:rsid w:val="00906402"/>
    <w:rsid w:val="00907F0C"/>
    <w:rsid w:val="009122C9"/>
    <w:rsid w:val="00912B4A"/>
    <w:rsid w:val="0091401B"/>
    <w:rsid w:val="00914509"/>
    <w:rsid w:val="00915951"/>
    <w:rsid w:val="00915FB5"/>
    <w:rsid w:val="0091640B"/>
    <w:rsid w:val="0092033F"/>
    <w:rsid w:val="00923760"/>
    <w:rsid w:val="00924139"/>
    <w:rsid w:val="00924640"/>
    <w:rsid w:val="00924C6C"/>
    <w:rsid w:val="00930361"/>
    <w:rsid w:val="00930E4F"/>
    <w:rsid w:val="009312DC"/>
    <w:rsid w:val="009324F0"/>
    <w:rsid w:val="00936DF7"/>
    <w:rsid w:val="009379C1"/>
    <w:rsid w:val="00945EFA"/>
    <w:rsid w:val="00946053"/>
    <w:rsid w:val="0094694D"/>
    <w:rsid w:val="0095054E"/>
    <w:rsid w:val="00950870"/>
    <w:rsid w:val="00950FDC"/>
    <w:rsid w:val="00953FB3"/>
    <w:rsid w:val="00955544"/>
    <w:rsid w:val="00957703"/>
    <w:rsid w:val="0095786E"/>
    <w:rsid w:val="009603A4"/>
    <w:rsid w:val="00960509"/>
    <w:rsid w:val="00963ECB"/>
    <w:rsid w:val="00963ECF"/>
    <w:rsid w:val="00964140"/>
    <w:rsid w:val="00965530"/>
    <w:rsid w:val="009656F0"/>
    <w:rsid w:val="00967213"/>
    <w:rsid w:val="00971F95"/>
    <w:rsid w:val="00974838"/>
    <w:rsid w:val="0097679E"/>
    <w:rsid w:val="00977AB3"/>
    <w:rsid w:val="0098138E"/>
    <w:rsid w:val="0098429C"/>
    <w:rsid w:val="0098493E"/>
    <w:rsid w:val="00986A5A"/>
    <w:rsid w:val="00986CFF"/>
    <w:rsid w:val="009918FE"/>
    <w:rsid w:val="0099346B"/>
    <w:rsid w:val="00993975"/>
    <w:rsid w:val="00994550"/>
    <w:rsid w:val="00995158"/>
    <w:rsid w:val="00995204"/>
    <w:rsid w:val="00995725"/>
    <w:rsid w:val="009A0845"/>
    <w:rsid w:val="009A1A3B"/>
    <w:rsid w:val="009A2CC8"/>
    <w:rsid w:val="009A35AA"/>
    <w:rsid w:val="009A36BE"/>
    <w:rsid w:val="009A3FFA"/>
    <w:rsid w:val="009A63A3"/>
    <w:rsid w:val="009A646F"/>
    <w:rsid w:val="009A66BD"/>
    <w:rsid w:val="009A79D7"/>
    <w:rsid w:val="009A7EEB"/>
    <w:rsid w:val="009B23EC"/>
    <w:rsid w:val="009B32BB"/>
    <w:rsid w:val="009B5838"/>
    <w:rsid w:val="009B7E84"/>
    <w:rsid w:val="009C00B8"/>
    <w:rsid w:val="009C23F3"/>
    <w:rsid w:val="009C6925"/>
    <w:rsid w:val="009D4C9E"/>
    <w:rsid w:val="009D569D"/>
    <w:rsid w:val="009D6857"/>
    <w:rsid w:val="009E0EAC"/>
    <w:rsid w:val="009E13ED"/>
    <w:rsid w:val="009E404A"/>
    <w:rsid w:val="009E4BEC"/>
    <w:rsid w:val="009F012E"/>
    <w:rsid w:val="009F09DD"/>
    <w:rsid w:val="009F2CE1"/>
    <w:rsid w:val="009F5181"/>
    <w:rsid w:val="009F670E"/>
    <w:rsid w:val="00A011B3"/>
    <w:rsid w:val="00A01D5D"/>
    <w:rsid w:val="00A02C2F"/>
    <w:rsid w:val="00A04834"/>
    <w:rsid w:val="00A058BD"/>
    <w:rsid w:val="00A05B0F"/>
    <w:rsid w:val="00A07333"/>
    <w:rsid w:val="00A0759B"/>
    <w:rsid w:val="00A109F5"/>
    <w:rsid w:val="00A12A77"/>
    <w:rsid w:val="00A13598"/>
    <w:rsid w:val="00A14D41"/>
    <w:rsid w:val="00A159C0"/>
    <w:rsid w:val="00A16844"/>
    <w:rsid w:val="00A1763D"/>
    <w:rsid w:val="00A176F8"/>
    <w:rsid w:val="00A2119D"/>
    <w:rsid w:val="00A26443"/>
    <w:rsid w:val="00A26CE3"/>
    <w:rsid w:val="00A30682"/>
    <w:rsid w:val="00A30E67"/>
    <w:rsid w:val="00A338C2"/>
    <w:rsid w:val="00A35CD8"/>
    <w:rsid w:val="00A35D4B"/>
    <w:rsid w:val="00A415A3"/>
    <w:rsid w:val="00A427F3"/>
    <w:rsid w:val="00A47679"/>
    <w:rsid w:val="00A50868"/>
    <w:rsid w:val="00A57B00"/>
    <w:rsid w:val="00A61F66"/>
    <w:rsid w:val="00A62702"/>
    <w:rsid w:val="00A62810"/>
    <w:rsid w:val="00A64892"/>
    <w:rsid w:val="00A6741E"/>
    <w:rsid w:val="00A6770B"/>
    <w:rsid w:val="00A707CE"/>
    <w:rsid w:val="00A71A5E"/>
    <w:rsid w:val="00A72105"/>
    <w:rsid w:val="00A72E88"/>
    <w:rsid w:val="00A76AEE"/>
    <w:rsid w:val="00A77D6C"/>
    <w:rsid w:val="00A81E0F"/>
    <w:rsid w:val="00A845B9"/>
    <w:rsid w:val="00A87F4C"/>
    <w:rsid w:val="00A9033F"/>
    <w:rsid w:val="00A90A33"/>
    <w:rsid w:val="00A92F8C"/>
    <w:rsid w:val="00A96917"/>
    <w:rsid w:val="00AA05E9"/>
    <w:rsid w:val="00AA1ADB"/>
    <w:rsid w:val="00AA3333"/>
    <w:rsid w:val="00AA7AB4"/>
    <w:rsid w:val="00AB2970"/>
    <w:rsid w:val="00AB48C2"/>
    <w:rsid w:val="00AB5F16"/>
    <w:rsid w:val="00AB75C3"/>
    <w:rsid w:val="00AC16CE"/>
    <w:rsid w:val="00AC4155"/>
    <w:rsid w:val="00AC6AF6"/>
    <w:rsid w:val="00AC719A"/>
    <w:rsid w:val="00AC7FE2"/>
    <w:rsid w:val="00AD3922"/>
    <w:rsid w:val="00AD485D"/>
    <w:rsid w:val="00AD6579"/>
    <w:rsid w:val="00AD6BA8"/>
    <w:rsid w:val="00AE0787"/>
    <w:rsid w:val="00AE0E2D"/>
    <w:rsid w:val="00AE3508"/>
    <w:rsid w:val="00AE5F66"/>
    <w:rsid w:val="00AF1939"/>
    <w:rsid w:val="00AF1E30"/>
    <w:rsid w:val="00AF295A"/>
    <w:rsid w:val="00AF2CB0"/>
    <w:rsid w:val="00AF45C9"/>
    <w:rsid w:val="00AF6E94"/>
    <w:rsid w:val="00B01BF2"/>
    <w:rsid w:val="00B02723"/>
    <w:rsid w:val="00B03788"/>
    <w:rsid w:val="00B05244"/>
    <w:rsid w:val="00B06330"/>
    <w:rsid w:val="00B10320"/>
    <w:rsid w:val="00B10B25"/>
    <w:rsid w:val="00B10E72"/>
    <w:rsid w:val="00B11542"/>
    <w:rsid w:val="00B12036"/>
    <w:rsid w:val="00B13A7C"/>
    <w:rsid w:val="00B13E54"/>
    <w:rsid w:val="00B16C9F"/>
    <w:rsid w:val="00B17A16"/>
    <w:rsid w:val="00B202CD"/>
    <w:rsid w:val="00B21CFB"/>
    <w:rsid w:val="00B26870"/>
    <w:rsid w:val="00B26F30"/>
    <w:rsid w:val="00B303A1"/>
    <w:rsid w:val="00B3065C"/>
    <w:rsid w:val="00B31F7D"/>
    <w:rsid w:val="00B33AB1"/>
    <w:rsid w:val="00B3422A"/>
    <w:rsid w:val="00B40DD6"/>
    <w:rsid w:val="00B41C05"/>
    <w:rsid w:val="00B42287"/>
    <w:rsid w:val="00B42D77"/>
    <w:rsid w:val="00B52256"/>
    <w:rsid w:val="00B52396"/>
    <w:rsid w:val="00B54BFB"/>
    <w:rsid w:val="00B65285"/>
    <w:rsid w:val="00B6649C"/>
    <w:rsid w:val="00B73566"/>
    <w:rsid w:val="00B7391C"/>
    <w:rsid w:val="00B76593"/>
    <w:rsid w:val="00B7739B"/>
    <w:rsid w:val="00B839FF"/>
    <w:rsid w:val="00B85969"/>
    <w:rsid w:val="00B86051"/>
    <w:rsid w:val="00B87B44"/>
    <w:rsid w:val="00B915C7"/>
    <w:rsid w:val="00B938C2"/>
    <w:rsid w:val="00B93BCF"/>
    <w:rsid w:val="00B9416F"/>
    <w:rsid w:val="00BA179A"/>
    <w:rsid w:val="00BA3806"/>
    <w:rsid w:val="00BA5801"/>
    <w:rsid w:val="00BA78C9"/>
    <w:rsid w:val="00BB14A0"/>
    <w:rsid w:val="00BB1A75"/>
    <w:rsid w:val="00BB55D9"/>
    <w:rsid w:val="00BC1B48"/>
    <w:rsid w:val="00BC50F6"/>
    <w:rsid w:val="00BC7C94"/>
    <w:rsid w:val="00BC7CA5"/>
    <w:rsid w:val="00BD1058"/>
    <w:rsid w:val="00BD12EC"/>
    <w:rsid w:val="00BD162E"/>
    <w:rsid w:val="00BD19D5"/>
    <w:rsid w:val="00BD1F97"/>
    <w:rsid w:val="00BD77FE"/>
    <w:rsid w:val="00BE40CE"/>
    <w:rsid w:val="00BE5CC0"/>
    <w:rsid w:val="00BE7666"/>
    <w:rsid w:val="00BF239E"/>
    <w:rsid w:val="00BF578C"/>
    <w:rsid w:val="00BF5B20"/>
    <w:rsid w:val="00BF7C2A"/>
    <w:rsid w:val="00C0012B"/>
    <w:rsid w:val="00C04EB4"/>
    <w:rsid w:val="00C05893"/>
    <w:rsid w:val="00C05C9A"/>
    <w:rsid w:val="00C05CB5"/>
    <w:rsid w:val="00C1229C"/>
    <w:rsid w:val="00C12509"/>
    <w:rsid w:val="00C16D9A"/>
    <w:rsid w:val="00C20019"/>
    <w:rsid w:val="00C21B32"/>
    <w:rsid w:val="00C22FC2"/>
    <w:rsid w:val="00C22FFD"/>
    <w:rsid w:val="00C24695"/>
    <w:rsid w:val="00C24C0D"/>
    <w:rsid w:val="00C24D6C"/>
    <w:rsid w:val="00C31319"/>
    <w:rsid w:val="00C31F2C"/>
    <w:rsid w:val="00C32C84"/>
    <w:rsid w:val="00C3569A"/>
    <w:rsid w:val="00C356FD"/>
    <w:rsid w:val="00C35E28"/>
    <w:rsid w:val="00C35FE0"/>
    <w:rsid w:val="00C36C76"/>
    <w:rsid w:val="00C42A6D"/>
    <w:rsid w:val="00C44246"/>
    <w:rsid w:val="00C50FE5"/>
    <w:rsid w:val="00C542D9"/>
    <w:rsid w:val="00C55860"/>
    <w:rsid w:val="00C6568A"/>
    <w:rsid w:val="00C67315"/>
    <w:rsid w:val="00C72D0B"/>
    <w:rsid w:val="00C7546D"/>
    <w:rsid w:val="00C800C4"/>
    <w:rsid w:val="00C83C58"/>
    <w:rsid w:val="00C86F3A"/>
    <w:rsid w:val="00C91070"/>
    <w:rsid w:val="00C970B0"/>
    <w:rsid w:val="00CA3EF6"/>
    <w:rsid w:val="00CA586A"/>
    <w:rsid w:val="00CB0C9E"/>
    <w:rsid w:val="00CB1699"/>
    <w:rsid w:val="00CB434F"/>
    <w:rsid w:val="00CB4986"/>
    <w:rsid w:val="00CB4D08"/>
    <w:rsid w:val="00CB656E"/>
    <w:rsid w:val="00CB7592"/>
    <w:rsid w:val="00CC02D5"/>
    <w:rsid w:val="00CC189B"/>
    <w:rsid w:val="00CC342A"/>
    <w:rsid w:val="00CC4559"/>
    <w:rsid w:val="00CC49A8"/>
    <w:rsid w:val="00CC61F6"/>
    <w:rsid w:val="00CC6785"/>
    <w:rsid w:val="00CD1228"/>
    <w:rsid w:val="00CD2070"/>
    <w:rsid w:val="00CD248F"/>
    <w:rsid w:val="00CD28A2"/>
    <w:rsid w:val="00CE1D3B"/>
    <w:rsid w:val="00CE7A12"/>
    <w:rsid w:val="00D01A61"/>
    <w:rsid w:val="00D01B78"/>
    <w:rsid w:val="00D03638"/>
    <w:rsid w:val="00D03D1B"/>
    <w:rsid w:val="00D047BB"/>
    <w:rsid w:val="00D048C5"/>
    <w:rsid w:val="00D1156A"/>
    <w:rsid w:val="00D11D85"/>
    <w:rsid w:val="00D143CA"/>
    <w:rsid w:val="00D14C32"/>
    <w:rsid w:val="00D15DEA"/>
    <w:rsid w:val="00D161F9"/>
    <w:rsid w:val="00D20887"/>
    <w:rsid w:val="00D22668"/>
    <w:rsid w:val="00D270C1"/>
    <w:rsid w:val="00D30C57"/>
    <w:rsid w:val="00D320A6"/>
    <w:rsid w:val="00D3234F"/>
    <w:rsid w:val="00D33DC2"/>
    <w:rsid w:val="00D41E2D"/>
    <w:rsid w:val="00D42415"/>
    <w:rsid w:val="00D424A0"/>
    <w:rsid w:val="00D42751"/>
    <w:rsid w:val="00D43767"/>
    <w:rsid w:val="00D4389D"/>
    <w:rsid w:val="00D44300"/>
    <w:rsid w:val="00D44B97"/>
    <w:rsid w:val="00D47BE1"/>
    <w:rsid w:val="00D5293E"/>
    <w:rsid w:val="00D529B3"/>
    <w:rsid w:val="00D5379B"/>
    <w:rsid w:val="00D55DAE"/>
    <w:rsid w:val="00D5699E"/>
    <w:rsid w:val="00D6301A"/>
    <w:rsid w:val="00D64273"/>
    <w:rsid w:val="00D660A3"/>
    <w:rsid w:val="00D66C94"/>
    <w:rsid w:val="00D75B20"/>
    <w:rsid w:val="00D8021E"/>
    <w:rsid w:val="00D802B0"/>
    <w:rsid w:val="00D82B2C"/>
    <w:rsid w:val="00D85EE0"/>
    <w:rsid w:val="00D86721"/>
    <w:rsid w:val="00D908D5"/>
    <w:rsid w:val="00D91403"/>
    <w:rsid w:val="00D927A8"/>
    <w:rsid w:val="00D929FB"/>
    <w:rsid w:val="00D9414E"/>
    <w:rsid w:val="00D9599B"/>
    <w:rsid w:val="00DA07B6"/>
    <w:rsid w:val="00DA189A"/>
    <w:rsid w:val="00DA1E93"/>
    <w:rsid w:val="00DA2740"/>
    <w:rsid w:val="00DA2A6D"/>
    <w:rsid w:val="00DA3B2A"/>
    <w:rsid w:val="00DB6462"/>
    <w:rsid w:val="00DB685A"/>
    <w:rsid w:val="00DB6ED1"/>
    <w:rsid w:val="00DB7A9D"/>
    <w:rsid w:val="00DC1FB0"/>
    <w:rsid w:val="00DC33A0"/>
    <w:rsid w:val="00DC34E5"/>
    <w:rsid w:val="00DC5373"/>
    <w:rsid w:val="00DC6631"/>
    <w:rsid w:val="00DC66F4"/>
    <w:rsid w:val="00DD0A01"/>
    <w:rsid w:val="00DD2EDD"/>
    <w:rsid w:val="00DD3543"/>
    <w:rsid w:val="00DD4AA4"/>
    <w:rsid w:val="00DD6B60"/>
    <w:rsid w:val="00DD7FB7"/>
    <w:rsid w:val="00DE1000"/>
    <w:rsid w:val="00DE1FB3"/>
    <w:rsid w:val="00DE3284"/>
    <w:rsid w:val="00DE342F"/>
    <w:rsid w:val="00DE3458"/>
    <w:rsid w:val="00DE4E58"/>
    <w:rsid w:val="00DE5030"/>
    <w:rsid w:val="00DF1DD4"/>
    <w:rsid w:val="00DF359F"/>
    <w:rsid w:val="00DF3B49"/>
    <w:rsid w:val="00DF4565"/>
    <w:rsid w:val="00DF6A29"/>
    <w:rsid w:val="00DF7B83"/>
    <w:rsid w:val="00E02DDC"/>
    <w:rsid w:val="00E02FEB"/>
    <w:rsid w:val="00E1060A"/>
    <w:rsid w:val="00E12DC2"/>
    <w:rsid w:val="00E1784C"/>
    <w:rsid w:val="00E20B1F"/>
    <w:rsid w:val="00E27806"/>
    <w:rsid w:val="00E3091C"/>
    <w:rsid w:val="00E35375"/>
    <w:rsid w:val="00E3602E"/>
    <w:rsid w:val="00E435EB"/>
    <w:rsid w:val="00E4448F"/>
    <w:rsid w:val="00E448AD"/>
    <w:rsid w:val="00E44D95"/>
    <w:rsid w:val="00E50A94"/>
    <w:rsid w:val="00E54BD1"/>
    <w:rsid w:val="00E57F64"/>
    <w:rsid w:val="00E6035B"/>
    <w:rsid w:val="00E62808"/>
    <w:rsid w:val="00E632CB"/>
    <w:rsid w:val="00E64BEE"/>
    <w:rsid w:val="00E6762D"/>
    <w:rsid w:val="00E70007"/>
    <w:rsid w:val="00E71886"/>
    <w:rsid w:val="00E73BFB"/>
    <w:rsid w:val="00E74254"/>
    <w:rsid w:val="00E7477F"/>
    <w:rsid w:val="00E76C8B"/>
    <w:rsid w:val="00E77EB5"/>
    <w:rsid w:val="00E83849"/>
    <w:rsid w:val="00E8390E"/>
    <w:rsid w:val="00E861E2"/>
    <w:rsid w:val="00E86B30"/>
    <w:rsid w:val="00E90106"/>
    <w:rsid w:val="00E90742"/>
    <w:rsid w:val="00E90975"/>
    <w:rsid w:val="00E90BBF"/>
    <w:rsid w:val="00E94F5C"/>
    <w:rsid w:val="00E95466"/>
    <w:rsid w:val="00E9573E"/>
    <w:rsid w:val="00E97EF1"/>
    <w:rsid w:val="00EA1926"/>
    <w:rsid w:val="00EA1DD9"/>
    <w:rsid w:val="00EA3398"/>
    <w:rsid w:val="00EA52A4"/>
    <w:rsid w:val="00EA634C"/>
    <w:rsid w:val="00EA6888"/>
    <w:rsid w:val="00EA7EC1"/>
    <w:rsid w:val="00EB1089"/>
    <w:rsid w:val="00EB1ED2"/>
    <w:rsid w:val="00EB6FB4"/>
    <w:rsid w:val="00EB7CFC"/>
    <w:rsid w:val="00EC245F"/>
    <w:rsid w:val="00EC2985"/>
    <w:rsid w:val="00EC37E9"/>
    <w:rsid w:val="00EC39A7"/>
    <w:rsid w:val="00EC6EF4"/>
    <w:rsid w:val="00EC7D68"/>
    <w:rsid w:val="00ED37DD"/>
    <w:rsid w:val="00ED39A6"/>
    <w:rsid w:val="00ED56FA"/>
    <w:rsid w:val="00ED5DD8"/>
    <w:rsid w:val="00ED5FF1"/>
    <w:rsid w:val="00EE0956"/>
    <w:rsid w:val="00EE29BB"/>
    <w:rsid w:val="00EE5AE2"/>
    <w:rsid w:val="00EE6C21"/>
    <w:rsid w:val="00EF0C11"/>
    <w:rsid w:val="00EF0CF4"/>
    <w:rsid w:val="00EF1EA1"/>
    <w:rsid w:val="00F009BE"/>
    <w:rsid w:val="00F01C41"/>
    <w:rsid w:val="00F0683A"/>
    <w:rsid w:val="00F12E10"/>
    <w:rsid w:val="00F1612E"/>
    <w:rsid w:val="00F16B57"/>
    <w:rsid w:val="00F1741A"/>
    <w:rsid w:val="00F20F22"/>
    <w:rsid w:val="00F21305"/>
    <w:rsid w:val="00F21D59"/>
    <w:rsid w:val="00F22857"/>
    <w:rsid w:val="00F23C05"/>
    <w:rsid w:val="00F24612"/>
    <w:rsid w:val="00F25F21"/>
    <w:rsid w:val="00F26343"/>
    <w:rsid w:val="00F26B8C"/>
    <w:rsid w:val="00F316F7"/>
    <w:rsid w:val="00F3766D"/>
    <w:rsid w:val="00F423D2"/>
    <w:rsid w:val="00F4480E"/>
    <w:rsid w:val="00F44A08"/>
    <w:rsid w:val="00F45545"/>
    <w:rsid w:val="00F46668"/>
    <w:rsid w:val="00F5086D"/>
    <w:rsid w:val="00F54C6E"/>
    <w:rsid w:val="00F55669"/>
    <w:rsid w:val="00F56AEB"/>
    <w:rsid w:val="00F603C4"/>
    <w:rsid w:val="00F60C02"/>
    <w:rsid w:val="00F62C46"/>
    <w:rsid w:val="00F657CC"/>
    <w:rsid w:val="00F66E8A"/>
    <w:rsid w:val="00F678B3"/>
    <w:rsid w:val="00F71869"/>
    <w:rsid w:val="00F73E1A"/>
    <w:rsid w:val="00F74F1B"/>
    <w:rsid w:val="00F76B6E"/>
    <w:rsid w:val="00F76F86"/>
    <w:rsid w:val="00F77498"/>
    <w:rsid w:val="00F83C10"/>
    <w:rsid w:val="00F8401F"/>
    <w:rsid w:val="00F86154"/>
    <w:rsid w:val="00F901DC"/>
    <w:rsid w:val="00F920BB"/>
    <w:rsid w:val="00F93F35"/>
    <w:rsid w:val="00F94AB8"/>
    <w:rsid w:val="00F9666C"/>
    <w:rsid w:val="00F96808"/>
    <w:rsid w:val="00F971FA"/>
    <w:rsid w:val="00F97480"/>
    <w:rsid w:val="00FA30C7"/>
    <w:rsid w:val="00FA5083"/>
    <w:rsid w:val="00FA5218"/>
    <w:rsid w:val="00FB0D80"/>
    <w:rsid w:val="00FB62A8"/>
    <w:rsid w:val="00FB62AA"/>
    <w:rsid w:val="00FB689B"/>
    <w:rsid w:val="00FC13E3"/>
    <w:rsid w:val="00FC1A3A"/>
    <w:rsid w:val="00FC2CF0"/>
    <w:rsid w:val="00FC3B66"/>
    <w:rsid w:val="00FC3EAB"/>
    <w:rsid w:val="00FC545B"/>
    <w:rsid w:val="00FC5C62"/>
    <w:rsid w:val="00FC7849"/>
    <w:rsid w:val="00FD1510"/>
    <w:rsid w:val="00FD70D0"/>
    <w:rsid w:val="00FE08B8"/>
    <w:rsid w:val="00FE22D3"/>
    <w:rsid w:val="00FE334C"/>
    <w:rsid w:val="00FE6BCE"/>
    <w:rsid w:val="00FF062B"/>
    <w:rsid w:val="00FF18F3"/>
    <w:rsid w:val="00FF2443"/>
    <w:rsid w:val="00FF312A"/>
    <w:rsid w:val="00FF3864"/>
    <w:rsid w:val="00FF52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1CB37"/>
  <w15:docId w15:val="{25DB200C-E3FD-4B16-93ED-E19D12F70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669"/>
    <w:pPr>
      <w:suppressAutoHyphens/>
    </w:pPr>
    <w:rPr>
      <w:sz w:val="24"/>
      <w:szCs w:val="24"/>
      <w:lang w:eastAsia="ar-SA"/>
    </w:rPr>
  </w:style>
  <w:style w:type="paragraph" w:styleId="Heading1">
    <w:name w:val="heading 1"/>
    <w:basedOn w:val="Normal"/>
    <w:next w:val="Normal"/>
    <w:link w:val="Heading1Char"/>
    <w:qFormat/>
    <w:rsid w:val="00F55669"/>
    <w:pPr>
      <w:keepNext/>
      <w:keepLines/>
      <w:numPr>
        <w:numId w:val="1"/>
      </w:numPr>
      <w:spacing w:before="840" w:after="240"/>
      <w:outlineLvl w:val="0"/>
    </w:pPr>
    <w:rPr>
      <w:bCs/>
      <w:sz w:val="40"/>
    </w:rPr>
  </w:style>
  <w:style w:type="paragraph" w:styleId="Heading2">
    <w:name w:val="heading 2"/>
    <w:basedOn w:val="Normal"/>
    <w:next w:val="Heading1"/>
    <w:link w:val="Heading2Char"/>
    <w:qFormat/>
    <w:rsid w:val="00F55669"/>
    <w:pPr>
      <w:keepNext/>
      <w:spacing w:after="120"/>
      <w:jc w:val="both"/>
      <w:outlineLvl w:val="1"/>
    </w:pPr>
    <w:rPr>
      <w:b/>
      <w:bCs/>
      <w:i/>
      <w:iCs/>
      <w:sz w:val="28"/>
      <w:szCs w:val="28"/>
    </w:rPr>
  </w:style>
  <w:style w:type="paragraph" w:styleId="Heading3">
    <w:name w:val="heading 3"/>
    <w:basedOn w:val="Normal"/>
    <w:next w:val="Normal"/>
    <w:link w:val="Heading3Char"/>
    <w:qFormat/>
    <w:rsid w:val="00F55669"/>
    <w:pPr>
      <w:keepNext/>
      <w:spacing w:before="240" w:after="120"/>
      <w:outlineLvl w:val="2"/>
    </w:pPr>
    <w:rPr>
      <w:sz w:val="32"/>
      <w:szCs w:val="20"/>
    </w:rPr>
  </w:style>
  <w:style w:type="paragraph" w:styleId="Heading4">
    <w:name w:val="heading 4"/>
    <w:basedOn w:val="Normal"/>
    <w:next w:val="Normal"/>
    <w:link w:val="Heading4Char"/>
    <w:qFormat/>
    <w:rsid w:val="00F55669"/>
    <w:pPr>
      <w:keepNext/>
      <w:spacing w:before="120" w:after="120"/>
      <w:jc w:val="both"/>
      <w:outlineLvl w:val="3"/>
    </w:pPr>
    <w:rPr>
      <w:rFonts w:ascii="Times New Roman Bold" w:hAnsi="Times New Roman Bold"/>
      <w:b/>
      <w:bCs/>
    </w:rPr>
  </w:style>
  <w:style w:type="paragraph" w:styleId="Heading5">
    <w:name w:val="heading 5"/>
    <w:basedOn w:val="Normal"/>
    <w:next w:val="Normal"/>
    <w:link w:val="Heading5Char"/>
    <w:qFormat/>
    <w:rsid w:val="00F55669"/>
    <w:pPr>
      <w:keepNext/>
      <w:numPr>
        <w:ilvl w:val="4"/>
        <w:numId w:val="1"/>
      </w:numPr>
      <w:jc w:val="both"/>
      <w:outlineLvl w:val="4"/>
    </w:pPr>
    <w:rPr>
      <w:b/>
      <w:bCs/>
    </w:rPr>
  </w:style>
  <w:style w:type="paragraph" w:styleId="Heading6">
    <w:name w:val="heading 6"/>
    <w:basedOn w:val="Normal"/>
    <w:next w:val="Normal"/>
    <w:link w:val="Heading6Char"/>
    <w:qFormat/>
    <w:rsid w:val="00F55669"/>
    <w:pPr>
      <w:keepNext/>
      <w:numPr>
        <w:ilvl w:val="5"/>
        <w:numId w:val="1"/>
      </w:numPr>
      <w:jc w:val="both"/>
      <w:outlineLvl w:val="5"/>
    </w:pPr>
    <w:rPr>
      <w:b/>
      <w:bCs/>
      <w:sz w:val="28"/>
    </w:rPr>
  </w:style>
  <w:style w:type="paragraph" w:styleId="Heading7">
    <w:name w:val="heading 7"/>
    <w:basedOn w:val="Normal"/>
    <w:next w:val="Normal"/>
    <w:link w:val="Heading7Char"/>
    <w:qFormat/>
    <w:rsid w:val="00F55669"/>
    <w:pPr>
      <w:numPr>
        <w:ilvl w:val="6"/>
        <w:numId w:val="1"/>
      </w:numPr>
      <w:spacing w:before="240" w:after="60"/>
      <w:jc w:val="both"/>
      <w:outlineLvl w:val="6"/>
    </w:pPr>
  </w:style>
  <w:style w:type="paragraph" w:styleId="Heading8">
    <w:name w:val="heading 8"/>
    <w:basedOn w:val="Normal"/>
    <w:next w:val="Normal"/>
    <w:link w:val="Heading8Char"/>
    <w:qFormat/>
    <w:rsid w:val="00F55669"/>
    <w:pPr>
      <w:numPr>
        <w:ilvl w:val="7"/>
        <w:numId w:val="1"/>
      </w:numPr>
      <w:spacing w:before="240" w:after="60"/>
      <w:jc w:val="both"/>
      <w:outlineLvl w:val="7"/>
    </w:pPr>
    <w:rPr>
      <w:i/>
      <w:iCs/>
    </w:rPr>
  </w:style>
  <w:style w:type="paragraph" w:styleId="Heading9">
    <w:name w:val="heading 9"/>
    <w:basedOn w:val="Normal"/>
    <w:next w:val="Normal"/>
    <w:link w:val="Heading9Char"/>
    <w:qFormat/>
    <w:rsid w:val="00F55669"/>
    <w:pPr>
      <w:numPr>
        <w:ilvl w:val="8"/>
        <w:numId w:val="1"/>
      </w:numPr>
      <w:spacing w:before="240" w:after="60"/>
      <w:jc w:val="both"/>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55669"/>
    <w:rPr>
      <w:bCs/>
      <w:sz w:val="40"/>
      <w:szCs w:val="24"/>
      <w:lang w:eastAsia="ar-SA"/>
    </w:rPr>
  </w:style>
  <w:style w:type="character" w:customStyle="1" w:styleId="Heading2Char">
    <w:name w:val="Heading 2 Char"/>
    <w:link w:val="Heading2"/>
    <w:rsid w:val="00F55669"/>
    <w:rPr>
      <w:b/>
      <w:bCs/>
      <w:i/>
      <w:iCs/>
      <w:sz w:val="28"/>
      <w:szCs w:val="28"/>
      <w:lang w:eastAsia="ar-SA"/>
    </w:rPr>
  </w:style>
  <w:style w:type="character" w:customStyle="1" w:styleId="Heading3Char">
    <w:name w:val="Heading 3 Char"/>
    <w:link w:val="Heading3"/>
    <w:rsid w:val="00F55669"/>
    <w:rPr>
      <w:sz w:val="32"/>
      <w:lang w:eastAsia="ar-SA"/>
    </w:rPr>
  </w:style>
  <w:style w:type="character" w:customStyle="1" w:styleId="Heading4Char">
    <w:name w:val="Heading 4 Char"/>
    <w:link w:val="Heading4"/>
    <w:rsid w:val="00F55669"/>
    <w:rPr>
      <w:rFonts w:ascii="Times New Roman Bold" w:hAnsi="Times New Roman Bold"/>
      <w:b/>
      <w:bCs/>
      <w:sz w:val="24"/>
      <w:szCs w:val="24"/>
      <w:lang w:eastAsia="ar-SA"/>
    </w:rPr>
  </w:style>
  <w:style w:type="character" w:customStyle="1" w:styleId="Heading5Char">
    <w:name w:val="Heading 5 Char"/>
    <w:link w:val="Heading5"/>
    <w:rsid w:val="00F55669"/>
    <w:rPr>
      <w:b/>
      <w:bCs/>
      <w:sz w:val="24"/>
      <w:szCs w:val="24"/>
      <w:lang w:eastAsia="ar-SA"/>
    </w:rPr>
  </w:style>
  <w:style w:type="character" w:customStyle="1" w:styleId="Heading6Char">
    <w:name w:val="Heading 6 Char"/>
    <w:link w:val="Heading6"/>
    <w:rsid w:val="00F55669"/>
    <w:rPr>
      <w:b/>
      <w:bCs/>
      <w:sz w:val="28"/>
      <w:szCs w:val="24"/>
      <w:lang w:eastAsia="ar-SA"/>
    </w:rPr>
  </w:style>
  <w:style w:type="character" w:customStyle="1" w:styleId="Heading7Char">
    <w:name w:val="Heading 7 Char"/>
    <w:link w:val="Heading7"/>
    <w:rsid w:val="00F55669"/>
    <w:rPr>
      <w:sz w:val="24"/>
      <w:szCs w:val="24"/>
      <w:lang w:eastAsia="ar-SA"/>
    </w:rPr>
  </w:style>
  <w:style w:type="character" w:customStyle="1" w:styleId="Heading8Char">
    <w:name w:val="Heading 8 Char"/>
    <w:link w:val="Heading8"/>
    <w:rsid w:val="00F55669"/>
    <w:rPr>
      <w:i/>
      <w:iCs/>
      <w:sz w:val="24"/>
      <w:szCs w:val="24"/>
      <w:lang w:eastAsia="ar-SA"/>
    </w:rPr>
  </w:style>
  <w:style w:type="character" w:customStyle="1" w:styleId="Heading9Char">
    <w:name w:val="Heading 9 Char"/>
    <w:link w:val="Heading9"/>
    <w:rsid w:val="00F55669"/>
    <w:rPr>
      <w:rFonts w:ascii="Arial" w:hAnsi="Arial"/>
      <w:sz w:val="22"/>
      <w:szCs w:val="22"/>
      <w:lang w:eastAsia="ar-SA"/>
    </w:rPr>
  </w:style>
  <w:style w:type="character" w:customStyle="1" w:styleId="WW8Num1z1">
    <w:name w:val="WW8Num1z1"/>
    <w:rsid w:val="00F55669"/>
    <w:rPr>
      <w:rFonts w:ascii="Courier New" w:hAnsi="Courier New"/>
    </w:rPr>
  </w:style>
  <w:style w:type="character" w:customStyle="1" w:styleId="WW8Num1z2">
    <w:name w:val="WW8Num1z2"/>
    <w:rsid w:val="00F55669"/>
    <w:rPr>
      <w:rFonts w:ascii="Wingdings" w:hAnsi="Wingdings"/>
    </w:rPr>
  </w:style>
  <w:style w:type="character" w:customStyle="1" w:styleId="WW8Num2z0">
    <w:name w:val="WW8Num2z0"/>
    <w:rsid w:val="00F55669"/>
    <w:rPr>
      <w:sz w:val="24"/>
    </w:rPr>
  </w:style>
  <w:style w:type="character" w:customStyle="1" w:styleId="WW8Num3z0">
    <w:name w:val="WW8Num3z0"/>
    <w:rsid w:val="00F55669"/>
    <w:rPr>
      <w:sz w:val="24"/>
    </w:rPr>
  </w:style>
  <w:style w:type="character" w:customStyle="1" w:styleId="WW8Num6z0">
    <w:name w:val="WW8Num6z0"/>
    <w:rsid w:val="00F55669"/>
    <w:rPr>
      <w:rFonts w:ascii="Symbol" w:hAnsi="Symbol"/>
    </w:rPr>
  </w:style>
  <w:style w:type="character" w:customStyle="1" w:styleId="WW8Num12z0">
    <w:name w:val="WW8Num12z0"/>
    <w:rsid w:val="00F55669"/>
    <w:rPr>
      <w:sz w:val="24"/>
    </w:rPr>
  </w:style>
  <w:style w:type="character" w:customStyle="1" w:styleId="Absatz-Standardschriftart">
    <w:name w:val="Absatz-Standardschriftart"/>
    <w:rsid w:val="00F55669"/>
  </w:style>
  <w:style w:type="character" w:customStyle="1" w:styleId="WW8Num1z0">
    <w:name w:val="WW8Num1z0"/>
    <w:rsid w:val="00F55669"/>
    <w:rPr>
      <w:rFonts w:ascii="Times New Roman" w:eastAsia="Times New Roman" w:hAnsi="Times New Roman" w:cs="Times New Roman"/>
    </w:rPr>
  </w:style>
  <w:style w:type="character" w:customStyle="1" w:styleId="WW8Num1z3">
    <w:name w:val="WW8Num1z3"/>
    <w:rsid w:val="00F55669"/>
    <w:rPr>
      <w:rFonts w:ascii="Symbol" w:hAnsi="Symbol"/>
    </w:rPr>
  </w:style>
  <w:style w:type="character" w:customStyle="1" w:styleId="WW8Num5z0">
    <w:name w:val="WW8Num5z0"/>
    <w:rsid w:val="00F55669"/>
    <w:rPr>
      <w:rFonts w:ascii="Symbol" w:hAnsi="Symbol"/>
    </w:rPr>
  </w:style>
  <w:style w:type="character" w:customStyle="1" w:styleId="WW8Num20z0">
    <w:name w:val="WW8Num20z0"/>
    <w:rsid w:val="00F55669"/>
    <w:rPr>
      <w:rFonts w:ascii="Symbol" w:hAnsi="Symbol"/>
    </w:rPr>
  </w:style>
  <w:style w:type="character" w:customStyle="1" w:styleId="WW8Num20z1">
    <w:name w:val="WW8Num20z1"/>
    <w:rsid w:val="00F55669"/>
    <w:rPr>
      <w:rFonts w:ascii="Courier New" w:hAnsi="Courier New" w:cs="Courier New"/>
    </w:rPr>
  </w:style>
  <w:style w:type="character" w:customStyle="1" w:styleId="WW8Num20z2">
    <w:name w:val="WW8Num20z2"/>
    <w:rsid w:val="00F55669"/>
    <w:rPr>
      <w:rFonts w:ascii="Wingdings" w:hAnsi="Wingdings"/>
    </w:rPr>
  </w:style>
  <w:style w:type="character" w:customStyle="1" w:styleId="WW8Num25z0">
    <w:name w:val="WW8Num25z0"/>
    <w:rsid w:val="00F55669"/>
    <w:rPr>
      <w:sz w:val="24"/>
    </w:rPr>
  </w:style>
  <w:style w:type="character" w:customStyle="1" w:styleId="WW8Num26z1">
    <w:name w:val="WW8Num26z1"/>
    <w:rsid w:val="00F55669"/>
    <w:rPr>
      <w:rFonts w:ascii="Times New Roman Bold" w:hAnsi="Times New Roman Bold"/>
      <w:b/>
      <w:i w:val="0"/>
      <w:sz w:val="28"/>
    </w:rPr>
  </w:style>
  <w:style w:type="character" w:customStyle="1" w:styleId="WW8Num26z2">
    <w:name w:val="WW8Num26z2"/>
    <w:rsid w:val="00F55669"/>
    <w:rPr>
      <w:rFonts w:ascii="Times New Roman Bold" w:hAnsi="Times New Roman Bold"/>
      <w:b/>
      <w:i w:val="0"/>
      <w:sz w:val="24"/>
    </w:rPr>
  </w:style>
  <w:style w:type="character" w:customStyle="1" w:styleId="CharChar">
    <w:name w:val="Char Char"/>
    <w:rsid w:val="00F55669"/>
    <w:rPr>
      <w:b/>
      <w:bCs/>
      <w:sz w:val="24"/>
      <w:szCs w:val="24"/>
      <w:lang w:val="lv-LV" w:eastAsia="ar-SA" w:bidi="ar-SA"/>
    </w:rPr>
  </w:style>
  <w:style w:type="character" w:styleId="Hyperlink">
    <w:name w:val="Hyperlink"/>
    <w:uiPriority w:val="99"/>
    <w:rsid w:val="00F55669"/>
    <w:rPr>
      <w:color w:val="0000FF"/>
      <w:u w:val="single"/>
    </w:rPr>
  </w:style>
  <w:style w:type="character" w:styleId="Strong">
    <w:name w:val="Strong"/>
    <w:qFormat/>
    <w:rsid w:val="00F55669"/>
    <w:rPr>
      <w:b/>
      <w:bCs/>
    </w:rPr>
  </w:style>
  <w:style w:type="character" w:styleId="PageNumber">
    <w:name w:val="page number"/>
    <w:basedOn w:val="DefaultParagraphFont"/>
    <w:rsid w:val="00F55669"/>
  </w:style>
  <w:style w:type="character" w:styleId="Emphasis">
    <w:name w:val="Emphasis"/>
    <w:qFormat/>
    <w:rsid w:val="00F55669"/>
    <w:rPr>
      <w:i/>
      <w:iCs/>
    </w:rPr>
  </w:style>
  <w:style w:type="character" w:customStyle="1" w:styleId="Heading31">
    <w:name w:val="Heading 31"/>
    <w:rsid w:val="00F55669"/>
    <w:rPr>
      <w:rFonts w:ascii="Times New Roman Bold" w:hAnsi="Times New Roman Bold"/>
      <w:b/>
      <w:bCs/>
      <w:sz w:val="24"/>
    </w:rPr>
  </w:style>
  <w:style w:type="character" w:styleId="CommentReference">
    <w:name w:val="annotation reference"/>
    <w:uiPriority w:val="99"/>
    <w:semiHidden/>
    <w:rsid w:val="00F55669"/>
    <w:rPr>
      <w:sz w:val="16"/>
      <w:szCs w:val="16"/>
    </w:rPr>
  </w:style>
  <w:style w:type="character" w:customStyle="1" w:styleId="FootnoteCharacters">
    <w:name w:val="Footnote Characters"/>
    <w:rsid w:val="00F55669"/>
    <w:rPr>
      <w:vertAlign w:val="superscript"/>
    </w:rPr>
  </w:style>
  <w:style w:type="character" w:customStyle="1" w:styleId="Styleheading3TimesNewRoman">
    <w:name w:val="Style heading 3 + Times New Roman"/>
    <w:rsid w:val="00F55669"/>
    <w:rPr>
      <w:rFonts w:ascii="Times New Roman" w:hAnsi="Times New Roman"/>
      <w:b/>
      <w:bCs/>
      <w:sz w:val="24"/>
    </w:rPr>
  </w:style>
  <w:style w:type="character" w:customStyle="1" w:styleId="Style1CharChar">
    <w:name w:val="Style1 Char Char"/>
    <w:rsid w:val="00F55669"/>
    <w:rPr>
      <w:sz w:val="24"/>
      <w:szCs w:val="24"/>
      <w:lang w:val="lv-LV" w:eastAsia="ar-SA" w:bidi="ar-SA"/>
    </w:rPr>
  </w:style>
  <w:style w:type="character" w:customStyle="1" w:styleId="EndnoteCharacters">
    <w:name w:val="Endnote Characters"/>
    <w:rsid w:val="00F55669"/>
    <w:rPr>
      <w:vertAlign w:val="superscript"/>
    </w:rPr>
  </w:style>
  <w:style w:type="character" w:styleId="FollowedHyperlink">
    <w:name w:val="FollowedHyperlink"/>
    <w:uiPriority w:val="99"/>
    <w:rsid w:val="00F55669"/>
    <w:rPr>
      <w:color w:val="800080"/>
      <w:u w:val="single"/>
    </w:rPr>
  </w:style>
  <w:style w:type="character" w:customStyle="1" w:styleId="apple-style-span">
    <w:name w:val="apple-style-span"/>
    <w:basedOn w:val="DefaultParagraphFont"/>
    <w:rsid w:val="00F55669"/>
  </w:style>
  <w:style w:type="character" w:customStyle="1" w:styleId="ApakpunktsChar">
    <w:name w:val="Apakšpunkts Char"/>
    <w:rsid w:val="00F55669"/>
    <w:rPr>
      <w:rFonts w:ascii="Arial" w:hAnsi="Arial"/>
      <w:b/>
      <w:szCs w:val="24"/>
      <w:lang w:val="lv-LV" w:eastAsia="ar-SA" w:bidi="ar-SA"/>
    </w:rPr>
  </w:style>
  <w:style w:type="character" w:customStyle="1" w:styleId="emailstyle15">
    <w:name w:val="emailstyle15"/>
    <w:rsid w:val="00F55669"/>
    <w:rPr>
      <w:rFonts w:ascii="Arial" w:hAnsi="Arial" w:cs="Arial"/>
      <w:color w:val="000000"/>
      <w:sz w:val="20"/>
    </w:rPr>
  </w:style>
  <w:style w:type="paragraph" w:customStyle="1" w:styleId="Heading">
    <w:name w:val="Heading"/>
    <w:basedOn w:val="Normal"/>
    <w:next w:val="BodyText"/>
    <w:rsid w:val="00F55669"/>
    <w:pPr>
      <w:keepNext/>
      <w:spacing w:before="240" w:after="120"/>
    </w:pPr>
    <w:rPr>
      <w:rFonts w:ascii="Arial" w:eastAsia="Lucida Sans Unicode" w:hAnsi="Arial" w:cs="Tahoma"/>
      <w:sz w:val="28"/>
      <w:szCs w:val="28"/>
    </w:rPr>
  </w:style>
  <w:style w:type="paragraph" w:styleId="BodyText">
    <w:name w:val="Body Text"/>
    <w:basedOn w:val="Normal"/>
    <w:link w:val="BodyTextChar"/>
    <w:rsid w:val="00F55669"/>
    <w:pPr>
      <w:jc w:val="both"/>
    </w:pPr>
    <w:rPr>
      <w:b/>
      <w:bCs/>
    </w:rPr>
  </w:style>
  <w:style w:type="character" w:customStyle="1" w:styleId="BodyTextChar">
    <w:name w:val="Body Text Char"/>
    <w:link w:val="BodyText"/>
    <w:rsid w:val="00F55669"/>
    <w:rPr>
      <w:b/>
      <w:bCs/>
      <w:sz w:val="24"/>
      <w:szCs w:val="24"/>
      <w:lang w:eastAsia="ar-SA"/>
    </w:rPr>
  </w:style>
  <w:style w:type="paragraph" w:styleId="List">
    <w:name w:val="List"/>
    <w:basedOn w:val="Normal"/>
    <w:rsid w:val="00F55669"/>
    <w:pPr>
      <w:tabs>
        <w:tab w:val="left" w:pos="360"/>
      </w:tabs>
      <w:spacing w:before="120"/>
      <w:ind w:left="360" w:hanging="360"/>
      <w:jc w:val="both"/>
    </w:pPr>
    <w:rPr>
      <w:szCs w:val="20"/>
    </w:rPr>
  </w:style>
  <w:style w:type="paragraph" w:styleId="Caption">
    <w:name w:val="caption"/>
    <w:basedOn w:val="Normal"/>
    <w:qFormat/>
    <w:rsid w:val="00F55669"/>
    <w:pPr>
      <w:suppressLineNumbers/>
      <w:spacing w:before="120" w:after="120"/>
    </w:pPr>
    <w:rPr>
      <w:rFonts w:cs="Tahoma"/>
      <w:i/>
      <w:iCs/>
    </w:rPr>
  </w:style>
  <w:style w:type="paragraph" w:customStyle="1" w:styleId="Index">
    <w:name w:val="Index"/>
    <w:basedOn w:val="Normal"/>
    <w:rsid w:val="00F55669"/>
    <w:pPr>
      <w:suppressLineNumbers/>
    </w:pPr>
    <w:rPr>
      <w:rFonts w:cs="Tahoma"/>
    </w:rPr>
  </w:style>
  <w:style w:type="paragraph" w:customStyle="1" w:styleId="naisf">
    <w:name w:val="naisf"/>
    <w:basedOn w:val="Normal"/>
    <w:rsid w:val="00F55669"/>
    <w:pPr>
      <w:tabs>
        <w:tab w:val="left" w:pos="792"/>
      </w:tabs>
      <w:ind w:left="792" w:hanging="432"/>
      <w:jc w:val="both"/>
    </w:pPr>
  </w:style>
  <w:style w:type="paragraph" w:customStyle="1" w:styleId="Nolikumiem">
    <w:name w:val="Nolikumiem"/>
    <w:basedOn w:val="Normal"/>
    <w:rsid w:val="00F55669"/>
    <w:pPr>
      <w:tabs>
        <w:tab w:val="left" w:pos="360"/>
      </w:tabs>
      <w:spacing w:before="120"/>
      <w:ind w:left="284" w:hanging="284"/>
      <w:jc w:val="both"/>
    </w:pPr>
  </w:style>
  <w:style w:type="paragraph" w:styleId="BodyText2">
    <w:name w:val="Body Text 2"/>
    <w:basedOn w:val="Normal"/>
    <w:link w:val="BodyText2Char"/>
    <w:rsid w:val="00F55669"/>
    <w:pPr>
      <w:jc w:val="both"/>
    </w:pPr>
    <w:rPr>
      <w:i/>
      <w:iCs/>
    </w:rPr>
  </w:style>
  <w:style w:type="character" w:customStyle="1" w:styleId="BodyText2Char">
    <w:name w:val="Body Text 2 Char"/>
    <w:link w:val="BodyText2"/>
    <w:rsid w:val="00F55669"/>
    <w:rPr>
      <w:i/>
      <w:iCs/>
      <w:sz w:val="24"/>
      <w:szCs w:val="24"/>
      <w:lang w:eastAsia="ar-SA"/>
    </w:rPr>
  </w:style>
  <w:style w:type="paragraph" w:styleId="NormalWeb">
    <w:name w:val="Normal (Web)"/>
    <w:basedOn w:val="Normal"/>
    <w:link w:val="NormalWebChar"/>
    <w:uiPriority w:val="99"/>
    <w:qFormat/>
    <w:rsid w:val="00F55669"/>
    <w:pPr>
      <w:spacing w:before="280" w:after="280"/>
      <w:jc w:val="both"/>
    </w:pPr>
    <w:rPr>
      <w:lang w:val="en-GB"/>
    </w:rPr>
  </w:style>
  <w:style w:type="paragraph" w:styleId="TOC4">
    <w:name w:val="toc 4"/>
    <w:basedOn w:val="Normal"/>
    <w:next w:val="Normal"/>
    <w:semiHidden/>
    <w:rsid w:val="00F55669"/>
    <w:pPr>
      <w:tabs>
        <w:tab w:val="left" w:pos="360"/>
        <w:tab w:val="left" w:pos="567"/>
        <w:tab w:val="left" w:pos="960"/>
        <w:tab w:val="right" w:leader="dot" w:pos="9360"/>
      </w:tabs>
      <w:ind w:left="240" w:hanging="240"/>
      <w:jc w:val="both"/>
    </w:pPr>
    <w:rPr>
      <w:bCs/>
      <w:i/>
      <w:sz w:val="20"/>
    </w:rPr>
  </w:style>
  <w:style w:type="paragraph" w:styleId="TOC7">
    <w:name w:val="toc 7"/>
    <w:basedOn w:val="Normal"/>
    <w:next w:val="Normal"/>
    <w:semiHidden/>
    <w:rsid w:val="00F55669"/>
    <w:pPr>
      <w:ind w:left="1440"/>
      <w:jc w:val="both"/>
    </w:pPr>
    <w:rPr>
      <w:iCs/>
      <w:color w:val="000000"/>
    </w:rPr>
  </w:style>
  <w:style w:type="paragraph" w:styleId="TOC3">
    <w:name w:val="toc 3"/>
    <w:basedOn w:val="Normal"/>
    <w:next w:val="Normal"/>
    <w:semiHidden/>
    <w:rsid w:val="00F55669"/>
    <w:pPr>
      <w:tabs>
        <w:tab w:val="left" w:pos="1080"/>
        <w:tab w:val="left" w:pos="1440"/>
        <w:tab w:val="right" w:leader="dot" w:pos="9061"/>
      </w:tabs>
      <w:ind w:left="1134"/>
      <w:jc w:val="both"/>
    </w:pPr>
    <w:rPr>
      <w:bCs/>
    </w:rPr>
  </w:style>
  <w:style w:type="paragraph" w:styleId="BodyText3">
    <w:name w:val="Body Text 3"/>
    <w:basedOn w:val="Normal"/>
    <w:link w:val="BodyText3Char"/>
    <w:rsid w:val="00F55669"/>
    <w:pPr>
      <w:jc w:val="center"/>
    </w:pPr>
  </w:style>
  <w:style w:type="character" w:customStyle="1" w:styleId="BodyText3Char">
    <w:name w:val="Body Text 3 Char"/>
    <w:link w:val="BodyText3"/>
    <w:rsid w:val="00F55669"/>
    <w:rPr>
      <w:sz w:val="24"/>
      <w:szCs w:val="24"/>
      <w:lang w:eastAsia="ar-SA"/>
    </w:rPr>
  </w:style>
  <w:style w:type="paragraph" w:styleId="BodyTextIndent3">
    <w:name w:val="Body Text Indent 3"/>
    <w:basedOn w:val="Normal"/>
    <w:link w:val="BodyTextIndent3Char"/>
    <w:rsid w:val="00F55669"/>
    <w:pPr>
      <w:ind w:firstLine="720"/>
      <w:jc w:val="both"/>
    </w:pPr>
  </w:style>
  <w:style w:type="character" w:customStyle="1" w:styleId="BodyTextIndent3Char">
    <w:name w:val="Body Text Indent 3 Char"/>
    <w:link w:val="BodyTextIndent3"/>
    <w:rsid w:val="00F55669"/>
    <w:rPr>
      <w:sz w:val="24"/>
      <w:szCs w:val="24"/>
      <w:lang w:eastAsia="ar-SA"/>
    </w:rPr>
  </w:style>
  <w:style w:type="paragraph" w:styleId="Footer">
    <w:name w:val="footer"/>
    <w:basedOn w:val="Normal"/>
    <w:link w:val="FooterChar"/>
    <w:uiPriority w:val="99"/>
    <w:rsid w:val="00F55669"/>
    <w:pPr>
      <w:tabs>
        <w:tab w:val="center" w:pos="4320"/>
        <w:tab w:val="right" w:pos="8640"/>
      </w:tabs>
      <w:spacing w:before="120"/>
      <w:jc w:val="both"/>
    </w:pPr>
    <w:rPr>
      <w:szCs w:val="20"/>
    </w:rPr>
  </w:style>
  <w:style w:type="character" w:customStyle="1" w:styleId="FooterChar">
    <w:name w:val="Footer Char"/>
    <w:link w:val="Footer"/>
    <w:uiPriority w:val="99"/>
    <w:rsid w:val="00F55669"/>
    <w:rPr>
      <w:sz w:val="24"/>
      <w:lang w:eastAsia="ar-SA"/>
    </w:rPr>
  </w:style>
  <w:style w:type="paragraph" w:styleId="Header">
    <w:name w:val="header"/>
    <w:basedOn w:val="Normal"/>
    <w:link w:val="HeaderChar"/>
    <w:uiPriority w:val="99"/>
    <w:rsid w:val="00F55669"/>
    <w:pPr>
      <w:tabs>
        <w:tab w:val="center" w:pos="4153"/>
        <w:tab w:val="right" w:pos="8306"/>
      </w:tabs>
    </w:pPr>
  </w:style>
  <w:style w:type="character" w:customStyle="1" w:styleId="HeaderChar">
    <w:name w:val="Header Char"/>
    <w:link w:val="Header"/>
    <w:uiPriority w:val="99"/>
    <w:rsid w:val="00F55669"/>
    <w:rPr>
      <w:sz w:val="24"/>
      <w:szCs w:val="24"/>
      <w:lang w:eastAsia="ar-SA"/>
    </w:rPr>
  </w:style>
  <w:style w:type="paragraph" w:styleId="BodyTextIndent2">
    <w:name w:val="Body Text Indent 2"/>
    <w:basedOn w:val="Normal"/>
    <w:link w:val="BodyTextIndent2Char"/>
    <w:rsid w:val="00F55669"/>
    <w:pPr>
      <w:spacing w:after="120" w:line="480" w:lineRule="auto"/>
      <w:ind w:left="283"/>
    </w:pPr>
  </w:style>
  <w:style w:type="character" w:customStyle="1" w:styleId="BodyTextIndent2Char">
    <w:name w:val="Body Text Indent 2 Char"/>
    <w:link w:val="BodyTextIndent2"/>
    <w:rsid w:val="00F55669"/>
    <w:rPr>
      <w:sz w:val="24"/>
      <w:szCs w:val="24"/>
      <w:lang w:eastAsia="ar-SA"/>
    </w:rPr>
  </w:style>
  <w:style w:type="paragraph" w:styleId="TOC2">
    <w:name w:val="toc 2"/>
    <w:basedOn w:val="Normal"/>
    <w:next w:val="Normal"/>
    <w:semiHidden/>
    <w:rsid w:val="00F55669"/>
    <w:pPr>
      <w:tabs>
        <w:tab w:val="right" w:leader="dot" w:pos="9061"/>
      </w:tabs>
    </w:pPr>
  </w:style>
  <w:style w:type="paragraph" w:customStyle="1" w:styleId="Style3">
    <w:name w:val="Style3"/>
    <w:basedOn w:val="Normal"/>
    <w:rsid w:val="00F55669"/>
    <w:pPr>
      <w:numPr>
        <w:numId w:val="5"/>
      </w:numPr>
      <w:spacing w:before="240" w:after="120"/>
    </w:pPr>
    <w:rPr>
      <w:rFonts w:ascii="Times New Roman Bold" w:hAnsi="Times New Roman Bold"/>
      <w:b/>
    </w:rPr>
  </w:style>
  <w:style w:type="paragraph" w:customStyle="1" w:styleId="Style4">
    <w:name w:val="Style4"/>
    <w:basedOn w:val="Normal"/>
    <w:next w:val="Style3"/>
    <w:rsid w:val="00F55669"/>
    <w:rPr>
      <w:b/>
    </w:rPr>
  </w:style>
  <w:style w:type="paragraph" w:customStyle="1" w:styleId="Style5">
    <w:name w:val="Style5"/>
    <w:basedOn w:val="Heading3"/>
    <w:next w:val="Normal"/>
    <w:rsid w:val="00F55669"/>
    <w:pPr>
      <w:numPr>
        <w:numId w:val="4"/>
      </w:numPr>
      <w:spacing w:before="0" w:after="0"/>
    </w:pPr>
    <w:rPr>
      <w:sz w:val="24"/>
    </w:rPr>
  </w:style>
  <w:style w:type="paragraph" w:customStyle="1" w:styleId="Style6">
    <w:name w:val="Style6"/>
    <w:basedOn w:val="Heading3"/>
    <w:rsid w:val="00F55669"/>
    <w:rPr>
      <w:rFonts w:ascii="Times New Roman Bold" w:hAnsi="Times New Roman Bold"/>
      <w:b/>
      <w:sz w:val="24"/>
      <w:szCs w:val="24"/>
    </w:rPr>
  </w:style>
  <w:style w:type="paragraph" w:styleId="TOC1">
    <w:name w:val="toc 1"/>
    <w:basedOn w:val="Normal"/>
    <w:next w:val="Normal"/>
    <w:semiHidden/>
    <w:rsid w:val="00F55669"/>
    <w:pPr>
      <w:tabs>
        <w:tab w:val="left" w:pos="600"/>
        <w:tab w:val="right" w:leader="dot" w:pos="9360"/>
      </w:tabs>
    </w:pPr>
    <w:rPr>
      <w:rFonts w:ascii="Times New Roman Bold" w:hAnsi="Times New Roman Bold"/>
      <w:b/>
      <w:caps/>
    </w:rPr>
  </w:style>
  <w:style w:type="paragraph" w:styleId="TOC5">
    <w:name w:val="toc 5"/>
    <w:basedOn w:val="Normal"/>
    <w:next w:val="Normal"/>
    <w:semiHidden/>
    <w:rsid w:val="00F55669"/>
    <w:pPr>
      <w:ind w:left="960"/>
    </w:pPr>
  </w:style>
  <w:style w:type="paragraph" w:customStyle="1" w:styleId="Style7">
    <w:name w:val="Style7"/>
    <w:basedOn w:val="Heading3"/>
    <w:next w:val="Style5"/>
    <w:rsid w:val="00F55669"/>
    <w:rPr>
      <w:b/>
      <w:sz w:val="24"/>
    </w:rPr>
  </w:style>
  <w:style w:type="paragraph" w:customStyle="1" w:styleId="Style8">
    <w:name w:val="Style8"/>
    <w:basedOn w:val="Heading2"/>
    <w:rsid w:val="00F55669"/>
    <w:rPr>
      <w:b w:val="0"/>
    </w:rPr>
  </w:style>
  <w:style w:type="paragraph" w:styleId="BalloonText">
    <w:name w:val="Balloon Text"/>
    <w:basedOn w:val="Normal"/>
    <w:link w:val="BalloonTextChar"/>
    <w:rsid w:val="00F55669"/>
    <w:rPr>
      <w:rFonts w:ascii="Tahoma" w:hAnsi="Tahoma"/>
      <w:sz w:val="16"/>
      <w:szCs w:val="16"/>
    </w:rPr>
  </w:style>
  <w:style w:type="character" w:customStyle="1" w:styleId="BalloonTextChar">
    <w:name w:val="Balloon Text Char"/>
    <w:link w:val="BalloonText"/>
    <w:rsid w:val="00F55669"/>
    <w:rPr>
      <w:rFonts w:ascii="Tahoma" w:hAnsi="Tahoma" w:cs="Tahoma"/>
      <w:sz w:val="16"/>
      <w:szCs w:val="16"/>
      <w:lang w:eastAsia="ar-SA"/>
    </w:rPr>
  </w:style>
  <w:style w:type="paragraph" w:styleId="FootnoteText">
    <w:name w:val="footnote text"/>
    <w:basedOn w:val="Normal"/>
    <w:link w:val="FootnoteTextChar"/>
    <w:semiHidden/>
    <w:rsid w:val="00F55669"/>
    <w:rPr>
      <w:sz w:val="20"/>
      <w:szCs w:val="20"/>
      <w:lang w:val="en-US"/>
    </w:rPr>
  </w:style>
  <w:style w:type="character" w:customStyle="1" w:styleId="FootnoteTextChar">
    <w:name w:val="Footnote Text Char"/>
    <w:link w:val="FootnoteText"/>
    <w:semiHidden/>
    <w:rsid w:val="00F55669"/>
    <w:rPr>
      <w:lang w:val="en-US" w:eastAsia="ar-SA"/>
    </w:rPr>
  </w:style>
  <w:style w:type="paragraph" w:customStyle="1" w:styleId="Normalnumbered">
    <w:name w:val="Normal_numbered"/>
    <w:basedOn w:val="Normal"/>
    <w:next w:val="Normal"/>
    <w:rsid w:val="00F55669"/>
    <w:pPr>
      <w:numPr>
        <w:numId w:val="2"/>
      </w:numPr>
      <w:tabs>
        <w:tab w:val="left" w:pos="0"/>
      </w:tabs>
      <w:spacing w:before="120"/>
      <w:ind w:left="1200" w:right="-1" w:firstLine="840"/>
      <w:jc w:val="both"/>
    </w:pPr>
    <w:rPr>
      <w:szCs w:val="20"/>
    </w:rPr>
  </w:style>
  <w:style w:type="paragraph" w:styleId="BodyTextIndent">
    <w:name w:val="Body Text Indent"/>
    <w:basedOn w:val="Normal"/>
    <w:link w:val="BodyTextIndentChar"/>
    <w:rsid w:val="00F55669"/>
    <w:pPr>
      <w:ind w:left="360"/>
    </w:pPr>
  </w:style>
  <w:style w:type="character" w:customStyle="1" w:styleId="BodyTextIndentChar">
    <w:name w:val="Body Text Indent Char"/>
    <w:link w:val="BodyTextIndent"/>
    <w:rsid w:val="00F55669"/>
    <w:rPr>
      <w:sz w:val="24"/>
      <w:szCs w:val="24"/>
      <w:lang w:eastAsia="ar-SA"/>
    </w:rPr>
  </w:style>
  <w:style w:type="paragraph" w:customStyle="1" w:styleId="text">
    <w:name w:val="text"/>
    <w:rsid w:val="00F55669"/>
    <w:pPr>
      <w:suppressAutoHyphens/>
      <w:spacing w:before="240" w:line="240" w:lineRule="exact"/>
      <w:jc w:val="both"/>
    </w:pPr>
    <w:rPr>
      <w:rFonts w:ascii="Arial" w:eastAsia="Arial" w:hAnsi="Arial"/>
      <w:sz w:val="24"/>
      <w:lang w:val="en-GB" w:eastAsia="ar-SA"/>
    </w:rPr>
  </w:style>
  <w:style w:type="paragraph" w:customStyle="1" w:styleId="Section">
    <w:name w:val="Section"/>
    <w:basedOn w:val="Normal"/>
    <w:rsid w:val="00F55669"/>
    <w:pPr>
      <w:spacing w:line="360" w:lineRule="exact"/>
      <w:jc w:val="center"/>
    </w:pPr>
    <w:rPr>
      <w:rFonts w:ascii="Arial" w:hAnsi="Arial"/>
      <w:b/>
      <w:sz w:val="32"/>
      <w:szCs w:val="20"/>
      <w:lang w:val="en-GB"/>
    </w:rPr>
  </w:style>
  <w:style w:type="paragraph" w:customStyle="1" w:styleId="tabulka">
    <w:name w:val="tabulka"/>
    <w:basedOn w:val="Normal"/>
    <w:rsid w:val="00F55669"/>
    <w:pPr>
      <w:spacing w:before="120" w:line="240" w:lineRule="exact"/>
      <w:jc w:val="center"/>
    </w:pPr>
    <w:rPr>
      <w:rFonts w:ascii="Arial" w:hAnsi="Arial"/>
      <w:sz w:val="20"/>
      <w:szCs w:val="20"/>
      <w:lang w:val="en-GB"/>
    </w:rPr>
  </w:style>
  <w:style w:type="paragraph" w:customStyle="1" w:styleId="Text1">
    <w:name w:val="Text 1"/>
    <w:basedOn w:val="text"/>
    <w:rsid w:val="00F55669"/>
    <w:pPr>
      <w:ind w:left="567"/>
    </w:pPr>
  </w:style>
  <w:style w:type="paragraph" w:customStyle="1" w:styleId="volume2-nadpis">
    <w:name w:val="volume2-nadpis"/>
    <w:basedOn w:val="Normal"/>
    <w:rsid w:val="00F55669"/>
    <w:pPr>
      <w:keepNext/>
      <w:tabs>
        <w:tab w:val="left" w:pos="567"/>
      </w:tabs>
      <w:spacing w:before="240" w:line="240" w:lineRule="exact"/>
    </w:pPr>
    <w:rPr>
      <w:rFonts w:ascii="Arial" w:hAnsi="Arial"/>
      <w:b/>
      <w:szCs w:val="20"/>
      <w:lang w:val="en-GB"/>
    </w:rPr>
  </w:style>
  <w:style w:type="paragraph" w:customStyle="1" w:styleId="oddl-nadpis">
    <w:name w:val="oddíl-nadpis"/>
    <w:basedOn w:val="text"/>
    <w:rsid w:val="00F55669"/>
    <w:pPr>
      <w:keepNext/>
      <w:tabs>
        <w:tab w:val="left" w:pos="567"/>
      </w:tabs>
      <w:jc w:val="left"/>
    </w:pPr>
    <w:rPr>
      <w:b/>
    </w:rPr>
  </w:style>
  <w:style w:type="paragraph" w:customStyle="1" w:styleId="NormalJustified">
    <w:name w:val="Normal + Justified"/>
    <w:basedOn w:val="Normal"/>
    <w:rsid w:val="00F55669"/>
    <w:pPr>
      <w:spacing w:before="240"/>
    </w:pPr>
  </w:style>
  <w:style w:type="paragraph" w:styleId="EndnoteText">
    <w:name w:val="endnote text"/>
    <w:basedOn w:val="Normal"/>
    <w:link w:val="EndnoteTextChar"/>
    <w:semiHidden/>
    <w:rsid w:val="00F55669"/>
    <w:rPr>
      <w:sz w:val="20"/>
      <w:szCs w:val="20"/>
    </w:rPr>
  </w:style>
  <w:style w:type="character" w:customStyle="1" w:styleId="EndnoteTextChar">
    <w:name w:val="Endnote Text Char"/>
    <w:link w:val="EndnoteText"/>
    <w:semiHidden/>
    <w:rsid w:val="00F55669"/>
    <w:rPr>
      <w:lang w:eastAsia="ar-SA"/>
    </w:rPr>
  </w:style>
  <w:style w:type="paragraph" w:customStyle="1" w:styleId="Style1">
    <w:name w:val="Style1"/>
    <w:rsid w:val="00F55669"/>
    <w:pPr>
      <w:numPr>
        <w:numId w:val="6"/>
      </w:numPr>
      <w:suppressAutoHyphens/>
      <w:jc w:val="both"/>
    </w:pPr>
    <w:rPr>
      <w:rFonts w:eastAsia="Arial"/>
      <w:bCs/>
      <w:sz w:val="22"/>
      <w:szCs w:val="22"/>
      <w:lang w:eastAsia="ar-SA"/>
    </w:rPr>
  </w:style>
  <w:style w:type="paragraph" w:customStyle="1" w:styleId="Style2">
    <w:name w:val="Style2"/>
    <w:basedOn w:val="Style1"/>
    <w:rsid w:val="00F55669"/>
    <w:pPr>
      <w:numPr>
        <w:numId w:val="0"/>
      </w:numPr>
    </w:pPr>
    <w:rPr>
      <w:b/>
    </w:rPr>
  </w:style>
  <w:style w:type="paragraph" w:customStyle="1" w:styleId="StyleLeft19cm">
    <w:name w:val="Style Left:  19 cm"/>
    <w:basedOn w:val="Normal"/>
    <w:rsid w:val="00F55669"/>
    <w:pPr>
      <w:spacing w:before="280" w:after="280"/>
      <w:ind w:left="1077"/>
    </w:pPr>
    <w:rPr>
      <w:szCs w:val="20"/>
    </w:rPr>
  </w:style>
  <w:style w:type="paragraph" w:customStyle="1" w:styleId="StyleStyle2Justified">
    <w:name w:val="Style Style2 + Justified"/>
    <w:basedOn w:val="Style2"/>
    <w:rsid w:val="00F55669"/>
    <w:pPr>
      <w:numPr>
        <w:numId w:val="6"/>
      </w:numPr>
      <w:spacing w:before="240" w:after="120"/>
    </w:pPr>
    <w:rPr>
      <w:bCs w:val="0"/>
      <w:szCs w:val="20"/>
    </w:rPr>
  </w:style>
  <w:style w:type="paragraph" w:customStyle="1" w:styleId="StyleStyle5Justified">
    <w:name w:val="Style Style5 + Justified"/>
    <w:basedOn w:val="Style5"/>
    <w:rsid w:val="00F55669"/>
    <w:pPr>
      <w:spacing w:before="40" w:after="40"/>
      <w:jc w:val="both"/>
    </w:pPr>
  </w:style>
  <w:style w:type="paragraph" w:customStyle="1" w:styleId="StyleStyle4Justified">
    <w:name w:val="Style Style4 + Justified"/>
    <w:basedOn w:val="Style4"/>
    <w:rsid w:val="00F55669"/>
    <w:pPr>
      <w:tabs>
        <w:tab w:val="num" w:pos="454"/>
      </w:tabs>
      <w:spacing w:before="240" w:after="120"/>
      <w:ind w:left="454" w:hanging="454"/>
      <w:jc w:val="both"/>
    </w:pPr>
    <w:rPr>
      <w:bCs/>
      <w:szCs w:val="20"/>
    </w:rPr>
  </w:style>
  <w:style w:type="paragraph" w:customStyle="1" w:styleId="StyleStyle1Justified">
    <w:name w:val="Style Style1 + Justified"/>
    <w:basedOn w:val="Style1"/>
    <w:rsid w:val="00F55669"/>
    <w:pPr>
      <w:spacing w:before="40" w:after="40"/>
    </w:pPr>
    <w:rPr>
      <w:szCs w:val="20"/>
    </w:rPr>
  </w:style>
  <w:style w:type="paragraph" w:styleId="CommentText">
    <w:name w:val="annotation text"/>
    <w:basedOn w:val="Normal"/>
    <w:link w:val="CommentTextChar"/>
    <w:uiPriority w:val="99"/>
    <w:rsid w:val="00F55669"/>
    <w:rPr>
      <w:sz w:val="20"/>
      <w:szCs w:val="20"/>
    </w:rPr>
  </w:style>
  <w:style w:type="character" w:customStyle="1" w:styleId="CommentTextChar">
    <w:name w:val="Comment Text Char"/>
    <w:link w:val="CommentText"/>
    <w:uiPriority w:val="99"/>
    <w:rsid w:val="00F55669"/>
    <w:rPr>
      <w:lang w:eastAsia="ar-SA"/>
    </w:rPr>
  </w:style>
  <w:style w:type="paragraph" w:styleId="CommentSubject">
    <w:name w:val="annotation subject"/>
    <w:basedOn w:val="CommentText"/>
    <w:next w:val="CommentText"/>
    <w:link w:val="CommentSubjectChar"/>
    <w:rsid w:val="00F55669"/>
    <w:rPr>
      <w:b/>
      <w:bCs/>
    </w:rPr>
  </w:style>
  <w:style w:type="character" w:customStyle="1" w:styleId="CommentSubjectChar">
    <w:name w:val="Comment Subject Char"/>
    <w:link w:val="CommentSubject"/>
    <w:rsid w:val="00F55669"/>
    <w:rPr>
      <w:b/>
      <w:bCs/>
      <w:lang w:eastAsia="ar-SA"/>
    </w:rPr>
  </w:style>
  <w:style w:type="paragraph" w:customStyle="1" w:styleId="font5">
    <w:name w:val="font5"/>
    <w:basedOn w:val="Normal"/>
    <w:rsid w:val="00F55669"/>
    <w:pPr>
      <w:spacing w:before="280" w:after="280"/>
    </w:pPr>
    <w:rPr>
      <w:sz w:val="22"/>
      <w:szCs w:val="22"/>
      <w:lang w:val="en-US"/>
    </w:rPr>
  </w:style>
  <w:style w:type="paragraph" w:customStyle="1" w:styleId="xl25">
    <w:name w:val="xl25"/>
    <w:basedOn w:val="Normal"/>
    <w:rsid w:val="00F55669"/>
    <w:pPr>
      <w:shd w:val="clear" w:color="auto" w:fill="FFFFFF"/>
      <w:spacing w:before="280" w:after="280"/>
    </w:pPr>
    <w:rPr>
      <w:b/>
      <w:bCs/>
      <w:u w:val="single"/>
      <w:lang w:val="en-US"/>
    </w:rPr>
  </w:style>
  <w:style w:type="paragraph" w:customStyle="1" w:styleId="xl26">
    <w:name w:val="xl26"/>
    <w:basedOn w:val="Normal"/>
    <w:rsid w:val="00F55669"/>
    <w:pPr>
      <w:shd w:val="clear" w:color="auto" w:fill="FFFFFF"/>
      <w:spacing w:before="280" w:after="280"/>
      <w:jc w:val="center"/>
    </w:pPr>
    <w:rPr>
      <w:sz w:val="20"/>
      <w:szCs w:val="20"/>
      <w:lang w:val="en-US"/>
    </w:rPr>
  </w:style>
  <w:style w:type="paragraph" w:customStyle="1" w:styleId="xl27">
    <w:name w:val="xl27"/>
    <w:basedOn w:val="Normal"/>
    <w:rsid w:val="00F55669"/>
    <w:pPr>
      <w:shd w:val="clear" w:color="auto" w:fill="FFFFFF"/>
      <w:spacing w:before="280" w:after="280"/>
      <w:textAlignment w:val="top"/>
    </w:pPr>
    <w:rPr>
      <w:sz w:val="20"/>
      <w:szCs w:val="20"/>
      <w:lang w:val="en-US"/>
    </w:rPr>
  </w:style>
  <w:style w:type="paragraph" w:customStyle="1" w:styleId="xl28">
    <w:name w:val="xl28"/>
    <w:basedOn w:val="Normal"/>
    <w:rsid w:val="00F55669"/>
    <w:pPr>
      <w:shd w:val="clear" w:color="auto" w:fill="FFFFFF"/>
      <w:spacing w:before="280" w:after="280"/>
    </w:pPr>
    <w:rPr>
      <w:sz w:val="20"/>
      <w:szCs w:val="20"/>
      <w:lang w:val="en-US"/>
    </w:rPr>
  </w:style>
  <w:style w:type="paragraph" w:customStyle="1" w:styleId="xl29">
    <w:name w:val="xl29"/>
    <w:basedOn w:val="Normal"/>
    <w:rsid w:val="00F55669"/>
    <w:pPr>
      <w:pBdr>
        <w:top w:val="single" w:sz="4" w:space="0" w:color="000000"/>
        <w:left w:val="single" w:sz="4" w:space="0" w:color="000000"/>
        <w:bottom w:val="single" w:sz="4" w:space="0" w:color="000000"/>
        <w:right w:val="single" w:sz="4" w:space="0" w:color="000000"/>
      </w:pBdr>
      <w:shd w:val="clear" w:color="auto" w:fill="C0C0C0"/>
      <w:spacing w:before="280" w:after="280"/>
      <w:jc w:val="center"/>
      <w:textAlignment w:val="top"/>
    </w:pPr>
    <w:rPr>
      <w:b/>
      <w:bCs/>
      <w:lang w:val="en-US"/>
    </w:rPr>
  </w:style>
  <w:style w:type="paragraph" w:customStyle="1" w:styleId="xl30">
    <w:name w:val="xl30"/>
    <w:basedOn w:val="Normal"/>
    <w:rsid w:val="00F55669"/>
    <w:pPr>
      <w:pBdr>
        <w:top w:val="single" w:sz="4" w:space="0" w:color="000000"/>
        <w:left w:val="single" w:sz="4" w:space="0" w:color="000000"/>
        <w:bottom w:val="single" w:sz="4" w:space="0" w:color="000000"/>
        <w:right w:val="single" w:sz="4" w:space="0" w:color="000000"/>
      </w:pBdr>
      <w:shd w:val="clear" w:color="auto" w:fill="C0C0C0"/>
      <w:spacing w:before="280" w:after="280"/>
      <w:jc w:val="center"/>
      <w:textAlignment w:val="top"/>
    </w:pPr>
    <w:rPr>
      <w:b/>
      <w:bCs/>
      <w:lang w:val="en-US"/>
    </w:rPr>
  </w:style>
  <w:style w:type="paragraph" w:customStyle="1" w:styleId="xl31">
    <w:name w:val="xl31"/>
    <w:basedOn w:val="Normal"/>
    <w:rsid w:val="00F55669"/>
    <w:pPr>
      <w:pBdr>
        <w:left w:val="single" w:sz="4" w:space="0" w:color="000000"/>
        <w:bottom w:val="double" w:sz="1" w:space="0" w:color="000000"/>
      </w:pBdr>
      <w:spacing w:before="280" w:after="280"/>
      <w:jc w:val="center"/>
    </w:pPr>
    <w:rPr>
      <w:lang w:val="en-US"/>
    </w:rPr>
  </w:style>
  <w:style w:type="paragraph" w:customStyle="1" w:styleId="xl32">
    <w:name w:val="xl32"/>
    <w:basedOn w:val="Normal"/>
    <w:rsid w:val="00F55669"/>
    <w:pPr>
      <w:pBdr>
        <w:top w:val="single" w:sz="4" w:space="0" w:color="000000"/>
        <w:left w:val="single" w:sz="4" w:space="0" w:color="000000"/>
        <w:bottom w:val="double" w:sz="1" w:space="0" w:color="000000"/>
        <w:right w:val="single" w:sz="4" w:space="0" w:color="000000"/>
      </w:pBdr>
      <w:spacing w:before="280" w:after="280"/>
      <w:jc w:val="center"/>
    </w:pPr>
    <w:rPr>
      <w:lang w:val="en-US"/>
    </w:rPr>
  </w:style>
  <w:style w:type="paragraph" w:customStyle="1" w:styleId="xl33">
    <w:name w:val="xl33"/>
    <w:basedOn w:val="Normal"/>
    <w:rsid w:val="00F55669"/>
    <w:pPr>
      <w:pBdr>
        <w:bottom w:val="double" w:sz="1" w:space="0" w:color="000000"/>
        <w:right w:val="single" w:sz="4" w:space="0" w:color="000000"/>
      </w:pBdr>
      <w:spacing w:before="280" w:after="280"/>
      <w:jc w:val="center"/>
      <w:textAlignment w:val="top"/>
    </w:pPr>
    <w:rPr>
      <w:lang w:val="en-US"/>
    </w:rPr>
  </w:style>
  <w:style w:type="paragraph" w:customStyle="1" w:styleId="xl34">
    <w:name w:val="xl34"/>
    <w:basedOn w:val="Normal"/>
    <w:rsid w:val="00F55669"/>
    <w:pPr>
      <w:pBdr>
        <w:left w:val="single" w:sz="4" w:space="0" w:color="000000"/>
        <w:bottom w:val="double" w:sz="1" w:space="0" w:color="000000"/>
        <w:right w:val="single" w:sz="4" w:space="0" w:color="000000"/>
      </w:pBdr>
      <w:spacing w:before="280" w:after="280"/>
      <w:jc w:val="center"/>
    </w:pPr>
    <w:rPr>
      <w:lang w:val="en-US"/>
    </w:rPr>
  </w:style>
  <w:style w:type="paragraph" w:customStyle="1" w:styleId="xl35">
    <w:name w:val="xl35"/>
    <w:basedOn w:val="Normal"/>
    <w:rsid w:val="00F55669"/>
    <w:pPr>
      <w:pBdr>
        <w:top w:val="single" w:sz="4" w:space="0" w:color="000000"/>
        <w:left w:val="single" w:sz="4" w:space="0" w:color="000000"/>
        <w:bottom w:val="single" w:sz="4" w:space="0" w:color="000000"/>
        <w:right w:val="single" w:sz="4" w:space="0" w:color="000000"/>
      </w:pBdr>
      <w:spacing w:before="280" w:after="280"/>
      <w:jc w:val="center"/>
      <w:textAlignment w:val="center"/>
    </w:pPr>
    <w:rPr>
      <w:lang w:val="en-US"/>
    </w:rPr>
  </w:style>
  <w:style w:type="paragraph" w:customStyle="1" w:styleId="xl36">
    <w:name w:val="xl36"/>
    <w:basedOn w:val="Normal"/>
    <w:rsid w:val="00F55669"/>
    <w:pPr>
      <w:pBdr>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37">
    <w:name w:val="xl37"/>
    <w:basedOn w:val="Normal"/>
    <w:rsid w:val="00F55669"/>
    <w:pPr>
      <w:pBdr>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38">
    <w:name w:val="xl38"/>
    <w:basedOn w:val="Normal"/>
    <w:rsid w:val="00F55669"/>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39">
    <w:name w:val="xl39"/>
    <w:basedOn w:val="Normal"/>
    <w:rsid w:val="00F55669"/>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40">
    <w:name w:val="xl40"/>
    <w:basedOn w:val="Normal"/>
    <w:rsid w:val="00F55669"/>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41">
    <w:name w:val="xl41"/>
    <w:basedOn w:val="Normal"/>
    <w:rsid w:val="00F55669"/>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top"/>
    </w:pPr>
    <w:rPr>
      <w:lang w:val="en-US"/>
    </w:rPr>
  </w:style>
  <w:style w:type="paragraph" w:customStyle="1" w:styleId="xl42">
    <w:name w:val="xl42"/>
    <w:basedOn w:val="Normal"/>
    <w:rsid w:val="00F55669"/>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lang w:val="en-US"/>
    </w:rPr>
  </w:style>
  <w:style w:type="paragraph" w:customStyle="1" w:styleId="xl43">
    <w:name w:val="xl43"/>
    <w:basedOn w:val="Normal"/>
    <w:rsid w:val="00F55669"/>
    <w:pPr>
      <w:pBdr>
        <w:top w:val="single" w:sz="4" w:space="0" w:color="000000"/>
        <w:left w:val="single" w:sz="4" w:space="0" w:color="000000"/>
        <w:bottom w:val="double" w:sz="1" w:space="0" w:color="000000"/>
        <w:right w:val="single" w:sz="4" w:space="0" w:color="000000"/>
      </w:pBdr>
      <w:spacing w:before="280" w:after="280"/>
    </w:pPr>
    <w:rPr>
      <w:lang w:val="en-US"/>
    </w:rPr>
  </w:style>
  <w:style w:type="paragraph" w:customStyle="1" w:styleId="xl44">
    <w:name w:val="xl44"/>
    <w:basedOn w:val="Normal"/>
    <w:rsid w:val="00F55669"/>
    <w:pPr>
      <w:pBdr>
        <w:top w:val="single" w:sz="4" w:space="0" w:color="000000"/>
        <w:left w:val="single" w:sz="4" w:space="0" w:color="000000"/>
        <w:bottom w:val="double" w:sz="1" w:space="0" w:color="000000"/>
        <w:right w:val="single" w:sz="4" w:space="0" w:color="000000"/>
      </w:pBdr>
      <w:spacing w:before="280" w:after="280"/>
      <w:jc w:val="center"/>
    </w:pPr>
    <w:rPr>
      <w:lang w:val="en-US"/>
    </w:rPr>
  </w:style>
  <w:style w:type="paragraph" w:customStyle="1" w:styleId="xl45">
    <w:name w:val="xl45"/>
    <w:basedOn w:val="Normal"/>
    <w:rsid w:val="00F55669"/>
    <w:pPr>
      <w:pBdr>
        <w:bottom w:val="double" w:sz="1" w:space="0" w:color="000000"/>
      </w:pBdr>
      <w:spacing w:before="280" w:after="280"/>
      <w:textAlignment w:val="top"/>
    </w:pPr>
    <w:rPr>
      <w:b/>
      <w:bCs/>
      <w:lang w:val="en-US"/>
    </w:rPr>
  </w:style>
  <w:style w:type="paragraph" w:customStyle="1" w:styleId="xl46">
    <w:name w:val="xl46"/>
    <w:basedOn w:val="Normal"/>
    <w:rsid w:val="00F55669"/>
    <w:pPr>
      <w:pBdr>
        <w:left w:val="single" w:sz="4" w:space="0" w:color="000000"/>
      </w:pBdr>
      <w:spacing w:before="280" w:after="280"/>
      <w:jc w:val="center"/>
    </w:pPr>
    <w:rPr>
      <w:lang w:val="en-US"/>
    </w:rPr>
  </w:style>
  <w:style w:type="paragraph" w:customStyle="1" w:styleId="xl47">
    <w:name w:val="xl47"/>
    <w:basedOn w:val="Normal"/>
    <w:rsid w:val="00F55669"/>
    <w:pPr>
      <w:pBdr>
        <w:top w:val="single" w:sz="4" w:space="0" w:color="000000"/>
        <w:left w:val="single" w:sz="4" w:space="0" w:color="000000"/>
        <w:right w:val="single" w:sz="4" w:space="0" w:color="000000"/>
      </w:pBdr>
      <w:spacing w:before="280" w:after="280"/>
      <w:jc w:val="center"/>
    </w:pPr>
    <w:rPr>
      <w:lang w:val="en-US"/>
    </w:rPr>
  </w:style>
  <w:style w:type="paragraph" w:customStyle="1" w:styleId="xl48">
    <w:name w:val="xl48"/>
    <w:basedOn w:val="Normal"/>
    <w:rsid w:val="00F55669"/>
    <w:pPr>
      <w:pBdr>
        <w:right w:val="single" w:sz="4" w:space="0" w:color="000000"/>
      </w:pBdr>
      <w:spacing w:before="280" w:after="280"/>
      <w:jc w:val="center"/>
      <w:textAlignment w:val="top"/>
    </w:pPr>
    <w:rPr>
      <w:lang w:val="en-US"/>
    </w:rPr>
  </w:style>
  <w:style w:type="paragraph" w:customStyle="1" w:styleId="xl49">
    <w:name w:val="xl49"/>
    <w:basedOn w:val="Normal"/>
    <w:rsid w:val="00F55669"/>
    <w:pPr>
      <w:pBdr>
        <w:left w:val="single" w:sz="4" w:space="0" w:color="000000"/>
        <w:right w:val="single" w:sz="4" w:space="0" w:color="000000"/>
      </w:pBdr>
      <w:spacing w:before="280" w:after="280"/>
      <w:jc w:val="center"/>
    </w:pPr>
    <w:rPr>
      <w:lang w:val="en-US"/>
    </w:rPr>
  </w:style>
  <w:style w:type="paragraph" w:customStyle="1" w:styleId="xl50">
    <w:name w:val="xl50"/>
    <w:basedOn w:val="Normal"/>
    <w:rsid w:val="00F55669"/>
    <w:pPr>
      <w:pBdr>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51">
    <w:name w:val="xl51"/>
    <w:basedOn w:val="Normal"/>
    <w:rsid w:val="00F55669"/>
    <w:pPr>
      <w:pBdr>
        <w:left w:val="single" w:sz="4" w:space="0" w:color="000000"/>
        <w:bottom w:val="single" w:sz="4" w:space="0" w:color="000000"/>
        <w:right w:val="single" w:sz="4" w:space="0" w:color="000000"/>
      </w:pBdr>
      <w:shd w:val="clear" w:color="auto" w:fill="FFFFFF"/>
      <w:spacing w:before="280" w:after="280"/>
      <w:jc w:val="center"/>
      <w:textAlignment w:val="top"/>
    </w:pPr>
    <w:rPr>
      <w:lang w:val="en-US"/>
    </w:rPr>
  </w:style>
  <w:style w:type="paragraph" w:customStyle="1" w:styleId="xl52">
    <w:name w:val="xl52"/>
    <w:basedOn w:val="Normal"/>
    <w:rsid w:val="00F55669"/>
    <w:pPr>
      <w:pBdr>
        <w:left w:val="single" w:sz="4" w:space="0" w:color="000000"/>
        <w:bottom w:val="single" w:sz="4" w:space="0" w:color="000000"/>
        <w:right w:val="single" w:sz="4" w:space="0" w:color="000000"/>
      </w:pBdr>
      <w:shd w:val="clear" w:color="auto" w:fill="FFFFFF"/>
      <w:spacing w:before="280" w:after="280"/>
      <w:textAlignment w:val="center"/>
    </w:pPr>
    <w:rPr>
      <w:lang w:val="en-US"/>
    </w:rPr>
  </w:style>
  <w:style w:type="paragraph" w:customStyle="1" w:styleId="xl53">
    <w:name w:val="xl53"/>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54">
    <w:name w:val="xl54"/>
    <w:basedOn w:val="Normal"/>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55">
    <w:name w:val="xl55"/>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56">
    <w:name w:val="xl56"/>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57">
    <w:name w:val="xl57"/>
    <w:basedOn w:val="Normal"/>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58">
    <w:name w:val="xl58"/>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59">
    <w:name w:val="xl59"/>
    <w:basedOn w:val="Normal"/>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60">
    <w:name w:val="xl60"/>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61">
    <w:name w:val="xl61"/>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color w:val="000000"/>
      <w:lang w:val="en-US"/>
    </w:rPr>
  </w:style>
  <w:style w:type="paragraph" w:customStyle="1" w:styleId="xl62">
    <w:name w:val="xl62"/>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63">
    <w:name w:val="xl63"/>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64">
    <w:name w:val="xl64"/>
    <w:basedOn w:val="Normal"/>
    <w:rsid w:val="00F55669"/>
    <w:pPr>
      <w:pBdr>
        <w:top w:val="single" w:sz="4" w:space="0" w:color="000000"/>
        <w:left w:val="single" w:sz="4" w:space="0" w:color="000000"/>
        <w:bottom w:val="single" w:sz="4" w:space="0" w:color="000000"/>
        <w:right w:val="single" w:sz="4" w:space="0" w:color="000000"/>
      </w:pBdr>
      <w:spacing w:before="280" w:after="280"/>
    </w:pPr>
    <w:rPr>
      <w:b/>
      <w:bCs/>
      <w:i/>
      <w:iCs/>
      <w:lang w:val="en-US"/>
    </w:rPr>
  </w:style>
  <w:style w:type="paragraph" w:customStyle="1" w:styleId="xl65">
    <w:name w:val="xl65"/>
    <w:basedOn w:val="Normal"/>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66">
    <w:name w:val="xl66"/>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color w:val="000000"/>
      <w:lang w:val="en-US"/>
    </w:rPr>
  </w:style>
  <w:style w:type="paragraph" w:customStyle="1" w:styleId="xl67">
    <w:name w:val="xl67"/>
    <w:basedOn w:val="Normal"/>
    <w:rsid w:val="00F55669"/>
    <w:pPr>
      <w:pBdr>
        <w:top w:val="single" w:sz="4" w:space="0" w:color="000000"/>
        <w:left w:val="single" w:sz="4" w:space="0" w:color="000000"/>
        <w:bottom w:val="single" w:sz="4" w:space="0" w:color="000000"/>
        <w:right w:val="single" w:sz="4" w:space="0" w:color="000000"/>
      </w:pBdr>
      <w:spacing w:before="280" w:after="280"/>
    </w:pPr>
    <w:rPr>
      <w:b/>
      <w:bCs/>
      <w:i/>
      <w:iCs/>
      <w:lang w:val="en-US"/>
    </w:rPr>
  </w:style>
  <w:style w:type="paragraph" w:customStyle="1" w:styleId="xl68">
    <w:name w:val="xl68"/>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69">
    <w:name w:val="xl69"/>
    <w:basedOn w:val="Normal"/>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70">
    <w:name w:val="xl70"/>
    <w:basedOn w:val="Normal"/>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71">
    <w:name w:val="xl71"/>
    <w:basedOn w:val="Normal"/>
    <w:rsid w:val="00F55669"/>
    <w:pPr>
      <w:pBdr>
        <w:top w:val="single" w:sz="4" w:space="0" w:color="000000"/>
        <w:left w:val="single" w:sz="4" w:space="24" w:color="000000"/>
        <w:bottom w:val="single" w:sz="4" w:space="0" w:color="000000"/>
        <w:right w:val="single" w:sz="4" w:space="0" w:color="000000"/>
      </w:pBdr>
      <w:spacing w:before="280" w:after="280"/>
    </w:pPr>
    <w:rPr>
      <w:lang w:val="en-US"/>
    </w:rPr>
  </w:style>
  <w:style w:type="paragraph" w:customStyle="1" w:styleId="xl72">
    <w:name w:val="xl72"/>
    <w:basedOn w:val="Normal"/>
    <w:rsid w:val="00F55669"/>
    <w:pPr>
      <w:pBdr>
        <w:top w:val="single" w:sz="4" w:space="0" w:color="000000"/>
        <w:left w:val="single" w:sz="4" w:space="0" w:color="000000"/>
        <w:bottom w:val="single" w:sz="4" w:space="0" w:color="000000"/>
        <w:right w:val="single" w:sz="4" w:space="0" w:color="000000"/>
      </w:pBdr>
      <w:spacing w:before="280" w:after="280"/>
      <w:jc w:val="center"/>
      <w:textAlignment w:val="center"/>
    </w:pPr>
    <w:rPr>
      <w:lang w:val="en-US"/>
    </w:rPr>
  </w:style>
  <w:style w:type="paragraph" w:customStyle="1" w:styleId="xl73">
    <w:name w:val="xl73"/>
    <w:basedOn w:val="Normal"/>
    <w:rsid w:val="00F55669"/>
    <w:pPr>
      <w:pBdr>
        <w:top w:val="single" w:sz="4" w:space="0" w:color="000000"/>
        <w:left w:val="single" w:sz="4" w:space="0" w:color="000000"/>
        <w:bottom w:val="single" w:sz="4" w:space="0" w:color="000000"/>
        <w:right w:val="single" w:sz="4" w:space="0" w:color="000000"/>
      </w:pBdr>
      <w:spacing w:before="280" w:after="280"/>
      <w:textAlignment w:val="center"/>
    </w:pPr>
    <w:rPr>
      <w:lang w:val="en-US"/>
    </w:rPr>
  </w:style>
  <w:style w:type="paragraph" w:styleId="TableofFigures">
    <w:name w:val="table of figures"/>
    <w:basedOn w:val="Normal"/>
    <w:next w:val="Normal"/>
    <w:semiHidden/>
    <w:rsid w:val="00F55669"/>
  </w:style>
  <w:style w:type="paragraph" w:customStyle="1" w:styleId="Normaali">
    <w:name w:val="Normaali"/>
    <w:rsid w:val="00F55669"/>
    <w:pPr>
      <w:suppressAutoHyphens/>
      <w:spacing w:before="120"/>
      <w:jc w:val="both"/>
    </w:pPr>
    <w:rPr>
      <w:rFonts w:eastAsia="Arial"/>
      <w:iCs/>
      <w:sz w:val="24"/>
      <w:szCs w:val="24"/>
      <w:lang w:eastAsia="ar-SA"/>
    </w:rPr>
  </w:style>
  <w:style w:type="paragraph" w:customStyle="1" w:styleId="Punkts">
    <w:name w:val="Punkts"/>
    <w:basedOn w:val="Normal"/>
    <w:next w:val="Apakpunkts"/>
    <w:rsid w:val="00F55669"/>
    <w:pPr>
      <w:numPr>
        <w:numId w:val="3"/>
      </w:numPr>
    </w:pPr>
    <w:rPr>
      <w:rFonts w:ascii="Arial" w:hAnsi="Arial"/>
      <w:b/>
      <w:sz w:val="20"/>
    </w:rPr>
  </w:style>
  <w:style w:type="paragraph" w:customStyle="1" w:styleId="Apakpunkts">
    <w:name w:val="Apakšpunkts"/>
    <w:basedOn w:val="Normal"/>
    <w:rsid w:val="00F55669"/>
    <w:pPr>
      <w:tabs>
        <w:tab w:val="num" w:pos="851"/>
      </w:tabs>
      <w:ind w:left="851" w:hanging="851"/>
    </w:pPr>
    <w:rPr>
      <w:rFonts w:ascii="Arial" w:hAnsi="Arial"/>
      <w:b/>
      <w:sz w:val="20"/>
    </w:rPr>
  </w:style>
  <w:style w:type="paragraph" w:customStyle="1" w:styleId="Paragrfs">
    <w:name w:val="Paragrāfs"/>
    <w:basedOn w:val="Normal"/>
    <w:next w:val="Rindkopa"/>
    <w:rsid w:val="00F55669"/>
    <w:pPr>
      <w:tabs>
        <w:tab w:val="num" w:pos="851"/>
      </w:tabs>
      <w:ind w:left="851" w:hanging="851"/>
      <w:jc w:val="both"/>
    </w:pPr>
    <w:rPr>
      <w:rFonts w:ascii="Arial" w:hAnsi="Arial"/>
      <w:sz w:val="20"/>
    </w:rPr>
  </w:style>
  <w:style w:type="paragraph" w:customStyle="1" w:styleId="Rindkopa">
    <w:name w:val="Rindkopa"/>
    <w:basedOn w:val="Normal"/>
    <w:next w:val="Punkts"/>
    <w:rsid w:val="00F55669"/>
    <w:pPr>
      <w:ind w:left="851"/>
      <w:jc w:val="both"/>
    </w:pPr>
    <w:rPr>
      <w:rFonts w:ascii="Arial" w:hAnsi="Arial"/>
      <w:sz w:val="20"/>
    </w:rPr>
  </w:style>
  <w:style w:type="paragraph" w:customStyle="1" w:styleId="naisnod">
    <w:name w:val="naisnod"/>
    <w:basedOn w:val="Normal"/>
    <w:rsid w:val="00F55669"/>
    <w:pPr>
      <w:spacing w:before="450" w:after="225"/>
      <w:jc w:val="center"/>
    </w:pPr>
    <w:rPr>
      <w:b/>
      <w:bCs/>
    </w:rPr>
  </w:style>
  <w:style w:type="paragraph" w:customStyle="1" w:styleId="naiskr">
    <w:name w:val="naiskr"/>
    <w:basedOn w:val="Normal"/>
    <w:rsid w:val="00F55669"/>
    <w:pPr>
      <w:spacing w:before="75" w:after="75"/>
    </w:pPr>
  </w:style>
  <w:style w:type="paragraph" w:customStyle="1" w:styleId="naislab">
    <w:name w:val="naislab"/>
    <w:basedOn w:val="Normal"/>
    <w:rsid w:val="00F55669"/>
    <w:pPr>
      <w:spacing w:before="100" w:after="100"/>
      <w:jc w:val="right"/>
    </w:pPr>
    <w:rPr>
      <w:lang w:val="en-GB"/>
    </w:rPr>
  </w:style>
  <w:style w:type="paragraph" w:styleId="Title">
    <w:name w:val="Title"/>
    <w:basedOn w:val="Normal"/>
    <w:next w:val="Subtitle"/>
    <w:link w:val="TitleChar"/>
    <w:qFormat/>
    <w:rsid w:val="00F55669"/>
    <w:pPr>
      <w:shd w:val="clear" w:color="auto" w:fill="FFFFFF"/>
      <w:autoSpaceDE w:val="0"/>
      <w:jc w:val="center"/>
    </w:pPr>
    <w:rPr>
      <w:color w:val="000000"/>
      <w:sz w:val="28"/>
    </w:rPr>
  </w:style>
  <w:style w:type="character" w:customStyle="1" w:styleId="TitleChar">
    <w:name w:val="Title Char"/>
    <w:link w:val="Title"/>
    <w:rsid w:val="00F55669"/>
    <w:rPr>
      <w:color w:val="000000"/>
      <w:sz w:val="28"/>
      <w:szCs w:val="24"/>
      <w:shd w:val="clear" w:color="auto" w:fill="FFFFFF"/>
      <w:lang w:eastAsia="ar-SA"/>
    </w:rPr>
  </w:style>
  <w:style w:type="paragraph" w:styleId="Subtitle">
    <w:name w:val="Subtitle"/>
    <w:basedOn w:val="Heading"/>
    <w:next w:val="BodyText"/>
    <w:link w:val="SubtitleChar"/>
    <w:qFormat/>
    <w:rsid w:val="00F55669"/>
    <w:pPr>
      <w:jc w:val="center"/>
    </w:pPr>
    <w:rPr>
      <w:rFonts w:cs="Times New Roman"/>
      <w:i/>
      <w:iCs/>
    </w:rPr>
  </w:style>
  <w:style w:type="character" w:customStyle="1" w:styleId="SubtitleChar">
    <w:name w:val="Subtitle Char"/>
    <w:link w:val="Subtitle"/>
    <w:rsid w:val="00F55669"/>
    <w:rPr>
      <w:rFonts w:ascii="Arial" w:eastAsia="Lucida Sans Unicode" w:hAnsi="Arial"/>
      <w:i/>
      <w:iCs/>
      <w:sz w:val="28"/>
      <w:szCs w:val="28"/>
      <w:lang w:eastAsia="ar-SA"/>
    </w:rPr>
  </w:style>
  <w:style w:type="paragraph" w:styleId="ListBullet2">
    <w:name w:val="List Bullet 2"/>
    <w:basedOn w:val="Normal"/>
    <w:rsid w:val="00F55669"/>
    <w:pPr>
      <w:tabs>
        <w:tab w:val="left" w:pos="360"/>
      </w:tabs>
      <w:ind w:left="360" w:hanging="360"/>
      <w:jc w:val="both"/>
    </w:pPr>
  </w:style>
  <w:style w:type="paragraph" w:styleId="TOC6">
    <w:name w:val="toc 6"/>
    <w:basedOn w:val="Index"/>
    <w:semiHidden/>
    <w:rsid w:val="00F55669"/>
    <w:pPr>
      <w:tabs>
        <w:tab w:val="right" w:leader="dot" w:pos="8222"/>
      </w:tabs>
      <w:ind w:left="1415"/>
    </w:pPr>
  </w:style>
  <w:style w:type="paragraph" w:styleId="TOC8">
    <w:name w:val="toc 8"/>
    <w:basedOn w:val="Index"/>
    <w:semiHidden/>
    <w:rsid w:val="00F55669"/>
    <w:pPr>
      <w:tabs>
        <w:tab w:val="right" w:leader="dot" w:pos="7656"/>
      </w:tabs>
      <w:ind w:left="1981"/>
    </w:pPr>
  </w:style>
  <w:style w:type="paragraph" w:styleId="TOC9">
    <w:name w:val="toc 9"/>
    <w:basedOn w:val="Index"/>
    <w:semiHidden/>
    <w:rsid w:val="00F55669"/>
    <w:pPr>
      <w:tabs>
        <w:tab w:val="right" w:leader="dot" w:pos="7373"/>
      </w:tabs>
      <w:ind w:left="2264"/>
    </w:pPr>
  </w:style>
  <w:style w:type="paragraph" w:customStyle="1" w:styleId="Contents10">
    <w:name w:val="Contents 10"/>
    <w:basedOn w:val="Index"/>
    <w:rsid w:val="00F55669"/>
    <w:pPr>
      <w:tabs>
        <w:tab w:val="right" w:leader="dot" w:pos="7090"/>
      </w:tabs>
      <w:ind w:left="2547"/>
    </w:pPr>
  </w:style>
  <w:style w:type="paragraph" w:customStyle="1" w:styleId="TableContents">
    <w:name w:val="Table Contents"/>
    <w:basedOn w:val="Normal"/>
    <w:rsid w:val="00F55669"/>
    <w:pPr>
      <w:suppressLineNumbers/>
    </w:pPr>
  </w:style>
  <w:style w:type="paragraph" w:customStyle="1" w:styleId="TableHeading">
    <w:name w:val="Table Heading"/>
    <w:basedOn w:val="TableContents"/>
    <w:rsid w:val="00F55669"/>
    <w:pPr>
      <w:jc w:val="center"/>
    </w:pPr>
    <w:rPr>
      <w:b/>
      <w:bCs/>
    </w:rPr>
  </w:style>
  <w:style w:type="paragraph" w:customStyle="1" w:styleId="Framecontents">
    <w:name w:val="Frame contents"/>
    <w:basedOn w:val="BodyText"/>
    <w:rsid w:val="00F55669"/>
  </w:style>
  <w:style w:type="paragraph" w:styleId="Quote">
    <w:name w:val="Quote"/>
    <w:basedOn w:val="Normal"/>
    <w:next w:val="Normal"/>
    <w:link w:val="QuoteChar"/>
    <w:qFormat/>
    <w:rsid w:val="00F55669"/>
    <w:rPr>
      <w:i/>
      <w:iCs/>
      <w:color w:val="000000"/>
    </w:rPr>
  </w:style>
  <w:style w:type="character" w:customStyle="1" w:styleId="QuoteChar">
    <w:name w:val="Quote Char"/>
    <w:link w:val="Quote"/>
    <w:rsid w:val="00F55669"/>
    <w:rPr>
      <w:i/>
      <w:iCs/>
      <w:color w:val="000000"/>
      <w:sz w:val="24"/>
      <w:szCs w:val="24"/>
      <w:lang w:eastAsia="ar-SA"/>
    </w:rPr>
  </w:style>
  <w:style w:type="character" w:customStyle="1" w:styleId="FontStyle70">
    <w:name w:val="Font Style70"/>
    <w:rsid w:val="00F55669"/>
    <w:rPr>
      <w:rFonts w:ascii="Times New Roman" w:eastAsia="Times New Roman" w:hAnsi="Times New Roman" w:cs="Times New Roman"/>
      <w:sz w:val="20"/>
      <w:szCs w:val="20"/>
    </w:rPr>
  </w:style>
  <w:style w:type="character" w:customStyle="1" w:styleId="FontStyle67">
    <w:name w:val="Font Style67"/>
    <w:rsid w:val="00F55669"/>
    <w:rPr>
      <w:rFonts w:ascii="Times New Roman" w:eastAsia="Times New Roman" w:hAnsi="Times New Roman" w:cs="Times New Roman"/>
      <w:b/>
      <w:bCs/>
      <w:sz w:val="26"/>
      <w:szCs w:val="26"/>
    </w:rPr>
  </w:style>
  <w:style w:type="paragraph" w:customStyle="1" w:styleId="Style15">
    <w:name w:val="Style15"/>
    <w:basedOn w:val="Normal"/>
    <w:next w:val="Normal"/>
    <w:rsid w:val="00F55669"/>
    <w:pPr>
      <w:widowControl w:val="0"/>
    </w:pPr>
    <w:rPr>
      <w:rFonts w:eastAsia="Lucida Sans Unicode"/>
      <w:kern w:val="1"/>
    </w:rPr>
  </w:style>
  <w:style w:type="paragraph" w:customStyle="1" w:styleId="Style16">
    <w:name w:val="Style16"/>
    <w:basedOn w:val="Normal"/>
    <w:next w:val="Normal"/>
    <w:rsid w:val="00F55669"/>
    <w:pPr>
      <w:widowControl w:val="0"/>
      <w:spacing w:line="276" w:lineRule="exact"/>
      <w:jc w:val="both"/>
    </w:pPr>
    <w:rPr>
      <w:rFonts w:eastAsia="Lucida Sans Unicode"/>
      <w:kern w:val="1"/>
    </w:rPr>
  </w:style>
  <w:style w:type="paragraph" w:customStyle="1" w:styleId="Style46">
    <w:name w:val="Style46"/>
    <w:basedOn w:val="Normal"/>
    <w:next w:val="Normal"/>
    <w:rsid w:val="00F55669"/>
    <w:pPr>
      <w:widowControl w:val="0"/>
    </w:pPr>
    <w:rPr>
      <w:rFonts w:eastAsia="Lucida Sans Unicode"/>
      <w:kern w:val="1"/>
    </w:rPr>
  </w:style>
  <w:style w:type="paragraph" w:customStyle="1" w:styleId="Style24">
    <w:name w:val="Style24"/>
    <w:basedOn w:val="Normal"/>
    <w:next w:val="Normal"/>
    <w:rsid w:val="00F55669"/>
    <w:pPr>
      <w:widowControl w:val="0"/>
    </w:pPr>
    <w:rPr>
      <w:rFonts w:eastAsia="Lucida Sans Unicode"/>
      <w:kern w:val="1"/>
    </w:rPr>
  </w:style>
  <w:style w:type="paragraph" w:customStyle="1" w:styleId="DefaultText">
    <w:name w:val="Default Text"/>
    <w:rsid w:val="00F55669"/>
    <w:rPr>
      <w:color w:val="000000"/>
      <w:sz w:val="24"/>
      <w:lang w:val="en-GB" w:eastAsia="en-US"/>
    </w:rPr>
  </w:style>
  <w:style w:type="character" w:customStyle="1" w:styleId="FontStyle71">
    <w:name w:val="Font Style71"/>
    <w:rsid w:val="00F55669"/>
    <w:rPr>
      <w:rFonts w:ascii="Times New Roman" w:hAnsi="Times New Roman" w:cs="Times New Roman"/>
      <w:b/>
      <w:bCs/>
      <w:sz w:val="20"/>
      <w:szCs w:val="20"/>
    </w:rPr>
  </w:style>
  <w:style w:type="character" w:customStyle="1" w:styleId="FontStyle72">
    <w:name w:val="Font Style72"/>
    <w:rsid w:val="00F55669"/>
    <w:rPr>
      <w:rFonts w:ascii="Times New Roman" w:hAnsi="Times New Roman" w:cs="Times New Roman"/>
      <w:sz w:val="22"/>
      <w:szCs w:val="22"/>
    </w:rPr>
  </w:style>
  <w:style w:type="character" w:customStyle="1" w:styleId="FontStyle57">
    <w:name w:val="Font Style57"/>
    <w:rsid w:val="00F55669"/>
    <w:rPr>
      <w:rFonts w:ascii="Times New Roman" w:hAnsi="Times New Roman" w:cs="Times New Roman"/>
      <w:sz w:val="20"/>
      <w:szCs w:val="20"/>
    </w:rPr>
  </w:style>
  <w:style w:type="character" w:customStyle="1" w:styleId="FontStyle64">
    <w:name w:val="Font Style64"/>
    <w:rsid w:val="00F55669"/>
    <w:rPr>
      <w:rFonts w:ascii="Times New Roman" w:hAnsi="Times New Roman" w:cs="Times New Roman"/>
      <w:b/>
      <w:bCs/>
      <w:sz w:val="18"/>
      <w:szCs w:val="18"/>
    </w:rPr>
  </w:style>
  <w:style w:type="paragraph" w:customStyle="1" w:styleId="Style23">
    <w:name w:val="Style23"/>
    <w:basedOn w:val="Normal"/>
    <w:rsid w:val="00F55669"/>
    <w:pPr>
      <w:widowControl w:val="0"/>
      <w:autoSpaceDE w:val="0"/>
    </w:pPr>
    <w:rPr>
      <w:sz w:val="20"/>
      <w:lang w:val="en-US"/>
    </w:rPr>
  </w:style>
  <w:style w:type="paragraph" w:customStyle="1" w:styleId="Style11">
    <w:name w:val="Style11"/>
    <w:basedOn w:val="Normal"/>
    <w:rsid w:val="00F55669"/>
    <w:pPr>
      <w:widowControl w:val="0"/>
      <w:autoSpaceDE w:val="0"/>
      <w:jc w:val="both"/>
    </w:pPr>
    <w:rPr>
      <w:sz w:val="20"/>
      <w:lang w:val="en-US"/>
    </w:rPr>
  </w:style>
  <w:style w:type="paragraph" w:customStyle="1" w:styleId="Style47">
    <w:name w:val="Style47"/>
    <w:basedOn w:val="Normal"/>
    <w:rsid w:val="00F55669"/>
    <w:pPr>
      <w:widowControl w:val="0"/>
      <w:autoSpaceDE w:val="0"/>
      <w:spacing w:line="413" w:lineRule="exact"/>
      <w:jc w:val="both"/>
    </w:pPr>
    <w:rPr>
      <w:sz w:val="20"/>
      <w:lang w:val="en-US"/>
    </w:rPr>
  </w:style>
  <w:style w:type="paragraph" w:customStyle="1" w:styleId="Style39">
    <w:name w:val="Style39"/>
    <w:basedOn w:val="Normal"/>
    <w:rsid w:val="00F55669"/>
    <w:pPr>
      <w:widowControl w:val="0"/>
      <w:autoSpaceDE w:val="0"/>
      <w:spacing w:line="274" w:lineRule="exact"/>
      <w:ind w:hanging="278"/>
    </w:pPr>
    <w:rPr>
      <w:sz w:val="20"/>
      <w:lang w:val="en-US"/>
    </w:rPr>
  </w:style>
  <w:style w:type="paragraph" w:customStyle="1" w:styleId="Style36">
    <w:name w:val="Style36"/>
    <w:basedOn w:val="Normal"/>
    <w:rsid w:val="00F55669"/>
    <w:pPr>
      <w:widowControl w:val="0"/>
      <w:autoSpaceDE w:val="0"/>
      <w:spacing w:line="278" w:lineRule="exact"/>
      <w:jc w:val="both"/>
    </w:pPr>
    <w:rPr>
      <w:sz w:val="20"/>
      <w:lang w:val="en-US"/>
    </w:rPr>
  </w:style>
  <w:style w:type="paragraph" w:customStyle="1" w:styleId="Style19">
    <w:name w:val="Style19"/>
    <w:basedOn w:val="Normal"/>
    <w:rsid w:val="00F55669"/>
    <w:pPr>
      <w:widowControl w:val="0"/>
      <w:autoSpaceDE w:val="0"/>
      <w:spacing w:line="276" w:lineRule="exact"/>
    </w:pPr>
    <w:rPr>
      <w:sz w:val="20"/>
      <w:lang w:val="en-US"/>
    </w:rPr>
  </w:style>
  <w:style w:type="paragraph" w:customStyle="1" w:styleId="Style27">
    <w:name w:val="Style27"/>
    <w:basedOn w:val="Normal"/>
    <w:rsid w:val="00F55669"/>
    <w:pPr>
      <w:widowControl w:val="0"/>
      <w:autoSpaceDE w:val="0"/>
    </w:pPr>
    <w:rPr>
      <w:sz w:val="20"/>
      <w:lang w:val="en-US"/>
    </w:rPr>
  </w:style>
  <w:style w:type="paragraph" w:customStyle="1" w:styleId="Style30">
    <w:name w:val="Style30"/>
    <w:basedOn w:val="Normal"/>
    <w:rsid w:val="00F55669"/>
    <w:pPr>
      <w:widowControl w:val="0"/>
      <w:autoSpaceDE w:val="0"/>
      <w:spacing w:line="277" w:lineRule="exact"/>
      <w:ind w:firstLine="370"/>
    </w:pPr>
    <w:rPr>
      <w:sz w:val="20"/>
      <w:lang w:val="en-US"/>
    </w:rPr>
  </w:style>
  <w:style w:type="paragraph" w:customStyle="1" w:styleId="Style21">
    <w:name w:val="Style21"/>
    <w:basedOn w:val="Normal"/>
    <w:rsid w:val="00F55669"/>
    <w:pPr>
      <w:widowControl w:val="0"/>
      <w:autoSpaceDE w:val="0"/>
      <w:spacing w:line="278" w:lineRule="exact"/>
      <w:ind w:hanging="346"/>
      <w:jc w:val="both"/>
    </w:pPr>
    <w:rPr>
      <w:sz w:val="20"/>
      <w:lang w:val="en-US"/>
    </w:rPr>
  </w:style>
  <w:style w:type="paragraph" w:customStyle="1" w:styleId="Style50">
    <w:name w:val="Style50"/>
    <w:basedOn w:val="Normal"/>
    <w:next w:val="Normal"/>
    <w:rsid w:val="00F55669"/>
    <w:pPr>
      <w:widowControl w:val="0"/>
      <w:spacing w:line="274" w:lineRule="exact"/>
    </w:pPr>
    <w:rPr>
      <w:rFonts w:eastAsia="Lucida Sans Unicode"/>
      <w:kern w:val="1"/>
    </w:rPr>
  </w:style>
  <w:style w:type="paragraph" w:customStyle="1" w:styleId="Style22">
    <w:name w:val="Style22"/>
    <w:basedOn w:val="Normal"/>
    <w:next w:val="Normal"/>
    <w:rsid w:val="00F55669"/>
    <w:pPr>
      <w:widowControl w:val="0"/>
      <w:spacing w:line="418" w:lineRule="exact"/>
      <w:jc w:val="both"/>
    </w:pPr>
    <w:rPr>
      <w:rFonts w:eastAsia="Lucida Sans Unicode"/>
      <w:kern w:val="1"/>
    </w:rPr>
  </w:style>
  <w:style w:type="paragraph" w:styleId="ListParagraph">
    <w:name w:val="List Paragraph"/>
    <w:aliases w:val="H&amp;P List Paragraph,2,Strip,Virsraksti,Saraksta rindkopa,Syle 1,PPS_Bullet,Normal bullet 2,Bullet list,Saistīto dokumentu saraksts,Numurets,Colorful List - Accent 12,Table of contents numbered,Citation List,Bullet EY,ERP-List Paragraph"/>
    <w:basedOn w:val="Normal"/>
    <w:link w:val="ListParagraphChar"/>
    <w:uiPriority w:val="34"/>
    <w:qFormat/>
    <w:rsid w:val="00F55669"/>
    <w:pPr>
      <w:ind w:left="720"/>
    </w:pPr>
  </w:style>
  <w:style w:type="paragraph" w:styleId="NoSpacing">
    <w:name w:val="No Spacing"/>
    <w:qFormat/>
    <w:rsid w:val="00F55669"/>
    <w:pPr>
      <w:suppressAutoHyphens/>
    </w:pPr>
    <w:rPr>
      <w:sz w:val="24"/>
      <w:szCs w:val="24"/>
      <w:lang w:eastAsia="ar-SA"/>
    </w:rPr>
  </w:style>
  <w:style w:type="table" w:styleId="TableGrid">
    <w:name w:val="Table Grid"/>
    <w:basedOn w:val="TableNormal"/>
    <w:uiPriority w:val="39"/>
    <w:rsid w:val="00F55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qFormat/>
    <w:rsid w:val="00F55669"/>
    <w:rPr>
      <w:i/>
      <w:iCs/>
      <w:color w:val="808080"/>
    </w:rPr>
  </w:style>
  <w:style w:type="paragraph" w:customStyle="1" w:styleId="Default">
    <w:name w:val="Default"/>
    <w:rsid w:val="00F55669"/>
    <w:pPr>
      <w:autoSpaceDE w:val="0"/>
      <w:autoSpaceDN w:val="0"/>
      <w:adjustRightInd w:val="0"/>
    </w:pPr>
    <w:rPr>
      <w:color w:val="000000"/>
      <w:sz w:val="24"/>
      <w:szCs w:val="24"/>
      <w:lang w:val="ru-RU" w:eastAsia="ru-RU"/>
    </w:rPr>
  </w:style>
  <w:style w:type="paragraph" w:customStyle="1" w:styleId="style10">
    <w:name w:val="style1"/>
    <w:basedOn w:val="Normal"/>
    <w:rsid w:val="00F55669"/>
    <w:pPr>
      <w:numPr>
        <w:ilvl w:val="1"/>
        <w:numId w:val="7"/>
      </w:numPr>
      <w:suppressAutoHyphens w:val="0"/>
      <w:jc w:val="both"/>
    </w:pPr>
    <w:rPr>
      <w:sz w:val="22"/>
      <w:szCs w:val="22"/>
      <w:lang w:val="en-GB" w:eastAsia="en-US"/>
    </w:rPr>
  </w:style>
  <w:style w:type="paragraph" w:customStyle="1" w:styleId="stylestyle1justified0">
    <w:name w:val="stylestyle1justified"/>
    <w:basedOn w:val="Normal"/>
    <w:rsid w:val="00F55669"/>
    <w:pPr>
      <w:suppressAutoHyphens w:val="0"/>
      <w:spacing w:before="40" w:after="40"/>
      <w:ind w:left="1134" w:hanging="567"/>
      <w:jc w:val="both"/>
    </w:pPr>
    <w:rPr>
      <w:sz w:val="22"/>
      <w:szCs w:val="22"/>
      <w:lang w:val="en-GB" w:eastAsia="en-US"/>
    </w:rPr>
  </w:style>
  <w:style w:type="character" w:customStyle="1" w:styleId="ff210">
    <w:name w:val="ff210"/>
    <w:rsid w:val="00F55669"/>
    <w:rPr>
      <w:rFonts w:ascii="Times New Roman" w:hAnsi="Times New Roman" w:cs="Times New Roman" w:hint="default"/>
    </w:rPr>
  </w:style>
  <w:style w:type="character" w:customStyle="1" w:styleId="CharChar1">
    <w:name w:val="Char Char1"/>
    <w:rsid w:val="00F55669"/>
    <w:rPr>
      <w:sz w:val="24"/>
      <w:szCs w:val="24"/>
      <w:lang w:eastAsia="ar-SA"/>
    </w:rPr>
  </w:style>
  <w:style w:type="character" w:customStyle="1" w:styleId="CharChar2">
    <w:name w:val="Char Char2"/>
    <w:semiHidden/>
    <w:rsid w:val="00F55669"/>
    <w:rPr>
      <w:lang w:val="en-US" w:eastAsia="ar-SA"/>
    </w:rPr>
  </w:style>
  <w:style w:type="character" w:customStyle="1" w:styleId="CharChar3">
    <w:name w:val="Char Char3"/>
    <w:rsid w:val="00F55669"/>
    <w:rPr>
      <w:sz w:val="24"/>
      <w:szCs w:val="24"/>
      <w:lang w:eastAsia="ar-SA"/>
    </w:rPr>
  </w:style>
  <w:style w:type="paragraph" w:styleId="Revision">
    <w:name w:val="Revision"/>
    <w:hidden/>
    <w:uiPriority w:val="99"/>
    <w:semiHidden/>
    <w:rsid w:val="00F55669"/>
    <w:rPr>
      <w:sz w:val="24"/>
      <w:szCs w:val="24"/>
      <w:lang w:eastAsia="ar-SA"/>
    </w:rPr>
  </w:style>
  <w:style w:type="paragraph" w:customStyle="1" w:styleId="heading0">
    <w:name w:val="heading"/>
    <w:aliases w:val="1,index"/>
    <w:basedOn w:val="Normal"/>
    <w:next w:val="Normal"/>
    <w:rsid w:val="00F55669"/>
    <w:pPr>
      <w:keepNext/>
      <w:suppressAutoHyphens w:val="0"/>
      <w:overflowPunct w:val="0"/>
      <w:autoSpaceDE w:val="0"/>
      <w:autoSpaceDN w:val="0"/>
      <w:adjustRightInd w:val="0"/>
    </w:pPr>
    <w:rPr>
      <w:b/>
      <w:sz w:val="22"/>
      <w:szCs w:val="20"/>
      <w:lang w:eastAsia="en-US"/>
    </w:rPr>
  </w:style>
  <w:style w:type="character" w:styleId="EndnoteReference">
    <w:name w:val="endnote reference"/>
    <w:rsid w:val="00F55669"/>
    <w:rPr>
      <w:vertAlign w:val="superscript"/>
    </w:rPr>
  </w:style>
  <w:style w:type="paragraph" w:customStyle="1" w:styleId="c4">
    <w:name w:val="c4"/>
    <w:basedOn w:val="Normal"/>
    <w:rsid w:val="00F55669"/>
    <w:pPr>
      <w:suppressAutoHyphens w:val="0"/>
      <w:spacing w:before="100" w:beforeAutospacing="1" w:after="100" w:afterAutospacing="1"/>
    </w:pPr>
    <w:rPr>
      <w:lang w:eastAsia="lv-LV"/>
    </w:rPr>
  </w:style>
  <w:style w:type="character" w:customStyle="1" w:styleId="apple-converted-space">
    <w:name w:val="apple-converted-space"/>
    <w:basedOn w:val="DefaultParagraphFont"/>
    <w:rsid w:val="00F55669"/>
  </w:style>
  <w:style w:type="character" w:customStyle="1" w:styleId="c3">
    <w:name w:val="c3"/>
    <w:basedOn w:val="DefaultParagraphFont"/>
    <w:rsid w:val="00F55669"/>
  </w:style>
  <w:style w:type="paragraph" w:customStyle="1" w:styleId="c5">
    <w:name w:val="c5"/>
    <w:basedOn w:val="Normal"/>
    <w:rsid w:val="00F55669"/>
    <w:pPr>
      <w:suppressAutoHyphens w:val="0"/>
      <w:spacing w:before="100" w:beforeAutospacing="1" w:after="100" w:afterAutospacing="1"/>
    </w:pPr>
    <w:rPr>
      <w:lang w:eastAsia="lv-LV"/>
    </w:rPr>
  </w:style>
  <w:style w:type="paragraph" w:customStyle="1" w:styleId="c6">
    <w:name w:val="c6"/>
    <w:basedOn w:val="Normal"/>
    <w:rsid w:val="00F55669"/>
    <w:pPr>
      <w:suppressAutoHyphens w:val="0"/>
      <w:spacing w:before="100" w:beforeAutospacing="1" w:after="100" w:afterAutospacing="1"/>
    </w:pPr>
    <w:rPr>
      <w:lang w:eastAsia="lv-LV"/>
    </w:rPr>
  </w:style>
  <w:style w:type="character" w:customStyle="1" w:styleId="c7">
    <w:name w:val="c7"/>
    <w:basedOn w:val="DefaultParagraphFont"/>
    <w:rsid w:val="00F55669"/>
  </w:style>
  <w:style w:type="paragraph" w:styleId="TOCHeading">
    <w:name w:val="TOC Heading"/>
    <w:basedOn w:val="Heading1"/>
    <w:next w:val="Normal"/>
    <w:uiPriority w:val="39"/>
    <w:unhideWhenUsed/>
    <w:qFormat/>
    <w:rsid w:val="00BD162E"/>
    <w:pPr>
      <w:numPr>
        <w:numId w:val="0"/>
      </w:numPr>
      <w:suppressAutoHyphens w:val="0"/>
      <w:spacing w:before="240" w:after="0" w:line="259" w:lineRule="auto"/>
      <w:outlineLvl w:val="9"/>
    </w:pPr>
    <w:rPr>
      <w:rFonts w:ascii="Cambria" w:hAnsi="Cambria"/>
      <w:bCs w:val="0"/>
      <w:color w:val="365F91"/>
      <w:sz w:val="32"/>
      <w:szCs w:val="32"/>
      <w:lang w:val="en-US" w:eastAsia="en-US"/>
    </w:rPr>
  </w:style>
  <w:style w:type="character" w:styleId="FootnoteReference">
    <w:name w:val="footnote reference"/>
    <w:uiPriority w:val="99"/>
    <w:rsid w:val="008E1F33"/>
    <w:rPr>
      <w:vertAlign w:val="superscript"/>
    </w:rPr>
  </w:style>
  <w:style w:type="paragraph" w:customStyle="1" w:styleId="Sarakstarindkopa1">
    <w:name w:val="Saraksta rindkopa1"/>
    <w:basedOn w:val="Normal"/>
    <w:qFormat/>
    <w:rsid w:val="001C454B"/>
    <w:pPr>
      <w:suppressAutoHyphens w:val="0"/>
      <w:ind w:left="720"/>
      <w:contextualSpacing/>
    </w:pPr>
    <w:rPr>
      <w:lang w:eastAsia="lv-LV"/>
    </w:rPr>
  </w:style>
  <w:style w:type="character" w:customStyle="1" w:styleId="FontStyle11">
    <w:name w:val="Font Style11"/>
    <w:uiPriority w:val="99"/>
    <w:rsid w:val="00915951"/>
    <w:rPr>
      <w:rFonts w:ascii="Times New Roman" w:hAnsi="Times New Roman" w:cs="Times New Roman"/>
      <w:sz w:val="22"/>
      <w:szCs w:val="22"/>
    </w:rPr>
  </w:style>
  <w:style w:type="character" w:customStyle="1" w:styleId="Bodytext0">
    <w:name w:val="Body text_"/>
    <w:link w:val="BodyText5"/>
    <w:rsid w:val="00EC245F"/>
    <w:rPr>
      <w:sz w:val="21"/>
      <w:szCs w:val="21"/>
      <w:shd w:val="clear" w:color="auto" w:fill="FFFFFF"/>
    </w:rPr>
  </w:style>
  <w:style w:type="character" w:customStyle="1" w:styleId="BodyText20">
    <w:name w:val="Body Text2"/>
    <w:rsid w:val="00EC245F"/>
    <w:rPr>
      <w:color w:val="000000"/>
      <w:spacing w:val="0"/>
      <w:w w:val="100"/>
      <w:position w:val="0"/>
      <w:sz w:val="21"/>
      <w:szCs w:val="21"/>
      <w:u w:val="single"/>
      <w:shd w:val="clear" w:color="auto" w:fill="FFFFFF"/>
      <w:lang w:val="lv-LV"/>
    </w:rPr>
  </w:style>
  <w:style w:type="paragraph" w:customStyle="1" w:styleId="BodyText5">
    <w:name w:val="Body Text5"/>
    <w:basedOn w:val="Normal"/>
    <w:link w:val="Bodytext0"/>
    <w:rsid w:val="00EC245F"/>
    <w:pPr>
      <w:widowControl w:val="0"/>
      <w:shd w:val="clear" w:color="auto" w:fill="FFFFFF"/>
      <w:suppressAutoHyphens w:val="0"/>
      <w:spacing w:line="989" w:lineRule="exact"/>
      <w:ind w:hanging="520"/>
      <w:jc w:val="center"/>
    </w:pPr>
    <w:rPr>
      <w:sz w:val="21"/>
      <w:szCs w:val="21"/>
    </w:rPr>
  </w:style>
  <w:style w:type="character" w:customStyle="1" w:styleId="BodyText1">
    <w:name w:val="Body Text1"/>
    <w:rsid w:val="009B23EC"/>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lv-LV"/>
    </w:rPr>
  </w:style>
  <w:style w:type="character" w:customStyle="1" w:styleId="BodytextItalicSpacing-1pt">
    <w:name w:val="Body text + Italic;Spacing -1 pt"/>
    <w:rsid w:val="009B23EC"/>
    <w:rPr>
      <w:rFonts w:ascii="Times New Roman" w:eastAsia="Times New Roman" w:hAnsi="Times New Roman" w:cs="Times New Roman"/>
      <w:b w:val="0"/>
      <w:bCs w:val="0"/>
      <w:i/>
      <w:iCs/>
      <w:smallCaps w:val="0"/>
      <w:strike w:val="0"/>
      <w:color w:val="000000"/>
      <w:spacing w:val="-30"/>
      <w:w w:val="100"/>
      <w:position w:val="0"/>
      <w:sz w:val="21"/>
      <w:szCs w:val="21"/>
      <w:u w:val="none"/>
      <w:shd w:val="clear" w:color="auto" w:fill="FFFFFF"/>
    </w:rPr>
  </w:style>
  <w:style w:type="character" w:customStyle="1" w:styleId="Heading40">
    <w:name w:val="Heading #4_"/>
    <w:link w:val="Heading41"/>
    <w:rsid w:val="00A12A77"/>
    <w:rPr>
      <w:sz w:val="21"/>
      <w:szCs w:val="21"/>
      <w:shd w:val="clear" w:color="auto" w:fill="FFFFFF"/>
    </w:rPr>
  </w:style>
  <w:style w:type="paragraph" w:customStyle="1" w:styleId="Heading41">
    <w:name w:val="Heading #4"/>
    <w:basedOn w:val="Normal"/>
    <w:link w:val="Heading40"/>
    <w:rsid w:val="00A12A77"/>
    <w:pPr>
      <w:widowControl w:val="0"/>
      <w:shd w:val="clear" w:color="auto" w:fill="FFFFFF"/>
      <w:suppressAutoHyphens w:val="0"/>
      <w:spacing w:before="240" w:after="60" w:line="0" w:lineRule="atLeast"/>
      <w:ind w:hanging="520"/>
      <w:jc w:val="both"/>
      <w:outlineLvl w:val="3"/>
    </w:pPr>
    <w:rPr>
      <w:sz w:val="21"/>
      <w:szCs w:val="21"/>
    </w:rPr>
  </w:style>
  <w:style w:type="character" w:customStyle="1" w:styleId="Heading30">
    <w:name w:val="Heading #3_"/>
    <w:link w:val="Heading32"/>
    <w:rsid w:val="00A12A77"/>
    <w:rPr>
      <w:b/>
      <w:bCs/>
      <w:sz w:val="26"/>
      <w:szCs w:val="26"/>
      <w:shd w:val="clear" w:color="auto" w:fill="FFFFFF"/>
    </w:rPr>
  </w:style>
  <w:style w:type="paragraph" w:customStyle="1" w:styleId="Heading32">
    <w:name w:val="Heading #3"/>
    <w:basedOn w:val="Normal"/>
    <w:link w:val="Heading30"/>
    <w:rsid w:val="00A12A77"/>
    <w:pPr>
      <w:widowControl w:val="0"/>
      <w:shd w:val="clear" w:color="auto" w:fill="FFFFFF"/>
      <w:suppressAutoHyphens w:val="0"/>
      <w:spacing w:after="300" w:line="0" w:lineRule="atLeast"/>
      <w:outlineLvl w:val="2"/>
    </w:pPr>
    <w:rPr>
      <w:b/>
      <w:bCs/>
      <w:sz w:val="26"/>
      <w:szCs w:val="26"/>
    </w:rPr>
  </w:style>
  <w:style w:type="character" w:customStyle="1" w:styleId="Bodytext115ptBoldItalic">
    <w:name w:val="Body text + 11;5 pt;Bold;Italic"/>
    <w:rsid w:val="00A12A77"/>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lv-LV"/>
    </w:rPr>
  </w:style>
  <w:style w:type="character" w:customStyle="1" w:styleId="Bodytext115pt">
    <w:name w:val="Body text + 11;5 pt"/>
    <w:rsid w:val="00A12A7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ListParagraphChar">
    <w:name w:val="List Paragraph Char"/>
    <w:aliases w:val="H&amp;P List Paragraph Char,2 Char,Strip Char,Virsraksti Char,Saraksta rindkopa Char,Syle 1 Char,PPS_Bullet Char,Normal bullet 2 Char,Bullet list Char,Saistīto dokumentu saraksts Char,Numurets Char,Colorful List - Accent 12 Char"/>
    <w:link w:val="ListParagraph"/>
    <w:uiPriority w:val="34"/>
    <w:qFormat/>
    <w:locked/>
    <w:rsid w:val="00A12A77"/>
    <w:rPr>
      <w:sz w:val="24"/>
      <w:szCs w:val="24"/>
      <w:lang w:eastAsia="ar-SA"/>
    </w:rPr>
  </w:style>
  <w:style w:type="paragraph" w:customStyle="1" w:styleId="Atsauce">
    <w:name w:val="Atsauce"/>
    <w:basedOn w:val="FootnoteText"/>
    <w:rsid w:val="00F71869"/>
    <w:pPr>
      <w:suppressAutoHyphens w:val="0"/>
    </w:pPr>
    <w:rPr>
      <w:rFonts w:ascii="Arial" w:hAnsi="Arial" w:cs="Arial"/>
      <w:sz w:val="16"/>
      <w:szCs w:val="16"/>
      <w:lang w:val="lv-LV" w:eastAsia="en-US"/>
    </w:rPr>
  </w:style>
  <w:style w:type="numbering" w:customStyle="1" w:styleId="List9">
    <w:name w:val="List 9"/>
    <w:basedOn w:val="NoList"/>
    <w:rsid w:val="008335A1"/>
    <w:pPr>
      <w:numPr>
        <w:numId w:val="10"/>
      </w:numPr>
    </w:pPr>
  </w:style>
  <w:style w:type="numbering" w:customStyle="1" w:styleId="List10">
    <w:name w:val="List 10"/>
    <w:basedOn w:val="NoList"/>
    <w:rsid w:val="008335A1"/>
    <w:pPr>
      <w:numPr>
        <w:numId w:val="11"/>
      </w:numPr>
    </w:pPr>
  </w:style>
  <w:style w:type="paragraph" w:customStyle="1" w:styleId="Heading10">
    <w:name w:val="Heading1"/>
    <w:basedOn w:val="Heading1"/>
    <w:next w:val="Normal"/>
    <w:qFormat/>
    <w:rsid w:val="00B05244"/>
    <w:pPr>
      <w:keepLines w:val="0"/>
      <w:numPr>
        <w:numId w:val="12"/>
      </w:numPr>
      <w:suppressAutoHyphens w:val="0"/>
      <w:spacing w:before="240" w:after="120"/>
      <w:jc w:val="center"/>
    </w:pPr>
    <w:rPr>
      <w:bCs w:val="0"/>
      <w:caps/>
      <w:kern w:val="32"/>
      <w:sz w:val="24"/>
      <w:lang w:eastAsia="lv-LV"/>
    </w:rPr>
  </w:style>
  <w:style w:type="paragraph" w:customStyle="1" w:styleId="ColorfulList-Accent11">
    <w:name w:val="Colorful List - Accent 11"/>
    <w:basedOn w:val="Normal"/>
    <w:uiPriority w:val="99"/>
    <w:qFormat/>
    <w:rsid w:val="00F3766D"/>
    <w:pPr>
      <w:suppressAutoHyphens w:val="0"/>
      <w:spacing w:after="200" w:line="276" w:lineRule="auto"/>
      <w:ind w:left="720"/>
      <w:contextualSpacing/>
    </w:pPr>
    <w:rPr>
      <w:rFonts w:ascii="Calibri" w:eastAsia="Calibri" w:hAnsi="Calibri"/>
      <w:sz w:val="22"/>
      <w:szCs w:val="22"/>
      <w:lang w:eastAsia="en-US"/>
    </w:rPr>
  </w:style>
  <w:style w:type="paragraph" w:customStyle="1" w:styleId="Body">
    <w:name w:val="Body"/>
    <w:rsid w:val="001262B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BodyText21">
    <w:name w:val="Body Text 21"/>
    <w:basedOn w:val="Normal"/>
    <w:rsid w:val="00B31F7D"/>
    <w:pPr>
      <w:suppressAutoHyphens w:val="0"/>
      <w:jc w:val="both"/>
    </w:pPr>
    <w:rPr>
      <w:lang w:val="ru-RU" w:eastAsia="en-US"/>
    </w:rPr>
  </w:style>
  <w:style w:type="character" w:styleId="UnresolvedMention">
    <w:name w:val="Unresolved Mention"/>
    <w:basedOn w:val="DefaultParagraphFont"/>
    <w:uiPriority w:val="99"/>
    <w:semiHidden/>
    <w:unhideWhenUsed/>
    <w:rsid w:val="000F1CBA"/>
    <w:rPr>
      <w:color w:val="605E5C"/>
      <w:shd w:val="clear" w:color="auto" w:fill="E1DFDD"/>
    </w:rPr>
  </w:style>
  <w:style w:type="character" w:customStyle="1" w:styleId="1">
    <w:name w:val="Гиперссылка1"/>
    <w:rsid w:val="000F1CBA"/>
    <w:rPr>
      <w:color w:val="0000FF"/>
      <w:u w:val="single"/>
    </w:rPr>
  </w:style>
  <w:style w:type="paragraph" w:customStyle="1" w:styleId="virsraksts11">
    <w:name w:val="virsraksts 1.1."/>
    <w:basedOn w:val="Heading2"/>
    <w:rsid w:val="00101709"/>
    <w:pPr>
      <w:widowControl w:val="0"/>
      <w:numPr>
        <w:ilvl w:val="1"/>
        <w:numId w:val="13"/>
      </w:numPr>
      <w:suppressAutoHyphens w:val="0"/>
      <w:spacing w:before="120"/>
      <w:jc w:val="left"/>
    </w:pPr>
    <w:rPr>
      <w:i w:val="0"/>
      <w:sz w:val="22"/>
      <w:szCs w:val="22"/>
      <w:lang w:eastAsia="lv-LV"/>
    </w:rPr>
  </w:style>
  <w:style w:type="paragraph" w:customStyle="1" w:styleId="tv2132">
    <w:name w:val="tv2132"/>
    <w:basedOn w:val="Normal"/>
    <w:rsid w:val="00101709"/>
    <w:pPr>
      <w:suppressAutoHyphens w:val="0"/>
      <w:spacing w:line="360" w:lineRule="auto"/>
      <w:ind w:firstLine="300"/>
    </w:pPr>
    <w:rPr>
      <w:color w:val="414142"/>
      <w:sz w:val="20"/>
      <w:szCs w:val="20"/>
      <w:lang w:eastAsia="lv-LV"/>
    </w:rPr>
  </w:style>
  <w:style w:type="character" w:customStyle="1" w:styleId="NormalWebChar">
    <w:name w:val="Normal (Web) Char"/>
    <w:link w:val="NormalWeb"/>
    <w:uiPriority w:val="99"/>
    <w:locked/>
    <w:rsid w:val="00434379"/>
    <w:rPr>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340134">
      <w:bodyDiv w:val="1"/>
      <w:marLeft w:val="0"/>
      <w:marRight w:val="0"/>
      <w:marTop w:val="0"/>
      <w:marBottom w:val="0"/>
      <w:divBdr>
        <w:top w:val="none" w:sz="0" w:space="0" w:color="auto"/>
        <w:left w:val="none" w:sz="0" w:space="0" w:color="auto"/>
        <w:bottom w:val="none" w:sz="0" w:space="0" w:color="auto"/>
        <w:right w:val="none" w:sz="0" w:space="0" w:color="auto"/>
      </w:divBdr>
    </w:div>
    <w:div w:id="531311201">
      <w:bodyDiv w:val="1"/>
      <w:marLeft w:val="0"/>
      <w:marRight w:val="0"/>
      <w:marTop w:val="0"/>
      <w:marBottom w:val="0"/>
      <w:divBdr>
        <w:top w:val="none" w:sz="0" w:space="0" w:color="auto"/>
        <w:left w:val="none" w:sz="0" w:space="0" w:color="auto"/>
        <w:bottom w:val="none" w:sz="0" w:space="0" w:color="auto"/>
        <w:right w:val="none" w:sz="0" w:space="0" w:color="auto"/>
      </w:divBdr>
    </w:div>
    <w:div w:id="917640461">
      <w:bodyDiv w:val="1"/>
      <w:marLeft w:val="0"/>
      <w:marRight w:val="0"/>
      <w:marTop w:val="0"/>
      <w:marBottom w:val="0"/>
      <w:divBdr>
        <w:top w:val="none" w:sz="0" w:space="0" w:color="auto"/>
        <w:left w:val="none" w:sz="0" w:space="0" w:color="auto"/>
        <w:bottom w:val="none" w:sz="0" w:space="0" w:color="auto"/>
        <w:right w:val="none" w:sz="0" w:space="0" w:color="auto"/>
      </w:divBdr>
    </w:div>
    <w:div w:id="1187871958">
      <w:bodyDiv w:val="1"/>
      <w:marLeft w:val="0"/>
      <w:marRight w:val="0"/>
      <w:marTop w:val="0"/>
      <w:marBottom w:val="0"/>
      <w:divBdr>
        <w:top w:val="none" w:sz="0" w:space="0" w:color="auto"/>
        <w:left w:val="none" w:sz="0" w:space="0" w:color="auto"/>
        <w:bottom w:val="none" w:sz="0" w:space="0" w:color="auto"/>
        <w:right w:val="none" w:sz="0" w:space="0" w:color="auto"/>
      </w:divBdr>
    </w:div>
    <w:div w:id="1304116676">
      <w:bodyDiv w:val="1"/>
      <w:marLeft w:val="0"/>
      <w:marRight w:val="0"/>
      <w:marTop w:val="0"/>
      <w:marBottom w:val="0"/>
      <w:divBdr>
        <w:top w:val="none" w:sz="0" w:space="0" w:color="auto"/>
        <w:left w:val="none" w:sz="0" w:space="0" w:color="auto"/>
        <w:bottom w:val="none" w:sz="0" w:space="0" w:color="auto"/>
        <w:right w:val="none" w:sz="0" w:space="0" w:color="auto"/>
      </w:divBdr>
      <w:divsChild>
        <w:div w:id="282614952">
          <w:marLeft w:val="0"/>
          <w:marRight w:val="0"/>
          <w:marTop w:val="0"/>
          <w:marBottom w:val="0"/>
          <w:divBdr>
            <w:top w:val="none" w:sz="0" w:space="0" w:color="auto"/>
            <w:left w:val="none" w:sz="0" w:space="0" w:color="auto"/>
            <w:bottom w:val="none" w:sz="0" w:space="0" w:color="auto"/>
            <w:right w:val="none" w:sz="0" w:space="0" w:color="auto"/>
          </w:divBdr>
        </w:div>
      </w:divsChild>
    </w:div>
    <w:div w:id="1566838090">
      <w:bodyDiv w:val="1"/>
      <w:marLeft w:val="0"/>
      <w:marRight w:val="0"/>
      <w:marTop w:val="0"/>
      <w:marBottom w:val="0"/>
      <w:divBdr>
        <w:top w:val="none" w:sz="0" w:space="0" w:color="auto"/>
        <w:left w:val="none" w:sz="0" w:space="0" w:color="auto"/>
        <w:bottom w:val="none" w:sz="0" w:space="0" w:color="auto"/>
        <w:right w:val="none" w:sz="0" w:space="0" w:color="auto"/>
      </w:divBdr>
    </w:div>
    <w:div w:id="1704549041">
      <w:bodyDiv w:val="1"/>
      <w:marLeft w:val="0"/>
      <w:marRight w:val="0"/>
      <w:marTop w:val="0"/>
      <w:marBottom w:val="0"/>
      <w:divBdr>
        <w:top w:val="none" w:sz="0" w:space="0" w:color="auto"/>
        <w:left w:val="none" w:sz="0" w:space="0" w:color="auto"/>
        <w:bottom w:val="none" w:sz="0" w:space="0" w:color="auto"/>
        <w:right w:val="none" w:sz="0" w:space="0" w:color="auto"/>
      </w:divBdr>
    </w:div>
    <w:div w:id="1826776805">
      <w:bodyDiv w:val="1"/>
      <w:marLeft w:val="0"/>
      <w:marRight w:val="0"/>
      <w:marTop w:val="0"/>
      <w:marBottom w:val="0"/>
      <w:divBdr>
        <w:top w:val="none" w:sz="0" w:space="0" w:color="auto"/>
        <w:left w:val="none" w:sz="0" w:space="0" w:color="auto"/>
        <w:bottom w:val="none" w:sz="0" w:space="0" w:color="auto"/>
        <w:right w:val="none" w:sz="0" w:space="0" w:color="auto"/>
      </w:divBdr>
    </w:div>
    <w:div w:id="1964769916">
      <w:bodyDiv w:val="1"/>
      <w:marLeft w:val="0"/>
      <w:marRight w:val="0"/>
      <w:marTop w:val="0"/>
      <w:marBottom w:val="0"/>
      <w:divBdr>
        <w:top w:val="none" w:sz="0" w:space="0" w:color="auto"/>
        <w:left w:val="none" w:sz="0" w:space="0" w:color="auto"/>
        <w:bottom w:val="none" w:sz="0" w:space="0" w:color="auto"/>
        <w:right w:val="none" w:sz="0" w:space="0" w:color="auto"/>
      </w:divBdr>
    </w:div>
    <w:div w:id="198615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ija@brokerhouse.lv" TargetMode="External"/><Relationship Id="rId13" Type="http://schemas.openxmlformats.org/officeDocument/2006/relationships/hyperlink" Target="http://www.iub.gov.lv" TargetMode="External"/><Relationship Id="rId18" Type="http://schemas.openxmlformats.org/officeDocument/2006/relationships/hyperlink" Target="https://pvs.iub.gov.lv"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satiksme.daugavpils.lv" TargetMode="External"/><Relationship Id="rId7" Type="http://schemas.openxmlformats.org/officeDocument/2006/relationships/endnotes" Target="endnotes.xml"/><Relationship Id="rId12" Type="http://schemas.openxmlformats.org/officeDocument/2006/relationships/hyperlink" Target="http://www.daugavpils.lv" TargetMode="External"/><Relationship Id="rId17" Type="http://schemas.openxmlformats.org/officeDocument/2006/relationships/hyperlink" Target="http://www.daugavpils.lv"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atiksme.daugavpils.lv" TargetMode="External"/><Relationship Id="rId20" Type="http://schemas.openxmlformats.org/officeDocument/2006/relationships/hyperlink" Target="http://www.daugavpils.l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tiksme.daugavpils.lv"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info@dsatiksme.lv"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daugavpils.lv" TargetMode="External"/><Relationship Id="rId19" Type="http://schemas.openxmlformats.org/officeDocument/2006/relationships/hyperlink" Target="http://www.satiksme.daugavpils.lv" TargetMode="External"/><Relationship Id="rId4" Type="http://schemas.openxmlformats.org/officeDocument/2006/relationships/settings" Target="settings.xml"/><Relationship Id="rId9" Type="http://schemas.openxmlformats.org/officeDocument/2006/relationships/hyperlink" Target="mailto:info@dsatiksme.lv" TargetMode="External"/><Relationship Id="rId14" Type="http://schemas.openxmlformats.org/officeDocument/2006/relationships/hyperlink" Target="https://pvs.iub.gov.lv" TargetMode="External"/><Relationship Id="rId22" Type="http://schemas.openxmlformats.org/officeDocument/2006/relationships/hyperlink" Target="http://www.daugavpils.lv"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7761C-A3CA-400C-A8F6-254769B7F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14</Pages>
  <Words>23071</Words>
  <Characters>13151</Characters>
  <Application>Microsoft Office Word</Application>
  <DocSecurity>0</DocSecurity>
  <Lines>109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36150</CharactersWithSpaces>
  <SharedDoc>false</SharedDoc>
  <HLinks>
    <vt:vector size="72" baseType="variant">
      <vt:variant>
        <vt:i4>7602269</vt:i4>
      </vt:variant>
      <vt:variant>
        <vt:i4>30</vt:i4>
      </vt:variant>
      <vt:variant>
        <vt:i4>0</vt:i4>
      </vt:variant>
      <vt:variant>
        <vt:i4>5</vt:i4>
      </vt:variant>
      <vt:variant>
        <vt:lpwstr>mailto:info@dsatiksme.lv</vt:lpwstr>
      </vt:variant>
      <vt:variant>
        <vt:lpwstr/>
      </vt:variant>
      <vt:variant>
        <vt:i4>2031702</vt:i4>
      </vt:variant>
      <vt:variant>
        <vt:i4>27</vt:i4>
      </vt:variant>
      <vt:variant>
        <vt:i4>0</vt:i4>
      </vt:variant>
      <vt:variant>
        <vt:i4>5</vt:i4>
      </vt:variant>
      <vt:variant>
        <vt:lpwstr>http://www.daugavpils.lv/</vt:lpwstr>
      </vt:variant>
      <vt:variant>
        <vt:lpwstr/>
      </vt:variant>
      <vt:variant>
        <vt:i4>2949242</vt:i4>
      </vt:variant>
      <vt:variant>
        <vt:i4>24</vt:i4>
      </vt:variant>
      <vt:variant>
        <vt:i4>0</vt:i4>
      </vt:variant>
      <vt:variant>
        <vt:i4>5</vt:i4>
      </vt:variant>
      <vt:variant>
        <vt:lpwstr>http://www.satiksme.daugavpils.lv/</vt:lpwstr>
      </vt:variant>
      <vt:variant>
        <vt:lpwstr/>
      </vt:variant>
      <vt:variant>
        <vt:i4>2031702</vt:i4>
      </vt:variant>
      <vt:variant>
        <vt:i4>21</vt:i4>
      </vt:variant>
      <vt:variant>
        <vt:i4>0</vt:i4>
      </vt:variant>
      <vt:variant>
        <vt:i4>5</vt:i4>
      </vt:variant>
      <vt:variant>
        <vt:lpwstr>http://www.daugavpils.lv/</vt:lpwstr>
      </vt:variant>
      <vt:variant>
        <vt:lpwstr/>
      </vt:variant>
      <vt:variant>
        <vt:i4>2949242</vt:i4>
      </vt:variant>
      <vt:variant>
        <vt:i4>18</vt:i4>
      </vt:variant>
      <vt:variant>
        <vt:i4>0</vt:i4>
      </vt:variant>
      <vt:variant>
        <vt:i4>5</vt:i4>
      </vt:variant>
      <vt:variant>
        <vt:lpwstr>http://www.satiksme.daugavpils.lv/</vt:lpwstr>
      </vt:variant>
      <vt:variant>
        <vt:lpwstr/>
      </vt:variant>
      <vt:variant>
        <vt:i4>2031702</vt:i4>
      </vt:variant>
      <vt:variant>
        <vt:i4>15</vt:i4>
      </vt:variant>
      <vt:variant>
        <vt:i4>0</vt:i4>
      </vt:variant>
      <vt:variant>
        <vt:i4>5</vt:i4>
      </vt:variant>
      <vt:variant>
        <vt:lpwstr>http://www.daugavpils.lv/</vt:lpwstr>
      </vt:variant>
      <vt:variant>
        <vt:lpwstr/>
      </vt:variant>
      <vt:variant>
        <vt:i4>2949242</vt:i4>
      </vt:variant>
      <vt:variant>
        <vt:i4>12</vt:i4>
      </vt:variant>
      <vt:variant>
        <vt:i4>0</vt:i4>
      </vt:variant>
      <vt:variant>
        <vt:i4>5</vt:i4>
      </vt:variant>
      <vt:variant>
        <vt:lpwstr>http://www.satiksme.daugavpils.lv/</vt:lpwstr>
      </vt:variant>
      <vt:variant>
        <vt:lpwstr/>
      </vt:variant>
      <vt:variant>
        <vt:i4>6815776</vt:i4>
      </vt:variant>
      <vt:variant>
        <vt:i4>9</vt:i4>
      </vt:variant>
      <vt:variant>
        <vt:i4>0</vt:i4>
      </vt:variant>
      <vt:variant>
        <vt:i4>5</vt:i4>
      </vt:variant>
      <vt:variant>
        <vt:lpwstr>http://www.bis.gov.lv/</vt:lpwstr>
      </vt:variant>
      <vt:variant>
        <vt:lpwstr/>
      </vt:variant>
      <vt:variant>
        <vt:i4>983128</vt:i4>
      </vt:variant>
      <vt:variant>
        <vt:i4>6</vt:i4>
      </vt:variant>
      <vt:variant>
        <vt:i4>0</vt:i4>
      </vt:variant>
      <vt:variant>
        <vt:i4>5</vt:i4>
      </vt:variant>
      <vt:variant>
        <vt:lpwstr>https://ec.europa.eu/growth/tools-databases/espd</vt:lpwstr>
      </vt:variant>
      <vt:variant>
        <vt:lpwstr/>
      </vt:variant>
      <vt:variant>
        <vt:i4>4718612</vt:i4>
      </vt:variant>
      <vt:variant>
        <vt:i4>3</vt:i4>
      </vt:variant>
      <vt:variant>
        <vt:i4>0</vt:i4>
      </vt:variant>
      <vt:variant>
        <vt:i4>5</vt:i4>
      </vt:variant>
      <vt:variant>
        <vt:lpwstr>http://www.likumi.lv/doc.php?id=10127</vt:lpwstr>
      </vt:variant>
      <vt:variant>
        <vt:lpwstr/>
      </vt:variant>
      <vt:variant>
        <vt:i4>7667839</vt:i4>
      </vt:variant>
      <vt:variant>
        <vt:i4>3</vt:i4>
      </vt:variant>
      <vt:variant>
        <vt:i4>0</vt:i4>
      </vt:variant>
      <vt:variant>
        <vt:i4>5</vt:i4>
      </vt:variant>
      <vt:variant>
        <vt:lpwstr>http://www.fktk.lv/lv/tirgus_dalibnieki/apdrosinasana/pakalpojumu_sniedzeji_no_eez/pakalpojumu_sniegsanas_briviba</vt:lpwstr>
      </vt:variant>
      <vt:variant>
        <vt:lpwstr/>
      </vt:variant>
      <vt:variant>
        <vt:i4>2293813</vt:i4>
      </vt:variant>
      <vt:variant>
        <vt:i4>0</vt:i4>
      </vt:variant>
      <vt:variant>
        <vt:i4>0</vt:i4>
      </vt:variant>
      <vt:variant>
        <vt:i4>5</vt:i4>
      </vt:variant>
      <vt:variant>
        <vt:lpwstr>http://www.fktk.lv/lv/tirgus_dalibnieki/kreditiestades/pakalpojumu_sniedzeji_no_eez/pakalpojumu_sniegsanas_briviba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Nadya</cp:lastModifiedBy>
  <cp:revision>74</cp:revision>
  <cp:lastPrinted>2022-08-26T12:20:00Z</cp:lastPrinted>
  <dcterms:created xsi:type="dcterms:W3CDTF">2022-08-25T06:43:00Z</dcterms:created>
  <dcterms:modified xsi:type="dcterms:W3CDTF">2022-08-26T12:25:00Z</dcterms:modified>
</cp:coreProperties>
</file>