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BA0" w14:textId="77777777" w:rsidR="00E13C2B" w:rsidRPr="00096D43" w:rsidRDefault="007368B7" w:rsidP="007368B7">
      <w:pPr>
        <w:jc w:val="center"/>
        <w:rPr>
          <w:rFonts w:ascii="Times New Roman" w:hAnsi="Times New Roman"/>
          <w:b/>
          <w:sz w:val="28"/>
          <w:szCs w:val="28"/>
          <w:lang w:val="lv-LV"/>
        </w:rPr>
      </w:pPr>
      <w:r w:rsidRPr="00096D43">
        <w:rPr>
          <w:rFonts w:ascii="Times New Roman" w:hAnsi="Times New Roman"/>
          <w:b/>
          <w:sz w:val="28"/>
          <w:szCs w:val="28"/>
          <w:lang w:val="lv-LV"/>
        </w:rPr>
        <w:t xml:space="preserve">Tehniskā specifikācija </w:t>
      </w:r>
      <w:r w:rsidR="0098337F" w:rsidRPr="00096D43">
        <w:rPr>
          <w:rFonts w:ascii="Times New Roman" w:hAnsi="Times New Roman"/>
          <w:b/>
          <w:sz w:val="28"/>
          <w:szCs w:val="28"/>
          <w:lang w:val="lv-LV"/>
        </w:rPr>
        <w:t>iepirkumam</w:t>
      </w:r>
      <w:r w:rsidRPr="00096D43">
        <w:rPr>
          <w:rFonts w:ascii="Times New Roman" w:hAnsi="Times New Roman"/>
          <w:b/>
          <w:sz w:val="28"/>
          <w:szCs w:val="28"/>
          <w:lang w:val="lv-LV"/>
        </w:rPr>
        <w:t xml:space="preserve"> </w:t>
      </w:r>
    </w:p>
    <w:p w14:paraId="5A33D8E3" w14:textId="021144D2" w:rsidR="00177511" w:rsidRPr="00096D43" w:rsidRDefault="004D7F19" w:rsidP="007368B7">
      <w:pPr>
        <w:jc w:val="center"/>
        <w:rPr>
          <w:rFonts w:ascii="Times New Roman" w:hAnsi="Times New Roman"/>
          <w:b/>
          <w:sz w:val="28"/>
          <w:szCs w:val="28"/>
          <w:lang w:val="lv-LV"/>
        </w:rPr>
      </w:pPr>
      <w:r w:rsidRPr="00096D43">
        <w:rPr>
          <w:rFonts w:ascii="Times New Roman" w:hAnsi="Times New Roman"/>
          <w:b/>
          <w:sz w:val="28"/>
          <w:szCs w:val="28"/>
          <w:lang w:val="lv-LV"/>
        </w:rPr>
        <w:t>“</w:t>
      </w:r>
      <w:r w:rsidR="002E6056" w:rsidRPr="00096D43">
        <w:rPr>
          <w:rFonts w:ascii="Times New Roman" w:hAnsi="Times New Roman"/>
          <w:b/>
          <w:sz w:val="28"/>
          <w:szCs w:val="28"/>
          <w:lang w:val="lv-LV"/>
        </w:rPr>
        <w:t>Elektropreces iegāde</w:t>
      </w:r>
      <w:r w:rsidR="007368B7" w:rsidRPr="00096D43">
        <w:rPr>
          <w:rFonts w:ascii="Times New Roman" w:hAnsi="Times New Roman"/>
          <w:b/>
          <w:sz w:val="28"/>
          <w:szCs w:val="28"/>
          <w:lang w:val="lv-LV"/>
        </w:rPr>
        <w:t>”, id</w:t>
      </w:r>
      <w:r w:rsidR="00456373" w:rsidRPr="00096D43">
        <w:rPr>
          <w:rFonts w:ascii="Times New Roman" w:hAnsi="Times New Roman"/>
          <w:b/>
          <w:sz w:val="28"/>
          <w:szCs w:val="28"/>
          <w:lang w:val="lv-LV"/>
        </w:rPr>
        <w:t>.</w:t>
      </w:r>
      <w:r w:rsidR="007368B7" w:rsidRPr="00096D43">
        <w:rPr>
          <w:rFonts w:ascii="Times New Roman" w:hAnsi="Times New Roman"/>
          <w:b/>
          <w:sz w:val="28"/>
          <w:szCs w:val="28"/>
          <w:lang w:val="lv-LV"/>
        </w:rPr>
        <w:t xml:space="preserve"> n</w:t>
      </w:r>
      <w:r w:rsidR="00456373" w:rsidRPr="00096D43">
        <w:rPr>
          <w:rFonts w:ascii="Times New Roman" w:hAnsi="Times New Roman"/>
          <w:b/>
          <w:sz w:val="28"/>
          <w:szCs w:val="28"/>
          <w:lang w:val="lv-LV"/>
        </w:rPr>
        <w:t>r.</w:t>
      </w:r>
      <w:r w:rsidR="005D2AC3" w:rsidRPr="00096D43">
        <w:rPr>
          <w:rFonts w:ascii="Times New Roman" w:hAnsi="Times New Roman"/>
          <w:b/>
          <w:sz w:val="28"/>
          <w:szCs w:val="28"/>
          <w:lang w:val="lv-LV"/>
        </w:rPr>
        <w:t xml:space="preserve"> ASDS/20</w:t>
      </w:r>
      <w:r w:rsidR="0018220A">
        <w:rPr>
          <w:rFonts w:ascii="Times New Roman" w:hAnsi="Times New Roman"/>
          <w:b/>
          <w:sz w:val="28"/>
          <w:szCs w:val="28"/>
          <w:lang w:val="lv-LV"/>
        </w:rPr>
        <w:t>21</w:t>
      </w:r>
      <w:r w:rsidR="0098337F" w:rsidRPr="00096D43">
        <w:rPr>
          <w:rFonts w:ascii="Times New Roman" w:hAnsi="Times New Roman"/>
          <w:b/>
          <w:sz w:val="28"/>
          <w:szCs w:val="28"/>
          <w:lang w:val="lv-LV"/>
        </w:rPr>
        <w:t>/</w:t>
      </w:r>
      <w:r w:rsidR="00DF54A8">
        <w:rPr>
          <w:rFonts w:ascii="Times New Roman" w:hAnsi="Times New Roman"/>
          <w:b/>
          <w:sz w:val="28"/>
          <w:szCs w:val="28"/>
          <w:lang w:val="lv-LV"/>
        </w:rPr>
        <w:t>74</w:t>
      </w:r>
    </w:p>
    <w:p w14:paraId="12146C69" w14:textId="77777777" w:rsidR="00CB75E0" w:rsidRPr="00096D43" w:rsidRDefault="00CB75E0" w:rsidP="00CB75E0">
      <w:pPr>
        <w:numPr>
          <w:ilvl w:val="0"/>
          <w:numId w:val="11"/>
        </w:numPr>
        <w:ind w:left="284"/>
        <w:rPr>
          <w:rFonts w:ascii="Times New Roman" w:hAnsi="Times New Roman"/>
          <w:szCs w:val="24"/>
          <w:lang w:val="lv-LV"/>
        </w:rPr>
      </w:pPr>
      <w:r w:rsidRPr="00096D43">
        <w:rPr>
          <w:rFonts w:ascii="Times New Roman" w:hAnsi="Times New Roman"/>
          <w:szCs w:val="24"/>
          <w:lang w:val="lv-LV"/>
        </w:rPr>
        <w:t xml:space="preserve">Iegādes priekšmets – pārdot un piegādāt AS “Daugavpils satiksme” </w:t>
      </w:r>
      <w:r w:rsidR="002E6056" w:rsidRPr="00096D43">
        <w:rPr>
          <w:rFonts w:ascii="Times New Roman" w:hAnsi="Times New Roman"/>
          <w:szCs w:val="24"/>
          <w:lang w:val="lv-LV"/>
        </w:rPr>
        <w:t xml:space="preserve">elektropreces </w:t>
      </w:r>
      <w:r w:rsidRPr="00096D43">
        <w:rPr>
          <w:rFonts w:ascii="Times New Roman" w:hAnsi="Times New Roman"/>
          <w:szCs w:val="24"/>
          <w:lang w:val="lv-LV"/>
        </w:rPr>
        <w:t>(turpmāk  tekstā – „Prece”</w:t>
      </w:r>
      <w:r w:rsidR="00E75550">
        <w:rPr>
          <w:rFonts w:ascii="Times New Roman" w:hAnsi="Times New Roman"/>
          <w:szCs w:val="24"/>
          <w:lang w:val="lv-LV"/>
        </w:rPr>
        <w:t xml:space="preserve"> CPV kods </w:t>
      </w:r>
      <w:r w:rsidR="00E75550">
        <w:rPr>
          <w:rFonts w:ascii="Arial" w:hAnsi="Arial" w:cs="Arial"/>
          <w:color w:val="000000"/>
          <w:sz w:val="21"/>
          <w:szCs w:val="21"/>
          <w:u w:val="single"/>
          <w:shd w:val="clear" w:color="auto" w:fill="FFFFFF"/>
        </w:rPr>
        <w:t>31000000-6</w:t>
      </w:r>
      <w:r w:rsidRPr="00096D43">
        <w:rPr>
          <w:rFonts w:ascii="Times New Roman" w:hAnsi="Times New Roman"/>
          <w:szCs w:val="24"/>
          <w:lang w:val="lv-LV"/>
        </w:rPr>
        <w:t>).</w:t>
      </w:r>
    </w:p>
    <w:p w14:paraId="348FB9DC" w14:textId="77777777" w:rsidR="00CB75E0" w:rsidRPr="00096D43" w:rsidRDefault="00CB75E0" w:rsidP="00CB75E0">
      <w:pPr>
        <w:numPr>
          <w:ilvl w:val="0"/>
          <w:numId w:val="11"/>
        </w:numPr>
        <w:ind w:left="284"/>
        <w:rPr>
          <w:rFonts w:ascii="Times New Roman" w:hAnsi="Times New Roman"/>
          <w:szCs w:val="24"/>
          <w:lang w:val="lv-LV"/>
        </w:rPr>
      </w:pPr>
      <w:r w:rsidRPr="00096D43">
        <w:rPr>
          <w:rFonts w:ascii="Times New Roman" w:hAnsi="Times New Roman"/>
          <w:szCs w:val="24"/>
          <w:lang w:val="lv-LV"/>
        </w:rPr>
        <w:t>Iepirkuma priekšmets ir sadalīts daļās:</w:t>
      </w:r>
    </w:p>
    <w:p w14:paraId="08D9EBDE" w14:textId="77777777" w:rsidR="00CB75E0" w:rsidRPr="00096D43" w:rsidRDefault="00CB75E0" w:rsidP="00CB75E0">
      <w:pPr>
        <w:ind w:left="284"/>
        <w:rPr>
          <w:rFonts w:ascii="Times New Roman" w:hAnsi="Times New Roman"/>
          <w:szCs w:val="24"/>
          <w:lang w:val="lv-LV"/>
        </w:rPr>
      </w:pPr>
      <w:r w:rsidRPr="00096D43">
        <w:rPr>
          <w:rFonts w:ascii="Times New Roman" w:hAnsi="Times New Roman"/>
          <w:b/>
          <w:bCs/>
          <w:szCs w:val="24"/>
          <w:u w:val="single"/>
          <w:lang w:val="lv-LV"/>
        </w:rPr>
        <w:t>“A” daļa</w:t>
      </w:r>
      <w:r w:rsidRPr="00096D43">
        <w:rPr>
          <w:rFonts w:ascii="Times New Roman" w:hAnsi="Times New Roman"/>
          <w:szCs w:val="24"/>
          <w:lang w:val="lv-LV"/>
        </w:rPr>
        <w:t xml:space="preserve"> – </w:t>
      </w:r>
      <w:r w:rsidR="002E6056" w:rsidRPr="00096D43">
        <w:rPr>
          <w:rFonts w:ascii="Times New Roman" w:hAnsi="Times New Roman"/>
          <w:szCs w:val="24"/>
          <w:lang w:val="lv-LV"/>
        </w:rPr>
        <w:t>Elektropreces ar plašu pielietojumu</w:t>
      </w:r>
      <w:r w:rsidRPr="00096D43">
        <w:rPr>
          <w:rFonts w:ascii="Times New Roman" w:hAnsi="Times New Roman"/>
          <w:szCs w:val="24"/>
          <w:lang w:val="lv-LV"/>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9"/>
        <w:gridCol w:w="60"/>
        <w:gridCol w:w="30"/>
        <w:gridCol w:w="15"/>
        <w:gridCol w:w="11"/>
        <w:gridCol w:w="6815"/>
        <w:gridCol w:w="19"/>
        <w:gridCol w:w="144"/>
        <w:gridCol w:w="60"/>
        <w:gridCol w:w="30"/>
        <w:gridCol w:w="34"/>
        <w:gridCol w:w="26"/>
        <w:gridCol w:w="937"/>
        <w:gridCol w:w="30"/>
        <w:gridCol w:w="60"/>
        <w:gridCol w:w="81"/>
        <w:gridCol w:w="931"/>
        <w:gridCol w:w="207"/>
      </w:tblGrid>
      <w:tr w:rsidR="002E6056" w:rsidRPr="00096D43" w14:paraId="40507811" w14:textId="77777777" w:rsidTr="002E6056">
        <w:tc>
          <w:tcPr>
            <w:tcW w:w="832" w:type="dxa"/>
            <w:gridSpan w:val="6"/>
            <w:vAlign w:val="center"/>
          </w:tcPr>
          <w:p w14:paraId="2B3A46F1" w14:textId="77777777" w:rsidR="002E6056" w:rsidRPr="00096D43" w:rsidRDefault="002E6056" w:rsidP="002E6056">
            <w:pPr>
              <w:jc w:val="center"/>
              <w:rPr>
                <w:lang w:val="lv-LV"/>
              </w:rPr>
            </w:pPr>
            <w:r w:rsidRPr="00096D43">
              <w:rPr>
                <w:sz w:val="22"/>
                <w:lang w:val="lv-LV"/>
              </w:rPr>
              <w:t>Nr.</w:t>
            </w:r>
          </w:p>
        </w:tc>
        <w:tc>
          <w:tcPr>
            <w:tcW w:w="6815" w:type="dxa"/>
            <w:vAlign w:val="center"/>
          </w:tcPr>
          <w:p w14:paraId="75C0543A" w14:textId="77777777" w:rsidR="002E6056" w:rsidRPr="00096D43" w:rsidRDefault="002E6056" w:rsidP="002E6056">
            <w:pPr>
              <w:jc w:val="center"/>
              <w:rPr>
                <w:lang w:val="lv-LV"/>
              </w:rPr>
            </w:pPr>
            <w:r w:rsidRPr="00096D43">
              <w:rPr>
                <w:lang w:val="lv-LV"/>
              </w:rPr>
              <w:t>Preces nosaukums</w:t>
            </w:r>
          </w:p>
        </w:tc>
        <w:tc>
          <w:tcPr>
            <w:tcW w:w="1421" w:type="dxa"/>
            <w:gridSpan w:val="10"/>
            <w:vAlign w:val="center"/>
          </w:tcPr>
          <w:p w14:paraId="6E6C3C9D" w14:textId="77777777" w:rsidR="002E6056" w:rsidRPr="00096D43" w:rsidRDefault="002E6056" w:rsidP="002E6056">
            <w:pPr>
              <w:jc w:val="center"/>
              <w:rPr>
                <w:lang w:val="lv-LV"/>
              </w:rPr>
            </w:pPr>
            <w:r w:rsidRPr="00096D43">
              <w:rPr>
                <w:lang w:val="lv-LV"/>
              </w:rPr>
              <w:t>Mērv.</w:t>
            </w:r>
          </w:p>
        </w:tc>
        <w:tc>
          <w:tcPr>
            <w:tcW w:w="1138" w:type="dxa"/>
            <w:gridSpan w:val="2"/>
            <w:vAlign w:val="center"/>
          </w:tcPr>
          <w:p w14:paraId="495E4381" w14:textId="77777777" w:rsidR="002E6056" w:rsidRPr="00096D43" w:rsidRDefault="002E6056" w:rsidP="002E6056">
            <w:pPr>
              <w:jc w:val="center"/>
              <w:rPr>
                <w:lang w:val="lv-LV"/>
              </w:rPr>
            </w:pPr>
            <w:r w:rsidRPr="00096D43">
              <w:rPr>
                <w:lang w:val="lv-LV"/>
              </w:rPr>
              <w:t>Daudz.*</w:t>
            </w:r>
          </w:p>
        </w:tc>
      </w:tr>
      <w:tr w:rsidR="002E6056" w:rsidRPr="00096D43" w14:paraId="2700231A" w14:textId="77777777" w:rsidTr="002E6056">
        <w:trPr>
          <w:trHeight w:val="248"/>
        </w:trPr>
        <w:tc>
          <w:tcPr>
            <w:tcW w:w="10206" w:type="dxa"/>
            <w:gridSpan w:val="19"/>
            <w:vAlign w:val="center"/>
          </w:tcPr>
          <w:p w14:paraId="6A1AF399" w14:textId="77777777" w:rsidR="002E6056" w:rsidRPr="00096D43" w:rsidRDefault="002E6056" w:rsidP="002E6056">
            <w:pPr>
              <w:jc w:val="center"/>
              <w:rPr>
                <w:lang w:val="lv-LV"/>
              </w:rPr>
            </w:pPr>
            <w:r w:rsidRPr="00096D43">
              <w:rPr>
                <w:sz w:val="28"/>
                <w:lang w:val="lv-LV"/>
              </w:rPr>
              <w:t>Kabeļu uzgali</w:t>
            </w:r>
          </w:p>
        </w:tc>
      </w:tr>
      <w:tr w:rsidR="002E6056" w:rsidRPr="00096D43" w14:paraId="4AA8C12B" w14:textId="77777777" w:rsidTr="002E6056">
        <w:trPr>
          <w:trHeight w:val="227"/>
        </w:trPr>
        <w:tc>
          <w:tcPr>
            <w:tcW w:w="707" w:type="dxa"/>
            <w:vAlign w:val="center"/>
          </w:tcPr>
          <w:p w14:paraId="4B4F7336" w14:textId="77777777" w:rsidR="002E6056" w:rsidRPr="00096D43" w:rsidRDefault="002E6056" w:rsidP="002E6056">
            <w:pPr>
              <w:jc w:val="center"/>
              <w:rPr>
                <w:sz w:val="20"/>
                <w:szCs w:val="22"/>
                <w:lang w:val="lv-LV"/>
              </w:rPr>
            </w:pPr>
            <w:r w:rsidRPr="00096D43">
              <w:rPr>
                <w:sz w:val="20"/>
                <w:szCs w:val="22"/>
                <w:lang w:val="lv-LV"/>
              </w:rPr>
              <w:t>1.</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03C57E" w14:textId="77777777" w:rsidR="002E6056" w:rsidRPr="00096D43" w:rsidRDefault="002E6056" w:rsidP="002E6056">
            <w:pPr>
              <w:rPr>
                <w:sz w:val="20"/>
                <w:lang w:val="lv-LV" w:eastAsia="lv-LV"/>
              </w:rPr>
            </w:pPr>
            <w:r w:rsidRPr="00096D43">
              <w:rPr>
                <w:sz w:val="20"/>
                <w:lang w:val="lv-LV"/>
              </w:rPr>
              <w:t>Kabeļu uzgalis ar izolāciju d4x1,5-2.5mm² HAUPA vai ekvivalents 100gab./iep. DIN46237</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25BC5BAD"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4615BAB6" w14:textId="77777777" w:rsidR="002E6056" w:rsidRPr="00096D43" w:rsidRDefault="002E6056" w:rsidP="002E6056">
            <w:pPr>
              <w:jc w:val="center"/>
              <w:rPr>
                <w:sz w:val="20"/>
                <w:lang w:val="lv-LV"/>
              </w:rPr>
            </w:pPr>
            <w:r w:rsidRPr="00096D43">
              <w:rPr>
                <w:sz w:val="20"/>
                <w:lang w:val="lv-LV"/>
              </w:rPr>
              <w:t>14</w:t>
            </w:r>
          </w:p>
        </w:tc>
      </w:tr>
      <w:tr w:rsidR="002E6056" w:rsidRPr="00096D43" w14:paraId="70D5BD36" w14:textId="77777777" w:rsidTr="002E6056">
        <w:trPr>
          <w:trHeight w:val="218"/>
        </w:trPr>
        <w:tc>
          <w:tcPr>
            <w:tcW w:w="707" w:type="dxa"/>
            <w:vAlign w:val="center"/>
          </w:tcPr>
          <w:p w14:paraId="47075B6C" w14:textId="77777777" w:rsidR="002E6056" w:rsidRPr="00096D43" w:rsidRDefault="002E6056" w:rsidP="002E6056">
            <w:pPr>
              <w:jc w:val="center"/>
              <w:rPr>
                <w:sz w:val="20"/>
                <w:szCs w:val="22"/>
                <w:lang w:val="lv-LV"/>
              </w:rPr>
            </w:pPr>
            <w:r w:rsidRPr="00096D43">
              <w:rPr>
                <w:sz w:val="20"/>
                <w:szCs w:val="22"/>
                <w:lang w:val="lv-LV"/>
              </w:rPr>
              <w:t>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004B1F0C" w14:textId="77777777" w:rsidR="002E6056" w:rsidRPr="00096D43" w:rsidRDefault="002E6056" w:rsidP="002E6056">
            <w:pPr>
              <w:rPr>
                <w:sz w:val="20"/>
                <w:lang w:val="lv-LV"/>
              </w:rPr>
            </w:pPr>
            <w:r w:rsidRPr="00096D43">
              <w:rPr>
                <w:sz w:val="20"/>
                <w:lang w:val="lv-LV"/>
              </w:rPr>
              <w:t>Kabeļu uzgalis ar izolāciju d4x4-6mm² HAUPA vai ekv. 100gab./iep. DIN46237</w:t>
            </w:r>
          </w:p>
        </w:tc>
        <w:tc>
          <w:tcPr>
            <w:tcW w:w="1402" w:type="dxa"/>
            <w:gridSpan w:val="9"/>
            <w:tcBorders>
              <w:top w:val="nil"/>
              <w:left w:val="nil"/>
              <w:bottom w:val="single" w:sz="4" w:space="0" w:color="auto"/>
              <w:right w:val="single" w:sz="4" w:space="0" w:color="auto"/>
            </w:tcBorders>
            <w:shd w:val="clear" w:color="auto" w:fill="auto"/>
            <w:vAlign w:val="center"/>
          </w:tcPr>
          <w:p w14:paraId="5CF2B68C"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6651F29F" w14:textId="77777777" w:rsidR="002E6056" w:rsidRPr="00096D43" w:rsidRDefault="002E6056" w:rsidP="002E6056">
            <w:pPr>
              <w:jc w:val="center"/>
              <w:rPr>
                <w:sz w:val="20"/>
                <w:lang w:val="lv-LV"/>
              </w:rPr>
            </w:pPr>
            <w:r w:rsidRPr="00096D43">
              <w:rPr>
                <w:sz w:val="20"/>
                <w:lang w:val="lv-LV"/>
              </w:rPr>
              <w:t>11</w:t>
            </w:r>
          </w:p>
        </w:tc>
      </w:tr>
      <w:tr w:rsidR="002E6056" w:rsidRPr="00096D43" w14:paraId="4BA75959" w14:textId="77777777" w:rsidTr="002E6056">
        <w:trPr>
          <w:trHeight w:val="229"/>
        </w:trPr>
        <w:tc>
          <w:tcPr>
            <w:tcW w:w="707" w:type="dxa"/>
            <w:vAlign w:val="center"/>
          </w:tcPr>
          <w:p w14:paraId="52C8BFB2" w14:textId="77777777" w:rsidR="002E6056" w:rsidRPr="00096D43" w:rsidRDefault="002E6056" w:rsidP="002E6056">
            <w:pPr>
              <w:jc w:val="center"/>
              <w:rPr>
                <w:sz w:val="20"/>
                <w:szCs w:val="22"/>
                <w:lang w:val="lv-LV"/>
              </w:rPr>
            </w:pPr>
            <w:r w:rsidRPr="00096D43">
              <w:rPr>
                <w:sz w:val="20"/>
                <w:szCs w:val="22"/>
                <w:lang w:val="lv-LV"/>
              </w:rPr>
              <w:t>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7A6EEBE6" w14:textId="77777777" w:rsidR="002E6056" w:rsidRPr="00096D43" w:rsidRDefault="002E6056" w:rsidP="002E6056">
            <w:pPr>
              <w:rPr>
                <w:sz w:val="20"/>
                <w:lang w:val="lv-LV"/>
              </w:rPr>
            </w:pPr>
            <w:r w:rsidRPr="00096D43">
              <w:rPr>
                <w:sz w:val="20"/>
                <w:lang w:val="lv-LV"/>
              </w:rPr>
              <w:t>Kabeļu uzgalis ar izolāciju d6x1,5-2.5mm² HAUPA vai ekv. 100gab./iep. DIN46237</w:t>
            </w:r>
          </w:p>
        </w:tc>
        <w:tc>
          <w:tcPr>
            <w:tcW w:w="1402" w:type="dxa"/>
            <w:gridSpan w:val="9"/>
            <w:tcBorders>
              <w:top w:val="nil"/>
              <w:left w:val="nil"/>
              <w:bottom w:val="single" w:sz="4" w:space="0" w:color="auto"/>
              <w:right w:val="single" w:sz="4" w:space="0" w:color="auto"/>
            </w:tcBorders>
            <w:shd w:val="clear" w:color="auto" w:fill="auto"/>
            <w:vAlign w:val="center"/>
          </w:tcPr>
          <w:p w14:paraId="0C5CC766"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5E5A5CCF" w14:textId="77777777" w:rsidR="002E6056" w:rsidRPr="00096D43" w:rsidRDefault="002E6056" w:rsidP="002E6056">
            <w:pPr>
              <w:jc w:val="center"/>
              <w:rPr>
                <w:sz w:val="20"/>
                <w:lang w:val="lv-LV"/>
              </w:rPr>
            </w:pPr>
            <w:r w:rsidRPr="00096D43">
              <w:rPr>
                <w:sz w:val="20"/>
                <w:lang w:val="lv-LV"/>
              </w:rPr>
              <w:t>36</w:t>
            </w:r>
          </w:p>
        </w:tc>
      </w:tr>
      <w:tr w:rsidR="002E6056" w:rsidRPr="00096D43" w14:paraId="516FB064" w14:textId="77777777" w:rsidTr="002E6056">
        <w:trPr>
          <w:trHeight w:val="133"/>
        </w:trPr>
        <w:tc>
          <w:tcPr>
            <w:tcW w:w="707" w:type="dxa"/>
            <w:vAlign w:val="center"/>
          </w:tcPr>
          <w:p w14:paraId="6E1B979A" w14:textId="77777777" w:rsidR="002E6056" w:rsidRPr="00096D43" w:rsidRDefault="002E6056" w:rsidP="002E6056">
            <w:pPr>
              <w:jc w:val="center"/>
              <w:rPr>
                <w:sz w:val="20"/>
                <w:szCs w:val="22"/>
                <w:lang w:val="lv-LV"/>
              </w:rPr>
            </w:pPr>
            <w:r w:rsidRPr="00096D43">
              <w:rPr>
                <w:sz w:val="20"/>
                <w:szCs w:val="22"/>
                <w:lang w:val="lv-LV"/>
              </w:rPr>
              <w:t>4.</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3393DAD8" w14:textId="77777777" w:rsidR="002E6056" w:rsidRPr="00096D43" w:rsidRDefault="002E6056" w:rsidP="002E6056">
            <w:pPr>
              <w:rPr>
                <w:sz w:val="20"/>
                <w:lang w:val="lv-LV"/>
              </w:rPr>
            </w:pPr>
            <w:r w:rsidRPr="00096D43">
              <w:rPr>
                <w:sz w:val="20"/>
                <w:lang w:val="lv-LV"/>
              </w:rPr>
              <w:t>Kabeļu uzgalis ar izolāciju d6x4-6mm² HAUPA vai ekv. 100gab./iep. DIN46237</w:t>
            </w:r>
          </w:p>
        </w:tc>
        <w:tc>
          <w:tcPr>
            <w:tcW w:w="1402" w:type="dxa"/>
            <w:gridSpan w:val="9"/>
            <w:tcBorders>
              <w:top w:val="nil"/>
              <w:left w:val="nil"/>
              <w:bottom w:val="single" w:sz="4" w:space="0" w:color="auto"/>
              <w:right w:val="single" w:sz="4" w:space="0" w:color="auto"/>
            </w:tcBorders>
            <w:shd w:val="clear" w:color="auto" w:fill="auto"/>
            <w:vAlign w:val="center"/>
          </w:tcPr>
          <w:p w14:paraId="4A3F5986"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7B5A4756" w14:textId="77777777" w:rsidR="002E6056" w:rsidRPr="00096D43" w:rsidRDefault="002E6056" w:rsidP="002E6056">
            <w:pPr>
              <w:jc w:val="center"/>
              <w:rPr>
                <w:sz w:val="20"/>
                <w:lang w:val="lv-LV"/>
              </w:rPr>
            </w:pPr>
            <w:r w:rsidRPr="00096D43">
              <w:rPr>
                <w:sz w:val="20"/>
                <w:lang w:val="lv-LV"/>
              </w:rPr>
              <w:t>18</w:t>
            </w:r>
          </w:p>
        </w:tc>
      </w:tr>
      <w:tr w:rsidR="002E6056" w:rsidRPr="00096D43" w14:paraId="2A5BCF7B" w14:textId="77777777" w:rsidTr="002E6056">
        <w:trPr>
          <w:trHeight w:val="90"/>
        </w:trPr>
        <w:tc>
          <w:tcPr>
            <w:tcW w:w="707" w:type="dxa"/>
            <w:vAlign w:val="center"/>
          </w:tcPr>
          <w:p w14:paraId="44CED9CC" w14:textId="77777777" w:rsidR="002E6056" w:rsidRPr="00096D43" w:rsidRDefault="002E6056" w:rsidP="002E6056">
            <w:pPr>
              <w:jc w:val="center"/>
              <w:rPr>
                <w:sz w:val="20"/>
                <w:szCs w:val="22"/>
                <w:lang w:val="lv-LV"/>
              </w:rPr>
            </w:pPr>
            <w:r w:rsidRPr="00096D43">
              <w:rPr>
                <w:sz w:val="20"/>
                <w:szCs w:val="22"/>
                <w:lang w:val="lv-LV"/>
              </w:rPr>
              <w:t>5.</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864F69" w14:textId="77777777" w:rsidR="002E6056" w:rsidRPr="00096D43" w:rsidRDefault="002E6056" w:rsidP="002E6056">
            <w:pPr>
              <w:rPr>
                <w:sz w:val="20"/>
                <w:lang w:val="lv-LV" w:eastAsia="lv-LV"/>
              </w:rPr>
            </w:pPr>
            <w:r w:rsidRPr="00096D43">
              <w:rPr>
                <w:sz w:val="20"/>
                <w:lang w:val="lv-LV"/>
              </w:rPr>
              <w:t>Kabeļu kurpe bez izolācijas d8*25 mm² CU/DIN Haupa vai ekvivalents DIN46235</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11A142F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7293C790" w14:textId="77777777" w:rsidR="002E6056" w:rsidRPr="00096D43" w:rsidRDefault="002E6056" w:rsidP="002E6056">
            <w:pPr>
              <w:jc w:val="center"/>
              <w:rPr>
                <w:sz w:val="20"/>
                <w:lang w:val="lv-LV"/>
              </w:rPr>
            </w:pPr>
            <w:r w:rsidRPr="00096D43">
              <w:rPr>
                <w:sz w:val="20"/>
                <w:lang w:val="lv-LV"/>
              </w:rPr>
              <w:t>300</w:t>
            </w:r>
          </w:p>
        </w:tc>
      </w:tr>
      <w:tr w:rsidR="002E6056" w:rsidRPr="00096D43" w14:paraId="7D6BBB98" w14:textId="77777777" w:rsidTr="002E6056">
        <w:trPr>
          <w:trHeight w:val="360"/>
        </w:trPr>
        <w:tc>
          <w:tcPr>
            <w:tcW w:w="707" w:type="dxa"/>
            <w:vAlign w:val="center"/>
          </w:tcPr>
          <w:p w14:paraId="1F337861" w14:textId="77777777" w:rsidR="002E6056" w:rsidRPr="00096D43" w:rsidRDefault="002E6056" w:rsidP="002E6056">
            <w:pPr>
              <w:jc w:val="center"/>
              <w:rPr>
                <w:sz w:val="20"/>
                <w:szCs w:val="22"/>
                <w:lang w:val="lv-LV"/>
              </w:rPr>
            </w:pPr>
            <w:r w:rsidRPr="00096D43">
              <w:rPr>
                <w:sz w:val="20"/>
                <w:szCs w:val="22"/>
                <w:lang w:val="lv-LV"/>
              </w:rPr>
              <w:t>6.</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149DDAC9" w14:textId="77777777" w:rsidR="002E6056" w:rsidRPr="00096D43" w:rsidRDefault="002E6056" w:rsidP="002E6056">
            <w:pPr>
              <w:rPr>
                <w:sz w:val="20"/>
                <w:lang w:val="lv-LV"/>
              </w:rPr>
            </w:pPr>
            <w:r w:rsidRPr="00096D43">
              <w:rPr>
                <w:sz w:val="20"/>
                <w:lang w:val="lv-LV"/>
              </w:rPr>
              <w:t>Kabeļu kurpe bez izolācijas d8*35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6DF17A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379C2CB4" w14:textId="77777777" w:rsidR="002E6056" w:rsidRPr="00096D43" w:rsidRDefault="002E6056" w:rsidP="002E6056">
            <w:pPr>
              <w:jc w:val="center"/>
              <w:rPr>
                <w:sz w:val="20"/>
                <w:lang w:val="lv-LV"/>
              </w:rPr>
            </w:pPr>
            <w:r w:rsidRPr="00096D43">
              <w:rPr>
                <w:sz w:val="20"/>
                <w:lang w:val="lv-LV"/>
              </w:rPr>
              <w:t>65</w:t>
            </w:r>
          </w:p>
        </w:tc>
      </w:tr>
      <w:tr w:rsidR="002E6056" w:rsidRPr="00096D43" w14:paraId="62CBA923" w14:textId="77777777" w:rsidTr="002E6056">
        <w:trPr>
          <w:trHeight w:val="90"/>
        </w:trPr>
        <w:tc>
          <w:tcPr>
            <w:tcW w:w="707" w:type="dxa"/>
            <w:vAlign w:val="center"/>
          </w:tcPr>
          <w:p w14:paraId="2908BDFE" w14:textId="77777777" w:rsidR="002E6056" w:rsidRPr="00096D43" w:rsidRDefault="002E6056" w:rsidP="002E6056">
            <w:pPr>
              <w:jc w:val="center"/>
              <w:rPr>
                <w:sz w:val="20"/>
                <w:szCs w:val="22"/>
                <w:lang w:val="lv-LV"/>
              </w:rPr>
            </w:pPr>
            <w:r w:rsidRPr="00096D43">
              <w:rPr>
                <w:sz w:val="20"/>
                <w:szCs w:val="22"/>
                <w:lang w:val="lv-LV"/>
              </w:rPr>
              <w:t>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F6D71D8" w14:textId="77777777" w:rsidR="002E6056" w:rsidRPr="00096D43" w:rsidRDefault="002E6056" w:rsidP="002E6056">
            <w:pPr>
              <w:rPr>
                <w:sz w:val="20"/>
                <w:lang w:val="lv-LV"/>
              </w:rPr>
            </w:pPr>
            <w:r w:rsidRPr="00096D43">
              <w:rPr>
                <w:sz w:val="20"/>
                <w:lang w:val="lv-LV"/>
              </w:rPr>
              <w:t>Kabeļu kurpe bez izolācijas d8*50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34B54AA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9FCD031" w14:textId="77777777" w:rsidR="002E6056" w:rsidRPr="00096D43" w:rsidRDefault="002E6056" w:rsidP="002E6056">
            <w:pPr>
              <w:jc w:val="center"/>
              <w:rPr>
                <w:sz w:val="20"/>
                <w:lang w:val="lv-LV"/>
              </w:rPr>
            </w:pPr>
            <w:r w:rsidRPr="00096D43">
              <w:rPr>
                <w:sz w:val="20"/>
                <w:lang w:val="lv-LV"/>
              </w:rPr>
              <w:t>60</w:t>
            </w:r>
          </w:p>
        </w:tc>
      </w:tr>
      <w:tr w:rsidR="002E6056" w:rsidRPr="00096D43" w14:paraId="3D0B336D" w14:textId="77777777" w:rsidTr="002E6056">
        <w:trPr>
          <w:trHeight w:val="315"/>
        </w:trPr>
        <w:tc>
          <w:tcPr>
            <w:tcW w:w="707" w:type="dxa"/>
            <w:vAlign w:val="center"/>
          </w:tcPr>
          <w:p w14:paraId="3A248C8A" w14:textId="77777777" w:rsidR="002E6056" w:rsidRPr="00096D43" w:rsidRDefault="002E6056" w:rsidP="002E6056">
            <w:pPr>
              <w:jc w:val="center"/>
              <w:rPr>
                <w:sz w:val="20"/>
                <w:szCs w:val="22"/>
                <w:lang w:val="lv-LV"/>
              </w:rPr>
            </w:pPr>
            <w:r w:rsidRPr="00096D43">
              <w:rPr>
                <w:sz w:val="20"/>
                <w:szCs w:val="22"/>
                <w:lang w:val="lv-LV"/>
              </w:rPr>
              <w:t>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27306865" w14:textId="77777777" w:rsidR="002E6056" w:rsidRPr="00096D43" w:rsidRDefault="002E6056" w:rsidP="002E6056">
            <w:pPr>
              <w:rPr>
                <w:sz w:val="20"/>
                <w:lang w:val="lv-LV"/>
              </w:rPr>
            </w:pPr>
            <w:r w:rsidRPr="00096D43">
              <w:rPr>
                <w:sz w:val="20"/>
                <w:lang w:val="lv-LV"/>
              </w:rPr>
              <w:t>Kabeļu kurpe bez izolācijas d8*70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721B18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32A347EE" w14:textId="77777777" w:rsidR="002E6056" w:rsidRPr="00096D43" w:rsidRDefault="002E6056" w:rsidP="002E6056">
            <w:pPr>
              <w:jc w:val="center"/>
              <w:rPr>
                <w:sz w:val="20"/>
                <w:lang w:val="lv-LV"/>
              </w:rPr>
            </w:pPr>
            <w:r w:rsidRPr="00096D43">
              <w:rPr>
                <w:sz w:val="20"/>
                <w:lang w:val="lv-LV"/>
              </w:rPr>
              <w:t>30</w:t>
            </w:r>
          </w:p>
        </w:tc>
      </w:tr>
      <w:tr w:rsidR="002E6056" w:rsidRPr="00096D43" w14:paraId="5C141BFC" w14:textId="77777777" w:rsidTr="002E6056">
        <w:trPr>
          <w:trHeight w:val="135"/>
        </w:trPr>
        <w:tc>
          <w:tcPr>
            <w:tcW w:w="707" w:type="dxa"/>
            <w:vAlign w:val="center"/>
          </w:tcPr>
          <w:p w14:paraId="71C0BEC0" w14:textId="77777777" w:rsidR="002E6056" w:rsidRPr="00096D43" w:rsidRDefault="002E6056" w:rsidP="002E6056">
            <w:pPr>
              <w:jc w:val="center"/>
              <w:rPr>
                <w:sz w:val="20"/>
                <w:szCs w:val="22"/>
                <w:lang w:val="lv-LV"/>
              </w:rPr>
            </w:pPr>
            <w:r w:rsidRPr="00096D43">
              <w:rPr>
                <w:sz w:val="20"/>
                <w:szCs w:val="22"/>
                <w:lang w:val="lv-LV"/>
              </w:rPr>
              <w:t>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0A62CA02" w14:textId="77777777" w:rsidR="002E6056" w:rsidRPr="00096D43" w:rsidRDefault="002E6056" w:rsidP="002E6056">
            <w:pPr>
              <w:rPr>
                <w:sz w:val="20"/>
                <w:lang w:val="lv-LV"/>
              </w:rPr>
            </w:pPr>
            <w:r w:rsidRPr="00096D43">
              <w:rPr>
                <w:sz w:val="20"/>
                <w:lang w:val="lv-LV"/>
              </w:rPr>
              <w:t>Kabeļu kurpe bez izolācijas d10*25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0AEC64C1"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9E1F22B" w14:textId="77777777" w:rsidR="002E6056" w:rsidRPr="00096D43" w:rsidRDefault="002E6056" w:rsidP="002E6056">
            <w:pPr>
              <w:jc w:val="center"/>
              <w:rPr>
                <w:sz w:val="20"/>
                <w:lang w:val="lv-LV"/>
              </w:rPr>
            </w:pPr>
            <w:r w:rsidRPr="00096D43">
              <w:rPr>
                <w:sz w:val="20"/>
                <w:lang w:val="lv-LV"/>
              </w:rPr>
              <w:t>200</w:t>
            </w:r>
          </w:p>
        </w:tc>
      </w:tr>
      <w:tr w:rsidR="002E6056" w:rsidRPr="00096D43" w14:paraId="17B73F0F" w14:textId="77777777" w:rsidTr="002E6056">
        <w:trPr>
          <w:trHeight w:val="390"/>
        </w:trPr>
        <w:tc>
          <w:tcPr>
            <w:tcW w:w="707" w:type="dxa"/>
            <w:vAlign w:val="center"/>
          </w:tcPr>
          <w:p w14:paraId="0A826D83" w14:textId="77777777" w:rsidR="002E6056" w:rsidRPr="00096D43" w:rsidRDefault="002E6056" w:rsidP="002E6056">
            <w:pPr>
              <w:jc w:val="center"/>
              <w:rPr>
                <w:sz w:val="20"/>
                <w:szCs w:val="22"/>
                <w:lang w:val="lv-LV"/>
              </w:rPr>
            </w:pPr>
            <w:r w:rsidRPr="00096D43">
              <w:rPr>
                <w:sz w:val="20"/>
                <w:szCs w:val="22"/>
                <w:lang w:val="lv-LV"/>
              </w:rPr>
              <w:t>10.</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8B001B2" w14:textId="77777777" w:rsidR="002E6056" w:rsidRPr="00096D43" w:rsidRDefault="002E6056" w:rsidP="002E6056">
            <w:pPr>
              <w:rPr>
                <w:sz w:val="20"/>
                <w:lang w:val="lv-LV"/>
              </w:rPr>
            </w:pPr>
            <w:r w:rsidRPr="00096D43">
              <w:rPr>
                <w:sz w:val="20"/>
                <w:lang w:val="lv-LV"/>
              </w:rPr>
              <w:t>Kabeļu kurpe bez izolācijas d10*35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233DF1F7"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1A786494" w14:textId="77777777" w:rsidR="002E6056" w:rsidRPr="00096D43" w:rsidRDefault="002E6056" w:rsidP="002E6056">
            <w:pPr>
              <w:jc w:val="center"/>
              <w:rPr>
                <w:sz w:val="20"/>
                <w:lang w:val="lv-LV"/>
              </w:rPr>
            </w:pPr>
            <w:r w:rsidRPr="00096D43">
              <w:rPr>
                <w:sz w:val="20"/>
                <w:lang w:val="lv-LV"/>
              </w:rPr>
              <w:t>65</w:t>
            </w:r>
          </w:p>
        </w:tc>
      </w:tr>
      <w:tr w:rsidR="002E6056" w:rsidRPr="00096D43" w14:paraId="578A0425" w14:textId="77777777" w:rsidTr="002E6056">
        <w:trPr>
          <w:trHeight w:val="118"/>
        </w:trPr>
        <w:tc>
          <w:tcPr>
            <w:tcW w:w="707" w:type="dxa"/>
            <w:vAlign w:val="center"/>
          </w:tcPr>
          <w:p w14:paraId="6BFAEC40" w14:textId="77777777" w:rsidR="002E6056" w:rsidRPr="00096D43" w:rsidRDefault="002E6056" w:rsidP="002E6056">
            <w:pPr>
              <w:jc w:val="center"/>
              <w:rPr>
                <w:sz w:val="20"/>
                <w:szCs w:val="22"/>
                <w:lang w:val="lv-LV"/>
              </w:rPr>
            </w:pPr>
            <w:r w:rsidRPr="00096D43">
              <w:rPr>
                <w:sz w:val="20"/>
                <w:szCs w:val="22"/>
                <w:lang w:val="lv-LV"/>
              </w:rPr>
              <w:t>11.</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1446503C" w14:textId="77777777" w:rsidR="002E6056" w:rsidRPr="00096D43" w:rsidRDefault="002E6056" w:rsidP="002E6056">
            <w:pPr>
              <w:rPr>
                <w:sz w:val="20"/>
                <w:lang w:val="lv-LV"/>
              </w:rPr>
            </w:pPr>
            <w:r w:rsidRPr="00096D43">
              <w:rPr>
                <w:sz w:val="20"/>
                <w:lang w:val="lv-LV"/>
              </w:rPr>
              <w:t>Kabeļu kurpe bez izolācijas d10*50mm²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880C05F"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2E60EDA8" w14:textId="77777777" w:rsidR="002E6056" w:rsidRPr="00096D43" w:rsidRDefault="002E6056" w:rsidP="002E6056">
            <w:pPr>
              <w:jc w:val="center"/>
              <w:rPr>
                <w:sz w:val="20"/>
                <w:lang w:val="lv-LV"/>
              </w:rPr>
            </w:pPr>
            <w:r w:rsidRPr="00096D43">
              <w:rPr>
                <w:sz w:val="20"/>
                <w:lang w:val="lv-LV"/>
              </w:rPr>
              <w:t>80</w:t>
            </w:r>
          </w:p>
        </w:tc>
      </w:tr>
      <w:tr w:rsidR="002E6056" w:rsidRPr="00096D43" w14:paraId="7C688711" w14:textId="77777777" w:rsidTr="002E6056">
        <w:trPr>
          <w:trHeight w:val="120"/>
        </w:trPr>
        <w:tc>
          <w:tcPr>
            <w:tcW w:w="707" w:type="dxa"/>
            <w:vAlign w:val="center"/>
          </w:tcPr>
          <w:p w14:paraId="64CDEF88" w14:textId="77777777" w:rsidR="002E6056" w:rsidRPr="00096D43" w:rsidRDefault="002E6056" w:rsidP="002E6056">
            <w:pPr>
              <w:jc w:val="center"/>
              <w:rPr>
                <w:sz w:val="20"/>
                <w:szCs w:val="22"/>
                <w:lang w:val="lv-LV"/>
              </w:rPr>
            </w:pPr>
            <w:r w:rsidRPr="00096D43">
              <w:rPr>
                <w:sz w:val="20"/>
                <w:szCs w:val="22"/>
                <w:lang w:val="lv-LV"/>
              </w:rPr>
              <w:t>12.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B6B2A6B" w14:textId="77777777" w:rsidR="002E6056" w:rsidRPr="00096D43" w:rsidRDefault="002E6056" w:rsidP="002E6056">
            <w:pPr>
              <w:rPr>
                <w:sz w:val="20"/>
                <w:lang w:val="lv-LV"/>
              </w:rPr>
            </w:pPr>
            <w:r w:rsidRPr="00096D43">
              <w:rPr>
                <w:sz w:val="20"/>
                <w:lang w:val="lv-LV"/>
              </w:rPr>
              <w:t>Kabeļu kurpe bez izolācijas d10*70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94727EE"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69D3C63A" w14:textId="77777777" w:rsidR="002E6056" w:rsidRPr="00096D43" w:rsidRDefault="002E6056" w:rsidP="002E6056">
            <w:pPr>
              <w:jc w:val="center"/>
              <w:rPr>
                <w:sz w:val="20"/>
                <w:lang w:val="lv-LV"/>
              </w:rPr>
            </w:pPr>
            <w:r w:rsidRPr="00096D43">
              <w:rPr>
                <w:sz w:val="20"/>
                <w:lang w:val="lv-LV"/>
              </w:rPr>
              <w:t>50</w:t>
            </w:r>
          </w:p>
        </w:tc>
      </w:tr>
      <w:tr w:rsidR="002E6056" w:rsidRPr="00096D43" w14:paraId="1108B63C" w14:textId="77777777" w:rsidTr="002E6056">
        <w:trPr>
          <w:trHeight w:val="150"/>
        </w:trPr>
        <w:tc>
          <w:tcPr>
            <w:tcW w:w="707" w:type="dxa"/>
            <w:vAlign w:val="center"/>
          </w:tcPr>
          <w:p w14:paraId="51129BE0" w14:textId="77777777" w:rsidR="002E6056" w:rsidRPr="00096D43" w:rsidRDefault="002E6056" w:rsidP="002E6056">
            <w:pPr>
              <w:jc w:val="center"/>
              <w:rPr>
                <w:sz w:val="20"/>
                <w:szCs w:val="22"/>
                <w:lang w:val="lv-LV"/>
              </w:rPr>
            </w:pPr>
            <w:r w:rsidRPr="00096D43">
              <w:rPr>
                <w:sz w:val="20"/>
                <w:szCs w:val="22"/>
                <w:lang w:val="lv-LV"/>
              </w:rPr>
              <w:t>13.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51F2AE3A" w14:textId="77777777" w:rsidR="002E6056" w:rsidRPr="00096D43" w:rsidRDefault="002E6056" w:rsidP="002E6056">
            <w:pPr>
              <w:rPr>
                <w:sz w:val="20"/>
                <w:lang w:val="lv-LV"/>
              </w:rPr>
            </w:pPr>
            <w:r w:rsidRPr="00096D43">
              <w:rPr>
                <w:sz w:val="20"/>
                <w:lang w:val="lv-LV"/>
              </w:rPr>
              <w:t>Kabeļu kurpe bez izolācijas d12*70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14:paraId="6612B658" w14:textId="77777777" w:rsidR="002E6056" w:rsidRPr="00096D43" w:rsidRDefault="002E6056" w:rsidP="002E6056">
            <w:pPr>
              <w:jc w:val="center"/>
              <w:rPr>
                <w:sz w:val="20"/>
                <w:lang w:val="lv-LV"/>
              </w:rPr>
            </w:pPr>
            <w:r w:rsidRPr="00096D43">
              <w:rPr>
                <w:sz w:val="20"/>
                <w:lang w:val="lv-LV"/>
              </w:rPr>
              <w:t>Gab.</w:t>
            </w:r>
          </w:p>
        </w:tc>
        <w:tc>
          <w:tcPr>
            <w:tcW w:w="1138" w:type="dxa"/>
            <w:gridSpan w:val="2"/>
            <w:tcBorders>
              <w:top w:val="nil"/>
              <w:left w:val="nil"/>
              <w:bottom w:val="single" w:sz="4" w:space="0" w:color="auto"/>
              <w:right w:val="single" w:sz="4" w:space="0" w:color="auto"/>
            </w:tcBorders>
            <w:shd w:val="clear" w:color="auto" w:fill="auto"/>
            <w:vAlign w:val="center"/>
          </w:tcPr>
          <w:p w14:paraId="76EA2E8C" w14:textId="77777777" w:rsidR="002E6056" w:rsidRPr="00096D43" w:rsidRDefault="002E6056" w:rsidP="002E6056">
            <w:pPr>
              <w:jc w:val="center"/>
              <w:rPr>
                <w:sz w:val="20"/>
                <w:lang w:val="lv-LV"/>
              </w:rPr>
            </w:pPr>
            <w:r w:rsidRPr="00096D43">
              <w:rPr>
                <w:sz w:val="20"/>
                <w:lang w:val="lv-LV"/>
              </w:rPr>
              <w:t>30</w:t>
            </w:r>
          </w:p>
        </w:tc>
      </w:tr>
      <w:tr w:rsidR="002E6056" w:rsidRPr="00096D43" w14:paraId="70DFA95C" w14:textId="77777777" w:rsidTr="002E6056">
        <w:trPr>
          <w:trHeight w:val="111"/>
        </w:trPr>
        <w:tc>
          <w:tcPr>
            <w:tcW w:w="707" w:type="dxa"/>
            <w:vAlign w:val="center"/>
          </w:tcPr>
          <w:p w14:paraId="1643DB90" w14:textId="77777777" w:rsidR="002E6056" w:rsidRPr="00096D43" w:rsidRDefault="002E6056" w:rsidP="002E6056">
            <w:pPr>
              <w:jc w:val="center"/>
              <w:rPr>
                <w:sz w:val="20"/>
                <w:szCs w:val="22"/>
                <w:lang w:val="lv-LV"/>
              </w:rPr>
            </w:pPr>
            <w:r w:rsidRPr="00096D43">
              <w:rPr>
                <w:sz w:val="20"/>
                <w:szCs w:val="22"/>
                <w:lang w:val="lv-LV"/>
              </w:rPr>
              <w:t>14.</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4AECE4" w14:textId="77777777" w:rsidR="002E6056" w:rsidRPr="00096D43" w:rsidRDefault="002E6056" w:rsidP="002E6056">
            <w:pPr>
              <w:rPr>
                <w:sz w:val="20"/>
                <w:lang w:val="lv-LV" w:eastAsia="lv-LV"/>
              </w:rPr>
            </w:pPr>
            <w:r w:rsidRPr="00096D43">
              <w:rPr>
                <w:sz w:val="20"/>
                <w:lang w:val="lv-LV"/>
              </w:rPr>
              <w:t xml:space="preserve">Kabeļu savienojums ar izolāciju 1.5-2,5mm² HAUPA vai ekv.100gab./iep.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096ECEE8"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7B045938" w14:textId="77777777" w:rsidR="002E6056" w:rsidRPr="00096D43" w:rsidRDefault="002E6056" w:rsidP="002E6056">
            <w:pPr>
              <w:jc w:val="center"/>
              <w:rPr>
                <w:sz w:val="20"/>
                <w:lang w:val="lv-LV"/>
              </w:rPr>
            </w:pPr>
            <w:r w:rsidRPr="00096D43">
              <w:rPr>
                <w:sz w:val="20"/>
                <w:lang w:val="lv-LV"/>
              </w:rPr>
              <w:t>11</w:t>
            </w:r>
          </w:p>
        </w:tc>
      </w:tr>
      <w:tr w:rsidR="002E6056" w:rsidRPr="00096D43" w14:paraId="458A3F78" w14:textId="77777777" w:rsidTr="002E6056">
        <w:trPr>
          <w:trHeight w:val="126"/>
        </w:trPr>
        <w:tc>
          <w:tcPr>
            <w:tcW w:w="707" w:type="dxa"/>
            <w:vAlign w:val="center"/>
          </w:tcPr>
          <w:p w14:paraId="4F711D8A" w14:textId="77777777" w:rsidR="002E6056" w:rsidRPr="00096D43" w:rsidRDefault="002E6056" w:rsidP="002E6056">
            <w:pPr>
              <w:jc w:val="center"/>
              <w:rPr>
                <w:sz w:val="20"/>
                <w:szCs w:val="22"/>
                <w:lang w:val="lv-LV"/>
              </w:rPr>
            </w:pPr>
            <w:r w:rsidRPr="00096D43">
              <w:rPr>
                <w:sz w:val="20"/>
                <w:szCs w:val="22"/>
                <w:lang w:val="lv-LV"/>
              </w:rPr>
              <w:t>15.</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1871F5C" w14:textId="77777777" w:rsidR="002E6056" w:rsidRPr="00096D43" w:rsidRDefault="002E6056" w:rsidP="002E6056">
            <w:pPr>
              <w:rPr>
                <w:sz w:val="20"/>
                <w:lang w:val="lv-LV"/>
              </w:rPr>
            </w:pPr>
            <w:r w:rsidRPr="00096D43">
              <w:rPr>
                <w:sz w:val="20"/>
                <w:lang w:val="lv-LV"/>
              </w:rPr>
              <w:t>Kabeļu savienojums ar izolāciju 4-6mm² HAUPA vai ekvivalents 100gab./iep.</w:t>
            </w:r>
          </w:p>
        </w:tc>
        <w:tc>
          <w:tcPr>
            <w:tcW w:w="1402" w:type="dxa"/>
            <w:gridSpan w:val="9"/>
            <w:tcBorders>
              <w:top w:val="nil"/>
              <w:left w:val="nil"/>
              <w:bottom w:val="single" w:sz="4" w:space="0" w:color="auto"/>
              <w:right w:val="single" w:sz="4" w:space="0" w:color="auto"/>
            </w:tcBorders>
            <w:shd w:val="clear" w:color="auto" w:fill="auto"/>
            <w:vAlign w:val="center"/>
          </w:tcPr>
          <w:p w14:paraId="77CAD94C"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3BFF2063" w14:textId="77777777" w:rsidR="002E6056" w:rsidRPr="00096D43" w:rsidRDefault="002E6056" w:rsidP="002E6056">
            <w:pPr>
              <w:jc w:val="center"/>
              <w:rPr>
                <w:sz w:val="20"/>
                <w:lang w:val="lv-LV"/>
              </w:rPr>
            </w:pPr>
            <w:r w:rsidRPr="00096D43">
              <w:rPr>
                <w:sz w:val="20"/>
                <w:lang w:val="lv-LV"/>
              </w:rPr>
              <w:t>7</w:t>
            </w:r>
          </w:p>
        </w:tc>
      </w:tr>
      <w:tr w:rsidR="002E6056" w:rsidRPr="00096D43" w14:paraId="35F2251D" w14:textId="77777777" w:rsidTr="002E6056">
        <w:trPr>
          <w:trHeight w:val="135"/>
        </w:trPr>
        <w:tc>
          <w:tcPr>
            <w:tcW w:w="707" w:type="dxa"/>
            <w:vAlign w:val="center"/>
          </w:tcPr>
          <w:p w14:paraId="63B1BFB3" w14:textId="77777777" w:rsidR="002E6056" w:rsidRPr="00096D43" w:rsidRDefault="002E6056" w:rsidP="002E6056">
            <w:pPr>
              <w:jc w:val="center"/>
              <w:rPr>
                <w:sz w:val="20"/>
                <w:szCs w:val="22"/>
                <w:lang w:val="lv-LV"/>
              </w:rPr>
            </w:pPr>
            <w:r w:rsidRPr="00096D43">
              <w:rPr>
                <w:sz w:val="20"/>
                <w:szCs w:val="22"/>
                <w:lang w:val="lv-LV"/>
              </w:rPr>
              <w:t>16.</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141F74" w14:textId="77777777" w:rsidR="002E6056" w:rsidRPr="00096D43" w:rsidRDefault="002E6056" w:rsidP="002E6056">
            <w:pPr>
              <w:rPr>
                <w:sz w:val="20"/>
                <w:lang w:val="lv-LV" w:eastAsia="lv-LV"/>
              </w:rPr>
            </w:pPr>
            <w:r w:rsidRPr="00096D43">
              <w:rPr>
                <w:sz w:val="20"/>
                <w:lang w:val="lv-LV"/>
              </w:rPr>
              <w:t xml:space="preserve">Plakanais spraudnis-konektors 1,5-2,5mm² mal, izolēts, HAUPA vai ekvivalents 100gab./iep.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14:paraId="60076E6B"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14:paraId="1823F170" w14:textId="77777777" w:rsidR="002E6056" w:rsidRPr="00096D43" w:rsidRDefault="002E6056" w:rsidP="002E6056">
            <w:pPr>
              <w:jc w:val="center"/>
              <w:rPr>
                <w:sz w:val="20"/>
                <w:lang w:val="lv-LV"/>
              </w:rPr>
            </w:pPr>
            <w:r w:rsidRPr="00096D43">
              <w:rPr>
                <w:sz w:val="20"/>
                <w:lang w:val="lv-LV"/>
              </w:rPr>
              <w:t>6</w:t>
            </w:r>
          </w:p>
        </w:tc>
      </w:tr>
      <w:tr w:rsidR="002E6056" w:rsidRPr="00096D43" w14:paraId="6EB4C4FD" w14:textId="77777777" w:rsidTr="002E6056">
        <w:trPr>
          <w:trHeight w:val="126"/>
        </w:trPr>
        <w:tc>
          <w:tcPr>
            <w:tcW w:w="707" w:type="dxa"/>
            <w:vAlign w:val="center"/>
          </w:tcPr>
          <w:p w14:paraId="258691B1" w14:textId="77777777" w:rsidR="002E6056" w:rsidRPr="00096D43" w:rsidRDefault="002E6056" w:rsidP="002E6056">
            <w:pPr>
              <w:jc w:val="center"/>
              <w:rPr>
                <w:sz w:val="20"/>
                <w:szCs w:val="22"/>
                <w:lang w:val="lv-LV"/>
              </w:rPr>
            </w:pPr>
            <w:r w:rsidRPr="00096D43">
              <w:rPr>
                <w:sz w:val="20"/>
                <w:szCs w:val="22"/>
                <w:lang w:val="lv-LV"/>
              </w:rPr>
              <w:t>17.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36900A12" w14:textId="77777777" w:rsidR="002E6056" w:rsidRPr="00096D43" w:rsidRDefault="002E6056" w:rsidP="002E6056">
            <w:pPr>
              <w:rPr>
                <w:sz w:val="20"/>
                <w:lang w:val="lv-LV"/>
              </w:rPr>
            </w:pPr>
            <w:r w:rsidRPr="00096D43">
              <w:rPr>
                <w:sz w:val="20"/>
                <w:lang w:val="lv-LV"/>
              </w:rPr>
              <w:t xml:space="preserve">Plakanais spraudnis-konektors 4-6mm² mal, izolēts, HAUPA vai ekvivalents 100gab./iep.  </w:t>
            </w:r>
          </w:p>
        </w:tc>
        <w:tc>
          <w:tcPr>
            <w:tcW w:w="1402" w:type="dxa"/>
            <w:gridSpan w:val="9"/>
            <w:tcBorders>
              <w:top w:val="nil"/>
              <w:left w:val="nil"/>
              <w:bottom w:val="single" w:sz="4" w:space="0" w:color="auto"/>
              <w:right w:val="single" w:sz="4" w:space="0" w:color="auto"/>
            </w:tcBorders>
            <w:shd w:val="clear" w:color="auto" w:fill="auto"/>
            <w:vAlign w:val="center"/>
          </w:tcPr>
          <w:p w14:paraId="4EDF150D"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5F377C9F" w14:textId="77777777" w:rsidR="002E6056" w:rsidRPr="00096D43" w:rsidRDefault="002E6056" w:rsidP="002E6056">
            <w:pPr>
              <w:jc w:val="center"/>
              <w:rPr>
                <w:sz w:val="20"/>
                <w:lang w:val="lv-LV"/>
              </w:rPr>
            </w:pPr>
            <w:r w:rsidRPr="00096D43">
              <w:rPr>
                <w:sz w:val="20"/>
                <w:lang w:val="lv-LV"/>
              </w:rPr>
              <w:t>6</w:t>
            </w:r>
          </w:p>
        </w:tc>
      </w:tr>
      <w:tr w:rsidR="002E6056" w:rsidRPr="00096D43" w14:paraId="56F53AC2" w14:textId="77777777" w:rsidTr="002E6056">
        <w:trPr>
          <w:trHeight w:val="135"/>
        </w:trPr>
        <w:tc>
          <w:tcPr>
            <w:tcW w:w="707" w:type="dxa"/>
            <w:vAlign w:val="center"/>
          </w:tcPr>
          <w:p w14:paraId="27F606F6" w14:textId="77777777" w:rsidR="002E6056" w:rsidRPr="00096D43" w:rsidRDefault="002E6056" w:rsidP="002E6056">
            <w:pPr>
              <w:jc w:val="center"/>
              <w:rPr>
                <w:sz w:val="20"/>
                <w:szCs w:val="22"/>
                <w:lang w:val="lv-LV"/>
              </w:rPr>
            </w:pPr>
            <w:r w:rsidRPr="00096D43">
              <w:rPr>
                <w:sz w:val="20"/>
                <w:szCs w:val="22"/>
                <w:lang w:val="lv-LV"/>
              </w:rPr>
              <w:t>18.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2475D852" w14:textId="77777777" w:rsidR="002E6056" w:rsidRPr="00096D43" w:rsidRDefault="002E6056" w:rsidP="002E6056">
            <w:pPr>
              <w:rPr>
                <w:sz w:val="20"/>
                <w:lang w:val="lv-LV"/>
              </w:rPr>
            </w:pPr>
            <w:r w:rsidRPr="00096D43">
              <w:rPr>
                <w:sz w:val="20"/>
                <w:lang w:val="lv-LV"/>
              </w:rPr>
              <w:t xml:space="preserve">Plakanais spraudnis-konektors 1,5-2,5mm² fem, izolēts, HAUPA vai ekvivalents 100gab./iep. </w:t>
            </w:r>
          </w:p>
        </w:tc>
        <w:tc>
          <w:tcPr>
            <w:tcW w:w="1402" w:type="dxa"/>
            <w:gridSpan w:val="9"/>
            <w:tcBorders>
              <w:top w:val="nil"/>
              <w:left w:val="nil"/>
              <w:bottom w:val="single" w:sz="4" w:space="0" w:color="auto"/>
              <w:right w:val="single" w:sz="4" w:space="0" w:color="auto"/>
            </w:tcBorders>
            <w:shd w:val="clear" w:color="auto" w:fill="auto"/>
            <w:vAlign w:val="center"/>
          </w:tcPr>
          <w:p w14:paraId="57F88A2B"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74D97F4A" w14:textId="77777777" w:rsidR="002E6056" w:rsidRPr="00096D43" w:rsidRDefault="002E6056" w:rsidP="002E6056">
            <w:pPr>
              <w:jc w:val="center"/>
              <w:rPr>
                <w:sz w:val="20"/>
                <w:lang w:val="lv-LV"/>
              </w:rPr>
            </w:pPr>
            <w:r w:rsidRPr="00096D43">
              <w:rPr>
                <w:sz w:val="20"/>
                <w:lang w:val="lv-LV"/>
              </w:rPr>
              <w:t>6</w:t>
            </w:r>
          </w:p>
        </w:tc>
      </w:tr>
      <w:tr w:rsidR="002E6056" w:rsidRPr="00096D43" w14:paraId="11973D88" w14:textId="77777777" w:rsidTr="002E6056">
        <w:trPr>
          <w:trHeight w:val="135"/>
        </w:trPr>
        <w:tc>
          <w:tcPr>
            <w:tcW w:w="707" w:type="dxa"/>
            <w:vAlign w:val="center"/>
          </w:tcPr>
          <w:p w14:paraId="18DC0E81" w14:textId="77777777" w:rsidR="002E6056" w:rsidRPr="00096D43" w:rsidRDefault="002E6056" w:rsidP="002E6056">
            <w:pPr>
              <w:jc w:val="center"/>
              <w:rPr>
                <w:sz w:val="20"/>
                <w:szCs w:val="22"/>
                <w:lang w:val="lv-LV"/>
              </w:rPr>
            </w:pPr>
            <w:r w:rsidRPr="00096D43">
              <w:rPr>
                <w:sz w:val="20"/>
                <w:szCs w:val="22"/>
                <w:lang w:val="lv-LV"/>
              </w:rPr>
              <w:t>19.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14:paraId="4D251F2A" w14:textId="77777777" w:rsidR="002E6056" w:rsidRPr="00096D43" w:rsidRDefault="002E6056" w:rsidP="002E6056">
            <w:pPr>
              <w:rPr>
                <w:sz w:val="20"/>
                <w:lang w:val="lv-LV"/>
              </w:rPr>
            </w:pPr>
            <w:r w:rsidRPr="00096D43">
              <w:rPr>
                <w:sz w:val="20"/>
                <w:lang w:val="lv-LV"/>
              </w:rPr>
              <w:t>Plakanais spraudnis-konektors 4-6mm² fem, izolēts, HAUPA vai ekv. 100gab./iep.</w:t>
            </w:r>
          </w:p>
        </w:tc>
        <w:tc>
          <w:tcPr>
            <w:tcW w:w="1402" w:type="dxa"/>
            <w:gridSpan w:val="9"/>
            <w:tcBorders>
              <w:top w:val="nil"/>
              <w:left w:val="nil"/>
              <w:bottom w:val="single" w:sz="4" w:space="0" w:color="auto"/>
              <w:right w:val="single" w:sz="4" w:space="0" w:color="auto"/>
            </w:tcBorders>
            <w:shd w:val="clear" w:color="auto" w:fill="auto"/>
            <w:vAlign w:val="center"/>
          </w:tcPr>
          <w:p w14:paraId="24295FDB" w14:textId="77777777" w:rsidR="002E6056" w:rsidRPr="00096D43" w:rsidRDefault="002E6056" w:rsidP="002E6056">
            <w:pPr>
              <w:jc w:val="center"/>
              <w:rPr>
                <w:sz w:val="20"/>
                <w:lang w:val="lv-LV"/>
              </w:rPr>
            </w:pPr>
            <w:r w:rsidRPr="00096D43">
              <w:rPr>
                <w:sz w:val="20"/>
                <w:lang w:val="lv-LV"/>
              </w:rPr>
              <w:t>Iep.</w:t>
            </w:r>
          </w:p>
        </w:tc>
        <w:tc>
          <w:tcPr>
            <w:tcW w:w="1138" w:type="dxa"/>
            <w:gridSpan w:val="2"/>
            <w:tcBorders>
              <w:top w:val="nil"/>
              <w:left w:val="nil"/>
              <w:bottom w:val="single" w:sz="4" w:space="0" w:color="auto"/>
              <w:right w:val="single" w:sz="4" w:space="0" w:color="auto"/>
            </w:tcBorders>
            <w:shd w:val="clear" w:color="auto" w:fill="auto"/>
            <w:vAlign w:val="center"/>
          </w:tcPr>
          <w:p w14:paraId="624F26FA" w14:textId="77777777" w:rsidR="002E6056" w:rsidRPr="00096D43" w:rsidRDefault="002E6056" w:rsidP="002E6056">
            <w:pPr>
              <w:jc w:val="center"/>
              <w:rPr>
                <w:sz w:val="20"/>
                <w:lang w:val="lv-LV"/>
              </w:rPr>
            </w:pPr>
            <w:r w:rsidRPr="00096D43">
              <w:rPr>
                <w:sz w:val="20"/>
                <w:lang w:val="lv-LV"/>
              </w:rPr>
              <w:t>6</w:t>
            </w:r>
          </w:p>
        </w:tc>
      </w:tr>
      <w:tr w:rsidR="002E6056" w:rsidRPr="00096D43" w14:paraId="537F8ACE" w14:textId="77777777" w:rsidTr="002E6056">
        <w:trPr>
          <w:trHeight w:val="126"/>
        </w:trPr>
        <w:tc>
          <w:tcPr>
            <w:tcW w:w="707" w:type="dxa"/>
            <w:vAlign w:val="center"/>
          </w:tcPr>
          <w:p w14:paraId="722055C8" w14:textId="77777777" w:rsidR="002E6056" w:rsidRPr="00096D43" w:rsidRDefault="002E6056" w:rsidP="002E6056">
            <w:pPr>
              <w:jc w:val="center"/>
              <w:rPr>
                <w:sz w:val="20"/>
                <w:szCs w:val="22"/>
                <w:lang w:val="lv-LV"/>
              </w:rPr>
            </w:pPr>
            <w:r w:rsidRPr="00096D43">
              <w:rPr>
                <w:sz w:val="20"/>
                <w:szCs w:val="22"/>
                <w:lang w:val="lv-LV"/>
              </w:rPr>
              <w:t>20.</w:t>
            </w:r>
          </w:p>
        </w:tc>
        <w:tc>
          <w:tcPr>
            <w:tcW w:w="6959" w:type="dxa"/>
            <w:gridSpan w:val="7"/>
          </w:tcPr>
          <w:p w14:paraId="5D87CF8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diam.6mm)</w:t>
            </w:r>
          </w:p>
        </w:tc>
        <w:tc>
          <w:tcPr>
            <w:tcW w:w="1402" w:type="dxa"/>
            <w:gridSpan w:val="9"/>
          </w:tcPr>
          <w:p w14:paraId="3E30F084"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687D190" w14:textId="77777777" w:rsidR="002E6056" w:rsidRPr="00096D43" w:rsidRDefault="002E6056" w:rsidP="002E6056">
            <w:pPr>
              <w:jc w:val="center"/>
              <w:rPr>
                <w:sz w:val="20"/>
                <w:lang w:val="lv-LV"/>
              </w:rPr>
            </w:pPr>
            <w:r w:rsidRPr="00096D43">
              <w:rPr>
                <w:sz w:val="20"/>
                <w:lang w:val="lv-LV"/>
              </w:rPr>
              <w:t>20</w:t>
            </w:r>
          </w:p>
        </w:tc>
      </w:tr>
      <w:tr w:rsidR="002E6056" w:rsidRPr="00096D43" w14:paraId="71650BF9" w14:textId="77777777" w:rsidTr="002E6056">
        <w:trPr>
          <w:trHeight w:val="165"/>
        </w:trPr>
        <w:tc>
          <w:tcPr>
            <w:tcW w:w="707" w:type="dxa"/>
            <w:vAlign w:val="center"/>
          </w:tcPr>
          <w:p w14:paraId="5EFCE6A9" w14:textId="77777777" w:rsidR="002E6056" w:rsidRPr="00096D43" w:rsidRDefault="002E6056" w:rsidP="002E6056">
            <w:pPr>
              <w:snapToGrid w:val="0"/>
              <w:jc w:val="center"/>
              <w:rPr>
                <w:sz w:val="20"/>
                <w:szCs w:val="22"/>
                <w:lang w:val="lv-LV"/>
              </w:rPr>
            </w:pPr>
            <w:r w:rsidRPr="00096D43">
              <w:rPr>
                <w:sz w:val="20"/>
                <w:szCs w:val="22"/>
                <w:lang w:val="lv-LV"/>
              </w:rPr>
              <w:t>21.</w:t>
            </w:r>
          </w:p>
        </w:tc>
        <w:tc>
          <w:tcPr>
            <w:tcW w:w="6959" w:type="dxa"/>
            <w:gridSpan w:val="7"/>
          </w:tcPr>
          <w:p w14:paraId="2729DBD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0BE32637"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43DC96C" w14:textId="77777777" w:rsidR="002E6056" w:rsidRPr="00096D43" w:rsidRDefault="002E6056" w:rsidP="002E6056">
            <w:pPr>
              <w:jc w:val="center"/>
              <w:rPr>
                <w:sz w:val="20"/>
                <w:lang w:val="lv-LV"/>
              </w:rPr>
            </w:pPr>
            <w:r w:rsidRPr="00096D43">
              <w:rPr>
                <w:sz w:val="20"/>
                <w:lang w:val="lv-LV"/>
              </w:rPr>
              <w:t>10</w:t>
            </w:r>
          </w:p>
        </w:tc>
      </w:tr>
      <w:tr w:rsidR="002E6056" w:rsidRPr="00096D43" w14:paraId="0D933FA0" w14:textId="77777777" w:rsidTr="002E6056">
        <w:trPr>
          <w:trHeight w:val="70"/>
        </w:trPr>
        <w:tc>
          <w:tcPr>
            <w:tcW w:w="707" w:type="dxa"/>
            <w:vAlign w:val="center"/>
          </w:tcPr>
          <w:p w14:paraId="4C894432" w14:textId="77777777" w:rsidR="002E6056" w:rsidRPr="00096D43" w:rsidRDefault="002E6056" w:rsidP="002E6056">
            <w:pPr>
              <w:snapToGrid w:val="0"/>
              <w:jc w:val="center"/>
              <w:rPr>
                <w:sz w:val="20"/>
                <w:szCs w:val="22"/>
                <w:lang w:val="lv-LV"/>
              </w:rPr>
            </w:pPr>
            <w:r w:rsidRPr="00096D43">
              <w:rPr>
                <w:sz w:val="20"/>
                <w:szCs w:val="22"/>
                <w:lang w:val="lv-LV"/>
              </w:rPr>
              <w:t>22.</w:t>
            </w:r>
          </w:p>
        </w:tc>
        <w:tc>
          <w:tcPr>
            <w:tcW w:w="6959" w:type="dxa"/>
            <w:gridSpan w:val="7"/>
          </w:tcPr>
          <w:p w14:paraId="490A0C01"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diam.5mm)</w:t>
            </w:r>
          </w:p>
        </w:tc>
        <w:tc>
          <w:tcPr>
            <w:tcW w:w="1402" w:type="dxa"/>
            <w:gridSpan w:val="9"/>
          </w:tcPr>
          <w:p w14:paraId="217B540A"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353B6A9" w14:textId="77777777" w:rsidR="002E6056" w:rsidRPr="00096D43" w:rsidRDefault="002E6056" w:rsidP="002E6056">
            <w:pPr>
              <w:jc w:val="center"/>
              <w:rPr>
                <w:sz w:val="20"/>
                <w:lang w:val="lv-LV"/>
              </w:rPr>
            </w:pPr>
            <w:r w:rsidRPr="00096D43">
              <w:rPr>
                <w:sz w:val="20"/>
                <w:lang w:val="lv-LV"/>
              </w:rPr>
              <w:t>10</w:t>
            </w:r>
          </w:p>
        </w:tc>
      </w:tr>
      <w:tr w:rsidR="002E6056" w:rsidRPr="00096D43" w14:paraId="22D6290F" w14:textId="77777777" w:rsidTr="002E6056">
        <w:trPr>
          <w:trHeight w:val="105"/>
        </w:trPr>
        <w:tc>
          <w:tcPr>
            <w:tcW w:w="707" w:type="dxa"/>
            <w:vAlign w:val="center"/>
          </w:tcPr>
          <w:p w14:paraId="64FC8283" w14:textId="77777777" w:rsidR="002E6056" w:rsidRPr="00096D43" w:rsidRDefault="002E6056" w:rsidP="002E6056">
            <w:pPr>
              <w:snapToGrid w:val="0"/>
              <w:jc w:val="center"/>
              <w:rPr>
                <w:sz w:val="20"/>
                <w:szCs w:val="22"/>
                <w:lang w:val="lv-LV"/>
              </w:rPr>
            </w:pPr>
            <w:r w:rsidRPr="00096D43">
              <w:rPr>
                <w:sz w:val="20"/>
                <w:szCs w:val="22"/>
                <w:lang w:val="lv-LV"/>
              </w:rPr>
              <w:t>23.</w:t>
            </w:r>
          </w:p>
        </w:tc>
        <w:tc>
          <w:tcPr>
            <w:tcW w:w="6959" w:type="dxa"/>
            <w:gridSpan w:val="7"/>
          </w:tcPr>
          <w:p w14:paraId="4627CDEE"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diam.6mm)</w:t>
            </w:r>
          </w:p>
        </w:tc>
        <w:tc>
          <w:tcPr>
            <w:tcW w:w="1402" w:type="dxa"/>
            <w:gridSpan w:val="9"/>
          </w:tcPr>
          <w:p w14:paraId="00140459"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AF7787E" w14:textId="77777777" w:rsidR="002E6056" w:rsidRPr="00096D43" w:rsidRDefault="002E6056" w:rsidP="002E6056">
            <w:pPr>
              <w:jc w:val="center"/>
              <w:rPr>
                <w:sz w:val="20"/>
                <w:lang w:val="lv-LV"/>
              </w:rPr>
            </w:pPr>
            <w:r w:rsidRPr="00096D43">
              <w:rPr>
                <w:sz w:val="20"/>
                <w:lang w:val="lv-LV"/>
              </w:rPr>
              <w:t>20</w:t>
            </w:r>
          </w:p>
        </w:tc>
      </w:tr>
      <w:tr w:rsidR="002E6056" w:rsidRPr="00096D43" w14:paraId="485953A7" w14:textId="77777777" w:rsidTr="002E6056">
        <w:trPr>
          <w:trHeight w:val="110"/>
        </w:trPr>
        <w:tc>
          <w:tcPr>
            <w:tcW w:w="707" w:type="dxa"/>
            <w:vAlign w:val="center"/>
          </w:tcPr>
          <w:p w14:paraId="0CF1D6CE" w14:textId="77777777" w:rsidR="002E6056" w:rsidRPr="00096D43" w:rsidRDefault="002E6056" w:rsidP="002E6056">
            <w:pPr>
              <w:snapToGrid w:val="0"/>
              <w:jc w:val="center"/>
              <w:rPr>
                <w:sz w:val="20"/>
                <w:szCs w:val="22"/>
                <w:lang w:val="lv-LV"/>
              </w:rPr>
            </w:pPr>
            <w:r w:rsidRPr="00096D43">
              <w:rPr>
                <w:sz w:val="20"/>
                <w:szCs w:val="22"/>
                <w:lang w:val="lv-LV"/>
              </w:rPr>
              <w:t>24.</w:t>
            </w:r>
          </w:p>
        </w:tc>
        <w:tc>
          <w:tcPr>
            <w:tcW w:w="6959" w:type="dxa"/>
            <w:gridSpan w:val="7"/>
          </w:tcPr>
          <w:p w14:paraId="34CA52B6"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mm urbuma diam.8mm)</w:t>
            </w:r>
          </w:p>
        </w:tc>
        <w:tc>
          <w:tcPr>
            <w:tcW w:w="1402" w:type="dxa"/>
            <w:gridSpan w:val="9"/>
          </w:tcPr>
          <w:p w14:paraId="50D3DA9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6A75E82F" w14:textId="77777777" w:rsidR="002E6056" w:rsidRPr="00096D43" w:rsidRDefault="002E6056" w:rsidP="002E6056">
            <w:pPr>
              <w:jc w:val="center"/>
              <w:rPr>
                <w:sz w:val="20"/>
                <w:lang w:val="lv-LV"/>
              </w:rPr>
            </w:pPr>
            <w:r w:rsidRPr="00096D43">
              <w:rPr>
                <w:sz w:val="20"/>
                <w:lang w:val="lv-LV"/>
              </w:rPr>
              <w:t>10</w:t>
            </w:r>
          </w:p>
        </w:tc>
      </w:tr>
      <w:tr w:rsidR="002E6056" w:rsidRPr="00096D43" w14:paraId="7C778044" w14:textId="77777777" w:rsidTr="002E6056">
        <w:trPr>
          <w:trHeight w:val="70"/>
        </w:trPr>
        <w:tc>
          <w:tcPr>
            <w:tcW w:w="707" w:type="dxa"/>
            <w:vAlign w:val="center"/>
          </w:tcPr>
          <w:p w14:paraId="25EAFBD2" w14:textId="77777777" w:rsidR="002E6056" w:rsidRPr="00096D43" w:rsidRDefault="002E6056" w:rsidP="002E6056">
            <w:pPr>
              <w:snapToGrid w:val="0"/>
              <w:jc w:val="center"/>
              <w:rPr>
                <w:sz w:val="20"/>
                <w:szCs w:val="22"/>
                <w:lang w:val="lv-LV"/>
              </w:rPr>
            </w:pPr>
            <w:r w:rsidRPr="00096D43">
              <w:rPr>
                <w:sz w:val="20"/>
                <w:szCs w:val="22"/>
                <w:lang w:val="lv-LV"/>
              </w:rPr>
              <w:t>25.</w:t>
            </w:r>
          </w:p>
        </w:tc>
        <w:tc>
          <w:tcPr>
            <w:tcW w:w="6959" w:type="dxa"/>
            <w:gridSpan w:val="7"/>
          </w:tcPr>
          <w:p w14:paraId="42CB6C13"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10FDE501"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7471181" w14:textId="77777777" w:rsidR="002E6056" w:rsidRPr="00096D43" w:rsidRDefault="002E6056" w:rsidP="002E6056">
            <w:pPr>
              <w:jc w:val="center"/>
              <w:rPr>
                <w:sz w:val="20"/>
                <w:lang w:val="lv-LV"/>
              </w:rPr>
            </w:pPr>
            <w:r w:rsidRPr="00096D43">
              <w:rPr>
                <w:sz w:val="20"/>
                <w:lang w:val="lv-LV"/>
              </w:rPr>
              <w:t>10</w:t>
            </w:r>
          </w:p>
        </w:tc>
      </w:tr>
      <w:tr w:rsidR="002E6056" w:rsidRPr="00096D43" w14:paraId="5468BC8F" w14:textId="77777777" w:rsidTr="002E6056">
        <w:trPr>
          <w:trHeight w:val="135"/>
        </w:trPr>
        <w:tc>
          <w:tcPr>
            <w:tcW w:w="707" w:type="dxa"/>
            <w:vAlign w:val="center"/>
          </w:tcPr>
          <w:p w14:paraId="0F809B08" w14:textId="77777777" w:rsidR="002E6056" w:rsidRPr="00096D43" w:rsidRDefault="002E6056" w:rsidP="002E6056">
            <w:pPr>
              <w:snapToGrid w:val="0"/>
              <w:jc w:val="center"/>
              <w:rPr>
                <w:sz w:val="20"/>
                <w:szCs w:val="22"/>
                <w:lang w:val="lv-LV"/>
              </w:rPr>
            </w:pPr>
            <w:r w:rsidRPr="00096D43">
              <w:rPr>
                <w:sz w:val="20"/>
                <w:szCs w:val="22"/>
                <w:lang w:val="lv-LV"/>
              </w:rPr>
              <w:t>26.</w:t>
            </w:r>
          </w:p>
        </w:tc>
        <w:tc>
          <w:tcPr>
            <w:tcW w:w="6959" w:type="dxa"/>
            <w:gridSpan w:val="7"/>
          </w:tcPr>
          <w:p w14:paraId="53C82BCA"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šķērsgriezums35-6mm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4144D2D4"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0858DED1" w14:textId="77777777" w:rsidR="002E6056" w:rsidRPr="00096D43" w:rsidRDefault="002E6056" w:rsidP="002E6056">
            <w:pPr>
              <w:jc w:val="center"/>
              <w:rPr>
                <w:sz w:val="20"/>
                <w:lang w:val="lv-LV"/>
              </w:rPr>
            </w:pPr>
            <w:r w:rsidRPr="00096D43">
              <w:rPr>
                <w:sz w:val="20"/>
                <w:lang w:val="lv-LV"/>
              </w:rPr>
              <w:t>10</w:t>
            </w:r>
          </w:p>
        </w:tc>
      </w:tr>
      <w:tr w:rsidR="002E6056" w:rsidRPr="00096D43" w14:paraId="4AA100CE" w14:textId="77777777" w:rsidTr="002E6056">
        <w:trPr>
          <w:trHeight w:val="103"/>
        </w:trPr>
        <w:tc>
          <w:tcPr>
            <w:tcW w:w="707" w:type="dxa"/>
            <w:vAlign w:val="center"/>
          </w:tcPr>
          <w:p w14:paraId="5116A279" w14:textId="77777777" w:rsidR="002E6056" w:rsidRPr="00096D43" w:rsidRDefault="002E6056" w:rsidP="002E6056">
            <w:pPr>
              <w:snapToGrid w:val="0"/>
              <w:jc w:val="center"/>
              <w:rPr>
                <w:sz w:val="20"/>
                <w:szCs w:val="22"/>
                <w:lang w:val="lv-LV"/>
              </w:rPr>
            </w:pPr>
            <w:r w:rsidRPr="00096D43">
              <w:rPr>
                <w:sz w:val="20"/>
                <w:szCs w:val="22"/>
                <w:lang w:val="lv-LV"/>
              </w:rPr>
              <w:t>27.</w:t>
            </w:r>
          </w:p>
        </w:tc>
        <w:tc>
          <w:tcPr>
            <w:tcW w:w="6959" w:type="dxa"/>
            <w:gridSpan w:val="7"/>
          </w:tcPr>
          <w:p w14:paraId="6C63E4B4"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4F49CB0B"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5CFF565C" w14:textId="77777777" w:rsidR="002E6056" w:rsidRPr="00096D43" w:rsidRDefault="002E6056" w:rsidP="002E6056">
            <w:pPr>
              <w:jc w:val="center"/>
              <w:rPr>
                <w:sz w:val="20"/>
                <w:lang w:val="lv-LV"/>
              </w:rPr>
            </w:pPr>
            <w:r w:rsidRPr="00096D43">
              <w:rPr>
                <w:sz w:val="20"/>
                <w:lang w:val="lv-LV"/>
              </w:rPr>
              <w:t>20</w:t>
            </w:r>
          </w:p>
        </w:tc>
      </w:tr>
      <w:tr w:rsidR="002E6056" w:rsidRPr="00096D43" w14:paraId="48729B84" w14:textId="77777777" w:rsidTr="002E6056">
        <w:trPr>
          <w:trHeight w:val="118"/>
        </w:trPr>
        <w:tc>
          <w:tcPr>
            <w:tcW w:w="707" w:type="dxa"/>
            <w:vAlign w:val="center"/>
          </w:tcPr>
          <w:p w14:paraId="1DA8C291" w14:textId="77777777" w:rsidR="002E6056" w:rsidRPr="00096D43" w:rsidRDefault="002E6056" w:rsidP="002E6056">
            <w:pPr>
              <w:snapToGrid w:val="0"/>
              <w:jc w:val="center"/>
              <w:rPr>
                <w:sz w:val="20"/>
                <w:szCs w:val="22"/>
                <w:lang w:val="lv-LV"/>
              </w:rPr>
            </w:pPr>
            <w:r w:rsidRPr="00096D43">
              <w:rPr>
                <w:sz w:val="20"/>
                <w:szCs w:val="22"/>
                <w:lang w:val="lv-LV"/>
              </w:rPr>
              <w:t>28.</w:t>
            </w:r>
          </w:p>
        </w:tc>
        <w:tc>
          <w:tcPr>
            <w:tcW w:w="6959" w:type="dxa"/>
            <w:gridSpan w:val="7"/>
          </w:tcPr>
          <w:p w14:paraId="6E3D0572"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diam.12mm)</w:t>
            </w:r>
          </w:p>
        </w:tc>
        <w:tc>
          <w:tcPr>
            <w:tcW w:w="1402" w:type="dxa"/>
            <w:gridSpan w:val="9"/>
          </w:tcPr>
          <w:p w14:paraId="3606DF46"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40B059D2" w14:textId="77777777" w:rsidR="002E6056" w:rsidRPr="00096D43" w:rsidRDefault="002E6056" w:rsidP="002E6056">
            <w:pPr>
              <w:jc w:val="center"/>
              <w:rPr>
                <w:sz w:val="20"/>
                <w:lang w:val="lv-LV"/>
              </w:rPr>
            </w:pPr>
            <w:r w:rsidRPr="00096D43">
              <w:rPr>
                <w:sz w:val="20"/>
                <w:lang w:val="lv-LV"/>
              </w:rPr>
              <w:t>10</w:t>
            </w:r>
          </w:p>
        </w:tc>
      </w:tr>
      <w:tr w:rsidR="002E6056" w:rsidRPr="00096D43" w14:paraId="22501BB6" w14:textId="77777777" w:rsidTr="002E6056">
        <w:trPr>
          <w:trHeight w:val="105"/>
        </w:trPr>
        <w:tc>
          <w:tcPr>
            <w:tcW w:w="707" w:type="dxa"/>
            <w:vAlign w:val="center"/>
          </w:tcPr>
          <w:p w14:paraId="6FC4E2B4" w14:textId="77777777" w:rsidR="002E6056" w:rsidRPr="00096D43" w:rsidRDefault="002E6056" w:rsidP="002E6056">
            <w:pPr>
              <w:snapToGrid w:val="0"/>
              <w:jc w:val="center"/>
              <w:rPr>
                <w:sz w:val="20"/>
                <w:szCs w:val="22"/>
                <w:lang w:val="lv-LV"/>
              </w:rPr>
            </w:pPr>
            <w:r w:rsidRPr="00096D43">
              <w:rPr>
                <w:sz w:val="20"/>
                <w:szCs w:val="22"/>
                <w:lang w:val="lv-LV"/>
              </w:rPr>
              <w:t>29.</w:t>
            </w:r>
          </w:p>
        </w:tc>
        <w:tc>
          <w:tcPr>
            <w:tcW w:w="6959" w:type="dxa"/>
            <w:gridSpan w:val="7"/>
          </w:tcPr>
          <w:p w14:paraId="6F3A05BB"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diam8mm)</w:t>
            </w:r>
          </w:p>
        </w:tc>
        <w:tc>
          <w:tcPr>
            <w:tcW w:w="1402" w:type="dxa"/>
            <w:gridSpan w:val="9"/>
          </w:tcPr>
          <w:p w14:paraId="1FFAB7F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0706142" w14:textId="77777777" w:rsidR="002E6056" w:rsidRPr="00096D43" w:rsidRDefault="002E6056" w:rsidP="002E6056">
            <w:pPr>
              <w:jc w:val="center"/>
              <w:rPr>
                <w:sz w:val="20"/>
                <w:lang w:val="lv-LV"/>
              </w:rPr>
            </w:pPr>
            <w:r w:rsidRPr="00096D43">
              <w:rPr>
                <w:sz w:val="20"/>
                <w:lang w:val="lv-LV"/>
              </w:rPr>
              <w:t>10</w:t>
            </w:r>
          </w:p>
        </w:tc>
      </w:tr>
      <w:tr w:rsidR="002E6056" w:rsidRPr="00096D43" w14:paraId="79D1E2F0" w14:textId="77777777" w:rsidTr="002E6056">
        <w:trPr>
          <w:trHeight w:val="105"/>
        </w:trPr>
        <w:tc>
          <w:tcPr>
            <w:tcW w:w="707" w:type="dxa"/>
            <w:vAlign w:val="center"/>
          </w:tcPr>
          <w:p w14:paraId="7643DCF8" w14:textId="77777777" w:rsidR="002E6056" w:rsidRPr="00096D43" w:rsidRDefault="002E6056" w:rsidP="002E6056">
            <w:pPr>
              <w:snapToGrid w:val="0"/>
              <w:jc w:val="center"/>
              <w:rPr>
                <w:sz w:val="20"/>
                <w:szCs w:val="22"/>
                <w:lang w:val="lv-LV"/>
              </w:rPr>
            </w:pPr>
            <w:r w:rsidRPr="00096D43">
              <w:rPr>
                <w:sz w:val="20"/>
                <w:szCs w:val="22"/>
                <w:lang w:val="lv-LV"/>
              </w:rPr>
              <w:t>30.</w:t>
            </w:r>
          </w:p>
        </w:tc>
        <w:tc>
          <w:tcPr>
            <w:tcW w:w="6959" w:type="dxa"/>
            <w:gridSpan w:val="7"/>
          </w:tcPr>
          <w:p w14:paraId="24811DB7"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diam.10mm)</w:t>
            </w:r>
          </w:p>
        </w:tc>
        <w:tc>
          <w:tcPr>
            <w:tcW w:w="1402" w:type="dxa"/>
            <w:gridSpan w:val="9"/>
          </w:tcPr>
          <w:p w14:paraId="085DC6A2"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1099DD77" w14:textId="77777777" w:rsidR="002E6056" w:rsidRPr="00096D43" w:rsidRDefault="002E6056" w:rsidP="002E6056">
            <w:pPr>
              <w:jc w:val="center"/>
              <w:rPr>
                <w:sz w:val="20"/>
                <w:lang w:val="lv-LV"/>
              </w:rPr>
            </w:pPr>
            <w:r w:rsidRPr="00096D43">
              <w:rPr>
                <w:sz w:val="20"/>
                <w:lang w:val="lv-LV"/>
              </w:rPr>
              <w:t>10</w:t>
            </w:r>
          </w:p>
        </w:tc>
      </w:tr>
      <w:tr w:rsidR="002E6056" w:rsidRPr="00096D43" w14:paraId="4487E1DE" w14:textId="77777777" w:rsidTr="002E6056">
        <w:trPr>
          <w:trHeight w:val="110"/>
        </w:trPr>
        <w:tc>
          <w:tcPr>
            <w:tcW w:w="707" w:type="dxa"/>
            <w:vAlign w:val="center"/>
          </w:tcPr>
          <w:p w14:paraId="03FC00AF" w14:textId="77777777" w:rsidR="002E6056" w:rsidRPr="00096D43" w:rsidRDefault="002E6056" w:rsidP="002E6056">
            <w:pPr>
              <w:snapToGrid w:val="0"/>
              <w:jc w:val="center"/>
              <w:rPr>
                <w:sz w:val="20"/>
                <w:szCs w:val="22"/>
                <w:lang w:val="lv-LV"/>
              </w:rPr>
            </w:pPr>
            <w:r w:rsidRPr="00096D43">
              <w:rPr>
                <w:sz w:val="20"/>
                <w:szCs w:val="22"/>
                <w:lang w:val="lv-LV"/>
              </w:rPr>
              <w:t>31.</w:t>
            </w:r>
          </w:p>
        </w:tc>
        <w:tc>
          <w:tcPr>
            <w:tcW w:w="6959" w:type="dxa"/>
            <w:gridSpan w:val="7"/>
          </w:tcPr>
          <w:p w14:paraId="75B2F7D6" w14:textId="77777777" w:rsidR="002E6056" w:rsidRPr="00096D43" w:rsidRDefault="002E6056" w:rsidP="002E6056">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diam.12mm)</w:t>
            </w:r>
          </w:p>
        </w:tc>
        <w:tc>
          <w:tcPr>
            <w:tcW w:w="1402" w:type="dxa"/>
            <w:gridSpan w:val="9"/>
          </w:tcPr>
          <w:p w14:paraId="6DDACAC5"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DA1D57C" w14:textId="77777777" w:rsidR="002E6056" w:rsidRPr="00096D43" w:rsidRDefault="002E6056" w:rsidP="002E6056">
            <w:pPr>
              <w:jc w:val="center"/>
              <w:rPr>
                <w:sz w:val="20"/>
                <w:lang w:val="lv-LV"/>
              </w:rPr>
            </w:pPr>
            <w:r w:rsidRPr="00096D43">
              <w:rPr>
                <w:sz w:val="20"/>
                <w:lang w:val="lv-LV"/>
              </w:rPr>
              <w:t>10</w:t>
            </w:r>
          </w:p>
        </w:tc>
      </w:tr>
      <w:tr w:rsidR="002E6056" w:rsidRPr="00096D43" w14:paraId="618BAF12" w14:textId="77777777" w:rsidTr="002E6056">
        <w:trPr>
          <w:trHeight w:val="96"/>
        </w:trPr>
        <w:tc>
          <w:tcPr>
            <w:tcW w:w="707" w:type="dxa"/>
            <w:vAlign w:val="center"/>
          </w:tcPr>
          <w:p w14:paraId="2BF0EA2D" w14:textId="77777777" w:rsidR="002E6056" w:rsidRPr="00096D43" w:rsidRDefault="002E6056" w:rsidP="002E6056">
            <w:pPr>
              <w:jc w:val="center"/>
              <w:rPr>
                <w:sz w:val="20"/>
                <w:szCs w:val="22"/>
                <w:lang w:val="lv-LV"/>
              </w:rPr>
            </w:pPr>
            <w:r w:rsidRPr="00096D43">
              <w:rPr>
                <w:sz w:val="20"/>
                <w:szCs w:val="22"/>
                <w:lang w:val="lv-LV"/>
              </w:rPr>
              <w:t>32.</w:t>
            </w:r>
          </w:p>
        </w:tc>
        <w:tc>
          <w:tcPr>
            <w:tcW w:w="6959" w:type="dxa"/>
            <w:gridSpan w:val="7"/>
          </w:tcPr>
          <w:p w14:paraId="545482BC" w14:textId="77777777" w:rsidR="002E6056" w:rsidRPr="00096D43" w:rsidRDefault="002E6056" w:rsidP="002E6056">
            <w:pPr>
              <w:pStyle w:val="TableContents"/>
              <w:snapToGrid w:val="0"/>
              <w:rPr>
                <w:sz w:val="20"/>
                <w:szCs w:val="20"/>
              </w:rPr>
            </w:pPr>
            <w:r w:rsidRPr="00096D43">
              <w:rPr>
                <w:sz w:val="20"/>
                <w:szCs w:val="20"/>
              </w:rPr>
              <w:t>Sadures savienojums ar sarūkošo apvalku (šķērsgriezums 0.25-1.5mm</w:t>
            </w:r>
            <w:r w:rsidRPr="00096D43">
              <w:rPr>
                <w:sz w:val="20"/>
                <w:szCs w:val="20"/>
                <w:vertAlign w:val="superscript"/>
              </w:rPr>
              <w:t>2</w:t>
            </w:r>
            <w:r w:rsidRPr="00096D43">
              <w:rPr>
                <w:sz w:val="20"/>
                <w:szCs w:val="20"/>
              </w:rPr>
              <w:t>)</w:t>
            </w:r>
          </w:p>
        </w:tc>
        <w:tc>
          <w:tcPr>
            <w:tcW w:w="1402" w:type="dxa"/>
            <w:gridSpan w:val="9"/>
          </w:tcPr>
          <w:p w14:paraId="49283D97"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7CF94C9" w14:textId="77777777" w:rsidR="002E6056" w:rsidRPr="00096D43" w:rsidRDefault="00993DDE" w:rsidP="002E6056">
            <w:pPr>
              <w:jc w:val="center"/>
              <w:rPr>
                <w:sz w:val="20"/>
                <w:lang w:val="lv-LV"/>
              </w:rPr>
            </w:pPr>
            <w:r>
              <w:rPr>
                <w:sz w:val="20"/>
                <w:lang w:val="lv-LV"/>
              </w:rPr>
              <w:t>1000</w:t>
            </w:r>
          </w:p>
        </w:tc>
      </w:tr>
      <w:tr w:rsidR="002E6056" w:rsidRPr="00096D43" w14:paraId="7A7345E3" w14:textId="77777777" w:rsidTr="002E6056">
        <w:trPr>
          <w:trHeight w:val="105"/>
        </w:trPr>
        <w:tc>
          <w:tcPr>
            <w:tcW w:w="707" w:type="dxa"/>
            <w:vAlign w:val="center"/>
          </w:tcPr>
          <w:p w14:paraId="46C82D64" w14:textId="77777777" w:rsidR="002E6056" w:rsidRPr="00096D43" w:rsidRDefault="002E6056" w:rsidP="002E6056">
            <w:pPr>
              <w:jc w:val="center"/>
              <w:rPr>
                <w:sz w:val="20"/>
                <w:szCs w:val="22"/>
                <w:lang w:val="lv-LV"/>
              </w:rPr>
            </w:pPr>
            <w:r w:rsidRPr="00096D43">
              <w:rPr>
                <w:sz w:val="20"/>
                <w:szCs w:val="22"/>
                <w:lang w:val="lv-LV"/>
              </w:rPr>
              <w:t>33.</w:t>
            </w:r>
          </w:p>
        </w:tc>
        <w:tc>
          <w:tcPr>
            <w:tcW w:w="6959" w:type="dxa"/>
            <w:gridSpan w:val="7"/>
          </w:tcPr>
          <w:p w14:paraId="088225BB" w14:textId="77777777" w:rsidR="002E6056" w:rsidRPr="00096D43" w:rsidRDefault="002E6056" w:rsidP="002E6056">
            <w:pPr>
              <w:pStyle w:val="TableContents"/>
              <w:snapToGrid w:val="0"/>
              <w:rPr>
                <w:sz w:val="20"/>
                <w:szCs w:val="20"/>
              </w:rPr>
            </w:pPr>
            <w:r w:rsidRPr="00096D43">
              <w:rPr>
                <w:sz w:val="20"/>
                <w:szCs w:val="20"/>
              </w:rPr>
              <w:t>Sadures savienojums ar sarūkošo apvalku sarkana(šķērsgriezums 0.5-1.0mm</w:t>
            </w:r>
            <w:r w:rsidRPr="00096D43">
              <w:rPr>
                <w:sz w:val="20"/>
                <w:szCs w:val="20"/>
                <w:vertAlign w:val="superscript"/>
              </w:rPr>
              <w:t>2</w:t>
            </w:r>
            <w:r w:rsidRPr="00096D43">
              <w:rPr>
                <w:sz w:val="20"/>
                <w:szCs w:val="20"/>
              </w:rPr>
              <w:t>)</w:t>
            </w:r>
          </w:p>
        </w:tc>
        <w:tc>
          <w:tcPr>
            <w:tcW w:w="1402" w:type="dxa"/>
            <w:gridSpan w:val="9"/>
          </w:tcPr>
          <w:p w14:paraId="03EE2698"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624B3669" w14:textId="77777777" w:rsidR="002E6056" w:rsidRPr="00096D43" w:rsidRDefault="00993DDE" w:rsidP="002E6056">
            <w:pPr>
              <w:pStyle w:val="BodyText"/>
              <w:jc w:val="center"/>
              <w:rPr>
                <w:sz w:val="20"/>
              </w:rPr>
            </w:pPr>
            <w:r>
              <w:rPr>
                <w:sz w:val="20"/>
              </w:rPr>
              <w:t>1000</w:t>
            </w:r>
          </w:p>
        </w:tc>
      </w:tr>
      <w:tr w:rsidR="002E6056" w:rsidRPr="00096D43" w14:paraId="403CEC38" w14:textId="77777777" w:rsidTr="002E6056">
        <w:trPr>
          <w:trHeight w:val="234"/>
        </w:trPr>
        <w:tc>
          <w:tcPr>
            <w:tcW w:w="707" w:type="dxa"/>
            <w:vAlign w:val="center"/>
          </w:tcPr>
          <w:p w14:paraId="334D1D50" w14:textId="77777777" w:rsidR="002E6056" w:rsidRPr="00096D43" w:rsidRDefault="002E6056" w:rsidP="002E6056">
            <w:pPr>
              <w:jc w:val="center"/>
              <w:rPr>
                <w:sz w:val="20"/>
                <w:szCs w:val="22"/>
                <w:lang w:val="lv-LV"/>
              </w:rPr>
            </w:pPr>
            <w:r w:rsidRPr="00096D43">
              <w:rPr>
                <w:sz w:val="20"/>
                <w:szCs w:val="22"/>
                <w:lang w:val="lv-LV"/>
              </w:rPr>
              <w:t>34.</w:t>
            </w:r>
          </w:p>
        </w:tc>
        <w:tc>
          <w:tcPr>
            <w:tcW w:w="6959" w:type="dxa"/>
            <w:gridSpan w:val="7"/>
          </w:tcPr>
          <w:p w14:paraId="306A45AE" w14:textId="77777777" w:rsidR="002E6056" w:rsidRPr="00096D43" w:rsidRDefault="002E6056" w:rsidP="002E6056">
            <w:pPr>
              <w:pStyle w:val="TableContents"/>
              <w:snapToGrid w:val="0"/>
              <w:rPr>
                <w:sz w:val="20"/>
                <w:szCs w:val="20"/>
              </w:rPr>
            </w:pPr>
            <w:r w:rsidRPr="00096D43">
              <w:rPr>
                <w:sz w:val="20"/>
                <w:szCs w:val="20"/>
              </w:rPr>
              <w:t>Sadures savienojums ar sarūkošo apvalku zila(šķērsgriezums 1.5-2.5mm</w:t>
            </w:r>
            <w:r w:rsidRPr="00096D43">
              <w:rPr>
                <w:sz w:val="20"/>
                <w:szCs w:val="20"/>
                <w:vertAlign w:val="superscript"/>
              </w:rPr>
              <w:t xml:space="preserve">2 </w:t>
            </w:r>
            <w:r w:rsidRPr="00096D43">
              <w:rPr>
                <w:sz w:val="20"/>
                <w:szCs w:val="20"/>
              </w:rPr>
              <w:t>)</w:t>
            </w:r>
          </w:p>
        </w:tc>
        <w:tc>
          <w:tcPr>
            <w:tcW w:w="1402" w:type="dxa"/>
            <w:gridSpan w:val="9"/>
          </w:tcPr>
          <w:p w14:paraId="77FFDFDA"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2E3B9E84" w14:textId="77777777" w:rsidR="002E6056" w:rsidRPr="00096D43" w:rsidRDefault="00993DDE" w:rsidP="002E6056">
            <w:pPr>
              <w:pStyle w:val="BodyText"/>
              <w:jc w:val="center"/>
              <w:rPr>
                <w:sz w:val="20"/>
              </w:rPr>
            </w:pPr>
            <w:r>
              <w:rPr>
                <w:sz w:val="20"/>
              </w:rPr>
              <w:t>500</w:t>
            </w:r>
          </w:p>
        </w:tc>
      </w:tr>
      <w:tr w:rsidR="002E6056" w:rsidRPr="00096D43" w14:paraId="59D57C42" w14:textId="77777777" w:rsidTr="002E6056">
        <w:trPr>
          <w:trHeight w:val="122"/>
        </w:trPr>
        <w:tc>
          <w:tcPr>
            <w:tcW w:w="707" w:type="dxa"/>
            <w:vAlign w:val="center"/>
          </w:tcPr>
          <w:p w14:paraId="7C3EF802" w14:textId="77777777" w:rsidR="002E6056" w:rsidRPr="00096D43" w:rsidRDefault="002E6056" w:rsidP="002E6056">
            <w:pPr>
              <w:jc w:val="center"/>
              <w:rPr>
                <w:sz w:val="20"/>
                <w:szCs w:val="22"/>
                <w:lang w:val="lv-LV"/>
              </w:rPr>
            </w:pPr>
            <w:r w:rsidRPr="00096D43">
              <w:rPr>
                <w:sz w:val="20"/>
                <w:szCs w:val="22"/>
                <w:lang w:val="lv-LV"/>
              </w:rPr>
              <w:t>35.</w:t>
            </w:r>
          </w:p>
        </w:tc>
        <w:tc>
          <w:tcPr>
            <w:tcW w:w="6959" w:type="dxa"/>
            <w:gridSpan w:val="7"/>
          </w:tcPr>
          <w:p w14:paraId="16BD5280" w14:textId="77777777" w:rsidR="002E6056" w:rsidRPr="00096D43" w:rsidRDefault="002E6056" w:rsidP="002E6056">
            <w:pPr>
              <w:pStyle w:val="TableContents"/>
              <w:snapToGrid w:val="0"/>
              <w:rPr>
                <w:sz w:val="20"/>
                <w:szCs w:val="20"/>
              </w:rPr>
            </w:pPr>
            <w:r w:rsidRPr="00096D43">
              <w:rPr>
                <w:sz w:val="20"/>
                <w:szCs w:val="20"/>
              </w:rPr>
              <w:t>Sadures savienojums ar sarūkošo apvalku dzeltena( šķērsgriezums 4.0-6.0mm</w:t>
            </w:r>
            <w:r w:rsidRPr="00096D43">
              <w:rPr>
                <w:sz w:val="20"/>
                <w:szCs w:val="20"/>
                <w:vertAlign w:val="superscript"/>
              </w:rPr>
              <w:t xml:space="preserve">2 </w:t>
            </w:r>
            <w:r w:rsidRPr="00096D43">
              <w:rPr>
                <w:sz w:val="20"/>
                <w:szCs w:val="20"/>
              </w:rPr>
              <w:t>)</w:t>
            </w:r>
          </w:p>
        </w:tc>
        <w:tc>
          <w:tcPr>
            <w:tcW w:w="1402" w:type="dxa"/>
            <w:gridSpan w:val="9"/>
          </w:tcPr>
          <w:p w14:paraId="7812B005" w14:textId="77777777" w:rsidR="002E6056" w:rsidRPr="00096D43" w:rsidRDefault="002E6056" w:rsidP="002E6056">
            <w:pPr>
              <w:jc w:val="center"/>
              <w:rPr>
                <w:sz w:val="20"/>
                <w:lang w:val="lv-LV"/>
              </w:rPr>
            </w:pPr>
            <w:r w:rsidRPr="00096D43">
              <w:rPr>
                <w:sz w:val="20"/>
                <w:lang w:val="lv-LV"/>
              </w:rPr>
              <w:t>Gab.</w:t>
            </w:r>
          </w:p>
        </w:tc>
        <w:tc>
          <w:tcPr>
            <w:tcW w:w="1138" w:type="dxa"/>
            <w:gridSpan w:val="2"/>
            <w:vAlign w:val="center"/>
          </w:tcPr>
          <w:p w14:paraId="7FF7A081" w14:textId="77777777" w:rsidR="002E6056" w:rsidRPr="00096D43" w:rsidRDefault="00993DDE" w:rsidP="002E6056">
            <w:pPr>
              <w:jc w:val="center"/>
              <w:rPr>
                <w:sz w:val="20"/>
                <w:lang w:val="lv-LV"/>
              </w:rPr>
            </w:pPr>
            <w:r>
              <w:rPr>
                <w:sz w:val="20"/>
                <w:lang w:val="lv-LV"/>
              </w:rPr>
              <w:t>100</w:t>
            </w:r>
          </w:p>
        </w:tc>
      </w:tr>
      <w:tr w:rsidR="002E6056" w:rsidRPr="00096D43" w14:paraId="360973C8" w14:textId="77777777" w:rsidTr="002E6056">
        <w:trPr>
          <w:trHeight w:val="118"/>
        </w:trPr>
        <w:tc>
          <w:tcPr>
            <w:tcW w:w="707" w:type="dxa"/>
            <w:vAlign w:val="center"/>
          </w:tcPr>
          <w:p w14:paraId="6E0CD281" w14:textId="77777777" w:rsidR="002E6056" w:rsidRPr="00096D43" w:rsidRDefault="002E6056" w:rsidP="002E6056">
            <w:pPr>
              <w:jc w:val="center"/>
              <w:rPr>
                <w:sz w:val="20"/>
                <w:szCs w:val="22"/>
                <w:lang w:val="lv-LV"/>
              </w:rPr>
            </w:pPr>
            <w:r w:rsidRPr="00096D43">
              <w:rPr>
                <w:sz w:val="20"/>
                <w:szCs w:val="22"/>
                <w:lang w:val="lv-LV"/>
              </w:rPr>
              <w:t>36.</w:t>
            </w:r>
          </w:p>
        </w:tc>
        <w:tc>
          <w:tcPr>
            <w:tcW w:w="6959" w:type="dxa"/>
            <w:gridSpan w:val="7"/>
            <w:vAlign w:val="center"/>
          </w:tcPr>
          <w:p w14:paraId="7CF49998" w14:textId="77777777" w:rsidR="002E6056" w:rsidRPr="00096D43" w:rsidRDefault="002E6056" w:rsidP="002E6056">
            <w:pPr>
              <w:pStyle w:val="13"/>
              <w:jc w:val="left"/>
            </w:pPr>
            <w:r w:rsidRPr="00096D43">
              <w:rPr>
                <w:rStyle w:val="12"/>
                <w:sz w:val="20"/>
                <w:szCs w:val="22"/>
              </w:rPr>
              <w:t>Kabeļu uzgalis ar izolāciju d6x4-6mm² HAUPA vai ekv. 100gab./iep. DIN46237</w:t>
            </w:r>
          </w:p>
        </w:tc>
        <w:tc>
          <w:tcPr>
            <w:tcW w:w="1402" w:type="dxa"/>
            <w:gridSpan w:val="9"/>
            <w:vAlign w:val="center"/>
          </w:tcPr>
          <w:p w14:paraId="4EB54A7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1BF58C06"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64B8B8DF" w14:textId="77777777" w:rsidTr="002E6056">
        <w:trPr>
          <w:trHeight w:val="118"/>
        </w:trPr>
        <w:tc>
          <w:tcPr>
            <w:tcW w:w="707" w:type="dxa"/>
            <w:vAlign w:val="center"/>
          </w:tcPr>
          <w:p w14:paraId="23ABA2F0" w14:textId="77777777" w:rsidR="002E6056" w:rsidRPr="00096D43" w:rsidRDefault="002E6056" w:rsidP="002E6056">
            <w:pPr>
              <w:jc w:val="center"/>
              <w:rPr>
                <w:sz w:val="20"/>
                <w:szCs w:val="22"/>
                <w:lang w:val="lv-LV"/>
              </w:rPr>
            </w:pPr>
            <w:r w:rsidRPr="00096D43">
              <w:rPr>
                <w:sz w:val="20"/>
                <w:szCs w:val="22"/>
                <w:lang w:val="lv-LV"/>
              </w:rPr>
              <w:t>37.</w:t>
            </w:r>
          </w:p>
        </w:tc>
        <w:tc>
          <w:tcPr>
            <w:tcW w:w="6959" w:type="dxa"/>
            <w:gridSpan w:val="7"/>
            <w:vAlign w:val="center"/>
          </w:tcPr>
          <w:p w14:paraId="0A969E84" w14:textId="77777777" w:rsidR="002E6056" w:rsidRPr="00096D43" w:rsidRDefault="002E6056" w:rsidP="002E6056">
            <w:pPr>
              <w:pStyle w:val="13"/>
              <w:jc w:val="left"/>
              <w:rPr>
                <w:sz w:val="20"/>
                <w:szCs w:val="22"/>
              </w:rPr>
            </w:pPr>
            <w:r w:rsidRPr="00096D43">
              <w:rPr>
                <w:sz w:val="20"/>
                <w:szCs w:val="22"/>
              </w:rPr>
              <w:t>Kabeļu kurpe bez izolācijas d4*1.5 mm² CU/DIN pastipr., GPH vai ekvivalents 100gab./iep. DIN40500</w:t>
            </w:r>
          </w:p>
        </w:tc>
        <w:tc>
          <w:tcPr>
            <w:tcW w:w="1402" w:type="dxa"/>
            <w:gridSpan w:val="9"/>
            <w:vAlign w:val="center"/>
          </w:tcPr>
          <w:p w14:paraId="4F4BF2D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2FAEECA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20EF5397" w14:textId="77777777" w:rsidTr="002E6056">
        <w:trPr>
          <w:trHeight w:val="120"/>
        </w:trPr>
        <w:tc>
          <w:tcPr>
            <w:tcW w:w="716" w:type="dxa"/>
            <w:gridSpan w:val="2"/>
            <w:vAlign w:val="center"/>
          </w:tcPr>
          <w:p w14:paraId="1D9941CB" w14:textId="77777777" w:rsidR="002E6056" w:rsidRPr="00096D43" w:rsidRDefault="002E6056" w:rsidP="002E6056">
            <w:pPr>
              <w:jc w:val="center"/>
              <w:rPr>
                <w:sz w:val="20"/>
                <w:szCs w:val="22"/>
                <w:lang w:val="lv-LV"/>
              </w:rPr>
            </w:pPr>
            <w:r w:rsidRPr="00096D43">
              <w:rPr>
                <w:sz w:val="20"/>
                <w:szCs w:val="22"/>
                <w:lang w:val="lv-LV"/>
              </w:rPr>
              <w:t>38.</w:t>
            </w:r>
          </w:p>
        </w:tc>
        <w:tc>
          <w:tcPr>
            <w:tcW w:w="7094" w:type="dxa"/>
            <w:gridSpan w:val="7"/>
            <w:vAlign w:val="center"/>
          </w:tcPr>
          <w:p w14:paraId="1B7DC91D" w14:textId="77777777" w:rsidR="002E6056" w:rsidRPr="00096D43" w:rsidRDefault="002E6056" w:rsidP="002E6056">
            <w:pPr>
              <w:pStyle w:val="naisf"/>
              <w:jc w:val="left"/>
              <w:rPr>
                <w:sz w:val="20"/>
                <w:szCs w:val="22"/>
              </w:rPr>
            </w:pPr>
            <w:r w:rsidRPr="00096D43">
              <w:rPr>
                <w:sz w:val="20"/>
                <w:szCs w:val="22"/>
              </w:rPr>
              <w:t>Kabeļu kurpe bez izolācijas d5*1.5 mm² CU/DIN pastipr., GPH vai ekvivalents 100gab./iep. DIN40500</w:t>
            </w:r>
          </w:p>
        </w:tc>
        <w:tc>
          <w:tcPr>
            <w:tcW w:w="1258" w:type="dxa"/>
            <w:gridSpan w:val="8"/>
            <w:vAlign w:val="center"/>
          </w:tcPr>
          <w:p w14:paraId="4399122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62598FD2"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21</w:t>
            </w:r>
          </w:p>
        </w:tc>
      </w:tr>
      <w:tr w:rsidR="002E6056" w:rsidRPr="00096D43" w14:paraId="0429A181" w14:textId="77777777" w:rsidTr="002E6056">
        <w:trPr>
          <w:trHeight w:val="118"/>
        </w:trPr>
        <w:tc>
          <w:tcPr>
            <w:tcW w:w="716" w:type="dxa"/>
            <w:gridSpan w:val="2"/>
            <w:vAlign w:val="center"/>
          </w:tcPr>
          <w:p w14:paraId="18669BB4" w14:textId="77777777" w:rsidR="002E6056" w:rsidRPr="00096D43" w:rsidRDefault="002E6056" w:rsidP="002E6056">
            <w:pPr>
              <w:jc w:val="center"/>
              <w:rPr>
                <w:sz w:val="20"/>
                <w:szCs w:val="22"/>
                <w:lang w:val="lv-LV"/>
              </w:rPr>
            </w:pPr>
            <w:r w:rsidRPr="00096D43">
              <w:rPr>
                <w:sz w:val="20"/>
                <w:szCs w:val="22"/>
                <w:lang w:val="lv-LV"/>
              </w:rPr>
              <w:t>39.</w:t>
            </w:r>
          </w:p>
        </w:tc>
        <w:tc>
          <w:tcPr>
            <w:tcW w:w="7094" w:type="dxa"/>
            <w:gridSpan w:val="7"/>
            <w:vAlign w:val="center"/>
          </w:tcPr>
          <w:p w14:paraId="337005AF" w14:textId="77777777" w:rsidR="002E6056" w:rsidRPr="00096D43" w:rsidRDefault="002E6056" w:rsidP="002E6056">
            <w:pPr>
              <w:pStyle w:val="naisf"/>
              <w:jc w:val="left"/>
              <w:rPr>
                <w:sz w:val="20"/>
                <w:szCs w:val="22"/>
              </w:rPr>
            </w:pPr>
            <w:r w:rsidRPr="00096D43">
              <w:rPr>
                <w:sz w:val="20"/>
                <w:szCs w:val="22"/>
              </w:rPr>
              <w:t>Kabeļu kurpe bez izolācijas d5*2.5 mm² CU/DIN pastipr., GPH vai ekvivalents 100gab./iep. DIN40500</w:t>
            </w:r>
          </w:p>
        </w:tc>
        <w:tc>
          <w:tcPr>
            <w:tcW w:w="1258" w:type="dxa"/>
            <w:gridSpan w:val="8"/>
            <w:vAlign w:val="center"/>
          </w:tcPr>
          <w:p w14:paraId="6B96D46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145E63DC"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11</w:t>
            </w:r>
          </w:p>
        </w:tc>
      </w:tr>
      <w:tr w:rsidR="002E6056" w:rsidRPr="00096D43" w14:paraId="2DB312A2" w14:textId="77777777" w:rsidTr="002E6056">
        <w:trPr>
          <w:trHeight w:val="118"/>
        </w:trPr>
        <w:tc>
          <w:tcPr>
            <w:tcW w:w="716" w:type="dxa"/>
            <w:gridSpan w:val="2"/>
            <w:vAlign w:val="center"/>
          </w:tcPr>
          <w:p w14:paraId="4C257647" w14:textId="77777777" w:rsidR="002E6056" w:rsidRPr="00096D43" w:rsidRDefault="002E6056" w:rsidP="002E6056">
            <w:pPr>
              <w:jc w:val="center"/>
              <w:rPr>
                <w:sz w:val="20"/>
                <w:szCs w:val="22"/>
                <w:lang w:val="lv-LV"/>
              </w:rPr>
            </w:pPr>
            <w:r w:rsidRPr="00096D43">
              <w:rPr>
                <w:sz w:val="20"/>
                <w:szCs w:val="22"/>
                <w:lang w:val="lv-LV"/>
              </w:rPr>
              <w:lastRenderedPageBreak/>
              <w:t>40.</w:t>
            </w:r>
          </w:p>
        </w:tc>
        <w:tc>
          <w:tcPr>
            <w:tcW w:w="7094" w:type="dxa"/>
            <w:gridSpan w:val="7"/>
            <w:vAlign w:val="center"/>
          </w:tcPr>
          <w:p w14:paraId="54376645" w14:textId="77777777" w:rsidR="002E6056" w:rsidRPr="00096D43" w:rsidRDefault="002E6056" w:rsidP="002E6056">
            <w:pPr>
              <w:pStyle w:val="13"/>
              <w:jc w:val="left"/>
            </w:pPr>
            <w:r w:rsidRPr="00096D43">
              <w:rPr>
                <w:rStyle w:val="12"/>
                <w:sz w:val="20"/>
                <w:szCs w:val="22"/>
              </w:rPr>
              <w:t>Kabeļu kurpe bez izolācijas d5*6 mm² CU/DIN pastipr., GPH vai ekvivalents 100gab./iep. DIN40500</w:t>
            </w:r>
          </w:p>
        </w:tc>
        <w:tc>
          <w:tcPr>
            <w:tcW w:w="1258" w:type="dxa"/>
            <w:gridSpan w:val="8"/>
            <w:vAlign w:val="center"/>
          </w:tcPr>
          <w:p w14:paraId="6C5B5528"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06DED58C"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5F6BCF81" w14:textId="77777777" w:rsidTr="002E6056">
        <w:trPr>
          <w:trHeight w:val="118"/>
        </w:trPr>
        <w:tc>
          <w:tcPr>
            <w:tcW w:w="716" w:type="dxa"/>
            <w:gridSpan w:val="2"/>
            <w:vAlign w:val="center"/>
          </w:tcPr>
          <w:p w14:paraId="49DEA239" w14:textId="77777777" w:rsidR="002E6056" w:rsidRPr="00096D43" w:rsidRDefault="002E6056" w:rsidP="002E6056">
            <w:pPr>
              <w:jc w:val="center"/>
              <w:rPr>
                <w:sz w:val="20"/>
                <w:szCs w:val="22"/>
                <w:lang w:val="lv-LV"/>
              </w:rPr>
            </w:pPr>
            <w:r w:rsidRPr="00096D43">
              <w:rPr>
                <w:sz w:val="20"/>
                <w:szCs w:val="22"/>
                <w:lang w:val="lv-LV"/>
              </w:rPr>
              <w:t>41.</w:t>
            </w:r>
          </w:p>
        </w:tc>
        <w:tc>
          <w:tcPr>
            <w:tcW w:w="7094" w:type="dxa"/>
            <w:gridSpan w:val="7"/>
            <w:vAlign w:val="center"/>
          </w:tcPr>
          <w:p w14:paraId="7D024895" w14:textId="77777777" w:rsidR="002E6056" w:rsidRPr="00096D43" w:rsidRDefault="002E6056" w:rsidP="002E6056">
            <w:pPr>
              <w:pStyle w:val="13"/>
              <w:jc w:val="left"/>
              <w:rPr>
                <w:sz w:val="20"/>
                <w:szCs w:val="22"/>
              </w:rPr>
            </w:pPr>
            <w:r w:rsidRPr="00096D43">
              <w:rPr>
                <w:sz w:val="20"/>
                <w:szCs w:val="22"/>
              </w:rPr>
              <w:t>Kabeļu kurpe bez izolācijas d5*10 mm² CU/DIN, Haupa vai ekvivalents DIN46235</w:t>
            </w:r>
          </w:p>
        </w:tc>
        <w:tc>
          <w:tcPr>
            <w:tcW w:w="1258" w:type="dxa"/>
            <w:gridSpan w:val="8"/>
            <w:vAlign w:val="center"/>
          </w:tcPr>
          <w:p w14:paraId="5BA7813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44147225" w14:textId="77777777" w:rsidR="002E6056" w:rsidRPr="00096D43" w:rsidRDefault="002E6056" w:rsidP="002E6056">
            <w:pPr>
              <w:pStyle w:val="10"/>
              <w:jc w:val="center"/>
              <w:rPr>
                <w:rFonts w:ascii="Times New Roman" w:hAnsi="Times New Roman"/>
                <w:sz w:val="20"/>
                <w:szCs w:val="22"/>
                <w:lang w:val="lv-LV"/>
              </w:rPr>
            </w:pPr>
          </w:p>
        </w:tc>
      </w:tr>
      <w:tr w:rsidR="002E6056" w:rsidRPr="00096D43" w14:paraId="64868361" w14:textId="77777777" w:rsidTr="002E6056">
        <w:trPr>
          <w:trHeight w:val="120"/>
        </w:trPr>
        <w:tc>
          <w:tcPr>
            <w:tcW w:w="716" w:type="dxa"/>
            <w:gridSpan w:val="2"/>
            <w:vAlign w:val="center"/>
          </w:tcPr>
          <w:p w14:paraId="46046E71" w14:textId="77777777" w:rsidR="002E6056" w:rsidRPr="00096D43" w:rsidRDefault="002E6056" w:rsidP="002E6056">
            <w:pPr>
              <w:jc w:val="center"/>
              <w:rPr>
                <w:sz w:val="20"/>
                <w:szCs w:val="22"/>
                <w:lang w:val="lv-LV"/>
              </w:rPr>
            </w:pPr>
            <w:r w:rsidRPr="00096D43">
              <w:rPr>
                <w:sz w:val="20"/>
                <w:szCs w:val="22"/>
                <w:lang w:val="lv-LV"/>
              </w:rPr>
              <w:t>42.</w:t>
            </w:r>
          </w:p>
        </w:tc>
        <w:tc>
          <w:tcPr>
            <w:tcW w:w="7094" w:type="dxa"/>
            <w:gridSpan w:val="7"/>
            <w:vAlign w:val="center"/>
          </w:tcPr>
          <w:p w14:paraId="330DB214" w14:textId="77777777" w:rsidR="002E6056" w:rsidRPr="00096D43" w:rsidRDefault="002E6056" w:rsidP="002E6056">
            <w:pPr>
              <w:pStyle w:val="13"/>
              <w:jc w:val="left"/>
              <w:rPr>
                <w:sz w:val="20"/>
                <w:szCs w:val="22"/>
              </w:rPr>
            </w:pPr>
            <w:r w:rsidRPr="00096D43">
              <w:rPr>
                <w:sz w:val="20"/>
                <w:szCs w:val="22"/>
              </w:rPr>
              <w:t>Kabeļu kurpe bez izolācijas d6*1.5 mm² CU/DIN pastipr., GPH vai ekvivalents 100gab./iep. DIN40500</w:t>
            </w:r>
          </w:p>
        </w:tc>
        <w:tc>
          <w:tcPr>
            <w:tcW w:w="1258" w:type="dxa"/>
            <w:gridSpan w:val="8"/>
            <w:vAlign w:val="center"/>
          </w:tcPr>
          <w:p w14:paraId="2F75789E"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48A10696"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5FC7234" w14:textId="77777777" w:rsidTr="002E6056">
        <w:trPr>
          <w:trHeight w:val="103"/>
        </w:trPr>
        <w:tc>
          <w:tcPr>
            <w:tcW w:w="716" w:type="dxa"/>
            <w:gridSpan w:val="2"/>
            <w:vAlign w:val="center"/>
          </w:tcPr>
          <w:p w14:paraId="176B06BE" w14:textId="77777777" w:rsidR="002E6056" w:rsidRPr="00096D43" w:rsidRDefault="002E6056" w:rsidP="002E6056">
            <w:pPr>
              <w:jc w:val="center"/>
              <w:rPr>
                <w:sz w:val="20"/>
                <w:szCs w:val="22"/>
                <w:lang w:val="lv-LV"/>
              </w:rPr>
            </w:pPr>
            <w:r w:rsidRPr="00096D43">
              <w:rPr>
                <w:sz w:val="20"/>
                <w:szCs w:val="22"/>
                <w:lang w:val="lv-LV"/>
              </w:rPr>
              <w:t>43.</w:t>
            </w:r>
          </w:p>
        </w:tc>
        <w:tc>
          <w:tcPr>
            <w:tcW w:w="7094" w:type="dxa"/>
            <w:gridSpan w:val="7"/>
            <w:vAlign w:val="center"/>
          </w:tcPr>
          <w:p w14:paraId="7FEE6D14" w14:textId="77777777" w:rsidR="002E6056" w:rsidRPr="00096D43" w:rsidRDefault="002E6056" w:rsidP="002E6056">
            <w:pPr>
              <w:pStyle w:val="13"/>
              <w:jc w:val="left"/>
              <w:rPr>
                <w:sz w:val="20"/>
                <w:szCs w:val="22"/>
              </w:rPr>
            </w:pPr>
            <w:r w:rsidRPr="00096D43">
              <w:rPr>
                <w:sz w:val="20"/>
                <w:szCs w:val="22"/>
              </w:rPr>
              <w:t>Kabeļu kurpe bez izolācijas d6*2.5 mm² CU/DIN pastipr., GPH vai ekvivalents 100gab./iep. DIN40500</w:t>
            </w:r>
          </w:p>
        </w:tc>
        <w:tc>
          <w:tcPr>
            <w:tcW w:w="1258" w:type="dxa"/>
            <w:gridSpan w:val="8"/>
            <w:vAlign w:val="center"/>
          </w:tcPr>
          <w:p w14:paraId="78DB921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1A80B06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r>
      <w:tr w:rsidR="002E6056" w:rsidRPr="00096D43" w14:paraId="4E5C1000" w14:textId="77777777" w:rsidTr="002E6056">
        <w:trPr>
          <w:trHeight w:val="120"/>
        </w:trPr>
        <w:tc>
          <w:tcPr>
            <w:tcW w:w="716" w:type="dxa"/>
            <w:gridSpan w:val="2"/>
            <w:vAlign w:val="center"/>
          </w:tcPr>
          <w:p w14:paraId="50B6085C" w14:textId="77777777" w:rsidR="002E6056" w:rsidRPr="00096D43" w:rsidRDefault="002E6056" w:rsidP="002E6056">
            <w:pPr>
              <w:jc w:val="center"/>
              <w:rPr>
                <w:sz w:val="20"/>
                <w:szCs w:val="22"/>
                <w:lang w:val="lv-LV"/>
              </w:rPr>
            </w:pPr>
            <w:r w:rsidRPr="00096D43">
              <w:rPr>
                <w:sz w:val="20"/>
                <w:szCs w:val="22"/>
                <w:lang w:val="lv-LV"/>
              </w:rPr>
              <w:t>44.</w:t>
            </w:r>
          </w:p>
        </w:tc>
        <w:tc>
          <w:tcPr>
            <w:tcW w:w="7094" w:type="dxa"/>
            <w:gridSpan w:val="7"/>
            <w:vAlign w:val="center"/>
          </w:tcPr>
          <w:p w14:paraId="726B9898" w14:textId="77777777" w:rsidR="002E6056" w:rsidRPr="00096D43" w:rsidRDefault="002E6056" w:rsidP="002E6056">
            <w:pPr>
              <w:pStyle w:val="13"/>
              <w:jc w:val="left"/>
              <w:rPr>
                <w:sz w:val="20"/>
                <w:szCs w:val="22"/>
              </w:rPr>
            </w:pPr>
            <w:r w:rsidRPr="00096D43">
              <w:rPr>
                <w:sz w:val="20"/>
                <w:szCs w:val="22"/>
              </w:rPr>
              <w:t>Kabeļu kurpe bez izolācijas d6*6 mm² CU/DIN Haupa vai ekvivalents DIN46235</w:t>
            </w:r>
          </w:p>
        </w:tc>
        <w:tc>
          <w:tcPr>
            <w:tcW w:w="1258" w:type="dxa"/>
            <w:gridSpan w:val="8"/>
            <w:vAlign w:val="center"/>
          </w:tcPr>
          <w:p w14:paraId="24CA03FE"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7507FC0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50</w:t>
            </w:r>
          </w:p>
        </w:tc>
      </w:tr>
      <w:tr w:rsidR="002E6056" w:rsidRPr="00096D43" w14:paraId="26525850" w14:textId="77777777" w:rsidTr="002E6056">
        <w:trPr>
          <w:trHeight w:val="111"/>
        </w:trPr>
        <w:tc>
          <w:tcPr>
            <w:tcW w:w="716" w:type="dxa"/>
            <w:gridSpan w:val="2"/>
            <w:vAlign w:val="center"/>
          </w:tcPr>
          <w:p w14:paraId="3CDEB53B" w14:textId="77777777" w:rsidR="002E6056" w:rsidRPr="00096D43" w:rsidRDefault="002E6056" w:rsidP="002E6056">
            <w:pPr>
              <w:jc w:val="center"/>
              <w:rPr>
                <w:sz w:val="20"/>
                <w:szCs w:val="22"/>
                <w:lang w:val="lv-LV"/>
              </w:rPr>
            </w:pPr>
            <w:r w:rsidRPr="00096D43">
              <w:rPr>
                <w:sz w:val="20"/>
                <w:szCs w:val="22"/>
                <w:lang w:val="lv-LV"/>
              </w:rPr>
              <w:t>45.</w:t>
            </w:r>
          </w:p>
        </w:tc>
        <w:tc>
          <w:tcPr>
            <w:tcW w:w="7094" w:type="dxa"/>
            <w:gridSpan w:val="7"/>
            <w:vAlign w:val="center"/>
          </w:tcPr>
          <w:p w14:paraId="46DB5B1F" w14:textId="77777777" w:rsidR="002E6056" w:rsidRPr="00096D43" w:rsidRDefault="002E6056" w:rsidP="002E6056">
            <w:pPr>
              <w:pStyle w:val="13"/>
              <w:jc w:val="left"/>
            </w:pPr>
            <w:r w:rsidRPr="00096D43">
              <w:rPr>
                <w:rStyle w:val="12"/>
                <w:sz w:val="20"/>
                <w:szCs w:val="22"/>
              </w:rPr>
              <w:t>Kabeļu kurpe bez izolācijas d6*10 mm² CU/DIN Haupa vai ekvivalents DIN46235</w:t>
            </w:r>
          </w:p>
        </w:tc>
        <w:tc>
          <w:tcPr>
            <w:tcW w:w="1258" w:type="dxa"/>
            <w:gridSpan w:val="8"/>
            <w:vAlign w:val="center"/>
          </w:tcPr>
          <w:p w14:paraId="6843811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00BB23A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110</w:t>
            </w:r>
          </w:p>
        </w:tc>
      </w:tr>
      <w:tr w:rsidR="002E6056" w:rsidRPr="00096D43" w14:paraId="64129F10" w14:textId="77777777" w:rsidTr="002E6056">
        <w:trPr>
          <w:trHeight w:val="150"/>
        </w:trPr>
        <w:tc>
          <w:tcPr>
            <w:tcW w:w="716" w:type="dxa"/>
            <w:gridSpan w:val="2"/>
            <w:vAlign w:val="center"/>
          </w:tcPr>
          <w:p w14:paraId="4012CED4" w14:textId="77777777" w:rsidR="002E6056" w:rsidRPr="00096D43" w:rsidRDefault="002E6056" w:rsidP="002E6056">
            <w:pPr>
              <w:jc w:val="center"/>
              <w:rPr>
                <w:sz w:val="20"/>
                <w:szCs w:val="22"/>
                <w:lang w:val="lv-LV"/>
              </w:rPr>
            </w:pPr>
            <w:r w:rsidRPr="00096D43">
              <w:rPr>
                <w:sz w:val="20"/>
                <w:szCs w:val="22"/>
                <w:lang w:val="lv-LV"/>
              </w:rPr>
              <w:t>46.</w:t>
            </w:r>
          </w:p>
        </w:tc>
        <w:tc>
          <w:tcPr>
            <w:tcW w:w="7094" w:type="dxa"/>
            <w:gridSpan w:val="7"/>
            <w:vAlign w:val="center"/>
          </w:tcPr>
          <w:p w14:paraId="2C957139" w14:textId="77777777" w:rsidR="002E6056" w:rsidRPr="00096D43" w:rsidRDefault="002E6056" w:rsidP="002E6056">
            <w:pPr>
              <w:pStyle w:val="13"/>
              <w:jc w:val="left"/>
              <w:rPr>
                <w:sz w:val="20"/>
                <w:szCs w:val="22"/>
              </w:rPr>
            </w:pPr>
            <w:r w:rsidRPr="00096D43">
              <w:rPr>
                <w:sz w:val="20"/>
                <w:szCs w:val="22"/>
              </w:rPr>
              <w:t>Kabeļu kurpe bez izolācijas d8*1.5 mm² CU/DIN pastipr., GPH vai ekvivalents 100gab./iep. DIN40500</w:t>
            </w:r>
          </w:p>
        </w:tc>
        <w:tc>
          <w:tcPr>
            <w:tcW w:w="1258" w:type="dxa"/>
            <w:gridSpan w:val="8"/>
            <w:vAlign w:val="center"/>
          </w:tcPr>
          <w:p w14:paraId="7C255D8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40825C1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48199A54" w14:textId="77777777" w:rsidTr="002E6056">
        <w:trPr>
          <w:trHeight w:val="165"/>
        </w:trPr>
        <w:tc>
          <w:tcPr>
            <w:tcW w:w="716" w:type="dxa"/>
            <w:gridSpan w:val="2"/>
            <w:vAlign w:val="center"/>
          </w:tcPr>
          <w:p w14:paraId="396D0D11" w14:textId="77777777" w:rsidR="002E6056" w:rsidRPr="00096D43" w:rsidRDefault="002E6056" w:rsidP="002E6056">
            <w:pPr>
              <w:jc w:val="center"/>
              <w:rPr>
                <w:sz w:val="20"/>
                <w:szCs w:val="22"/>
                <w:lang w:val="lv-LV"/>
              </w:rPr>
            </w:pPr>
            <w:r w:rsidRPr="00096D43">
              <w:rPr>
                <w:sz w:val="20"/>
                <w:szCs w:val="22"/>
                <w:lang w:val="lv-LV"/>
              </w:rPr>
              <w:t>47.</w:t>
            </w:r>
          </w:p>
        </w:tc>
        <w:tc>
          <w:tcPr>
            <w:tcW w:w="7094" w:type="dxa"/>
            <w:gridSpan w:val="7"/>
            <w:vAlign w:val="center"/>
          </w:tcPr>
          <w:p w14:paraId="279B205E" w14:textId="77777777" w:rsidR="002E6056" w:rsidRPr="00096D43" w:rsidRDefault="002E6056" w:rsidP="002E6056">
            <w:pPr>
              <w:pStyle w:val="13"/>
              <w:jc w:val="left"/>
              <w:rPr>
                <w:sz w:val="20"/>
                <w:szCs w:val="22"/>
              </w:rPr>
            </w:pPr>
            <w:r w:rsidRPr="00096D43">
              <w:rPr>
                <w:sz w:val="20"/>
                <w:szCs w:val="22"/>
              </w:rPr>
              <w:t>Kabeļu kurpe bez izolācijas d8*2.5 mm² CU/DIN pastipr., GPH vai ekvivalents 100gab./iep. DIN40500</w:t>
            </w:r>
          </w:p>
        </w:tc>
        <w:tc>
          <w:tcPr>
            <w:tcW w:w="1258" w:type="dxa"/>
            <w:gridSpan w:val="8"/>
            <w:vAlign w:val="center"/>
          </w:tcPr>
          <w:p w14:paraId="05356BCD"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138" w:type="dxa"/>
            <w:gridSpan w:val="2"/>
            <w:vAlign w:val="center"/>
          </w:tcPr>
          <w:p w14:paraId="6D754D0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r>
      <w:tr w:rsidR="002E6056" w:rsidRPr="00096D43" w14:paraId="40F27D0A" w14:textId="77777777" w:rsidTr="002E6056">
        <w:tblPrEx>
          <w:tblLook w:val="0000" w:firstRow="0" w:lastRow="0" w:firstColumn="0" w:lastColumn="0" w:noHBand="0" w:noVBand="0"/>
        </w:tblPrEx>
        <w:trPr>
          <w:trHeight w:val="213"/>
        </w:trPr>
        <w:tc>
          <w:tcPr>
            <w:tcW w:w="716" w:type="dxa"/>
            <w:gridSpan w:val="2"/>
            <w:vAlign w:val="center"/>
          </w:tcPr>
          <w:p w14:paraId="194261C2" w14:textId="77777777" w:rsidR="002E6056" w:rsidRPr="00096D43" w:rsidRDefault="002E6056" w:rsidP="002E6056">
            <w:pPr>
              <w:jc w:val="center"/>
              <w:rPr>
                <w:sz w:val="20"/>
                <w:szCs w:val="22"/>
                <w:lang w:val="lv-LV"/>
              </w:rPr>
            </w:pPr>
            <w:r w:rsidRPr="00096D43">
              <w:rPr>
                <w:sz w:val="20"/>
                <w:szCs w:val="22"/>
                <w:lang w:val="lv-LV"/>
              </w:rPr>
              <w:t>48.</w:t>
            </w:r>
          </w:p>
        </w:tc>
        <w:tc>
          <w:tcPr>
            <w:tcW w:w="7094" w:type="dxa"/>
            <w:gridSpan w:val="7"/>
            <w:vAlign w:val="center"/>
          </w:tcPr>
          <w:p w14:paraId="22AD0FC4" w14:textId="77777777" w:rsidR="002E6056" w:rsidRPr="00096D43" w:rsidRDefault="002E6056" w:rsidP="002E6056">
            <w:pPr>
              <w:pStyle w:val="13"/>
              <w:jc w:val="left"/>
            </w:pPr>
            <w:r w:rsidRPr="00096D43">
              <w:rPr>
                <w:rStyle w:val="12"/>
                <w:sz w:val="20"/>
                <w:szCs w:val="22"/>
              </w:rPr>
              <w:t>Kabeļu kurpe bez izolācijas d8*6 mm² CU/DIN Haupa vai ekvivalents DIN46235</w:t>
            </w:r>
          </w:p>
        </w:tc>
        <w:tc>
          <w:tcPr>
            <w:tcW w:w="1258" w:type="dxa"/>
            <w:gridSpan w:val="8"/>
            <w:vAlign w:val="center"/>
          </w:tcPr>
          <w:p w14:paraId="6442A632"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6BEEBDC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16D9D6AE" w14:textId="77777777" w:rsidTr="002E6056">
        <w:tblPrEx>
          <w:tblLook w:val="0000" w:firstRow="0" w:lastRow="0" w:firstColumn="0" w:lastColumn="0" w:noHBand="0" w:noVBand="0"/>
        </w:tblPrEx>
        <w:trPr>
          <w:trHeight w:val="120"/>
        </w:trPr>
        <w:tc>
          <w:tcPr>
            <w:tcW w:w="716" w:type="dxa"/>
            <w:gridSpan w:val="2"/>
            <w:vAlign w:val="center"/>
          </w:tcPr>
          <w:p w14:paraId="31B3C013" w14:textId="77777777" w:rsidR="002E6056" w:rsidRPr="00096D43" w:rsidRDefault="002E6056" w:rsidP="002E6056">
            <w:pPr>
              <w:snapToGrid w:val="0"/>
              <w:jc w:val="center"/>
              <w:rPr>
                <w:sz w:val="20"/>
                <w:szCs w:val="22"/>
                <w:lang w:val="lv-LV"/>
              </w:rPr>
            </w:pPr>
            <w:r w:rsidRPr="00096D43">
              <w:rPr>
                <w:sz w:val="20"/>
                <w:szCs w:val="22"/>
                <w:lang w:val="lv-LV"/>
              </w:rPr>
              <w:t>49.</w:t>
            </w:r>
          </w:p>
        </w:tc>
        <w:tc>
          <w:tcPr>
            <w:tcW w:w="7094" w:type="dxa"/>
            <w:gridSpan w:val="7"/>
            <w:vAlign w:val="center"/>
          </w:tcPr>
          <w:p w14:paraId="57DC71C4" w14:textId="77777777" w:rsidR="002E6056" w:rsidRPr="00096D43" w:rsidRDefault="002E6056" w:rsidP="002E6056">
            <w:pPr>
              <w:pStyle w:val="13"/>
              <w:jc w:val="left"/>
            </w:pPr>
            <w:r w:rsidRPr="00096D43">
              <w:rPr>
                <w:rStyle w:val="12"/>
                <w:sz w:val="20"/>
                <w:szCs w:val="22"/>
              </w:rPr>
              <w:t>Kabeļu kurpe bez izolācijas d8*16 mm² CU/DIN Haupa vai ekvivalents DIN46235</w:t>
            </w:r>
          </w:p>
        </w:tc>
        <w:tc>
          <w:tcPr>
            <w:tcW w:w="1258" w:type="dxa"/>
            <w:gridSpan w:val="8"/>
            <w:vAlign w:val="center"/>
          </w:tcPr>
          <w:p w14:paraId="3F05566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4ACF897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9D5928B" w14:textId="77777777" w:rsidTr="002E6056">
        <w:tblPrEx>
          <w:tblLook w:val="0000" w:firstRow="0" w:lastRow="0" w:firstColumn="0" w:lastColumn="0" w:noHBand="0" w:noVBand="0"/>
        </w:tblPrEx>
        <w:trPr>
          <w:trHeight w:val="330"/>
        </w:trPr>
        <w:tc>
          <w:tcPr>
            <w:tcW w:w="716" w:type="dxa"/>
            <w:gridSpan w:val="2"/>
            <w:vAlign w:val="center"/>
          </w:tcPr>
          <w:p w14:paraId="3E0D7E05" w14:textId="77777777" w:rsidR="002E6056" w:rsidRPr="00096D43" w:rsidRDefault="002E6056" w:rsidP="002E6056">
            <w:pPr>
              <w:snapToGrid w:val="0"/>
              <w:jc w:val="center"/>
              <w:rPr>
                <w:sz w:val="20"/>
                <w:szCs w:val="22"/>
                <w:lang w:val="lv-LV"/>
              </w:rPr>
            </w:pPr>
            <w:r w:rsidRPr="00096D43">
              <w:rPr>
                <w:sz w:val="20"/>
                <w:szCs w:val="22"/>
                <w:lang w:val="lv-LV"/>
              </w:rPr>
              <w:t>50.</w:t>
            </w:r>
          </w:p>
        </w:tc>
        <w:tc>
          <w:tcPr>
            <w:tcW w:w="7094" w:type="dxa"/>
            <w:gridSpan w:val="7"/>
            <w:vAlign w:val="center"/>
          </w:tcPr>
          <w:p w14:paraId="26A8511F" w14:textId="77777777" w:rsidR="002E6056" w:rsidRPr="00096D43" w:rsidRDefault="002E6056" w:rsidP="002E6056">
            <w:pPr>
              <w:pStyle w:val="11"/>
              <w:shd w:val="clear" w:color="auto" w:fill="FFFFFF"/>
              <w:spacing w:before="0" w:after="0"/>
              <w:rPr>
                <w:sz w:val="20"/>
                <w:szCs w:val="22"/>
                <w:lang w:val="lv-LV"/>
              </w:rPr>
            </w:pPr>
            <w:r w:rsidRPr="00096D43">
              <w:rPr>
                <w:sz w:val="20"/>
                <w:szCs w:val="22"/>
                <w:lang w:val="lv-LV"/>
              </w:rPr>
              <w:t>Kabeļu kurpe bez izolācijas d10*2.5 mm² CU/DIN pastipr., GPH vai ekv. DIN40500</w:t>
            </w:r>
          </w:p>
        </w:tc>
        <w:tc>
          <w:tcPr>
            <w:tcW w:w="1258" w:type="dxa"/>
            <w:gridSpan w:val="8"/>
            <w:vAlign w:val="center"/>
          </w:tcPr>
          <w:p w14:paraId="223CDACB"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13A270FF"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71A6884D" w14:textId="77777777" w:rsidTr="002E6056">
        <w:tblPrEx>
          <w:tblLook w:val="0000" w:firstRow="0" w:lastRow="0" w:firstColumn="0" w:lastColumn="0" w:noHBand="0" w:noVBand="0"/>
        </w:tblPrEx>
        <w:trPr>
          <w:trHeight w:val="330"/>
        </w:trPr>
        <w:tc>
          <w:tcPr>
            <w:tcW w:w="716" w:type="dxa"/>
            <w:gridSpan w:val="2"/>
            <w:vAlign w:val="center"/>
          </w:tcPr>
          <w:p w14:paraId="7163C944" w14:textId="77777777" w:rsidR="002E6056" w:rsidRPr="00096D43" w:rsidRDefault="002E6056" w:rsidP="002E6056">
            <w:pPr>
              <w:snapToGrid w:val="0"/>
              <w:jc w:val="center"/>
              <w:rPr>
                <w:sz w:val="20"/>
                <w:szCs w:val="22"/>
                <w:lang w:val="lv-LV"/>
              </w:rPr>
            </w:pPr>
            <w:r w:rsidRPr="00096D43">
              <w:rPr>
                <w:sz w:val="20"/>
                <w:szCs w:val="22"/>
                <w:lang w:val="lv-LV"/>
              </w:rPr>
              <w:t>51.</w:t>
            </w:r>
          </w:p>
        </w:tc>
        <w:tc>
          <w:tcPr>
            <w:tcW w:w="7094" w:type="dxa"/>
            <w:gridSpan w:val="7"/>
            <w:vAlign w:val="center"/>
          </w:tcPr>
          <w:p w14:paraId="1C2D2FB0" w14:textId="77777777" w:rsidR="002E6056" w:rsidRPr="00096D43" w:rsidRDefault="002E6056" w:rsidP="002E6056">
            <w:pPr>
              <w:pStyle w:val="13"/>
              <w:jc w:val="left"/>
              <w:rPr>
                <w:sz w:val="20"/>
                <w:szCs w:val="22"/>
              </w:rPr>
            </w:pPr>
            <w:r w:rsidRPr="00096D43">
              <w:rPr>
                <w:sz w:val="20"/>
                <w:szCs w:val="22"/>
              </w:rPr>
              <w:t>Kabeļu kurpe bez izolācijas d10*6 mm² CU/DIN pastipr., GPH vai ekv.DIN40500</w:t>
            </w:r>
          </w:p>
        </w:tc>
        <w:tc>
          <w:tcPr>
            <w:tcW w:w="1258" w:type="dxa"/>
            <w:gridSpan w:val="8"/>
            <w:vAlign w:val="center"/>
          </w:tcPr>
          <w:p w14:paraId="0C8B41B1"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138" w:type="dxa"/>
            <w:gridSpan w:val="2"/>
            <w:vAlign w:val="center"/>
          </w:tcPr>
          <w:p w14:paraId="5563D31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3B7EEA1D" w14:textId="77777777" w:rsidTr="002E6056">
        <w:tblPrEx>
          <w:tblLook w:val="0000" w:firstRow="0" w:lastRow="0" w:firstColumn="0" w:lastColumn="0" w:noHBand="0" w:noVBand="0"/>
        </w:tblPrEx>
        <w:trPr>
          <w:trHeight w:val="330"/>
        </w:trPr>
        <w:tc>
          <w:tcPr>
            <w:tcW w:w="776" w:type="dxa"/>
            <w:gridSpan w:val="3"/>
            <w:vAlign w:val="center"/>
          </w:tcPr>
          <w:p w14:paraId="1CC7D57B" w14:textId="77777777" w:rsidR="002E6056" w:rsidRPr="00096D43" w:rsidRDefault="002E6056" w:rsidP="002E6056">
            <w:pPr>
              <w:snapToGrid w:val="0"/>
              <w:jc w:val="center"/>
              <w:rPr>
                <w:sz w:val="20"/>
                <w:szCs w:val="22"/>
                <w:lang w:val="lv-LV"/>
              </w:rPr>
            </w:pPr>
            <w:r w:rsidRPr="00096D43">
              <w:rPr>
                <w:sz w:val="20"/>
                <w:szCs w:val="22"/>
                <w:lang w:val="lv-LV"/>
              </w:rPr>
              <w:t>52.</w:t>
            </w:r>
          </w:p>
        </w:tc>
        <w:tc>
          <w:tcPr>
            <w:tcW w:w="7094" w:type="dxa"/>
            <w:gridSpan w:val="7"/>
            <w:vAlign w:val="center"/>
          </w:tcPr>
          <w:p w14:paraId="39558B8D" w14:textId="77777777" w:rsidR="002E6056" w:rsidRPr="00096D43" w:rsidRDefault="002E6056" w:rsidP="002E6056">
            <w:pPr>
              <w:pStyle w:val="13"/>
            </w:pPr>
            <w:r w:rsidRPr="00096D43">
              <w:rPr>
                <w:rStyle w:val="12"/>
                <w:sz w:val="20"/>
                <w:szCs w:val="22"/>
              </w:rPr>
              <w:t>Kabeļu kurpe bez izolācijas d10*10 mm² CU/ DIN</w:t>
            </w:r>
            <w:r w:rsidRPr="00096D43">
              <w:t xml:space="preserve"> </w:t>
            </w:r>
            <w:r w:rsidRPr="00096D43">
              <w:rPr>
                <w:rStyle w:val="12"/>
                <w:sz w:val="20"/>
                <w:szCs w:val="22"/>
              </w:rPr>
              <w:t>Haupa vai ekvivalents DIN46235</w:t>
            </w:r>
          </w:p>
        </w:tc>
        <w:tc>
          <w:tcPr>
            <w:tcW w:w="1027" w:type="dxa"/>
            <w:gridSpan w:val="4"/>
            <w:vAlign w:val="center"/>
          </w:tcPr>
          <w:p w14:paraId="21D77F16" w14:textId="77777777" w:rsidR="002E6056" w:rsidRPr="00096D43" w:rsidRDefault="002E6056" w:rsidP="002E6056">
            <w:pPr>
              <w:pStyle w:val="10"/>
              <w:snapToGrid w:val="0"/>
              <w:jc w:val="center"/>
              <w:rPr>
                <w:rFonts w:ascii="Times New Roman" w:hAnsi="Times New Roman"/>
                <w:sz w:val="20"/>
                <w:lang w:val="lv-LV"/>
              </w:rPr>
            </w:pPr>
            <w:r w:rsidRPr="00096D43">
              <w:rPr>
                <w:rFonts w:ascii="Times New Roman" w:hAnsi="Times New Roman"/>
                <w:sz w:val="20"/>
                <w:lang w:val="lv-LV"/>
              </w:rPr>
              <w:t>Gab.</w:t>
            </w:r>
          </w:p>
        </w:tc>
        <w:tc>
          <w:tcPr>
            <w:tcW w:w="1309" w:type="dxa"/>
            <w:gridSpan w:val="5"/>
            <w:vAlign w:val="center"/>
          </w:tcPr>
          <w:p w14:paraId="633320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w:t>
            </w:r>
          </w:p>
        </w:tc>
      </w:tr>
      <w:tr w:rsidR="002E6056" w:rsidRPr="00096D43" w14:paraId="5C65426F" w14:textId="77777777" w:rsidTr="002E6056">
        <w:tblPrEx>
          <w:tblLook w:val="0000" w:firstRow="0" w:lastRow="0" w:firstColumn="0" w:lastColumn="0" w:noHBand="0" w:noVBand="0"/>
        </w:tblPrEx>
        <w:trPr>
          <w:trHeight w:val="330"/>
        </w:trPr>
        <w:tc>
          <w:tcPr>
            <w:tcW w:w="776" w:type="dxa"/>
            <w:gridSpan w:val="3"/>
            <w:vAlign w:val="center"/>
          </w:tcPr>
          <w:p w14:paraId="0EE81B80" w14:textId="77777777" w:rsidR="002E6056" w:rsidRPr="00096D43" w:rsidRDefault="002E6056" w:rsidP="002E6056">
            <w:pPr>
              <w:snapToGrid w:val="0"/>
              <w:jc w:val="center"/>
              <w:rPr>
                <w:sz w:val="20"/>
                <w:szCs w:val="22"/>
                <w:lang w:val="lv-LV"/>
              </w:rPr>
            </w:pPr>
            <w:r w:rsidRPr="00096D43">
              <w:rPr>
                <w:sz w:val="20"/>
                <w:szCs w:val="22"/>
                <w:lang w:val="lv-LV"/>
              </w:rPr>
              <w:t>53.</w:t>
            </w:r>
          </w:p>
        </w:tc>
        <w:tc>
          <w:tcPr>
            <w:tcW w:w="7094" w:type="dxa"/>
            <w:gridSpan w:val="7"/>
            <w:vAlign w:val="center"/>
          </w:tcPr>
          <w:p w14:paraId="7973C37B" w14:textId="77777777" w:rsidR="002E6056" w:rsidRPr="00096D43" w:rsidRDefault="002E6056" w:rsidP="002E6056">
            <w:pPr>
              <w:pStyle w:val="11"/>
              <w:shd w:val="clear" w:color="auto" w:fill="FFFFFF"/>
              <w:spacing w:before="0" w:after="0"/>
              <w:rPr>
                <w:lang w:val="lv-LV"/>
              </w:rPr>
            </w:pPr>
            <w:r w:rsidRPr="00096D43">
              <w:rPr>
                <w:rStyle w:val="12"/>
                <w:sz w:val="20"/>
                <w:szCs w:val="22"/>
                <w:lang w:val="lv-LV"/>
              </w:rPr>
              <w:t>Kabeļu kurpe bez izolācijas d10*16 mm² CU/DIN Haupa vai ekvivalents DIN46235</w:t>
            </w:r>
          </w:p>
        </w:tc>
        <w:tc>
          <w:tcPr>
            <w:tcW w:w="1027" w:type="dxa"/>
            <w:gridSpan w:val="4"/>
            <w:vAlign w:val="center"/>
          </w:tcPr>
          <w:p w14:paraId="691F388C"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6DC93E3B"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r>
      <w:tr w:rsidR="002E6056" w:rsidRPr="00096D43" w14:paraId="36C079DF" w14:textId="77777777" w:rsidTr="002E6056">
        <w:tblPrEx>
          <w:tblLook w:val="0000" w:firstRow="0" w:lastRow="0" w:firstColumn="0" w:lastColumn="0" w:noHBand="0" w:noVBand="0"/>
        </w:tblPrEx>
        <w:trPr>
          <w:trHeight w:val="330"/>
        </w:trPr>
        <w:tc>
          <w:tcPr>
            <w:tcW w:w="776" w:type="dxa"/>
            <w:gridSpan w:val="3"/>
            <w:vAlign w:val="center"/>
          </w:tcPr>
          <w:p w14:paraId="33B296D5" w14:textId="77777777" w:rsidR="002E6056" w:rsidRPr="00096D43" w:rsidRDefault="002E6056" w:rsidP="002E6056">
            <w:pPr>
              <w:snapToGrid w:val="0"/>
              <w:jc w:val="center"/>
              <w:rPr>
                <w:sz w:val="20"/>
                <w:szCs w:val="22"/>
                <w:lang w:val="lv-LV"/>
              </w:rPr>
            </w:pPr>
            <w:r w:rsidRPr="00096D43">
              <w:rPr>
                <w:sz w:val="20"/>
                <w:szCs w:val="22"/>
                <w:lang w:val="lv-LV"/>
              </w:rPr>
              <w:t>54.</w:t>
            </w:r>
          </w:p>
        </w:tc>
        <w:tc>
          <w:tcPr>
            <w:tcW w:w="7094" w:type="dxa"/>
            <w:gridSpan w:val="7"/>
            <w:vAlign w:val="center"/>
          </w:tcPr>
          <w:p w14:paraId="6551428B" w14:textId="77777777" w:rsidR="002E6056" w:rsidRPr="00096D43" w:rsidRDefault="002E6056" w:rsidP="002E6056">
            <w:pPr>
              <w:pStyle w:val="13"/>
              <w:jc w:val="left"/>
            </w:pPr>
            <w:r w:rsidRPr="00096D43">
              <w:rPr>
                <w:rStyle w:val="12"/>
                <w:sz w:val="20"/>
                <w:szCs w:val="22"/>
              </w:rPr>
              <w:t>Kabeļu kurpe bez izolācijas d12*35 mm² CU/DIN pastipr., GPH vai ekv.DIN40500</w:t>
            </w:r>
          </w:p>
        </w:tc>
        <w:tc>
          <w:tcPr>
            <w:tcW w:w="1027" w:type="dxa"/>
            <w:gridSpan w:val="4"/>
            <w:vAlign w:val="center"/>
          </w:tcPr>
          <w:p w14:paraId="7972AE2D"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3F90F2D4"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02113677" w14:textId="77777777" w:rsidTr="002E6056">
        <w:tblPrEx>
          <w:tblLook w:val="0000" w:firstRow="0" w:lastRow="0" w:firstColumn="0" w:lastColumn="0" w:noHBand="0" w:noVBand="0"/>
        </w:tblPrEx>
        <w:trPr>
          <w:trHeight w:val="330"/>
        </w:trPr>
        <w:tc>
          <w:tcPr>
            <w:tcW w:w="776" w:type="dxa"/>
            <w:gridSpan w:val="3"/>
            <w:vAlign w:val="center"/>
          </w:tcPr>
          <w:p w14:paraId="11102519" w14:textId="77777777" w:rsidR="002E6056" w:rsidRPr="00096D43" w:rsidRDefault="002E6056" w:rsidP="002E6056">
            <w:pPr>
              <w:jc w:val="center"/>
              <w:rPr>
                <w:sz w:val="20"/>
                <w:szCs w:val="22"/>
                <w:lang w:val="lv-LV"/>
              </w:rPr>
            </w:pPr>
            <w:r w:rsidRPr="00096D43">
              <w:rPr>
                <w:sz w:val="20"/>
                <w:szCs w:val="22"/>
                <w:lang w:val="lv-LV"/>
              </w:rPr>
              <w:t>55.</w:t>
            </w:r>
          </w:p>
        </w:tc>
        <w:tc>
          <w:tcPr>
            <w:tcW w:w="7094" w:type="dxa"/>
            <w:gridSpan w:val="7"/>
            <w:vAlign w:val="center"/>
          </w:tcPr>
          <w:p w14:paraId="336BF5B1" w14:textId="77777777" w:rsidR="002E6056" w:rsidRPr="00096D43" w:rsidRDefault="002E6056" w:rsidP="002E6056">
            <w:pPr>
              <w:pStyle w:val="13"/>
              <w:jc w:val="left"/>
            </w:pPr>
            <w:r w:rsidRPr="00096D43">
              <w:rPr>
                <w:rStyle w:val="12"/>
                <w:sz w:val="20"/>
                <w:szCs w:val="22"/>
              </w:rPr>
              <w:t>Kabeļu kurpe bez izolācijas d12*50 mm² CU/DIN Haupa vai ekvivalents DIN46235</w:t>
            </w:r>
          </w:p>
        </w:tc>
        <w:tc>
          <w:tcPr>
            <w:tcW w:w="1027" w:type="dxa"/>
            <w:gridSpan w:val="4"/>
            <w:vAlign w:val="center"/>
          </w:tcPr>
          <w:p w14:paraId="4FBD5753"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2DCBE4B1"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00DEC0DF" w14:textId="77777777" w:rsidTr="002E6056">
        <w:tblPrEx>
          <w:tblLook w:val="0000" w:firstRow="0" w:lastRow="0" w:firstColumn="0" w:lastColumn="0" w:noHBand="0" w:noVBand="0"/>
        </w:tblPrEx>
        <w:trPr>
          <w:trHeight w:val="330"/>
        </w:trPr>
        <w:tc>
          <w:tcPr>
            <w:tcW w:w="776" w:type="dxa"/>
            <w:gridSpan w:val="3"/>
            <w:vAlign w:val="center"/>
          </w:tcPr>
          <w:p w14:paraId="696336BD" w14:textId="77777777" w:rsidR="002E6056" w:rsidRPr="00096D43" w:rsidRDefault="002E6056" w:rsidP="002E6056">
            <w:pPr>
              <w:jc w:val="center"/>
              <w:rPr>
                <w:sz w:val="20"/>
                <w:szCs w:val="22"/>
                <w:lang w:val="lv-LV"/>
              </w:rPr>
            </w:pPr>
            <w:r w:rsidRPr="00096D43">
              <w:rPr>
                <w:sz w:val="20"/>
                <w:szCs w:val="22"/>
                <w:lang w:val="lv-LV"/>
              </w:rPr>
              <w:t>56.</w:t>
            </w:r>
          </w:p>
        </w:tc>
        <w:tc>
          <w:tcPr>
            <w:tcW w:w="7094" w:type="dxa"/>
            <w:gridSpan w:val="7"/>
            <w:vAlign w:val="center"/>
          </w:tcPr>
          <w:p w14:paraId="1E37E3C1" w14:textId="77777777" w:rsidR="002E6056" w:rsidRPr="00096D43" w:rsidRDefault="002E6056" w:rsidP="002E6056">
            <w:pPr>
              <w:pStyle w:val="13"/>
              <w:jc w:val="left"/>
            </w:pPr>
            <w:r w:rsidRPr="00096D43">
              <w:rPr>
                <w:rStyle w:val="12"/>
                <w:sz w:val="20"/>
                <w:szCs w:val="22"/>
              </w:rPr>
              <w:t>Kabeļu kurpe bez izolācijas d12*95 mm² CU/DIN Haupa vai ekvivalents DIN46235</w:t>
            </w:r>
          </w:p>
        </w:tc>
        <w:tc>
          <w:tcPr>
            <w:tcW w:w="1027" w:type="dxa"/>
            <w:gridSpan w:val="4"/>
            <w:vAlign w:val="center"/>
          </w:tcPr>
          <w:p w14:paraId="61292D97"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03C6E8D4"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54EFB359" w14:textId="77777777" w:rsidTr="002E6056">
        <w:tblPrEx>
          <w:tblLook w:val="0000" w:firstRow="0" w:lastRow="0" w:firstColumn="0" w:lastColumn="0" w:noHBand="0" w:noVBand="0"/>
        </w:tblPrEx>
        <w:trPr>
          <w:trHeight w:val="330"/>
        </w:trPr>
        <w:tc>
          <w:tcPr>
            <w:tcW w:w="776" w:type="dxa"/>
            <w:gridSpan w:val="3"/>
            <w:vAlign w:val="center"/>
          </w:tcPr>
          <w:p w14:paraId="7C99D2CC" w14:textId="77777777" w:rsidR="002E6056" w:rsidRPr="00096D43" w:rsidRDefault="002E6056" w:rsidP="002E6056">
            <w:pPr>
              <w:jc w:val="center"/>
              <w:rPr>
                <w:sz w:val="20"/>
                <w:szCs w:val="22"/>
                <w:lang w:val="lv-LV"/>
              </w:rPr>
            </w:pPr>
            <w:r w:rsidRPr="00096D43">
              <w:rPr>
                <w:sz w:val="20"/>
                <w:szCs w:val="22"/>
                <w:lang w:val="lv-LV"/>
              </w:rPr>
              <w:t>57.</w:t>
            </w:r>
          </w:p>
        </w:tc>
        <w:tc>
          <w:tcPr>
            <w:tcW w:w="7094" w:type="dxa"/>
            <w:gridSpan w:val="7"/>
            <w:vAlign w:val="center"/>
          </w:tcPr>
          <w:p w14:paraId="3438C742" w14:textId="77777777" w:rsidR="002E6056" w:rsidRPr="00096D43" w:rsidRDefault="002E6056" w:rsidP="002E6056">
            <w:pPr>
              <w:pStyle w:val="13"/>
              <w:jc w:val="left"/>
              <w:rPr>
                <w:sz w:val="20"/>
                <w:szCs w:val="22"/>
              </w:rPr>
            </w:pPr>
            <w:r w:rsidRPr="00096D43">
              <w:rPr>
                <w:sz w:val="20"/>
                <w:szCs w:val="22"/>
              </w:rPr>
              <w:t>Kabeļu kurpe bez izolācijas d12*150 mm² CU/DIN Haupa vai ekvivalents DIN46235</w:t>
            </w:r>
          </w:p>
        </w:tc>
        <w:tc>
          <w:tcPr>
            <w:tcW w:w="1027" w:type="dxa"/>
            <w:gridSpan w:val="4"/>
            <w:vAlign w:val="center"/>
          </w:tcPr>
          <w:p w14:paraId="01410A9E" w14:textId="77777777" w:rsidR="002E6056" w:rsidRPr="00096D43" w:rsidRDefault="002E6056" w:rsidP="002E6056">
            <w:pPr>
              <w:pStyle w:val="13"/>
              <w:jc w:val="center"/>
              <w:rPr>
                <w:sz w:val="20"/>
                <w:szCs w:val="22"/>
              </w:rPr>
            </w:pPr>
            <w:r w:rsidRPr="00096D43">
              <w:rPr>
                <w:sz w:val="20"/>
                <w:szCs w:val="22"/>
              </w:rPr>
              <w:t>Gab.</w:t>
            </w:r>
          </w:p>
        </w:tc>
        <w:tc>
          <w:tcPr>
            <w:tcW w:w="1309" w:type="dxa"/>
            <w:gridSpan w:val="5"/>
            <w:vAlign w:val="center"/>
          </w:tcPr>
          <w:p w14:paraId="3741087F"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67175329" w14:textId="77777777" w:rsidTr="002E6056">
        <w:tblPrEx>
          <w:tblLook w:val="0000" w:firstRow="0" w:lastRow="0" w:firstColumn="0" w:lastColumn="0" w:noHBand="0" w:noVBand="0"/>
        </w:tblPrEx>
        <w:trPr>
          <w:trHeight w:val="330"/>
        </w:trPr>
        <w:tc>
          <w:tcPr>
            <w:tcW w:w="776" w:type="dxa"/>
            <w:gridSpan w:val="3"/>
            <w:vAlign w:val="center"/>
          </w:tcPr>
          <w:p w14:paraId="0AC04004" w14:textId="77777777" w:rsidR="002E6056" w:rsidRPr="00096D43" w:rsidRDefault="002E6056" w:rsidP="002E6056">
            <w:pPr>
              <w:jc w:val="center"/>
              <w:rPr>
                <w:sz w:val="20"/>
                <w:szCs w:val="22"/>
                <w:lang w:val="lv-LV"/>
              </w:rPr>
            </w:pPr>
            <w:r w:rsidRPr="00096D43">
              <w:rPr>
                <w:sz w:val="20"/>
                <w:szCs w:val="22"/>
                <w:lang w:val="lv-LV"/>
              </w:rPr>
              <w:t>58.</w:t>
            </w:r>
          </w:p>
        </w:tc>
        <w:tc>
          <w:tcPr>
            <w:tcW w:w="7094" w:type="dxa"/>
            <w:gridSpan w:val="7"/>
            <w:vAlign w:val="center"/>
          </w:tcPr>
          <w:p w14:paraId="0C649566" w14:textId="77777777" w:rsidR="002E6056" w:rsidRPr="00096D43" w:rsidRDefault="002E6056" w:rsidP="002E6056">
            <w:pPr>
              <w:pStyle w:val="13"/>
              <w:jc w:val="left"/>
              <w:rPr>
                <w:sz w:val="20"/>
                <w:szCs w:val="22"/>
              </w:rPr>
            </w:pPr>
            <w:r w:rsidRPr="00096D43">
              <w:rPr>
                <w:sz w:val="20"/>
                <w:szCs w:val="22"/>
              </w:rPr>
              <w:t>Kabeļu kurpe bez izolācijas d16*300 mm² CU/DIN Haupa vai ekvivalents DIN46235</w:t>
            </w:r>
          </w:p>
        </w:tc>
        <w:tc>
          <w:tcPr>
            <w:tcW w:w="1027" w:type="dxa"/>
            <w:gridSpan w:val="4"/>
            <w:vAlign w:val="center"/>
          </w:tcPr>
          <w:p w14:paraId="09C42986"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579A763" w14:textId="77777777" w:rsidR="002E6056" w:rsidRPr="00096D43" w:rsidRDefault="002E6056" w:rsidP="002E6056">
            <w:pPr>
              <w:pStyle w:val="10"/>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21EFA543" w14:textId="77777777" w:rsidTr="002E6056">
        <w:tblPrEx>
          <w:tblLook w:val="0000" w:firstRow="0" w:lastRow="0" w:firstColumn="0" w:lastColumn="0" w:noHBand="0" w:noVBand="0"/>
        </w:tblPrEx>
        <w:trPr>
          <w:trHeight w:val="330"/>
        </w:trPr>
        <w:tc>
          <w:tcPr>
            <w:tcW w:w="776" w:type="dxa"/>
            <w:gridSpan w:val="3"/>
            <w:vAlign w:val="center"/>
          </w:tcPr>
          <w:p w14:paraId="04DE2FB4" w14:textId="77777777" w:rsidR="002E6056" w:rsidRPr="00096D43" w:rsidRDefault="002E6056" w:rsidP="002E6056">
            <w:pPr>
              <w:jc w:val="center"/>
              <w:rPr>
                <w:sz w:val="20"/>
                <w:szCs w:val="22"/>
                <w:lang w:val="lv-LV"/>
              </w:rPr>
            </w:pPr>
            <w:r w:rsidRPr="00096D43">
              <w:rPr>
                <w:sz w:val="20"/>
                <w:szCs w:val="22"/>
                <w:lang w:val="lv-LV"/>
              </w:rPr>
              <w:t>59.</w:t>
            </w:r>
          </w:p>
        </w:tc>
        <w:tc>
          <w:tcPr>
            <w:tcW w:w="7094" w:type="dxa"/>
            <w:gridSpan w:val="7"/>
            <w:vAlign w:val="center"/>
          </w:tcPr>
          <w:p w14:paraId="5AD8BDC4" w14:textId="77777777" w:rsidR="002E6056" w:rsidRPr="00096D43" w:rsidRDefault="002E6056" w:rsidP="002E6056">
            <w:pPr>
              <w:pStyle w:val="13"/>
              <w:jc w:val="left"/>
              <w:rPr>
                <w:sz w:val="20"/>
                <w:szCs w:val="22"/>
              </w:rPr>
            </w:pPr>
            <w:r w:rsidRPr="00096D43">
              <w:rPr>
                <w:sz w:val="20"/>
                <w:szCs w:val="22"/>
              </w:rPr>
              <w:t>Kabeļu kurpe gredzeniskā bez izolācijas d5*4-6 mm² DIN46234 (Pielikums Nr.1)</w:t>
            </w:r>
          </w:p>
        </w:tc>
        <w:tc>
          <w:tcPr>
            <w:tcW w:w="1027" w:type="dxa"/>
            <w:gridSpan w:val="4"/>
            <w:vAlign w:val="center"/>
          </w:tcPr>
          <w:p w14:paraId="47F4FCF1"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1C98833E"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FFCC1E2" w14:textId="77777777" w:rsidTr="002E6056">
        <w:tblPrEx>
          <w:tblLook w:val="0000" w:firstRow="0" w:lastRow="0" w:firstColumn="0" w:lastColumn="0" w:noHBand="0" w:noVBand="0"/>
        </w:tblPrEx>
        <w:trPr>
          <w:trHeight w:val="330"/>
        </w:trPr>
        <w:tc>
          <w:tcPr>
            <w:tcW w:w="776" w:type="dxa"/>
            <w:gridSpan w:val="3"/>
            <w:vAlign w:val="center"/>
          </w:tcPr>
          <w:p w14:paraId="01A3B69D" w14:textId="77777777" w:rsidR="002E6056" w:rsidRPr="00096D43" w:rsidRDefault="002E6056" w:rsidP="002E6056">
            <w:pPr>
              <w:jc w:val="center"/>
              <w:rPr>
                <w:sz w:val="20"/>
                <w:szCs w:val="22"/>
                <w:lang w:val="lv-LV"/>
              </w:rPr>
            </w:pPr>
            <w:r w:rsidRPr="00096D43">
              <w:rPr>
                <w:sz w:val="20"/>
                <w:szCs w:val="22"/>
                <w:lang w:val="lv-LV"/>
              </w:rPr>
              <w:t>60.</w:t>
            </w:r>
          </w:p>
        </w:tc>
        <w:tc>
          <w:tcPr>
            <w:tcW w:w="7094" w:type="dxa"/>
            <w:gridSpan w:val="7"/>
            <w:vAlign w:val="center"/>
          </w:tcPr>
          <w:p w14:paraId="00A14C27" w14:textId="77777777" w:rsidR="002E6056" w:rsidRPr="00096D43" w:rsidRDefault="002E6056" w:rsidP="002E6056">
            <w:pPr>
              <w:pStyle w:val="13"/>
              <w:jc w:val="left"/>
              <w:rPr>
                <w:sz w:val="20"/>
                <w:szCs w:val="22"/>
              </w:rPr>
            </w:pPr>
            <w:r w:rsidRPr="00096D43">
              <w:rPr>
                <w:sz w:val="20"/>
                <w:szCs w:val="22"/>
              </w:rPr>
              <w:t>Kabeļu kurpe gredzeniskā bez izolācijas d6*1-2.5 mm² DIN46234</w:t>
            </w:r>
          </w:p>
        </w:tc>
        <w:tc>
          <w:tcPr>
            <w:tcW w:w="1027" w:type="dxa"/>
            <w:gridSpan w:val="4"/>
            <w:vAlign w:val="center"/>
          </w:tcPr>
          <w:p w14:paraId="46F3209A"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78368E4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5FEBCAD6" w14:textId="77777777" w:rsidTr="002E6056">
        <w:tblPrEx>
          <w:tblLook w:val="0000" w:firstRow="0" w:lastRow="0" w:firstColumn="0" w:lastColumn="0" w:noHBand="0" w:noVBand="0"/>
        </w:tblPrEx>
        <w:trPr>
          <w:trHeight w:val="330"/>
        </w:trPr>
        <w:tc>
          <w:tcPr>
            <w:tcW w:w="776" w:type="dxa"/>
            <w:gridSpan w:val="3"/>
            <w:vAlign w:val="center"/>
          </w:tcPr>
          <w:p w14:paraId="7EA6EC9D" w14:textId="77777777" w:rsidR="002E6056" w:rsidRPr="00096D43" w:rsidRDefault="002E6056" w:rsidP="002E6056">
            <w:pPr>
              <w:jc w:val="center"/>
              <w:rPr>
                <w:sz w:val="20"/>
                <w:szCs w:val="22"/>
                <w:lang w:val="lv-LV"/>
              </w:rPr>
            </w:pPr>
            <w:r w:rsidRPr="00096D43">
              <w:rPr>
                <w:sz w:val="20"/>
                <w:szCs w:val="22"/>
                <w:lang w:val="lv-LV"/>
              </w:rPr>
              <w:t>61.</w:t>
            </w:r>
          </w:p>
        </w:tc>
        <w:tc>
          <w:tcPr>
            <w:tcW w:w="7094" w:type="dxa"/>
            <w:gridSpan w:val="7"/>
            <w:vAlign w:val="center"/>
          </w:tcPr>
          <w:p w14:paraId="64D04A5B" w14:textId="77777777" w:rsidR="002E6056" w:rsidRPr="00096D43" w:rsidRDefault="002E6056" w:rsidP="002E6056">
            <w:pPr>
              <w:pStyle w:val="13"/>
              <w:jc w:val="left"/>
              <w:rPr>
                <w:sz w:val="20"/>
                <w:szCs w:val="22"/>
              </w:rPr>
            </w:pPr>
            <w:r w:rsidRPr="00096D43">
              <w:rPr>
                <w:sz w:val="20"/>
                <w:szCs w:val="22"/>
              </w:rPr>
              <w:t>Kabeļu kurpe gredzeniskā bez izolācijas d6*4-6 mm² DIN46234</w:t>
            </w:r>
          </w:p>
        </w:tc>
        <w:tc>
          <w:tcPr>
            <w:tcW w:w="1027" w:type="dxa"/>
            <w:gridSpan w:val="4"/>
            <w:vAlign w:val="center"/>
          </w:tcPr>
          <w:p w14:paraId="25C160B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06A76C2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5FD49052" w14:textId="77777777" w:rsidTr="002E6056">
        <w:tblPrEx>
          <w:tblLook w:val="0000" w:firstRow="0" w:lastRow="0" w:firstColumn="0" w:lastColumn="0" w:noHBand="0" w:noVBand="0"/>
        </w:tblPrEx>
        <w:trPr>
          <w:trHeight w:val="330"/>
        </w:trPr>
        <w:tc>
          <w:tcPr>
            <w:tcW w:w="776" w:type="dxa"/>
            <w:gridSpan w:val="3"/>
            <w:vAlign w:val="center"/>
          </w:tcPr>
          <w:p w14:paraId="73D14AF5" w14:textId="77777777" w:rsidR="002E6056" w:rsidRPr="00096D43" w:rsidRDefault="002E6056" w:rsidP="002E6056">
            <w:pPr>
              <w:jc w:val="center"/>
              <w:rPr>
                <w:sz w:val="20"/>
                <w:szCs w:val="22"/>
                <w:lang w:val="lv-LV"/>
              </w:rPr>
            </w:pPr>
            <w:r w:rsidRPr="00096D43">
              <w:rPr>
                <w:sz w:val="20"/>
                <w:szCs w:val="22"/>
                <w:lang w:val="lv-LV"/>
              </w:rPr>
              <w:t>62.</w:t>
            </w:r>
          </w:p>
        </w:tc>
        <w:tc>
          <w:tcPr>
            <w:tcW w:w="7094" w:type="dxa"/>
            <w:gridSpan w:val="7"/>
            <w:vAlign w:val="center"/>
          </w:tcPr>
          <w:p w14:paraId="3F358354" w14:textId="77777777" w:rsidR="002E6056" w:rsidRPr="00096D43" w:rsidRDefault="002E6056" w:rsidP="002E6056">
            <w:pPr>
              <w:pStyle w:val="13"/>
              <w:jc w:val="left"/>
              <w:rPr>
                <w:sz w:val="20"/>
                <w:szCs w:val="22"/>
              </w:rPr>
            </w:pPr>
            <w:r w:rsidRPr="00096D43">
              <w:rPr>
                <w:sz w:val="20"/>
                <w:szCs w:val="22"/>
              </w:rPr>
              <w:t>Kabeļu kurpe gredzeniskā bez izolācijas d8*1-2.5 mm² DIN46234</w:t>
            </w:r>
          </w:p>
        </w:tc>
        <w:tc>
          <w:tcPr>
            <w:tcW w:w="1027" w:type="dxa"/>
            <w:gridSpan w:val="4"/>
            <w:vAlign w:val="center"/>
          </w:tcPr>
          <w:p w14:paraId="02FBFDC5"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1843104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66FA80C6" w14:textId="77777777" w:rsidTr="002E6056">
        <w:tblPrEx>
          <w:tblLook w:val="0000" w:firstRow="0" w:lastRow="0" w:firstColumn="0" w:lastColumn="0" w:noHBand="0" w:noVBand="0"/>
        </w:tblPrEx>
        <w:trPr>
          <w:trHeight w:val="330"/>
        </w:trPr>
        <w:tc>
          <w:tcPr>
            <w:tcW w:w="776" w:type="dxa"/>
            <w:gridSpan w:val="3"/>
            <w:vAlign w:val="center"/>
          </w:tcPr>
          <w:p w14:paraId="78B1756C" w14:textId="77777777" w:rsidR="002E6056" w:rsidRPr="00096D43" w:rsidRDefault="002E6056" w:rsidP="002E6056">
            <w:pPr>
              <w:jc w:val="center"/>
              <w:rPr>
                <w:sz w:val="20"/>
                <w:szCs w:val="22"/>
                <w:lang w:val="lv-LV"/>
              </w:rPr>
            </w:pPr>
            <w:r w:rsidRPr="00096D43">
              <w:rPr>
                <w:sz w:val="20"/>
                <w:szCs w:val="22"/>
                <w:lang w:val="lv-LV"/>
              </w:rPr>
              <w:t>63.</w:t>
            </w:r>
          </w:p>
        </w:tc>
        <w:tc>
          <w:tcPr>
            <w:tcW w:w="7094" w:type="dxa"/>
            <w:gridSpan w:val="7"/>
            <w:vAlign w:val="center"/>
          </w:tcPr>
          <w:p w14:paraId="4AF2B60E" w14:textId="77777777" w:rsidR="002E6056" w:rsidRPr="00096D43" w:rsidRDefault="002E6056" w:rsidP="002E6056">
            <w:pPr>
              <w:pStyle w:val="13"/>
              <w:jc w:val="left"/>
              <w:rPr>
                <w:sz w:val="20"/>
                <w:szCs w:val="22"/>
              </w:rPr>
            </w:pPr>
            <w:r w:rsidRPr="00096D43">
              <w:rPr>
                <w:sz w:val="20"/>
                <w:szCs w:val="22"/>
              </w:rPr>
              <w:t>Kabeļu kurpe gredzeniskā bez izolācijas d8*4-6 mm² DIN46234</w:t>
            </w:r>
          </w:p>
        </w:tc>
        <w:tc>
          <w:tcPr>
            <w:tcW w:w="1027" w:type="dxa"/>
            <w:gridSpan w:val="4"/>
            <w:vAlign w:val="center"/>
          </w:tcPr>
          <w:p w14:paraId="5C3F20CF"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7CDA8A5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r>
      <w:tr w:rsidR="002E6056" w:rsidRPr="00096D43" w14:paraId="7C71BEE9" w14:textId="77777777" w:rsidTr="002E6056">
        <w:tblPrEx>
          <w:tblLook w:val="0000" w:firstRow="0" w:lastRow="0" w:firstColumn="0" w:lastColumn="0" w:noHBand="0" w:noVBand="0"/>
        </w:tblPrEx>
        <w:trPr>
          <w:trHeight w:val="330"/>
        </w:trPr>
        <w:tc>
          <w:tcPr>
            <w:tcW w:w="776" w:type="dxa"/>
            <w:gridSpan w:val="3"/>
            <w:vAlign w:val="center"/>
          </w:tcPr>
          <w:p w14:paraId="332B234B" w14:textId="77777777" w:rsidR="002E6056" w:rsidRPr="00096D43" w:rsidRDefault="002E6056" w:rsidP="002E6056">
            <w:pPr>
              <w:jc w:val="center"/>
              <w:rPr>
                <w:sz w:val="20"/>
                <w:szCs w:val="22"/>
                <w:lang w:val="lv-LV"/>
              </w:rPr>
            </w:pPr>
            <w:r w:rsidRPr="00096D43">
              <w:rPr>
                <w:sz w:val="20"/>
                <w:szCs w:val="22"/>
                <w:lang w:val="lv-LV"/>
              </w:rPr>
              <w:t>64.</w:t>
            </w:r>
          </w:p>
        </w:tc>
        <w:tc>
          <w:tcPr>
            <w:tcW w:w="7094" w:type="dxa"/>
            <w:gridSpan w:val="7"/>
            <w:vAlign w:val="center"/>
          </w:tcPr>
          <w:p w14:paraId="18F5B549" w14:textId="77777777" w:rsidR="002E6056" w:rsidRPr="00096D43" w:rsidRDefault="002E6056" w:rsidP="002E6056">
            <w:pPr>
              <w:pStyle w:val="13"/>
              <w:jc w:val="left"/>
              <w:rPr>
                <w:sz w:val="20"/>
                <w:szCs w:val="22"/>
              </w:rPr>
            </w:pPr>
            <w:r w:rsidRPr="00096D43">
              <w:rPr>
                <w:sz w:val="20"/>
                <w:szCs w:val="22"/>
              </w:rPr>
              <w:t>Kabeļu kurpe gredzeniskā bez izolācijas d8*35 mm² DIN46234</w:t>
            </w:r>
          </w:p>
        </w:tc>
        <w:tc>
          <w:tcPr>
            <w:tcW w:w="1027" w:type="dxa"/>
            <w:gridSpan w:val="4"/>
            <w:vAlign w:val="center"/>
          </w:tcPr>
          <w:p w14:paraId="25387E7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0358B057"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60CD12E" w14:textId="77777777" w:rsidTr="002E6056">
        <w:tblPrEx>
          <w:tblLook w:val="0000" w:firstRow="0" w:lastRow="0" w:firstColumn="0" w:lastColumn="0" w:noHBand="0" w:noVBand="0"/>
        </w:tblPrEx>
        <w:trPr>
          <w:trHeight w:val="330"/>
        </w:trPr>
        <w:tc>
          <w:tcPr>
            <w:tcW w:w="776" w:type="dxa"/>
            <w:gridSpan w:val="3"/>
            <w:vAlign w:val="center"/>
          </w:tcPr>
          <w:p w14:paraId="32B5F186" w14:textId="77777777" w:rsidR="002E6056" w:rsidRPr="00096D43" w:rsidRDefault="002E6056" w:rsidP="002E6056">
            <w:pPr>
              <w:jc w:val="center"/>
              <w:rPr>
                <w:sz w:val="20"/>
                <w:szCs w:val="22"/>
                <w:lang w:val="lv-LV"/>
              </w:rPr>
            </w:pPr>
            <w:r w:rsidRPr="00096D43">
              <w:rPr>
                <w:sz w:val="20"/>
                <w:szCs w:val="22"/>
                <w:lang w:val="lv-LV"/>
              </w:rPr>
              <w:t>65.</w:t>
            </w:r>
          </w:p>
        </w:tc>
        <w:tc>
          <w:tcPr>
            <w:tcW w:w="7094" w:type="dxa"/>
            <w:gridSpan w:val="7"/>
            <w:vAlign w:val="center"/>
          </w:tcPr>
          <w:p w14:paraId="08FF6558" w14:textId="77777777" w:rsidR="002E6056" w:rsidRPr="00096D43" w:rsidRDefault="002E6056" w:rsidP="002E6056">
            <w:pPr>
              <w:pStyle w:val="13"/>
              <w:jc w:val="left"/>
              <w:rPr>
                <w:sz w:val="20"/>
                <w:szCs w:val="22"/>
              </w:rPr>
            </w:pPr>
            <w:r w:rsidRPr="00096D43">
              <w:rPr>
                <w:sz w:val="20"/>
                <w:szCs w:val="22"/>
              </w:rPr>
              <w:t>Kabeļu kurpe gredzeniskā bez izolācijas d8*50 mm² DIN46234</w:t>
            </w:r>
          </w:p>
        </w:tc>
        <w:tc>
          <w:tcPr>
            <w:tcW w:w="1027" w:type="dxa"/>
            <w:gridSpan w:val="4"/>
            <w:vAlign w:val="center"/>
          </w:tcPr>
          <w:p w14:paraId="48DF9545"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46E49AA"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07C2F6EA" w14:textId="77777777" w:rsidTr="002E6056">
        <w:tblPrEx>
          <w:tblLook w:val="0000" w:firstRow="0" w:lastRow="0" w:firstColumn="0" w:lastColumn="0" w:noHBand="0" w:noVBand="0"/>
        </w:tblPrEx>
        <w:trPr>
          <w:trHeight w:val="330"/>
        </w:trPr>
        <w:tc>
          <w:tcPr>
            <w:tcW w:w="776" w:type="dxa"/>
            <w:gridSpan w:val="3"/>
            <w:vAlign w:val="center"/>
          </w:tcPr>
          <w:p w14:paraId="44C1A40F" w14:textId="77777777" w:rsidR="002E6056" w:rsidRPr="00096D43" w:rsidRDefault="002E6056" w:rsidP="002E6056">
            <w:pPr>
              <w:jc w:val="center"/>
              <w:rPr>
                <w:sz w:val="20"/>
                <w:szCs w:val="22"/>
                <w:lang w:val="lv-LV"/>
              </w:rPr>
            </w:pPr>
            <w:r w:rsidRPr="00096D43">
              <w:rPr>
                <w:sz w:val="20"/>
                <w:szCs w:val="22"/>
                <w:lang w:val="lv-LV"/>
              </w:rPr>
              <w:t>66.</w:t>
            </w:r>
          </w:p>
        </w:tc>
        <w:tc>
          <w:tcPr>
            <w:tcW w:w="7094" w:type="dxa"/>
            <w:gridSpan w:val="7"/>
            <w:vAlign w:val="center"/>
          </w:tcPr>
          <w:p w14:paraId="53BF9ED4" w14:textId="77777777" w:rsidR="002E6056" w:rsidRPr="00096D43" w:rsidRDefault="002E6056" w:rsidP="002E6056">
            <w:pPr>
              <w:pStyle w:val="13"/>
              <w:jc w:val="left"/>
              <w:rPr>
                <w:sz w:val="20"/>
                <w:szCs w:val="22"/>
              </w:rPr>
            </w:pPr>
            <w:r w:rsidRPr="00096D43">
              <w:rPr>
                <w:sz w:val="20"/>
                <w:szCs w:val="22"/>
              </w:rPr>
              <w:t>Kabeļu kurpe gredzeniskā bez izolācijas d10*4-6 mm² DIN46234</w:t>
            </w:r>
          </w:p>
        </w:tc>
        <w:tc>
          <w:tcPr>
            <w:tcW w:w="1027" w:type="dxa"/>
            <w:gridSpan w:val="4"/>
            <w:vAlign w:val="center"/>
          </w:tcPr>
          <w:p w14:paraId="793CFA83"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3363691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2A7DF0FC" w14:textId="77777777" w:rsidTr="002E6056">
        <w:tblPrEx>
          <w:tblLook w:val="0000" w:firstRow="0" w:lastRow="0" w:firstColumn="0" w:lastColumn="0" w:noHBand="0" w:noVBand="0"/>
        </w:tblPrEx>
        <w:trPr>
          <w:trHeight w:val="330"/>
        </w:trPr>
        <w:tc>
          <w:tcPr>
            <w:tcW w:w="776" w:type="dxa"/>
            <w:gridSpan w:val="3"/>
            <w:vAlign w:val="center"/>
          </w:tcPr>
          <w:p w14:paraId="5D872FE5" w14:textId="77777777" w:rsidR="002E6056" w:rsidRPr="00096D43" w:rsidRDefault="002E6056" w:rsidP="002E6056">
            <w:pPr>
              <w:jc w:val="center"/>
              <w:rPr>
                <w:sz w:val="20"/>
                <w:szCs w:val="22"/>
                <w:lang w:val="lv-LV"/>
              </w:rPr>
            </w:pPr>
            <w:r w:rsidRPr="00096D43">
              <w:rPr>
                <w:sz w:val="20"/>
                <w:szCs w:val="22"/>
                <w:lang w:val="lv-LV"/>
              </w:rPr>
              <w:t>67.</w:t>
            </w:r>
          </w:p>
        </w:tc>
        <w:tc>
          <w:tcPr>
            <w:tcW w:w="7094" w:type="dxa"/>
            <w:gridSpan w:val="7"/>
            <w:vAlign w:val="center"/>
          </w:tcPr>
          <w:p w14:paraId="26454992" w14:textId="77777777" w:rsidR="002E6056" w:rsidRPr="00096D43" w:rsidRDefault="002E6056" w:rsidP="002E6056">
            <w:pPr>
              <w:pStyle w:val="13"/>
              <w:jc w:val="left"/>
              <w:rPr>
                <w:sz w:val="20"/>
                <w:szCs w:val="22"/>
              </w:rPr>
            </w:pPr>
            <w:r w:rsidRPr="00096D43">
              <w:rPr>
                <w:sz w:val="20"/>
                <w:szCs w:val="22"/>
              </w:rPr>
              <w:t>Kabeļu kurpe gredzeniskā bez izolācijas d10*35 mm² DIN46234</w:t>
            </w:r>
          </w:p>
        </w:tc>
        <w:tc>
          <w:tcPr>
            <w:tcW w:w="1027" w:type="dxa"/>
            <w:gridSpan w:val="4"/>
            <w:vAlign w:val="center"/>
          </w:tcPr>
          <w:p w14:paraId="4B2436A9"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751DC5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1C97C453" w14:textId="77777777" w:rsidTr="002E6056">
        <w:tblPrEx>
          <w:tblLook w:val="0000" w:firstRow="0" w:lastRow="0" w:firstColumn="0" w:lastColumn="0" w:noHBand="0" w:noVBand="0"/>
        </w:tblPrEx>
        <w:trPr>
          <w:trHeight w:val="330"/>
        </w:trPr>
        <w:tc>
          <w:tcPr>
            <w:tcW w:w="776" w:type="dxa"/>
            <w:gridSpan w:val="3"/>
            <w:vAlign w:val="center"/>
          </w:tcPr>
          <w:p w14:paraId="3C92BA0E" w14:textId="77777777" w:rsidR="002E6056" w:rsidRPr="00096D43" w:rsidRDefault="002E6056" w:rsidP="002E6056">
            <w:pPr>
              <w:jc w:val="center"/>
              <w:rPr>
                <w:sz w:val="20"/>
                <w:szCs w:val="22"/>
                <w:lang w:val="lv-LV"/>
              </w:rPr>
            </w:pPr>
            <w:r w:rsidRPr="00096D43">
              <w:rPr>
                <w:sz w:val="20"/>
                <w:szCs w:val="22"/>
                <w:lang w:val="lv-LV"/>
              </w:rPr>
              <w:t>68.</w:t>
            </w:r>
          </w:p>
        </w:tc>
        <w:tc>
          <w:tcPr>
            <w:tcW w:w="7094" w:type="dxa"/>
            <w:gridSpan w:val="7"/>
            <w:vAlign w:val="center"/>
          </w:tcPr>
          <w:p w14:paraId="63F88200" w14:textId="77777777" w:rsidR="002E6056" w:rsidRPr="00096D43" w:rsidRDefault="002E6056" w:rsidP="002E6056">
            <w:pPr>
              <w:pStyle w:val="13"/>
              <w:jc w:val="left"/>
              <w:rPr>
                <w:sz w:val="20"/>
                <w:szCs w:val="22"/>
              </w:rPr>
            </w:pPr>
            <w:r w:rsidRPr="00096D43">
              <w:rPr>
                <w:sz w:val="20"/>
                <w:szCs w:val="22"/>
              </w:rPr>
              <w:t>Kabeļu kurpe gredzeniskā bez izolācijas d10*50 mm² DIN46234</w:t>
            </w:r>
          </w:p>
        </w:tc>
        <w:tc>
          <w:tcPr>
            <w:tcW w:w="1027" w:type="dxa"/>
            <w:gridSpan w:val="4"/>
            <w:vAlign w:val="center"/>
          </w:tcPr>
          <w:p w14:paraId="4FA02ED0"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4F30C238"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30BC535C" w14:textId="77777777" w:rsidTr="002E6056">
        <w:tblPrEx>
          <w:tblLook w:val="0000" w:firstRow="0" w:lastRow="0" w:firstColumn="0" w:lastColumn="0" w:noHBand="0" w:noVBand="0"/>
        </w:tblPrEx>
        <w:trPr>
          <w:trHeight w:val="330"/>
        </w:trPr>
        <w:tc>
          <w:tcPr>
            <w:tcW w:w="776" w:type="dxa"/>
            <w:gridSpan w:val="3"/>
            <w:vAlign w:val="center"/>
          </w:tcPr>
          <w:p w14:paraId="05535FCD" w14:textId="77777777" w:rsidR="002E6056" w:rsidRPr="00096D43" w:rsidRDefault="002E6056" w:rsidP="002E6056">
            <w:pPr>
              <w:jc w:val="center"/>
              <w:rPr>
                <w:sz w:val="20"/>
                <w:szCs w:val="22"/>
                <w:lang w:val="lv-LV"/>
              </w:rPr>
            </w:pPr>
            <w:r w:rsidRPr="00096D43">
              <w:rPr>
                <w:sz w:val="20"/>
                <w:szCs w:val="22"/>
                <w:lang w:val="lv-LV"/>
              </w:rPr>
              <w:t>69.</w:t>
            </w:r>
          </w:p>
        </w:tc>
        <w:tc>
          <w:tcPr>
            <w:tcW w:w="7094" w:type="dxa"/>
            <w:gridSpan w:val="7"/>
            <w:vAlign w:val="center"/>
          </w:tcPr>
          <w:p w14:paraId="6A8EDF10" w14:textId="77777777" w:rsidR="002E6056" w:rsidRPr="00096D43" w:rsidRDefault="002E6056" w:rsidP="002E6056">
            <w:pPr>
              <w:pStyle w:val="13"/>
              <w:jc w:val="left"/>
              <w:rPr>
                <w:sz w:val="20"/>
                <w:szCs w:val="22"/>
              </w:rPr>
            </w:pPr>
            <w:r w:rsidRPr="00096D43">
              <w:rPr>
                <w:sz w:val="20"/>
                <w:szCs w:val="22"/>
              </w:rPr>
              <w:t>Kabeļu kurpe gredzeniskā bez izolācijas d12*35 mm² DIN46234</w:t>
            </w:r>
          </w:p>
        </w:tc>
        <w:tc>
          <w:tcPr>
            <w:tcW w:w="1027" w:type="dxa"/>
            <w:gridSpan w:val="4"/>
            <w:vAlign w:val="center"/>
          </w:tcPr>
          <w:p w14:paraId="06104D5F"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309" w:type="dxa"/>
            <w:gridSpan w:val="5"/>
            <w:vAlign w:val="center"/>
          </w:tcPr>
          <w:p w14:paraId="3A74DFD9"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5E18C61B" w14:textId="77777777" w:rsidTr="002E6056">
        <w:tblPrEx>
          <w:tblLook w:val="0000" w:firstRow="0" w:lastRow="0" w:firstColumn="0" w:lastColumn="0" w:noHBand="0" w:noVBand="0"/>
        </w:tblPrEx>
        <w:trPr>
          <w:trHeight w:val="330"/>
        </w:trPr>
        <w:tc>
          <w:tcPr>
            <w:tcW w:w="806" w:type="dxa"/>
            <w:gridSpan w:val="4"/>
            <w:vAlign w:val="center"/>
          </w:tcPr>
          <w:p w14:paraId="43D6CDDC" w14:textId="77777777" w:rsidR="002E6056" w:rsidRPr="00096D43" w:rsidRDefault="002E6056" w:rsidP="002E6056">
            <w:pPr>
              <w:jc w:val="center"/>
              <w:rPr>
                <w:sz w:val="20"/>
                <w:szCs w:val="22"/>
                <w:lang w:val="lv-LV"/>
              </w:rPr>
            </w:pPr>
            <w:r w:rsidRPr="00096D43">
              <w:rPr>
                <w:sz w:val="20"/>
                <w:szCs w:val="22"/>
                <w:lang w:val="lv-LV"/>
              </w:rPr>
              <w:t>70.</w:t>
            </w:r>
          </w:p>
        </w:tc>
        <w:tc>
          <w:tcPr>
            <w:tcW w:w="7094" w:type="dxa"/>
            <w:gridSpan w:val="7"/>
            <w:vAlign w:val="center"/>
          </w:tcPr>
          <w:p w14:paraId="22A437CE" w14:textId="77777777" w:rsidR="002E6056" w:rsidRPr="00096D43" w:rsidRDefault="002E6056" w:rsidP="002E6056">
            <w:pPr>
              <w:pStyle w:val="13"/>
              <w:jc w:val="left"/>
              <w:rPr>
                <w:sz w:val="20"/>
                <w:szCs w:val="22"/>
              </w:rPr>
            </w:pPr>
            <w:r w:rsidRPr="00096D43">
              <w:rPr>
                <w:sz w:val="20"/>
                <w:szCs w:val="22"/>
              </w:rPr>
              <w:t>Kabeļu kurpe gredzeniskā bez izolācijas d12*50 mm² DIN46234</w:t>
            </w:r>
          </w:p>
        </w:tc>
        <w:tc>
          <w:tcPr>
            <w:tcW w:w="1027" w:type="dxa"/>
            <w:gridSpan w:val="4"/>
            <w:vAlign w:val="center"/>
          </w:tcPr>
          <w:p w14:paraId="10FDAD3C"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6EEB90A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409BE15C" w14:textId="77777777" w:rsidTr="002E6056">
        <w:tblPrEx>
          <w:tblLook w:val="0000" w:firstRow="0" w:lastRow="0" w:firstColumn="0" w:lastColumn="0" w:noHBand="0" w:noVBand="0"/>
        </w:tblPrEx>
        <w:trPr>
          <w:trHeight w:val="330"/>
        </w:trPr>
        <w:tc>
          <w:tcPr>
            <w:tcW w:w="806" w:type="dxa"/>
            <w:gridSpan w:val="4"/>
            <w:vAlign w:val="center"/>
          </w:tcPr>
          <w:p w14:paraId="7774F49D" w14:textId="77777777" w:rsidR="002E6056" w:rsidRPr="00096D43" w:rsidRDefault="002E6056" w:rsidP="002E6056">
            <w:pPr>
              <w:jc w:val="center"/>
              <w:rPr>
                <w:sz w:val="20"/>
                <w:szCs w:val="22"/>
                <w:lang w:val="lv-LV"/>
              </w:rPr>
            </w:pPr>
            <w:r w:rsidRPr="00096D43">
              <w:rPr>
                <w:sz w:val="20"/>
                <w:szCs w:val="22"/>
                <w:lang w:val="lv-LV"/>
              </w:rPr>
              <w:t>71.</w:t>
            </w:r>
          </w:p>
        </w:tc>
        <w:tc>
          <w:tcPr>
            <w:tcW w:w="7094" w:type="dxa"/>
            <w:gridSpan w:val="7"/>
            <w:vAlign w:val="center"/>
          </w:tcPr>
          <w:p w14:paraId="5CD92012" w14:textId="77777777" w:rsidR="002E6056" w:rsidRPr="00096D43" w:rsidRDefault="002E6056" w:rsidP="002E6056">
            <w:pPr>
              <w:pStyle w:val="13"/>
              <w:jc w:val="left"/>
              <w:rPr>
                <w:sz w:val="20"/>
                <w:szCs w:val="22"/>
              </w:rPr>
            </w:pPr>
            <w:r w:rsidRPr="00096D43">
              <w:rPr>
                <w:sz w:val="20"/>
                <w:szCs w:val="22"/>
              </w:rPr>
              <w:t>Kabeļu savienojums bez izolācijas 1,5-2,5mm² HAUPA vai ekvivalents 100gab./iep. (Pielikums Nr.3)</w:t>
            </w:r>
          </w:p>
        </w:tc>
        <w:tc>
          <w:tcPr>
            <w:tcW w:w="1027" w:type="dxa"/>
            <w:gridSpan w:val="4"/>
            <w:vAlign w:val="center"/>
          </w:tcPr>
          <w:p w14:paraId="10B04841" w14:textId="77777777" w:rsidR="002E6056" w:rsidRPr="00096D43" w:rsidRDefault="002E6056" w:rsidP="002E6056">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9" w:type="dxa"/>
            <w:gridSpan w:val="4"/>
            <w:vAlign w:val="center"/>
          </w:tcPr>
          <w:p w14:paraId="55D0A6CD"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r>
      <w:tr w:rsidR="002E6056" w:rsidRPr="00096D43" w14:paraId="625D07C1" w14:textId="77777777" w:rsidTr="002E6056">
        <w:tblPrEx>
          <w:tblLook w:val="0000" w:firstRow="0" w:lastRow="0" w:firstColumn="0" w:lastColumn="0" w:noHBand="0" w:noVBand="0"/>
        </w:tblPrEx>
        <w:trPr>
          <w:trHeight w:val="330"/>
        </w:trPr>
        <w:tc>
          <w:tcPr>
            <w:tcW w:w="806" w:type="dxa"/>
            <w:gridSpan w:val="4"/>
            <w:vAlign w:val="center"/>
          </w:tcPr>
          <w:p w14:paraId="37216CED" w14:textId="77777777" w:rsidR="002E6056" w:rsidRPr="00096D43" w:rsidRDefault="002E6056" w:rsidP="002E6056">
            <w:pPr>
              <w:jc w:val="center"/>
              <w:rPr>
                <w:sz w:val="20"/>
                <w:szCs w:val="22"/>
                <w:lang w:val="lv-LV"/>
              </w:rPr>
            </w:pPr>
            <w:r w:rsidRPr="00096D43">
              <w:rPr>
                <w:sz w:val="20"/>
                <w:szCs w:val="22"/>
                <w:lang w:val="lv-LV"/>
              </w:rPr>
              <w:t>72.</w:t>
            </w:r>
          </w:p>
        </w:tc>
        <w:tc>
          <w:tcPr>
            <w:tcW w:w="7094" w:type="dxa"/>
            <w:gridSpan w:val="7"/>
            <w:vAlign w:val="center"/>
          </w:tcPr>
          <w:p w14:paraId="185C8629" w14:textId="77777777" w:rsidR="002E6056" w:rsidRPr="00096D43" w:rsidRDefault="002E6056" w:rsidP="002E6056">
            <w:pPr>
              <w:pStyle w:val="13"/>
              <w:jc w:val="left"/>
              <w:rPr>
                <w:sz w:val="20"/>
                <w:szCs w:val="22"/>
              </w:rPr>
            </w:pPr>
            <w:r w:rsidRPr="00096D43">
              <w:rPr>
                <w:sz w:val="20"/>
                <w:szCs w:val="22"/>
              </w:rPr>
              <w:t>Kabeļu savienojums bez izolācijas 4-6mm² HAUPA vai ekv. 100gab./iep.</w:t>
            </w:r>
          </w:p>
        </w:tc>
        <w:tc>
          <w:tcPr>
            <w:tcW w:w="1027" w:type="dxa"/>
            <w:gridSpan w:val="4"/>
            <w:vAlign w:val="center"/>
          </w:tcPr>
          <w:p w14:paraId="30938001" w14:textId="77777777" w:rsidR="002E6056" w:rsidRPr="00096D43" w:rsidRDefault="002E6056" w:rsidP="002E6056">
            <w:pPr>
              <w:pStyle w:val="13"/>
              <w:jc w:val="center"/>
              <w:rPr>
                <w:sz w:val="20"/>
                <w:szCs w:val="22"/>
              </w:rPr>
            </w:pPr>
            <w:r w:rsidRPr="00096D43">
              <w:rPr>
                <w:sz w:val="20"/>
                <w:szCs w:val="22"/>
              </w:rPr>
              <w:t>Iep.</w:t>
            </w:r>
          </w:p>
        </w:tc>
        <w:tc>
          <w:tcPr>
            <w:tcW w:w="1279" w:type="dxa"/>
            <w:gridSpan w:val="4"/>
            <w:vAlign w:val="center"/>
          </w:tcPr>
          <w:p w14:paraId="25A2672E" w14:textId="77777777" w:rsidR="002E6056" w:rsidRPr="00096D43" w:rsidRDefault="002E6056" w:rsidP="002E6056">
            <w:pPr>
              <w:pStyle w:val="13"/>
              <w:jc w:val="center"/>
              <w:rPr>
                <w:sz w:val="20"/>
                <w:szCs w:val="22"/>
              </w:rPr>
            </w:pPr>
            <w:r w:rsidRPr="00096D43">
              <w:rPr>
                <w:sz w:val="20"/>
                <w:szCs w:val="22"/>
              </w:rPr>
              <w:t>9</w:t>
            </w:r>
          </w:p>
        </w:tc>
      </w:tr>
      <w:tr w:rsidR="002E6056" w:rsidRPr="00096D43" w14:paraId="56CD19BC" w14:textId="77777777" w:rsidTr="002E6056">
        <w:tblPrEx>
          <w:tblLook w:val="0000" w:firstRow="0" w:lastRow="0" w:firstColumn="0" w:lastColumn="0" w:noHBand="0" w:noVBand="0"/>
        </w:tblPrEx>
        <w:trPr>
          <w:trHeight w:val="330"/>
        </w:trPr>
        <w:tc>
          <w:tcPr>
            <w:tcW w:w="806" w:type="dxa"/>
            <w:gridSpan w:val="4"/>
            <w:vAlign w:val="center"/>
          </w:tcPr>
          <w:p w14:paraId="25FF7239" w14:textId="77777777" w:rsidR="002E6056" w:rsidRPr="00096D43" w:rsidRDefault="002E6056" w:rsidP="002E6056">
            <w:pPr>
              <w:jc w:val="center"/>
              <w:rPr>
                <w:sz w:val="20"/>
                <w:szCs w:val="22"/>
                <w:lang w:val="lv-LV"/>
              </w:rPr>
            </w:pPr>
            <w:r w:rsidRPr="00096D43">
              <w:rPr>
                <w:sz w:val="20"/>
                <w:szCs w:val="22"/>
                <w:lang w:val="lv-LV"/>
              </w:rPr>
              <w:t>73.</w:t>
            </w:r>
          </w:p>
        </w:tc>
        <w:tc>
          <w:tcPr>
            <w:tcW w:w="7094" w:type="dxa"/>
            <w:gridSpan w:val="7"/>
            <w:vAlign w:val="center"/>
          </w:tcPr>
          <w:p w14:paraId="53CDB8E4" w14:textId="77777777" w:rsidR="002E6056" w:rsidRPr="00096D43" w:rsidRDefault="002E6056" w:rsidP="002E6056">
            <w:pPr>
              <w:pStyle w:val="13"/>
              <w:jc w:val="left"/>
              <w:rPr>
                <w:sz w:val="20"/>
                <w:szCs w:val="22"/>
              </w:rPr>
            </w:pPr>
            <w:r w:rsidRPr="00096D43">
              <w:rPr>
                <w:sz w:val="20"/>
                <w:szCs w:val="22"/>
              </w:rPr>
              <w:t>Kabeļu savienojums bez izolācijas 10mm² HAUPA vai ekv. 100gab./iep.</w:t>
            </w:r>
          </w:p>
        </w:tc>
        <w:tc>
          <w:tcPr>
            <w:tcW w:w="1027" w:type="dxa"/>
            <w:gridSpan w:val="4"/>
            <w:vAlign w:val="center"/>
          </w:tcPr>
          <w:p w14:paraId="163AE7E9" w14:textId="77777777" w:rsidR="002E6056" w:rsidRPr="00096D43" w:rsidRDefault="002E6056" w:rsidP="002E6056">
            <w:pPr>
              <w:pStyle w:val="13"/>
              <w:jc w:val="center"/>
              <w:rPr>
                <w:sz w:val="20"/>
                <w:szCs w:val="22"/>
              </w:rPr>
            </w:pPr>
            <w:r w:rsidRPr="00096D43">
              <w:rPr>
                <w:sz w:val="20"/>
                <w:szCs w:val="22"/>
              </w:rPr>
              <w:t>Iep.</w:t>
            </w:r>
          </w:p>
        </w:tc>
        <w:tc>
          <w:tcPr>
            <w:tcW w:w="1279" w:type="dxa"/>
            <w:gridSpan w:val="4"/>
            <w:vAlign w:val="center"/>
          </w:tcPr>
          <w:p w14:paraId="6CDF8A64" w14:textId="77777777" w:rsidR="002E6056" w:rsidRPr="00096D43" w:rsidRDefault="002E6056" w:rsidP="002E6056">
            <w:pPr>
              <w:pStyle w:val="13"/>
              <w:jc w:val="center"/>
              <w:rPr>
                <w:sz w:val="20"/>
                <w:szCs w:val="22"/>
              </w:rPr>
            </w:pPr>
            <w:r w:rsidRPr="00096D43">
              <w:rPr>
                <w:sz w:val="20"/>
                <w:szCs w:val="22"/>
              </w:rPr>
              <w:t>4</w:t>
            </w:r>
          </w:p>
        </w:tc>
      </w:tr>
      <w:tr w:rsidR="002E6056" w:rsidRPr="00096D43" w14:paraId="112D3645" w14:textId="77777777" w:rsidTr="002E6056">
        <w:tblPrEx>
          <w:tblLook w:val="0000" w:firstRow="0" w:lastRow="0" w:firstColumn="0" w:lastColumn="0" w:noHBand="0" w:noVBand="0"/>
        </w:tblPrEx>
        <w:trPr>
          <w:trHeight w:val="330"/>
        </w:trPr>
        <w:tc>
          <w:tcPr>
            <w:tcW w:w="806" w:type="dxa"/>
            <w:gridSpan w:val="4"/>
            <w:vAlign w:val="center"/>
          </w:tcPr>
          <w:p w14:paraId="1561216F" w14:textId="77777777" w:rsidR="002E6056" w:rsidRPr="00096D43" w:rsidRDefault="002E6056" w:rsidP="002E6056">
            <w:pPr>
              <w:jc w:val="center"/>
              <w:rPr>
                <w:sz w:val="20"/>
                <w:szCs w:val="22"/>
                <w:lang w:val="lv-LV"/>
              </w:rPr>
            </w:pPr>
            <w:r w:rsidRPr="00096D43">
              <w:rPr>
                <w:sz w:val="20"/>
                <w:szCs w:val="22"/>
                <w:lang w:val="lv-LV"/>
              </w:rPr>
              <w:t>74.</w:t>
            </w:r>
          </w:p>
        </w:tc>
        <w:tc>
          <w:tcPr>
            <w:tcW w:w="7094" w:type="dxa"/>
            <w:gridSpan w:val="7"/>
            <w:vAlign w:val="center"/>
          </w:tcPr>
          <w:p w14:paraId="4A4C5486" w14:textId="77777777" w:rsidR="002E6056" w:rsidRPr="00096D43" w:rsidRDefault="002E6056" w:rsidP="002E6056">
            <w:pPr>
              <w:pStyle w:val="13"/>
              <w:jc w:val="left"/>
              <w:rPr>
                <w:sz w:val="20"/>
                <w:szCs w:val="22"/>
              </w:rPr>
            </w:pPr>
            <w:r w:rsidRPr="00096D43">
              <w:rPr>
                <w:sz w:val="20"/>
                <w:szCs w:val="22"/>
              </w:rPr>
              <w:t>Plakanais spraudnis bez izolācijas 1,5-2,5mm² HAUPA vai ekvivalents 100gab./iep. (Pielikums Nr.5)</w:t>
            </w:r>
          </w:p>
        </w:tc>
        <w:tc>
          <w:tcPr>
            <w:tcW w:w="1027" w:type="dxa"/>
            <w:gridSpan w:val="4"/>
            <w:vAlign w:val="center"/>
          </w:tcPr>
          <w:p w14:paraId="6D53712B" w14:textId="77777777" w:rsidR="002E6056" w:rsidRPr="00096D43" w:rsidRDefault="002E6056" w:rsidP="002E6056">
            <w:pPr>
              <w:pStyle w:val="13"/>
              <w:jc w:val="center"/>
              <w:rPr>
                <w:sz w:val="20"/>
                <w:szCs w:val="22"/>
              </w:rPr>
            </w:pPr>
            <w:r w:rsidRPr="00096D43">
              <w:rPr>
                <w:sz w:val="20"/>
                <w:szCs w:val="22"/>
              </w:rPr>
              <w:t>Iep.</w:t>
            </w:r>
          </w:p>
        </w:tc>
        <w:tc>
          <w:tcPr>
            <w:tcW w:w="1279" w:type="dxa"/>
            <w:gridSpan w:val="4"/>
            <w:vAlign w:val="center"/>
          </w:tcPr>
          <w:p w14:paraId="35296C51" w14:textId="77777777" w:rsidR="002E6056" w:rsidRPr="00096D43" w:rsidRDefault="002E6056" w:rsidP="002E6056">
            <w:pPr>
              <w:pStyle w:val="13"/>
              <w:jc w:val="center"/>
              <w:rPr>
                <w:sz w:val="20"/>
                <w:szCs w:val="22"/>
              </w:rPr>
            </w:pPr>
            <w:r w:rsidRPr="00096D43">
              <w:rPr>
                <w:sz w:val="20"/>
                <w:szCs w:val="22"/>
              </w:rPr>
              <w:t>6</w:t>
            </w:r>
          </w:p>
        </w:tc>
      </w:tr>
      <w:tr w:rsidR="002E6056" w:rsidRPr="00096D43" w14:paraId="5A8574B3" w14:textId="77777777" w:rsidTr="002E6056">
        <w:tblPrEx>
          <w:tblLook w:val="0000" w:firstRow="0" w:lastRow="0" w:firstColumn="0" w:lastColumn="0" w:noHBand="0" w:noVBand="0"/>
        </w:tblPrEx>
        <w:trPr>
          <w:trHeight w:val="330"/>
        </w:trPr>
        <w:tc>
          <w:tcPr>
            <w:tcW w:w="806" w:type="dxa"/>
            <w:gridSpan w:val="4"/>
            <w:vAlign w:val="center"/>
          </w:tcPr>
          <w:p w14:paraId="0E87BC8D" w14:textId="77777777" w:rsidR="002E6056" w:rsidRPr="00096D43" w:rsidRDefault="002E6056" w:rsidP="002E6056">
            <w:pPr>
              <w:snapToGrid w:val="0"/>
              <w:jc w:val="center"/>
              <w:rPr>
                <w:sz w:val="20"/>
                <w:szCs w:val="22"/>
                <w:lang w:val="lv-LV"/>
              </w:rPr>
            </w:pPr>
            <w:r w:rsidRPr="00096D43">
              <w:rPr>
                <w:sz w:val="20"/>
                <w:szCs w:val="22"/>
                <w:lang w:val="lv-LV"/>
              </w:rPr>
              <w:t>75.</w:t>
            </w:r>
          </w:p>
        </w:tc>
        <w:tc>
          <w:tcPr>
            <w:tcW w:w="7094" w:type="dxa"/>
            <w:gridSpan w:val="7"/>
            <w:vAlign w:val="center"/>
          </w:tcPr>
          <w:p w14:paraId="08592BA4" w14:textId="77777777" w:rsidR="002E6056" w:rsidRPr="00096D43" w:rsidRDefault="002E6056" w:rsidP="002E6056">
            <w:pPr>
              <w:pStyle w:val="13"/>
              <w:jc w:val="left"/>
              <w:rPr>
                <w:sz w:val="20"/>
                <w:szCs w:val="22"/>
              </w:rPr>
            </w:pPr>
            <w:r w:rsidRPr="00096D43">
              <w:rPr>
                <w:sz w:val="20"/>
                <w:szCs w:val="22"/>
              </w:rPr>
              <w:t>Plakanais spraudnis-konektors 1,5-2,5mm² fem, daļēji izolēts, HAUPA vai ekvivalents 100gab./iep. (Pielikums Nr.7)</w:t>
            </w:r>
          </w:p>
        </w:tc>
        <w:tc>
          <w:tcPr>
            <w:tcW w:w="1027" w:type="dxa"/>
            <w:gridSpan w:val="4"/>
            <w:vAlign w:val="center"/>
          </w:tcPr>
          <w:p w14:paraId="5FEBF1D1"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9" w:type="dxa"/>
            <w:gridSpan w:val="4"/>
            <w:vAlign w:val="center"/>
          </w:tcPr>
          <w:p w14:paraId="79A8C473" w14:textId="77777777" w:rsidR="002E6056" w:rsidRPr="00096D43" w:rsidRDefault="002E6056" w:rsidP="002E6056">
            <w:pPr>
              <w:pStyle w:val="13"/>
              <w:jc w:val="center"/>
              <w:rPr>
                <w:sz w:val="20"/>
                <w:szCs w:val="22"/>
              </w:rPr>
            </w:pPr>
            <w:r w:rsidRPr="00096D43">
              <w:rPr>
                <w:sz w:val="20"/>
                <w:szCs w:val="22"/>
              </w:rPr>
              <w:t>3</w:t>
            </w:r>
          </w:p>
        </w:tc>
      </w:tr>
      <w:tr w:rsidR="002E6056" w:rsidRPr="00096D43" w14:paraId="5F273139" w14:textId="77777777" w:rsidTr="002E6056">
        <w:tblPrEx>
          <w:tblLook w:val="0000" w:firstRow="0" w:lastRow="0" w:firstColumn="0" w:lastColumn="0" w:noHBand="0" w:noVBand="0"/>
        </w:tblPrEx>
        <w:trPr>
          <w:trHeight w:val="330"/>
        </w:trPr>
        <w:tc>
          <w:tcPr>
            <w:tcW w:w="806" w:type="dxa"/>
            <w:gridSpan w:val="4"/>
            <w:vAlign w:val="center"/>
          </w:tcPr>
          <w:p w14:paraId="4CDAD9DB" w14:textId="77777777" w:rsidR="002E6056" w:rsidRPr="00096D43" w:rsidRDefault="002E6056" w:rsidP="002E6056">
            <w:pPr>
              <w:snapToGrid w:val="0"/>
              <w:jc w:val="center"/>
              <w:rPr>
                <w:sz w:val="20"/>
                <w:szCs w:val="22"/>
                <w:lang w:val="lv-LV"/>
              </w:rPr>
            </w:pPr>
            <w:r w:rsidRPr="00096D43">
              <w:rPr>
                <w:sz w:val="20"/>
                <w:szCs w:val="22"/>
                <w:lang w:val="lv-LV"/>
              </w:rPr>
              <w:t>76.</w:t>
            </w:r>
          </w:p>
        </w:tc>
        <w:tc>
          <w:tcPr>
            <w:tcW w:w="7094" w:type="dxa"/>
            <w:gridSpan w:val="7"/>
            <w:vAlign w:val="center"/>
          </w:tcPr>
          <w:p w14:paraId="02E496CE" w14:textId="77777777" w:rsidR="002E6056" w:rsidRPr="00096D43" w:rsidRDefault="002E6056" w:rsidP="002E6056">
            <w:pPr>
              <w:pStyle w:val="13"/>
              <w:jc w:val="left"/>
              <w:rPr>
                <w:sz w:val="20"/>
                <w:szCs w:val="22"/>
              </w:rPr>
            </w:pPr>
            <w:r w:rsidRPr="00096D43">
              <w:rPr>
                <w:sz w:val="20"/>
                <w:szCs w:val="22"/>
              </w:rPr>
              <w:t>Plakanais spraudnis-konektors 4-6mm² fem, daļēji izolēts, HAUPA vai ekvivalents 100gab./iep.</w:t>
            </w:r>
          </w:p>
        </w:tc>
        <w:tc>
          <w:tcPr>
            <w:tcW w:w="1027" w:type="dxa"/>
            <w:gridSpan w:val="4"/>
            <w:vAlign w:val="center"/>
          </w:tcPr>
          <w:p w14:paraId="167A1410"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9" w:type="dxa"/>
            <w:gridSpan w:val="4"/>
            <w:vAlign w:val="center"/>
          </w:tcPr>
          <w:p w14:paraId="64605845" w14:textId="77777777" w:rsidR="002E6056" w:rsidRPr="00096D43" w:rsidRDefault="002E6056" w:rsidP="002E6056">
            <w:pPr>
              <w:pStyle w:val="13"/>
              <w:jc w:val="center"/>
              <w:rPr>
                <w:sz w:val="20"/>
                <w:szCs w:val="22"/>
              </w:rPr>
            </w:pPr>
            <w:r w:rsidRPr="00096D43">
              <w:rPr>
                <w:sz w:val="20"/>
                <w:szCs w:val="22"/>
              </w:rPr>
              <w:t>6</w:t>
            </w:r>
          </w:p>
        </w:tc>
      </w:tr>
      <w:tr w:rsidR="002E6056" w:rsidRPr="00096D43" w14:paraId="50AE3666" w14:textId="77777777" w:rsidTr="002E6056">
        <w:tblPrEx>
          <w:tblLook w:val="0000" w:firstRow="0" w:lastRow="0" w:firstColumn="0" w:lastColumn="0" w:noHBand="0" w:noVBand="0"/>
        </w:tblPrEx>
        <w:trPr>
          <w:trHeight w:val="330"/>
        </w:trPr>
        <w:tc>
          <w:tcPr>
            <w:tcW w:w="806" w:type="dxa"/>
            <w:gridSpan w:val="4"/>
            <w:vAlign w:val="center"/>
          </w:tcPr>
          <w:p w14:paraId="7D982F98" w14:textId="77777777" w:rsidR="002E6056" w:rsidRPr="00096D43" w:rsidRDefault="002E6056" w:rsidP="002E6056">
            <w:pPr>
              <w:snapToGrid w:val="0"/>
              <w:jc w:val="center"/>
              <w:rPr>
                <w:sz w:val="20"/>
                <w:szCs w:val="22"/>
                <w:lang w:val="lv-LV"/>
              </w:rPr>
            </w:pPr>
            <w:r w:rsidRPr="00096D43">
              <w:rPr>
                <w:sz w:val="20"/>
                <w:szCs w:val="22"/>
                <w:lang w:val="lv-LV"/>
              </w:rPr>
              <w:t>77.</w:t>
            </w:r>
          </w:p>
        </w:tc>
        <w:tc>
          <w:tcPr>
            <w:tcW w:w="7094" w:type="dxa"/>
            <w:gridSpan w:val="7"/>
            <w:vAlign w:val="center"/>
          </w:tcPr>
          <w:p w14:paraId="5266DCE5" w14:textId="77777777" w:rsidR="002E6056" w:rsidRPr="00096D43" w:rsidRDefault="002E6056" w:rsidP="002E6056">
            <w:pPr>
              <w:pStyle w:val="13"/>
              <w:jc w:val="left"/>
            </w:pPr>
            <w:r w:rsidRPr="00096D43">
              <w:rPr>
                <w:rStyle w:val="12"/>
                <w:sz w:val="20"/>
                <w:szCs w:val="22"/>
              </w:rPr>
              <w:t xml:space="preserve">Plakanā spraudņa čaulas ar atzarojumu, </w:t>
            </w:r>
            <w:r w:rsidRPr="00096D43">
              <w:rPr>
                <w:rStyle w:val="12"/>
                <w:b/>
                <w:sz w:val="20"/>
                <w:szCs w:val="22"/>
              </w:rPr>
              <w:t>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(Pielikums Nr.8)</w:t>
            </w:r>
          </w:p>
        </w:tc>
        <w:tc>
          <w:tcPr>
            <w:tcW w:w="1027" w:type="dxa"/>
            <w:gridSpan w:val="4"/>
            <w:vAlign w:val="center"/>
          </w:tcPr>
          <w:p w14:paraId="4F350EA3"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417F6E10"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308AE1AD" w14:textId="77777777" w:rsidTr="002E6056">
        <w:tblPrEx>
          <w:tblLook w:val="0000" w:firstRow="0" w:lastRow="0" w:firstColumn="0" w:lastColumn="0" w:noHBand="0" w:noVBand="0"/>
        </w:tblPrEx>
        <w:trPr>
          <w:trHeight w:val="330"/>
        </w:trPr>
        <w:tc>
          <w:tcPr>
            <w:tcW w:w="806" w:type="dxa"/>
            <w:gridSpan w:val="4"/>
            <w:vAlign w:val="center"/>
          </w:tcPr>
          <w:p w14:paraId="4669D80C" w14:textId="77777777" w:rsidR="002E6056" w:rsidRPr="00096D43" w:rsidRDefault="002E6056" w:rsidP="002E6056">
            <w:pPr>
              <w:snapToGrid w:val="0"/>
              <w:jc w:val="center"/>
              <w:rPr>
                <w:sz w:val="20"/>
                <w:szCs w:val="22"/>
                <w:lang w:val="lv-LV"/>
              </w:rPr>
            </w:pPr>
            <w:r w:rsidRPr="00096D43">
              <w:rPr>
                <w:sz w:val="20"/>
                <w:szCs w:val="22"/>
                <w:lang w:val="lv-LV"/>
              </w:rPr>
              <w:t>78.</w:t>
            </w:r>
          </w:p>
        </w:tc>
        <w:tc>
          <w:tcPr>
            <w:tcW w:w="7094" w:type="dxa"/>
            <w:gridSpan w:val="7"/>
            <w:vAlign w:val="center"/>
          </w:tcPr>
          <w:p w14:paraId="65921AE6" w14:textId="77777777" w:rsidR="002E6056" w:rsidRPr="00096D43" w:rsidRDefault="002E6056" w:rsidP="002E6056">
            <w:pPr>
              <w:pStyle w:val="13"/>
              <w:jc w:val="left"/>
            </w:pPr>
            <w:r w:rsidRPr="00096D43">
              <w:rPr>
                <w:rStyle w:val="12"/>
                <w:sz w:val="20"/>
                <w:szCs w:val="22"/>
              </w:rPr>
              <w:t>Plakanā spraudņa čaulas,</w:t>
            </w:r>
            <w:r w:rsidRPr="00096D43">
              <w:rPr>
                <w:rStyle w:val="12"/>
                <w:b/>
                <w:sz w:val="20"/>
                <w:szCs w:val="22"/>
              </w:rPr>
              <w:t xml:space="preserve"> 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 xml:space="preserve"> (Pielikums Nr.9)</w:t>
            </w:r>
          </w:p>
        </w:tc>
        <w:tc>
          <w:tcPr>
            <w:tcW w:w="1027" w:type="dxa"/>
            <w:gridSpan w:val="4"/>
            <w:vAlign w:val="center"/>
          </w:tcPr>
          <w:p w14:paraId="311EE1E4" w14:textId="77777777" w:rsidR="002E6056" w:rsidRPr="00096D43" w:rsidRDefault="002E6056" w:rsidP="002E6056">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9" w:type="dxa"/>
            <w:gridSpan w:val="4"/>
            <w:vAlign w:val="center"/>
          </w:tcPr>
          <w:p w14:paraId="08CCB6BB" w14:textId="77777777" w:rsidR="002E6056" w:rsidRPr="00096D43" w:rsidRDefault="002E6056" w:rsidP="002E6056">
            <w:pPr>
              <w:pStyle w:val="13"/>
              <w:jc w:val="center"/>
              <w:rPr>
                <w:sz w:val="20"/>
                <w:szCs w:val="22"/>
              </w:rPr>
            </w:pPr>
            <w:r w:rsidRPr="00096D43">
              <w:rPr>
                <w:sz w:val="20"/>
                <w:szCs w:val="22"/>
              </w:rPr>
              <w:t>20</w:t>
            </w:r>
          </w:p>
        </w:tc>
      </w:tr>
      <w:tr w:rsidR="002E6056" w:rsidRPr="00096D43" w14:paraId="7C8F646D" w14:textId="77777777" w:rsidTr="002E6056">
        <w:tblPrEx>
          <w:tblLook w:val="0000" w:firstRow="0" w:lastRow="0" w:firstColumn="0" w:lastColumn="0" w:noHBand="0" w:noVBand="0"/>
        </w:tblPrEx>
        <w:trPr>
          <w:trHeight w:val="117"/>
        </w:trPr>
        <w:tc>
          <w:tcPr>
            <w:tcW w:w="806" w:type="dxa"/>
            <w:gridSpan w:val="4"/>
            <w:vAlign w:val="center"/>
          </w:tcPr>
          <w:p w14:paraId="5B007719" w14:textId="77777777" w:rsidR="002E6056" w:rsidRPr="00096D43" w:rsidRDefault="002E6056" w:rsidP="002E6056">
            <w:pPr>
              <w:pStyle w:val="TableContents"/>
              <w:snapToGrid w:val="0"/>
              <w:jc w:val="center"/>
            </w:pPr>
          </w:p>
        </w:tc>
        <w:tc>
          <w:tcPr>
            <w:tcW w:w="9400" w:type="dxa"/>
            <w:gridSpan w:val="15"/>
            <w:vAlign w:val="center"/>
          </w:tcPr>
          <w:p w14:paraId="3BE5DE56" w14:textId="77777777" w:rsidR="002E6056" w:rsidRPr="00096D43" w:rsidRDefault="002E6056" w:rsidP="002E6056">
            <w:pPr>
              <w:pStyle w:val="TableContents"/>
              <w:snapToGrid w:val="0"/>
              <w:jc w:val="center"/>
            </w:pPr>
            <w:r w:rsidRPr="00096D43">
              <w:rPr>
                <w:sz w:val="32"/>
              </w:rPr>
              <w:t>Sadzīves un rūpnieciskās spuldzes</w:t>
            </w:r>
          </w:p>
        </w:tc>
      </w:tr>
      <w:tr w:rsidR="002E6056" w:rsidRPr="00096D43" w14:paraId="3F54CFC3" w14:textId="77777777" w:rsidTr="002E6056">
        <w:tblPrEx>
          <w:tblLook w:val="0000" w:firstRow="0" w:lastRow="0" w:firstColumn="0" w:lastColumn="0" w:noHBand="0" w:noVBand="0"/>
        </w:tblPrEx>
        <w:trPr>
          <w:trHeight w:val="109"/>
        </w:trPr>
        <w:tc>
          <w:tcPr>
            <w:tcW w:w="806" w:type="dxa"/>
            <w:gridSpan w:val="4"/>
            <w:vAlign w:val="center"/>
          </w:tcPr>
          <w:p w14:paraId="240CABFA" w14:textId="77777777" w:rsidR="002E6056" w:rsidRPr="00096D43" w:rsidRDefault="002E6056" w:rsidP="002E6056">
            <w:pPr>
              <w:snapToGrid w:val="0"/>
              <w:jc w:val="center"/>
              <w:rPr>
                <w:sz w:val="20"/>
                <w:szCs w:val="22"/>
                <w:lang w:val="lv-LV"/>
              </w:rPr>
            </w:pPr>
            <w:r w:rsidRPr="00096D43">
              <w:rPr>
                <w:sz w:val="20"/>
                <w:szCs w:val="22"/>
                <w:lang w:val="lv-LV"/>
              </w:rPr>
              <w:t>79.</w:t>
            </w:r>
          </w:p>
        </w:tc>
        <w:tc>
          <w:tcPr>
            <w:tcW w:w="7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2E4B66" w14:textId="77777777" w:rsidR="002E6056" w:rsidRPr="00096D43" w:rsidRDefault="002E6056" w:rsidP="002E6056">
            <w:pPr>
              <w:rPr>
                <w:sz w:val="20"/>
                <w:lang w:val="lv-LV" w:eastAsia="lv-LV"/>
              </w:rPr>
            </w:pPr>
            <w:r w:rsidRPr="00096D43">
              <w:rPr>
                <w:sz w:val="20"/>
                <w:lang w:val="lv-LV"/>
              </w:rPr>
              <w:t>Spuldze 220v 75w e27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C0F36A9"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5EB0CA7C" w14:textId="77777777" w:rsidR="002E6056" w:rsidRPr="00096D43" w:rsidRDefault="002E6056" w:rsidP="002E6056">
            <w:pPr>
              <w:jc w:val="center"/>
              <w:rPr>
                <w:sz w:val="20"/>
                <w:lang w:val="lv-LV"/>
              </w:rPr>
            </w:pPr>
            <w:r w:rsidRPr="00096D43">
              <w:rPr>
                <w:sz w:val="20"/>
                <w:lang w:val="lv-LV"/>
              </w:rPr>
              <w:t>100</w:t>
            </w:r>
          </w:p>
        </w:tc>
      </w:tr>
      <w:tr w:rsidR="002E6056" w:rsidRPr="00096D43" w14:paraId="2796FF82" w14:textId="77777777" w:rsidTr="002E6056">
        <w:tblPrEx>
          <w:tblLook w:val="0000" w:firstRow="0" w:lastRow="0" w:firstColumn="0" w:lastColumn="0" w:noHBand="0" w:noVBand="0"/>
        </w:tblPrEx>
        <w:trPr>
          <w:trHeight w:val="105"/>
        </w:trPr>
        <w:tc>
          <w:tcPr>
            <w:tcW w:w="806" w:type="dxa"/>
            <w:gridSpan w:val="4"/>
            <w:vAlign w:val="center"/>
          </w:tcPr>
          <w:p w14:paraId="33B34814" w14:textId="77777777" w:rsidR="002E6056" w:rsidRPr="00096D43" w:rsidRDefault="002E6056" w:rsidP="002E6056">
            <w:pPr>
              <w:snapToGrid w:val="0"/>
              <w:jc w:val="center"/>
              <w:rPr>
                <w:sz w:val="20"/>
                <w:szCs w:val="22"/>
                <w:lang w:val="lv-LV"/>
              </w:rPr>
            </w:pPr>
            <w:r w:rsidRPr="00096D43">
              <w:rPr>
                <w:sz w:val="20"/>
                <w:szCs w:val="22"/>
                <w:lang w:val="lv-LV"/>
              </w:rPr>
              <w:t>80.</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FE0F1BE" w14:textId="77777777" w:rsidR="002E6056" w:rsidRPr="00096D43" w:rsidRDefault="002E6056" w:rsidP="002E6056">
            <w:pPr>
              <w:rPr>
                <w:sz w:val="20"/>
                <w:lang w:val="lv-LV"/>
              </w:rPr>
            </w:pPr>
            <w:r w:rsidRPr="00096D43">
              <w:rPr>
                <w:sz w:val="20"/>
                <w:lang w:val="lv-LV"/>
              </w:rPr>
              <w:t>Spuldze 24v 60w e27</w:t>
            </w:r>
          </w:p>
        </w:tc>
        <w:tc>
          <w:tcPr>
            <w:tcW w:w="993" w:type="dxa"/>
            <w:gridSpan w:val="3"/>
            <w:tcBorders>
              <w:top w:val="nil"/>
              <w:left w:val="nil"/>
              <w:bottom w:val="single" w:sz="4" w:space="0" w:color="auto"/>
              <w:right w:val="single" w:sz="4" w:space="0" w:color="auto"/>
            </w:tcBorders>
            <w:shd w:val="clear" w:color="auto" w:fill="auto"/>
            <w:vAlign w:val="center"/>
          </w:tcPr>
          <w:p w14:paraId="73A6F4FD"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67118E8F" w14:textId="77777777" w:rsidR="002E6056" w:rsidRPr="00096D43" w:rsidRDefault="002E6056" w:rsidP="002E6056">
            <w:pPr>
              <w:jc w:val="center"/>
              <w:rPr>
                <w:sz w:val="20"/>
                <w:lang w:val="lv-LV"/>
              </w:rPr>
            </w:pPr>
            <w:r w:rsidRPr="00096D43">
              <w:rPr>
                <w:sz w:val="20"/>
                <w:lang w:val="lv-LV"/>
              </w:rPr>
              <w:t>100</w:t>
            </w:r>
          </w:p>
        </w:tc>
      </w:tr>
      <w:tr w:rsidR="002E6056" w:rsidRPr="00096D43" w14:paraId="1BF53CEA" w14:textId="77777777" w:rsidTr="002E6056">
        <w:tblPrEx>
          <w:tblLook w:val="0000" w:firstRow="0" w:lastRow="0" w:firstColumn="0" w:lastColumn="0" w:noHBand="0" w:noVBand="0"/>
        </w:tblPrEx>
        <w:trPr>
          <w:trHeight w:val="110"/>
        </w:trPr>
        <w:tc>
          <w:tcPr>
            <w:tcW w:w="806" w:type="dxa"/>
            <w:gridSpan w:val="4"/>
            <w:vAlign w:val="center"/>
          </w:tcPr>
          <w:p w14:paraId="66D4E5DB" w14:textId="77777777" w:rsidR="002E6056" w:rsidRPr="00096D43" w:rsidRDefault="002E6056" w:rsidP="002E6056">
            <w:pPr>
              <w:snapToGrid w:val="0"/>
              <w:jc w:val="center"/>
              <w:rPr>
                <w:sz w:val="20"/>
                <w:szCs w:val="22"/>
                <w:lang w:val="lv-LV"/>
              </w:rPr>
            </w:pPr>
            <w:r w:rsidRPr="00096D43">
              <w:rPr>
                <w:sz w:val="20"/>
                <w:szCs w:val="22"/>
                <w:lang w:val="lv-LV"/>
              </w:rPr>
              <w:t>81.</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1082F547" w14:textId="77777777" w:rsidR="002E6056" w:rsidRPr="00096D43" w:rsidRDefault="002E6056" w:rsidP="002E6056">
            <w:pPr>
              <w:rPr>
                <w:sz w:val="20"/>
                <w:lang w:val="lv-LV"/>
              </w:rPr>
            </w:pPr>
            <w:r w:rsidRPr="00096D43">
              <w:rPr>
                <w:sz w:val="20"/>
                <w:lang w:val="lv-LV"/>
              </w:rPr>
              <w:t>Spuldze 12v 60w e27</w:t>
            </w:r>
          </w:p>
        </w:tc>
        <w:tc>
          <w:tcPr>
            <w:tcW w:w="993" w:type="dxa"/>
            <w:gridSpan w:val="3"/>
            <w:tcBorders>
              <w:top w:val="nil"/>
              <w:left w:val="nil"/>
              <w:bottom w:val="single" w:sz="4" w:space="0" w:color="auto"/>
              <w:right w:val="single" w:sz="4" w:space="0" w:color="auto"/>
            </w:tcBorders>
            <w:shd w:val="clear" w:color="auto" w:fill="auto"/>
            <w:vAlign w:val="center"/>
          </w:tcPr>
          <w:p w14:paraId="0B085BC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AB63AA9" w14:textId="77777777" w:rsidR="002E6056" w:rsidRPr="00096D43" w:rsidRDefault="002E6056" w:rsidP="002E6056">
            <w:pPr>
              <w:jc w:val="center"/>
              <w:rPr>
                <w:sz w:val="20"/>
                <w:lang w:val="lv-LV"/>
              </w:rPr>
            </w:pPr>
            <w:r w:rsidRPr="00096D43">
              <w:rPr>
                <w:sz w:val="20"/>
                <w:lang w:val="lv-LV"/>
              </w:rPr>
              <w:t>190</w:t>
            </w:r>
          </w:p>
        </w:tc>
      </w:tr>
      <w:tr w:rsidR="002E6056" w:rsidRPr="00096D43" w14:paraId="4C3D7574" w14:textId="77777777" w:rsidTr="002E6056">
        <w:tblPrEx>
          <w:tblLook w:val="0000" w:firstRow="0" w:lastRow="0" w:firstColumn="0" w:lastColumn="0" w:noHBand="0" w:noVBand="0"/>
        </w:tblPrEx>
        <w:trPr>
          <w:trHeight w:val="107"/>
        </w:trPr>
        <w:tc>
          <w:tcPr>
            <w:tcW w:w="806" w:type="dxa"/>
            <w:gridSpan w:val="4"/>
            <w:vAlign w:val="center"/>
          </w:tcPr>
          <w:p w14:paraId="2A2E967B" w14:textId="77777777" w:rsidR="002E6056" w:rsidRPr="00096D43" w:rsidRDefault="002E6056" w:rsidP="002E6056">
            <w:pPr>
              <w:snapToGrid w:val="0"/>
              <w:jc w:val="center"/>
              <w:rPr>
                <w:sz w:val="20"/>
                <w:szCs w:val="22"/>
                <w:lang w:val="lv-LV"/>
              </w:rPr>
            </w:pPr>
            <w:r w:rsidRPr="00096D43">
              <w:rPr>
                <w:sz w:val="20"/>
                <w:szCs w:val="22"/>
                <w:lang w:val="lv-LV"/>
              </w:rPr>
              <w:lastRenderedPageBreak/>
              <w:t>82.</w:t>
            </w:r>
          </w:p>
        </w:tc>
        <w:tc>
          <w:tcPr>
            <w:tcW w:w="7128" w:type="dxa"/>
            <w:gridSpan w:val="8"/>
            <w:tcBorders>
              <w:top w:val="nil"/>
              <w:left w:val="single" w:sz="4" w:space="0" w:color="auto"/>
              <w:bottom w:val="single" w:sz="4" w:space="0" w:color="auto"/>
              <w:right w:val="single" w:sz="4" w:space="0" w:color="auto"/>
            </w:tcBorders>
            <w:shd w:val="clear" w:color="auto" w:fill="auto"/>
            <w:vAlign w:val="bottom"/>
          </w:tcPr>
          <w:p w14:paraId="584FAC5F" w14:textId="77777777" w:rsidR="002E6056" w:rsidRPr="00096D43" w:rsidRDefault="00C675C6" w:rsidP="002E6056">
            <w:pPr>
              <w:rPr>
                <w:sz w:val="20"/>
                <w:lang w:val="lv-LV"/>
              </w:rPr>
            </w:pPr>
            <w:r>
              <w:rPr>
                <w:sz w:val="20"/>
                <w:lang w:val="lv-LV"/>
              </w:rPr>
              <w:t>Spuldze LED  100</w:t>
            </w:r>
            <w:r w:rsidR="002E6056" w:rsidRPr="00096D43">
              <w:rPr>
                <w:sz w:val="20"/>
                <w:lang w:val="lv-LV"/>
              </w:rPr>
              <w:t>w E27 220-240v</w:t>
            </w:r>
          </w:p>
        </w:tc>
        <w:tc>
          <w:tcPr>
            <w:tcW w:w="993" w:type="dxa"/>
            <w:gridSpan w:val="3"/>
            <w:tcBorders>
              <w:top w:val="nil"/>
              <w:left w:val="nil"/>
              <w:bottom w:val="single" w:sz="4" w:space="0" w:color="auto"/>
              <w:right w:val="single" w:sz="4" w:space="0" w:color="auto"/>
            </w:tcBorders>
            <w:shd w:val="clear" w:color="auto" w:fill="auto"/>
            <w:vAlign w:val="center"/>
          </w:tcPr>
          <w:p w14:paraId="0394A17E"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803FE3D" w14:textId="77777777" w:rsidR="002E6056" w:rsidRPr="00096D43" w:rsidRDefault="002E6056" w:rsidP="002E6056">
            <w:pPr>
              <w:jc w:val="center"/>
              <w:rPr>
                <w:sz w:val="20"/>
                <w:lang w:val="lv-LV"/>
              </w:rPr>
            </w:pPr>
            <w:r w:rsidRPr="00096D43">
              <w:rPr>
                <w:sz w:val="20"/>
                <w:lang w:val="lv-LV"/>
              </w:rPr>
              <w:t>110</w:t>
            </w:r>
          </w:p>
        </w:tc>
      </w:tr>
      <w:tr w:rsidR="002E6056" w:rsidRPr="00096D43" w14:paraId="32D8F247" w14:textId="77777777" w:rsidTr="002E6056">
        <w:tblPrEx>
          <w:tblLook w:val="0000" w:firstRow="0" w:lastRow="0" w:firstColumn="0" w:lastColumn="0" w:noHBand="0" w:noVBand="0"/>
        </w:tblPrEx>
        <w:trPr>
          <w:trHeight w:val="153"/>
        </w:trPr>
        <w:tc>
          <w:tcPr>
            <w:tcW w:w="806" w:type="dxa"/>
            <w:gridSpan w:val="4"/>
            <w:vAlign w:val="center"/>
          </w:tcPr>
          <w:p w14:paraId="6CCFB064" w14:textId="77777777" w:rsidR="002E6056" w:rsidRPr="00096D43" w:rsidRDefault="002E6056" w:rsidP="002E6056">
            <w:pPr>
              <w:snapToGrid w:val="0"/>
              <w:jc w:val="center"/>
              <w:rPr>
                <w:sz w:val="20"/>
                <w:szCs w:val="22"/>
                <w:lang w:val="lv-LV"/>
              </w:rPr>
            </w:pPr>
            <w:r w:rsidRPr="00096D43">
              <w:rPr>
                <w:sz w:val="20"/>
                <w:szCs w:val="22"/>
                <w:lang w:val="lv-LV"/>
              </w:rPr>
              <w:t>83.</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6AED094" w14:textId="77777777" w:rsidR="002E6056" w:rsidRPr="00096D43" w:rsidRDefault="00C675C6" w:rsidP="002E6056">
            <w:pPr>
              <w:rPr>
                <w:sz w:val="20"/>
                <w:lang w:val="lv-LV"/>
              </w:rPr>
            </w:pPr>
            <w:r w:rsidRPr="00096D43">
              <w:rPr>
                <w:sz w:val="20"/>
                <w:lang w:val="lv-LV"/>
              </w:rPr>
              <w:t>Spuldze LED A65 15w E27 220-240v</w:t>
            </w:r>
          </w:p>
        </w:tc>
        <w:tc>
          <w:tcPr>
            <w:tcW w:w="993" w:type="dxa"/>
            <w:gridSpan w:val="3"/>
            <w:tcBorders>
              <w:top w:val="nil"/>
              <w:left w:val="nil"/>
              <w:bottom w:val="single" w:sz="4" w:space="0" w:color="auto"/>
              <w:right w:val="single" w:sz="4" w:space="0" w:color="auto"/>
            </w:tcBorders>
            <w:shd w:val="clear" w:color="auto" w:fill="auto"/>
            <w:vAlign w:val="center"/>
          </w:tcPr>
          <w:p w14:paraId="2B84BF7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EB22242" w14:textId="77777777" w:rsidR="002E6056" w:rsidRPr="00096D43" w:rsidRDefault="002E6056" w:rsidP="002E6056">
            <w:pPr>
              <w:jc w:val="center"/>
              <w:rPr>
                <w:sz w:val="20"/>
                <w:lang w:val="lv-LV"/>
              </w:rPr>
            </w:pPr>
            <w:r w:rsidRPr="00096D43">
              <w:rPr>
                <w:sz w:val="20"/>
                <w:lang w:val="lv-LV"/>
              </w:rPr>
              <w:t>50</w:t>
            </w:r>
          </w:p>
        </w:tc>
      </w:tr>
      <w:tr w:rsidR="002E6056" w:rsidRPr="00096D43" w14:paraId="6EC18D5D" w14:textId="77777777" w:rsidTr="002E6056">
        <w:tblPrEx>
          <w:tblLook w:val="0000" w:firstRow="0" w:lastRow="0" w:firstColumn="0" w:lastColumn="0" w:noHBand="0" w:noVBand="0"/>
        </w:tblPrEx>
        <w:trPr>
          <w:trHeight w:val="120"/>
        </w:trPr>
        <w:tc>
          <w:tcPr>
            <w:tcW w:w="806" w:type="dxa"/>
            <w:gridSpan w:val="4"/>
            <w:vAlign w:val="center"/>
          </w:tcPr>
          <w:p w14:paraId="47D35F64" w14:textId="77777777" w:rsidR="002E6056" w:rsidRPr="00096D43" w:rsidRDefault="002E6056" w:rsidP="002E6056">
            <w:pPr>
              <w:snapToGrid w:val="0"/>
              <w:jc w:val="center"/>
              <w:rPr>
                <w:sz w:val="20"/>
                <w:szCs w:val="22"/>
                <w:lang w:val="lv-LV"/>
              </w:rPr>
            </w:pPr>
            <w:r w:rsidRPr="00096D43">
              <w:rPr>
                <w:sz w:val="20"/>
                <w:szCs w:val="22"/>
                <w:lang w:val="lv-LV"/>
              </w:rPr>
              <w:t>84.</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12FF51C1" w14:textId="77777777" w:rsidR="002E6056" w:rsidRPr="00096D43" w:rsidRDefault="002E6056" w:rsidP="00C675C6">
            <w:pPr>
              <w:rPr>
                <w:sz w:val="20"/>
                <w:lang w:val="lv-LV"/>
              </w:rPr>
            </w:pPr>
            <w:r w:rsidRPr="00096D43">
              <w:rPr>
                <w:sz w:val="20"/>
                <w:lang w:val="lv-LV"/>
              </w:rPr>
              <w:t>Spuldz</w:t>
            </w:r>
            <w:r w:rsidR="00C675C6">
              <w:rPr>
                <w:sz w:val="20"/>
                <w:lang w:val="lv-LV"/>
              </w:rPr>
              <w:t>e LEDtube 14,5 W</w:t>
            </w:r>
          </w:p>
        </w:tc>
        <w:tc>
          <w:tcPr>
            <w:tcW w:w="993" w:type="dxa"/>
            <w:gridSpan w:val="3"/>
            <w:tcBorders>
              <w:top w:val="nil"/>
              <w:left w:val="nil"/>
              <w:bottom w:val="single" w:sz="4" w:space="0" w:color="auto"/>
              <w:right w:val="single" w:sz="4" w:space="0" w:color="auto"/>
            </w:tcBorders>
            <w:shd w:val="clear" w:color="auto" w:fill="auto"/>
            <w:vAlign w:val="center"/>
          </w:tcPr>
          <w:p w14:paraId="67F0051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E005B75" w14:textId="77777777" w:rsidR="002E6056" w:rsidRPr="00096D43" w:rsidRDefault="002E6056" w:rsidP="002E6056">
            <w:pPr>
              <w:jc w:val="center"/>
              <w:rPr>
                <w:sz w:val="20"/>
                <w:lang w:val="lv-LV"/>
              </w:rPr>
            </w:pPr>
            <w:r w:rsidRPr="00096D43">
              <w:rPr>
                <w:sz w:val="20"/>
                <w:lang w:val="lv-LV"/>
              </w:rPr>
              <w:t>50</w:t>
            </w:r>
          </w:p>
        </w:tc>
      </w:tr>
      <w:tr w:rsidR="002E6056" w:rsidRPr="00096D43" w14:paraId="26D16A21" w14:textId="77777777" w:rsidTr="002E6056">
        <w:tblPrEx>
          <w:tblLook w:val="0000" w:firstRow="0" w:lastRow="0" w:firstColumn="0" w:lastColumn="0" w:noHBand="0" w:noVBand="0"/>
        </w:tblPrEx>
        <w:trPr>
          <w:trHeight w:val="105"/>
        </w:trPr>
        <w:tc>
          <w:tcPr>
            <w:tcW w:w="806" w:type="dxa"/>
            <w:gridSpan w:val="4"/>
            <w:vAlign w:val="center"/>
          </w:tcPr>
          <w:p w14:paraId="12591E5A" w14:textId="77777777" w:rsidR="002E6056" w:rsidRPr="00096D43" w:rsidRDefault="002E6056" w:rsidP="002E6056">
            <w:pPr>
              <w:snapToGrid w:val="0"/>
              <w:jc w:val="center"/>
              <w:rPr>
                <w:sz w:val="20"/>
                <w:szCs w:val="22"/>
                <w:lang w:val="lv-LV"/>
              </w:rPr>
            </w:pPr>
            <w:r w:rsidRPr="00096D43">
              <w:rPr>
                <w:sz w:val="20"/>
                <w:szCs w:val="22"/>
                <w:lang w:val="lv-LV"/>
              </w:rPr>
              <w:t>85.</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7FEE1605" w14:textId="77777777" w:rsidR="002E6056" w:rsidRPr="00096D43" w:rsidRDefault="00C675C6" w:rsidP="002E6056">
            <w:pPr>
              <w:rPr>
                <w:sz w:val="20"/>
                <w:lang w:val="lv-LV"/>
              </w:rPr>
            </w:pPr>
            <w:r>
              <w:rPr>
                <w:sz w:val="20"/>
                <w:lang w:val="lv-LV"/>
              </w:rPr>
              <w:t>LEDtube</w:t>
            </w:r>
            <w:r w:rsidR="002E6056" w:rsidRPr="00096D43">
              <w:rPr>
                <w:sz w:val="20"/>
                <w:lang w:val="lv-LV"/>
              </w:rPr>
              <w:t xml:space="preserve"> </w:t>
            </w:r>
            <w:r>
              <w:rPr>
                <w:sz w:val="20"/>
                <w:lang w:val="lv-LV"/>
              </w:rPr>
              <w:t>11</w:t>
            </w:r>
            <w:r w:rsidR="002E6056" w:rsidRPr="00096D43">
              <w:rPr>
                <w:sz w:val="20"/>
                <w:lang w:val="lv-LV"/>
              </w:rPr>
              <w:t>w 840 2G7  PL-S 4</w:t>
            </w:r>
          </w:p>
        </w:tc>
        <w:tc>
          <w:tcPr>
            <w:tcW w:w="993" w:type="dxa"/>
            <w:gridSpan w:val="3"/>
            <w:tcBorders>
              <w:top w:val="nil"/>
              <w:left w:val="nil"/>
              <w:bottom w:val="single" w:sz="4" w:space="0" w:color="auto"/>
              <w:right w:val="single" w:sz="4" w:space="0" w:color="auto"/>
            </w:tcBorders>
            <w:shd w:val="clear" w:color="auto" w:fill="auto"/>
            <w:vAlign w:val="center"/>
          </w:tcPr>
          <w:p w14:paraId="6BCFA7EA"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8699DA4" w14:textId="77777777" w:rsidR="002E6056" w:rsidRPr="00096D43" w:rsidRDefault="002E6056" w:rsidP="002E6056">
            <w:pPr>
              <w:jc w:val="center"/>
              <w:rPr>
                <w:sz w:val="20"/>
                <w:lang w:val="lv-LV"/>
              </w:rPr>
            </w:pPr>
            <w:r w:rsidRPr="00096D43">
              <w:rPr>
                <w:sz w:val="20"/>
                <w:lang w:val="lv-LV"/>
              </w:rPr>
              <w:t>50</w:t>
            </w:r>
          </w:p>
        </w:tc>
      </w:tr>
      <w:tr w:rsidR="002E6056" w:rsidRPr="00096D43" w14:paraId="66744D68" w14:textId="77777777" w:rsidTr="002E6056">
        <w:tblPrEx>
          <w:tblLook w:val="0000" w:firstRow="0" w:lastRow="0" w:firstColumn="0" w:lastColumn="0" w:noHBand="0" w:noVBand="0"/>
        </w:tblPrEx>
        <w:trPr>
          <w:trHeight w:val="110"/>
        </w:trPr>
        <w:tc>
          <w:tcPr>
            <w:tcW w:w="806" w:type="dxa"/>
            <w:gridSpan w:val="4"/>
            <w:vAlign w:val="center"/>
          </w:tcPr>
          <w:p w14:paraId="4AE14DC1" w14:textId="77777777" w:rsidR="002E6056" w:rsidRPr="00096D43" w:rsidRDefault="002E6056" w:rsidP="002E6056">
            <w:pPr>
              <w:snapToGrid w:val="0"/>
              <w:jc w:val="center"/>
              <w:rPr>
                <w:sz w:val="20"/>
                <w:szCs w:val="22"/>
                <w:lang w:val="lv-LV"/>
              </w:rPr>
            </w:pPr>
            <w:r w:rsidRPr="00096D43">
              <w:rPr>
                <w:sz w:val="20"/>
                <w:szCs w:val="22"/>
                <w:lang w:val="lv-LV"/>
              </w:rPr>
              <w:t>86.</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4070AFD1" w14:textId="77777777" w:rsidR="002E6056" w:rsidRPr="00096D43" w:rsidRDefault="002E6056" w:rsidP="002E6056">
            <w:pPr>
              <w:rPr>
                <w:sz w:val="20"/>
                <w:lang w:val="lv-LV"/>
              </w:rPr>
            </w:pPr>
            <w:r w:rsidRPr="00096D43">
              <w:rPr>
                <w:sz w:val="20"/>
                <w:lang w:val="lv-LV"/>
              </w:rPr>
              <w:t>Spuldze lum. F18W/840</w:t>
            </w:r>
          </w:p>
        </w:tc>
        <w:tc>
          <w:tcPr>
            <w:tcW w:w="993" w:type="dxa"/>
            <w:gridSpan w:val="3"/>
            <w:tcBorders>
              <w:top w:val="nil"/>
              <w:left w:val="nil"/>
              <w:bottom w:val="single" w:sz="4" w:space="0" w:color="auto"/>
              <w:right w:val="single" w:sz="4" w:space="0" w:color="auto"/>
            </w:tcBorders>
            <w:shd w:val="clear" w:color="auto" w:fill="auto"/>
            <w:vAlign w:val="center"/>
          </w:tcPr>
          <w:p w14:paraId="3E15C27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63D11089" w14:textId="77777777" w:rsidR="002E6056" w:rsidRPr="00096D43" w:rsidRDefault="002E6056" w:rsidP="002E6056">
            <w:pPr>
              <w:jc w:val="center"/>
              <w:rPr>
                <w:sz w:val="20"/>
                <w:lang w:val="lv-LV"/>
              </w:rPr>
            </w:pPr>
            <w:r w:rsidRPr="00096D43">
              <w:rPr>
                <w:sz w:val="20"/>
                <w:lang w:val="lv-LV"/>
              </w:rPr>
              <w:t>100</w:t>
            </w:r>
          </w:p>
        </w:tc>
      </w:tr>
      <w:tr w:rsidR="002E6056" w:rsidRPr="00096D43" w14:paraId="4B9A4896" w14:textId="77777777" w:rsidTr="002E6056">
        <w:tblPrEx>
          <w:tblLook w:val="0000" w:firstRow="0" w:lastRow="0" w:firstColumn="0" w:lastColumn="0" w:noHBand="0" w:noVBand="0"/>
        </w:tblPrEx>
        <w:trPr>
          <w:trHeight w:val="248"/>
        </w:trPr>
        <w:tc>
          <w:tcPr>
            <w:tcW w:w="806" w:type="dxa"/>
            <w:gridSpan w:val="4"/>
            <w:vAlign w:val="center"/>
          </w:tcPr>
          <w:p w14:paraId="16CA6F5E" w14:textId="77777777" w:rsidR="002E6056" w:rsidRPr="00096D43" w:rsidRDefault="002E6056" w:rsidP="002E6056">
            <w:pPr>
              <w:snapToGrid w:val="0"/>
              <w:jc w:val="center"/>
              <w:rPr>
                <w:sz w:val="20"/>
                <w:szCs w:val="22"/>
                <w:lang w:val="lv-LV"/>
              </w:rPr>
            </w:pPr>
            <w:r w:rsidRPr="00096D43">
              <w:rPr>
                <w:sz w:val="20"/>
                <w:szCs w:val="22"/>
                <w:lang w:val="lv-LV"/>
              </w:rPr>
              <w:t>87.</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14:paraId="6F1F21CB" w14:textId="77777777" w:rsidR="002E6056" w:rsidRPr="00096D43" w:rsidRDefault="002E6056" w:rsidP="002E6056">
            <w:pPr>
              <w:rPr>
                <w:sz w:val="20"/>
                <w:lang w:val="lv-LV"/>
              </w:rPr>
            </w:pPr>
            <w:r w:rsidRPr="00096D43">
              <w:rPr>
                <w:sz w:val="20"/>
                <w:lang w:val="lv-LV"/>
              </w:rPr>
              <w:t xml:space="preserve">Spuldze lum. F30W/830 </w:t>
            </w:r>
          </w:p>
        </w:tc>
        <w:tc>
          <w:tcPr>
            <w:tcW w:w="993" w:type="dxa"/>
            <w:gridSpan w:val="3"/>
            <w:tcBorders>
              <w:top w:val="nil"/>
              <w:left w:val="nil"/>
              <w:bottom w:val="single" w:sz="4" w:space="0" w:color="auto"/>
              <w:right w:val="single" w:sz="4" w:space="0" w:color="auto"/>
            </w:tcBorders>
            <w:shd w:val="clear" w:color="auto" w:fill="auto"/>
            <w:vAlign w:val="center"/>
          </w:tcPr>
          <w:p w14:paraId="18604EE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1BEB108" w14:textId="77777777" w:rsidR="002E6056" w:rsidRPr="00096D43" w:rsidRDefault="002E6056" w:rsidP="002E6056">
            <w:pPr>
              <w:jc w:val="center"/>
              <w:rPr>
                <w:sz w:val="20"/>
                <w:lang w:val="lv-LV"/>
              </w:rPr>
            </w:pPr>
            <w:r w:rsidRPr="00096D43">
              <w:rPr>
                <w:sz w:val="20"/>
                <w:lang w:val="lv-LV"/>
              </w:rPr>
              <w:t>110</w:t>
            </w:r>
          </w:p>
        </w:tc>
      </w:tr>
      <w:tr w:rsidR="002E6056" w:rsidRPr="00096D43" w14:paraId="70817540" w14:textId="77777777" w:rsidTr="002E6056">
        <w:tblPrEx>
          <w:tblLook w:val="0000" w:firstRow="0" w:lastRow="0" w:firstColumn="0" w:lastColumn="0" w:noHBand="0" w:noVBand="0"/>
        </w:tblPrEx>
        <w:trPr>
          <w:trHeight w:val="195"/>
        </w:trPr>
        <w:tc>
          <w:tcPr>
            <w:tcW w:w="806" w:type="dxa"/>
            <w:gridSpan w:val="4"/>
            <w:vAlign w:val="center"/>
          </w:tcPr>
          <w:p w14:paraId="78DF83AC" w14:textId="77777777" w:rsidR="002E6056" w:rsidRPr="00096D43" w:rsidRDefault="002E6056" w:rsidP="002E6056">
            <w:pPr>
              <w:snapToGrid w:val="0"/>
              <w:jc w:val="center"/>
              <w:rPr>
                <w:sz w:val="20"/>
                <w:szCs w:val="22"/>
                <w:lang w:val="lv-LV"/>
              </w:rPr>
            </w:pPr>
            <w:r w:rsidRPr="00096D43">
              <w:rPr>
                <w:sz w:val="20"/>
                <w:szCs w:val="22"/>
                <w:lang w:val="lv-LV"/>
              </w:rPr>
              <w:t>88.</w:t>
            </w:r>
          </w:p>
        </w:tc>
        <w:tc>
          <w:tcPr>
            <w:tcW w:w="7128" w:type="dxa"/>
            <w:gridSpan w:val="8"/>
            <w:vAlign w:val="center"/>
          </w:tcPr>
          <w:p w14:paraId="31CB4DE1" w14:textId="77777777" w:rsidR="002E6056" w:rsidRPr="00096D43" w:rsidRDefault="002E6056" w:rsidP="002E6056">
            <w:pPr>
              <w:pStyle w:val="naisf"/>
              <w:jc w:val="left"/>
              <w:rPr>
                <w:sz w:val="20"/>
              </w:rPr>
            </w:pPr>
            <w:r w:rsidRPr="00096D43">
              <w:rPr>
                <w:sz w:val="20"/>
              </w:rPr>
              <w:t>Spuldze ekonomiskā 220v 11w 2-kontaktu</w:t>
            </w:r>
          </w:p>
        </w:tc>
        <w:tc>
          <w:tcPr>
            <w:tcW w:w="993" w:type="dxa"/>
            <w:gridSpan w:val="3"/>
            <w:vAlign w:val="center"/>
          </w:tcPr>
          <w:p w14:paraId="5F7775E5"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04F2C523"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39BD43C" w14:textId="77777777" w:rsidTr="002E6056">
        <w:tblPrEx>
          <w:tblLook w:val="0000" w:firstRow="0" w:lastRow="0" w:firstColumn="0" w:lastColumn="0" w:noHBand="0" w:noVBand="0"/>
        </w:tblPrEx>
        <w:trPr>
          <w:trHeight w:val="165"/>
        </w:trPr>
        <w:tc>
          <w:tcPr>
            <w:tcW w:w="806" w:type="dxa"/>
            <w:gridSpan w:val="4"/>
            <w:vAlign w:val="center"/>
          </w:tcPr>
          <w:p w14:paraId="317C1887" w14:textId="77777777" w:rsidR="002E6056" w:rsidRPr="00096D43" w:rsidRDefault="002E6056" w:rsidP="002E6056">
            <w:pPr>
              <w:snapToGrid w:val="0"/>
              <w:jc w:val="center"/>
              <w:rPr>
                <w:sz w:val="20"/>
                <w:szCs w:val="22"/>
                <w:lang w:val="lv-LV"/>
              </w:rPr>
            </w:pPr>
            <w:r w:rsidRPr="00096D43">
              <w:rPr>
                <w:sz w:val="20"/>
                <w:szCs w:val="22"/>
                <w:lang w:val="lv-LV"/>
              </w:rPr>
              <w:t>89.</w:t>
            </w:r>
          </w:p>
        </w:tc>
        <w:tc>
          <w:tcPr>
            <w:tcW w:w="7128" w:type="dxa"/>
            <w:gridSpan w:val="8"/>
            <w:vAlign w:val="center"/>
          </w:tcPr>
          <w:p w14:paraId="00C5CBB0" w14:textId="77777777" w:rsidR="002E6056" w:rsidRPr="00096D43" w:rsidRDefault="002E6056" w:rsidP="002E6056">
            <w:pPr>
              <w:pStyle w:val="naisf"/>
              <w:jc w:val="left"/>
              <w:rPr>
                <w:sz w:val="20"/>
              </w:rPr>
            </w:pPr>
            <w:r w:rsidRPr="00096D43">
              <w:rPr>
                <w:sz w:val="20"/>
              </w:rPr>
              <w:t>Spuldze ekonomiskā 220v 18w G24q 2-kontaktu</w:t>
            </w:r>
          </w:p>
        </w:tc>
        <w:tc>
          <w:tcPr>
            <w:tcW w:w="993" w:type="dxa"/>
            <w:gridSpan w:val="3"/>
            <w:vAlign w:val="center"/>
          </w:tcPr>
          <w:p w14:paraId="3F23CDD8"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B9CA611"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730EE7B" w14:textId="77777777" w:rsidTr="002E6056">
        <w:tblPrEx>
          <w:tblLook w:val="0000" w:firstRow="0" w:lastRow="0" w:firstColumn="0" w:lastColumn="0" w:noHBand="0" w:noVBand="0"/>
        </w:tblPrEx>
        <w:trPr>
          <w:trHeight w:val="131"/>
        </w:trPr>
        <w:tc>
          <w:tcPr>
            <w:tcW w:w="806" w:type="dxa"/>
            <w:gridSpan w:val="4"/>
            <w:vAlign w:val="center"/>
          </w:tcPr>
          <w:p w14:paraId="2C29D784" w14:textId="77777777" w:rsidR="002E6056" w:rsidRPr="00096D43" w:rsidRDefault="002E6056" w:rsidP="002E6056">
            <w:pPr>
              <w:snapToGrid w:val="0"/>
              <w:jc w:val="center"/>
              <w:rPr>
                <w:sz w:val="20"/>
                <w:szCs w:val="22"/>
                <w:lang w:val="lv-LV"/>
              </w:rPr>
            </w:pPr>
            <w:r w:rsidRPr="00096D43">
              <w:rPr>
                <w:sz w:val="20"/>
                <w:szCs w:val="22"/>
                <w:lang w:val="lv-LV"/>
              </w:rPr>
              <w:t>90.</w:t>
            </w:r>
          </w:p>
        </w:tc>
        <w:tc>
          <w:tcPr>
            <w:tcW w:w="7128" w:type="dxa"/>
            <w:gridSpan w:val="8"/>
            <w:vAlign w:val="center"/>
          </w:tcPr>
          <w:p w14:paraId="5C3DB500" w14:textId="77777777" w:rsidR="002E6056" w:rsidRPr="00096D43" w:rsidRDefault="002E6056" w:rsidP="002E6056">
            <w:pPr>
              <w:pStyle w:val="naisf"/>
              <w:jc w:val="left"/>
              <w:rPr>
                <w:sz w:val="20"/>
              </w:rPr>
            </w:pPr>
            <w:r w:rsidRPr="00096D43">
              <w:rPr>
                <w:sz w:val="20"/>
              </w:rPr>
              <w:t>Spuldze ekonomiskā 220v 26w G24d 2-kontaktu</w:t>
            </w:r>
          </w:p>
        </w:tc>
        <w:tc>
          <w:tcPr>
            <w:tcW w:w="993" w:type="dxa"/>
            <w:gridSpan w:val="3"/>
            <w:vAlign w:val="center"/>
          </w:tcPr>
          <w:p w14:paraId="465596DE"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C89A2A1"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59FF6D1E" w14:textId="77777777" w:rsidTr="002E6056">
        <w:tblPrEx>
          <w:tblLook w:val="0000" w:firstRow="0" w:lastRow="0" w:firstColumn="0" w:lastColumn="0" w:noHBand="0" w:noVBand="0"/>
        </w:tblPrEx>
        <w:trPr>
          <w:trHeight w:val="202"/>
        </w:trPr>
        <w:tc>
          <w:tcPr>
            <w:tcW w:w="806" w:type="dxa"/>
            <w:gridSpan w:val="4"/>
            <w:vAlign w:val="center"/>
          </w:tcPr>
          <w:p w14:paraId="1B399F0E" w14:textId="77777777" w:rsidR="002E6056" w:rsidRPr="00096D43" w:rsidRDefault="002E6056" w:rsidP="002E6056">
            <w:pPr>
              <w:snapToGrid w:val="0"/>
              <w:jc w:val="center"/>
              <w:rPr>
                <w:sz w:val="20"/>
                <w:szCs w:val="22"/>
                <w:lang w:val="lv-LV"/>
              </w:rPr>
            </w:pPr>
            <w:r w:rsidRPr="00096D43">
              <w:rPr>
                <w:sz w:val="20"/>
                <w:szCs w:val="22"/>
                <w:lang w:val="lv-LV"/>
              </w:rPr>
              <w:t>91.</w:t>
            </w:r>
          </w:p>
        </w:tc>
        <w:tc>
          <w:tcPr>
            <w:tcW w:w="7128" w:type="dxa"/>
            <w:gridSpan w:val="8"/>
            <w:vAlign w:val="center"/>
          </w:tcPr>
          <w:p w14:paraId="0C97A2AC"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220v 14w e27</w:t>
            </w:r>
          </w:p>
        </w:tc>
        <w:tc>
          <w:tcPr>
            <w:tcW w:w="993" w:type="dxa"/>
            <w:gridSpan w:val="3"/>
            <w:vAlign w:val="center"/>
          </w:tcPr>
          <w:p w14:paraId="30485802"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62650F0E"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58167482" w14:textId="77777777" w:rsidTr="002E6056">
        <w:tblPrEx>
          <w:tblLook w:val="0000" w:firstRow="0" w:lastRow="0" w:firstColumn="0" w:lastColumn="0" w:noHBand="0" w:noVBand="0"/>
        </w:tblPrEx>
        <w:trPr>
          <w:trHeight w:val="112"/>
        </w:trPr>
        <w:tc>
          <w:tcPr>
            <w:tcW w:w="806" w:type="dxa"/>
            <w:gridSpan w:val="4"/>
            <w:vAlign w:val="center"/>
          </w:tcPr>
          <w:p w14:paraId="3709FA5B" w14:textId="77777777" w:rsidR="002E6056" w:rsidRPr="00096D43" w:rsidRDefault="002E6056" w:rsidP="002E6056">
            <w:pPr>
              <w:snapToGrid w:val="0"/>
              <w:jc w:val="center"/>
              <w:rPr>
                <w:sz w:val="20"/>
                <w:szCs w:val="22"/>
                <w:lang w:val="lv-LV"/>
              </w:rPr>
            </w:pPr>
            <w:r w:rsidRPr="00096D43">
              <w:rPr>
                <w:sz w:val="20"/>
                <w:szCs w:val="22"/>
                <w:lang w:val="lv-LV"/>
              </w:rPr>
              <w:t>92.</w:t>
            </w:r>
          </w:p>
        </w:tc>
        <w:tc>
          <w:tcPr>
            <w:tcW w:w="7128" w:type="dxa"/>
            <w:gridSpan w:val="8"/>
            <w:vAlign w:val="center"/>
          </w:tcPr>
          <w:p w14:paraId="14D64276"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220v 24w e27</w:t>
            </w:r>
          </w:p>
        </w:tc>
        <w:tc>
          <w:tcPr>
            <w:tcW w:w="993" w:type="dxa"/>
            <w:gridSpan w:val="3"/>
            <w:vAlign w:val="center"/>
          </w:tcPr>
          <w:p w14:paraId="7AC074B1"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4449A39C"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0DCA1D6F" w14:textId="77777777" w:rsidTr="002E6056">
        <w:tblPrEx>
          <w:tblLook w:val="0000" w:firstRow="0" w:lastRow="0" w:firstColumn="0" w:lastColumn="0" w:noHBand="0" w:noVBand="0"/>
        </w:tblPrEx>
        <w:trPr>
          <w:trHeight w:val="95"/>
        </w:trPr>
        <w:tc>
          <w:tcPr>
            <w:tcW w:w="806" w:type="dxa"/>
            <w:gridSpan w:val="4"/>
            <w:vAlign w:val="center"/>
          </w:tcPr>
          <w:p w14:paraId="70807B16" w14:textId="77777777" w:rsidR="002E6056" w:rsidRPr="00096D43" w:rsidRDefault="002E6056" w:rsidP="002E6056">
            <w:pPr>
              <w:snapToGrid w:val="0"/>
              <w:jc w:val="center"/>
              <w:rPr>
                <w:sz w:val="20"/>
                <w:szCs w:val="22"/>
                <w:lang w:val="lv-LV"/>
              </w:rPr>
            </w:pPr>
            <w:r w:rsidRPr="00096D43">
              <w:rPr>
                <w:sz w:val="20"/>
                <w:szCs w:val="22"/>
                <w:lang w:val="lv-LV"/>
              </w:rPr>
              <w:t>93.</w:t>
            </w:r>
          </w:p>
        </w:tc>
        <w:tc>
          <w:tcPr>
            <w:tcW w:w="7128" w:type="dxa"/>
            <w:gridSpan w:val="8"/>
            <w:vAlign w:val="center"/>
          </w:tcPr>
          <w:p w14:paraId="0BFEEF5C"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ekonomiskā 18W/830 GEMINI D G24d2 PL-C</w:t>
            </w:r>
          </w:p>
        </w:tc>
        <w:tc>
          <w:tcPr>
            <w:tcW w:w="993" w:type="dxa"/>
            <w:gridSpan w:val="3"/>
            <w:vAlign w:val="center"/>
          </w:tcPr>
          <w:p w14:paraId="4E31535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55573647" w14:textId="77777777" w:rsidR="002E6056" w:rsidRPr="00096D43" w:rsidRDefault="002E6056" w:rsidP="002E6056">
            <w:pPr>
              <w:pStyle w:val="13"/>
              <w:jc w:val="center"/>
              <w:rPr>
                <w:sz w:val="20"/>
                <w:szCs w:val="24"/>
              </w:rPr>
            </w:pPr>
            <w:r w:rsidRPr="00096D43">
              <w:rPr>
                <w:sz w:val="20"/>
                <w:szCs w:val="24"/>
              </w:rPr>
              <w:t>50</w:t>
            </w:r>
          </w:p>
        </w:tc>
      </w:tr>
      <w:tr w:rsidR="002E6056" w:rsidRPr="00096D43" w14:paraId="4174C7BC" w14:textId="77777777" w:rsidTr="002E6056">
        <w:tblPrEx>
          <w:tblLook w:val="0000" w:firstRow="0" w:lastRow="0" w:firstColumn="0" w:lastColumn="0" w:noHBand="0" w:noVBand="0"/>
        </w:tblPrEx>
        <w:trPr>
          <w:trHeight w:val="95"/>
        </w:trPr>
        <w:tc>
          <w:tcPr>
            <w:tcW w:w="806" w:type="dxa"/>
            <w:gridSpan w:val="4"/>
            <w:vAlign w:val="center"/>
          </w:tcPr>
          <w:p w14:paraId="1DD7E46C" w14:textId="77777777" w:rsidR="002E6056" w:rsidRPr="00096D43" w:rsidRDefault="002E6056" w:rsidP="002E6056">
            <w:pPr>
              <w:snapToGrid w:val="0"/>
              <w:jc w:val="center"/>
              <w:rPr>
                <w:sz w:val="20"/>
                <w:szCs w:val="22"/>
                <w:lang w:val="lv-LV"/>
              </w:rPr>
            </w:pPr>
            <w:r w:rsidRPr="00096D43">
              <w:rPr>
                <w:sz w:val="20"/>
                <w:szCs w:val="22"/>
                <w:lang w:val="lv-LV"/>
              </w:rPr>
              <w:t>94.</w:t>
            </w:r>
          </w:p>
        </w:tc>
        <w:tc>
          <w:tcPr>
            <w:tcW w:w="7128" w:type="dxa"/>
            <w:gridSpan w:val="8"/>
            <w:vAlign w:val="center"/>
          </w:tcPr>
          <w:p w14:paraId="7E62C671" w14:textId="77777777" w:rsidR="002E6056" w:rsidRPr="00096D43" w:rsidRDefault="002E6056" w:rsidP="002E6056">
            <w:pPr>
              <w:pStyle w:val="naisf"/>
              <w:jc w:val="left"/>
              <w:rPr>
                <w:sz w:val="20"/>
              </w:rPr>
            </w:pPr>
            <w:r w:rsidRPr="00096D43">
              <w:rPr>
                <w:sz w:val="20"/>
              </w:rPr>
              <w:t>Spuldze 36v 60w e27</w:t>
            </w:r>
          </w:p>
        </w:tc>
        <w:tc>
          <w:tcPr>
            <w:tcW w:w="993" w:type="dxa"/>
            <w:gridSpan w:val="3"/>
            <w:vAlign w:val="center"/>
          </w:tcPr>
          <w:p w14:paraId="2E63DAA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7C73CD0"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3FC3BE6E" w14:textId="77777777" w:rsidTr="002E6056">
        <w:tblPrEx>
          <w:tblLook w:val="0000" w:firstRow="0" w:lastRow="0" w:firstColumn="0" w:lastColumn="0" w:noHBand="0" w:noVBand="0"/>
        </w:tblPrEx>
        <w:trPr>
          <w:trHeight w:val="120"/>
        </w:trPr>
        <w:tc>
          <w:tcPr>
            <w:tcW w:w="806" w:type="dxa"/>
            <w:gridSpan w:val="4"/>
            <w:vAlign w:val="center"/>
          </w:tcPr>
          <w:p w14:paraId="381F5EC6" w14:textId="77777777" w:rsidR="002E6056" w:rsidRPr="00096D43" w:rsidRDefault="002E6056" w:rsidP="002E6056">
            <w:pPr>
              <w:snapToGrid w:val="0"/>
              <w:jc w:val="center"/>
              <w:rPr>
                <w:sz w:val="20"/>
                <w:szCs w:val="22"/>
                <w:lang w:val="lv-LV"/>
              </w:rPr>
            </w:pPr>
            <w:r w:rsidRPr="00096D43">
              <w:rPr>
                <w:sz w:val="20"/>
                <w:szCs w:val="22"/>
                <w:lang w:val="lv-LV"/>
              </w:rPr>
              <w:t>95.</w:t>
            </w:r>
          </w:p>
        </w:tc>
        <w:tc>
          <w:tcPr>
            <w:tcW w:w="7128" w:type="dxa"/>
            <w:gridSpan w:val="8"/>
            <w:vAlign w:val="center"/>
          </w:tcPr>
          <w:p w14:paraId="2683A5DA" w14:textId="77777777" w:rsidR="002E6056" w:rsidRPr="00096D43" w:rsidRDefault="002E6056" w:rsidP="002E6056">
            <w:pPr>
              <w:pStyle w:val="naisf"/>
              <w:jc w:val="left"/>
              <w:rPr>
                <w:sz w:val="20"/>
              </w:rPr>
            </w:pPr>
            <w:r w:rsidRPr="00096D43">
              <w:rPr>
                <w:sz w:val="20"/>
              </w:rPr>
              <w:t>Spuldze 120v 60w e27</w:t>
            </w:r>
          </w:p>
        </w:tc>
        <w:tc>
          <w:tcPr>
            <w:tcW w:w="993" w:type="dxa"/>
            <w:gridSpan w:val="3"/>
            <w:vAlign w:val="center"/>
          </w:tcPr>
          <w:p w14:paraId="237E6075"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2472E30"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D9A194A" w14:textId="77777777" w:rsidTr="002E6056">
        <w:tblPrEx>
          <w:tblLook w:val="0000" w:firstRow="0" w:lastRow="0" w:firstColumn="0" w:lastColumn="0" w:noHBand="0" w:noVBand="0"/>
        </w:tblPrEx>
        <w:trPr>
          <w:trHeight w:val="110"/>
        </w:trPr>
        <w:tc>
          <w:tcPr>
            <w:tcW w:w="806" w:type="dxa"/>
            <w:gridSpan w:val="4"/>
            <w:vAlign w:val="center"/>
          </w:tcPr>
          <w:p w14:paraId="536D5761" w14:textId="77777777" w:rsidR="002E6056" w:rsidRPr="00096D43" w:rsidRDefault="002E6056" w:rsidP="002E6056">
            <w:pPr>
              <w:jc w:val="center"/>
              <w:rPr>
                <w:sz w:val="20"/>
                <w:szCs w:val="22"/>
                <w:lang w:val="lv-LV"/>
              </w:rPr>
            </w:pPr>
            <w:r w:rsidRPr="00096D43">
              <w:rPr>
                <w:sz w:val="20"/>
                <w:szCs w:val="22"/>
                <w:lang w:val="lv-LV"/>
              </w:rPr>
              <w:t>96.</w:t>
            </w:r>
          </w:p>
        </w:tc>
        <w:tc>
          <w:tcPr>
            <w:tcW w:w="7128" w:type="dxa"/>
            <w:gridSpan w:val="8"/>
            <w:vAlign w:val="center"/>
          </w:tcPr>
          <w:p w14:paraId="24BE00C7" w14:textId="77777777" w:rsidR="002E6056" w:rsidRPr="00096D43" w:rsidRDefault="002E6056" w:rsidP="002E6056">
            <w:pPr>
              <w:pStyle w:val="naisf"/>
              <w:jc w:val="left"/>
              <w:rPr>
                <w:sz w:val="20"/>
              </w:rPr>
            </w:pPr>
            <w:r w:rsidRPr="00096D43">
              <w:rPr>
                <w:sz w:val="20"/>
              </w:rPr>
              <w:t>Spuldze 220v 15w e14 s25</w:t>
            </w:r>
          </w:p>
        </w:tc>
        <w:tc>
          <w:tcPr>
            <w:tcW w:w="993" w:type="dxa"/>
            <w:gridSpan w:val="3"/>
            <w:vAlign w:val="center"/>
          </w:tcPr>
          <w:p w14:paraId="28309249"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6A68B2A3"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05ECBFBA" w14:textId="77777777" w:rsidTr="002E6056">
        <w:tblPrEx>
          <w:tblLook w:val="0000" w:firstRow="0" w:lastRow="0" w:firstColumn="0" w:lastColumn="0" w:noHBand="0" w:noVBand="0"/>
        </w:tblPrEx>
        <w:trPr>
          <w:trHeight w:val="95"/>
        </w:trPr>
        <w:tc>
          <w:tcPr>
            <w:tcW w:w="806" w:type="dxa"/>
            <w:gridSpan w:val="4"/>
            <w:vAlign w:val="center"/>
          </w:tcPr>
          <w:p w14:paraId="2BC91250" w14:textId="77777777" w:rsidR="002E6056" w:rsidRPr="00096D43" w:rsidRDefault="002E6056" w:rsidP="002E6056">
            <w:pPr>
              <w:pStyle w:val="BodyText"/>
              <w:jc w:val="center"/>
              <w:rPr>
                <w:b/>
                <w:bCs/>
                <w:sz w:val="20"/>
              </w:rPr>
            </w:pPr>
            <w:r w:rsidRPr="00096D43">
              <w:rPr>
                <w:sz w:val="20"/>
              </w:rPr>
              <w:t>97.</w:t>
            </w:r>
          </w:p>
        </w:tc>
        <w:tc>
          <w:tcPr>
            <w:tcW w:w="7128" w:type="dxa"/>
            <w:gridSpan w:val="8"/>
            <w:vAlign w:val="center"/>
          </w:tcPr>
          <w:p w14:paraId="5BD04627" w14:textId="77777777" w:rsidR="002E6056" w:rsidRPr="00096D43" w:rsidRDefault="002E6056" w:rsidP="002E6056">
            <w:pPr>
              <w:pStyle w:val="naisf"/>
              <w:jc w:val="left"/>
              <w:rPr>
                <w:sz w:val="20"/>
              </w:rPr>
            </w:pPr>
            <w:r w:rsidRPr="00096D43">
              <w:rPr>
                <w:sz w:val="20"/>
              </w:rPr>
              <w:t>Spuldze 220v 60w e27</w:t>
            </w:r>
          </w:p>
        </w:tc>
        <w:tc>
          <w:tcPr>
            <w:tcW w:w="993" w:type="dxa"/>
            <w:gridSpan w:val="3"/>
            <w:vAlign w:val="center"/>
          </w:tcPr>
          <w:p w14:paraId="60201DC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B228247"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2D9D27E1" w14:textId="77777777" w:rsidTr="002E6056">
        <w:tblPrEx>
          <w:tblLook w:val="0000" w:firstRow="0" w:lastRow="0" w:firstColumn="0" w:lastColumn="0" w:noHBand="0" w:noVBand="0"/>
        </w:tblPrEx>
        <w:trPr>
          <w:trHeight w:val="80"/>
        </w:trPr>
        <w:tc>
          <w:tcPr>
            <w:tcW w:w="806" w:type="dxa"/>
            <w:gridSpan w:val="4"/>
            <w:vAlign w:val="center"/>
          </w:tcPr>
          <w:p w14:paraId="6684058E" w14:textId="77777777" w:rsidR="002E6056" w:rsidRPr="00096D43" w:rsidRDefault="002E6056" w:rsidP="002E6056">
            <w:pPr>
              <w:pStyle w:val="BodyText"/>
              <w:jc w:val="center"/>
              <w:rPr>
                <w:b/>
                <w:bCs/>
                <w:sz w:val="20"/>
              </w:rPr>
            </w:pPr>
            <w:r w:rsidRPr="00096D43">
              <w:rPr>
                <w:sz w:val="20"/>
              </w:rPr>
              <w:t>98.</w:t>
            </w:r>
          </w:p>
        </w:tc>
        <w:tc>
          <w:tcPr>
            <w:tcW w:w="7128" w:type="dxa"/>
            <w:gridSpan w:val="8"/>
            <w:vAlign w:val="center"/>
          </w:tcPr>
          <w:p w14:paraId="71D60142" w14:textId="77777777" w:rsidR="002E6056" w:rsidRPr="00096D43" w:rsidRDefault="002E6056" w:rsidP="002E6056">
            <w:pPr>
              <w:pStyle w:val="naisf"/>
              <w:jc w:val="left"/>
              <w:rPr>
                <w:sz w:val="20"/>
              </w:rPr>
            </w:pPr>
            <w:r w:rsidRPr="00096D43">
              <w:rPr>
                <w:sz w:val="20"/>
              </w:rPr>
              <w:t>Spuldze 220v 100w e27</w:t>
            </w:r>
          </w:p>
        </w:tc>
        <w:tc>
          <w:tcPr>
            <w:tcW w:w="993" w:type="dxa"/>
            <w:gridSpan w:val="3"/>
            <w:vAlign w:val="center"/>
          </w:tcPr>
          <w:p w14:paraId="39FB37AA"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759343CE"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6BDC69F8" w14:textId="77777777" w:rsidTr="002E6056">
        <w:tblPrEx>
          <w:tblLook w:val="0000" w:firstRow="0" w:lastRow="0" w:firstColumn="0" w:lastColumn="0" w:noHBand="0" w:noVBand="0"/>
        </w:tblPrEx>
        <w:trPr>
          <w:trHeight w:val="95"/>
        </w:trPr>
        <w:tc>
          <w:tcPr>
            <w:tcW w:w="806" w:type="dxa"/>
            <w:gridSpan w:val="4"/>
            <w:vAlign w:val="center"/>
          </w:tcPr>
          <w:p w14:paraId="010FA7E7" w14:textId="77777777" w:rsidR="002E6056" w:rsidRPr="00096D43" w:rsidRDefault="002E6056" w:rsidP="002E6056">
            <w:pPr>
              <w:pStyle w:val="BodyText"/>
              <w:jc w:val="center"/>
              <w:rPr>
                <w:b/>
                <w:bCs/>
                <w:sz w:val="20"/>
              </w:rPr>
            </w:pPr>
            <w:r w:rsidRPr="00096D43">
              <w:rPr>
                <w:sz w:val="20"/>
              </w:rPr>
              <w:t>99.</w:t>
            </w:r>
          </w:p>
        </w:tc>
        <w:tc>
          <w:tcPr>
            <w:tcW w:w="7128" w:type="dxa"/>
            <w:gridSpan w:val="8"/>
            <w:vAlign w:val="center"/>
          </w:tcPr>
          <w:p w14:paraId="50A8EF21" w14:textId="77777777" w:rsidR="002E6056" w:rsidRPr="00096D43" w:rsidRDefault="002E6056" w:rsidP="002E6056">
            <w:pPr>
              <w:pStyle w:val="naisf"/>
              <w:jc w:val="left"/>
              <w:rPr>
                <w:sz w:val="20"/>
              </w:rPr>
            </w:pPr>
            <w:r w:rsidRPr="00096D43">
              <w:rPr>
                <w:sz w:val="20"/>
              </w:rPr>
              <w:t>Spuldze DRL 220v 250w e40</w:t>
            </w:r>
          </w:p>
        </w:tc>
        <w:tc>
          <w:tcPr>
            <w:tcW w:w="993" w:type="dxa"/>
            <w:gridSpan w:val="3"/>
            <w:vAlign w:val="center"/>
          </w:tcPr>
          <w:p w14:paraId="7BEAB740"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76851DFD"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44559023" w14:textId="77777777" w:rsidTr="002E6056">
        <w:tblPrEx>
          <w:tblLook w:val="0000" w:firstRow="0" w:lastRow="0" w:firstColumn="0" w:lastColumn="0" w:noHBand="0" w:noVBand="0"/>
        </w:tblPrEx>
        <w:trPr>
          <w:trHeight w:val="120"/>
        </w:trPr>
        <w:tc>
          <w:tcPr>
            <w:tcW w:w="806" w:type="dxa"/>
            <w:gridSpan w:val="4"/>
            <w:vAlign w:val="center"/>
          </w:tcPr>
          <w:p w14:paraId="01DA4110" w14:textId="77777777" w:rsidR="002E6056" w:rsidRPr="00096D43" w:rsidRDefault="002E6056" w:rsidP="002E6056">
            <w:pPr>
              <w:pStyle w:val="BodyText"/>
              <w:jc w:val="center"/>
              <w:rPr>
                <w:b/>
                <w:bCs/>
                <w:sz w:val="20"/>
              </w:rPr>
            </w:pPr>
            <w:r w:rsidRPr="00096D43">
              <w:rPr>
                <w:sz w:val="20"/>
              </w:rPr>
              <w:t>100.</w:t>
            </w:r>
          </w:p>
        </w:tc>
        <w:tc>
          <w:tcPr>
            <w:tcW w:w="7128" w:type="dxa"/>
            <w:gridSpan w:val="8"/>
            <w:vAlign w:val="center"/>
          </w:tcPr>
          <w:p w14:paraId="2CFEC0EE" w14:textId="77777777" w:rsidR="002E6056" w:rsidRPr="00096D43" w:rsidRDefault="002E6056" w:rsidP="002E6056">
            <w:pPr>
              <w:pStyle w:val="naisf"/>
              <w:jc w:val="left"/>
              <w:rPr>
                <w:sz w:val="20"/>
              </w:rPr>
            </w:pPr>
            <w:r w:rsidRPr="00096D43">
              <w:rPr>
                <w:sz w:val="20"/>
              </w:rPr>
              <w:t>Spuldze DRL 220v 400w e40</w:t>
            </w:r>
          </w:p>
        </w:tc>
        <w:tc>
          <w:tcPr>
            <w:tcW w:w="993" w:type="dxa"/>
            <w:gridSpan w:val="3"/>
            <w:vAlign w:val="center"/>
          </w:tcPr>
          <w:p w14:paraId="443C3431"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4AB227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172DBFAD" w14:textId="77777777" w:rsidTr="002E6056">
        <w:tblPrEx>
          <w:tblLook w:val="0000" w:firstRow="0" w:lastRow="0" w:firstColumn="0" w:lastColumn="0" w:noHBand="0" w:noVBand="0"/>
        </w:tblPrEx>
        <w:trPr>
          <w:trHeight w:val="105"/>
        </w:trPr>
        <w:tc>
          <w:tcPr>
            <w:tcW w:w="806" w:type="dxa"/>
            <w:gridSpan w:val="4"/>
            <w:vAlign w:val="center"/>
          </w:tcPr>
          <w:p w14:paraId="218759F2" w14:textId="77777777" w:rsidR="002E6056" w:rsidRPr="00096D43" w:rsidRDefault="002E6056" w:rsidP="002E6056">
            <w:pPr>
              <w:jc w:val="center"/>
              <w:rPr>
                <w:sz w:val="20"/>
                <w:lang w:val="lv-LV"/>
              </w:rPr>
            </w:pPr>
            <w:r w:rsidRPr="00096D43">
              <w:rPr>
                <w:sz w:val="20"/>
                <w:lang w:val="lv-LV"/>
              </w:rPr>
              <w:t>101.</w:t>
            </w:r>
          </w:p>
        </w:tc>
        <w:tc>
          <w:tcPr>
            <w:tcW w:w="7128" w:type="dxa"/>
            <w:gridSpan w:val="8"/>
            <w:vAlign w:val="center"/>
          </w:tcPr>
          <w:p w14:paraId="60925A7A" w14:textId="77777777" w:rsidR="002E6056" w:rsidRPr="00096D43" w:rsidRDefault="002E6056" w:rsidP="002E6056">
            <w:pPr>
              <w:pStyle w:val="naisf"/>
              <w:jc w:val="left"/>
              <w:rPr>
                <w:sz w:val="20"/>
              </w:rPr>
            </w:pPr>
            <w:r w:rsidRPr="00096D43">
              <w:rPr>
                <w:sz w:val="20"/>
              </w:rPr>
              <w:t>Spuldze Dnat 220V 250W (REFLUX) E40</w:t>
            </w:r>
          </w:p>
        </w:tc>
        <w:tc>
          <w:tcPr>
            <w:tcW w:w="993" w:type="dxa"/>
            <w:gridSpan w:val="3"/>
            <w:vAlign w:val="center"/>
          </w:tcPr>
          <w:p w14:paraId="69A5D1AF"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96A1ED6"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297DF14F" w14:textId="77777777" w:rsidTr="002E6056">
        <w:tblPrEx>
          <w:tblLook w:val="0000" w:firstRow="0" w:lastRow="0" w:firstColumn="0" w:lastColumn="0" w:noHBand="0" w:noVBand="0"/>
        </w:tblPrEx>
        <w:trPr>
          <w:trHeight w:val="110"/>
        </w:trPr>
        <w:tc>
          <w:tcPr>
            <w:tcW w:w="806" w:type="dxa"/>
            <w:gridSpan w:val="4"/>
            <w:vAlign w:val="center"/>
          </w:tcPr>
          <w:p w14:paraId="511F11B5" w14:textId="77777777" w:rsidR="002E6056" w:rsidRPr="00096D43" w:rsidRDefault="002E6056" w:rsidP="002E6056">
            <w:pPr>
              <w:jc w:val="center"/>
              <w:rPr>
                <w:sz w:val="20"/>
                <w:lang w:val="lv-LV"/>
              </w:rPr>
            </w:pPr>
            <w:r w:rsidRPr="00096D43">
              <w:rPr>
                <w:sz w:val="20"/>
                <w:lang w:val="lv-LV"/>
              </w:rPr>
              <w:t>102.</w:t>
            </w:r>
          </w:p>
        </w:tc>
        <w:tc>
          <w:tcPr>
            <w:tcW w:w="7128" w:type="dxa"/>
            <w:gridSpan w:val="8"/>
            <w:vAlign w:val="center"/>
          </w:tcPr>
          <w:p w14:paraId="2FF73FFF" w14:textId="77777777" w:rsidR="002E6056" w:rsidRPr="00096D43" w:rsidRDefault="002E6056" w:rsidP="002E6056">
            <w:pPr>
              <w:pStyle w:val="naisf"/>
              <w:jc w:val="left"/>
              <w:rPr>
                <w:sz w:val="20"/>
              </w:rPr>
            </w:pPr>
            <w:r w:rsidRPr="00096D43">
              <w:rPr>
                <w:sz w:val="20"/>
              </w:rPr>
              <w:t>Spuldze 230v 500w e40</w:t>
            </w:r>
          </w:p>
        </w:tc>
        <w:tc>
          <w:tcPr>
            <w:tcW w:w="993" w:type="dxa"/>
            <w:gridSpan w:val="3"/>
            <w:vAlign w:val="center"/>
          </w:tcPr>
          <w:p w14:paraId="3B5EDB0D"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1064B27"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36E6977C" w14:textId="77777777" w:rsidTr="002E6056">
        <w:tblPrEx>
          <w:tblLook w:val="0000" w:firstRow="0" w:lastRow="0" w:firstColumn="0" w:lastColumn="0" w:noHBand="0" w:noVBand="0"/>
        </w:tblPrEx>
        <w:trPr>
          <w:trHeight w:val="131"/>
        </w:trPr>
        <w:tc>
          <w:tcPr>
            <w:tcW w:w="806" w:type="dxa"/>
            <w:gridSpan w:val="4"/>
            <w:vAlign w:val="center"/>
          </w:tcPr>
          <w:p w14:paraId="5F9F2AE1" w14:textId="77777777" w:rsidR="002E6056" w:rsidRPr="00096D43" w:rsidRDefault="002E6056" w:rsidP="002E6056">
            <w:pPr>
              <w:jc w:val="center"/>
              <w:rPr>
                <w:sz w:val="20"/>
                <w:lang w:val="lv-LV"/>
              </w:rPr>
            </w:pPr>
            <w:r w:rsidRPr="00096D43">
              <w:rPr>
                <w:sz w:val="20"/>
                <w:lang w:val="lv-LV"/>
              </w:rPr>
              <w:t>103.</w:t>
            </w:r>
          </w:p>
        </w:tc>
        <w:tc>
          <w:tcPr>
            <w:tcW w:w="7128" w:type="dxa"/>
            <w:gridSpan w:val="8"/>
            <w:vAlign w:val="center"/>
          </w:tcPr>
          <w:p w14:paraId="783CE901" w14:textId="77777777" w:rsidR="002E6056" w:rsidRPr="00096D43" w:rsidRDefault="002E6056" w:rsidP="002E6056">
            <w:pPr>
              <w:pStyle w:val="naisf"/>
              <w:jc w:val="left"/>
              <w:rPr>
                <w:sz w:val="20"/>
              </w:rPr>
            </w:pPr>
            <w:r w:rsidRPr="00096D43">
              <w:rPr>
                <w:sz w:val="20"/>
              </w:rPr>
              <w:t>Spuldze 300w 118mm  230v</w:t>
            </w:r>
          </w:p>
        </w:tc>
        <w:tc>
          <w:tcPr>
            <w:tcW w:w="993" w:type="dxa"/>
            <w:gridSpan w:val="3"/>
            <w:vAlign w:val="center"/>
          </w:tcPr>
          <w:p w14:paraId="53C3C173"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7E13CCF"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110D6EAF" w14:textId="77777777" w:rsidTr="002E6056">
        <w:tblPrEx>
          <w:tblLook w:val="0000" w:firstRow="0" w:lastRow="0" w:firstColumn="0" w:lastColumn="0" w:noHBand="0" w:noVBand="0"/>
        </w:tblPrEx>
        <w:trPr>
          <w:trHeight w:val="107"/>
        </w:trPr>
        <w:tc>
          <w:tcPr>
            <w:tcW w:w="806" w:type="dxa"/>
            <w:gridSpan w:val="4"/>
            <w:vAlign w:val="center"/>
          </w:tcPr>
          <w:p w14:paraId="474E320F" w14:textId="77777777" w:rsidR="002E6056" w:rsidRPr="00096D43" w:rsidRDefault="002E6056" w:rsidP="002E6056">
            <w:pPr>
              <w:jc w:val="center"/>
              <w:rPr>
                <w:sz w:val="20"/>
                <w:lang w:val="lv-LV"/>
              </w:rPr>
            </w:pPr>
            <w:r w:rsidRPr="00096D43">
              <w:rPr>
                <w:sz w:val="20"/>
                <w:lang w:val="lv-LV"/>
              </w:rPr>
              <w:t>104.</w:t>
            </w:r>
          </w:p>
        </w:tc>
        <w:tc>
          <w:tcPr>
            <w:tcW w:w="7128" w:type="dxa"/>
            <w:gridSpan w:val="8"/>
            <w:vAlign w:val="center"/>
          </w:tcPr>
          <w:p w14:paraId="1DE34444" w14:textId="77777777" w:rsidR="002E6056" w:rsidRPr="00096D43" w:rsidRDefault="002E6056" w:rsidP="002E6056">
            <w:pPr>
              <w:pStyle w:val="naisf"/>
              <w:jc w:val="left"/>
              <w:rPr>
                <w:sz w:val="20"/>
              </w:rPr>
            </w:pPr>
            <w:r w:rsidRPr="00096D43">
              <w:rPr>
                <w:sz w:val="20"/>
              </w:rPr>
              <w:t>Spuldze halog. 200W</w:t>
            </w:r>
          </w:p>
        </w:tc>
        <w:tc>
          <w:tcPr>
            <w:tcW w:w="993" w:type="dxa"/>
            <w:gridSpan w:val="3"/>
            <w:vAlign w:val="center"/>
          </w:tcPr>
          <w:p w14:paraId="32BE9DE0"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55BB648E" w14:textId="77777777" w:rsidR="002E6056" w:rsidRPr="00096D43" w:rsidRDefault="002E6056" w:rsidP="002E6056">
            <w:pPr>
              <w:pStyle w:val="13"/>
              <w:jc w:val="center"/>
              <w:rPr>
                <w:sz w:val="20"/>
                <w:szCs w:val="24"/>
              </w:rPr>
            </w:pPr>
            <w:r w:rsidRPr="00096D43">
              <w:rPr>
                <w:sz w:val="20"/>
                <w:szCs w:val="24"/>
              </w:rPr>
              <w:t>15</w:t>
            </w:r>
          </w:p>
        </w:tc>
      </w:tr>
      <w:tr w:rsidR="002E6056" w:rsidRPr="00096D43" w14:paraId="1230316A" w14:textId="77777777" w:rsidTr="002E6056">
        <w:tblPrEx>
          <w:tblLook w:val="0000" w:firstRow="0" w:lastRow="0" w:firstColumn="0" w:lastColumn="0" w:noHBand="0" w:noVBand="0"/>
        </w:tblPrEx>
        <w:trPr>
          <w:trHeight w:val="95"/>
        </w:trPr>
        <w:tc>
          <w:tcPr>
            <w:tcW w:w="806" w:type="dxa"/>
            <w:gridSpan w:val="4"/>
            <w:vAlign w:val="center"/>
          </w:tcPr>
          <w:p w14:paraId="4B5BF3E9" w14:textId="77777777" w:rsidR="002E6056" w:rsidRPr="00096D43" w:rsidRDefault="002E6056" w:rsidP="002E6056">
            <w:pPr>
              <w:pStyle w:val="BodyText"/>
              <w:jc w:val="center"/>
              <w:rPr>
                <w:b/>
                <w:bCs/>
                <w:sz w:val="20"/>
              </w:rPr>
            </w:pPr>
            <w:r w:rsidRPr="00096D43">
              <w:rPr>
                <w:sz w:val="20"/>
              </w:rPr>
              <w:t>105.</w:t>
            </w:r>
          </w:p>
        </w:tc>
        <w:tc>
          <w:tcPr>
            <w:tcW w:w="7128" w:type="dxa"/>
            <w:gridSpan w:val="8"/>
            <w:vAlign w:val="center"/>
          </w:tcPr>
          <w:p w14:paraId="21A8FE4C" w14:textId="77777777" w:rsidR="002E6056" w:rsidRPr="00096D43" w:rsidRDefault="002E6056" w:rsidP="002E6056">
            <w:pPr>
              <w:pStyle w:val="naisf"/>
              <w:jc w:val="left"/>
              <w:rPr>
                <w:sz w:val="20"/>
              </w:rPr>
            </w:pPr>
            <w:r w:rsidRPr="00096D43">
              <w:rPr>
                <w:sz w:val="20"/>
              </w:rPr>
              <w:t>Spuldze lum. 220V 58W</w:t>
            </w:r>
          </w:p>
        </w:tc>
        <w:tc>
          <w:tcPr>
            <w:tcW w:w="993" w:type="dxa"/>
            <w:gridSpan w:val="3"/>
            <w:vAlign w:val="center"/>
          </w:tcPr>
          <w:p w14:paraId="6B307C7A"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3E24507A"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45AFE3F9" w14:textId="77777777" w:rsidTr="002E6056">
        <w:tblPrEx>
          <w:tblLook w:val="0000" w:firstRow="0" w:lastRow="0" w:firstColumn="0" w:lastColumn="0" w:noHBand="0" w:noVBand="0"/>
        </w:tblPrEx>
        <w:trPr>
          <w:trHeight w:val="95"/>
        </w:trPr>
        <w:tc>
          <w:tcPr>
            <w:tcW w:w="806" w:type="dxa"/>
            <w:gridSpan w:val="4"/>
            <w:vAlign w:val="center"/>
          </w:tcPr>
          <w:p w14:paraId="5DE461DC" w14:textId="77777777" w:rsidR="002E6056" w:rsidRPr="00096D43" w:rsidRDefault="002E6056" w:rsidP="002E6056">
            <w:pPr>
              <w:jc w:val="center"/>
              <w:rPr>
                <w:sz w:val="20"/>
                <w:lang w:val="lv-LV"/>
              </w:rPr>
            </w:pPr>
            <w:r w:rsidRPr="00096D43">
              <w:rPr>
                <w:sz w:val="20"/>
                <w:lang w:val="lv-LV"/>
              </w:rPr>
              <w:t>106.</w:t>
            </w:r>
          </w:p>
        </w:tc>
        <w:tc>
          <w:tcPr>
            <w:tcW w:w="7128" w:type="dxa"/>
            <w:gridSpan w:val="8"/>
            <w:vAlign w:val="center"/>
          </w:tcPr>
          <w:p w14:paraId="1D8B1129"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Spuldze lum. 220v 11w</w:t>
            </w:r>
          </w:p>
        </w:tc>
        <w:tc>
          <w:tcPr>
            <w:tcW w:w="993" w:type="dxa"/>
            <w:gridSpan w:val="3"/>
            <w:vAlign w:val="center"/>
          </w:tcPr>
          <w:p w14:paraId="7B1E1C5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9" w:type="dxa"/>
            <w:gridSpan w:val="4"/>
            <w:vAlign w:val="center"/>
          </w:tcPr>
          <w:p w14:paraId="4D33577B"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69C19192" w14:textId="77777777" w:rsidTr="002E6056">
        <w:tblPrEx>
          <w:tblLook w:val="0000" w:firstRow="0" w:lastRow="0" w:firstColumn="0" w:lastColumn="0" w:noHBand="0" w:noVBand="0"/>
        </w:tblPrEx>
        <w:trPr>
          <w:trHeight w:val="95"/>
        </w:trPr>
        <w:tc>
          <w:tcPr>
            <w:tcW w:w="806" w:type="dxa"/>
            <w:gridSpan w:val="4"/>
            <w:vAlign w:val="center"/>
          </w:tcPr>
          <w:p w14:paraId="07C99C94" w14:textId="77777777" w:rsidR="002E6056" w:rsidRPr="00096D43" w:rsidRDefault="002E6056" w:rsidP="002E6056">
            <w:pPr>
              <w:jc w:val="center"/>
              <w:rPr>
                <w:sz w:val="20"/>
                <w:lang w:val="lv-LV"/>
              </w:rPr>
            </w:pPr>
            <w:r w:rsidRPr="00096D43">
              <w:rPr>
                <w:sz w:val="20"/>
                <w:lang w:val="lv-LV"/>
              </w:rPr>
              <w:t>107.</w:t>
            </w:r>
          </w:p>
        </w:tc>
        <w:tc>
          <w:tcPr>
            <w:tcW w:w="7128" w:type="dxa"/>
            <w:gridSpan w:val="8"/>
            <w:vAlign w:val="center"/>
          </w:tcPr>
          <w:p w14:paraId="5C889A6D" w14:textId="77777777" w:rsidR="002E6056" w:rsidRPr="00096D43" w:rsidRDefault="002E6056" w:rsidP="002E6056">
            <w:pPr>
              <w:pStyle w:val="naisf"/>
              <w:jc w:val="left"/>
              <w:rPr>
                <w:sz w:val="20"/>
              </w:rPr>
            </w:pPr>
            <w:r w:rsidRPr="00096D43">
              <w:rPr>
                <w:sz w:val="20"/>
              </w:rPr>
              <w:t>Spuldze lum. T5 54w/865</w:t>
            </w:r>
          </w:p>
        </w:tc>
        <w:tc>
          <w:tcPr>
            <w:tcW w:w="993" w:type="dxa"/>
            <w:gridSpan w:val="3"/>
            <w:vAlign w:val="center"/>
          </w:tcPr>
          <w:p w14:paraId="7F993E6E"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34FD0550" w14:textId="77777777" w:rsidR="002E6056" w:rsidRPr="00096D43" w:rsidRDefault="002E6056" w:rsidP="002E6056">
            <w:pPr>
              <w:pStyle w:val="13"/>
              <w:jc w:val="center"/>
              <w:rPr>
                <w:sz w:val="20"/>
                <w:szCs w:val="24"/>
              </w:rPr>
            </w:pPr>
            <w:r w:rsidRPr="00096D43">
              <w:rPr>
                <w:sz w:val="20"/>
                <w:szCs w:val="24"/>
              </w:rPr>
              <w:t>60</w:t>
            </w:r>
          </w:p>
        </w:tc>
      </w:tr>
      <w:tr w:rsidR="002E6056" w:rsidRPr="00096D43" w14:paraId="7BEA27BD" w14:textId="77777777" w:rsidTr="002E6056">
        <w:tblPrEx>
          <w:tblLook w:val="0000" w:firstRow="0" w:lastRow="0" w:firstColumn="0" w:lastColumn="0" w:noHBand="0" w:noVBand="0"/>
        </w:tblPrEx>
        <w:trPr>
          <w:trHeight w:val="95"/>
        </w:trPr>
        <w:tc>
          <w:tcPr>
            <w:tcW w:w="806" w:type="dxa"/>
            <w:gridSpan w:val="4"/>
            <w:vAlign w:val="center"/>
          </w:tcPr>
          <w:p w14:paraId="41FA8121" w14:textId="77777777" w:rsidR="002E6056" w:rsidRPr="00096D43" w:rsidRDefault="002E6056" w:rsidP="002E6056">
            <w:pPr>
              <w:jc w:val="center"/>
              <w:rPr>
                <w:sz w:val="20"/>
                <w:lang w:val="lv-LV"/>
              </w:rPr>
            </w:pPr>
            <w:r w:rsidRPr="00096D43">
              <w:rPr>
                <w:sz w:val="20"/>
                <w:lang w:val="lv-LV"/>
              </w:rPr>
              <w:t>108.</w:t>
            </w:r>
          </w:p>
        </w:tc>
        <w:tc>
          <w:tcPr>
            <w:tcW w:w="7128" w:type="dxa"/>
            <w:gridSpan w:val="8"/>
            <w:vAlign w:val="center"/>
          </w:tcPr>
          <w:p w14:paraId="4238A8D4" w14:textId="77777777" w:rsidR="002E6056" w:rsidRPr="00096D43" w:rsidRDefault="002E6056" w:rsidP="002E6056">
            <w:pPr>
              <w:pStyle w:val="naisf"/>
              <w:jc w:val="left"/>
              <w:rPr>
                <w:sz w:val="20"/>
              </w:rPr>
            </w:pPr>
            <w:r w:rsidRPr="00096D43">
              <w:rPr>
                <w:sz w:val="20"/>
              </w:rPr>
              <w:t>Spuldze lum. 220v 80w</w:t>
            </w:r>
          </w:p>
        </w:tc>
        <w:tc>
          <w:tcPr>
            <w:tcW w:w="993" w:type="dxa"/>
            <w:gridSpan w:val="3"/>
            <w:vAlign w:val="center"/>
          </w:tcPr>
          <w:p w14:paraId="12B19EB1"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3219F5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432021F5" w14:textId="77777777" w:rsidTr="002E6056">
        <w:tblPrEx>
          <w:tblLook w:val="0000" w:firstRow="0" w:lastRow="0" w:firstColumn="0" w:lastColumn="0" w:noHBand="0" w:noVBand="0"/>
        </w:tblPrEx>
        <w:trPr>
          <w:trHeight w:val="95"/>
        </w:trPr>
        <w:tc>
          <w:tcPr>
            <w:tcW w:w="806" w:type="dxa"/>
            <w:gridSpan w:val="4"/>
            <w:vAlign w:val="center"/>
          </w:tcPr>
          <w:p w14:paraId="61036FC6" w14:textId="77777777" w:rsidR="002E6056" w:rsidRPr="00096D43" w:rsidRDefault="002E6056" w:rsidP="002E6056">
            <w:pPr>
              <w:jc w:val="center"/>
              <w:rPr>
                <w:sz w:val="20"/>
                <w:lang w:val="lv-LV"/>
              </w:rPr>
            </w:pPr>
            <w:r w:rsidRPr="00096D43">
              <w:rPr>
                <w:sz w:val="20"/>
                <w:lang w:val="lv-LV"/>
              </w:rPr>
              <w:t>109.</w:t>
            </w:r>
          </w:p>
        </w:tc>
        <w:tc>
          <w:tcPr>
            <w:tcW w:w="7128" w:type="dxa"/>
            <w:gridSpan w:val="8"/>
            <w:vAlign w:val="center"/>
          </w:tcPr>
          <w:p w14:paraId="5BE3F158" w14:textId="77777777" w:rsidR="002E6056" w:rsidRPr="00096D43" w:rsidRDefault="002E6056" w:rsidP="002E6056">
            <w:pPr>
              <w:pStyle w:val="naisf"/>
              <w:jc w:val="left"/>
              <w:rPr>
                <w:sz w:val="20"/>
              </w:rPr>
            </w:pPr>
            <w:r w:rsidRPr="00096D43">
              <w:rPr>
                <w:sz w:val="20"/>
              </w:rPr>
              <w:t>Spuldze lum. T5 14w 4100K</w:t>
            </w:r>
          </w:p>
        </w:tc>
        <w:tc>
          <w:tcPr>
            <w:tcW w:w="993" w:type="dxa"/>
            <w:gridSpan w:val="3"/>
            <w:vAlign w:val="center"/>
          </w:tcPr>
          <w:p w14:paraId="52AEA4D2"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10F5DCB1" w14:textId="77777777" w:rsidR="002E6056" w:rsidRPr="00096D43" w:rsidRDefault="002E6056" w:rsidP="002E6056">
            <w:pPr>
              <w:pStyle w:val="13"/>
              <w:jc w:val="center"/>
              <w:rPr>
                <w:sz w:val="20"/>
                <w:szCs w:val="24"/>
              </w:rPr>
            </w:pPr>
            <w:r w:rsidRPr="00096D43">
              <w:rPr>
                <w:sz w:val="20"/>
                <w:szCs w:val="24"/>
              </w:rPr>
              <w:t>60</w:t>
            </w:r>
          </w:p>
        </w:tc>
      </w:tr>
      <w:tr w:rsidR="002E6056" w:rsidRPr="00096D43" w14:paraId="65BFBE01" w14:textId="77777777" w:rsidTr="002E6056">
        <w:tblPrEx>
          <w:tblLook w:val="0000" w:firstRow="0" w:lastRow="0" w:firstColumn="0" w:lastColumn="0" w:noHBand="0" w:noVBand="0"/>
        </w:tblPrEx>
        <w:trPr>
          <w:trHeight w:val="95"/>
        </w:trPr>
        <w:tc>
          <w:tcPr>
            <w:tcW w:w="806" w:type="dxa"/>
            <w:gridSpan w:val="4"/>
            <w:vAlign w:val="center"/>
          </w:tcPr>
          <w:p w14:paraId="42C37B90" w14:textId="77777777" w:rsidR="002E6056" w:rsidRPr="00096D43" w:rsidRDefault="002E6056" w:rsidP="002E6056">
            <w:pPr>
              <w:jc w:val="center"/>
              <w:rPr>
                <w:sz w:val="20"/>
                <w:lang w:val="lv-LV"/>
              </w:rPr>
            </w:pPr>
            <w:r w:rsidRPr="00096D43">
              <w:rPr>
                <w:sz w:val="20"/>
                <w:lang w:val="lv-LV"/>
              </w:rPr>
              <w:t>110.</w:t>
            </w:r>
          </w:p>
        </w:tc>
        <w:tc>
          <w:tcPr>
            <w:tcW w:w="7128" w:type="dxa"/>
            <w:gridSpan w:val="8"/>
            <w:vAlign w:val="center"/>
          </w:tcPr>
          <w:p w14:paraId="606808B2" w14:textId="77777777" w:rsidR="002E6056" w:rsidRPr="00096D43" w:rsidRDefault="002E6056" w:rsidP="002E6056">
            <w:pPr>
              <w:pStyle w:val="naisf"/>
              <w:jc w:val="left"/>
              <w:rPr>
                <w:sz w:val="20"/>
              </w:rPr>
            </w:pPr>
            <w:r w:rsidRPr="00096D43">
              <w:rPr>
                <w:sz w:val="20"/>
              </w:rPr>
              <w:t>Spuldze lum. TL 8w/33</w:t>
            </w:r>
          </w:p>
        </w:tc>
        <w:tc>
          <w:tcPr>
            <w:tcW w:w="993" w:type="dxa"/>
            <w:gridSpan w:val="3"/>
            <w:vAlign w:val="center"/>
          </w:tcPr>
          <w:p w14:paraId="12227626"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4F1B4F58"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89BF325" w14:textId="77777777" w:rsidTr="002E6056">
        <w:tblPrEx>
          <w:tblLook w:val="0000" w:firstRow="0" w:lastRow="0" w:firstColumn="0" w:lastColumn="0" w:noHBand="0" w:noVBand="0"/>
        </w:tblPrEx>
        <w:trPr>
          <w:trHeight w:val="95"/>
        </w:trPr>
        <w:tc>
          <w:tcPr>
            <w:tcW w:w="806" w:type="dxa"/>
            <w:gridSpan w:val="4"/>
            <w:vAlign w:val="center"/>
          </w:tcPr>
          <w:p w14:paraId="07E920CE" w14:textId="77777777" w:rsidR="002E6056" w:rsidRPr="00096D43" w:rsidRDefault="002E6056" w:rsidP="002E6056">
            <w:pPr>
              <w:jc w:val="center"/>
              <w:rPr>
                <w:sz w:val="20"/>
                <w:lang w:val="lv-LV"/>
              </w:rPr>
            </w:pPr>
            <w:r w:rsidRPr="00096D43">
              <w:rPr>
                <w:sz w:val="20"/>
                <w:lang w:val="lv-LV"/>
              </w:rPr>
              <w:t>111.</w:t>
            </w:r>
          </w:p>
        </w:tc>
        <w:tc>
          <w:tcPr>
            <w:tcW w:w="7128" w:type="dxa"/>
            <w:gridSpan w:val="8"/>
            <w:vAlign w:val="center"/>
          </w:tcPr>
          <w:p w14:paraId="159C3CA8" w14:textId="77777777" w:rsidR="002E6056" w:rsidRPr="00096D43" w:rsidRDefault="002E6056" w:rsidP="002E6056">
            <w:pPr>
              <w:pStyle w:val="naisf"/>
              <w:jc w:val="left"/>
              <w:rPr>
                <w:sz w:val="20"/>
              </w:rPr>
            </w:pPr>
            <w:r w:rsidRPr="00096D43">
              <w:rPr>
                <w:sz w:val="20"/>
              </w:rPr>
              <w:t>Signālspuldze LED 240V ZBV-M4</w:t>
            </w:r>
          </w:p>
        </w:tc>
        <w:tc>
          <w:tcPr>
            <w:tcW w:w="993" w:type="dxa"/>
            <w:gridSpan w:val="3"/>
            <w:vAlign w:val="center"/>
          </w:tcPr>
          <w:p w14:paraId="25CFA6E4" w14:textId="77777777" w:rsidR="002E6056" w:rsidRPr="00096D43" w:rsidRDefault="002E6056" w:rsidP="002E6056">
            <w:pPr>
              <w:pStyle w:val="13"/>
              <w:jc w:val="center"/>
              <w:rPr>
                <w:sz w:val="20"/>
                <w:szCs w:val="24"/>
              </w:rPr>
            </w:pPr>
            <w:r w:rsidRPr="00096D43">
              <w:rPr>
                <w:sz w:val="20"/>
                <w:szCs w:val="24"/>
              </w:rPr>
              <w:t>Gab.</w:t>
            </w:r>
          </w:p>
        </w:tc>
        <w:tc>
          <w:tcPr>
            <w:tcW w:w="1279" w:type="dxa"/>
            <w:gridSpan w:val="4"/>
            <w:vAlign w:val="center"/>
          </w:tcPr>
          <w:p w14:paraId="2A423299" w14:textId="77777777" w:rsidR="002E6056" w:rsidRPr="00096D43" w:rsidRDefault="002E6056" w:rsidP="002E6056">
            <w:pPr>
              <w:pStyle w:val="13"/>
              <w:jc w:val="center"/>
              <w:rPr>
                <w:sz w:val="20"/>
                <w:szCs w:val="24"/>
              </w:rPr>
            </w:pPr>
            <w:r w:rsidRPr="00096D43">
              <w:rPr>
                <w:sz w:val="20"/>
                <w:szCs w:val="24"/>
              </w:rPr>
              <w:t>5</w:t>
            </w:r>
          </w:p>
        </w:tc>
      </w:tr>
      <w:tr w:rsidR="002E6056" w:rsidRPr="00096D43" w14:paraId="1F9DC8FD" w14:textId="77777777" w:rsidTr="002E6056">
        <w:tblPrEx>
          <w:tblLook w:val="0000" w:firstRow="0" w:lastRow="0" w:firstColumn="0" w:lastColumn="0" w:noHBand="0" w:noVBand="0"/>
        </w:tblPrEx>
        <w:trPr>
          <w:trHeight w:val="95"/>
        </w:trPr>
        <w:tc>
          <w:tcPr>
            <w:tcW w:w="806" w:type="dxa"/>
            <w:gridSpan w:val="4"/>
            <w:vAlign w:val="center"/>
          </w:tcPr>
          <w:p w14:paraId="21CBAAEF" w14:textId="77777777" w:rsidR="002E6056" w:rsidRPr="00096D43" w:rsidRDefault="002E6056" w:rsidP="002E6056">
            <w:pPr>
              <w:jc w:val="center"/>
              <w:rPr>
                <w:sz w:val="20"/>
                <w:lang w:val="lv-LV"/>
              </w:rPr>
            </w:pPr>
            <w:r w:rsidRPr="00096D43">
              <w:rPr>
                <w:sz w:val="20"/>
                <w:lang w:val="lv-LV"/>
              </w:rPr>
              <w:t>112.</w:t>
            </w:r>
          </w:p>
        </w:tc>
        <w:tc>
          <w:tcPr>
            <w:tcW w:w="7128" w:type="dxa"/>
            <w:gridSpan w:val="8"/>
            <w:vAlign w:val="center"/>
          </w:tcPr>
          <w:p w14:paraId="1D695A29" w14:textId="77777777" w:rsidR="002E6056" w:rsidRPr="00096D43" w:rsidRDefault="002E6056" w:rsidP="002E6056">
            <w:pPr>
              <w:pStyle w:val="TableContents"/>
              <w:snapToGrid w:val="0"/>
              <w:rPr>
                <w:sz w:val="20"/>
                <w:szCs w:val="20"/>
              </w:rPr>
            </w:pPr>
            <w:r w:rsidRPr="00096D43">
              <w:rPr>
                <w:sz w:val="20"/>
                <w:szCs w:val="20"/>
              </w:rPr>
              <w:t>Spuldze lum. 36W/840</w:t>
            </w:r>
          </w:p>
        </w:tc>
        <w:tc>
          <w:tcPr>
            <w:tcW w:w="993" w:type="dxa"/>
            <w:gridSpan w:val="3"/>
          </w:tcPr>
          <w:p w14:paraId="6DB4875F" w14:textId="77777777" w:rsidR="002E6056" w:rsidRPr="00096D43" w:rsidRDefault="002E6056" w:rsidP="002E6056">
            <w:pPr>
              <w:rPr>
                <w:lang w:val="lv-LV"/>
              </w:rPr>
            </w:pPr>
            <w:r w:rsidRPr="00096D43">
              <w:rPr>
                <w:sz w:val="20"/>
                <w:lang w:val="lv-LV"/>
              </w:rPr>
              <w:t>Gab.</w:t>
            </w:r>
          </w:p>
        </w:tc>
        <w:tc>
          <w:tcPr>
            <w:tcW w:w="1279" w:type="dxa"/>
            <w:gridSpan w:val="4"/>
            <w:vAlign w:val="center"/>
          </w:tcPr>
          <w:p w14:paraId="41BA355B" w14:textId="77777777" w:rsidR="002E6056" w:rsidRPr="00096D43" w:rsidRDefault="002E6056" w:rsidP="002E6056">
            <w:pPr>
              <w:pStyle w:val="TableContents"/>
              <w:snapToGrid w:val="0"/>
              <w:jc w:val="center"/>
              <w:rPr>
                <w:sz w:val="20"/>
                <w:szCs w:val="20"/>
              </w:rPr>
            </w:pPr>
            <w:r w:rsidRPr="00096D43">
              <w:rPr>
                <w:sz w:val="20"/>
                <w:szCs w:val="20"/>
              </w:rPr>
              <w:t>375</w:t>
            </w:r>
          </w:p>
        </w:tc>
      </w:tr>
      <w:tr w:rsidR="002E6056" w:rsidRPr="00096D43" w14:paraId="50BE755F" w14:textId="77777777" w:rsidTr="002E6056">
        <w:tblPrEx>
          <w:tblLook w:val="0000" w:firstRow="0" w:lastRow="0" w:firstColumn="0" w:lastColumn="0" w:noHBand="0" w:noVBand="0"/>
        </w:tblPrEx>
        <w:trPr>
          <w:trHeight w:val="95"/>
        </w:trPr>
        <w:tc>
          <w:tcPr>
            <w:tcW w:w="806" w:type="dxa"/>
            <w:gridSpan w:val="4"/>
            <w:vAlign w:val="center"/>
          </w:tcPr>
          <w:p w14:paraId="03345F17" w14:textId="77777777" w:rsidR="002E6056" w:rsidRPr="00096D43" w:rsidRDefault="002E6056" w:rsidP="002E6056">
            <w:pPr>
              <w:jc w:val="center"/>
              <w:rPr>
                <w:sz w:val="20"/>
                <w:lang w:val="lv-LV"/>
              </w:rPr>
            </w:pPr>
            <w:r w:rsidRPr="00096D43">
              <w:rPr>
                <w:sz w:val="20"/>
                <w:lang w:val="lv-LV"/>
              </w:rPr>
              <w:t>113.</w:t>
            </w:r>
          </w:p>
        </w:tc>
        <w:tc>
          <w:tcPr>
            <w:tcW w:w="7128" w:type="dxa"/>
            <w:gridSpan w:val="8"/>
            <w:vAlign w:val="center"/>
          </w:tcPr>
          <w:p w14:paraId="0B30AC48" w14:textId="77777777" w:rsidR="002E6056" w:rsidRPr="00096D43" w:rsidRDefault="002E6056" w:rsidP="002E6056">
            <w:pPr>
              <w:pStyle w:val="TableContents"/>
              <w:snapToGrid w:val="0"/>
              <w:rPr>
                <w:sz w:val="20"/>
                <w:szCs w:val="20"/>
              </w:rPr>
            </w:pPr>
            <w:r w:rsidRPr="00096D43">
              <w:rPr>
                <w:sz w:val="20"/>
                <w:szCs w:val="20"/>
              </w:rPr>
              <w:t>Spuldze E40 220V 500W</w:t>
            </w:r>
          </w:p>
        </w:tc>
        <w:tc>
          <w:tcPr>
            <w:tcW w:w="993" w:type="dxa"/>
            <w:gridSpan w:val="3"/>
          </w:tcPr>
          <w:p w14:paraId="654DFF1A" w14:textId="77777777" w:rsidR="002E6056" w:rsidRPr="00096D43" w:rsidRDefault="002E6056" w:rsidP="002E6056">
            <w:pPr>
              <w:rPr>
                <w:lang w:val="lv-LV"/>
              </w:rPr>
            </w:pPr>
            <w:r w:rsidRPr="00096D43">
              <w:rPr>
                <w:sz w:val="20"/>
                <w:lang w:val="lv-LV"/>
              </w:rPr>
              <w:t>Gab.</w:t>
            </w:r>
          </w:p>
        </w:tc>
        <w:tc>
          <w:tcPr>
            <w:tcW w:w="1279" w:type="dxa"/>
            <w:gridSpan w:val="4"/>
            <w:vAlign w:val="center"/>
          </w:tcPr>
          <w:p w14:paraId="7C407B13" w14:textId="77777777" w:rsidR="002E6056" w:rsidRPr="00096D43" w:rsidRDefault="002E6056" w:rsidP="002E6056">
            <w:pPr>
              <w:pStyle w:val="TableContents"/>
              <w:snapToGrid w:val="0"/>
              <w:jc w:val="center"/>
              <w:rPr>
                <w:sz w:val="20"/>
                <w:szCs w:val="20"/>
              </w:rPr>
            </w:pPr>
            <w:r w:rsidRPr="00096D43">
              <w:rPr>
                <w:sz w:val="20"/>
                <w:szCs w:val="20"/>
              </w:rPr>
              <w:t>26</w:t>
            </w:r>
          </w:p>
        </w:tc>
      </w:tr>
      <w:tr w:rsidR="00804851" w:rsidRPr="00096D43" w14:paraId="39D14AE9" w14:textId="77777777" w:rsidTr="002E6056">
        <w:tblPrEx>
          <w:tblLook w:val="0000" w:firstRow="0" w:lastRow="0" w:firstColumn="0" w:lastColumn="0" w:noHBand="0" w:noVBand="0"/>
        </w:tblPrEx>
        <w:trPr>
          <w:trHeight w:val="95"/>
        </w:trPr>
        <w:tc>
          <w:tcPr>
            <w:tcW w:w="806" w:type="dxa"/>
            <w:gridSpan w:val="4"/>
            <w:vAlign w:val="center"/>
          </w:tcPr>
          <w:p w14:paraId="35A9A5E3" w14:textId="77777777" w:rsidR="00804851" w:rsidRPr="00096D43" w:rsidRDefault="00804851" w:rsidP="002E6056">
            <w:pPr>
              <w:jc w:val="center"/>
              <w:rPr>
                <w:sz w:val="20"/>
                <w:lang w:val="lv-LV"/>
              </w:rPr>
            </w:pPr>
            <w:r>
              <w:rPr>
                <w:sz w:val="20"/>
                <w:lang w:val="lv-LV"/>
              </w:rPr>
              <w:t>114.</w:t>
            </w:r>
          </w:p>
        </w:tc>
        <w:tc>
          <w:tcPr>
            <w:tcW w:w="7128" w:type="dxa"/>
            <w:gridSpan w:val="8"/>
            <w:vAlign w:val="center"/>
          </w:tcPr>
          <w:p w14:paraId="484DD047" w14:textId="77777777" w:rsidR="00804851" w:rsidRPr="00096D43" w:rsidRDefault="00804851" w:rsidP="002E6056">
            <w:pPr>
              <w:pStyle w:val="TableContents"/>
              <w:snapToGrid w:val="0"/>
              <w:rPr>
                <w:sz w:val="20"/>
                <w:szCs w:val="20"/>
              </w:rPr>
            </w:pPr>
            <w:r>
              <w:rPr>
                <w:sz w:val="20"/>
                <w:szCs w:val="20"/>
              </w:rPr>
              <w:t>Spuldze T5 8W 2700 K</w:t>
            </w:r>
          </w:p>
        </w:tc>
        <w:tc>
          <w:tcPr>
            <w:tcW w:w="993" w:type="dxa"/>
            <w:gridSpan w:val="3"/>
          </w:tcPr>
          <w:p w14:paraId="6C3C1353" w14:textId="77777777" w:rsidR="00804851" w:rsidRPr="00096D43" w:rsidRDefault="00804851" w:rsidP="002E6056">
            <w:pPr>
              <w:rPr>
                <w:sz w:val="20"/>
                <w:lang w:val="lv-LV"/>
              </w:rPr>
            </w:pPr>
            <w:r>
              <w:rPr>
                <w:sz w:val="20"/>
                <w:lang w:val="lv-LV"/>
              </w:rPr>
              <w:t>Gab.</w:t>
            </w:r>
          </w:p>
        </w:tc>
        <w:tc>
          <w:tcPr>
            <w:tcW w:w="1279" w:type="dxa"/>
            <w:gridSpan w:val="4"/>
            <w:vAlign w:val="center"/>
          </w:tcPr>
          <w:p w14:paraId="57BE47B2" w14:textId="77777777" w:rsidR="00804851" w:rsidRPr="00096D43" w:rsidRDefault="00804851" w:rsidP="002E6056">
            <w:pPr>
              <w:pStyle w:val="TableContents"/>
              <w:snapToGrid w:val="0"/>
              <w:jc w:val="center"/>
              <w:rPr>
                <w:sz w:val="20"/>
                <w:szCs w:val="20"/>
              </w:rPr>
            </w:pPr>
            <w:r>
              <w:rPr>
                <w:sz w:val="20"/>
                <w:szCs w:val="20"/>
              </w:rPr>
              <w:t>20</w:t>
            </w:r>
          </w:p>
        </w:tc>
      </w:tr>
      <w:tr w:rsidR="00BC4783" w:rsidRPr="00096D43" w14:paraId="5F8625A9" w14:textId="77777777" w:rsidTr="00470C67">
        <w:tblPrEx>
          <w:tblLook w:val="0000" w:firstRow="0" w:lastRow="0" w:firstColumn="0" w:lastColumn="0" w:noHBand="0" w:noVBand="0"/>
        </w:tblPrEx>
        <w:trPr>
          <w:trHeight w:val="95"/>
        </w:trPr>
        <w:tc>
          <w:tcPr>
            <w:tcW w:w="806" w:type="dxa"/>
            <w:gridSpan w:val="4"/>
            <w:vAlign w:val="center"/>
          </w:tcPr>
          <w:p w14:paraId="2D339EEB" w14:textId="77777777" w:rsidR="00BC4783" w:rsidRPr="00BC4783" w:rsidRDefault="00BC4783" w:rsidP="00BC4783">
            <w:pPr>
              <w:jc w:val="center"/>
              <w:rPr>
                <w:sz w:val="20"/>
                <w:lang w:val="lv-LV"/>
              </w:rPr>
            </w:pPr>
            <w:r>
              <w:rPr>
                <w:sz w:val="20"/>
                <w:lang w:val="ru-RU"/>
              </w:rPr>
              <w:t>115</w:t>
            </w:r>
            <w:r>
              <w:rPr>
                <w:sz w:val="20"/>
                <w:lang w:val="lv-LV"/>
              </w:rPr>
              <w:t>.</w:t>
            </w:r>
          </w:p>
        </w:tc>
        <w:tc>
          <w:tcPr>
            <w:tcW w:w="7128" w:type="dxa"/>
            <w:gridSpan w:val="8"/>
          </w:tcPr>
          <w:p w14:paraId="306461C8" w14:textId="77777777" w:rsidR="00BC4783" w:rsidRPr="00BC4783" w:rsidRDefault="00BC4783" w:rsidP="00BC4783">
            <w:pPr>
              <w:pStyle w:val="TableContents"/>
              <w:snapToGrid w:val="0"/>
              <w:rPr>
                <w:sz w:val="20"/>
                <w:szCs w:val="20"/>
              </w:rPr>
            </w:pPr>
            <w:r w:rsidRPr="00BC4783">
              <w:rPr>
                <w:sz w:val="20"/>
                <w:szCs w:val="20"/>
              </w:rPr>
              <w:t>LED spuldze T8  220V 9W</w:t>
            </w:r>
          </w:p>
        </w:tc>
        <w:tc>
          <w:tcPr>
            <w:tcW w:w="993" w:type="dxa"/>
            <w:gridSpan w:val="3"/>
          </w:tcPr>
          <w:p w14:paraId="16080947"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4D58B78B" w14:textId="77777777" w:rsidR="00BC4783" w:rsidRPr="00BC4783" w:rsidRDefault="00BC4783" w:rsidP="00BC4783">
            <w:pPr>
              <w:pStyle w:val="TableContents"/>
              <w:snapToGrid w:val="0"/>
              <w:jc w:val="center"/>
              <w:rPr>
                <w:sz w:val="20"/>
                <w:szCs w:val="20"/>
              </w:rPr>
            </w:pPr>
            <w:r w:rsidRPr="00BC4783">
              <w:rPr>
                <w:sz w:val="20"/>
                <w:szCs w:val="20"/>
              </w:rPr>
              <w:t>100</w:t>
            </w:r>
          </w:p>
        </w:tc>
      </w:tr>
      <w:tr w:rsidR="00BC4783" w:rsidRPr="00096D43" w14:paraId="65CC935B" w14:textId="77777777" w:rsidTr="00470C67">
        <w:tblPrEx>
          <w:tblLook w:val="0000" w:firstRow="0" w:lastRow="0" w:firstColumn="0" w:lastColumn="0" w:noHBand="0" w:noVBand="0"/>
        </w:tblPrEx>
        <w:trPr>
          <w:trHeight w:val="95"/>
        </w:trPr>
        <w:tc>
          <w:tcPr>
            <w:tcW w:w="806" w:type="dxa"/>
            <w:gridSpan w:val="4"/>
            <w:vAlign w:val="center"/>
          </w:tcPr>
          <w:p w14:paraId="385FC040" w14:textId="77777777" w:rsidR="00BC4783" w:rsidRDefault="00BC4783" w:rsidP="00BC4783">
            <w:pPr>
              <w:jc w:val="center"/>
              <w:rPr>
                <w:sz w:val="20"/>
                <w:lang w:val="lv-LV"/>
              </w:rPr>
            </w:pPr>
            <w:r>
              <w:rPr>
                <w:sz w:val="20"/>
                <w:lang w:val="lv-LV"/>
              </w:rPr>
              <w:t>116.</w:t>
            </w:r>
          </w:p>
        </w:tc>
        <w:tc>
          <w:tcPr>
            <w:tcW w:w="7128" w:type="dxa"/>
            <w:gridSpan w:val="8"/>
          </w:tcPr>
          <w:p w14:paraId="4C5F3AC1" w14:textId="77777777" w:rsidR="00BC4783" w:rsidRPr="00BC4783" w:rsidRDefault="00BC4783" w:rsidP="00BC4783">
            <w:pPr>
              <w:pStyle w:val="TableContents"/>
              <w:snapToGrid w:val="0"/>
              <w:rPr>
                <w:sz w:val="20"/>
                <w:szCs w:val="20"/>
              </w:rPr>
            </w:pPr>
            <w:r w:rsidRPr="00BC4783">
              <w:rPr>
                <w:sz w:val="20"/>
                <w:szCs w:val="20"/>
              </w:rPr>
              <w:t>LED spuldze T8  220V 18W</w:t>
            </w:r>
          </w:p>
        </w:tc>
        <w:tc>
          <w:tcPr>
            <w:tcW w:w="993" w:type="dxa"/>
            <w:gridSpan w:val="3"/>
          </w:tcPr>
          <w:p w14:paraId="7C5DE057"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38746ED4" w14:textId="77777777" w:rsidR="00BC4783" w:rsidRPr="00BC4783" w:rsidRDefault="00BC4783" w:rsidP="00BC4783">
            <w:pPr>
              <w:pStyle w:val="TableContents"/>
              <w:snapToGrid w:val="0"/>
              <w:jc w:val="center"/>
              <w:rPr>
                <w:sz w:val="20"/>
                <w:szCs w:val="20"/>
              </w:rPr>
            </w:pPr>
            <w:r w:rsidRPr="00BC4783">
              <w:rPr>
                <w:sz w:val="20"/>
                <w:szCs w:val="20"/>
              </w:rPr>
              <w:t>100</w:t>
            </w:r>
          </w:p>
        </w:tc>
      </w:tr>
      <w:tr w:rsidR="00BC4783" w:rsidRPr="00096D43" w14:paraId="6735C783" w14:textId="77777777" w:rsidTr="00470C67">
        <w:tblPrEx>
          <w:tblLook w:val="0000" w:firstRow="0" w:lastRow="0" w:firstColumn="0" w:lastColumn="0" w:noHBand="0" w:noVBand="0"/>
        </w:tblPrEx>
        <w:trPr>
          <w:trHeight w:val="95"/>
        </w:trPr>
        <w:tc>
          <w:tcPr>
            <w:tcW w:w="806" w:type="dxa"/>
            <w:gridSpan w:val="4"/>
            <w:vAlign w:val="center"/>
          </w:tcPr>
          <w:p w14:paraId="743DE9D0" w14:textId="77777777" w:rsidR="00BC4783" w:rsidRDefault="00BC4783" w:rsidP="00BC4783">
            <w:pPr>
              <w:jc w:val="center"/>
              <w:rPr>
                <w:sz w:val="20"/>
                <w:lang w:val="lv-LV"/>
              </w:rPr>
            </w:pPr>
            <w:r>
              <w:rPr>
                <w:sz w:val="20"/>
                <w:lang w:val="lv-LV"/>
              </w:rPr>
              <w:t>117.</w:t>
            </w:r>
          </w:p>
        </w:tc>
        <w:tc>
          <w:tcPr>
            <w:tcW w:w="7128" w:type="dxa"/>
            <w:gridSpan w:val="8"/>
          </w:tcPr>
          <w:p w14:paraId="063FD603" w14:textId="77777777" w:rsidR="00BC4783" w:rsidRPr="00BC4783" w:rsidRDefault="00BC4783" w:rsidP="00BC4783">
            <w:pPr>
              <w:pStyle w:val="TableContents"/>
              <w:snapToGrid w:val="0"/>
              <w:rPr>
                <w:sz w:val="20"/>
                <w:szCs w:val="20"/>
              </w:rPr>
            </w:pPr>
            <w:r w:rsidRPr="00BC4783">
              <w:rPr>
                <w:sz w:val="20"/>
                <w:szCs w:val="20"/>
              </w:rPr>
              <w:t>LED panelis 220V 45 W</w:t>
            </w:r>
          </w:p>
        </w:tc>
        <w:tc>
          <w:tcPr>
            <w:tcW w:w="993" w:type="dxa"/>
            <w:gridSpan w:val="3"/>
          </w:tcPr>
          <w:p w14:paraId="5A01F7E5" w14:textId="77777777" w:rsidR="00BC4783" w:rsidRPr="00BC4783" w:rsidRDefault="00BC4783" w:rsidP="00BC4783">
            <w:pPr>
              <w:rPr>
                <w:rFonts w:ascii="Times New Roman" w:hAnsi="Times New Roman"/>
                <w:sz w:val="20"/>
                <w:lang w:val="lv-LV"/>
              </w:rPr>
            </w:pPr>
            <w:r w:rsidRPr="00BC4783">
              <w:rPr>
                <w:rFonts w:ascii="Times New Roman" w:hAnsi="Times New Roman"/>
                <w:sz w:val="20"/>
              </w:rPr>
              <w:t>Gab</w:t>
            </w:r>
          </w:p>
        </w:tc>
        <w:tc>
          <w:tcPr>
            <w:tcW w:w="1279" w:type="dxa"/>
            <w:gridSpan w:val="4"/>
          </w:tcPr>
          <w:p w14:paraId="188FFEFC" w14:textId="77777777" w:rsidR="00BC4783" w:rsidRPr="00BC4783" w:rsidRDefault="00BC4783" w:rsidP="00BC4783">
            <w:pPr>
              <w:pStyle w:val="TableContents"/>
              <w:snapToGrid w:val="0"/>
              <w:jc w:val="center"/>
              <w:rPr>
                <w:sz w:val="20"/>
                <w:szCs w:val="20"/>
              </w:rPr>
            </w:pPr>
            <w:r w:rsidRPr="00BC4783">
              <w:rPr>
                <w:sz w:val="20"/>
                <w:szCs w:val="20"/>
              </w:rPr>
              <w:t>10</w:t>
            </w:r>
          </w:p>
        </w:tc>
      </w:tr>
      <w:tr w:rsidR="002E6056" w:rsidRPr="00096D43" w14:paraId="3794791B" w14:textId="77777777" w:rsidTr="002E6056">
        <w:tblPrEx>
          <w:tblLook w:val="0000" w:firstRow="0" w:lastRow="0" w:firstColumn="0" w:lastColumn="0" w:noHBand="0" w:noVBand="0"/>
        </w:tblPrEx>
        <w:trPr>
          <w:trHeight w:val="126"/>
        </w:trPr>
        <w:tc>
          <w:tcPr>
            <w:tcW w:w="806" w:type="dxa"/>
            <w:gridSpan w:val="4"/>
            <w:vAlign w:val="center"/>
          </w:tcPr>
          <w:p w14:paraId="1533CEC0" w14:textId="77777777" w:rsidR="002E6056" w:rsidRPr="00096D43" w:rsidRDefault="002E6056" w:rsidP="002E6056">
            <w:pPr>
              <w:pStyle w:val="BodyText"/>
              <w:jc w:val="center"/>
              <w:rPr>
                <w:sz w:val="22"/>
                <w:szCs w:val="22"/>
              </w:rPr>
            </w:pPr>
          </w:p>
        </w:tc>
        <w:tc>
          <w:tcPr>
            <w:tcW w:w="9400" w:type="dxa"/>
            <w:gridSpan w:val="15"/>
            <w:vAlign w:val="center"/>
          </w:tcPr>
          <w:p w14:paraId="7F8F4D46" w14:textId="77777777" w:rsidR="002E6056" w:rsidRPr="00096D43" w:rsidRDefault="002E6056" w:rsidP="002E6056">
            <w:pPr>
              <w:pStyle w:val="BodyText"/>
              <w:jc w:val="center"/>
              <w:rPr>
                <w:sz w:val="22"/>
                <w:szCs w:val="22"/>
              </w:rPr>
            </w:pPr>
            <w:r w:rsidRPr="00096D43">
              <w:rPr>
                <w:sz w:val="32"/>
                <w:szCs w:val="22"/>
              </w:rPr>
              <w:t>Vadi</w:t>
            </w:r>
          </w:p>
        </w:tc>
      </w:tr>
      <w:tr w:rsidR="002E6056" w:rsidRPr="00096D43" w14:paraId="723A40C3" w14:textId="77777777" w:rsidTr="002E6056">
        <w:tblPrEx>
          <w:tblLook w:val="0000" w:firstRow="0" w:lastRow="0" w:firstColumn="0" w:lastColumn="0" w:noHBand="0" w:noVBand="0"/>
        </w:tblPrEx>
        <w:trPr>
          <w:trHeight w:val="126"/>
        </w:trPr>
        <w:tc>
          <w:tcPr>
            <w:tcW w:w="806" w:type="dxa"/>
            <w:gridSpan w:val="4"/>
            <w:vAlign w:val="center"/>
          </w:tcPr>
          <w:p w14:paraId="55F6D241" w14:textId="77777777" w:rsidR="002E6056" w:rsidRPr="00096D43" w:rsidRDefault="002E6056" w:rsidP="002E6056">
            <w:pPr>
              <w:jc w:val="center"/>
              <w:rPr>
                <w:sz w:val="20"/>
                <w:lang w:val="lv-LV"/>
              </w:rPr>
            </w:pPr>
            <w:r w:rsidRPr="00096D43">
              <w:rPr>
                <w:sz w:val="20"/>
                <w:lang w:val="lv-LV"/>
              </w:rPr>
              <w:t>11</w:t>
            </w:r>
            <w:r w:rsidR="00BC4783">
              <w:rPr>
                <w:sz w:val="20"/>
                <w:lang w:val="lv-LV"/>
              </w:rPr>
              <w:t>8</w:t>
            </w:r>
            <w:r w:rsidRPr="00096D43">
              <w:rPr>
                <w:sz w:val="20"/>
                <w:lang w:val="lv-LV"/>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CF275" w14:textId="77777777" w:rsidR="002E6056" w:rsidRPr="00096D43" w:rsidRDefault="002E6056" w:rsidP="002E6056">
            <w:pPr>
              <w:rPr>
                <w:sz w:val="20"/>
                <w:lang w:val="lv-LV" w:eastAsia="lv-LV"/>
              </w:rPr>
            </w:pPr>
            <w:r w:rsidRPr="00096D43">
              <w:rPr>
                <w:sz w:val="20"/>
                <w:lang w:val="lv-LV"/>
              </w:rPr>
              <w:t>Kabelis 1,0mm² BPVL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14:paraId="351E737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6C401A34" w14:textId="77777777" w:rsidR="002E6056" w:rsidRPr="00096D43" w:rsidRDefault="002E6056" w:rsidP="002E6056">
            <w:pPr>
              <w:jc w:val="center"/>
              <w:rPr>
                <w:sz w:val="20"/>
                <w:lang w:val="lv-LV"/>
              </w:rPr>
            </w:pPr>
            <w:r w:rsidRPr="00096D43">
              <w:rPr>
                <w:sz w:val="20"/>
                <w:lang w:val="lv-LV"/>
              </w:rPr>
              <w:t>50</w:t>
            </w:r>
          </w:p>
        </w:tc>
      </w:tr>
      <w:tr w:rsidR="002E6056" w:rsidRPr="00096D43" w14:paraId="5F5342D7" w14:textId="77777777" w:rsidTr="002E6056">
        <w:tblPrEx>
          <w:tblLook w:val="0000" w:firstRow="0" w:lastRow="0" w:firstColumn="0" w:lastColumn="0" w:noHBand="0" w:noVBand="0"/>
        </w:tblPrEx>
        <w:trPr>
          <w:trHeight w:val="126"/>
        </w:trPr>
        <w:tc>
          <w:tcPr>
            <w:tcW w:w="806" w:type="dxa"/>
            <w:gridSpan w:val="4"/>
            <w:vAlign w:val="center"/>
          </w:tcPr>
          <w:p w14:paraId="3FD36D0E" w14:textId="77777777" w:rsidR="002E6056" w:rsidRPr="00096D43" w:rsidRDefault="006A234B" w:rsidP="002E6056">
            <w:pPr>
              <w:jc w:val="center"/>
              <w:rPr>
                <w:sz w:val="20"/>
                <w:lang w:val="lv-LV"/>
              </w:rPr>
            </w:pPr>
            <w:r>
              <w:rPr>
                <w:sz w:val="20"/>
                <w:lang w:val="lv-LV"/>
              </w:rPr>
              <w:t>11</w:t>
            </w:r>
            <w:r w:rsidR="00BC4783">
              <w:rPr>
                <w:sz w:val="20"/>
                <w:lang w:val="lv-LV"/>
              </w:rPr>
              <w:t>9</w:t>
            </w:r>
            <w:r>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2D0B8170" w14:textId="77777777" w:rsidR="002E6056" w:rsidRPr="00096D43" w:rsidRDefault="002E6056" w:rsidP="002E6056">
            <w:pPr>
              <w:rPr>
                <w:sz w:val="20"/>
                <w:lang w:val="lv-LV"/>
              </w:rPr>
            </w:pPr>
            <w:r w:rsidRPr="00096D43">
              <w:rPr>
                <w:sz w:val="20"/>
                <w:lang w:val="lv-LV"/>
              </w:rPr>
              <w:t>Kabelis 1,5mm²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D7166E0"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2847A43" w14:textId="77777777" w:rsidR="002E6056" w:rsidRPr="00096D43" w:rsidRDefault="002E6056" w:rsidP="002E6056">
            <w:pPr>
              <w:jc w:val="center"/>
              <w:rPr>
                <w:sz w:val="20"/>
                <w:lang w:val="lv-LV"/>
              </w:rPr>
            </w:pPr>
            <w:r w:rsidRPr="00096D43">
              <w:rPr>
                <w:sz w:val="20"/>
                <w:lang w:val="lv-LV"/>
              </w:rPr>
              <w:t>400</w:t>
            </w:r>
          </w:p>
        </w:tc>
      </w:tr>
      <w:tr w:rsidR="002E6056" w:rsidRPr="00096D43" w14:paraId="05F510C8" w14:textId="77777777" w:rsidTr="002E6056">
        <w:tblPrEx>
          <w:tblLook w:val="0000" w:firstRow="0" w:lastRow="0" w:firstColumn="0" w:lastColumn="0" w:noHBand="0" w:noVBand="0"/>
        </w:tblPrEx>
        <w:trPr>
          <w:trHeight w:val="126"/>
        </w:trPr>
        <w:tc>
          <w:tcPr>
            <w:tcW w:w="806" w:type="dxa"/>
            <w:gridSpan w:val="4"/>
            <w:vAlign w:val="center"/>
          </w:tcPr>
          <w:p w14:paraId="18381E88" w14:textId="77777777" w:rsidR="002E6056" w:rsidRPr="00096D43" w:rsidRDefault="002E6056" w:rsidP="002E6056">
            <w:pPr>
              <w:jc w:val="center"/>
              <w:rPr>
                <w:sz w:val="20"/>
                <w:lang w:val="lv-LV"/>
              </w:rPr>
            </w:pPr>
            <w:r w:rsidRPr="00096D43">
              <w:rPr>
                <w:sz w:val="20"/>
                <w:lang w:val="lv-LV"/>
              </w:rPr>
              <w:t>1</w:t>
            </w:r>
            <w:r w:rsidR="00BC4783">
              <w:rPr>
                <w:sz w:val="20"/>
                <w:lang w:val="lv-LV"/>
              </w:rPr>
              <w:t>20</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3BF7F483" w14:textId="77777777" w:rsidR="002E6056" w:rsidRPr="00096D43" w:rsidRDefault="002E6056" w:rsidP="002E6056">
            <w:pPr>
              <w:rPr>
                <w:sz w:val="20"/>
                <w:lang w:val="lv-LV"/>
              </w:rPr>
            </w:pPr>
            <w:r w:rsidRPr="00096D43">
              <w:rPr>
                <w:sz w:val="20"/>
                <w:lang w:val="lv-LV"/>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26C2CC4"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AFE399C" w14:textId="77777777" w:rsidR="002E6056" w:rsidRPr="00096D43" w:rsidRDefault="002E6056" w:rsidP="002E6056">
            <w:pPr>
              <w:jc w:val="center"/>
              <w:rPr>
                <w:sz w:val="20"/>
                <w:lang w:val="lv-LV"/>
              </w:rPr>
            </w:pPr>
            <w:r w:rsidRPr="00096D43">
              <w:rPr>
                <w:sz w:val="20"/>
                <w:lang w:val="lv-LV"/>
              </w:rPr>
              <w:t>540</w:t>
            </w:r>
          </w:p>
        </w:tc>
      </w:tr>
      <w:tr w:rsidR="002E6056" w:rsidRPr="00096D43" w14:paraId="6708C71C" w14:textId="77777777" w:rsidTr="002E6056">
        <w:tblPrEx>
          <w:tblLook w:val="0000" w:firstRow="0" w:lastRow="0" w:firstColumn="0" w:lastColumn="0" w:noHBand="0" w:noVBand="0"/>
        </w:tblPrEx>
        <w:trPr>
          <w:trHeight w:val="126"/>
        </w:trPr>
        <w:tc>
          <w:tcPr>
            <w:tcW w:w="806" w:type="dxa"/>
            <w:gridSpan w:val="4"/>
            <w:vAlign w:val="center"/>
          </w:tcPr>
          <w:p w14:paraId="25918CEB" w14:textId="77777777" w:rsidR="002E6056" w:rsidRPr="00096D43" w:rsidRDefault="002E6056" w:rsidP="002E6056">
            <w:pPr>
              <w:jc w:val="center"/>
              <w:rPr>
                <w:sz w:val="20"/>
                <w:lang w:val="lv-LV"/>
              </w:rPr>
            </w:pPr>
            <w:r w:rsidRPr="00096D43">
              <w:rPr>
                <w:sz w:val="20"/>
                <w:lang w:val="lv-LV"/>
              </w:rPr>
              <w:t>1</w:t>
            </w:r>
            <w:r w:rsidR="00BC4783">
              <w:rPr>
                <w:sz w:val="20"/>
                <w:lang w:val="lv-LV"/>
              </w:rPr>
              <w:t>21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BD7D90E" w14:textId="77777777" w:rsidR="002E6056" w:rsidRPr="00096D43" w:rsidRDefault="002E6056" w:rsidP="002E6056">
            <w:pPr>
              <w:rPr>
                <w:sz w:val="20"/>
                <w:lang w:val="lv-LV"/>
              </w:rPr>
            </w:pPr>
            <w:r w:rsidRPr="00096D43">
              <w:rPr>
                <w:sz w:val="20"/>
                <w:lang w:val="lv-LV"/>
              </w:rPr>
              <w:t>Kabelis 6,0mm²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02AEC51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05CB65B0" w14:textId="77777777" w:rsidR="002E6056" w:rsidRPr="00096D43" w:rsidRDefault="002E6056" w:rsidP="002E6056">
            <w:pPr>
              <w:jc w:val="center"/>
              <w:rPr>
                <w:sz w:val="20"/>
                <w:lang w:val="lv-LV"/>
              </w:rPr>
            </w:pPr>
            <w:r w:rsidRPr="00096D43">
              <w:rPr>
                <w:sz w:val="20"/>
                <w:lang w:val="lv-LV"/>
              </w:rPr>
              <w:t>130</w:t>
            </w:r>
          </w:p>
        </w:tc>
      </w:tr>
      <w:tr w:rsidR="002E6056" w:rsidRPr="00096D43" w14:paraId="345A7F4F" w14:textId="77777777" w:rsidTr="002E6056">
        <w:tblPrEx>
          <w:tblLook w:val="0000" w:firstRow="0" w:lastRow="0" w:firstColumn="0" w:lastColumn="0" w:noHBand="0" w:noVBand="0"/>
        </w:tblPrEx>
        <w:trPr>
          <w:trHeight w:val="111"/>
        </w:trPr>
        <w:tc>
          <w:tcPr>
            <w:tcW w:w="806" w:type="dxa"/>
            <w:gridSpan w:val="4"/>
            <w:vAlign w:val="center"/>
          </w:tcPr>
          <w:p w14:paraId="56CB7A84" w14:textId="77777777" w:rsidR="002E6056" w:rsidRPr="00096D43" w:rsidRDefault="002E6056" w:rsidP="002E6056">
            <w:pPr>
              <w:jc w:val="center"/>
              <w:rPr>
                <w:sz w:val="20"/>
                <w:lang w:val="lv-LV"/>
              </w:rPr>
            </w:pPr>
            <w:r w:rsidRPr="00096D43">
              <w:rPr>
                <w:sz w:val="20"/>
                <w:lang w:val="lv-LV"/>
              </w:rPr>
              <w:t>1</w:t>
            </w:r>
            <w:r w:rsidR="00BC4783">
              <w:rPr>
                <w:sz w:val="20"/>
                <w:lang w:val="lv-LV"/>
              </w:rPr>
              <w:t>22</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7280673" w14:textId="77777777" w:rsidR="002E6056" w:rsidRPr="00096D43" w:rsidRDefault="002E6056" w:rsidP="002E6056">
            <w:pPr>
              <w:rPr>
                <w:sz w:val="20"/>
                <w:lang w:val="lv-LV"/>
              </w:rPr>
            </w:pPr>
            <w:r w:rsidRPr="00096D43">
              <w:rPr>
                <w:sz w:val="20"/>
                <w:lang w:val="lv-LV"/>
              </w:rPr>
              <w:t>Kabelis 16mm²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58C4437"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6121D509" w14:textId="77777777" w:rsidR="002E6056" w:rsidRPr="00096D43" w:rsidRDefault="002E6056" w:rsidP="002E6056">
            <w:pPr>
              <w:jc w:val="center"/>
              <w:rPr>
                <w:sz w:val="20"/>
                <w:lang w:val="lv-LV"/>
              </w:rPr>
            </w:pPr>
            <w:r w:rsidRPr="00096D43">
              <w:rPr>
                <w:sz w:val="20"/>
                <w:lang w:val="lv-LV"/>
              </w:rPr>
              <w:t>110</w:t>
            </w:r>
          </w:p>
          <w:p w14:paraId="69F6990D" w14:textId="77777777" w:rsidR="002E6056" w:rsidRPr="00096D43" w:rsidRDefault="002E6056" w:rsidP="002E6056">
            <w:pPr>
              <w:jc w:val="center"/>
              <w:rPr>
                <w:sz w:val="20"/>
                <w:lang w:val="lv-LV"/>
              </w:rPr>
            </w:pPr>
          </w:p>
        </w:tc>
      </w:tr>
      <w:tr w:rsidR="002E6056" w:rsidRPr="00096D43" w14:paraId="5B23C92C" w14:textId="77777777" w:rsidTr="002E6056">
        <w:tblPrEx>
          <w:tblLook w:val="0000" w:firstRow="0" w:lastRow="0" w:firstColumn="0" w:lastColumn="0" w:noHBand="0" w:noVBand="0"/>
        </w:tblPrEx>
        <w:trPr>
          <w:trHeight w:val="135"/>
        </w:trPr>
        <w:tc>
          <w:tcPr>
            <w:tcW w:w="806" w:type="dxa"/>
            <w:gridSpan w:val="4"/>
            <w:vAlign w:val="center"/>
          </w:tcPr>
          <w:p w14:paraId="0ED2CFA5" w14:textId="77777777" w:rsidR="002E6056" w:rsidRPr="00096D43" w:rsidRDefault="002E6056" w:rsidP="002E6056">
            <w:pPr>
              <w:jc w:val="center"/>
              <w:rPr>
                <w:sz w:val="20"/>
                <w:lang w:val="lv-LV"/>
              </w:rPr>
            </w:pPr>
            <w:r w:rsidRPr="00096D43">
              <w:rPr>
                <w:sz w:val="20"/>
                <w:lang w:val="lv-LV"/>
              </w:rPr>
              <w:t>1</w:t>
            </w:r>
            <w:r w:rsidR="006A234B">
              <w:rPr>
                <w:sz w:val="20"/>
                <w:lang w:val="lv-LV"/>
              </w:rPr>
              <w:t>2</w:t>
            </w:r>
            <w:r w:rsidR="00BC4783">
              <w:rPr>
                <w:sz w:val="20"/>
                <w:lang w:val="lv-LV"/>
              </w:rPr>
              <w:t>3</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874AD88" w14:textId="77777777" w:rsidR="002E6056" w:rsidRPr="00096D43" w:rsidRDefault="002E6056" w:rsidP="002E6056">
            <w:pPr>
              <w:rPr>
                <w:sz w:val="20"/>
                <w:lang w:val="lv-LV"/>
              </w:rPr>
            </w:pPr>
            <w:r w:rsidRPr="00096D43">
              <w:rPr>
                <w:sz w:val="20"/>
                <w:lang w:val="lv-LV"/>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F3203E9"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CCCE2C0" w14:textId="77777777" w:rsidR="002E6056" w:rsidRPr="00096D43" w:rsidRDefault="002E6056" w:rsidP="002E6056">
            <w:pPr>
              <w:jc w:val="center"/>
              <w:rPr>
                <w:sz w:val="20"/>
                <w:lang w:val="lv-LV"/>
              </w:rPr>
            </w:pPr>
            <w:r w:rsidRPr="00096D43">
              <w:rPr>
                <w:sz w:val="20"/>
                <w:lang w:val="lv-LV"/>
              </w:rPr>
              <w:t>110</w:t>
            </w:r>
          </w:p>
        </w:tc>
      </w:tr>
      <w:tr w:rsidR="002E6056" w:rsidRPr="00096D43" w14:paraId="4F12DDB5" w14:textId="77777777" w:rsidTr="002E6056">
        <w:tblPrEx>
          <w:tblLook w:val="0000" w:firstRow="0" w:lastRow="0" w:firstColumn="0" w:lastColumn="0" w:noHBand="0" w:noVBand="0"/>
        </w:tblPrEx>
        <w:trPr>
          <w:trHeight w:val="120"/>
        </w:trPr>
        <w:tc>
          <w:tcPr>
            <w:tcW w:w="806" w:type="dxa"/>
            <w:gridSpan w:val="4"/>
            <w:vAlign w:val="center"/>
          </w:tcPr>
          <w:p w14:paraId="06E98CB5" w14:textId="77777777" w:rsidR="002E6056" w:rsidRPr="00096D43" w:rsidRDefault="002E6056" w:rsidP="002E6056">
            <w:pPr>
              <w:jc w:val="center"/>
              <w:rPr>
                <w:sz w:val="20"/>
                <w:lang w:val="lv-LV"/>
              </w:rPr>
            </w:pPr>
            <w:r w:rsidRPr="00096D43">
              <w:rPr>
                <w:sz w:val="20"/>
                <w:lang w:val="lv-LV"/>
              </w:rPr>
              <w:t>12</w:t>
            </w:r>
            <w:r w:rsidR="00BC4783">
              <w:rPr>
                <w:sz w:val="20"/>
                <w:lang w:val="lv-LV"/>
              </w:rPr>
              <w:t>4</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8C7A890" w14:textId="77777777" w:rsidR="002E6056" w:rsidRPr="00096D43" w:rsidRDefault="002E6056" w:rsidP="002E6056">
            <w:pPr>
              <w:rPr>
                <w:sz w:val="20"/>
                <w:lang w:val="lv-LV"/>
              </w:rPr>
            </w:pPr>
            <w:r w:rsidRPr="00096D43">
              <w:rPr>
                <w:sz w:val="20"/>
                <w:lang w:val="lv-LV"/>
              </w:rPr>
              <w:t>Kabelis 35mm²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E9A679E"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485E0ED" w14:textId="77777777" w:rsidR="002E6056" w:rsidRPr="00096D43" w:rsidRDefault="002E6056" w:rsidP="002E6056">
            <w:pPr>
              <w:jc w:val="center"/>
              <w:rPr>
                <w:sz w:val="20"/>
                <w:lang w:val="lv-LV"/>
              </w:rPr>
            </w:pPr>
            <w:r w:rsidRPr="00096D43">
              <w:rPr>
                <w:sz w:val="20"/>
                <w:lang w:val="lv-LV"/>
              </w:rPr>
              <w:t>50</w:t>
            </w:r>
          </w:p>
        </w:tc>
      </w:tr>
      <w:tr w:rsidR="002E6056" w:rsidRPr="00096D43" w14:paraId="4E51B3E4" w14:textId="77777777" w:rsidTr="002E6056">
        <w:tblPrEx>
          <w:tblLook w:val="0000" w:firstRow="0" w:lastRow="0" w:firstColumn="0" w:lastColumn="0" w:noHBand="0" w:noVBand="0"/>
        </w:tblPrEx>
        <w:trPr>
          <w:trHeight w:val="105"/>
        </w:trPr>
        <w:tc>
          <w:tcPr>
            <w:tcW w:w="806" w:type="dxa"/>
            <w:gridSpan w:val="4"/>
            <w:vAlign w:val="center"/>
          </w:tcPr>
          <w:p w14:paraId="21D03B1A" w14:textId="77777777" w:rsidR="002E6056" w:rsidRPr="00096D43" w:rsidRDefault="002E6056" w:rsidP="002E6056">
            <w:pPr>
              <w:jc w:val="center"/>
              <w:rPr>
                <w:sz w:val="20"/>
                <w:lang w:val="lv-LV"/>
              </w:rPr>
            </w:pPr>
            <w:r w:rsidRPr="00096D43">
              <w:rPr>
                <w:sz w:val="20"/>
                <w:lang w:val="lv-LV"/>
              </w:rPr>
              <w:t>12</w:t>
            </w:r>
            <w:r w:rsidR="00BC4783">
              <w:rPr>
                <w:sz w:val="20"/>
                <w:lang w:val="lv-LV"/>
              </w:rPr>
              <w:t>5</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4C781FD3" w14:textId="77777777" w:rsidR="002E6056" w:rsidRPr="00096D43" w:rsidRDefault="002E6056" w:rsidP="002E6056">
            <w:pPr>
              <w:rPr>
                <w:sz w:val="20"/>
                <w:lang w:val="lv-LV"/>
              </w:rPr>
            </w:pPr>
            <w:r w:rsidRPr="00096D43">
              <w:rPr>
                <w:sz w:val="20"/>
                <w:lang w:val="lv-LV"/>
              </w:rPr>
              <w:t>Kabelis 50mm²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769B127"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6CBDF44A" w14:textId="77777777" w:rsidR="002E6056" w:rsidRPr="00096D43" w:rsidRDefault="002E6056" w:rsidP="002E6056">
            <w:pPr>
              <w:jc w:val="center"/>
              <w:rPr>
                <w:sz w:val="20"/>
                <w:lang w:val="lv-LV"/>
              </w:rPr>
            </w:pPr>
            <w:r w:rsidRPr="00096D43">
              <w:rPr>
                <w:sz w:val="20"/>
                <w:lang w:val="lv-LV"/>
              </w:rPr>
              <w:t>40</w:t>
            </w:r>
          </w:p>
        </w:tc>
      </w:tr>
      <w:tr w:rsidR="002E6056" w:rsidRPr="00096D43" w14:paraId="03A610BA" w14:textId="77777777" w:rsidTr="002E6056">
        <w:tblPrEx>
          <w:tblLook w:val="0000" w:firstRow="0" w:lastRow="0" w:firstColumn="0" w:lastColumn="0" w:noHBand="0" w:noVBand="0"/>
        </w:tblPrEx>
        <w:trPr>
          <w:trHeight w:val="110"/>
        </w:trPr>
        <w:tc>
          <w:tcPr>
            <w:tcW w:w="806" w:type="dxa"/>
            <w:gridSpan w:val="4"/>
            <w:vAlign w:val="center"/>
          </w:tcPr>
          <w:p w14:paraId="2F6F1928" w14:textId="77777777" w:rsidR="002E6056" w:rsidRPr="00096D43" w:rsidRDefault="002E6056" w:rsidP="002E6056">
            <w:pPr>
              <w:jc w:val="center"/>
              <w:rPr>
                <w:sz w:val="20"/>
                <w:lang w:val="lv-LV"/>
              </w:rPr>
            </w:pPr>
            <w:r w:rsidRPr="00096D43">
              <w:rPr>
                <w:sz w:val="20"/>
                <w:lang w:val="lv-LV"/>
              </w:rPr>
              <w:lastRenderedPageBreak/>
              <w:t>12</w:t>
            </w:r>
            <w:r w:rsidR="00BC4783">
              <w:rPr>
                <w:sz w:val="20"/>
                <w:lang w:val="lv-LV"/>
              </w:rPr>
              <w:t>6</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424D983" w14:textId="77777777" w:rsidR="002E6056" w:rsidRPr="00096D43" w:rsidRDefault="002E6056" w:rsidP="002E6056">
            <w:pPr>
              <w:rPr>
                <w:sz w:val="20"/>
                <w:lang w:val="lv-LV"/>
              </w:rPr>
            </w:pPr>
            <w:r w:rsidRPr="00096D43">
              <w:rPr>
                <w:sz w:val="20"/>
                <w:lang w:val="lv-LV"/>
              </w:rPr>
              <w:t>Kabelis 70mm²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24B96975"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80F726F" w14:textId="77777777" w:rsidR="002E6056" w:rsidRPr="00096D43" w:rsidRDefault="002E6056" w:rsidP="002E6056">
            <w:pPr>
              <w:jc w:val="center"/>
              <w:rPr>
                <w:sz w:val="20"/>
                <w:lang w:val="lv-LV"/>
              </w:rPr>
            </w:pPr>
            <w:r w:rsidRPr="00096D43">
              <w:rPr>
                <w:sz w:val="20"/>
                <w:lang w:val="lv-LV"/>
              </w:rPr>
              <w:t>20</w:t>
            </w:r>
          </w:p>
        </w:tc>
      </w:tr>
      <w:tr w:rsidR="002E6056" w:rsidRPr="00096D43" w14:paraId="570A2C1D" w14:textId="77777777" w:rsidTr="002E6056">
        <w:tblPrEx>
          <w:tblLook w:val="0000" w:firstRow="0" w:lastRow="0" w:firstColumn="0" w:lastColumn="0" w:noHBand="0" w:noVBand="0"/>
        </w:tblPrEx>
        <w:trPr>
          <w:trHeight w:val="150"/>
        </w:trPr>
        <w:tc>
          <w:tcPr>
            <w:tcW w:w="806" w:type="dxa"/>
            <w:gridSpan w:val="4"/>
            <w:vAlign w:val="center"/>
          </w:tcPr>
          <w:p w14:paraId="14DC618D" w14:textId="77777777" w:rsidR="002E6056" w:rsidRPr="00096D43" w:rsidRDefault="002E6056" w:rsidP="002E6056">
            <w:pPr>
              <w:jc w:val="center"/>
              <w:rPr>
                <w:sz w:val="20"/>
                <w:lang w:val="lv-LV"/>
              </w:rPr>
            </w:pPr>
            <w:r w:rsidRPr="00096D43">
              <w:rPr>
                <w:sz w:val="20"/>
                <w:lang w:val="lv-LV"/>
              </w:rPr>
              <w:t>12</w:t>
            </w:r>
            <w:r w:rsidR="00BC4783">
              <w:rPr>
                <w:sz w:val="20"/>
                <w:lang w:val="lv-LV"/>
              </w:rPr>
              <w:t>7</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6597179E" w14:textId="77777777" w:rsidR="002E6056" w:rsidRPr="00096D43" w:rsidRDefault="002E6056" w:rsidP="002E6056">
            <w:pPr>
              <w:rPr>
                <w:sz w:val="20"/>
                <w:lang w:val="lv-LV"/>
              </w:rPr>
            </w:pPr>
            <w:r w:rsidRPr="00096D43">
              <w:rPr>
                <w:sz w:val="20"/>
                <w:lang w:val="lv-LV"/>
              </w:rPr>
              <w:t>Kabelis NSGAFOEU 1x6mm² 1,8/3kV</w:t>
            </w:r>
          </w:p>
        </w:tc>
        <w:tc>
          <w:tcPr>
            <w:tcW w:w="1027" w:type="dxa"/>
            <w:gridSpan w:val="4"/>
            <w:tcBorders>
              <w:top w:val="nil"/>
              <w:left w:val="nil"/>
              <w:bottom w:val="single" w:sz="4" w:space="0" w:color="auto"/>
              <w:right w:val="single" w:sz="4" w:space="0" w:color="auto"/>
            </w:tcBorders>
            <w:shd w:val="clear" w:color="auto" w:fill="auto"/>
            <w:vAlign w:val="center"/>
          </w:tcPr>
          <w:p w14:paraId="7071E77B"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5CCA46C7" w14:textId="77777777" w:rsidR="002E6056" w:rsidRPr="00096D43" w:rsidRDefault="002E6056" w:rsidP="002E6056">
            <w:pPr>
              <w:jc w:val="center"/>
              <w:rPr>
                <w:sz w:val="20"/>
                <w:lang w:val="lv-LV"/>
              </w:rPr>
            </w:pPr>
            <w:r w:rsidRPr="00096D43">
              <w:rPr>
                <w:sz w:val="20"/>
                <w:lang w:val="lv-LV"/>
              </w:rPr>
              <w:t>30</w:t>
            </w:r>
          </w:p>
        </w:tc>
      </w:tr>
      <w:tr w:rsidR="002E6056" w:rsidRPr="00096D43" w14:paraId="21E1D807" w14:textId="77777777" w:rsidTr="002E6056">
        <w:tblPrEx>
          <w:tblLook w:val="0000" w:firstRow="0" w:lastRow="0" w:firstColumn="0" w:lastColumn="0" w:noHBand="0" w:noVBand="0"/>
        </w:tblPrEx>
        <w:trPr>
          <w:trHeight w:val="126"/>
        </w:trPr>
        <w:tc>
          <w:tcPr>
            <w:tcW w:w="806" w:type="dxa"/>
            <w:gridSpan w:val="4"/>
            <w:vAlign w:val="center"/>
          </w:tcPr>
          <w:p w14:paraId="3C4B3CFC" w14:textId="77777777" w:rsidR="002E6056" w:rsidRPr="00096D43" w:rsidRDefault="002E6056" w:rsidP="002E6056">
            <w:pPr>
              <w:jc w:val="center"/>
              <w:rPr>
                <w:sz w:val="20"/>
                <w:lang w:val="lv-LV"/>
              </w:rPr>
            </w:pPr>
            <w:r w:rsidRPr="00096D43">
              <w:rPr>
                <w:sz w:val="20"/>
                <w:lang w:val="lv-LV"/>
              </w:rPr>
              <w:t>12</w:t>
            </w:r>
            <w:r w:rsidR="00BC4783">
              <w:rPr>
                <w:sz w:val="20"/>
                <w:lang w:val="lv-LV"/>
              </w:rPr>
              <w:t>8</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2D6F7154" w14:textId="77777777" w:rsidR="002E6056" w:rsidRPr="00096D43" w:rsidRDefault="002E6056" w:rsidP="002E6056">
            <w:pPr>
              <w:rPr>
                <w:sz w:val="20"/>
                <w:lang w:val="lv-LV"/>
              </w:rPr>
            </w:pPr>
            <w:r w:rsidRPr="00096D43">
              <w:rPr>
                <w:sz w:val="20"/>
                <w:lang w:val="lv-LV"/>
              </w:rPr>
              <w:t>Kabelis NSGAFOEU 1x25mm² 1,8/3kV</w:t>
            </w:r>
          </w:p>
        </w:tc>
        <w:tc>
          <w:tcPr>
            <w:tcW w:w="1027" w:type="dxa"/>
            <w:gridSpan w:val="4"/>
            <w:tcBorders>
              <w:top w:val="nil"/>
              <w:left w:val="nil"/>
              <w:bottom w:val="single" w:sz="4" w:space="0" w:color="auto"/>
              <w:right w:val="single" w:sz="4" w:space="0" w:color="auto"/>
            </w:tcBorders>
            <w:shd w:val="clear" w:color="auto" w:fill="auto"/>
            <w:vAlign w:val="center"/>
          </w:tcPr>
          <w:p w14:paraId="275B7EEE"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C213B03" w14:textId="77777777" w:rsidR="002E6056" w:rsidRPr="00096D43" w:rsidRDefault="002E6056" w:rsidP="002E6056">
            <w:pPr>
              <w:jc w:val="center"/>
              <w:rPr>
                <w:sz w:val="20"/>
                <w:lang w:val="lv-LV"/>
              </w:rPr>
            </w:pPr>
            <w:r w:rsidRPr="00096D43">
              <w:rPr>
                <w:sz w:val="20"/>
                <w:lang w:val="lv-LV"/>
              </w:rPr>
              <w:t>25</w:t>
            </w:r>
          </w:p>
        </w:tc>
      </w:tr>
      <w:tr w:rsidR="002E6056" w:rsidRPr="00096D43" w14:paraId="22BB1CA6" w14:textId="77777777" w:rsidTr="002E6056">
        <w:tblPrEx>
          <w:tblLook w:val="0000" w:firstRow="0" w:lastRow="0" w:firstColumn="0" w:lastColumn="0" w:noHBand="0" w:noVBand="0"/>
        </w:tblPrEx>
        <w:trPr>
          <w:trHeight w:val="135"/>
        </w:trPr>
        <w:tc>
          <w:tcPr>
            <w:tcW w:w="806" w:type="dxa"/>
            <w:gridSpan w:val="4"/>
            <w:vAlign w:val="center"/>
          </w:tcPr>
          <w:p w14:paraId="70295AC8" w14:textId="77777777" w:rsidR="002E6056" w:rsidRPr="00096D43" w:rsidRDefault="002E6056" w:rsidP="002E6056">
            <w:pPr>
              <w:jc w:val="center"/>
              <w:rPr>
                <w:sz w:val="20"/>
                <w:lang w:val="lv-LV"/>
              </w:rPr>
            </w:pPr>
            <w:r w:rsidRPr="00096D43">
              <w:rPr>
                <w:sz w:val="20"/>
                <w:lang w:val="lv-LV"/>
              </w:rPr>
              <w:t>12</w:t>
            </w:r>
            <w:r w:rsidR="00BC4783">
              <w:rPr>
                <w:sz w:val="20"/>
                <w:lang w:val="lv-LV"/>
              </w:rPr>
              <w:t>9</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7D8CAD7A" w14:textId="77777777" w:rsidR="002E6056" w:rsidRPr="00096D43" w:rsidRDefault="002E6056" w:rsidP="002E6056">
            <w:pPr>
              <w:rPr>
                <w:sz w:val="20"/>
                <w:lang w:val="lv-LV"/>
              </w:rPr>
            </w:pPr>
            <w:r w:rsidRPr="00096D43">
              <w:rPr>
                <w:sz w:val="20"/>
                <w:lang w:val="lv-LV"/>
              </w:rPr>
              <w:t>Kabelis NSGAFOEU 1x35mm² 1,8/3kV</w:t>
            </w:r>
          </w:p>
        </w:tc>
        <w:tc>
          <w:tcPr>
            <w:tcW w:w="1027" w:type="dxa"/>
            <w:gridSpan w:val="4"/>
            <w:tcBorders>
              <w:top w:val="nil"/>
              <w:left w:val="nil"/>
              <w:bottom w:val="single" w:sz="4" w:space="0" w:color="auto"/>
              <w:right w:val="single" w:sz="4" w:space="0" w:color="auto"/>
            </w:tcBorders>
            <w:shd w:val="clear" w:color="auto" w:fill="auto"/>
            <w:vAlign w:val="center"/>
          </w:tcPr>
          <w:p w14:paraId="18E82738" w14:textId="77777777" w:rsidR="002E6056" w:rsidRPr="00096D43" w:rsidRDefault="002E6056" w:rsidP="002E6056">
            <w:pPr>
              <w:jc w:val="cente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1D35599A" w14:textId="77777777" w:rsidR="002E6056" w:rsidRPr="00096D43" w:rsidRDefault="002E6056" w:rsidP="002E6056">
            <w:pPr>
              <w:jc w:val="center"/>
              <w:rPr>
                <w:sz w:val="20"/>
                <w:lang w:val="lv-LV"/>
              </w:rPr>
            </w:pPr>
            <w:r w:rsidRPr="00096D43">
              <w:rPr>
                <w:sz w:val="20"/>
                <w:lang w:val="lv-LV"/>
              </w:rPr>
              <w:t>25</w:t>
            </w:r>
          </w:p>
        </w:tc>
      </w:tr>
      <w:tr w:rsidR="00BC4783" w:rsidRPr="00096D43" w14:paraId="040F5DB6" w14:textId="77777777" w:rsidTr="00470C67">
        <w:tblPrEx>
          <w:tblLook w:val="0000" w:firstRow="0" w:lastRow="0" w:firstColumn="0" w:lastColumn="0" w:noHBand="0" w:noVBand="0"/>
        </w:tblPrEx>
        <w:trPr>
          <w:trHeight w:val="135"/>
        </w:trPr>
        <w:tc>
          <w:tcPr>
            <w:tcW w:w="806" w:type="dxa"/>
            <w:gridSpan w:val="4"/>
            <w:vAlign w:val="center"/>
          </w:tcPr>
          <w:p w14:paraId="7F46CC84" w14:textId="77777777" w:rsidR="00BC4783" w:rsidRPr="00096D43" w:rsidRDefault="00BC4783" w:rsidP="00BC4783">
            <w:pPr>
              <w:jc w:val="center"/>
              <w:rPr>
                <w:sz w:val="20"/>
                <w:lang w:val="lv-LV"/>
              </w:rPr>
            </w:pPr>
            <w:r>
              <w:rPr>
                <w:sz w:val="20"/>
                <w:lang w:val="lv-LV"/>
              </w:rPr>
              <w:t>130</w:t>
            </w:r>
          </w:p>
        </w:tc>
        <w:tc>
          <w:tcPr>
            <w:tcW w:w="7094" w:type="dxa"/>
            <w:gridSpan w:val="7"/>
            <w:tcBorders>
              <w:top w:val="nil"/>
              <w:left w:val="single" w:sz="4" w:space="0" w:color="auto"/>
              <w:bottom w:val="single" w:sz="4" w:space="0" w:color="auto"/>
              <w:right w:val="single" w:sz="4" w:space="0" w:color="auto"/>
            </w:tcBorders>
            <w:shd w:val="clear" w:color="auto" w:fill="auto"/>
          </w:tcPr>
          <w:p w14:paraId="5A20D757" w14:textId="77777777" w:rsidR="00BC4783" w:rsidRPr="00BC4783" w:rsidRDefault="00BC4783" w:rsidP="00BC4783">
            <w:pPr>
              <w:rPr>
                <w:rFonts w:ascii="Times New Roman" w:hAnsi="Times New Roman"/>
                <w:sz w:val="20"/>
                <w:szCs w:val="16"/>
                <w:lang w:val="lv-LV"/>
              </w:rPr>
            </w:pPr>
            <w:r w:rsidRPr="00BC4783">
              <w:rPr>
                <w:rFonts w:ascii="Times New Roman" w:hAnsi="Times New Roman"/>
                <w:sz w:val="20"/>
                <w:szCs w:val="16"/>
              </w:rPr>
              <w:t>Kabelis NSGAFOEU 1x95mm² 1,8/3kV</w:t>
            </w:r>
          </w:p>
        </w:tc>
        <w:tc>
          <w:tcPr>
            <w:tcW w:w="1027" w:type="dxa"/>
            <w:gridSpan w:val="4"/>
            <w:tcBorders>
              <w:top w:val="nil"/>
              <w:left w:val="nil"/>
              <w:bottom w:val="single" w:sz="4" w:space="0" w:color="auto"/>
              <w:right w:val="single" w:sz="4" w:space="0" w:color="auto"/>
            </w:tcBorders>
            <w:shd w:val="clear" w:color="auto" w:fill="auto"/>
          </w:tcPr>
          <w:p w14:paraId="38F21A52" w14:textId="77777777" w:rsidR="00BC4783" w:rsidRPr="00BC4783" w:rsidRDefault="00BC4783" w:rsidP="00BC4783">
            <w:pPr>
              <w:jc w:val="center"/>
              <w:rPr>
                <w:rFonts w:ascii="Times New Roman" w:hAnsi="Times New Roman"/>
                <w:sz w:val="20"/>
                <w:szCs w:val="16"/>
                <w:lang w:val="lv-LV"/>
              </w:rPr>
            </w:pPr>
            <w:r w:rsidRPr="00BC4783">
              <w:rPr>
                <w:rFonts w:ascii="Times New Roman" w:hAnsi="Times New Roman"/>
                <w:sz w:val="20"/>
                <w:szCs w:val="16"/>
              </w:rPr>
              <w:t>m</w:t>
            </w:r>
          </w:p>
        </w:tc>
        <w:tc>
          <w:tcPr>
            <w:tcW w:w="1279" w:type="dxa"/>
            <w:gridSpan w:val="4"/>
            <w:tcBorders>
              <w:top w:val="nil"/>
              <w:left w:val="nil"/>
              <w:bottom w:val="single" w:sz="4" w:space="0" w:color="auto"/>
              <w:right w:val="single" w:sz="4" w:space="0" w:color="auto"/>
            </w:tcBorders>
            <w:shd w:val="clear" w:color="auto" w:fill="auto"/>
          </w:tcPr>
          <w:p w14:paraId="3AE87CFA" w14:textId="77777777" w:rsidR="00BC4783" w:rsidRPr="00BC4783" w:rsidRDefault="00BC4783" w:rsidP="00BC4783">
            <w:pPr>
              <w:jc w:val="center"/>
              <w:rPr>
                <w:rFonts w:ascii="Times New Roman" w:hAnsi="Times New Roman"/>
                <w:sz w:val="20"/>
                <w:szCs w:val="16"/>
                <w:lang w:val="lv-LV"/>
              </w:rPr>
            </w:pPr>
            <w:r w:rsidRPr="00BC4783">
              <w:rPr>
                <w:rFonts w:ascii="Times New Roman" w:hAnsi="Times New Roman"/>
                <w:sz w:val="20"/>
                <w:szCs w:val="16"/>
              </w:rPr>
              <w:t>100</w:t>
            </w:r>
          </w:p>
        </w:tc>
      </w:tr>
      <w:tr w:rsidR="002E6056" w:rsidRPr="00096D43" w14:paraId="41168227" w14:textId="77777777" w:rsidTr="002E6056">
        <w:tblPrEx>
          <w:tblLook w:val="0000" w:firstRow="0" w:lastRow="0" w:firstColumn="0" w:lastColumn="0" w:noHBand="0" w:noVBand="0"/>
        </w:tblPrEx>
        <w:trPr>
          <w:trHeight w:val="111"/>
        </w:trPr>
        <w:tc>
          <w:tcPr>
            <w:tcW w:w="806" w:type="dxa"/>
            <w:gridSpan w:val="4"/>
            <w:vAlign w:val="center"/>
          </w:tcPr>
          <w:p w14:paraId="5C8ACF41" w14:textId="77777777" w:rsidR="002E6056" w:rsidRPr="00096D43" w:rsidRDefault="002E6056" w:rsidP="002E6056">
            <w:pPr>
              <w:jc w:val="center"/>
              <w:rPr>
                <w:sz w:val="20"/>
                <w:lang w:val="lv-LV"/>
              </w:rPr>
            </w:pPr>
            <w:r w:rsidRPr="00096D43">
              <w:rPr>
                <w:sz w:val="20"/>
                <w:lang w:val="lv-LV"/>
              </w:rPr>
              <w:t>1</w:t>
            </w:r>
            <w:r w:rsidR="00BC4783">
              <w:rPr>
                <w:sz w:val="20"/>
                <w:lang w:val="lv-LV"/>
              </w:rPr>
              <w:t>31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543DDD09" w14:textId="77777777" w:rsidR="002E6056" w:rsidRPr="00096D43" w:rsidRDefault="002E6056" w:rsidP="002E6056">
            <w:pPr>
              <w:rPr>
                <w:sz w:val="20"/>
                <w:lang w:val="lv-LV"/>
              </w:rPr>
            </w:pPr>
            <w:r w:rsidRPr="00096D43">
              <w:rPr>
                <w:sz w:val="20"/>
                <w:lang w:val="lv-LV"/>
              </w:rPr>
              <w:t>Vads PŠČ 10  (bez izolācijas)</w:t>
            </w:r>
          </w:p>
        </w:tc>
        <w:tc>
          <w:tcPr>
            <w:tcW w:w="1027" w:type="dxa"/>
            <w:gridSpan w:val="4"/>
            <w:tcBorders>
              <w:top w:val="nil"/>
              <w:left w:val="nil"/>
              <w:bottom w:val="single" w:sz="4" w:space="0" w:color="auto"/>
              <w:right w:val="single" w:sz="4" w:space="0" w:color="auto"/>
            </w:tcBorders>
            <w:shd w:val="clear" w:color="auto" w:fill="auto"/>
            <w:vAlign w:val="center"/>
          </w:tcPr>
          <w:p w14:paraId="645575BD" w14:textId="77777777" w:rsidR="002E6056" w:rsidRPr="00096D43" w:rsidRDefault="002E6056" w:rsidP="002E6056">
            <w:pPr>
              <w:jc w:val="center"/>
              <w:rPr>
                <w:sz w:val="20"/>
                <w:lang w:val="lv-LV"/>
              </w:rPr>
            </w:pPr>
            <w:r w:rsidRPr="00096D43">
              <w:rPr>
                <w:sz w:val="20"/>
                <w:lang w:val="lv-LV"/>
              </w:rPr>
              <w:t>kg</w:t>
            </w:r>
          </w:p>
        </w:tc>
        <w:tc>
          <w:tcPr>
            <w:tcW w:w="1279" w:type="dxa"/>
            <w:gridSpan w:val="4"/>
            <w:tcBorders>
              <w:top w:val="nil"/>
              <w:left w:val="nil"/>
              <w:bottom w:val="single" w:sz="4" w:space="0" w:color="auto"/>
              <w:right w:val="single" w:sz="4" w:space="0" w:color="auto"/>
            </w:tcBorders>
            <w:shd w:val="clear" w:color="auto" w:fill="auto"/>
            <w:vAlign w:val="center"/>
          </w:tcPr>
          <w:p w14:paraId="3D92BAD6" w14:textId="77777777" w:rsidR="002E6056" w:rsidRPr="00096D43" w:rsidRDefault="002E6056" w:rsidP="002E6056">
            <w:pPr>
              <w:jc w:val="center"/>
              <w:rPr>
                <w:sz w:val="20"/>
                <w:lang w:val="lv-LV"/>
              </w:rPr>
            </w:pPr>
            <w:r w:rsidRPr="00096D43">
              <w:rPr>
                <w:sz w:val="20"/>
                <w:lang w:val="lv-LV"/>
              </w:rPr>
              <w:t>50</w:t>
            </w:r>
          </w:p>
        </w:tc>
      </w:tr>
      <w:tr w:rsidR="002E6056" w:rsidRPr="00096D43" w14:paraId="140E7530" w14:textId="77777777" w:rsidTr="002E6056">
        <w:tblPrEx>
          <w:tblLook w:val="0000" w:firstRow="0" w:lastRow="0" w:firstColumn="0" w:lastColumn="0" w:noHBand="0" w:noVBand="0"/>
        </w:tblPrEx>
        <w:trPr>
          <w:trHeight w:val="105"/>
        </w:trPr>
        <w:tc>
          <w:tcPr>
            <w:tcW w:w="806" w:type="dxa"/>
            <w:gridSpan w:val="4"/>
            <w:vAlign w:val="center"/>
          </w:tcPr>
          <w:p w14:paraId="178BE6EA" w14:textId="77777777" w:rsidR="002E6056" w:rsidRPr="00096D43" w:rsidRDefault="002E6056" w:rsidP="002E6056">
            <w:pPr>
              <w:jc w:val="center"/>
              <w:rPr>
                <w:sz w:val="20"/>
                <w:lang w:val="lv-LV"/>
              </w:rPr>
            </w:pPr>
            <w:r w:rsidRPr="00096D43">
              <w:rPr>
                <w:sz w:val="20"/>
                <w:lang w:val="lv-LV"/>
              </w:rPr>
              <w:t>1</w:t>
            </w:r>
            <w:r w:rsidR="00BC4783">
              <w:rPr>
                <w:sz w:val="20"/>
                <w:lang w:val="lv-LV"/>
              </w:rPr>
              <w:t>3</w:t>
            </w:r>
            <w:r w:rsidRPr="00096D43">
              <w:rPr>
                <w:sz w:val="20"/>
                <w:lang w:val="lv-LV"/>
              </w:rPr>
              <w:t>2.</w:t>
            </w:r>
          </w:p>
        </w:tc>
        <w:tc>
          <w:tcPr>
            <w:tcW w:w="7094" w:type="dxa"/>
            <w:gridSpan w:val="7"/>
          </w:tcPr>
          <w:p w14:paraId="6D266331" w14:textId="77777777" w:rsidR="002E6056" w:rsidRPr="00096D43" w:rsidRDefault="002E6056" w:rsidP="002E6056">
            <w:pPr>
              <w:pStyle w:val="TableContents"/>
              <w:snapToGrid w:val="0"/>
              <w:rPr>
                <w:sz w:val="20"/>
                <w:szCs w:val="20"/>
                <w:vertAlign w:val="superscript"/>
              </w:rPr>
            </w:pPr>
            <w:r w:rsidRPr="00096D43">
              <w:rPr>
                <w:sz w:val="20"/>
                <w:szCs w:val="20"/>
              </w:rPr>
              <w:t>Auto vads  diam.1,5mm</w:t>
            </w:r>
            <w:r w:rsidRPr="00096D43">
              <w:rPr>
                <w:sz w:val="20"/>
                <w:szCs w:val="20"/>
                <w:vertAlign w:val="superscript"/>
              </w:rPr>
              <w:t xml:space="preserve">2 </w:t>
            </w:r>
          </w:p>
        </w:tc>
        <w:tc>
          <w:tcPr>
            <w:tcW w:w="1027" w:type="dxa"/>
            <w:gridSpan w:val="4"/>
            <w:vAlign w:val="center"/>
          </w:tcPr>
          <w:p w14:paraId="74B833E0"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59AB19ED" w14:textId="77777777" w:rsidR="002E6056" w:rsidRPr="00096D43" w:rsidRDefault="002E6056" w:rsidP="002E6056">
            <w:pPr>
              <w:pStyle w:val="BodyText"/>
              <w:jc w:val="center"/>
              <w:rPr>
                <w:sz w:val="20"/>
              </w:rPr>
            </w:pPr>
            <w:r w:rsidRPr="00096D43">
              <w:rPr>
                <w:sz w:val="20"/>
              </w:rPr>
              <w:t>30</w:t>
            </w:r>
          </w:p>
        </w:tc>
      </w:tr>
      <w:tr w:rsidR="002E6056" w:rsidRPr="00096D43" w14:paraId="16407463" w14:textId="77777777" w:rsidTr="002E6056">
        <w:tblPrEx>
          <w:tblLook w:val="0000" w:firstRow="0" w:lastRow="0" w:firstColumn="0" w:lastColumn="0" w:noHBand="0" w:noVBand="0"/>
        </w:tblPrEx>
        <w:trPr>
          <w:trHeight w:val="110"/>
        </w:trPr>
        <w:tc>
          <w:tcPr>
            <w:tcW w:w="806" w:type="dxa"/>
            <w:gridSpan w:val="4"/>
            <w:vAlign w:val="center"/>
          </w:tcPr>
          <w:p w14:paraId="09B26EFC" w14:textId="77777777" w:rsidR="002E6056" w:rsidRPr="00096D43" w:rsidRDefault="002E6056" w:rsidP="002E6056">
            <w:pPr>
              <w:jc w:val="center"/>
              <w:rPr>
                <w:sz w:val="20"/>
                <w:lang w:val="lv-LV"/>
              </w:rPr>
            </w:pPr>
            <w:r w:rsidRPr="00096D43">
              <w:rPr>
                <w:sz w:val="20"/>
                <w:lang w:val="lv-LV"/>
              </w:rPr>
              <w:t>1</w:t>
            </w:r>
            <w:r w:rsidR="00BC4783">
              <w:rPr>
                <w:sz w:val="20"/>
                <w:lang w:val="lv-LV"/>
              </w:rPr>
              <w:t>33</w:t>
            </w:r>
            <w:r w:rsidRPr="00096D43">
              <w:rPr>
                <w:sz w:val="20"/>
                <w:lang w:val="lv-LV"/>
              </w:rPr>
              <w:t>.</w:t>
            </w:r>
          </w:p>
        </w:tc>
        <w:tc>
          <w:tcPr>
            <w:tcW w:w="7094" w:type="dxa"/>
            <w:gridSpan w:val="7"/>
          </w:tcPr>
          <w:p w14:paraId="1D586409" w14:textId="77777777" w:rsidR="002E6056" w:rsidRPr="00096D43" w:rsidRDefault="002E6056" w:rsidP="002E6056">
            <w:pPr>
              <w:pStyle w:val="TableContents"/>
              <w:snapToGrid w:val="0"/>
              <w:rPr>
                <w:sz w:val="20"/>
                <w:szCs w:val="20"/>
                <w:vertAlign w:val="superscript"/>
              </w:rPr>
            </w:pPr>
            <w:r w:rsidRPr="00096D43">
              <w:rPr>
                <w:sz w:val="20"/>
                <w:szCs w:val="20"/>
              </w:rPr>
              <w:t>Auto vads  diam.2,5mm</w:t>
            </w:r>
            <w:r w:rsidRPr="00096D43">
              <w:rPr>
                <w:sz w:val="20"/>
                <w:szCs w:val="20"/>
                <w:vertAlign w:val="superscript"/>
              </w:rPr>
              <w:t xml:space="preserve">2 </w:t>
            </w:r>
          </w:p>
        </w:tc>
        <w:tc>
          <w:tcPr>
            <w:tcW w:w="1027" w:type="dxa"/>
            <w:gridSpan w:val="4"/>
            <w:vAlign w:val="center"/>
          </w:tcPr>
          <w:p w14:paraId="6302605E"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6D37F1B4" w14:textId="77777777" w:rsidR="002E6056" w:rsidRPr="00096D43" w:rsidRDefault="002E6056" w:rsidP="002E6056">
            <w:pPr>
              <w:pStyle w:val="BodyText"/>
              <w:jc w:val="center"/>
              <w:rPr>
                <w:sz w:val="20"/>
              </w:rPr>
            </w:pPr>
            <w:r w:rsidRPr="00096D43">
              <w:rPr>
                <w:sz w:val="20"/>
              </w:rPr>
              <w:t>50</w:t>
            </w:r>
          </w:p>
        </w:tc>
      </w:tr>
      <w:tr w:rsidR="002E6056" w:rsidRPr="00096D43" w14:paraId="342EAD76" w14:textId="77777777" w:rsidTr="002E6056">
        <w:tblPrEx>
          <w:tblLook w:val="0000" w:firstRow="0" w:lastRow="0" w:firstColumn="0" w:lastColumn="0" w:noHBand="0" w:noVBand="0"/>
        </w:tblPrEx>
        <w:trPr>
          <w:trHeight w:val="111"/>
        </w:trPr>
        <w:tc>
          <w:tcPr>
            <w:tcW w:w="806" w:type="dxa"/>
            <w:gridSpan w:val="4"/>
            <w:vAlign w:val="center"/>
          </w:tcPr>
          <w:p w14:paraId="41BDC651" w14:textId="77777777" w:rsidR="002E6056" w:rsidRPr="00096D43" w:rsidRDefault="002E6056" w:rsidP="002E6056">
            <w:pPr>
              <w:jc w:val="center"/>
              <w:rPr>
                <w:sz w:val="20"/>
                <w:lang w:val="lv-LV"/>
              </w:rPr>
            </w:pPr>
            <w:r w:rsidRPr="00096D43">
              <w:rPr>
                <w:sz w:val="20"/>
                <w:lang w:val="lv-LV"/>
              </w:rPr>
              <w:t>1</w:t>
            </w:r>
            <w:r w:rsidR="006A234B">
              <w:rPr>
                <w:sz w:val="20"/>
                <w:lang w:val="lv-LV"/>
              </w:rPr>
              <w:t>3</w:t>
            </w:r>
            <w:r w:rsidR="00BC4783">
              <w:rPr>
                <w:sz w:val="20"/>
                <w:lang w:val="lv-LV"/>
              </w:rPr>
              <w:t>4</w:t>
            </w:r>
            <w:r w:rsidRPr="00096D43">
              <w:rPr>
                <w:sz w:val="20"/>
                <w:lang w:val="lv-LV"/>
              </w:rPr>
              <w:t>.</w:t>
            </w:r>
          </w:p>
        </w:tc>
        <w:tc>
          <w:tcPr>
            <w:tcW w:w="7094" w:type="dxa"/>
            <w:gridSpan w:val="7"/>
          </w:tcPr>
          <w:p w14:paraId="286DEECA" w14:textId="77777777" w:rsidR="002E6056" w:rsidRPr="00096D43" w:rsidRDefault="002E6056" w:rsidP="002E6056">
            <w:pPr>
              <w:pStyle w:val="TableContents"/>
              <w:snapToGrid w:val="0"/>
              <w:rPr>
                <w:sz w:val="20"/>
                <w:szCs w:val="20"/>
                <w:vertAlign w:val="superscript"/>
              </w:rPr>
            </w:pPr>
            <w:r w:rsidRPr="00096D43">
              <w:rPr>
                <w:sz w:val="20"/>
                <w:szCs w:val="20"/>
              </w:rPr>
              <w:t>Auto vads  diam.4,0mm</w:t>
            </w:r>
            <w:r w:rsidRPr="00096D43">
              <w:rPr>
                <w:sz w:val="20"/>
                <w:szCs w:val="20"/>
                <w:vertAlign w:val="superscript"/>
              </w:rPr>
              <w:t xml:space="preserve">2 </w:t>
            </w:r>
          </w:p>
        </w:tc>
        <w:tc>
          <w:tcPr>
            <w:tcW w:w="1027" w:type="dxa"/>
            <w:gridSpan w:val="4"/>
            <w:vAlign w:val="center"/>
          </w:tcPr>
          <w:p w14:paraId="1C6E7B4D"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557CEA20" w14:textId="77777777" w:rsidR="002E6056" w:rsidRPr="00096D43" w:rsidRDefault="002E6056" w:rsidP="002E6056">
            <w:pPr>
              <w:pStyle w:val="BodyText"/>
              <w:jc w:val="center"/>
              <w:rPr>
                <w:sz w:val="20"/>
              </w:rPr>
            </w:pPr>
            <w:r w:rsidRPr="00096D43">
              <w:rPr>
                <w:sz w:val="20"/>
              </w:rPr>
              <w:t>50</w:t>
            </w:r>
          </w:p>
        </w:tc>
      </w:tr>
      <w:tr w:rsidR="002E6056" w:rsidRPr="00096D43" w14:paraId="07A89487" w14:textId="77777777" w:rsidTr="002E6056">
        <w:tblPrEx>
          <w:tblLook w:val="0000" w:firstRow="0" w:lastRow="0" w:firstColumn="0" w:lastColumn="0" w:noHBand="0" w:noVBand="0"/>
        </w:tblPrEx>
        <w:trPr>
          <w:trHeight w:val="111"/>
        </w:trPr>
        <w:tc>
          <w:tcPr>
            <w:tcW w:w="806" w:type="dxa"/>
            <w:gridSpan w:val="4"/>
            <w:vAlign w:val="center"/>
          </w:tcPr>
          <w:p w14:paraId="7DC1478E" w14:textId="77777777" w:rsidR="002E6056" w:rsidRPr="00096D43" w:rsidRDefault="002E6056" w:rsidP="002E6056">
            <w:pPr>
              <w:jc w:val="center"/>
              <w:rPr>
                <w:sz w:val="20"/>
                <w:lang w:val="lv-LV"/>
              </w:rPr>
            </w:pPr>
            <w:r w:rsidRPr="00096D43">
              <w:rPr>
                <w:sz w:val="20"/>
                <w:lang w:val="lv-LV"/>
              </w:rPr>
              <w:t>13</w:t>
            </w:r>
            <w:r w:rsidR="00BC4783">
              <w:rPr>
                <w:sz w:val="20"/>
                <w:lang w:val="lv-LV"/>
              </w:rPr>
              <w:t>5</w:t>
            </w:r>
            <w:r w:rsidRPr="00096D43">
              <w:rPr>
                <w:sz w:val="20"/>
                <w:lang w:val="lv-LV"/>
              </w:rPr>
              <w:t>.</w:t>
            </w:r>
          </w:p>
        </w:tc>
        <w:tc>
          <w:tcPr>
            <w:tcW w:w="7094" w:type="dxa"/>
            <w:gridSpan w:val="7"/>
          </w:tcPr>
          <w:p w14:paraId="7AE2FB8F" w14:textId="77777777" w:rsidR="002E6056" w:rsidRPr="00096D43" w:rsidRDefault="002E6056" w:rsidP="002E6056">
            <w:pPr>
              <w:pStyle w:val="TableContents"/>
              <w:snapToGrid w:val="0"/>
              <w:rPr>
                <w:sz w:val="20"/>
                <w:szCs w:val="20"/>
                <w:vertAlign w:val="superscript"/>
              </w:rPr>
            </w:pPr>
            <w:r w:rsidRPr="00096D43">
              <w:rPr>
                <w:sz w:val="20"/>
                <w:szCs w:val="20"/>
              </w:rPr>
              <w:t>Auto vads  diam.50,0mm</w:t>
            </w:r>
            <w:r w:rsidRPr="00096D43">
              <w:rPr>
                <w:sz w:val="20"/>
                <w:szCs w:val="20"/>
                <w:vertAlign w:val="superscript"/>
              </w:rPr>
              <w:t xml:space="preserve">2 </w:t>
            </w:r>
          </w:p>
        </w:tc>
        <w:tc>
          <w:tcPr>
            <w:tcW w:w="1027" w:type="dxa"/>
            <w:gridSpan w:val="4"/>
            <w:vAlign w:val="center"/>
          </w:tcPr>
          <w:p w14:paraId="70D98938" w14:textId="77777777" w:rsidR="002E6056" w:rsidRPr="00096D43" w:rsidRDefault="002E6056" w:rsidP="002E6056">
            <w:pPr>
              <w:jc w:val="center"/>
              <w:rPr>
                <w:sz w:val="20"/>
                <w:lang w:val="lv-LV"/>
              </w:rPr>
            </w:pPr>
            <w:r w:rsidRPr="00096D43">
              <w:rPr>
                <w:sz w:val="20"/>
                <w:lang w:val="lv-LV"/>
              </w:rPr>
              <w:t>m</w:t>
            </w:r>
          </w:p>
        </w:tc>
        <w:tc>
          <w:tcPr>
            <w:tcW w:w="1279" w:type="dxa"/>
            <w:gridSpan w:val="4"/>
            <w:vAlign w:val="center"/>
          </w:tcPr>
          <w:p w14:paraId="64721550" w14:textId="77777777" w:rsidR="002E6056" w:rsidRPr="00096D43" w:rsidRDefault="002E6056" w:rsidP="002E6056">
            <w:pPr>
              <w:pStyle w:val="BodyText"/>
              <w:jc w:val="center"/>
              <w:rPr>
                <w:sz w:val="20"/>
              </w:rPr>
            </w:pPr>
            <w:r w:rsidRPr="00096D43">
              <w:rPr>
                <w:sz w:val="20"/>
              </w:rPr>
              <w:t>50</w:t>
            </w:r>
          </w:p>
        </w:tc>
      </w:tr>
      <w:tr w:rsidR="002E6056" w:rsidRPr="00096D43" w14:paraId="5AFA701F" w14:textId="77777777" w:rsidTr="002E6056">
        <w:tblPrEx>
          <w:tblLook w:val="0000" w:firstRow="0" w:lastRow="0" w:firstColumn="0" w:lastColumn="0" w:noHBand="0" w:noVBand="0"/>
        </w:tblPrEx>
        <w:trPr>
          <w:trHeight w:val="120"/>
        </w:trPr>
        <w:tc>
          <w:tcPr>
            <w:tcW w:w="806" w:type="dxa"/>
            <w:gridSpan w:val="4"/>
            <w:vAlign w:val="center"/>
          </w:tcPr>
          <w:p w14:paraId="6956B92F" w14:textId="77777777" w:rsidR="002E6056" w:rsidRPr="00096D43" w:rsidRDefault="002E6056" w:rsidP="002E6056">
            <w:pPr>
              <w:jc w:val="center"/>
              <w:rPr>
                <w:sz w:val="20"/>
                <w:lang w:val="lv-LV"/>
              </w:rPr>
            </w:pPr>
            <w:r w:rsidRPr="00096D43">
              <w:rPr>
                <w:sz w:val="20"/>
                <w:lang w:val="lv-LV"/>
              </w:rPr>
              <w:t>13</w:t>
            </w:r>
            <w:r w:rsidR="00BC4783">
              <w:rPr>
                <w:sz w:val="20"/>
                <w:lang w:val="lv-LV"/>
              </w:rPr>
              <w:t>6</w:t>
            </w:r>
            <w:r w:rsidRPr="00096D43">
              <w:rPr>
                <w:sz w:val="20"/>
                <w:lang w:val="lv-LV"/>
              </w:rPr>
              <w:t>.</w:t>
            </w:r>
          </w:p>
        </w:tc>
        <w:tc>
          <w:tcPr>
            <w:tcW w:w="7094" w:type="dxa"/>
            <w:gridSpan w:val="7"/>
            <w:vAlign w:val="center"/>
          </w:tcPr>
          <w:p w14:paraId="3F0B3E7B" w14:textId="77777777" w:rsidR="002E6056" w:rsidRPr="00096D43" w:rsidRDefault="002E6056" w:rsidP="002E6056">
            <w:pPr>
              <w:pStyle w:val="13"/>
              <w:jc w:val="left"/>
              <w:rPr>
                <w:sz w:val="20"/>
                <w:szCs w:val="24"/>
              </w:rPr>
            </w:pPr>
            <w:r w:rsidRPr="00096D43">
              <w:rPr>
                <w:sz w:val="20"/>
                <w:szCs w:val="24"/>
              </w:rPr>
              <w:t>Kabelis 1*1,5mm² lokanais</w:t>
            </w:r>
          </w:p>
        </w:tc>
        <w:tc>
          <w:tcPr>
            <w:tcW w:w="1027" w:type="dxa"/>
            <w:gridSpan w:val="4"/>
            <w:vAlign w:val="center"/>
          </w:tcPr>
          <w:p w14:paraId="2D68B892" w14:textId="77777777" w:rsidR="002E6056" w:rsidRPr="00096D43" w:rsidRDefault="002E6056" w:rsidP="002E6056">
            <w:pPr>
              <w:pStyle w:val="13"/>
              <w:jc w:val="center"/>
              <w:rPr>
                <w:sz w:val="20"/>
                <w:szCs w:val="24"/>
              </w:rPr>
            </w:pPr>
            <w:r w:rsidRPr="00096D43">
              <w:rPr>
                <w:sz w:val="20"/>
                <w:szCs w:val="24"/>
              </w:rPr>
              <w:t>m</w:t>
            </w:r>
          </w:p>
        </w:tc>
        <w:tc>
          <w:tcPr>
            <w:tcW w:w="1279" w:type="dxa"/>
            <w:gridSpan w:val="4"/>
            <w:vAlign w:val="center"/>
          </w:tcPr>
          <w:p w14:paraId="257D823F" w14:textId="77777777" w:rsidR="002E6056" w:rsidRPr="00096D43" w:rsidRDefault="002E6056" w:rsidP="002E6056">
            <w:pPr>
              <w:pStyle w:val="13"/>
              <w:jc w:val="center"/>
              <w:rPr>
                <w:sz w:val="20"/>
                <w:szCs w:val="24"/>
              </w:rPr>
            </w:pPr>
            <w:r w:rsidRPr="00096D43">
              <w:rPr>
                <w:sz w:val="20"/>
                <w:szCs w:val="24"/>
              </w:rPr>
              <w:t>50</w:t>
            </w:r>
          </w:p>
        </w:tc>
      </w:tr>
      <w:tr w:rsidR="002E6056" w:rsidRPr="00096D43" w14:paraId="3B566DCD" w14:textId="77777777" w:rsidTr="002E6056">
        <w:tblPrEx>
          <w:tblLook w:val="0000" w:firstRow="0" w:lastRow="0" w:firstColumn="0" w:lastColumn="0" w:noHBand="0" w:noVBand="0"/>
        </w:tblPrEx>
        <w:trPr>
          <w:trHeight w:val="120"/>
        </w:trPr>
        <w:tc>
          <w:tcPr>
            <w:tcW w:w="806" w:type="dxa"/>
            <w:gridSpan w:val="4"/>
            <w:vAlign w:val="center"/>
          </w:tcPr>
          <w:p w14:paraId="54AC28CE" w14:textId="77777777" w:rsidR="002E6056" w:rsidRPr="00096D43" w:rsidRDefault="002E6056" w:rsidP="002E6056">
            <w:pPr>
              <w:jc w:val="center"/>
              <w:rPr>
                <w:sz w:val="20"/>
                <w:lang w:val="lv-LV"/>
              </w:rPr>
            </w:pPr>
            <w:r w:rsidRPr="00096D43">
              <w:rPr>
                <w:sz w:val="20"/>
                <w:lang w:val="lv-LV"/>
              </w:rPr>
              <w:t>13</w:t>
            </w:r>
            <w:r w:rsidR="00BC4783">
              <w:rPr>
                <w:sz w:val="20"/>
                <w:lang w:val="lv-LV"/>
              </w:rPr>
              <w:t>7</w:t>
            </w:r>
            <w:r w:rsidRPr="00096D43">
              <w:rPr>
                <w:sz w:val="20"/>
                <w:lang w:val="lv-LV"/>
              </w:rPr>
              <w:t>.</w:t>
            </w:r>
          </w:p>
        </w:tc>
        <w:tc>
          <w:tcPr>
            <w:tcW w:w="7094" w:type="dxa"/>
            <w:gridSpan w:val="7"/>
            <w:vAlign w:val="center"/>
          </w:tcPr>
          <w:p w14:paraId="6BA654FA" w14:textId="77777777" w:rsidR="002E6056" w:rsidRPr="00096D43" w:rsidRDefault="002E6056" w:rsidP="002E6056">
            <w:pPr>
              <w:pStyle w:val="13"/>
              <w:jc w:val="left"/>
              <w:rPr>
                <w:sz w:val="20"/>
                <w:szCs w:val="24"/>
              </w:rPr>
            </w:pPr>
            <w:r w:rsidRPr="00096D43">
              <w:rPr>
                <w:sz w:val="20"/>
                <w:szCs w:val="24"/>
              </w:rPr>
              <w:t>Kabelis 1*2,5mm² lokanais</w:t>
            </w:r>
          </w:p>
        </w:tc>
        <w:tc>
          <w:tcPr>
            <w:tcW w:w="1027" w:type="dxa"/>
            <w:gridSpan w:val="4"/>
            <w:vAlign w:val="center"/>
          </w:tcPr>
          <w:p w14:paraId="6716FB7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77BA2626"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7949405F" w14:textId="77777777" w:rsidTr="002E6056">
        <w:tblPrEx>
          <w:tblLook w:val="0000" w:firstRow="0" w:lastRow="0" w:firstColumn="0" w:lastColumn="0" w:noHBand="0" w:noVBand="0"/>
        </w:tblPrEx>
        <w:trPr>
          <w:trHeight w:val="120"/>
        </w:trPr>
        <w:tc>
          <w:tcPr>
            <w:tcW w:w="806" w:type="dxa"/>
            <w:gridSpan w:val="4"/>
            <w:vAlign w:val="center"/>
          </w:tcPr>
          <w:p w14:paraId="7DBF1DD2" w14:textId="77777777" w:rsidR="002E6056" w:rsidRPr="00096D43" w:rsidRDefault="002E6056" w:rsidP="002E6056">
            <w:pPr>
              <w:jc w:val="center"/>
              <w:rPr>
                <w:sz w:val="20"/>
                <w:lang w:val="lv-LV"/>
              </w:rPr>
            </w:pPr>
            <w:r w:rsidRPr="00096D43">
              <w:rPr>
                <w:sz w:val="20"/>
                <w:lang w:val="lv-LV"/>
              </w:rPr>
              <w:t>13</w:t>
            </w:r>
            <w:r w:rsidR="00BC4783">
              <w:rPr>
                <w:sz w:val="20"/>
                <w:lang w:val="lv-LV"/>
              </w:rPr>
              <w:t>8</w:t>
            </w:r>
            <w:r w:rsidRPr="00096D43">
              <w:rPr>
                <w:sz w:val="20"/>
                <w:lang w:val="lv-LV"/>
              </w:rPr>
              <w:t>.</w:t>
            </w:r>
          </w:p>
        </w:tc>
        <w:tc>
          <w:tcPr>
            <w:tcW w:w="7094" w:type="dxa"/>
            <w:gridSpan w:val="7"/>
            <w:vAlign w:val="center"/>
          </w:tcPr>
          <w:p w14:paraId="27E80504" w14:textId="77777777" w:rsidR="002E6056" w:rsidRPr="00096D43" w:rsidRDefault="002E6056" w:rsidP="002E6056">
            <w:pPr>
              <w:pStyle w:val="13"/>
              <w:jc w:val="left"/>
              <w:rPr>
                <w:sz w:val="20"/>
                <w:szCs w:val="24"/>
              </w:rPr>
            </w:pPr>
            <w:r w:rsidRPr="00096D43">
              <w:rPr>
                <w:sz w:val="20"/>
                <w:szCs w:val="24"/>
              </w:rPr>
              <w:t>Kabelis 1*16mm² lokanais</w:t>
            </w:r>
          </w:p>
        </w:tc>
        <w:tc>
          <w:tcPr>
            <w:tcW w:w="1027" w:type="dxa"/>
            <w:gridSpan w:val="4"/>
            <w:vAlign w:val="center"/>
          </w:tcPr>
          <w:p w14:paraId="0B152A85"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60CEF68"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1E318F03" w14:textId="77777777" w:rsidTr="002E6056">
        <w:tblPrEx>
          <w:tblLook w:val="0000" w:firstRow="0" w:lastRow="0" w:firstColumn="0" w:lastColumn="0" w:noHBand="0" w:noVBand="0"/>
        </w:tblPrEx>
        <w:trPr>
          <w:trHeight w:val="120"/>
        </w:trPr>
        <w:tc>
          <w:tcPr>
            <w:tcW w:w="806" w:type="dxa"/>
            <w:gridSpan w:val="4"/>
            <w:vAlign w:val="center"/>
          </w:tcPr>
          <w:p w14:paraId="0A376351" w14:textId="77777777" w:rsidR="002E6056" w:rsidRPr="00096D43" w:rsidRDefault="002E6056" w:rsidP="002E6056">
            <w:pPr>
              <w:jc w:val="center"/>
              <w:rPr>
                <w:sz w:val="20"/>
                <w:lang w:val="lv-LV"/>
              </w:rPr>
            </w:pPr>
            <w:r w:rsidRPr="00096D43">
              <w:rPr>
                <w:sz w:val="20"/>
                <w:lang w:val="lv-LV"/>
              </w:rPr>
              <w:t>13</w:t>
            </w:r>
            <w:r w:rsidR="00BC4783">
              <w:rPr>
                <w:sz w:val="20"/>
                <w:lang w:val="lv-LV"/>
              </w:rPr>
              <w:t>9</w:t>
            </w:r>
            <w:r w:rsidRPr="00096D43">
              <w:rPr>
                <w:sz w:val="20"/>
                <w:lang w:val="lv-LV"/>
              </w:rPr>
              <w:t>.</w:t>
            </w:r>
          </w:p>
        </w:tc>
        <w:tc>
          <w:tcPr>
            <w:tcW w:w="7094" w:type="dxa"/>
            <w:gridSpan w:val="7"/>
            <w:vAlign w:val="center"/>
          </w:tcPr>
          <w:p w14:paraId="09E9D5FF" w14:textId="77777777" w:rsidR="002E6056" w:rsidRPr="00096D43" w:rsidRDefault="002E6056" w:rsidP="002E6056">
            <w:pPr>
              <w:pStyle w:val="13"/>
              <w:jc w:val="left"/>
              <w:rPr>
                <w:sz w:val="20"/>
                <w:szCs w:val="24"/>
              </w:rPr>
            </w:pPr>
            <w:r w:rsidRPr="00096D43">
              <w:rPr>
                <w:sz w:val="20"/>
                <w:szCs w:val="24"/>
              </w:rPr>
              <w:t>Kabelis 2*0,5mm² lokanais</w:t>
            </w:r>
          </w:p>
        </w:tc>
        <w:tc>
          <w:tcPr>
            <w:tcW w:w="1027" w:type="dxa"/>
            <w:gridSpan w:val="4"/>
            <w:vAlign w:val="center"/>
          </w:tcPr>
          <w:p w14:paraId="6AC35A9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3786E6F"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21DCF0A7" w14:textId="77777777" w:rsidTr="002E6056">
        <w:tblPrEx>
          <w:tblLook w:val="0000" w:firstRow="0" w:lastRow="0" w:firstColumn="0" w:lastColumn="0" w:noHBand="0" w:noVBand="0"/>
        </w:tblPrEx>
        <w:trPr>
          <w:trHeight w:val="120"/>
        </w:trPr>
        <w:tc>
          <w:tcPr>
            <w:tcW w:w="806" w:type="dxa"/>
            <w:gridSpan w:val="4"/>
            <w:vAlign w:val="center"/>
          </w:tcPr>
          <w:p w14:paraId="6E483523" w14:textId="77777777" w:rsidR="002E6056" w:rsidRPr="00096D43" w:rsidRDefault="002E6056" w:rsidP="002E6056">
            <w:pPr>
              <w:jc w:val="center"/>
              <w:rPr>
                <w:sz w:val="20"/>
                <w:lang w:val="lv-LV"/>
              </w:rPr>
            </w:pPr>
            <w:r w:rsidRPr="00096D43">
              <w:rPr>
                <w:sz w:val="20"/>
                <w:lang w:val="lv-LV"/>
              </w:rPr>
              <w:t>1</w:t>
            </w:r>
            <w:r w:rsidR="00BC4783">
              <w:rPr>
                <w:sz w:val="20"/>
                <w:lang w:val="lv-LV"/>
              </w:rPr>
              <w:t>40</w:t>
            </w:r>
            <w:r w:rsidRPr="00096D43">
              <w:rPr>
                <w:sz w:val="20"/>
                <w:lang w:val="lv-LV"/>
              </w:rPr>
              <w:t>.</w:t>
            </w:r>
          </w:p>
        </w:tc>
        <w:tc>
          <w:tcPr>
            <w:tcW w:w="7094" w:type="dxa"/>
            <w:gridSpan w:val="7"/>
            <w:vAlign w:val="center"/>
          </w:tcPr>
          <w:p w14:paraId="632B71C1" w14:textId="77777777" w:rsidR="002E6056" w:rsidRPr="00096D43" w:rsidRDefault="002E6056" w:rsidP="002E6056">
            <w:pPr>
              <w:pStyle w:val="13"/>
              <w:jc w:val="left"/>
              <w:rPr>
                <w:sz w:val="20"/>
                <w:szCs w:val="24"/>
              </w:rPr>
            </w:pPr>
            <w:r w:rsidRPr="00096D43">
              <w:rPr>
                <w:sz w:val="20"/>
                <w:szCs w:val="24"/>
              </w:rPr>
              <w:t>Kabelis 2*0,75mm² lokanais</w:t>
            </w:r>
          </w:p>
        </w:tc>
        <w:tc>
          <w:tcPr>
            <w:tcW w:w="1027" w:type="dxa"/>
            <w:gridSpan w:val="4"/>
            <w:vAlign w:val="center"/>
          </w:tcPr>
          <w:p w14:paraId="14B7E4A3"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DCB0DCA"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0E3208A5" w14:textId="77777777" w:rsidTr="002E6056">
        <w:tblPrEx>
          <w:tblLook w:val="0000" w:firstRow="0" w:lastRow="0" w:firstColumn="0" w:lastColumn="0" w:noHBand="0" w:noVBand="0"/>
        </w:tblPrEx>
        <w:trPr>
          <w:trHeight w:val="120"/>
        </w:trPr>
        <w:tc>
          <w:tcPr>
            <w:tcW w:w="806" w:type="dxa"/>
            <w:gridSpan w:val="4"/>
            <w:vAlign w:val="center"/>
          </w:tcPr>
          <w:p w14:paraId="3408EA4B" w14:textId="77777777" w:rsidR="002E6056" w:rsidRPr="00096D43" w:rsidRDefault="002E6056" w:rsidP="002E6056">
            <w:pPr>
              <w:jc w:val="center"/>
              <w:rPr>
                <w:sz w:val="20"/>
                <w:lang w:val="lv-LV"/>
              </w:rPr>
            </w:pPr>
            <w:r w:rsidRPr="00096D43">
              <w:rPr>
                <w:sz w:val="20"/>
                <w:lang w:val="lv-LV"/>
              </w:rPr>
              <w:t>1</w:t>
            </w:r>
            <w:r w:rsidR="00BC4783">
              <w:rPr>
                <w:sz w:val="20"/>
                <w:lang w:val="lv-LV"/>
              </w:rPr>
              <w:t>41</w:t>
            </w:r>
            <w:r w:rsidRPr="00096D43">
              <w:rPr>
                <w:sz w:val="20"/>
                <w:lang w:val="lv-LV"/>
              </w:rPr>
              <w:t>.</w:t>
            </w:r>
          </w:p>
        </w:tc>
        <w:tc>
          <w:tcPr>
            <w:tcW w:w="7094" w:type="dxa"/>
            <w:gridSpan w:val="7"/>
            <w:vAlign w:val="center"/>
          </w:tcPr>
          <w:p w14:paraId="55111EDB" w14:textId="77777777" w:rsidR="002E6056" w:rsidRPr="00096D43" w:rsidRDefault="002E6056" w:rsidP="002E6056">
            <w:pPr>
              <w:pStyle w:val="13"/>
              <w:jc w:val="left"/>
              <w:rPr>
                <w:sz w:val="20"/>
                <w:szCs w:val="24"/>
              </w:rPr>
            </w:pPr>
            <w:r w:rsidRPr="00096D43">
              <w:rPr>
                <w:sz w:val="20"/>
                <w:szCs w:val="24"/>
              </w:rPr>
              <w:t>Kabelis 2*1mm² lokanais</w:t>
            </w:r>
          </w:p>
        </w:tc>
        <w:tc>
          <w:tcPr>
            <w:tcW w:w="1027" w:type="dxa"/>
            <w:gridSpan w:val="4"/>
            <w:vAlign w:val="center"/>
          </w:tcPr>
          <w:p w14:paraId="0CD988B6"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05E56BB"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118D39C5" w14:textId="77777777" w:rsidTr="002E6056">
        <w:tblPrEx>
          <w:tblLook w:val="0000" w:firstRow="0" w:lastRow="0" w:firstColumn="0" w:lastColumn="0" w:noHBand="0" w:noVBand="0"/>
        </w:tblPrEx>
        <w:trPr>
          <w:trHeight w:val="120"/>
        </w:trPr>
        <w:tc>
          <w:tcPr>
            <w:tcW w:w="806" w:type="dxa"/>
            <w:gridSpan w:val="4"/>
            <w:vAlign w:val="center"/>
          </w:tcPr>
          <w:p w14:paraId="30826B13" w14:textId="77777777" w:rsidR="002E6056" w:rsidRPr="00096D43" w:rsidRDefault="002E6056" w:rsidP="002E6056">
            <w:pPr>
              <w:jc w:val="center"/>
              <w:rPr>
                <w:sz w:val="20"/>
                <w:lang w:val="lv-LV"/>
              </w:rPr>
            </w:pPr>
            <w:r w:rsidRPr="00096D43">
              <w:rPr>
                <w:sz w:val="20"/>
                <w:lang w:val="lv-LV"/>
              </w:rPr>
              <w:t>1</w:t>
            </w:r>
            <w:r w:rsidR="00BC4783">
              <w:rPr>
                <w:sz w:val="20"/>
                <w:lang w:val="lv-LV"/>
              </w:rPr>
              <w:t>42</w:t>
            </w:r>
            <w:r w:rsidRPr="00096D43">
              <w:rPr>
                <w:sz w:val="20"/>
                <w:lang w:val="lv-LV"/>
              </w:rPr>
              <w:t>.</w:t>
            </w:r>
          </w:p>
        </w:tc>
        <w:tc>
          <w:tcPr>
            <w:tcW w:w="7094" w:type="dxa"/>
            <w:gridSpan w:val="7"/>
            <w:vAlign w:val="center"/>
          </w:tcPr>
          <w:p w14:paraId="1652762C" w14:textId="77777777" w:rsidR="002E6056" w:rsidRPr="00096D43" w:rsidRDefault="002E6056" w:rsidP="002E6056">
            <w:pPr>
              <w:pStyle w:val="13"/>
              <w:jc w:val="left"/>
              <w:rPr>
                <w:sz w:val="20"/>
                <w:szCs w:val="24"/>
              </w:rPr>
            </w:pPr>
            <w:r w:rsidRPr="00096D43">
              <w:rPr>
                <w:sz w:val="20"/>
                <w:szCs w:val="24"/>
              </w:rPr>
              <w:t>Kabelis 2*1,5mm² lokanais</w:t>
            </w:r>
          </w:p>
        </w:tc>
        <w:tc>
          <w:tcPr>
            <w:tcW w:w="1027" w:type="dxa"/>
            <w:gridSpan w:val="4"/>
            <w:vAlign w:val="center"/>
          </w:tcPr>
          <w:p w14:paraId="748C2749"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3FCC094A" w14:textId="77777777" w:rsidR="002E6056" w:rsidRPr="00096D43" w:rsidRDefault="002E6056" w:rsidP="002E6056">
            <w:pPr>
              <w:pStyle w:val="13"/>
              <w:jc w:val="center"/>
              <w:rPr>
                <w:sz w:val="20"/>
                <w:szCs w:val="24"/>
              </w:rPr>
            </w:pPr>
            <w:r w:rsidRPr="00096D43">
              <w:rPr>
                <w:sz w:val="20"/>
                <w:szCs w:val="24"/>
              </w:rPr>
              <w:t>400</w:t>
            </w:r>
          </w:p>
        </w:tc>
      </w:tr>
      <w:tr w:rsidR="002E6056" w:rsidRPr="00096D43" w14:paraId="0121141E" w14:textId="77777777" w:rsidTr="002E6056">
        <w:tblPrEx>
          <w:tblLook w:val="0000" w:firstRow="0" w:lastRow="0" w:firstColumn="0" w:lastColumn="0" w:noHBand="0" w:noVBand="0"/>
        </w:tblPrEx>
        <w:trPr>
          <w:trHeight w:val="120"/>
        </w:trPr>
        <w:tc>
          <w:tcPr>
            <w:tcW w:w="806" w:type="dxa"/>
            <w:gridSpan w:val="4"/>
            <w:vAlign w:val="center"/>
          </w:tcPr>
          <w:p w14:paraId="71EE04E4" w14:textId="77777777" w:rsidR="002E6056" w:rsidRPr="00096D43" w:rsidRDefault="002E6056" w:rsidP="002E6056">
            <w:pPr>
              <w:jc w:val="center"/>
              <w:rPr>
                <w:sz w:val="20"/>
                <w:lang w:val="lv-LV"/>
              </w:rPr>
            </w:pPr>
            <w:r w:rsidRPr="00096D43">
              <w:rPr>
                <w:sz w:val="20"/>
                <w:lang w:val="lv-LV"/>
              </w:rPr>
              <w:t>1</w:t>
            </w:r>
            <w:r w:rsidR="00BC4783">
              <w:rPr>
                <w:sz w:val="20"/>
                <w:lang w:val="lv-LV"/>
              </w:rPr>
              <w:t>43</w:t>
            </w:r>
            <w:r w:rsidRPr="00096D43">
              <w:rPr>
                <w:sz w:val="20"/>
                <w:lang w:val="lv-LV"/>
              </w:rPr>
              <w:t>.</w:t>
            </w:r>
          </w:p>
        </w:tc>
        <w:tc>
          <w:tcPr>
            <w:tcW w:w="7094" w:type="dxa"/>
            <w:gridSpan w:val="7"/>
            <w:vAlign w:val="center"/>
          </w:tcPr>
          <w:p w14:paraId="533EA639" w14:textId="77777777" w:rsidR="002E6056" w:rsidRPr="00096D43" w:rsidRDefault="002E6056" w:rsidP="002E6056">
            <w:pPr>
              <w:pStyle w:val="13"/>
              <w:jc w:val="left"/>
              <w:rPr>
                <w:sz w:val="20"/>
                <w:szCs w:val="24"/>
              </w:rPr>
            </w:pPr>
            <w:r w:rsidRPr="00096D43">
              <w:rPr>
                <w:sz w:val="20"/>
                <w:szCs w:val="24"/>
              </w:rPr>
              <w:t>Kabelis 2*2,5mm² lokanais</w:t>
            </w:r>
          </w:p>
        </w:tc>
        <w:tc>
          <w:tcPr>
            <w:tcW w:w="1027" w:type="dxa"/>
            <w:gridSpan w:val="4"/>
            <w:vAlign w:val="center"/>
          </w:tcPr>
          <w:p w14:paraId="257BBB3D"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6CAE788" w14:textId="77777777" w:rsidR="002E6056" w:rsidRPr="00096D43" w:rsidRDefault="002E6056" w:rsidP="002E6056">
            <w:pPr>
              <w:pStyle w:val="13"/>
              <w:jc w:val="center"/>
              <w:rPr>
                <w:sz w:val="20"/>
                <w:szCs w:val="24"/>
              </w:rPr>
            </w:pPr>
            <w:r w:rsidRPr="00096D43">
              <w:rPr>
                <w:sz w:val="20"/>
                <w:szCs w:val="24"/>
              </w:rPr>
              <w:t>500</w:t>
            </w:r>
          </w:p>
        </w:tc>
      </w:tr>
      <w:tr w:rsidR="00804851" w:rsidRPr="00096D43" w14:paraId="12EB7F07" w14:textId="77777777" w:rsidTr="002E6056">
        <w:tblPrEx>
          <w:tblLook w:val="0000" w:firstRow="0" w:lastRow="0" w:firstColumn="0" w:lastColumn="0" w:noHBand="0" w:noVBand="0"/>
        </w:tblPrEx>
        <w:trPr>
          <w:trHeight w:val="120"/>
        </w:trPr>
        <w:tc>
          <w:tcPr>
            <w:tcW w:w="806" w:type="dxa"/>
            <w:gridSpan w:val="4"/>
            <w:vAlign w:val="center"/>
          </w:tcPr>
          <w:p w14:paraId="6D0D6FDA" w14:textId="77777777" w:rsidR="00804851" w:rsidRPr="00096D43" w:rsidRDefault="006A234B" w:rsidP="002E6056">
            <w:pPr>
              <w:jc w:val="center"/>
              <w:rPr>
                <w:sz w:val="20"/>
                <w:lang w:val="lv-LV"/>
              </w:rPr>
            </w:pPr>
            <w:r>
              <w:rPr>
                <w:sz w:val="20"/>
                <w:lang w:val="lv-LV"/>
              </w:rPr>
              <w:t>14</w:t>
            </w:r>
            <w:r w:rsidR="00BC4783">
              <w:rPr>
                <w:sz w:val="20"/>
                <w:lang w:val="lv-LV"/>
              </w:rPr>
              <w:t>4</w:t>
            </w:r>
            <w:r>
              <w:rPr>
                <w:sz w:val="20"/>
                <w:lang w:val="lv-LV"/>
              </w:rPr>
              <w:t>.</w:t>
            </w:r>
          </w:p>
        </w:tc>
        <w:tc>
          <w:tcPr>
            <w:tcW w:w="7094" w:type="dxa"/>
            <w:gridSpan w:val="7"/>
            <w:vAlign w:val="center"/>
          </w:tcPr>
          <w:p w14:paraId="3788FDCD" w14:textId="77777777" w:rsidR="00804851" w:rsidRPr="00804851" w:rsidRDefault="00804851" w:rsidP="002E6056">
            <w:pPr>
              <w:pStyle w:val="13"/>
              <w:jc w:val="left"/>
              <w:rPr>
                <w:sz w:val="20"/>
                <w:szCs w:val="24"/>
              </w:rPr>
            </w:pPr>
            <w:r>
              <w:rPr>
                <w:sz w:val="20"/>
                <w:szCs w:val="24"/>
              </w:rPr>
              <w:t>Kabelis 3*0,75mm</w:t>
            </w:r>
            <w:r w:rsidRPr="00804851">
              <w:rPr>
                <w:sz w:val="20"/>
                <w:szCs w:val="24"/>
                <w:vertAlign w:val="superscript"/>
              </w:rPr>
              <w:t>2</w:t>
            </w:r>
            <w:r>
              <w:rPr>
                <w:sz w:val="20"/>
                <w:szCs w:val="24"/>
                <w:vertAlign w:val="superscript"/>
              </w:rPr>
              <w:t xml:space="preserve"> </w:t>
            </w:r>
            <w:r>
              <w:rPr>
                <w:sz w:val="20"/>
                <w:szCs w:val="24"/>
              </w:rPr>
              <w:t>lokanais</w:t>
            </w:r>
          </w:p>
        </w:tc>
        <w:tc>
          <w:tcPr>
            <w:tcW w:w="1027" w:type="dxa"/>
            <w:gridSpan w:val="4"/>
            <w:vAlign w:val="center"/>
          </w:tcPr>
          <w:p w14:paraId="1D7D6D61" w14:textId="77777777" w:rsidR="00804851" w:rsidRPr="00096D43" w:rsidRDefault="00804851" w:rsidP="002E6056">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9" w:type="dxa"/>
            <w:gridSpan w:val="4"/>
            <w:vAlign w:val="center"/>
          </w:tcPr>
          <w:p w14:paraId="6FD9D5C9" w14:textId="77777777" w:rsidR="00804851" w:rsidRPr="00096D43" w:rsidRDefault="00804851" w:rsidP="002E6056">
            <w:pPr>
              <w:pStyle w:val="13"/>
              <w:jc w:val="center"/>
              <w:rPr>
                <w:sz w:val="20"/>
                <w:szCs w:val="24"/>
              </w:rPr>
            </w:pPr>
            <w:r>
              <w:rPr>
                <w:sz w:val="20"/>
                <w:szCs w:val="24"/>
              </w:rPr>
              <w:t>50</w:t>
            </w:r>
          </w:p>
        </w:tc>
      </w:tr>
      <w:tr w:rsidR="002E6056" w:rsidRPr="00096D43" w14:paraId="5015E24B" w14:textId="77777777" w:rsidTr="002E6056">
        <w:tblPrEx>
          <w:tblLook w:val="0000" w:firstRow="0" w:lastRow="0" w:firstColumn="0" w:lastColumn="0" w:noHBand="0" w:noVBand="0"/>
        </w:tblPrEx>
        <w:trPr>
          <w:trHeight w:val="120"/>
        </w:trPr>
        <w:tc>
          <w:tcPr>
            <w:tcW w:w="806" w:type="dxa"/>
            <w:gridSpan w:val="4"/>
            <w:vAlign w:val="center"/>
          </w:tcPr>
          <w:p w14:paraId="6F74DE85" w14:textId="77777777" w:rsidR="002E6056" w:rsidRPr="00096D43" w:rsidRDefault="002E6056" w:rsidP="002E6056">
            <w:pPr>
              <w:jc w:val="center"/>
              <w:rPr>
                <w:sz w:val="20"/>
                <w:lang w:val="lv-LV"/>
              </w:rPr>
            </w:pPr>
            <w:r w:rsidRPr="00096D43">
              <w:rPr>
                <w:sz w:val="20"/>
                <w:lang w:val="lv-LV"/>
              </w:rPr>
              <w:t>1</w:t>
            </w:r>
            <w:r w:rsidR="006A234B">
              <w:rPr>
                <w:sz w:val="20"/>
                <w:lang w:val="lv-LV"/>
              </w:rPr>
              <w:t>4</w:t>
            </w:r>
            <w:r w:rsidR="00BC4783">
              <w:rPr>
                <w:sz w:val="20"/>
                <w:lang w:val="lv-LV"/>
              </w:rPr>
              <w:t>5</w:t>
            </w:r>
            <w:r w:rsidRPr="00096D43">
              <w:rPr>
                <w:sz w:val="20"/>
                <w:lang w:val="lv-LV"/>
              </w:rPr>
              <w:t>.</w:t>
            </w:r>
          </w:p>
        </w:tc>
        <w:tc>
          <w:tcPr>
            <w:tcW w:w="7094" w:type="dxa"/>
            <w:gridSpan w:val="7"/>
            <w:vAlign w:val="center"/>
          </w:tcPr>
          <w:p w14:paraId="7189903F" w14:textId="77777777" w:rsidR="002E6056" w:rsidRPr="00096D43" w:rsidRDefault="002E6056" w:rsidP="002E6056">
            <w:pPr>
              <w:pStyle w:val="13"/>
              <w:jc w:val="left"/>
              <w:rPr>
                <w:sz w:val="20"/>
                <w:szCs w:val="24"/>
              </w:rPr>
            </w:pPr>
            <w:r w:rsidRPr="00096D43">
              <w:rPr>
                <w:sz w:val="20"/>
                <w:szCs w:val="24"/>
              </w:rPr>
              <w:t>Kabelis 3*1mm² lokanais</w:t>
            </w:r>
          </w:p>
        </w:tc>
        <w:tc>
          <w:tcPr>
            <w:tcW w:w="1027" w:type="dxa"/>
            <w:gridSpan w:val="4"/>
            <w:vAlign w:val="center"/>
          </w:tcPr>
          <w:p w14:paraId="456FAB82"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8138659"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CA35398" w14:textId="77777777" w:rsidTr="002E6056">
        <w:tblPrEx>
          <w:tblLook w:val="0000" w:firstRow="0" w:lastRow="0" w:firstColumn="0" w:lastColumn="0" w:noHBand="0" w:noVBand="0"/>
        </w:tblPrEx>
        <w:trPr>
          <w:trHeight w:val="120"/>
        </w:trPr>
        <w:tc>
          <w:tcPr>
            <w:tcW w:w="806" w:type="dxa"/>
            <w:gridSpan w:val="4"/>
            <w:vAlign w:val="center"/>
          </w:tcPr>
          <w:p w14:paraId="7297288A" w14:textId="77777777" w:rsidR="002E6056" w:rsidRPr="00096D43" w:rsidRDefault="002E6056" w:rsidP="002E6056">
            <w:pPr>
              <w:jc w:val="center"/>
              <w:rPr>
                <w:sz w:val="20"/>
                <w:lang w:val="lv-LV"/>
              </w:rPr>
            </w:pPr>
            <w:r w:rsidRPr="00096D43">
              <w:rPr>
                <w:sz w:val="20"/>
                <w:lang w:val="lv-LV"/>
              </w:rPr>
              <w:t>14</w:t>
            </w:r>
            <w:r w:rsidR="00BC4783">
              <w:rPr>
                <w:sz w:val="20"/>
                <w:lang w:val="lv-LV"/>
              </w:rPr>
              <w:t>6</w:t>
            </w:r>
            <w:r w:rsidRPr="00096D43">
              <w:rPr>
                <w:sz w:val="20"/>
                <w:lang w:val="lv-LV"/>
              </w:rPr>
              <w:t>.</w:t>
            </w:r>
          </w:p>
        </w:tc>
        <w:tc>
          <w:tcPr>
            <w:tcW w:w="7094" w:type="dxa"/>
            <w:gridSpan w:val="7"/>
            <w:vAlign w:val="center"/>
          </w:tcPr>
          <w:p w14:paraId="2BFB3969" w14:textId="77777777" w:rsidR="002E6056" w:rsidRPr="00096D43" w:rsidRDefault="002E6056" w:rsidP="002E6056">
            <w:pPr>
              <w:pStyle w:val="13"/>
              <w:jc w:val="left"/>
              <w:rPr>
                <w:sz w:val="20"/>
                <w:szCs w:val="24"/>
              </w:rPr>
            </w:pPr>
            <w:r w:rsidRPr="00096D43">
              <w:rPr>
                <w:sz w:val="20"/>
                <w:szCs w:val="24"/>
              </w:rPr>
              <w:t>Kabelis 3*1,5mm² lokanais</w:t>
            </w:r>
          </w:p>
        </w:tc>
        <w:tc>
          <w:tcPr>
            <w:tcW w:w="1027" w:type="dxa"/>
            <w:gridSpan w:val="4"/>
            <w:vAlign w:val="center"/>
          </w:tcPr>
          <w:p w14:paraId="5FD62D9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36A0A9EA"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41AD0DF6" w14:textId="77777777" w:rsidTr="002E6056">
        <w:tblPrEx>
          <w:tblLook w:val="0000" w:firstRow="0" w:lastRow="0" w:firstColumn="0" w:lastColumn="0" w:noHBand="0" w:noVBand="0"/>
        </w:tblPrEx>
        <w:trPr>
          <w:trHeight w:val="120"/>
        </w:trPr>
        <w:tc>
          <w:tcPr>
            <w:tcW w:w="806" w:type="dxa"/>
            <w:gridSpan w:val="4"/>
            <w:vAlign w:val="center"/>
          </w:tcPr>
          <w:p w14:paraId="30CAC30A" w14:textId="77777777" w:rsidR="002E6056" w:rsidRPr="00096D43" w:rsidRDefault="002E6056" w:rsidP="002E6056">
            <w:pPr>
              <w:jc w:val="center"/>
              <w:rPr>
                <w:sz w:val="20"/>
                <w:lang w:val="lv-LV"/>
              </w:rPr>
            </w:pPr>
            <w:r w:rsidRPr="00096D43">
              <w:rPr>
                <w:sz w:val="20"/>
                <w:lang w:val="lv-LV"/>
              </w:rPr>
              <w:t>14</w:t>
            </w:r>
            <w:r w:rsidR="00BC4783">
              <w:rPr>
                <w:sz w:val="20"/>
                <w:lang w:val="lv-LV"/>
              </w:rPr>
              <w:t>7</w:t>
            </w:r>
            <w:r w:rsidRPr="00096D43">
              <w:rPr>
                <w:sz w:val="20"/>
                <w:lang w:val="lv-LV"/>
              </w:rPr>
              <w:t>.</w:t>
            </w:r>
          </w:p>
        </w:tc>
        <w:tc>
          <w:tcPr>
            <w:tcW w:w="7094" w:type="dxa"/>
            <w:gridSpan w:val="7"/>
            <w:vAlign w:val="center"/>
          </w:tcPr>
          <w:p w14:paraId="6DA921C9" w14:textId="77777777" w:rsidR="002E6056" w:rsidRPr="00096D43" w:rsidRDefault="002E6056" w:rsidP="002E6056">
            <w:pPr>
              <w:pStyle w:val="13"/>
              <w:jc w:val="left"/>
              <w:rPr>
                <w:sz w:val="20"/>
                <w:szCs w:val="24"/>
              </w:rPr>
            </w:pPr>
            <w:r w:rsidRPr="00096D43">
              <w:rPr>
                <w:sz w:val="20"/>
                <w:szCs w:val="24"/>
              </w:rPr>
              <w:t>Kabelis 3*2,5mm² lokanais</w:t>
            </w:r>
          </w:p>
        </w:tc>
        <w:tc>
          <w:tcPr>
            <w:tcW w:w="1027" w:type="dxa"/>
            <w:gridSpan w:val="4"/>
            <w:vAlign w:val="center"/>
          </w:tcPr>
          <w:p w14:paraId="0C81FCFB"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71D2DE74" w14:textId="77777777" w:rsidR="002E6056" w:rsidRPr="00096D43" w:rsidRDefault="002E6056" w:rsidP="002E6056">
            <w:pPr>
              <w:pStyle w:val="13"/>
              <w:jc w:val="center"/>
              <w:rPr>
                <w:sz w:val="20"/>
                <w:szCs w:val="24"/>
              </w:rPr>
            </w:pPr>
            <w:r w:rsidRPr="00096D43">
              <w:rPr>
                <w:sz w:val="20"/>
                <w:szCs w:val="24"/>
              </w:rPr>
              <w:t>525</w:t>
            </w:r>
          </w:p>
        </w:tc>
      </w:tr>
      <w:tr w:rsidR="002E6056" w:rsidRPr="00096D43" w14:paraId="03B49733" w14:textId="77777777" w:rsidTr="002E6056">
        <w:tblPrEx>
          <w:tblLook w:val="0000" w:firstRow="0" w:lastRow="0" w:firstColumn="0" w:lastColumn="0" w:noHBand="0" w:noVBand="0"/>
        </w:tblPrEx>
        <w:trPr>
          <w:trHeight w:val="120"/>
        </w:trPr>
        <w:tc>
          <w:tcPr>
            <w:tcW w:w="806" w:type="dxa"/>
            <w:gridSpan w:val="4"/>
            <w:vAlign w:val="center"/>
          </w:tcPr>
          <w:p w14:paraId="26FD8018" w14:textId="77777777" w:rsidR="002E6056" w:rsidRPr="00096D43" w:rsidRDefault="002E6056" w:rsidP="002E6056">
            <w:pPr>
              <w:jc w:val="center"/>
              <w:rPr>
                <w:sz w:val="20"/>
                <w:lang w:val="lv-LV"/>
              </w:rPr>
            </w:pPr>
            <w:r w:rsidRPr="00096D43">
              <w:rPr>
                <w:sz w:val="20"/>
                <w:lang w:val="lv-LV"/>
              </w:rPr>
              <w:t>14</w:t>
            </w:r>
            <w:r w:rsidR="00BC4783">
              <w:rPr>
                <w:sz w:val="20"/>
                <w:lang w:val="lv-LV"/>
              </w:rPr>
              <w:t>8</w:t>
            </w:r>
            <w:r w:rsidRPr="00096D43">
              <w:rPr>
                <w:sz w:val="20"/>
                <w:lang w:val="lv-LV"/>
              </w:rPr>
              <w:t>.</w:t>
            </w:r>
          </w:p>
        </w:tc>
        <w:tc>
          <w:tcPr>
            <w:tcW w:w="7094" w:type="dxa"/>
            <w:gridSpan w:val="7"/>
            <w:vAlign w:val="center"/>
          </w:tcPr>
          <w:p w14:paraId="6627D782" w14:textId="77777777" w:rsidR="002E6056" w:rsidRPr="00096D43" w:rsidRDefault="002E6056" w:rsidP="002E6056">
            <w:pPr>
              <w:pStyle w:val="13"/>
              <w:jc w:val="left"/>
              <w:rPr>
                <w:sz w:val="20"/>
                <w:szCs w:val="24"/>
              </w:rPr>
            </w:pPr>
            <w:r w:rsidRPr="00096D43">
              <w:rPr>
                <w:sz w:val="20"/>
                <w:szCs w:val="24"/>
              </w:rPr>
              <w:t>Kabelis 3*4mm² lokanais</w:t>
            </w:r>
          </w:p>
        </w:tc>
        <w:tc>
          <w:tcPr>
            <w:tcW w:w="1027" w:type="dxa"/>
            <w:gridSpan w:val="4"/>
            <w:vAlign w:val="center"/>
          </w:tcPr>
          <w:p w14:paraId="2183784F"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BAB3F9F" w14:textId="77777777" w:rsidR="002E6056" w:rsidRPr="00096D43" w:rsidRDefault="002E6056" w:rsidP="002E6056">
            <w:pPr>
              <w:pStyle w:val="13"/>
              <w:jc w:val="center"/>
              <w:rPr>
                <w:sz w:val="20"/>
                <w:szCs w:val="24"/>
              </w:rPr>
            </w:pPr>
            <w:r w:rsidRPr="00096D43">
              <w:rPr>
                <w:sz w:val="20"/>
                <w:szCs w:val="24"/>
              </w:rPr>
              <w:t>30</w:t>
            </w:r>
          </w:p>
        </w:tc>
      </w:tr>
      <w:tr w:rsidR="002E6056" w:rsidRPr="00096D43" w14:paraId="2B89EB58" w14:textId="77777777" w:rsidTr="002E6056">
        <w:tblPrEx>
          <w:tblLook w:val="0000" w:firstRow="0" w:lastRow="0" w:firstColumn="0" w:lastColumn="0" w:noHBand="0" w:noVBand="0"/>
        </w:tblPrEx>
        <w:trPr>
          <w:trHeight w:val="120"/>
        </w:trPr>
        <w:tc>
          <w:tcPr>
            <w:tcW w:w="806" w:type="dxa"/>
            <w:gridSpan w:val="4"/>
            <w:vAlign w:val="center"/>
          </w:tcPr>
          <w:p w14:paraId="42192A3D" w14:textId="77777777" w:rsidR="002E6056" w:rsidRPr="00096D43" w:rsidRDefault="002E6056" w:rsidP="002E6056">
            <w:pPr>
              <w:jc w:val="center"/>
              <w:rPr>
                <w:sz w:val="20"/>
                <w:lang w:val="lv-LV"/>
              </w:rPr>
            </w:pPr>
            <w:r w:rsidRPr="00096D43">
              <w:rPr>
                <w:sz w:val="20"/>
                <w:lang w:val="lv-LV"/>
              </w:rPr>
              <w:t>14</w:t>
            </w:r>
            <w:r w:rsidR="00BC4783">
              <w:rPr>
                <w:sz w:val="20"/>
                <w:lang w:val="lv-LV"/>
              </w:rPr>
              <w:t>9</w:t>
            </w:r>
            <w:r w:rsidRPr="00096D43">
              <w:rPr>
                <w:sz w:val="20"/>
                <w:lang w:val="lv-LV"/>
              </w:rPr>
              <w:t>.</w:t>
            </w:r>
          </w:p>
        </w:tc>
        <w:tc>
          <w:tcPr>
            <w:tcW w:w="7094" w:type="dxa"/>
            <w:gridSpan w:val="7"/>
            <w:vAlign w:val="center"/>
          </w:tcPr>
          <w:p w14:paraId="5A762E2A"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Kabelis 4*1mm² lokanais</w:t>
            </w:r>
          </w:p>
        </w:tc>
        <w:tc>
          <w:tcPr>
            <w:tcW w:w="1027" w:type="dxa"/>
            <w:gridSpan w:val="4"/>
            <w:vAlign w:val="center"/>
          </w:tcPr>
          <w:p w14:paraId="02D5F075"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4765AE5"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24EDA6D3" w14:textId="77777777" w:rsidTr="002E6056">
        <w:tblPrEx>
          <w:tblLook w:val="0000" w:firstRow="0" w:lastRow="0" w:firstColumn="0" w:lastColumn="0" w:noHBand="0" w:noVBand="0"/>
        </w:tblPrEx>
        <w:trPr>
          <w:trHeight w:val="120"/>
        </w:trPr>
        <w:tc>
          <w:tcPr>
            <w:tcW w:w="806" w:type="dxa"/>
            <w:gridSpan w:val="4"/>
            <w:vAlign w:val="center"/>
          </w:tcPr>
          <w:p w14:paraId="65166BE1" w14:textId="77777777" w:rsidR="002E6056" w:rsidRPr="00096D43" w:rsidRDefault="002E6056" w:rsidP="002E6056">
            <w:pPr>
              <w:jc w:val="center"/>
              <w:rPr>
                <w:sz w:val="20"/>
                <w:lang w:val="lv-LV"/>
              </w:rPr>
            </w:pPr>
            <w:r w:rsidRPr="00096D43">
              <w:rPr>
                <w:sz w:val="20"/>
                <w:lang w:val="lv-LV"/>
              </w:rPr>
              <w:t>1</w:t>
            </w:r>
            <w:r w:rsidR="00BC4783">
              <w:rPr>
                <w:sz w:val="20"/>
                <w:lang w:val="lv-LV"/>
              </w:rPr>
              <w:t>50</w:t>
            </w:r>
            <w:r w:rsidRPr="00096D43">
              <w:rPr>
                <w:sz w:val="20"/>
                <w:lang w:val="lv-LV"/>
              </w:rPr>
              <w:t>.</w:t>
            </w:r>
          </w:p>
        </w:tc>
        <w:tc>
          <w:tcPr>
            <w:tcW w:w="7094" w:type="dxa"/>
            <w:gridSpan w:val="7"/>
            <w:vAlign w:val="center"/>
          </w:tcPr>
          <w:p w14:paraId="28357992" w14:textId="77777777" w:rsidR="002E6056" w:rsidRPr="00096D43" w:rsidRDefault="002E6056" w:rsidP="002E6056">
            <w:pPr>
              <w:pStyle w:val="10"/>
              <w:rPr>
                <w:rFonts w:ascii="Times New Roman" w:hAnsi="Times New Roman"/>
                <w:sz w:val="20"/>
                <w:szCs w:val="24"/>
                <w:lang w:val="lv-LV"/>
              </w:rPr>
            </w:pPr>
            <w:r w:rsidRPr="00096D43">
              <w:rPr>
                <w:rFonts w:ascii="Times New Roman" w:hAnsi="Times New Roman"/>
                <w:sz w:val="20"/>
                <w:szCs w:val="24"/>
                <w:lang w:val="lv-LV"/>
              </w:rPr>
              <w:t>Kabelis 4*1,5mm² lokanais</w:t>
            </w:r>
          </w:p>
        </w:tc>
        <w:tc>
          <w:tcPr>
            <w:tcW w:w="1027" w:type="dxa"/>
            <w:gridSpan w:val="4"/>
            <w:vAlign w:val="center"/>
          </w:tcPr>
          <w:p w14:paraId="26859FE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6F54D7F4" w14:textId="77777777" w:rsidR="002E6056" w:rsidRPr="00096D43" w:rsidRDefault="002E6056" w:rsidP="002E6056">
            <w:pPr>
              <w:pStyle w:val="13"/>
              <w:jc w:val="center"/>
              <w:rPr>
                <w:sz w:val="20"/>
                <w:szCs w:val="24"/>
              </w:rPr>
            </w:pPr>
            <w:r w:rsidRPr="00096D43">
              <w:rPr>
                <w:sz w:val="20"/>
                <w:szCs w:val="24"/>
              </w:rPr>
              <w:t>300</w:t>
            </w:r>
          </w:p>
        </w:tc>
      </w:tr>
      <w:tr w:rsidR="002E6056" w:rsidRPr="00096D43" w14:paraId="49A3293E" w14:textId="77777777" w:rsidTr="002E6056">
        <w:tblPrEx>
          <w:tblLook w:val="0000" w:firstRow="0" w:lastRow="0" w:firstColumn="0" w:lastColumn="0" w:noHBand="0" w:noVBand="0"/>
        </w:tblPrEx>
        <w:trPr>
          <w:trHeight w:val="120"/>
        </w:trPr>
        <w:tc>
          <w:tcPr>
            <w:tcW w:w="806" w:type="dxa"/>
            <w:gridSpan w:val="4"/>
            <w:vAlign w:val="center"/>
          </w:tcPr>
          <w:p w14:paraId="4C25B7CE" w14:textId="77777777" w:rsidR="002E6056" w:rsidRPr="00096D43" w:rsidRDefault="002E6056" w:rsidP="002E6056">
            <w:pPr>
              <w:jc w:val="center"/>
              <w:rPr>
                <w:sz w:val="20"/>
                <w:lang w:val="lv-LV"/>
              </w:rPr>
            </w:pPr>
            <w:r w:rsidRPr="00096D43">
              <w:rPr>
                <w:sz w:val="20"/>
                <w:lang w:val="lv-LV"/>
              </w:rPr>
              <w:t>1</w:t>
            </w:r>
            <w:r w:rsidR="00BC4783">
              <w:rPr>
                <w:sz w:val="20"/>
                <w:lang w:val="lv-LV"/>
              </w:rPr>
              <w:t>51</w:t>
            </w:r>
            <w:r w:rsidRPr="00096D43">
              <w:rPr>
                <w:sz w:val="20"/>
                <w:lang w:val="lv-LV"/>
              </w:rPr>
              <w:t>.</w:t>
            </w:r>
          </w:p>
        </w:tc>
        <w:tc>
          <w:tcPr>
            <w:tcW w:w="7094" w:type="dxa"/>
            <w:gridSpan w:val="7"/>
            <w:vAlign w:val="center"/>
          </w:tcPr>
          <w:p w14:paraId="5E093ACB" w14:textId="77777777" w:rsidR="002E6056" w:rsidRPr="00096D43" w:rsidRDefault="002E6056" w:rsidP="002E6056">
            <w:pPr>
              <w:pStyle w:val="13"/>
              <w:jc w:val="left"/>
              <w:rPr>
                <w:sz w:val="20"/>
                <w:szCs w:val="24"/>
              </w:rPr>
            </w:pPr>
            <w:r w:rsidRPr="00096D43">
              <w:rPr>
                <w:sz w:val="20"/>
                <w:szCs w:val="24"/>
              </w:rPr>
              <w:t>Kabelis 4*2,5mm² lokanais</w:t>
            </w:r>
          </w:p>
        </w:tc>
        <w:tc>
          <w:tcPr>
            <w:tcW w:w="1027" w:type="dxa"/>
            <w:gridSpan w:val="4"/>
            <w:vAlign w:val="center"/>
          </w:tcPr>
          <w:p w14:paraId="2321593C"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51692451" w14:textId="77777777" w:rsidR="002E6056" w:rsidRPr="00096D43" w:rsidRDefault="002E6056" w:rsidP="002E6056">
            <w:pPr>
              <w:pStyle w:val="13"/>
              <w:jc w:val="center"/>
              <w:rPr>
                <w:sz w:val="20"/>
                <w:szCs w:val="24"/>
              </w:rPr>
            </w:pPr>
            <w:r w:rsidRPr="00096D43">
              <w:rPr>
                <w:sz w:val="20"/>
                <w:szCs w:val="24"/>
              </w:rPr>
              <w:t>40</w:t>
            </w:r>
          </w:p>
        </w:tc>
      </w:tr>
      <w:tr w:rsidR="002E6056" w:rsidRPr="00096D43" w14:paraId="4A0C8305" w14:textId="77777777" w:rsidTr="002E6056">
        <w:tblPrEx>
          <w:tblLook w:val="0000" w:firstRow="0" w:lastRow="0" w:firstColumn="0" w:lastColumn="0" w:noHBand="0" w:noVBand="0"/>
        </w:tblPrEx>
        <w:trPr>
          <w:trHeight w:val="120"/>
        </w:trPr>
        <w:tc>
          <w:tcPr>
            <w:tcW w:w="806" w:type="dxa"/>
            <w:gridSpan w:val="4"/>
            <w:vAlign w:val="center"/>
          </w:tcPr>
          <w:p w14:paraId="137205FE" w14:textId="77777777" w:rsidR="002E6056" w:rsidRPr="00096D43" w:rsidRDefault="002E6056" w:rsidP="002E6056">
            <w:pPr>
              <w:jc w:val="center"/>
              <w:rPr>
                <w:sz w:val="20"/>
                <w:lang w:val="lv-LV"/>
              </w:rPr>
            </w:pPr>
            <w:r w:rsidRPr="00096D43">
              <w:rPr>
                <w:sz w:val="20"/>
                <w:lang w:val="lv-LV"/>
              </w:rPr>
              <w:t>1</w:t>
            </w:r>
            <w:r w:rsidR="00BC4783">
              <w:rPr>
                <w:sz w:val="20"/>
                <w:lang w:val="lv-LV"/>
              </w:rPr>
              <w:t>52</w:t>
            </w:r>
            <w:r w:rsidRPr="00096D43">
              <w:rPr>
                <w:sz w:val="20"/>
                <w:lang w:val="lv-LV"/>
              </w:rPr>
              <w:t>.</w:t>
            </w:r>
          </w:p>
        </w:tc>
        <w:tc>
          <w:tcPr>
            <w:tcW w:w="7094" w:type="dxa"/>
            <w:gridSpan w:val="7"/>
            <w:vAlign w:val="center"/>
          </w:tcPr>
          <w:p w14:paraId="185CAC48" w14:textId="77777777" w:rsidR="002E6056" w:rsidRPr="00096D43" w:rsidRDefault="002E6056" w:rsidP="002E6056">
            <w:pPr>
              <w:pStyle w:val="13"/>
              <w:jc w:val="left"/>
              <w:rPr>
                <w:sz w:val="20"/>
                <w:szCs w:val="24"/>
              </w:rPr>
            </w:pPr>
            <w:r w:rsidRPr="00096D43">
              <w:rPr>
                <w:sz w:val="20"/>
                <w:szCs w:val="24"/>
              </w:rPr>
              <w:t>Kabelis 5*2,5mm² lokanais</w:t>
            </w:r>
          </w:p>
        </w:tc>
        <w:tc>
          <w:tcPr>
            <w:tcW w:w="1027" w:type="dxa"/>
            <w:gridSpan w:val="4"/>
            <w:vAlign w:val="center"/>
          </w:tcPr>
          <w:p w14:paraId="3649F2D0"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DF4F94B" w14:textId="77777777" w:rsidR="002E6056" w:rsidRPr="00096D43" w:rsidRDefault="002E6056" w:rsidP="002E6056">
            <w:pPr>
              <w:pStyle w:val="13"/>
              <w:jc w:val="center"/>
              <w:rPr>
                <w:sz w:val="20"/>
                <w:szCs w:val="24"/>
              </w:rPr>
            </w:pPr>
            <w:r w:rsidRPr="00096D43">
              <w:rPr>
                <w:sz w:val="20"/>
                <w:szCs w:val="24"/>
              </w:rPr>
              <w:t>20</w:t>
            </w:r>
          </w:p>
        </w:tc>
      </w:tr>
      <w:tr w:rsidR="002E6056" w:rsidRPr="00096D43" w14:paraId="36782DB2" w14:textId="77777777" w:rsidTr="002E6056">
        <w:tblPrEx>
          <w:tblLook w:val="0000" w:firstRow="0" w:lastRow="0" w:firstColumn="0" w:lastColumn="0" w:noHBand="0" w:noVBand="0"/>
        </w:tblPrEx>
        <w:trPr>
          <w:trHeight w:val="120"/>
        </w:trPr>
        <w:tc>
          <w:tcPr>
            <w:tcW w:w="806" w:type="dxa"/>
            <w:gridSpan w:val="4"/>
            <w:vAlign w:val="center"/>
          </w:tcPr>
          <w:p w14:paraId="5D0B2950" w14:textId="77777777" w:rsidR="002E6056" w:rsidRPr="00096D43" w:rsidRDefault="002E6056" w:rsidP="002E6056">
            <w:pPr>
              <w:jc w:val="center"/>
              <w:rPr>
                <w:sz w:val="20"/>
                <w:lang w:val="lv-LV"/>
              </w:rPr>
            </w:pPr>
            <w:r w:rsidRPr="00096D43">
              <w:rPr>
                <w:sz w:val="20"/>
                <w:lang w:val="lv-LV"/>
              </w:rPr>
              <w:t>1</w:t>
            </w:r>
            <w:r w:rsidR="00BC4783">
              <w:rPr>
                <w:sz w:val="20"/>
                <w:lang w:val="lv-LV"/>
              </w:rPr>
              <w:t>53</w:t>
            </w:r>
            <w:r w:rsidRPr="00096D43">
              <w:rPr>
                <w:sz w:val="20"/>
                <w:lang w:val="lv-LV"/>
              </w:rPr>
              <w:t>.</w:t>
            </w:r>
          </w:p>
        </w:tc>
        <w:tc>
          <w:tcPr>
            <w:tcW w:w="7094" w:type="dxa"/>
            <w:gridSpan w:val="7"/>
            <w:vAlign w:val="center"/>
          </w:tcPr>
          <w:p w14:paraId="103CBB61" w14:textId="77777777" w:rsidR="002E6056" w:rsidRPr="00096D43" w:rsidRDefault="002E6056" w:rsidP="002E6056">
            <w:pPr>
              <w:pStyle w:val="13"/>
              <w:jc w:val="left"/>
              <w:rPr>
                <w:sz w:val="20"/>
                <w:szCs w:val="24"/>
              </w:rPr>
            </w:pPr>
            <w:r w:rsidRPr="00096D43">
              <w:rPr>
                <w:sz w:val="20"/>
                <w:szCs w:val="24"/>
              </w:rPr>
              <w:t>Kabelis 14*1mm² lokanais</w:t>
            </w:r>
          </w:p>
        </w:tc>
        <w:tc>
          <w:tcPr>
            <w:tcW w:w="1027" w:type="dxa"/>
            <w:gridSpan w:val="4"/>
            <w:vAlign w:val="center"/>
          </w:tcPr>
          <w:p w14:paraId="04ED3F80"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CA9BB03"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048C9032" w14:textId="77777777" w:rsidTr="002E6056">
        <w:tblPrEx>
          <w:tblLook w:val="0000" w:firstRow="0" w:lastRow="0" w:firstColumn="0" w:lastColumn="0" w:noHBand="0" w:noVBand="0"/>
        </w:tblPrEx>
        <w:trPr>
          <w:trHeight w:val="120"/>
        </w:trPr>
        <w:tc>
          <w:tcPr>
            <w:tcW w:w="806" w:type="dxa"/>
            <w:gridSpan w:val="4"/>
            <w:vAlign w:val="center"/>
          </w:tcPr>
          <w:p w14:paraId="3B7DC3B5" w14:textId="77777777" w:rsidR="002E6056" w:rsidRPr="00096D43" w:rsidRDefault="002E6056" w:rsidP="002E6056">
            <w:pPr>
              <w:jc w:val="center"/>
              <w:rPr>
                <w:sz w:val="20"/>
                <w:lang w:val="lv-LV"/>
              </w:rPr>
            </w:pPr>
            <w:r w:rsidRPr="00096D43">
              <w:rPr>
                <w:sz w:val="20"/>
                <w:lang w:val="lv-LV"/>
              </w:rPr>
              <w:t>1</w:t>
            </w:r>
            <w:r w:rsidR="006A234B">
              <w:rPr>
                <w:sz w:val="20"/>
                <w:lang w:val="lv-LV"/>
              </w:rPr>
              <w:t>5</w:t>
            </w:r>
            <w:r w:rsidR="00BC4783">
              <w:rPr>
                <w:sz w:val="20"/>
                <w:lang w:val="lv-LV"/>
              </w:rPr>
              <w:t>4</w:t>
            </w:r>
            <w:r w:rsidRPr="00096D43">
              <w:rPr>
                <w:sz w:val="20"/>
                <w:lang w:val="lv-LV"/>
              </w:rPr>
              <w:t>.</w:t>
            </w:r>
          </w:p>
        </w:tc>
        <w:tc>
          <w:tcPr>
            <w:tcW w:w="7094" w:type="dxa"/>
            <w:gridSpan w:val="7"/>
            <w:vAlign w:val="center"/>
          </w:tcPr>
          <w:p w14:paraId="62C9B983" w14:textId="77777777" w:rsidR="002E6056" w:rsidRPr="00096D43" w:rsidRDefault="002E6056" w:rsidP="002E6056">
            <w:pPr>
              <w:pStyle w:val="13"/>
              <w:jc w:val="left"/>
              <w:rPr>
                <w:sz w:val="20"/>
                <w:szCs w:val="24"/>
              </w:rPr>
            </w:pPr>
            <w:r w:rsidRPr="00096D43">
              <w:rPr>
                <w:sz w:val="20"/>
                <w:szCs w:val="24"/>
              </w:rPr>
              <w:t>Kabelis 14*1,5mm² lokanais</w:t>
            </w:r>
          </w:p>
        </w:tc>
        <w:tc>
          <w:tcPr>
            <w:tcW w:w="1027" w:type="dxa"/>
            <w:gridSpan w:val="4"/>
            <w:vAlign w:val="center"/>
          </w:tcPr>
          <w:p w14:paraId="6FDED0B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51FA25E4" w14:textId="77777777" w:rsidR="002E6056" w:rsidRPr="00096D43" w:rsidRDefault="002E6056" w:rsidP="002E6056">
            <w:pPr>
              <w:pStyle w:val="13"/>
              <w:jc w:val="center"/>
              <w:rPr>
                <w:sz w:val="20"/>
                <w:szCs w:val="24"/>
              </w:rPr>
            </w:pPr>
            <w:r w:rsidRPr="00096D43">
              <w:rPr>
                <w:sz w:val="20"/>
                <w:szCs w:val="24"/>
              </w:rPr>
              <w:t>10</w:t>
            </w:r>
          </w:p>
        </w:tc>
      </w:tr>
      <w:tr w:rsidR="002E6056" w:rsidRPr="00096D43" w14:paraId="3C70FD32" w14:textId="77777777" w:rsidTr="002E6056">
        <w:tblPrEx>
          <w:tblLook w:val="0000" w:firstRow="0" w:lastRow="0" w:firstColumn="0" w:lastColumn="0" w:noHBand="0" w:noVBand="0"/>
        </w:tblPrEx>
        <w:trPr>
          <w:trHeight w:val="120"/>
        </w:trPr>
        <w:tc>
          <w:tcPr>
            <w:tcW w:w="806" w:type="dxa"/>
            <w:gridSpan w:val="4"/>
            <w:vAlign w:val="center"/>
          </w:tcPr>
          <w:p w14:paraId="1F848504" w14:textId="77777777" w:rsidR="002E6056" w:rsidRPr="00096D43" w:rsidRDefault="002E6056" w:rsidP="002E6056">
            <w:pPr>
              <w:jc w:val="center"/>
              <w:rPr>
                <w:sz w:val="20"/>
                <w:lang w:val="lv-LV"/>
              </w:rPr>
            </w:pPr>
            <w:r w:rsidRPr="00096D43">
              <w:rPr>
                <w:sz w:val="20"/>
                <w:lang w:val="lv-LV"/>
              </w:rPr>
              <w:t>1</w:t>
            </w:r>
            <w:r w:rsidR="006A234B">
              <w:rPr>
                <w:sz w:val="20"/>
                <w:lang w:val="lv-LV"/>
              </w:rPr>
              <w:t>5</w:t>
            </w:r>
            <w:r w:rsidR="00BC4783">
              <w:rPr>
                <w:sz w:val="20"/>
                <w:lang w:val="lv-LV"/>
              </w:rPr>
              <w:t>5</w:t>
            </w:r>
            <w:r w:rsidRPr="00096D43">
              <w:rPr>
                <w:sz w:val="20"/>
                <w:lang w:val="lv-LV"/>
              </w:rPr>
              <w:t>.</w:t>
            </w:r>
          </w:p>
        </w:tc>
        <w:tc>
          <w:tcPr>
            <w:tcW w:w="7094" w:type="dxa"/>
            <w:gridSpan w:val="7"/>
          </w:tcPr>
          <w:p w14:paraId="39EF9C6E" w14:textId="77777777" w:rsidR="002E6056" w:rsidRPr="00096D43" w:rsidRDefault="002E6056" w:rsidP="002E6056">
            <w:pPr>
              <w:rPr>
                <w:lang w:val="lv-LV"/>
              </w:rPr>
            </w:pPr>
            <w:r w:rsidRPr="00096D43">
              <w:rPr>
                <w:sz w:val="20"/>
                <w:lang w:val="lv-LV"/>
              </w:rPr>
              <w:t>Kabelis 7*1,5mm² lokanais</w:t>
            </w:r>
          </w:p>
        </w:tc>
        <w:tc>
          <w:tcPr>
            <w:tcW w:w="1027" w:type="dxa"/>
            <w:gridSpan w:val="4"/>
            <w:vAlign w:val="center"/>
          </w:tcPr>
          <w:p w14:paraId="385107B8"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17A1FCEE"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5D79F325" w14:textId="77777777" w:rsidTr="002E6056">
        <w:tblPrEx>
          <w:tblLook w:val="0000" w:firstRow="0" w:lastRow="0" w:firstColumn="0" w:lastColumn="0" w:noHBand="0" w:noVBand="0"/>
        </w:tblPrEx>
        <w:trPr>
          <w:trHeight w:val="120"/>
        </w:trPr>
        <w:tc>
          <w:tcPr>
            <w:tcW w:w="806" w:type="dxa"/>
            <w:gridSpan w:val="4"/>
            <w:vAlign w:val="center"/>
          </w:tcPr>
          <w:p w14:paraId="55AE2C9F" w14:textId="77777777" w:rsidR="002E6056" w:rsidRPr="00096D43" w:rsidRDefault="002E6056" w:rsidP="002E6056">
            <w:pPr>
              <w:jc w:val="center"/>
              <w:rPr>
                <w:sz w:val="20"/>
                <w:lang w:val="lv-LV"/>
              </w:rPr>
            </w:pPr>
            <w:r w:rsidRPr="00096D43">
              <w:rPr>
                <w:sz w:val="20"/>
                <w:lang w:val="lv-LV"/>
              </w:rPr>
              <w:t>15</w:t>
            </w:r>
            <w:r w:rsidR="00BC4783">
              <w:rPr>
                <w:sz w:val="20"/>
                <w:lang w:val="lv-LV"/>
              </w:rPr>
              <w:t>6</w:t>
            </w:r>
            <w:r w:rsidRPr="00096D43">
              <w:rPr>
                <w:sz w:val="20"/>
                <w:lang w:val="lv-LV"/>
              </w:rPr>
              <w:t>.</w:t>
            </w:r>
          </w:p>
        </w:tc>
        <w:tc>
          <w:tcPr>
            <w:tcW w:w="7094" w:type="dxa"/>
            <w:gridSpan w:val="7"/>
          </w:tcPr>
          <w:p w14:paraId="15F2B837" w14:textId="77777777" w:rsidR="002E6056" w:rsidRPr="00096D43" w:rsidRDefault="002E6056" w:rsidP="002E6056">
            <w:pPr>
              <w:rPr>
                <w:lang w:val="lv-LV"/>
              </w:rPr>
            </w:pPr>
            <w:r w:rsidRPr="00096D43">
              <w:rPr>
                <w:sz w:val="20"/>
                <w:lang w:val="lv-LV"/>
              </w:rPr>
              <w:t>Kabelis 7*1 mm² lokanais</w:t>
            </w:r>
          </w:p>
        </w:tc>
        <w:tc>
          <w:tcPr>
            <w:tcW w:w="1027" w:type="dxa"/>
            <w:gridSpan w:val="4"/>
            <w:vAlign w:val="center"/>
          </w:tcPr>
          <w:p w14:paraId="1B91D167" w14:textId="77777777" w:rsidR="002E6056" w:rsidRPr="00096D43" w:rsidRDefault="002E6056" w:rsidP="002E6056">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9" w:type="dxa"/>
            <w:gridSpan w:val="4"/>
            <w:vAlign w:val="center"/>
          </w:tcPr>
          <w:p w14:paraId="441B1178" w14:textId="77777777" w:rsidR="002E6056" w:rsidRPr="00096D43" w:rsidRDefault="002E6056" w:rsidP="002E6056">
            <w:pPr>
              <w:pStyle w:val="13"/>
              <w:jc w:val="center"/>
              <w:rPr>
                <w:sz w:val="20"/>
                <w:szCs w:val="24"/>
              </w:rPr>
            </w:pPr>
            <w:r w:rsidRPr="00096D43">
              <w:rPr>
                <w:sz w:val="20"/>
                <w:szCs w:val="24"/>
              </w:rPr>
              <w:t>100</w:t>
            </w:r>
          </w:p>
        </w:tc>
      </w:tr>
      <w:tr w:rsidR="002E6056" w:rsidRPr="00096D43" w14:paraId="10231668" w14:textId="77777777" w:rsidTr="002E6056">
        <w:tblPrEx>
          <w:tblLook w:val="0000" w:firstRow="0" w:lastRow="0" w:firstColumn="0" w:lastColumn="0" w:noHBand="0" w:noVBand="0"/>
        </w:tblPrEx>
        <w:trPr>
          <w:trHeight w:val="150"/>
        </w:trPr>
        <w:tc>
          <w:tcPr>
            <w:tcW w:w="806" w:type="dxa"/>
            <w:gridSpan w:val="4"/>
            <w:vAlign w:val="center"/>
          </w:tcPr>
          <w:p w14:paraId="2A71C861" w14:textId="77777777" w:rsidR="002E6056" w:rsidRPr="00096D43" w:rsidRDefault="002E6056" w:rsidP="002E6056">
            <w:pPr>
              <w:pStyle w:val="BodyText"/>
              <w:jc w:val="center"/>
              <w:rPr>
                <w:sz w:val="32"/>
              </w:rPr>
            </w:pPr>
          </w:p>
        </w:tc>
        <w:tc>
          <w:tcPr>
            <w:tcW w:w="9400" w:type="dxa"/>
            <w:gridSpan w:val="15"/>
            <w:vAlign w:val="center"/>
          </w:tcPr>
          <w:p w14:paraId="6A210754" w14:textId="77777777" w:rsidR="002E6056" w:rsidRPr="00096D43" w:rsidRDefault="002E6056" w:rsidP="002E6056">
            <w:pPr>
              <w:pStyle w:val="BodyText"/>
              <w:jc w:val="center"/>
              <w:rPr>
                <w:sz w:val="32"/>
              </w:rPr>
            </w:pPr>
            <w:r w:rsidRPr="00096D43">
              <w:rPr>
                <w:sz w:val="32"/>
              </w:rPr>
              <w:t>Izolācijas materiāli</w:t>
            </w:r>
          </w:p>
        </w:tc>
      </w:tr>
      <w:tr w:rsidR="002E6056" w:rsidRPr="00096D43" w14:paraId="0963D57B" w14:textId="77777777" w:rsidTr="002E6056">
        <w:tblPrEx>
          <w:tblLook w:val="0000" w:firstRow="0" w:lastRow="0" w:firstColumn="0" w:lastColumn="0" w:noHBand="0" w:noVBand="0"/>
        </w:tblPrEx>
        <w:trPr>
          <w:trHeight w:val="120"/>
        </w:trPr>
        <w:tc>
          <w:tcPr>
            <w:tcW w:w="806" w:type="dxa"/>
            <w:gridSpan w:val="4"/>
            <w:vAlign w:val="center"/>
          </w:tcPr>
          <w:p w14:paraId="2D1F550C" w14:textId="77777777" w:rsidR="002E6056" w:rsidRPr="00096D43" w:rsidRDefault="002E6056" w:rsidP="002E6056">
            <w:pPr>
              <w:pStyle w:val="BodyText"/>
              <w:jc w:val="left"/>
              <w:rPr>
                <w:b/>
                <w:bCs/>
                <w:sz w:val="20"/>
              </w:rPr>
            </w:pPr>
            <w:r w:rsidRPr="00096D43">
              <w:rPr>
                <w:sz w:val="20"/>
              </w:rPr>
              <w:t>15</w:t>
            </w:r>
            <w:r w:rsidR="00BC4783">
              <w:rPr>
                <w:sz w:val="20"/>
              </w:rPr>
              <w:t>7</w:t>
            </w:r>
            <w:r w:rsidRPr="00096D43">
              <w:rPr>
                <w:sz w:val="20"/>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E68DB" w14:textId="77777777" w:rsidR="002E6056" w:rsidRPr="00096D43" w:rsidRDefault="002E6056" w:rsidP="002E6056">
            <w:pPr>
              <w:rPr>
                <w:sz w:val="20"/>
                <w:lang w:val="lv-LV" w:eastAsia="lv-LV"/>
              </w:rPr>
            </w:pPr>
            <w:r w:rsidRPr="00096D43">
              <w:rPr>
                <w:sz w:val="20"/>
                <w:lang w:val="lv-LV"/>
              </w:rPr>
              <w:t>Termoizolācijas caurule ar līmi 10/3; 1m, Raychem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14:paraId="11D95594" w14:textId="77777777" w:rsidR="002E6056" w:rsidRPr="00096D43" w:rsidRDefault="002E6056" w:rsidP="002E6056">
            <w:pP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59B4D532" w14:textId="77777777" w:rsidR="002E6056" w:rsidRPr="00096D43" w:rsidRDefault="002E6056" w:rsidP="002E6056">
            <w:pPr>
              <w:rPr>
                <w:sz w:val="20"/>
                <w:lang w:val="lv-LV"/>
              </w:rPr>
            </w:pPr>
            <w:r w:rsidRPr="00096D43">
              <w:rPr>
                <w:sz w:val="20"/>
                <w:lang w:val="lv-LV"/>
              </w:rPr>
              <w:t>58</w:t>
            </w:r>
          </w:p>
        </w:tc>
      </w:tr>
      <w:tr w:rsidR="002E6056" w:rsidRPr="00096D43" w14:paraId="42044761" w14:textId="77777777" w:rsidTr="002E6056">
        <w:tblPrEx>
          <w:tblLook w:val="0000" w:firstRow="0" w:lastRow="0" w:firstColumn="0" w:lastColumn="0" w:noHBand="0" w:noVBand="0"/>
        </w:tblPrEx>
        <w:trPr>
          <w:trHeight w:val="135"/>
        </w:trPr>
        <w:tc>
          <w:tcPr>
            <w:tcW w:w="806" w:type="dxa"/>
            <w:gridSpan w:val="4"/>
            <w:vAlign w:val="center"/>
          </w:tcPr>
          <w:p w14:paraId="56017BE4" w14:textId="77777777" w:rsidR="002E6056" w:rsidRPr="00096D43" w:rsidRDefault="002E6056" w:rsidP="002E6056">
            <w:pPr>
              <w:rPr>
                <w:sz w:val="20"/>
                <w:lang w:val="lv-LV"/>
              </w:rPr>
            </w:pPr>
            <w:r w:rsidRPr="00096D43">
              <w:rPr>
                <w:sz w:val="20"/>
                <w:lang w:val="lv-LV"/>
              </w:rPr>
              <w:t>15</w:t>
            </w:r>
            <w:r w:rsidR="00BC4783">
              <w:rPr>
                <w:sz w:val="20"/>
                <w:lang w:val="lv-LV"/>
              </w:rPr>
              <w:t>8</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11FABA1D" w14:textId="77777777" w:rsidR="002E6056" w:rsidRPr="00096D43" w:rsidRDefault="002E6056" w:rsidP="002E6056">
            <w:pPr>
              <w:rPr>
                <w:sz w:val="20"/>
                <w:lang w:val="lv-LV"/>
              </w:rPr>
            </w:pPr>
            <w:r w:rsidRPr="00096D43">
              <w:rPr>
                <w:sz w:val="20"/>
                <w:lang w:val="lv-LV"/>
              </w:rPr>
              <w:t>Termoizolācijas caurule ar līmi 16/5;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5AC2ADAB"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98D6FBB" w14:textId="77777777" w:rsidR="002E6056" w:rsidRPr="00096D43" w:rsidRDefault="002E6056" w:rsidP="002E6056">
            <w:pPr>
              <w:rPr>
                <w:sz w:val="20"/>
                <w:lang w:val="lv-LV"/>
              </w:rPr>
            </w:pPr>
            <w:r w:rsidRPr="00096D43">
              <w:rPr>
                <w:sz w:val="20"/>
                <w:lang w:val="lv-LV"/>
              </w:rPr>
              <w:t>37</w:t>
            </w:r>
          </w:p>
        </w:tc>
      </w:tr>
      <w:tr w:rsidR="002E6056" w:rsidRPr="00096D43" w14:paraId="2C3ACC44" w14:textId="77777777" w:rsidTr="002E6056">
        <w:tblPrEx>
          <w:tblLook w:val="0000" w:firstRow="0" w:lastRow="0" w:firstColumn="0" w:lastColumn="0" w:noHBand="0" w:noVBand="0"/>
        </w:tblPrEx>
        <w:trPr>
          <w:trHeight w:val="105"/>
        </w:trPr>
        <w:tc>
          <w:tcPr>
            <w:tcW w:w="806" w:type="dxa"/>
            <w:gridSpan w:val="4"/>
            <w:vAlign w:val="center"/>
          </w:tcPr>
          <w:p w14:paraId="39332430" w14:textId="77777777" w:rsidR="002E6056" w:rsidRPr="00096D43" w:rsidRDefault="002E6056" w:rsidP="002E6056">
            <w:pPr>
              <w:rPr>
                <w:sz w:val="20"/>
                <w:lang w:val="lv-LV"/>
              </w:rPr>
            </w:pPr>
            <w:r w:rsidRPr="00096D43">
              <w:rPr>
                <w:sz w:val="20"/>
                <w:lang w:val="lv-LV"/>
              </w:rPr>
              <w:t>15</w:t>
            </w:r>
            <w:r w:rsidR="00BC4783">
              <w:rPr>
                <w:sz w:val="20"/>
                <w:lang w:val="lv-LV"/>
              </w:rPr>
              <w:t>9</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7A001801" w14:textId="77777777" w:rsidR="002E6056" w:rsidRPr="00096D43" w:rsidRDefault="002E6056" w:rsidP="002E6056">
            <w:pPr>
              <w:rPr>
                <w:sz w:val="20"/>
                <w:lang w:val="lv-LV"/>
              </w:rPr>
            </w:pPr>
            <w:r w:rsidRPr="00096D43">
              <w:rPr>
                <w:sz w:val="20"/>
                <w:lang w:val="lv-LV"/>
              </w:rPr>
              <w:t>Termoizolācijas caurule ar līmi 25/8;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70A5E502"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74F674D" w14:textId="77777777" w:rsidR="002E6056" w:rsidRPr="00096D43" w:rsidRDefault="002E6056" w:rsidP="002E6056">
            <w:pPr>
              <w:rPr>
                <w:sz w:val="20"/>
                <w:lang w:val="lv-LV"/>
              </w:rPr>
            </w:pPr>
            <w:r w:rsidRPr="00096D43">
              <w:rPr>
                <w:sz w:val="20"/>
                <w:lang w:val="lv-LV"/>
              </w:rPr>
              <w:t>32</w:t>
            </w:r>
          </w:p>
        </w:tc>
      </w:tr>
      <w:tr w:rsidR="002E6056" w:rsidRPr="00096D43" w14:paraId="437948C0" w14:textId="77777777" w:rsidTr="002E6056">
        <w:tblPrEx>
          <w:tblLook w:val="0000" w:firstRow="0" w:lastRow="0" w:firstColumn="0" w:lastColumn="0" w:noHBand="0" w:noVBand="0"/>
        </w:tblPrEx>
        <w:trPr>
          <w:trHeight w:val="90"/>
        </w:trPr>
        <w:tc>
          <w:tcPr>
            <w:tcW w:w="806" w:type="dxa"/>
            <w:gridSpan w:val="4"/>
            <w:vAlign w:val="center"/>
          </w:tcPr>
          <w:p w14:paraId="66BB17A1"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0</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32866DE8" w14:textId="77777777" w:rsidR="002E6056" w:rsidRPr="00096D43" w:rsidRDefault="002E6056" w:rsidP="002E6056">
            <w:pPr>
              <w:rPr>
                <w:sz w:val="20"/>
                <w:lang w:val="lv-LV"/>
              </w:rPr>
            </w:pPr>
            <w:r w:rsidRPr="00096D43">
              <w:rPr>
                <w:sz w:val="20"/>
                <w:lang w:val="lv-LV"/>
              </w:rPr>
              <w:t>Termoizolācijas caurule ar līmi 35/12;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6A331EC4"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6303BF7" w14:textId="77777777" w:rsidR="002E6056" w:rsidRPr="00096D43" w:rsidRDefault="002E6056" w:rsidP="002E6056">
            <w:pPr>
              <w:rPr>
                <w:sz w:val="20"/>
                <w:lang w:val="lv-LV"/>
              </w:rPr>
            </w:pPr>
            <w:r w:rsidRPr="00096D43">
              <w:rPr>
                <w:sz w:val="20"/>
                <w:lang w:val="lv-LV"/>
              </w:rPr>
              <w:t>20</w:t>
            </w:r>
          </w:p>
        </w:tc>
      </w:tr>
      <w:tr w:rsidR="002E6056" w:rsidRPr="00096D43" w14:paraId="19BFBBF1" w14:textId="77777777" w:rsidTr="002E6056">
        <w:tblPrEx>
          <w:tblLook w:val="0000" w:firstRow="0" w:lastRow="0" w:firstColumn="0" w:lastColumn="0" w:noHBand="0" w:noVBand="0"/>
        </w:tblPrEx>
        <w:trPr>
          <w:trHeight w:val="150"/>
        </w:trPr>
        <w:tc>
          <w:tcPr>
            <w:tcW w:w="806" w:type="dxa"/>
            <w:gridSpan w:val="4"/>
            <w:vAlign w:val="center"/>
          </w:tcPr>
          <w:p w14:paraId="1EE8B54F" w14:textId="77777777" w:rsidR="002E6056" w:rsidRPr="00096D43" w:rsidRDefault="002E6056" w:rsidP="002E6056">
            <w:pPr>
              <w:rPr>
                <w:sz w:val="20"/>
                <w:lang w:val="lv-LV"/>
              </w:rPr>
            </w:pPr>
            <w:r w:rsidRPr="00096D43">
              <w:rPr>
                <w:sz w:val="20"/>
                <w:lang w:val="lv-LV"/>
              </w:rPr>
              <w:t>1</w:t>
            </w:r>
            <w:r w:rsidR="00BC4783">
              <w:rPr>
                <w:sz w:val="20"/>
                <w:lang w:val="lv-LV"/>
              </w:rPr>
              <w:t>61</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60805D15" w14:textId="77777777" w:rsidR="002E6056" w:rsidRPr="00096D43" w:rsidRDefault="002E6056" w:rsidP="002E6056">
            <w:pPr>
              <w:rPr>
                <w:sz w:val="20"/>
                <w:lang w:val="lv-LV"/>
              </w:rPr>
            </w:pPr>
            <w:r w:rsidRPr="00096D43">
              <w:rPr>
                <w:sz w:val="20"/>
                <w:lang w:val="lv-LV"/>
              </w:rPr>
              <w:t>Termoizolācijas caurule ar līmi 50/16;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14:paraId="377FD01D"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D5FA813" w14:textId="77777777" w:rsidR="002E6056" w:rsidRPr="00096D43" w:rsidRDefault="002E6056" w:rsidP="002E6056">
            <w:pPr>
              <w:rPr>
                <w:sz w:val="20"/>
                <w:lang w:val="lv-LV"/>
              </w:rPr>
            </w:pPr>
            <w:r w:rsidRPr="00096D43">
              <w:rPr>
                <w:sz w:val="20"/>
                <w:lang w:val="lv-LV"/>
              </w:rPr>
              <w:t>22</w:t>
            </w:r>
          </w:p>
        </w:tc>
      </w:tr>
      <w:tr w:rsidR="002E6056" w:rsidRPr="00096D43" w14:paraId="20CDF74D" w14:textId="77777777" w:rsidTr="002E6056">
        <w:tblPrEx>
          <w:tblLook w:val="0000" w:firstRow="0" w:lastRow="0" w:firstColumn="0" w:lastColumn="0" w:noHBand="0" w:noVBand="0"/>
        </w:tblPrEx>
        <w:trPr>
          <w:trHeight w:val="120"/>
        </w:trPr>
        <w:tc>
          <w:tcPr>
            <w:tcW w:w="806" w:type="dxa"/>
            <w:gridSpan w:val="4"/>
            <w:vAlign w:val="center"/>
          </w:tcPr>
          <w:p w14:paraId="6B99DAA0" w14:textId="77777777" w:rsidR="002E6056" w:rsidRPr="00096D43" w:rsidRDefault="002E6056" w:rsidP="002E6056">
            <w:pPr>
              <w:rPr>
                <w:sz w:val="20"/>
                <w:lang w:val="lv-LV"/>
              </w:rPr>
            </w:pPr>
            <w:r w:rsidRPr="00096D43">
              <w:rPr>
                <w:sz w:val="20"/>
                <w:lang w:val="lv-LV"/>
              </w:rPr>
              <w:t>1</w:t>
            </w:r>
            <w:r w:rsidR="00BC4783">
              <w:rPr>
                <w:sz w:val="20"/>
                <w:lang w:val="lv-LV"/>
              </w:rPr>
              <w:t>62</w:t>
            </w:r>
            <w:r w:rsidRPr="00096D43">
              <w:rPr>
                <w:sz w:val="20"/>
                <w:lang w:val="lv-LV"/>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14:paraId="0865104F" w14:textId="77777777" w:rsidR="002E6056" w:rsidRPr="00096D43" w:rsidRDefault="002E6056" w:rsidP="002E6056">
            <w:pPr>
              <w:rPr>
                <w:sz w:val="20"/>
                <w:lang w:val="lv-LV"/>
              </w:rPr>
            </w:pPr>
            <w:r w:rsidRPr="00096D43">
              <w:rPr>
                <w:sz w:val="20"/>
                <w:lang w:val="lv-LV"/>
              </w:rPr>
              <w:t>Termoizolācijas caurule bez līmes 3,2mm</w:t>
            </w:r>
          </w:p>
        </w:tc>
        <w:tc>
          <w:tcPr>
            <w:tcW w:w="1027" w:type="dxa"/>
            <w:gridSpan w:val="4"/>
            <w:tcBorders>
              <w:top w:val="nil"/>
              <w:left w:val="nil"/>
              <w:bottom w:val="single" w:sz="4" w:space="0" w:color="auto"/>
              <w:right w:val="single" w:sz="4" w:space="0" w:color="auto"/>
            </w:tcBorders>
            <w:shd w:val="clear" w:color="auto" w:fill="auto"/>
            <w:vAlign w:val="center"/>
          </w:tcPr>
          <w:p w14:paraId="282F54A2"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ACE8B97" w14:textId="77777777" w:rsidR="002E6056" w:rsidRPr="00096D43" w:rsidRDefault="002E6056" w:rsidP="002E6056">
            <w:pPr>
              <w:rPr>
                <w:sz w:val="20"/>
                <w:lang w:val="lv-LV"/>
              </w:rPr>
            </w:pPr>
            <w:r w:rsidRPr="00096D43">
              <w:rPr>
                <w:sz w:val="20"/>
                <w:lang w:val="lv-LV"/>
              </w:rPr>
              <w:t>20</w:t>
            </w:r>
          </w:p>
        </w:tc>
      </w:tr>
      <w:tr w:rsidR="002E6056" w:rsidRPr="00096D43" w14:paraId="5B9E79C9" w14:textId="77777777" w:rsidTr="002E6056">
        <w:tblPrEx>
          <w:tblLook w:val="0000" w:firstRow="0" w:lastRow="0" w:firstColumn="0" w:lastColumn="0" w:noHBand="0" w:noVBand="0"/>
        </w:tblPrEx>
        <w:trPr>
          <w:trHeight w:val="90"/>
        </w:trPr>
        <w:tc>
          <w:tcPr>
            <w:tcW w:w="821" w:type="dxa"/>
            <w:gridSpan w:val="5"/>
            <w:vAlign w:val="center"/>
          </w:tcPr>
          <w:p w14:paraId="1894F77A" w14:textId="77777777" w:rsidR="002E6056" w:rsidRPr="00096D43" w:rsidRDefault="002E6056" w:rsidP="002E6056">
            <w:pPr>
              <w:rPr>
                <w:sz w:val="20"/>
                <w:lang w:val="lv-LV"/>
              </w:rPr>
            </w:pPr>
            <w:r w:rsidRPr="00096D43">
              <w:rPr>
                <w:sz w:val="20"/>
                <w:lang w:val="lv-LV"/>
              </w:rPr>
              <w:t>1</w:t>
            </w:r>
            <w:r w:rsidR="00BC4783">
              <w:rPr>
                <w:sz w:val="20"/>
                <w:lang w:val="lv-LV"/>
              </w:rPr>
              <w:t>63</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25E6C722" w14:textId="77777777" w:rsidR="002E6056" w:rsidRPr="00096D43" w:rsidRDefault="002E6056" w:rsidP="002E6056">
            <w:pPr>
              <w:rPr>
                <w:sz w:val="20"/>
                <w:lang w:val="lv-LV"/>
              </w:rPr>
            </w:pPr>
            <w:r w:rsidRPr="00096D43">
              <w:rPr>
                <w:sz w:val="20"/>
                <w:lang w:val="lv-LV"/>
              </w:rPr>
              <w:t>Termoizolācijas caurule bez līmes 4,8/1,6</w:t>
            </w:r>
          </w:p>
        </w:tc>
        <w:tc>
          <w:tcPr>
            <w:tcW w:w="993" w:type="dxa"/>
            <w:gridSpan w:val="3"/>
            <w:tcBorders>
              <w:top w:val="nil"/>
              <w:left w:val="nil"/>
              <w:bottom w:val="single" w:sz="4" w:space="0" w:color="auto"/>
              <w:right w:val="single" w:sz="4" w:space="0" w:color="auto"/>
            </w:tcBorders>
            <w:shd w:val="clear" w:color="auto" w:fill="auto"/>
            <w:vAlign w:val="center"/>
          </w:tcPr>
          <w:p w14:paraId="21722597"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318DB36" w14:textId="77777777" w:rsidR="002E6056" w:rsidRPr="00096D43" w:rsidRDefault="002E6056" w:rsidP="002E6056">
            <w:pPr>
              <w:rPr>
                <w:sz w:val="20"/>
                <w:lang w:val="lv-LV"/>
              </w:rPr>
            </w:pPr>
            <w:r w:rsidRPr="00096D43">
              <w:rPr>
                <w:sz w:val="20"/>
                <w:lang w:val="lv-LV"/>
              </w:rPr>
              <w:t>20</w:t>
            </w:r>
          </w:p>
        </w:tc>
      </w:tr>
      <w:tr w:rsidR="002E6056" w:rsidRPr="00096D43" w14:paraId="6E678AA5" w14:textId="77777777" w:rsidTr="002E6056">
        <w:tblPrEx>
          <w:tblLook w:val="0000" w:firstRow="0" w:lastRow="0" w:firstColumn="0" w:lastColumn="0" w:noHBand="0" w:noVBand="0"/>
        </w:tblPrEx>
        <w:trPr>
          <w:trHeight w:val="126"/>
        </w:trPr>
        <w:tc>
          <w:tcPr>
            <w:tcW w:w="821" w:type="dxa"/>
            <w:gridSpan w:val="5"/>
            <w:vAlign w:val="center"/>
          </w:tcPr>
          <w:p w14:paraId="69B305AF"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4</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13EDF979" w14:textId="77777777" w:rsidR="002E6056" w:rsidRPr="00096D43" w:rsidRDefault="002E6056" w:rsidP="002E6056">
            <w:pPr>
              <w:rPr>
                <w:sz w:val="20"/>
                <w:lang w:val="lv-LV"/>
              </w:rPr>
            </w:pPr>
            <w:r w:rsidRPr="00096D43">
              <w:rPr>
                <w:sz w:val="20"/>
                <w:lang w:val="lv-LV"/>
              </w:rPr>
              <w:t>Termoizolācijas caurule bez līmes 6,4/3,2</w:t>
            </w:r>
          </w:p>
        </w:tc>
        <w:tc>
          <w:tcPr>
            <w:tcW w:w="993" w:type="dxa"/>
            <w:gridSpan w:val="3"/>
            <w:tcBorders>
              <w:top w:val="nil"/>
              <w:left w:val="nil"/>
              <w:bottom w:val="single" w:sz="4" w:space="0" w:color="auto"/>
              <w:right w:val="single" w:sz="4" w:space="0" w:color="auto"/>
            </w:tcBorders>
            <w:shd w:val="clear" w:color="auto" w:fill="auto"/>
            <w:vAlign w:val="center"/>
          </w:tcPr>
          <w:p w14:paraId="2B8843D7"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259F6161" w14:textId="77777777" w:rsidR="002E6056" w:rsidRPr="00096D43" w:rsidRDefault="002E6056" w:rsidP="002E6056">
            <w:pPr>
              <w:rPr>
                <w:sz w:val="20"/>
                <w:lang w:val="lv-LV"/>
              </w:rPr>
            </w:pPr>
            <w:r w:rsidRPr="00096D43">
              <w:rPr>
                <w:sz w:val="20"/>
                <w:lang w:val="lv-LV"/>
              </w:rPr>
              <w:t>32</w:t>
            </w:r>
          </w:p>
        </w:tc>
      </w:tr>
      <w:tr w:rsidR="002E6056" w:rsidRPr="00096D43" w14:paraId="2C331848" w14:textId="77777777" w:rsidTr="002E6056">
        <w:tblPrEx>
          <w:tblLook w:val="0000" w:firstRow="0" w:lastRow="0" w:firstColumn="0" w:lastColumn="0" w:noHBand="0" w:noVBand="0"/>
        </w:tblPrEx>
        <w:trPr>
          <w:trHeight w:val="131"/>
        </w:trPr>
        <w:tc>
          <w:tcPr>
            <w:tcW w:w="821" w:type="dxa"/>
            <w:gridSpan w:val="5"/>
            <w:vAlign w:val="center"/>
          </w:tcPr>
          <w:p w14:paraId="153ED5ED" w14:textId="77777777" w:rsidR="002E6056" w:rsidRPr="00096D43" w:rsidRDefault="002E6056" w:rsidP="002E6056">
            <w:pPr>
              <w:rPr>
                <w:sz w:val="20"/>
                <w:lang w:val="lv-LV"/>
              </w:rPr>
            </w:pPr>
            <w:r w:rsidRPr="00096D43">
              <w:rPr>
                <w:sz w:val="20"/>
                <w:lang w:val="lv-LV"/>
              </w:rPr>
              <w:t>1</w:t>
            </w:r>
            <w:r w:rsidR="006A234B">
              <w:rPr>
                <w:sz w:val="20"/>
                <w:lang w:val="lv-LV"/>
              </w:rPr>
              <w:t>6</w:t>
            </w:r>
            <w:r w:rsidR="00BC4783">
              <w:rPr>
                <w:sz w:val="20"/>
                <w:lang w:val="lv-LV"/>
              </w:rPr>
              <w:t>5</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26A1B3D9" w14:textId="77777777" w:rsidR="002E6056" w:rsidRPr="00096D43" w:rsidRDefault="002E6056" w:rsidP="002E6056">
            <w:pPr>
              <w:rPr>
                <w:sz w:val="20"/>
                <w:lang w:val="lv-LV"/>
              </w:rPr>
            </w:pPr>
            <w:r w:rsidRPr="00096D43">
              <w:rPr>
                <w:sz w:val="20"/>
                <w:lang w:val="lv-LV"/>
              </w:rPr>
              <w:t>Termoizolācijas caurule bez līmes 9,5/4,8</w:t>
            </w:r>
          </w:p>
        </w:tc>
        <w:tc>
          <w:tcPr>
            <w:tcW w:w="993" w:type="dxa"/>
            <w:gridSpan w:val="3"/>
            <w:tcBorders>
              <w:top w:val="nil"/>
              <w:left w:val="nil"/>
              <w:bottom w:val="single" w:sz="4" w:space="0" w:color="auto"/>
              <w:right w:val="single" w:sz="4" w:space="0" w:color="auto"/>
            </w:tcBorders>
            <w:shd w:val="clear" w:color="auto" w:fill="auto"/>
            <w:vAlign w:val="center"/>
          </w:tcPr>
          <w:p w14:paraId="247D6200"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9256F7D" w14:textId="77777777" w:rsidR="002E6056" w:rsidRPr="00096D43" w:rsidRDefault="002E6056" w:rsidP="002E6056">
            <w:pPr>
              <w:rPr>
                <w:sz w:val="20"/>
                <w:lang w:val="lv-LV"/>
              </w:rPr>
            </w:pPr>
            <w:r w:rsidRPr="00096D43">
              <w:rPr>
                <w:sz w:val="20"/>
                <w:lang w:val="lv-LV"/>
              </w:rPr>
              <w:t>50</w:t>
            </w:r>
          </w:p>
        </w:tc>
      </w:tr>
      <w:tr w:rsidR="002E6056" w:rsidRPr="00096D43" w14:paraId="0E997F49" w14:textId="77777777" w:rsidTr="002E6056">
        <w:tblPrEx>
          <w:tblLook w:val="0000" w:firstRow="0" w:lastRow="0" w:firstColumn="0" w:lastColumn="0" w:noHBand="0" w:noVBand="0"/>
        </w:tblPrEx>
        <w:trPr>
          <w:trHeight w:val="126"/>
        </w:trPr>
        <w:tc>
          <w:tcPr>
            <w:tcW w:w="821" w:type="dxa"/>
            <w:gridSpan w:val="5"/>
            <w:vAlign w:val="center"/>
          </w:tcPr>
          <w:p w14:paraId="3F373E06" w14:textId="77777777" w:rsidR="002E6056" w:rsidRPr="00096D43" w:rsidRDefault="002E6056" w:rsidP="002E6056">
            <w:pPr>
              <w:rPr>
                <w:sz w:val="20"/>
                <w:lang w:val="lv-LV"/>
              </w:rPr>
            </w:pPr>
            <w:r w:rsidRPr="00096D43">
              <w:rPr>
                <w:sz w:val="20"/>
                <w:lang w:val="lv-LV"/>
              </w:rPr>
              <w:t>16</w:t>
            </w:r>
            <w:r w:rsidR="00BC4783">
              <w:rPr>
                <w:sz w:val="20"/>
                <w:lang w:val="lv-LV"/>
              </w:rPr>
              <w:t>6</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5534B0A" w14:textId="77777777" w:rsidR="002E6056" w:rsidRPr="00096D43" w:rsidRDefault="002E6056" w:rsidP="002E6056">
            <w:pPr>
              <w:rPr>
                <w:sz w:val="20"/>
                <w:lang w:val="lv-LV"/>
              </w:rPr>
            </w:pPr>
            <w:r w:rsidRPr="00096D43">
              <w:rPr>
                <w:sz w:val="20"/>
                <w:lang w:val="lv-LV"/>
              </w:rPr>
              <w:t>Termoizolācijas caurule bez līmes 12,5/6,4</w:t>
            </w:r>
          </w:p>
        </w:tc>
        <w:tc>
          <w:tcPr>
            <w:tcW w:w="993" w:type="dxa"/>
            <w:gridSpan w:val="3"/>
            <w:tcBorders>
              <w:top w:val="nil"/>
              <w:left w:val="nil"/>
              <w:bottom w:val="single" w:sz="4" w:space="0" w:color="auto"/>
              <w:right w:val="single" w:sz="4" w:space="0" w:color="auto"/>
            </w:tcBorders>
            <w:shd w:val="clear" w:color="auto" w:fill="auto"/>
            <w:vAlign w:val="center"/>
          </w:tcPr>
          <w:p w14:paraId="277296D3"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7210EE79" w14:textId="77777777" w:rsidR="002E6056" w:rsidRPr="00096D43" w:rsidRDefault="002E6056" w:rsidP="002E6056">
            <w:pPr>
              <w:rPr>
                <w:sz w:val="20"/>
                <w:lang w:val="lv-LV"/>
              </w:rPr>
            </w:pPr>
            <w:r w:rsidRPr="00096D43">
              <w:rPr>
                <w:sz w:val="20"/>
                <w:lang w:val="lv-LV"/>
              </w:rPr>
              <w:t>55</w:t>
            </w:r>
          </w:p>
        </w:tc>
      </w:tr>
      <w:tr w:rsidR="002E6056" w:rsidRPr="00096D43" w14:paraId="242C1866" w14:textId="77777777" w:rsidTr="002E6056">
        <w:tblPrEx>
          <w:tblLook w:val="0000" w:firstRow="0" w:lastRow="0" w:firstColumn="0" w:lastColumn="0" w:noHBand="0" w:noVBand="0"/>
        </w:tblPrEx>
        <w:trPr>
          <w:trHeight w:val="103"/>
        </w:trPr>
        <w:tc>
          <w:tcPr>
            <w:tcW w:w="821" w:type="dxa"/>
            <w:gridSpan w:val="5"/>
            <w:vAlign w:val="center"/>
          </w:tcPr>
          <w:p w14:paraId="31B4D994" w14:textId="77777777" w:rsidR="002E6056" w:rsidRPr="00096D43" w:rsidRDefault="002E6056" w:rsidP="002E6056">
            <w:pPr>
              <w:rPr>
                <w:sz w:val="20"/>
                <w:lang w:val="lv-LV"/>
              </w:rPr>
            </w:pPr>
            <w:r w:rsidRPr="00096D43">
              <w:rPr>
                <w:sz w:val="20"/>
                <w:lang w:val="lv-LV"/>
              </w:rPr>
              <w:t>16</w:t>
            </w:r>
            <w:r w:rsidR="00BC4783">
              <w:rPr>
                <w:sz w:val="20"/>
                <w:lang w:val="lv-LV"/>
              </w:rPr>
              <w:t>7</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020BD63D" w14:textId="77777777" w:rsidR="002E6056" w:rsidRPr="00096D43" w:rsidRDefault="002E6056" w:rsidP="002E6056">
            <w:pPr>
              <w:rPr>
                <w:sz w:val="20"/>
                <w:lang w:val="lv-LV"/>
              </w:rPr>
            </w:pPr>
            <w:r w:rsidRPr="00096D43">
              <w:rPr>
                <w:sz w:val="20"/>
                <w:lang w:val="lv-LV"/>
              </w:rPr>
              <w:t>Termoizolācijas caurule bez līmes 19/9,5</w:t>
            </w:r>
          </w:p>
        </w:tc>
        <w:tc>
          <w:tcPr>
            <w:tcW w:w="993" w:type="dxa"/>
            <w:gridSpan w:val="3"/>
            <w:tcBorders>
              <w:top w:val="nil"/>
              <w:left w:val="nil"/>
              <w:bottom w:val="single" w:sz="4" w:space="0" w:color="auto"/>
              <w:right w:val="single" w:sz="4" w:space="0" w:color="auto"/>
            </w:tcBorders>
            <w:shd w:val="clear" w:color="auto" w:fill="auto"/>
            <w:vAlign w:val="center"/>
          </w:tcPr>
          <w:p w14:paraId="1B26A2FA"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344708DF" w14:textId="77777777" w:rsidR="002E6056" w:rsidRPr="00096D43" w:rsidRDefault="002E6056" w:rsidP="002E6056">
            <w:pPr>
              <w:rPr>
                <w:sz w:val="20"/>
                <w:lang w:val="lv-LV"/>
              </w:rPr>
            </w:pPr>
            <w:r w:rsidRPr="00096D43">
              <w:rPr>
                <w:sz w:val="20"/>
                <w:lang w:val="lv-LV"/>
              </w:rPr>
              <w:t>48</w:t>
            </w:r>
          </w:p>
        </w:tc>
      </w:tr>
      <w:tr w:rsidR="002E6056" w:rsidRPr="00096D43" w14:paraId="6C53193C" w14:textId="77777777" w:rsidTr="002E6056">
        <w:tblPrEx>
          <w:tblLook w:val="0000" w:firstRow="0" w:lastRow="0" w:firstColumn="0" w:lastColumn="0" w:noHBand="0" w:noVBand="0"/>
        </w:tblPrEx>
        <w:trPr>
          <w:trHeight w:val="135"/>
        </w:trPr>
        <w:tc>
          <w:tcPr>
            <w:tcW w:w="821" w:type="dxa"/>
            <w:gridSpan w:val="5"/>
            <w:vAlign w:val="center"/>
          </w:tcPr>
          <w:p w14:paraId="4AB0BC2C" w14:textId="77777777" w:rsidR="002E6056" w:rsidRPr="00096D43" w:rsidRDefault="002E6056" w:rsidP="002E6056">
            <w:pPr>
              <w:rPr>
                <w:sz w:val="20"/>
                <w:lang w:val="lv-LV"/>
              </w:rPr>
            </w:pPr>
            <w:r w:rsidRPr="00096D43">
              <w:rPr>
                <w:sz w:val="20"/>
                <w:lang w:val="lv-LV"/>
              </w:rPr>
              <w:t>16</w:t>
            </w:r>
            <w:r w:rsidR="00BC4783">
              <w:rPr>
                <w:sz w:val="20"/>
                <w:lang w:val="lv-LV"/>
              </w:rPr>
              <w:t>8</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792FC9E2" w14:textId="77777777" w:rsidR="002E6056" w:rsidRPr="00096D43" w:rsidRDefault="002E6056" w:rsidP="002E6056">
            <w:pPr>
              <w:rPr>
                <w:sz w:val="20"/>
                <w:lang w:val="lv-LV"/>
              </w:rPr>
            </w:pPr>
            <w:r w:rsidRPr="00096D43">
              <w:rPr>
                <w:sz w:val="20"/>
                <w:lang w:val="lv-LV"/>
              </w:rPr>
              <w:t>Termoizolācijas caurule bez līmes 25,4/12,7</w:t>
            </w:r>
          </w:p>
        </w:tc>
        <w:tc>
          <w:tcPr>
            <w:tcW w:w="993" w:type="dxa"/>
            <w:gridSpan w:val="3"/>
            <w:tcBorders>
              <w:top w:val="nil"/>
              <w:left w:val="nil"/>
              <w:bottom w:val="single" w:sz="4" w:space="0" w:color="auto"/>
              <w:right w:val="single" w:sz="4" w:space="0" w:color="auto"/>
            </w:tcBorders>
            <w:shd w:val="clear" w:color="auto" w:fill="auto"/>
            <w:vAlign w:val="center"/>
          </w:tcPr>
          <w:p w14:paraId="3960E481"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552AF703" w14:textId="77777777" w:rsidR="002E6056" w:rsidRPr="00096D43" w:rsidRDefault="002E6056" w:rsidP="002E6056">
            <w:pPr>
              <w:rPr>
                <w:sz w:val="20"/>
                <w:lang w:val="lv-LV"/>
              </w:rPr>
            </w:pPr>
            <w:r w:rsidRPr="00096D43">
              <w:rPr>
                <w:sz w:val="20"/>
                <w:lang w:val="lv-LV"/>
              </w:rPr>
              <w:t>45</w:t>
            </w:r>
          </w:p>
        </w:tc>
      </w:tr>
      <w:tr w:rsidR="002E6056" w:rsidRPr="00096D43" w14:paraId="4963C401" w14:textId="77777777" w:rsidTr="002E6056">
        <w:tblPrEx>
          <w:tblLook w:val="0000" w:firstRow="0" w:lastRow="0" w:firstColumn="0" w:lastColumn="0" w:noHBand="0" w:noVBand="0"/>
        </w:tblPrEx>
        <w:trPr>
          <w:trHeight w:val="120"/>
        </w:trPr>
        <w:tc>
          <w:tcPr>
            <w:tcW w:w="821" w:type="dxa"/>
            <w:gridSpan w:val="5"/>
            <w:vAlign w:val="center"/>
          </w:tcPr>
          <w:p w14:paraId="4AFC0942" w14:textId="77777777" w:rsidR="002E6056" w:rsidRPr="00096D43" w:rsidRDefault="002E6056" w:rsidP="002E6056">
            <w:pPr>
              <w:rPr>
                <w:sz w:val="20"/>
                <w:lang w:val="lv-LV"/>
              </w:rPr>
            </w:pPr>
            <w:r w:rsidRPr="00096D43">
              <w:rPr>
                <w:sz w:val="20"/>
                <w:lang w:val="lv-LV"/>
              </w:rPr>
              <w:t>16</w:t>
            </w:r>
            <w:r w:rsidR="00BC4783">
              <w:rPr>
                <w:sz w:val="20"/>
                <w:lang w:val="lv-LV"/>
              </w:rPr>
              <w:t>9</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1FC098F" w14:textId="77777777" w:rsidR="002E6056" w:rsidRPr="00096D43" w:rsidRDefault="002E6056" w:rsidP="002E6056">
            <w:pPr>
              <w:rPr>
                <w:sz w:val="20"/>
                <w:lang w:val="lv-LV"/>
              </w:rPr>
            </w:pPr>
            <w:r w:rsidRPr="00096D43">
              <w:rPr>
                <w:sz w:val="20"/>
                <w:lang w:val="lv-LV"/>
              </w:rPr>
              <w:t>Termoizolācijas caurule bez līmes 38,1/19,1</w:t>
            </w:r>
          </w:p>
        </w:tc>
        <w:tc>
          <w:tcPr>
            <w:tcW w:w="993" w:type="dxa"/>
            <w:gridSpan w:val="3"/>
            <w:tcBorders>
              <w:top w:val="nil"/>
              <w:left w:val="nil"/>
              <w:bottom w:val="single" w:sz="4" w:space="0" w:color="auto"/>
              <w:right w:val="single" w:sz="4" w:space="0" w:color="auto"/>
            </w:tcBorders>
            <w:shd w:val="clear" w:color="auto" w:fill="auto"/>
            <w:vAlign w:val="center"/>
          </w:tcPr>
          <w:p w14:paraId="7D0791F4" w14:textId="77777777" w:rsidR="002E6056" w:rsidRPr="00096D43" w:rsidRDefault="002E6056" w:rsidP="002E6056">
            <w:pPr>
              <w:rPr>
                <w:sz w:val="20"/>
                <w:lang w:val="lv-LV"/>
              </w:rPr>
            </w:pPr>
            <w:r w:rsidRPr="00096D43">
              <w:rPr>
                <w:sz w:val="20"/>
                <w:lang w:val="lv-LV"/>
              </w:rPr>
              <w:t>m</w:t>
            </w:r>
          </w:p>
        </w:tc>
        <w:tc>
          <w:tcPr>
            <w:tcW w:w="1279" w:type="dxa"/>
            <w:gridSpan w:val="4"/>
            <w:tcBorders>
              <w:top w:val="nil"/>
              <w:left w:val="nil"/>
              <w:bottom w:val="single" w:sz="4" w:space="0" w:color="auto"/>
              <w:right w:val="single" w:sz="4" w:space="0" w:color="auto"/>
            </w:tcBorders>
            <w:shd w:val="clear" w:color="auto" w:fill="auto"/>
            <w:vAlign w:val="center"/>
          </w:tcPr>
          <w:p w14:paraId="26774A22" w14:textId="77777777" w:rsidR="002E6056" w:rsidRPr="00096D43" w:rsidRDefault="002E6056" w:rsidP="002E6056">
            <w:pPr>
              <w:rPr>
                <w:sz w:val="20"/>
                <w:lang w:val="lv-LV"/>
              </w:rPr>
            </w:pPr>
            <w:r w:rsidRPr="00096D43">
              <w:rPr>
                <w:sz w:val="20"/>
                <w:lang w:val="lv-LV"/>
              </w:rPr>
              <w:t>45</w:t>
            </w:r>
          </w:p>
        </w:tc>
      </w:tr>
      <w:tr w:rsidR="002E6056" w:rsidRPr="00096D43" w14:paraId="32A0EE94" w14:textId="77777777" w:rsidTr="002E6056">
        <w:tblPrEx>
          <w:tblLook w:val="0000" w:firstRow="0" w:lastRow="0" w:firstColumn="0" w:lastColumn="0" w:noHBand="0" w:noVBand="0"/>
        </w:tblPrEx>
        <w:trPr>
          <w:trHeight w:val="103"/>
        </w:trPr>
        <w:tc>
          <w:tcPr>
            <w:tcW w:w="821" w:type="dxa"/>
            <w:gridSpan w:val="5"/>
            <w:vAlign w:val="center"/>
          </w:tcPr>
          <w:p w14:paraId="13634969" w14:textId="77777777" w:rsidR="002E6056" w:rsidRPr="00096D43" w:rsidRDefault="002E6056" w:rsidP="002E6056">
            <w:pPr>
              <w:rPr>
                <w:sz w:val="20"/>
                <w:lang w:val="lv-LV"/>
              </w:rPr>
            </w:pPr>
            <w:r w:rsidRPr="00096D43">
              <w:rPr>
                <w:sz w:val="20"/>
                <w:lang w:val="lv-LV"/>
              </w:rPr>
              <w:t>1</w:t>
            </w:r>
            <w:r w:rsidR="00BC4783">
              <w:rPr>
                <w:sz w:val="20"/>
                <w:lang w:val="lv-LV"/>
              </w:rPr>
              <w:t>70</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6303FBF6" w14:textId="77777777" w:rsidR="002E6056" w:rsidRPr="00096D43" w:rsidRDefault="002E6056" w:rsidP="002E6056">
            <w:pPr>
              <w:rPr>
                <w:sz w:val="20"/>
                <w:lang w:val="lv-LV"/>
              </w:rPr>
            </w:pPr>
            <w:r w:rsidRPr="00096D43">
              <w:rPr>
                <w:sz w:val="20"/>
                <w:lang w:val="lv-LV"/>
              </w:rPr>
              <w:t>Izolācijas lente PVC 19mm x 33m  zila,  melna. Folsen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2AE5FCC3"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41E89FF" w14:textId="77777777" w:rsidR="002E6056" w:rsidRPr="00096D43" w:rsidRDefault="002E6056" w:rsidP="002E6056">
            <w:pPr>
              <w:rPr>
                <w:sz w:val="20"/>
                <w:lang w:val="lv-LV"/>
              </w:rPr>
            </w:pPr>
            <w:r w:rsidRPr="00096D43">
              <w:rPr>
                <w:sz w:val="20"/>
                <w:lang w:val="lv-LV"/>
              </w:rPr>
              <w:t>210</w:t>
            </w:r>
          </w:p>
        </w:tc>
      </w:tr>
      <w:tr w:rsidR="002E6056" w:rsidRPr="00096D43" w14:paraId="29C4BCC2" w14:textId="77777777" w:rsidTr="002E6056">
        <w:tblPrEx>
          <w:tblLook w:val="0000" w:firstRow="0" w:lastRow="0" w:firstColumn="0" w:lastColumn="0" w:noHBand="0" w:noVBand="0"/>
        </w:tblPrEx>
        <w:trPr>
          <w:trHeight w:val="118"/>
        </w:trPr>
        <w:tc>
          <w:tcPr>
            <w:tcW w:w="821" w:type="dxa"/>
            <w:gridSpan w:val="5"/>
            <w:vAlign w:val="center"/>
          </w:tcPr>
          <w:p w14:paraId="62ED6FA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1</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49E1CD09" w14:textId="77777777" w:rsidR="002E6056" w:rsidRPr="00096D43" w:rsidRDefault="002E6056" w:rsidP="002E6056">
            <w:pPr>
              <w:rPr>
                <w:sz w:val="20"/>
                <w:lang w:val="lv-LV"/>
              </w:rPr>
            </w:pPr>
            <w:r w:rsidRPr="00096D43">
              <w:rPr>
                <w:sz w:val="20"/>
                <w:lang w:val="lv-LV"/>
              </w:rPr>
              <w:t>Izolācijas lente, auduma, 1000V</w:t>
            </w:r>
          </w:p>
        </w:tc>
        <w:tc>
          <w:tcPr>
            <w:tcW w:w="993" w:type="dxa"/>
            <w:gridSpan w:val="3"/>
            <w:tcBorders>
              <w:top w:val="nil"/>
              <w:left w:val="nil"/>
              <w:bottom w:val="single" w:sz="4" w:space="0" w:color="auto"/>
              <w:right w:val="single" w:sz="4" w:space="0" w:color="auto"/>
            </w:tcBorders>
            <w:shd w:val="clear" w:color="auto" w:fill="auto"/>
            <w:vAlign w:val="center"/>
          </w:tcPr>
          <w:p w14:paraId="7683AAE8"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44081EA" w14:textId="77777777" w:rsidR="002E6056" w:rsidRPr="00096D43" w:rsidRDefault="002E6056" w:rsidP="002E6056">
            <w:pPr>
              <w:rPr>
                <w:sz w:val="20"/>
                <w:lang w:val="lv-LV"/>
              </w:rPr>
            </w:pPr>
            <w:r w:rsidRPr="00096D43">
              <w:rPr>
                <w:sz w:val="20"/>
                <w:lang w:val="lv-LV"/>
              </w:rPr>
              <w:t>126</w:t>
            </w:r>
          </w:p>
        </w:tc>
      </w:tr>
      <w:tr w:rsidR="002E6056" w:rsidRPr="00096D43" w14:paraId="0CF21E47" w14:textId="77777777" w:rsidTr="002E6056">
        <w:tblPrEx>
          <w:tblLook w:val="0000" w:firstRow="0" w:lastRow="0" w:firstColumn="0" w:lastColumn="0" w:noHBand="0" w:noVBand="0"/>
        </w:tblPrEx>
        <w:trPr>
          <w:trHeight w:val="131"/>
        </w:trPr>
        <w:tc>
          <w:tcPr>
            <w:tcW w:w="821" w:type="dxa"/>
            <w:gridSpan w:val="5"/>
            <w:vAlign w:val="center"/>
          </w:tcPr>
          <w:p w14:paraId="7B8A34A4" w14:textId="77777777" w:rsidR="002E6056" w:rsidRPr="00096D43" w:rsidRDefault="002E6056" w:rsidP="002E6056">
            <w:pPr>
              <w:rPr>
                <w:sz w:val="20"/>
                <w:lang w:val="lv-LV"/>
              </w:rPr>
            </w:pPr>
            <w:r w:rsidRPr="00096D43">
              <w:rPr>
                <w:sz w:val="20"/>
                <w:lang w:val="lv-LV"/>
              </w:rPr>
              <w:t>1</w:t>
            </w:r>
            <w:r w:rsidR="00BC4783">
              <w:rPr>
                <w:sz w:val="20"/>
                <w:lang w:val="lv-LV"/>
              </w:rPr>
              <w:t>72</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00127370" w14:textId="77777777" w:rsidR="002E6056" w:rsidRPr="00096D43" w:rsidRDefault="002E6056" w:rsidP="002E6056">
            <w:pPr>
              <w:rPr>
                <w:sz w:val="20"/>
                <w:lang w:val="lv-LV"/>
              </w:rPr>
            </w:pPr>
            <w:r w:rsidRPr="00096D43">
              <w:rPr>
                <w:sz w:val="20"/>
                <w:lang w:val="lv-LV"/>
              </w:rPr>
              <w:t>Silikona smērviela aerosols 300ml</w:t>
            </w:r>
          </w:p>
        </w:tc>
        <w:tc>
          <w:tcPr>
            <w:tcW w:w="993" w:type="dxa"/>
            <w:gridSpan w:val="3"/>
            <w:tcBorders>
              <w:top w:val="nil"/>
              <w:left w:val="nil"/>
              <w:bottom w:val="single" w:sz="4" w:space="0" w:color="auto"/>
              <w:right w:val="single" w:sz="4" w:space="0" w:color="auto"/>
            </w:tcBorders>
            <w:shd w:val="clear" w:color="auto" w:fill="auto"/>
            <w:vAlign w:val="center"/>
          </w:tcPr>
          <w:p w14:paraId="5EE34CE7"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510A231E" w14:textId="77777777" w:rsidR="002E6056" w:rsidRPr="00096D43" w:rsidRDefault="002E6056" w:rsidP="002E6056">
            <w:pPr>
              <w:rPr>
                <w:sz w:val="20"/>
                <w:lang w:val="lv-LV"/>
              </w:rPr>
            </w:pPr>
            <w:r w:rsidRPr="00096D43">
              <w:rPr>
                <w:sz w:val="20"/>
                <w:lang w:val="lv-LV"/>
              </w:rPr>
              <w:t>20</w:t>
            </w:r>
          </w:p>
        </w:tc>
      </w:tr>
      <w:tr w:rsidR="002E6056" w:rsidRPr="00096D43" w14:paraId="29F806D4" w14:textId="77777777" w:rsidTr="002E6056">
        <w:tblPrEx>
          <w:tblLook w:val="0000" w:firstRow="0" w:lastRow="0" w:firstColumn="0" w:lastColumn="0" w:noHBand="0" w:noVBand="0"/>
        </w:tblPrEx>
        <w:trPr>
          <w:trHeight w:val="95"/>
        </w:trPr>
        <w:tc>
          <w:tcPr>
            <w:tcW w:w="821" w:type="dxa"/>
            <w:gridSpan w:val="5"/>
            <w:vAlign w:val="center"/>
          </w:tcPr>
          <w:p w14:paraId="3F803E3E" w14:textId="77777777" w:rsidR="002E6056" w:rsidRPr="00096D43" w:rsidRDefault="002E6056" w:rsidP="002E6056">
            <w:pPr>
              <w:rPr>
                <w:sz w:val="20"/>
                <w:lang w:val="lv-LV"/>
              </w:rPr>
            </w:pPr>
            <w:r w:rsidRPr="00096D43">
              <w:rPr>
                <w:sz w:val="20"/>
                <w:lang w:val="lv-LV"/>
              </w:rPr>
              <w:t>1</w:t>
            </w:r>
            <w:r w:rsidR="00BC4783">
              <w:rPr>
                <w:sz w:val="20"/>
                <w:lang w:val="lv-LV"/>
              </w:rPr>
              <w:t>73</w:t>
            </w:r>
            <w:r w:rsidRPr="00096D43">
              <w:rPr>
                <w:sz w:val="20"/>
                <w:lang w:val="lv-LV"/>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14:paraId="35E0B00F" w14:textId="77777777" w:rsidR="002E6056" w:rsidRPr="00096D43" w:rsidRDefault="002E6056" w:rsidP="002E6056">
            <w:pPr>
              <w:rPr>
                <w:sz w:val="20"/>
                <w:lang w:val="lv-LV"/>
              </w:rPr>
            </w:pPr>
            <w:r w:rsidRPr="00096D43">
              <w:rPr>
                <w:sz w:val="20"/>
                <w:lang w:val="lv-LV"/>
              </w:rPr>
              <w:t>Kontaktu izolējošā aizsarglaka aerosols 200ml</w:t>
            </w:r>
          </w:p>
        </w:tc>
        <w:tc>
          <w:tcPr>
            <w:tcW w:w="993" w:type="dxa"/>
            <w:gridSpan w:val="3"/>
            <w:tcBorders>
              <w:top w:val="nil"/>
              <w:left w:val="nil"/>
              <w:bottom w:val="single" w:sz="4" w:space="0" w:color="auto"/>
              <w:right w:val="single" w:sz="4" w:space="0" w:color="auto"/>
            </w:tcBorders>
            <w:shd w:val="clear" w:color="auto" w:fill="auto"/>
            <w:vAlign w:val="center"/>
          </w:tcPr>
          <w:p w14:paraId="07CEF9A2" w14:textId="77777777" w:rsidR="002E6056" w:rsidRPr="00096D43" w:rsidRDefault="002E6056" w:rsidP="002E6056">
            <w:pP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A4B6896" w14:textId="77777777" w:rsidR="002E6056" w:rsidRPr="00096D43" w:rsidRDefault="002E6056" w:rsidP="002E6056">
            <w:pPr>
              <w:rPr>
                <w:sz w:val="20"/>
                <w:lang w:val="lv-LV"/>
              </w:rPr>
            </w:pPr>
            <w:r w:rsidRPr="00096D43">
              <w:rPr>
                <w:sz w:val="20"/>
                <w:lang w:val="lv-LV"/>
              </w:rPr>
              <w:t>2</w:t>
            </w:r>
          </w:p>
        </w:tc>
      </w:tr>
      <w:tr w:rsidR="002E6056" w:rsidRPr="00096D43" w14:paraId="18FD998D" w14:textId="77777777" w:rsidTr="002E6056">
        <w:tblPrEx>
          <w:tblLook w:val="0000" w:firstRow="0" w:lastRow="0" w:firstColumn="0" w:lastColumn="0" w:noHBand="0" w:noVBand="0"/>
        </w:tblPrEx>
        <w:trPr>
          <w:trHeight w:val="120"/>
        </w:trPr>
        <w:tc>
          <w:tcPr>
            <w:tcW w:w="821" w:type="dxa"/>
            <w:gridSpan w:val="5"/>
            <w:vAlign w:val="center"/>
          </w:tcPr>
          <w:p w14:paraId="2B2ABFA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4</w:t>
            </w:r>
            <w:r w:rsidRPr="00096D43">
              <w:rPr>
                <w:sz w:val="20"/>
                <w:lang w:val="lv-LV"/>
              </w:rPr>
              <w:t>.</w:t>
            </w:r>
          </w:p>
        </w:tc>
        <w:tc>
          <w:tcPr>
            <w:tcW w:w="7113" w:type="dxa"/>
            <w:gridSpan w:val="7"/>
            <w:vAlign w:val="center"/>
          </w:tcPr>
          <w:p w14:paraId="2207D5FE" w14:textId="77777777" w:rsidR="002E6056" w:rsidRPr="00096D43" w:rsidRDefault="002E6056" w:rsidP="002E6056">
            <w:pPr>
              <w:pStyle w:val="TableContents"/>
              <w:snapToGrid w:val="0"/>
              <w:rPr>
                <w:sz w:val="20"/>
                <w:szCs w:val="20"/>
              </w:rPr>
            </w:pPr>
            <w:r w:rsidRPr="00096D43">
              <w:rPr>
                <w:sz w:val="20"/>
                <w:szCs w:val="20"/>
              </w:rPr>
              <w:t>Kontaktu tīrīšanas līdzeklis(KONTAKTU aerosols)</w:t>
            </w:r>
          </w:p>
        </w:tc>
        <w:tc>
          <w:tcPr>
            <w:tcW w:w="993" w:type="dxa"/>
            <w:gridSpan w:val="3"/>
            <w:vAlign w:val="center"/>
          </w:tcPr>
          <w:p w14:paraId="21A94712" w14:textId="77777777" w:rsidR="002E6056" w:rsidRPr="00096D43" w:rsidRDefault="002E6056" w:rsidP="002E6056">
            <w:pPr>
              <w:pStyle w:val="TableContents"/>
              <w:snapToGrid w:val="0"/>
              <w:rPr>
                <w:sz w:val="20"/>
                <w:szCs w:val="20"/>
              </w:rPr>
            </w:pPr>
            <w:r w:rsidRPr="00096D43">
              <w:rPr>
                <w:sz w:val="20"/>
                <w:szCs w:val="20"/>
              </w:rPr>
              <w:t>bal.pa300ml</w:t>
            </w:r>
          </w:p>
        </w:tc>
        <w:tc>
          <w:tcPr>
            <w:tcW w:w="1279" w:type="dxa"/>
            <w:gridSpan w:val="4"/>
            <w:vAlign w:val="center"/>
          </w:tcPr>
          <w:p w14:paraId="76183030" w14:textId="77777777" w:rsidR="002E6056" w:rsidRPr="00096D43" w:rsidRDefault="002E6056" w:rsidP="002E6056">
            <w:pPr>
              <w:pStyle w:val="BodyText"/>
              <w:jc w:val="left"/>
              <w:rPr>
                <w:b/>
                <w:bCs/>
                <w:sz w:val="20"/>
              </w:rPr>
            </w:pPr>
            <w:r w:rsidRPr="00096D43">
              <w:rPr>
                <w:sz w:val="20"/>
              </w:rPr>
              <w:t>22</w:t>
            </w:r>
          </w:p>
        </w:tc>
      </w:tr>
      <w:tr w:rsidR="002E6056" w:rsidRPr="00096D43" w14:paraId="3FD68741" w14:textId="77777777" w:rsidTr="002E6056">
        <w:tblPrEx>
          <w:tblLook w:val="0000" w:firstRow="0" w:lastRow="0" w:firstColumn="0" w:lastColumn="0" w:noHBand="0" w:noVBand="0"/>
        </w:tblPrEx>
        <w:trPr>
          <w:trHeight w:val="107"/>
        </w:trPr>
        <w:tc>
          <w:tcPr>
            <w:tcW w:w="821" w:type="dxa"/>
            <w:gridSpan w:val="5"/>
            <w:vAlign w:val="center"/>
          </w:tcPr>
          <w:p w14:paraId="53F8704B" w14:textId="77777777" w:rsidR="002E6056" w:rsidRPr="00096D43" w:rsidRDefault="002E6056" w:rsidP="002E6056">
            <w:pPr>
              <w:rPr>
                <w:sz w:val="20"/>
                <w:lang w:val="lv-LV"/>
              </w:rPr>
            </w:pPr>
            <w:r w:rsidRPr="00096D43">
              <w:rPr>
                <w:sz w:val="20"/>
                <w:lang w:val="lv-LV"/>
              </w:rPr>
              <w:t>1</w:t>
            </w:r>
            <w:r w:rsidR="006A234B">
              <w:rPr>
                <w:sz w:val="20"/>
                <w:lang w:val="lv-LV"/>
              </w:rPr>
              <w:t>7</w:t>
            </w:r>
            <w:r w:rsidR="00BC4783">
              <w:rPr>
                <w:sz w:val="20"/>
                <w:lang w:val="lv-LV"/>
              </w:rPr>
              <w:t>5</w:t>
            </w:r>
            <w:r w:rsidRPr="00096D43">
              <w:rPr>
                <w:sz w:val="20"/>
                <w:lang w:val="lv-LV"/>
              </w:rPr>
              <w:t>.</w:t>
            </w:r>
          </w:p>
        </w:tc>
        <w:tc>
          <w:tcPr>
            <w:tcW w:w="7113" w:type="dxa"/>
            <w:gridSpan w:val="7"/>
            <w:vAlign w:val="center"/>
          </w:tcPr>
          <w:p w14:paraId="7CF8BE51" w14:textId="77777777" w:rsidR="002E6056" w:rsidRPr="00096D43" w:rsidRDefault="002E6056" w:rsidP="002E6056">
            <w:pPr>
              <w:pStyle w:val="TableContents"/>
              <w:snapToGrid w:val="0"/>
              <w:rPr>
                <w:sz w:val="20"/>
                <w:szCs w:val="20"/>
              </w:rPr>
            </w:pPr>
            <w:r w:rsidRPr="00096D43">
              <w:rPr>
                <w:sz w:val="20"/>
                <w:szCs w:val="20"/>
              </w:rPr>
              <w:t>Silikona smērviela</w:t>
            </w:r>
          </w:p>
        </w:tc>
        <w:tc>
          <w:tcPr>
            <w:tcW w:w="993" w:type="dxa"/>
            <w:gridSpan w:val="3"/>
            <w:vAlign w:val="center"/>
          </w:tcPr>
          <w:p w14:paraId="6DAA17CB" w14:textId="77777777" w:rsidR="002E6056" w:rsidRPr="00096D43" w:rsidRDefault="002E6056" w:rsidP="002E6056">
            <w:pPr>
              <w:pStyle w:val="TableContents"/>
              <w:snapToGrid w:val="0"/>
              <w:rPr>
                <w:sz w:val="20"/>
                <w:szCs w:val="20"/>
              </w:rPr>
            </w:pPr>
            <w:r w:rsidRPr="00096D43">
              <w:rPr>
                <w:sz w:val="20"/>
                <w:szCs w:val="20"/>
              </w:rPr>
              <w:t>bal.pa300mlvai(500ml)</w:t>
            </w:r>
          </w:p>
        </w:tc>
        <w:tc>
          <w:tcPr>
            <w:tcW w:w="1279" w:type="dxa"/>
            <w:gridSpan w:val="4"/>
            <w:vAlign w:val="center"/>
          </w:tcPr>
          <w:p w14:paraId="315FB604" w14:textId="77777777" w:rsidR="002E6056" w:rsidRPr="00096D43" w:rsidRDefault="002E6056" w:rsidP="002E6056">
            <w:pPr>
              <w:pStyle w:val="BodyText"/>
              <w:jc w:val="left"/>
              <w:rPr>
                <w:b/>
                <w:bCs/>
                <w:sz w:val="20"/>
              </w:rPr>
            </w:pPr>
            <w:r w:rsidRPr="00096D43">
              <w:rPr>
                <w:sz w:val="20"/>
              </w:rPr>
              <w:t>20</w:t>
            </w:r>
          </w:p>
        </w:tc>
      </w:tr>
      <w:tr w:rsidR="002E6056" w:rsidRPr="00096D43" w14:paraId="702685F9" w14:textId="77777777" w:rsidTr="002E6056">
        <w:tblPrEx>
          <w:tblLook w:val="0000" w:firstRow="0" w:lastRow="0" w:firstColumn="0" w:lastColumn="0" w:noHBand="0" w:noVBand="0"/>
        </w:tblPrEx>
        <w:trPr>
          <w:trHeight w:val="126"/>
        </w:trPr>
        <w:tc>
          <w:tcPr>
            <w:tcW w:w="821" w:type="dxa"/>
            <w:gridSpan w:val="5"/>
            <w:vAlign w:val="center"/>
          </w:tcPr>
          <w:p w14:paraId="240F8D40" w14:textId="77777777" w:rsidR="002E6056" w:rsidRPr="00096D43" w:rsidRDefault="002E6056" w:rsidP="002E6056">
            <w:pPr>
              <w:rPr>
                <w:sz w:val="20"/>
                <w:lang w:val="lv-LV"/>
              </w:rPr>
            </w:pPr>
            <w:r w:rsidRPr="00096D43">
              <w:rPr>
                <w:sz w:val="20"/>
                <w:lang w:val="lv-LV"/>
              </w:rPr>
              <w:t>17</w:t>
            </w:r>
            <w:r w:rsidR="00BC4783">
              <w:rPr>
                <w:sz w:val="20"/>
                <w:lang w:val="lv-LV"/>
              </w:rPr>
              <w:t>6</w:t>
            </w:r>
            <w:r w:rsidRPr="00096D43">
              <w:rPr>
                <w:sz w:val="20"/>
                <w:lang w:val="lv-LV"/>
              </w:rPr>
              <w:t>.</w:t>
            </w:r>
          </w:p>
        </w:tc>
        <w:tc>
          <w:tcPr>
            <w:tcW w:w="7113" w:type="dxa"/>
            <w:gridSpan w:val="7"/>
            <w:vAlign w:val="center"/>
          </w:tcPr>
          <w:p w14:paraId="03AA926A" w14:textId="77777777" w:rsidR="002E6056" w:rsidRPr="00096D43" w:rsidRDefault="002E6056" w:rsidP="002E6056">
            <w:pPr>
              <w:pStyle w:val="BodyText"/>
              <w:snapToGrid w:val="0"/>
              <w:spacing w:after="120"/>
              <w:jc w:val="left"/>
              <w:rPr>
                <w:b/>
                <w:bCs/>
                <w:sz w:val="20"/>
              </w:rPr>
            </w:pPr>
            <w:r w:rsidRPr="00096D43">
              <w:rPr>
                <w:sz w:val="20"/>
              </w:rPr>
              <w:t>Kontaktu aizsarglaka (200ml</w:t>
            </w:r>
          </w:p>
        </w:tc>
        <w:tc>
          <w:tcPr>
            <w:tcW w:w="993" w:type="dxa"/>
            <w:gridSpan w:val="3"/>
            <w:vAlign w:val="center"/>
          </w:tcPr>
          <w:p w14:paraId="41BFAEE5" w14:textId="77777777" w:rsidR="002E6056" w:rsidRPr="00096D43" w:rsidRDefault="002E6056" w:rsidP="002E6056">
            <w:pPr>
              <w:pStyle w:val="TableContents"/>
              <w:snapToGrid w:val="0"/>
              <w:rPr>
                <w:sz w:val="20"/>
                <w:szCs w:val="20"/>
              </w:rPr>
            </w:pPr>
            <w:r w:rsidRPr="00096D43">
              <w:rPr>
                <w:sz w:val="20"/>
                <w:szCs w:val="20"/>
              </w:rPr>
              <w:t>ml</w:t>
            </w:r>
          </w:p>
        </w:tc>
        <w:tc>
          <w:tcPr>
            <w:tcW w:w="1279" w:type="dxa"/>
            <w:gridSpan w:val="4"/>
            <w:vAlign w:val="center"/>
          </w:tcPr>
          <w:p w14:paraId="71A55E7B" w14:textId="77777777" w:rsidR="002E6056" w:rsidRPr="00096D43" w:rsidRDefault="002E6056" w:rsidP="002E6056">
            <w:pPr>
              <w:pStyle w:val="BodyText"/>
              <w:jc w:val="left"/>
              <w:rPr>
                <w:b/>
                <w:bCs/>
                <w:sz w:val="20"/>
              </w:rPr>
            </w:pPr>
            <w:r w:rsidRPr="00096D43">
              <w:rPr>
                <w:sz w:val="20"/>
              </w:rPr>
              <w:t>10</w:t>
            </w:r>
          </w:p>
        </w:tc>
      </w:tr>
      <w:tr w:rsidR="002E6056" w:rsidRPr="00096D43" w14:paraId="1782CD0E" w14:textId="77777777" w:rsidTr="002E6056">
        <w:tblPrEx>
          <w:tblLook w:val="0000" w:firstRow="0" w:lastRow="0" w:firstColumn="0" w:lastColumn="0" w:noHBand="0" w:noVBand="0"/>
        </w:tblPrEx>
        <w:trPr>
          <w:trHeight w:val="131"/>
        </w:trPr>
        <w:tc>
          <w:tcPr>
            <w:tcW w:w="821" w:type="dxa"/>
            <w:gridSpan w:val="5"/>
            <w:vAlign w:val="center"/>
          </w:tcPr>
          <w:p w14:paraId="10EE93E0" w14:textId="77777777" w:rsidR="002E6056" w:rsidRPr="00096D43" w:rsidRDefault="002E6056" w:rsidP="002E6056">
            <w:pPr>
              <w:rPr>
                <w:sz w:val="20"/>
                <w:lang w:val="lv-LV"/>
              </w:rPr>
            </w:pPr>
            <w:r w:rsidRPr="00096D43">
              <w:rPr>
                <w:sz w:val="20"/>
                <w:lang w:val="lv-LV"/>
              </w:rPr>
              <w:t>17</w:t>
            </w:r>
            <w:r w:rsidR="00BC4783">
              <w:rPr>
                <w:sz w:val="20"/>
                <w:lang w:val="lv-LV"/>
              </w:rPr>
              <w:t>7</w:t>
            </w:r>
            <w:r w:rsidRPr="00096D43">
              <w:rPr>
                <w:sz w:val="20"/>
                <w:lang w:val="lv-LV"/>
              </w:rPr>
              <w:t>.</w:t>
            </w:r>
          </w:p>
        </w:tc>
        <w:tc>
          <w:tcPr>
            <w:tcW w:w="7113" w:type="dxa"/>
            <w:gridSpan w:val="7"/>
            <w:vAlign w:val="center"/>
          </w:tcPr>
          <w:p w14:paraId="2BABB9F0" w14:textId="77777777" w:rsidR="002E6056" w:rsidRPr="00096D43" w:rsidRDefault="002E6056" w:rsidP="002E6056">
            <w:pPr>
              <w:pStyle w:val="BodyText"/>
              <w:snapToGrid w:val="0"/>
              <w:spacing w:after="120"/>
              <w:jc w:val="left"/>
              <w:rPr>
                <w:rFonts w:eastAsia="Arial"/>
                <w:b/>
                <w:bCs/>
                <w:sz w:val="20"/>
              </w:rPr>
            </w:pPr>
            <w:r w:rsidRPr="00096D43">
              <w:rPr>
                <w:rFonts w:eastAsia="Arial"/>
                <w:sz w:val="20"/>
              </w:rPr>
              <w:t>Akumulatoru spaiļu aizsargpārklājums, (150ml)</w:t>
            </w:r>
          </w:p>
        </w:tc>
        <w:tc>
          <w:tcPr>
            <w:tcW w:w="993" w:type="dxa"/>
            <w:gridSpan w:val="3"/>
            <w:vAlign w:val="center"/>
          </w:tcPr>
          <w:p w14:paraId="7609038D" w14:textId="77777777" w:rsidR="002E6056" w:rsidRPr="00096D43" w:rsidRDefault="002E6056" w:rsidP="002E6056">
            <w:pPr>
              <w:pStyle w:val="TableContents"/>
              <w:snapToGrid w:val="0"/>
              <w:rPr>
                <w:sz w:val="20"/>
                <w:szCs w:val="20"/>
              </w:rPr>
            </w:pPr>
            <w:r w:rsidRPr="00096D43">
              <w:rPr>
                <w:sz w:val="20"/>
                <w:szCs w:val="20"/>
              </w:rPr>
              <w:t>ml</w:t>
            </w:r>
          </w:p>
        </w:tc>
        <w:tc>
          <w:tcPr>
            <w:tcW w:w="1279" w:type="dxa"/>
            <w:gridSpan w:val="4"/>
            <w:vAlign w:val="center"/>
          </w:tcPr>
          <w:p w14:paraId="52DA307B" w14:textId="77777777" w:rsidR="002E6056" w:rsidRPr="00096D43" w:rsidRDefault="002E6056" w:rsidP="002E6056">
            <w:pPr>
              <w:pStyle w:val="BodyText"/>
              <w:jc w:val="left"/>
              <w:rPr>
                <w:b/>
                <w:bCs/>
                <w:sz w:val="20"/>
              </w:rPr>
            </w:pPr>
            <w:r w:rsidRPr="00096D43">
              <w:rPr>
                <w:sz w:val="20"/>
              </w:rPr>
              <w:t>5</w:t>
            </w:r>
          </w:p>
        </w:tc>
      </w:tr>
      <w:tr w:rsidR="002E6056" w:rsidRPr="00096D43" w14:paraId="0F6ACD6D" w14:textId="77777777" w:rsidTr="002E6056">
        <w:tblPrEx>
          <w:tblLook w:val="0000" w:firstRow="0" w:lastRow="0" w:firstColumn="0" w:lastColumn="0" w:noHBand="0" w:noVBand="0"/>
        </w:tblPrEx>
        <w:trPr>
          <w:trHeight w:val="131"/>
        </w:trPr>
        <w:tc>
          <w:tcPr>
            <w:tcW w:w="821" w:type="dxa"/>
            <w:gridSpan w:val="5"/>
            <w:vAlign w:val="center"/>
          </w:tcPr>
          <w:p w14:paraId="10015AEB" w14:textId="77777777" w:rsidR="002E6056" w:rsidRPr="00096D43" w:rsidRDefault="002E6056" w:rsidP="002E6056">
            <w:pPr>
              <w:rPr>
                <w:sz w:val="20"/>
                <w:lang w:val="lv-LV"/>
              </w:rPr>
            </w:pPr>
            <w:r w:rsidRPr="00096D43">
              <w:rPr>
                <w:sz w:val="20"/>
                <w:lang w:val="lv-LV"/>
              </w:rPr>
              <w:t>17</w:t>
            </w:r>
            <w:r w:rsidR="00BC4783">
              <w:rPr>
                <w:sz w:val="20"/>
                <w:lang w:val="lv-LV"/>
              </w:rPr>
              <w:t>8</w:t>
            </w:r>
            <w:r w:rsidRPr="00096D43">
              <w:rPr>
                <w:sz w:val="20"/>
                <w:lang w:val="lv-LV"/>
              </w:rPr>
              <w:t>.</w:t>
            </w:r>
          </w:p>
        </w:tc>
        <w:tc>
          <w:tcPr>
            <w:tcW w:w="7113" w:type="dxa"/>
            <w:gridSpan w:val="7"/>
            <w:vAlign w:val="center"/>
          </w:tcPr>
          <w:p w14:paraId="1F09B221"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3,2mm)</w:t>
            </w:r>
          </w:p>
        </w:tc>
        <w:tc>
          <w:tcPr>
            <w:tcW w:w="993" w:type="dxa"/>
            <w:gridSpan w:val="3"/>
            <w:vAlign w:val="center"/>
          </w:tcPr>
          <w:p w14:paraId="52035DC6" w14:textId="77777777" w:rsidR="002E6056" w:rsidRPr="00096D43" w:rsidRDefault="002E6056" w:rsidP="002E6056">
            <w:pPr>
              <w:pStyle w:val="TableContents"/>
              <w:snapToGrid w:val="0"/>
              <w:rPr>
                <w:sz w:val="20"/>
                <w:szCs w:val="20"/>
              </w:rPr>
            </w:pPr>
            <w:r w:rsidRPr="00096D43">
              <w:rPr>
                <w:sz w:val="20"/>
                <w:szCs w:val="20"/>
              </w:rPr>
              <w:t>m</w:t>
            </w:r>
          </w:p>
        </w:tc>
        <w:tc>
          <w:tcPr>
            <w:tcW w:w="1279" w:type="dxa"/>
            <w:gridSpan w:val="4"/>
            <w:vAlign w:val="center"/>
          </w:tcPr>
          <w:p w14:paraId="66316133" w14:textId="77777777" w:rsidR="002E6056" w:rsidRPr="00096D43" w:rsidRDefault="002E6056" w:rsidP="002E6056">
            <w:pPr>
              <w:pStyle w:val="BodyText"/>
              <w:jc w:val="left"/>
              <w:rPr>
                <w:b/>
                <w:bCs/>
                <w:sz w:val="20"/>
              </w:rPr>
            </w:pPr>
            <w:r w:rsidRPr="00096D43">
              <w:rPr>
                <w:sz w:val="20"/>
              </w:rPr>
              <w:t>10</w:t>
            </w:r>
          </w:p>
        </w:tc>
      </w:tr>
      <w:tr w:rsidR="002E6056" w:rsidRPr="00096D43" w14:paraId="64ED6F7A" w14:textId="77777777" w:rsidTr="002E6056">
        <w:tblPrEx>
          <w:tblLook w:val="0000" w:firstRow="0" w:lastRow="0" w:firstColumn="0" w:lastColumn="0" w:noHBand="0" w:noVBand="0"/>
        </w:tblPrEx>
        <w:trPr>
          <w:trHeight w:val="131"/>
        </w:trPr>
        <w:tc>
          <w:tcPr>
            <w:tcW w:w="821" w:type="dxa"/>
            <w:gridSpan w:val="5"/>
            <w:vAlign w:val="center"/>
          </w:tcPr>
          <w:p w14:paraId="0F5797A8" w14:textId="77777777" w:rsidR="002E6056" w:rsidRPr="00096D43" w:rsidRDefault="002E6056" w:rsidP="002E6056">
            <w:pPr>
              <w:rPr>
                <w:sz w:val="20"/>
                <w:lang w:val="lv-LV"/>
              </w:rPr>
            </w:pPr>
            <w:r w:rsidRPr="00096D43">
              <w:rPr>
                <w:sz w:val="20"/>
                <w:lang w:val="lv-LV"/>
              </w:rPr>
              <w:t>17</w:t>
            </w:r>
            <w:r w:rsidR="00BC4783">
              <w:rPr>
                <w:sz w:val="20"/>
                <w:lang w:val="lv-LV"/>
              </w:rPr>
              <w:t>9</w:t>
            </w:r>
            <w:r w:rsidRPr="00096D43">
              <w:rPr>
                <w:sz w:val="20"/>
                <w:lang w:val="lv-LV"/>
              </w:rPr>
              <w:t>.</w:t>
            </w:r>
          </w:p>
        </w:tc>
        <w:tc>
          <w:tcPr>
            <w:tcW w:w="7113" w:type="dxa"/>
            <w:gridSpan w:val="7"/>
            <w:vAlign w:val="center"/>
          </w:tcPr>
          <w:p w14:paraId="2E61BF54"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4,8mm)</w:t>
            </w:r>
          </w:p>
        </w:tc>
        <w:tc>
          <w:tcPr>
            <w:tcW w:w="993" w:type="dxa"/>
            <w:gridSpan w:val="3"/>
            <w:vAlign w:val="center"/>
          </w:tcPr>
          <w:p w14:paraId="76F5D54D" w14:textId="77777777" w:rsidR="002E6056" w:rsidRPr="00096D43" w:rsidRDefault="002E6056" w:rsidP="002E6056">
            <w:pPr>
              <w:rPr>
                <w:lang w:val="lv-LV"/>
              </w:rPr>
            </w:pPr>
            <w:r w:rsidRPr="00096D43">
              <w:rPr>
                <w:sz w:val="20"/>
                <w:lang w:val="lv-LV"/>
              </w:rPr>
              <w:t>m</w:t>
            </w:r>
          </w:p>
        </w:tc>
        <w:tc>
          <w:tcPr>
            <w:tcW w:w="1279" w:type="dxa"/>
            <w:gridSpan w:val="4"/>
            <w:vAlign w:val="center"/>
          </w:tcPr>
          <w:p w14:paraId="5004D85E" w14:textId="77777777" w:rsidR="002E6056" w:rsidRPr="00096D43" w:rsidRDefault="002E6056" w:rsidP="002E6056">
            <w:pPr>
              <w:pStyle w:val="BodyText"/>
              <w:jc w:val="left"/>
              <w:rPr>
                <w:b/>
                <w:bCs/>
                <w:sz w:val="20"/>
              </w:rPr>
            </w:pPr>
            <w:r w:rsidRPr="00096D43">
              <w:rPr>
                <w:sz w:val="20"/>
              </w:rPr>
              <w:t>10</w:t>
            </w:r>
          </w:p>
        </w:tc>
      </w:tr>
      <w:tr w:rsidR="002E6056" w:rsidRPr="00096D43" w14:paraId="586B28DF" w14:textId="77777777" w:rsidTr="002E6056">
        <w:tblPrEx>
          <w:tblLook w:val="0000" w:firstRow="0" w:lastRow="0" w:firstColumn="0" w:lastColumn="0" w:noHBand="0" w:noVBand="0"/>
        </w:tblPrEx>
        <w:trPr>
          <w:trHeight w:val="131"/>
        </w:trPr>
        <w:tc>
          <w:tcPr>
            <w:tcW w:w="821" w:type="dxa"/>
            <w:gridSpan w:val="5"/>
            <w:vAlign w:val="center"/>
          </w:tcPr>
          <w:p w14:paraId="03DA99A7" w14:textId="77777777" w:rsidR="002E6056" w:rsidRPr="00096D43" w:rsidRDefault="002E6056" w:rsidP="002E6056">
            <w:pPr>
              <w:rPr>
                <w:sz w:val="20"/>
                <w:lang w:val="lv-LV"/>
              </w:rPr>
            </w:pPr>
            <w:r w:rsidRPr="00096D43">
              <w:rPr>
                <w:sz w:val="20"/>
                <w:lang w:val="lv-LV"/>
              </w:rPr>
              <w:t>1</w:t>
            </w:r>
            <w:r w:rsidR="00BC4783">
              <w:rPr>
                <w:sz w:val="20"/>
                <w:lang w:val="lv-LV"/>
              </w:rPr>
              <w:t>80</w:t>
            </w:r>
            <w:r w:rsidRPr="00096D43">
              <w:rPr>
                <w:sz w:val="20"/>
                <w:lang w:val="lv-LV"/>
              </w:rPr>
              <w:t>.</w:t>
            </w:r>
          </w:p>
        </w:tc>
        <w:tc>
          <w:tcPr>
            <w:tcW w:w="7113" w:type="dxa"/>
            <w:gridSpan w:val="7"/>
            <w:vAlign w:val="center"/>
          </w:tcPr>
          <w:p w14:paraId="74455895"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6,4mm)</w:t>
            </w:r>
          </w:p>
        </w:tc>
        <w:tc>
          <w:tcPr>
            <w:tcW w:w="993" w:type="dxa"/>
            <w:gridSpan w:val="3"/>
            <w:vAlign w:val="center"/>
          </w:tcPr>
          <w:p w14:paraId="23643FD2" w14:textId="77777777" w:rsidR="002E6056" w:rsidRPr="00096D43" w:rsidRDefault="002E6056" w:rsidP="002E6056">
            <w:pPr>
              <w:rPr>
                <w:lang w:val="lv-LV"/>
              </w:rPr>
            </w:pPr>
            <w:r w:rsidRPr="00096D43">
              <w:rPr>
                <w:sz w:val="20"/>
                <w:lang w:val="lv-LV"/>
              </w:rPr>
              <w:t>m</w:t>
            </w:r>
          </w:p>
        </w:tc>
        <w:tc>
          <w:tcPr>
            <w:tcW w:w="1279" w:type="dxa"/>
            <w:gridSpan w:val="4"/>
            <w:vAlign w:val="center"/>
          </w:tcPr>
          <w:p w14:paraId="57F12026" w14:textId="77777777" w:rsidR="002E6056" w:rsidRPr="00096D43" w:rsidRDefault="002E6056" w:rsidP="002E6056">
            <w:pPr>
              <w:pStyle w:val="BodyText"/>
              <w:jc w:val="left"/>
              <w:rPr>
                <w:b/>
                <w:bCs/>
                <w:sz w:val="20"/>
              </w:rPr>
            </w:pPr>
            <w:r w:rsidRPr="00096D43">
              <w:rPr>
                <w:sz w:val="20"/>
              </w:rPr>
              <w:t>10</w:t>
            </w:r>
          </w:p>
        </w:tc>
      </w:tr>
      <w:tr w:rsidR="002E6056" w:rsidRPr="00096D43" w14:paraId="04FEDD39" w14:textId="77777777" w:rsidTr="002E6056">
        <w:tblPrEx>
          <w:tblLook w:val="0000" w:firstRow="0" w:lastRow="0" w:firstColumn="0" w:lastColumn="0" w:noHBand="0" w:noVBand="0"/>
        </w:tblPrEx>
        <w:trPr>
          <w:trHeight w:val="131"/>
        </w:trPr>
        <w:tc>
          <w:tcPr>
            <w:tcW w:w="821" w:type="dxa"/>
            <w:gridSpan w:val="5"/>
            <w:vAlign w:val="center"/>
          </w:tcPr>
          <w:p w14:paraId="220BCF67" w14:textId="77777777" w:rsidR="002E6056" w:rsidRPr="00096D43" w:rsidRDefault="002E6056" w:rsidP="002E6056">
            <w:pPr>
              <w:rPr>
                <w:sz w:val="20"/>
                <w:lang w:val="lv-LV"/>
              </w:rPr>
            </w:pPr>
            <w:r w:rsidRPr="00096D43">
              <w:rPr>
                <w:sz w:val="20"/>
                <w:lang w:val="lv-LV"/>
              </w:rPr>
              <w:t>1</w:t>
            </w:r>
            <w:r w:rsidR="00BC4783">
              <w:rPr>
                <w:sz w:val="20"/>
                <w:lang w:val="lv-LV"/>
              </w:rPr>
              <w:t>81</w:t>
            </w:r>
            <w:r w:rsidRPr="00096D43">
              <w:rPr>
                <w:sz w:val="20"/>
                <w:lang w:val="lv-LV"/>
              </w:rPr>
              <w:t>.</w:t>
            </w:r>
          </w:p>
        </w:tc>
        <w:tc>
          <w:tcPr>
            <w:tcW w:w="7113" w:type="dxa"/>
            <w:gridSpan w:val="7"/>
            <w:vAlign w:val="center"/>
          </w:tcPr>
          <w:p w14:paraId="3A205479"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9,5mm)</w:t>
            </w:r>
          </w:p>
        </w:tc>
        <w:tc>
          <w:tcPr>
            <w:tcW w:w="993" w:type="dxa"/>
            <w:gridSpan w:val="3"/>
            <w:vAlign w:val="center"/>
          </w:tcPr>
          <w:p w14:paraId="05556653" w14:textId="77777777" w:rsidR="002E6056" w:rsidRPr="00096D43" w:rsidRDefault="002E6056" w:rsidP="002E6056">
            <w:pPr>
              <w:rPr>
                <w:lang w:val="lv-LV"/>
              </w:rPr>
            </w:pPr>
            <w:r w:rsidRPr="00096D43">
              <w:rPr>
                <w:sz w:val="20"/>
                <w:lang w:val="lv-LV"/>
              </w:rPr>
              <w:t>m</w:t>
            </w:r>
          </w:p>
        </w:tc>
        <w:tc>
          <w:tcPr>
            <w:tcW w:w="1279" w:type="dxa"/>
            <w:gridSpan w:val="4"/>
            <w:vAlign w:val="center"/>
          </w:tcPr>
          <w:p w14:paraId="384332C1" w14:textId="77777777" w:rsidR="002E6056" w:rsidRPr="00096D43" w:rsidRDefault="002E6056" w:rsidP="002E6056">
            <w:pPr>
              <w:pStyle w:val="BodyText"/>
              <w:jc w:val="left"/>
              <w:rPr>
                <w:b/>
                <w:bCs/>
                <w:sz w:val="20"/>
              </w:rPr>
            </w:pPr>
            <w:r w:rsidRPr="00096D43">
              <w:rPr>
                <w:sz w:val="20"/>
              </w:rPr>
              <w:t>10</w:t>
            </w:r>
          </w:p>
        </w:tc>
      </w:tr>
      <w:tr w:rsidR="002E6056" w:rsidRPr="00096D43" w14:paraId="0D91F34A" w14:textId="77777777" w:rsidTr="002E6056">
        <w:tblPrEx>
          <w:tblLook w:val="0000" w:firstRow="0" w:lastRow="0" w:firstColumn="0" w:lastColumn="0" w:noHBand="0" w:noVBand="0"/>
        </w:tblPrEx>
        <w:trPr>
          <w:trHeight w:val="131"/>
        </w:trPr>
        <w:tc>
          <w:tcPr>
            <w:tcW w:w="821" w:type="dxa"/>
            <w:gridSpan w:val="5"/>
            <w:vAlign w:val="center"/>
          </w:tcPr>
          <w:p w14:paraId="407995A5" w14:textId="77777777" w:rsidR="002E6056" w:rsidRPr="00096D43" w:rsidRDefault="002E6056" w:rsidP="002E6056">
            <w:pPr>
              <w:rPr>
                <w:sz w:val="20"/>
                <w:lang w:val="lv-LV"/>
              </w:rPr>
            </w:pPr>
            <w:r w:rsidRPr="00096D43">
              <w:rPr>
                <w:sz w:val="20"/>
                <w:lang w:val="lv-LV"/>
              </w:rPr>
              <w:lastRenderedPageBreak/>
              <w:t>1</w:t>
            </w:r>
            <w:r w:rsidR="006A234B">
              <w:rPr>
                <w:sz w:val="20"/>
                <w:lang w:val="lv-LV"/>
              </w:rPr>
              <w:t>8</w:t>
            </w:r>
            <w:r w:rsidR="00BC4783">
              <w:rPr>
                <w:sz w:val="20"/>
                <w:lang w:val="lv-LV"/>
              </w:rPr>
              <w:t>2</w:t>
            </w:r>
            <w:r w:rsidRPr="00096D43">
              <w:rPr>
                <w:sz w:val="20"/>
                <w:lang w:val="lv-LV"/>
              </w:rPr>
              <w:t>.</w:t>
            </w:r>
          </w:p>
        </w:tc>
        <w:tc>
          <w:tcPr>
            <w:tcW w:w="7113" w:type="dxa"/>
            <w:gridSpan w:val="7"/>
            <w:vAlign w:val="center"/>
          </w:tcPr>
          <w:p w14:paraId="136EAECA"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12,7mm)</w:t>
            </w:r>
          </w:p>
        </w:tc>
        <w:tc>
          <w:tcPr>
            <w:tcW w:w="993" w:type="dxa"/>
            <w:gridSpan w:val="3"/>
            <w:vAlign w:val="center"/>
          </w:tcPr>
          <w:p w14:paraId="183438AD" w14:textId="77777777" w:rsidR="002E6056" w:rsidRPr="00096D43" w:rsidRDefault="002E6056" w:rsidP="002E6056">
            <w:pPr>
              <w:rPr>
                <w:lang w:val="lv-LV"/>
              </w:rPr>
            </w:pPr>
            <w:r w:rsidRPr="00096D43">
              <w:rPr>
                <w:sz w:val="20"/>
                <w:lang w:val="lv-LV"/>
              </w:rPr>
              <w:t>m</w:t>
            </w:r>
          </w:p>
        </w:tc>
        <w:tc>
          <w:tcPr>
            <w:tcW w:w="1279" w:type="dxa"/>
            <w:gridSpan w:val="4"/>
            <w:vAlign w:val="center"/>
          </w:tcPr>
          <w:p w14:paraId="266F0EA7" w14:textId="77777777" w:rsidR="002E6056" w:rsidRPr="00096D43" w:rsidRDefault="002E6056" w:rsidP="002E6056">
            <w:pPr>
              <w:pStyle w:val="BodyText"/>
              <w:jc w:val="left"/>
              <w:rPr>
                <w:b/>
                <w:bCs/>
                <w:sz w:val="20"/>
              </w:rPr>
            </w:pPr>
            <w:r w:rsidRPr="00096D43">
              <w:rPr>
                <w:sz w:val="20"/>
              </w:rPr>
              <w:t>10</w:t>
            </w:r>
          </w:p>
        </w:tc>
      </w:tr>
      <w:tr w:rsidR="002E6056" w:rsidRPr="00096D43" w14:paraId="03B36662" w14:textId="77777777" w:rsidTr="002E6056">
        <w:tblPrEx>
          <w:tblLook w:val="0000" w:firstRow="0" w:lastRow="0" w:firstColumn="0" w:lastColumn="0" w:noHBand="0" w:noVBand="0"/>
        </w:tblPrEx>
        <w:trPr>
          <w:trHeight w:val="131"/>
        </w:trPr>
        <w:tc>
          <w:tcPr>
            <w:tcW w:w="821" w:type="dxa"/>
            <w:gridSpan w:val="5"/>
            <w:vAlign w:val="center"/>
          </w:tcPr>
          <w:p w14:paraId="332F1076" w14:textId="77777777" w:rsidR="002E6056" w:rsidRPr="00096D43" w:rsidRDefault="002E6056" w:rsidP="002E6056">
            <w:pPr>
              <w:rPr>
                <w:sz w:val="20"/>
                <w:lang w:val="lv-LV"/>
              </w:rPr>
            </w:pPr>
            <w:r w:rsidRPr="00096D43">
              <w:rPr>
                <w:sz w:val="20"/>
                <w:lang w:val="lv-LV"/>
              </w:rPr>
              <w:t>1</w:t>
            </w:r>
            <w:r w:rsidR="00BC4783">
              <w:rPr>
                <w:sz w:val="20"/>
                <w:lang w:val="lv-LV"/>
              </w:rPr>
              <w:t>83</w:t>
            </w:r>
            <w:r w:rsidRPr="00096D43">
              <w:rPr>
                <w:sz w:val="20"/>
                <w:lang w:val="lv-LV"/>
              </w:rPr>
              <w:t>.</w:t>
            </w:r>
          </w:p>
        </w:tc>
        <w:tc>
          <w:tcPr>
            <w:tcW w:w="7113" w:type="dxa"/>
            <w:gridSpan w:val="7"/>
            <w:vAlign w:val="center"/>
          </w:tcPr>
          <w:p w14:paraId="2F9749A6" w14:textId="77777777" w:rsidR="002E6056" w:rsidRPr="00096D43" w:rsidRDefault="002E6056" w:rsidP="002E6056">
            <w:pPr>
              <w:pStyle w:val="BodyText"/>
              <w:snapToGrid w:val="0"/>
              <w:spacing w:after="120"/>
              <w:jc w:val="left"/>
              <w:rPr>
                <w:b/>
                <w:bCs/>
                <w:sz w:val="20"/>
              </w:rPr>
            </w:pPr>
            <w:r w:rsidRPr="00096D43">
              <w:rPr>
                <w:sz w:val="20"/>
              </w:rPr>
              <w:t>Sarūkošie apvalki bez līmes(melna ,ārējais diam. 19,1mm)</w:t>
            </w:r>
          </w:p>
        </w:tc>
        <w:tc>
          <w:tcPr>
            <w:tcW w:w="993" w:type="dxa"/>
            <w:gridSpan w:val="3"/>
            <w:vAlign w:val="center"/>
          </w:tcPr>
          <w:p w14:paraId="59F1236B" w14:textId="77777777" w:rsidR="002E6056" w:rsidRPr="00096D43" w:rsidRDefault="002E6056" w:rsidP="002E6056">
            <w:pPr>
              <w:rPr>
                <w:lang w:val="lv-LV"/>
              </w:rPr>
            </w:pPr>
            <w:r w:rsidRPr="00096D43">
              <w:rPr>
                <w:sz w:val="20"/>
                <w:lang w:val="lv-LV"/>
              </w:rPr>
              <w:t>m</w:t>
            </w:r>
          </w:p>
        </w:tc>
        <w:tc>
          <w:tcPr>
            <w:tcW w:w="1279" w:type="dxa"/>
            <w:gridSpan w:val="4"/>
            <w:vAlign w:val="center"/>
          </w:tcPr>
          <w:p w14:paraId="12E8AFF8" w14:textId="77777777" w:rsidR="002E6056" w:rsidRPr="00096D43" w:rsidRDefault="002E6056" w:rsidP="002E6056">
            <w:pPr>
              <w:pStyle w:val="BodyText"/>
              <w:jc w:val="left"/>
              <w:rPr>
                <w:b/>
                <w:bCs/>
                <w:sz w:val="20"/>
              </w:rPr>
            </w:pPr>
            <w:r w:rsidRPr="00096D43">
              <w:rPr>
                <w:sz w:val="20"/>
              </w:rPr>
              <w:t>10</w:t>
            </w:r>
          </w:p>
        </w:tc>
      </w:tr>
      <w:tr w:rsidR="002E6056" w:rsidRPr="00096D43" w14:paraId="300ED8F8" w14:textId="77777777" w:rsidTr="002E6056">
        <w:tblPrEx>
          <w:tblLook w:val="0000" w:firstRow="0" w:lastRow="0" w:firstColumn="0" w:lastColumn="0" w:noHBand="0" w:noVBand="0"/>
        </w:tblPrEx>
        <w:trPr>
          <w:trHeight w:val="131"/>
        </w:trPr>
        <w:tc>
          <w:tcPr>
            <w:tcW w:w="821" w:type="dxa"/>
            <w:gridSpan w:val="5"/>
            <w:vAlign w:val="center"/>
          </w:tcPr>
          <w:p w14:paraId="146B744D" w14:textId="77777777" w:rsidR="002E6056" w:rsidRPr="00096D43" w:rsidRDefault="002E6056" w:rsidP="002E6056">
            <w:pPr>
              <w:rPr>
                <w:sz w:val="20"/>
                <w:lang w:val="lv-LV"/>
              </w:rPr>
            </w:pPr>
            <w:r w:rsidRPr="00096D43">
              <w:rPr>
                <w:sz w:val="20"/>
                <w:lang w:val="lv-LV"/>
              </w:rPr>
              <w:t>1</w:t>
            </w:r>
            <w:r w:rsidR="006A234B">
              <w:rPr>
                <w:sz w:val="20"/>
                <w:lang w:val="lv-LV"/>
              </w:rPr>
              <w:t>8</w:t>
            </w:r>
            <w:r w:rsidR="00BC4783">
              <w:rPr>
                <w:sz w:val="20"/>
                <w:lang w:val="lv-LV"/>
              </w:rPr>
              <w:t>4</w:t>
            </w:r>
            <w:r w:rsidRPr="00096D43">
              <w:rPr>
                <w:sz w:val="20"/>
                <w:lang w:val="lv-LV"/>
              </w:rPr>
              <w:t>.</w:t>
            </w:r>
          </w:p>
        </w:tc>
        <w:tc>
          <w:tcPr>
            <w:tcW w:w="7113" w:type="dxa"/>
            <w:gridSpan w:val="7"/>
            <w:vAlign w:val="center"/>
          </w:tcPr>
          <w:p w14:paraId="79597860" w14:textId="77777777" w:rsidR="002E6056" w:rsidRPr="00096D43" w:rsidRDefault="002E6056" w:rsidP="002E6056">
            <w:pPr>
              <w:pStyle w:val="13"/>
              <w:jc w:val="left"/>
              <w:rPr>
                <w:sz w:val="20"/>
              </w:rPr>
            </w:pPr>
            <w:r w:rsidRPr="00096D43">
              <w:rPr>
                <w:sz w:val="20"/>
              </w:rPr>
              <w:t>Līmlente pašlīmējošā, gar. 10m, plat. 19mm, univers., ūdensnotur.</w:t>
            </w:r>
          </w:p>
        </w:tc>
        <w:tc>
          <w:tcPr>
            <w:tcW w:w="993" w:type="dxa"/>
            <w:gridSpan w:val="3"/>
            <w:vAlign w:val="center"/>
          </w:tcPr>
          <w:p w14:paraId="786BE2DF" w14:textId="77777777" w:rsidR="002E6056" w:rsidRPr="00096D43" w:rsidRDefault="002E6056" w:rsidP="002E6056">
            <w:pPr>
              <w:pStyle w:val="13"/>
              <w:jc w:val="left"/>
              <w:rPr>
                <w:sz w:val="20"/>
              </w:rPr>
            </w:pPr>
            <w:r w:rsidRPr="00096D43">
              <w:rPr>
                <w:sz w:val="20"/>
              </w:rPr>
              <w:t>Gab.</w:t>
            </w:r>
          </w:p>
        </w:tc>
        <w:tc>
          <w:tcPr>
            <w:tcW w:w="1279" w:type="dxa"/>
            <w:gridSpan w:val="4"/>
            <w:vAlign w:val="center"/>
          </w:tcPr>
          <w:p w14:paraId="5DEB89B5" w14:textId="77777777" w:rsidR="002E6056" w:rsidRPr="00096D43" w:rsidRDefault="002E6056" w:rsidP="002E6056">
            <w:pPr>
              <w:pStyle w:val="13"/>
              <w:jc w:val="left"/>
              <w:rPr>
                <w:sz w:val="20"/>
              </w:rPr>
            </w:pPr>
            <w:r w:rsidRPr="00096D43">
              <w:rPr>
                <w:sz w:val="20"/>
              </w:rPr>
              <w:t>10</w:t>
            </w:r>
          </w:p>
        </w:tc>
      </w:tr>
      <w:tr w:rsidR="002E6056" w:rsidRPr="00096D43" w14:paraId="5EE606CA" w14:textId="77777777" w:rsidTr="002E6056">
        <w:tblPrEx>
          <w:tblLook w:val="0000" w:firstRow="0" w:lastRow="0" w:firstColumn="0" w:lastColumn="0" w:noHBand="0" w:noVBand="0"/>
        </w:tblPrEx>
        <w:trPr>
          <w:trHeight w:val="131"/>
        </w:trPr>
        <w:tc>
          <w:tcPr>
            <w:tcW w:w="821" w:type="dxa"/>
            <w:gridSpan w:val="5"/>
            <w:vAlign w:val="center"/>
          </w:tcPr>
          <w:p w14:paraId="44A6715E" w14:textId="77777777" w:rsidR="002E6056" w:rsidRPr="00096D43" w:rsidRDefault="002E6056" w:rsidP="002E6056">
            <w:pPr>
              <w:rPr>
                <w:sz w:val="20"/>
                <w:lang w:val="lv-LV"/>
              </w:rPr>
            </w:pPr>
            <w:r w:rsidRPr="00096D43">
              <w:rPr>
                <w:sz w:val="20"/>
                <w:lang w:val="lv-LV"/>
              </w:rPr>
              <w:t>1</w:t>
            </w:r>
            <w:r w:rsidR="006A234B">
              <w:rPr>
                <w:sz w:val="20"/>
                <w:lang w:val="lv-LV"/>
              </w:rPr>
              <w:t>8</w:t>
            </w:r>
            <w:r w:rsidR="00BC4783">
              <w:rPr>
                <w:sz w:val="20"/>
                <w:lang w:val="lv-LV"/>
              </w:rPr>
              <w:t>5</w:t>
            </w:r>
            <w:r w:rsidRPr="00096D43">
              <w:rPr>
                <w:sz w:val="20"/>
                <w:lang w:val="lv-LV"/>
              </w:rPr>
              <w:t>.</w:t>
            </w:r>
          </w:p>
        </w:tc>
        <w:tc>
          <w:tcPr>
            <w:tcW w:w="7113" w:type="dxa"/>
            <w:gridSpan w:val="7"/>
            <w:vAlign w:val="center"/>
          </w:tcPr>
          <w:p w14:paraId="405803BB" w14:textId="77777777" w:rsidR="002E6056" w:rsidRPr="00096D43" w:rsidRDefault="002E6056" w:rsidP="002E6056">
            <w:pPr>
              <w:pStyle w:val="13"/>
              <w:jc w:val="left"/>
              <w:rPr>
                <w:sz w:val="20"/>
              </w:rPr>
            </w:pPr>
            <w:r w:rsidRPr="00096D43">
              <w:rPr>
                <w:sz w:val="20"/>
              </w:rPr>
              <w:t>PVC izolācijas caurule d16</w:t>
            </w:r>
          </w:p>
        </w:tc>
        <w:tc>
          <w:tcPr>
            <w:tcW w:w="993" w:type="dxa"/>
            <w:gridSpan w:val="3"/>
            <w:vAlign w:val="center"/>
          </w:tcPr>
          <w:p w14:paraId="0B93FBF2" w14:textId="77777777" w:rsidR="002E6056" w:rsidRPr="00096D43" w:rsidRDefault="002E6056" w:rsidP="002E6056">
            <w:pPr>
              <w:pStyle w:val="13"/>
              <w:jc w:val="left"/>
              <w:rPr>
                <w:sz w:val="20"/>
              </w:rPr>
            </w:pPr>
            <w:r w:rsidRPr="00096D43">
              <w:rPr>
                <w:sz w:val="20"/>
              </w:rPr>
              <w:t>m</w:t>
            </w:r>
          </w:p>
        </w:tc>
        <w:tc>
          <w:tcPr>
            <w:tcW w:w="1279" w:type="dxa"/>
            <w:gridSpan w:val="4"/>
            <w:vAlign w:val="center"/>
          </w:tcPr>
          <w:p w14:paraId="473532AE" w14:textId="77777777" w:rsidR="002E6056" w:rsidRPr="00096D43" w:rsidRDefault="002E6056" w:rsidP="002E6056">
            <w:pPr>
              <w:pStyle w:val="13"/>
              <w:jc w:val="left"/>
              <w:rPr>
                <w:sz w:val="20"/>
              </w:rPr>
            </w:pPr>
            <w:r w:rsidRPr="00096D43">
              <w:rPr>
                <w:sz w:val="20"/>
              </w:rPr>
              <w:t>100</w:t>
            </w:r>
          </w:p>
        </w:tc>
      </w:tr>
      <w:tr w:rsidR="002E6056" w:rsidRPr="00096D43" w14:paraId="42B4DADB" w14:textId="77777777" w:rsidTr="002E6056">
        <w:tblPrEx>
          <w:tblLook w:val="0000" w:firstRow="0" w:lastRow="0" w:firstColumn="0" w:lastColumn="0" w:noHBand="0" w:noVBand="0"/>
        </w:tblPrEx>
        <w:trPr>
          <w:trHeight w:val="118"/>
        </w:trPr>
        <w:tc>
          <w:tcPr>
            <w:tcW w:w="821" w:type="dxa"/>
            <w:gridSpan w:val="5"/>
            <w:tcBorders>
              <w:right w:val="single" w:sz="4" w:space="0" w:color="auto"/>
            </w:tcBorders>
            <w:vAlign w:val="center"/>
          </w:tcPr>
          <w:p w14:paraId="399F5B75" w14:textId="77777777" w:rsidR="002E6056" w:rsidRPr="00096D43" w:rsidRDefault="002E6056" w:rsidP="002E6056">
            <w:pPr>
              <w:jc w:val="center"/>
              <w:rPr>
                <w:sz w:val="32"/>
                <w:szCs w:val="32"/>
                <w:lang w:val="lv-LV"/>
              </w:rPr>
            </w:pPr>
          </w:p>
        </w:tc>
        <w:tc>
          <w:tcPr>
            <w:tcW w:w="9385" w:type="dxa"/>
            <w:gridSpan w:val="14"/>
            <w:tcBorders>
              <w:right w:val="single" w:sz="4" w:space="0" w:color="auto"/>
            </w:tcBorders>
            <w:vAlign w:val="center"/>
          </w:tcPr>
          <w:p w14:paraId="31847CCF" w14:textId="77777777" w:rsidR="002E6056" w:rsidRPr="00096D43" w:rsidRDefault="002E6056" w:rsidP="002E6056">
            <w:pPr>
              <w:jc w:val="center"/>
              <w:rPr>
                <w:sz w:val="32"/>
                <w:szCs w:val="32"/>
                <w:lang w:val="lv-LV"/>
              </w:rPr>
            </w:pPr>
            <w:r w:rsidRPr="00096D43">
              <w:rPr>
                <w:sz w:val="32"/>
                <w:szCs w:val="32"/>
                <w:lang w:val="lv-LV"/>
              </w:rPr>
              <w:t>Citi materiali</w:t>
            </w:r>
          </w:p>
        </w:tc>
      </w:tr>
      <w:tr w:rsidR="002E6056" w:rsidRPr="00096D43" w14:paraId="2FF87179" w14:textId="77777777" w:rsidTr="002E6056">
        <w:tblPrEx>
          <w:tblLook w:val="0000" w:firstRow="0" w:lastRow="0" w:firstColumn="0" w:lastColumn="0" w:noHBand="0" w:noVBand="0"/>
        </w:tblPrEx>
        <w:trPr>
          <w:trHeight w:val="118"/>
        </w:trPr>
        <w:tc>
          <w:tcPr>
            <w:tcW w:w="821" w:type="dxa"/>
            <w:gridSpan w:val="5"/>
            <w:vAlign w:val="center"/>
          </w:tcPr>
          <w:p w14:paraId="2F3CCC3E" w14:textId="77777777" w:rsidR="002E6056" w:rsidRPr="00096D43" w:rsidRDefault="002E6056" w:rsidP="002E6056">
            <w:pPr>
              <w:jc w:val="center"/>
              <w:rPr>
                <w:sz w:val="20"/>
                <w:lang w:val="lv-LV"/>
              </w:rPr>
            </w:pPr>
            <w:r w:rsidRPr="00096D43">
              <w:rPr>
                <w:sz w:val="20"/>
                <w:lang w:val="lv-LV"/>
              </w:rPr>
              <w:t>18</w:t>
            </w:r>
            <w:r w:rsidR="00BC4783">
              <w:rPr>
                <w:sz w:val="20"/>
                <w:lang w:val="lv-LV"/>
              </w:rPr>
              <w:t>6</w:t>
            </w:r>
            <w:r w:rsidRPr="00096D43">
              <w:rPr>
                <w:sz w:val="20"/>
                <w:lang w:val="lv-LV"/>
              </w:rPr>
              <w:t>.</w:t>
            </w:r>
          </w:p>
        </w:tc>
        <w:tc>
          <w:tcPr>
            <w:tcW w:w="71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742158" w14:textId="77777777" w:rsidR="002E6056" w:rsidRPr="00096D43" w:rsidRDefault="002E6056" w:rsidP="002E6056">
            <w:pPr>
              <w:rPr>
                <w:sz w:val="20"/>
                <w:lang w:val="lv-LV" w:eastAsia="lv-LV"/>
              </w:rPr>
            </w:pPr>
            <w:r w:rsidRPr="00096D43">
              <w:rPr>
                <w:sz w:val="20"/>
                <w:lang w:val="lv-LV"/>
              </w:rPr>
              <w:t>Pārnesamais gaismeklis 220v, 60w, 10m</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42FF6FF"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1F238029" w14:textId="77777777" w:rsidR="002E6056" w:rsidRPr="00096D43" w:rsidRDefault="002E6056" w:rsidP="002E6056">
            <w:pPr>
              <w:jc w:val="center"/>
              <w:rPr>
                <w:sz w:val="20"/>
                <w:lang w:val="lv-LV"/>
              </w:rPr>
            </w:pPr>
            <w:r w:rsidRPr="00096D43">
              <w:rPr>
                <w:sz w:val="20"/>
                <w:lang w:val="lv-LV"/>
              </w:rPr>
              <w:t>15</w:t>
            </w:r>
          </w:p>
        </w:tc>
      </w:tr>
      <w:tr w:rsidR="00804851" w:rsidRPr="00096D43" w14:paraId="1491F67C" w14:textId="77777777" w:rsidTr="002E6056">
        <w:tblPrEx>
          <w:tblLook w:val="0000" w:firstRow="0" w:lastRow="0" w:firstColumn="0" w:lastColumn="0" w:noHBand="0" w:noVBand="0"/>
        </w:tblPrEx>
        <w:trPr>
          <w:trHeight w:val="118"/>
        </w:trPr>
        <w:tc>
          <w:tcPr>
            <w:tcW w:w="821" w:type="dxa"/>
            <w:gridSpan w:val="5"/>
            <w:vAlign w:val="center"/>
          </w:tcPr>
          <w:p w14:paraId="6925FADB" w14:textId="77777777" w:rsidR="00804851" w:rsidRPr="00096D43" w:rsidRDefault="006A234B" w:rsidP="002E6056">
            <w:pPr>
              <w:jc w:val="center"/>
              <w:rPr>
                <w:sz w:val="20"/>
                <w:lang w:val="lv-LV"/>
              </w:rPr>
            </w:pPr>
            <w:r>
              <w:rPr>
                <w:sz w:val="20"/>
                <w:lang w:val="lv-LV"/>
              </w:rPr>
              <w:t>18</w:t>
            </w:r>
            <w:r w:rsidR="00BC4783">
              <w:rPr>
                <w:sz w:val="20"/>
                <w:lang w:val="lv-LV"/>
              </w:rPr>
              <w:t>7</w:t>
            </w:r>
          </w:p>
        </w:tc>
        <w:tc>
          <w:tcPr>
            <w:tcW w:w="71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15A3D5" w14:textId="77777777" w:rsidR="00804851" w:rsidRPr="00096D43" w:rsidRDefault="00804851" w:rsidP="002E6056">
            <w:pPr>
              <w:rPr>
                <w:sz w:val="20"/>
                <w:lang w:val="lv-LV"/>
              </w:rPr>
            </w:pPr>
            <w:r w:rsidRPr="00096D43">
              <w:rPr>
                <w:sz w:val="20"/>
                <w:lang w:val="lv-LV"/>
              </w:rPr>
              <w:t>Pārnesamais gaismeklis 220v, 60w, 1</w:t>
            </w:r>
            <w:r>
              <w:rPr>
                <w:sz w:val="20"/>
                <w:lang w:val="lv-LV"/>
              </w:rPr>
              <w:t>5</w:t>
            </w:r>
            <w:r w:rsidRPr="00096D43">
              <w:rPr>
                <w:sz w:val="20"/>
                <w:lang w:val="lv-LV"/>
              </w:rPr>
              <w:t>m</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63B2161" w14:textId="77777777" w:rsidR="00804851" w:rsidRPr="00096D43" w:rsidRDefault="00804851" w:rsidP="002E6056">
            <w:pPr>
              <w:jc w:val="center"/>
              <w:rPr>
                <w:sz w:val="20"/>
                <w:lang w:val="lv-LV"/>
              </w:rPr>
            </w:pPr>
            <w:r>
              <w:rPr>
                <w:sz w:val="20"/>
                <w:lang w:val="lv-LV"/>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14:paraId="057C81F3" w14:textId="77777777" w:rsidR="00804851" w:rsidRPr="00096D43" w:rsidRDefault="00804851" w:rsidP="002E6056">
            <w:pPr>
              <w:jc w:val="center"/>
              <w:rPr>
                <w:sz w:val="20"/>
                <w:lang w:val="lv-LV"/>
              </w:rPr>
            </w:pPr>
            <w:r>
              <w:rPr>
                <w:sz w:val="20"/>
                <w:lang w:val="lv-LV"/>
              </w:rPr>
              <w:t>15</w:t>
            </w:r>
          </w:p>
        </w:tc>
      </w:tr>
      <w:tr w:rsidR="002E6056" w:rsidRPr="00096D43" w14:paraId="6E0FF003" w14:textId="77777777" w:rsidTr="002E6056">
        <w:tblPrEx>
          <w:tblLook w:val="0000" w:firstRow="0" w:lastRow="0" w:firstColumn="0" w:lastColumn="0" w:noHBand="0" w:noVBand="0"/>
        </w:tblPrEx>
        <w:trPr>
          <w:trHeight w:val="118"/>
        </w:trPr>
        <w:tc>
          <w:tcPr>
            <w:tcW w:w="707" w:type="dxa"/>
            <w:vAlign w:val="center"/>
          </w:tcPr>
          <w:p w14:paraId="3EA9B728" w14:textId="77777777" w:rsidR="002E6056" w:rsidRPr="00096D43" w:rsidRDefault="002E6056" w:rsidP="002E6056">
            <w:pPr>
              <w:jc w:val="center"/>
              <w:rPr>
                <w:sz w:val="20"/>
                <w:lang w:val="lv-LV"/>
              </w:rPr>
            </w:pPr>
            <w:r w:rsidRPr="00096D43">
              <w:rPr>
                <w:sz w:val="20"/>
                <w:lang w:val="lv-LV"/>
              </w:rPr>
              <w:t>18</w:t>
            </w:r>
            <w:r w:rsidR="00BC4783">
              <w:rPr>
                <w:sz w:val="20"/>
                <w:lang w:val="lv-LV"/>
              </w:rPr>
              <w:t>8</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FE457A5" w14:textId="77777777" w:rsidR="002E6056" w:rsidRPr="00096D43" w:rsidRDefault="002E6056" w:rsidP="002E6056">
            <w:pPr>
              <w:rPr>
                <w:sz w:val="20"/>
                <w:lang w:val="lv-LV"/>
              </w:rPr>
            </w:pPr>
            <w:r w:rsidRPr="00096D43">
              <w:rPr>
                <w:sz w:val="20"/>
                <w:lang w:val="lv-LV"/>
              </w:rPr>
              <w:t xml:space="preserve">Rokas lukturis. Akumulatora uzlāde no 220v  </w:t>
            </w:r>
            <w:r w:rsidRPr="00096D43">
              <w:rPr>
                <w:b/>
                <w:bCs/>
                <w:sz w:val="20"/>
                <w:lang w:val="lv-LV"/>
              </w:rPr>
              <w:t>LED daudz. ne mazāk ka 10</w:t>
            </w:r>
          </w:p>
        </w:tc>
        <w:tc>
          <w:tcPr>
            <w:tcW w:w="993" w:type="dxa"/>
            <w:gridSpan w:val="3"/>
            <w:tcBorders>
              <w:top w:val="nil"/>
              <w:left w:val="nil"/>
              <w:bottom w:val="single" w:sz="4" w:space="0" w:color="auto"/>
              <w:right w:val="single" w:sz="4" w:space="0" w:color="auto"/>
            </w:tcBorders>
            <w:shd w:val="clear" w:color="auto" w:fill="auto"/>
            <w:vAlign w:val="center"/>
          </w:tcPr>
          <w:p w14:paraId="46030DD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E35B93A" w14:textId="77777777" w:rsidR="002E6056" w:rsidRPr="00096D43" w:rsidRDefault="002E6056" w:rsidP="002E6056">
            <w:pPr>
              <w:jc w:val="center"/>
              <w:rPr>
                <w:sz w:val="20"/>
                <w:lang w:val="lv-LV"/>
              </w:rPr>
            </w:pPr>
            <w:r w:rsidRPr="00096D43">
              <w:rPr>
                <w:sz w:val="20"/>
                <w:lang w:val="lv-LV"/>
              </w:rPr>
              <w:t>26</w:t>
            </w:r>
          </w:p>
        </w:tc>
      </w:tr>
      <w:tr w:rsidR="002E6056" w:rsidRPr="00096D43" w14:paraId="74E5171B" w14:textId="77777777" w:rsidTr="002E6056">
        <w:tblPrEx>
          <w:tblLook w:val="0000" w:firstRow="0" w:lastRow="0" w:firstColumn="0" w:lastColumn="0" w:noHBand="0" w:noVBand="0"/>
        </w:tblPrEx>
        <w:trPr>
          <w:trHeight w:val="120"/>
        </w:trPr>
        <w:tc>
          <w:tcPr>
            <w:tcW w:w="707" w:type="dxa"/>
            <w:vAlign w:val="center"/>
          </w:tcPr>
          <w:p w14:paraId="74778C5C" w14:textId="77777777" w:rsidR="002E6056" w:rsidRPr="00096D43" w:rsidRDefault="002E6056" w:rsidP="002E6056">
            <w:pPr>
              <w:jc w:val="center"/>
              <w:rPr>
                <w:sz w:val="20"/>
                <w:lang w:val="lv-LV"/>
              </w:rPr>
            </w:pPr>
            <w:r w:rsidRPr="00096D43">
              <w:rPr>
                <w:sz w:val="20"/>
                <w:lang w:val="lv-LV"/>
              </w:rPr>
              <w:t>18</w:t>
            </w:r>
            <w:r w:rsidR="00BC4783">
              <w:rPr>
                <w:sz w:val="20"/>
                <w:lang w:val="lv-LV"/>
              </w:rPr>
              <w:t>9</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950AD91" w14:textId="77777777" w:rsidR="002E6056" w:rsidRPr="00096D43" w:rsidRDefault="002E6056" w:rsidP="002E6056">
            <w:pPr>
              <w:rPr>
                <w:sz w:val="20"/>
                <w:lang w:val="lv-LV"/>
              </w:rPr>
            </w:pPr>
            <w:r w:rsidRPr="00096D43">
              <w:rPr>
                <w:sz w:val="20"/>
                <w:lang w:val="lv-LV"/>
              </w:rPr>
              <w:t xml:space="preserve">Lukturis uz galvu. Akumulatora uzlāde no 220v </w:t>
            </w:r>
            <w:r w:rsidRPr="00096D43">
              <w:rPr>
                <w:b/>
                <w:bCs/>
                <w:sz w:val="20"/>
                <w:lang w:val="lv-LV"/>
              </w:rPr>
              <w:t xml:space="preserve"> LED daudz. ne mazāk ka 13</w:t>
            </w:r>
          </w:p>
        </w:tc>
        <w:tc>
          <w:tcPr>
            <w:tcW w:w="993" w:type="dxa"/>
            <w:gridSpan w:val="3"/>
            <w:tcBorders>
              <w:top w:val="nil"/>
              <w:left w:val="nil"/>
              <w:bottom w:val="single" w:sz="4" w:space="0" w:color="auto"/>
              <w:right w:val="single" w:sz="4" w:space="0" w:color="auto"/>
            </w:tcBorders>
            <w:shd w:val="clear" w:color="auto" w:fill="auto"/>
            <w:vAlign w:val="center"/>
          </w:tcPr>
          <w:p w14:paraId="171F6F2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BF86FC8" w14:textId="77777777" w:rsidR="002E6056" w:rsidRPr="00096D43" w:rsidRDefault="002E6056" w:rsidP="002E6056">
            <w:pPr>
              <w:jc w:val="center"/>
              <w:rPr>
                <w:sz w:val="20"/>
                <w:lang w:val="lv-LV"/>
              </w:rPr>
            </w:pPr>
            <w:r w:rsidRPr="00096D43">
              <w:rPr>
                <w:sz w:val="20"/>
                <w:lang w:val="lv-LV"/>
              </w:rPr>
              <w:t>32</w:t>
            </w:r>
          </w:p>
        </w:tc>
      </w:tr>
      <w:tr w:rsidR="002E6056" w:rsidRPr="00096D43" w14:paraId="524161F2" w14:textId="77777777" w:rsidTr="002E6056">
        <w:tblPrEx>
          <w:tblLook w:val="0000" w:firstRow="0" w:lastRow="0" w:firstColumn="0" w:lastColumn="0" w:noHBand="0" w:noVBand="0"/>
        </w:tblPrEx>
        <w:trPr>
          <w:trHeight w:val="126"/>
        </w:trPr>
        <w:tc>
          <w:tcPr>
            <w:tcW w:w="707" w:type="dxa"/>
            <w:vAlign w:val="center"/>
          </w:tcPr>
          <w:p w14:paraId="13B463A4" w14:textId="77777777" w:rsidR="002E6056" w:rsidRPr="00096D43" w:rsidRDefault="002E6056" w:rsidP="002E6056">
            <w:pPr>
              <w:jc w:val="center"/>
              <w:rPr>
                <w:sz w:val="20"/>
                <w:lang w:val="lv-LV"/>
              </w:rPr>
            </w:pPr>
            <w:r w:rsidRPr="00096D43">
              <w:rPr>
                <w:sz w:val="20"/>
                <w:lang w:val="lv-LV"/>
              </w:rPr>
              <w:t>1</w:t>
            </w:r>
            <w:r w:rsidR="00BC4783">
              <w:rPr>
                <w:sz w:val="20"/>
                <w:lang w:val="lv-LV"/>
              </w:rPr>
              <w:t>90</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A5F55BC" w14:textId="77777777" w:rsidR="002E6056" w:rsidRPr="00096D43" w:rsidRDefault="002E6056" w:rsidP="002E6056">
            <w:pPr>
              <w:rPr>
                <w:sz w:val="20"/>
                <w:lang w:val="lv-LV"/>
              </w:rPr>
            </w:pPr>
            <w:r w:rsidRPr="00096D43">
              <w:rPr>
                <w:sz w:val="20"/>
                <w:lang w:val="lv-LV"/>
              </w:rPr>
              <w:t xml:space="preserve">Digitālais multimetrs. DC spriegums: 60mV/600mV/6V/60V/600V/1000V; AC spriegums: 60mV/600mV/6V/600V/750V; DC strāva 600u-10A; AC strāva 600u-10A; CATIII, 1000V; Pretestības: 600Ω-60MΩ; Kapacitāte40nF-4000uF; Frekvence: 10Hz-10MHz </w:t>
            </w:r>
          </w:p>
        </w:tc>
        <w:tc>
          <w:tcPr>
            <w:tcW w:w="993" w:type="dxa"/>
            <w:gridSpan w:val="3"/>
            <w:tcBorders>
              <w:top w:val="nil"/>
              <w:left w:val="nil"/>
              <w:bottom w:val="single" w:sz="4" w:space="0" w:color="auto"/>
              <w:right w:val="single" w:sz="4" w:space="0" w:color="auto"/>
            </w:tcBorders>
            <w:shd w:val="clear" w:color="auto" w:fill="auto"/>
            <w:vAlign w:val="center"/>
          </w:tcPr>
          <w:p w14:paraId="0668C7E5"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CC95150" w14:textId="77777777" w:rsidR="002E6056" w:rsidRPr="00096D43" w:rsidRDefault="002E6056" w:rsidP="002E6056">
            <w:pPr>
              <w:jc w:val="center"/>
              <w:rPr>
                <w:sz w:val="20"/>
                <w:lang w:val="lv-LV"/>
              </w:rPr>
            </w:pPr>
            <w:r w:rsidRPr="00096D43">
              <w:rPr>
                <w:sz w:val="20"/>
                <w:lang w:val="lv-LV"/>
              </w:rPr>
              <w:t>6</w:t>
            </w:r>
          </w:p>
        </w:tc>
      </w:tr>
      <w:tr w:rsidR="002E6056" w:rsidRPr="00096D43" w14:paraId="27D65A59" w14:textId="77777777" w:rsidTr="002E6056">
        <w:tblPrEx>
          <w:tblLook w:val="0000" w:firstRow="0" w:lastRow="0" w:firstColumn="0" w:lastColumn="0" w:noHBand="0" w:noVBand="0"/>
        </w:tblPrEx>
        <w:trPr>
          <w:trHeight w:val="131"/>
        </w:trPr>
        <w:tc>
          <w:tcPr>
            <w:tcW w:w="707" w:type="dxa"/>
            <w:vAlign w:val="center"/>
          </w:tcPr>
          <w:p w14:paraId="315772BB" w14:textId="77777777" w:rsidR="002E6056" w:rsidRPr="00096D43" w:rsidRDefault="002E6056" w:rsidP="002E6056">
            <w:pPr>
              <w:jc w:val="center"/>
              <w:rPr>
                <w:sz w:val="20"/>
                <w:lang w:val="lv-LV"/>
              </w:rPr>
            </w:pPr>
            <w:r w:rsidRPr="00096D43">
              <w:rPr>
                <w:sz w:val="20"/>
                <w:lang w:val="lv-LV"/>
              </w:rPr>
              <w:t>1</w:t>
            </w:r>
            <w:r w:rsidR="00BC4783">
              <w:rPr>
                <w:sz w:val="20"/>
                <w:lang w:val="lv-LV"/>
              </w:rPr>
              <w:t>91</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2D94668" w14:textId="77777777" w:rsidR="002E6056" w:rsidRPr="00096D43" w:rsidRDefault="002E6056" w:rsidP="002E6056">
            <w:pPr>
              <w:rPr>
                <w:sz w:val="20"/>
                <w:lang w:val="lv-LV"/>
              </w:rPr>
            </w:pPr>
            <w:r w:rsidRPr="00096D43">
              <w:rPr>
                <w:sz w:val="20"/>
                <w:lang w:val="lv-LV"/>
              </w:rPr>
              <w:t>Baterija „Krona” 9v , minimāla ietilpība 625 mAh,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46EA86B"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4400A43" w14:textId="77777777" w:rsidR="002E6056" w:rsidRPr="00096D43" w:rsidRDefault="002E6056" w:rsidP="002E6056">
            <w:pPr>
              <w:jc w:val="center"/>
              <w:rPr>
                <w:sz w:val="20"/>
                <w:lang w:val="lv-LV"/>
              </w:rPr>
            </w:pPr>
            <w:r w:rsidRPr="00096D43">
              <w:rPr>
                <w:sz w:val="20"/>
                <w:lang w:val="lv-LV"/>
              </w:rPr>
              <w:t>24</w:t>
            </w:r>
          </w:p>
        </w:tc>
      </w:tr>
      <w:tr w:rsidR="002E6056" w:rsidRPr="00096D43" w14:paraId="39152867" w14:textId="77777777" w:rsidTr="002E6056">
        <w:tblPrEx>
          <w:tblLook w:val="0000" w:firstRow="0" w:lastRow="0" w:firstColumn="0" w:lastColumn="0" w:noHBand="0" w:noVBand="0"/>
        </w:tblPrEx>
        <w:trPr>
          <w:trHeight w:val="112"/>
        </w:trPr>
        <w:tc>
          <w:tcPr>
            <w:tcW w:w="707" w:type="dxa"/>
            <w:vAlign w:val="center"/>
          </w:tcPr>
          <w:p w14:paraId="6554D009" w14:textId="77777777" w:rsidR="002E6056" w:rsidRPr="00096D43" w:rsidRDefault="002E6056" w:rsidP="002E6056">
            <w:pPr>
              <w:jc w:val="center"/>
              <w:rPr>
                <w:sz w:val="20"/>
                <w:lang w:val="lv-LV"/>
              </w:rPr>
            </w:pPr>
            <w:r w:rsidRPr="00096D43">
              <w:rPr>
                <w:sz w:val="20"/>
                <w:lang w:val="lv-LV"/>
              </w:rPr>
              <w:t>1</w:t>
            </w:r>
            <w:r w:rsidR="00BC4783">
              <w:rPr>
                <w:sz w:val="20"/>
                <w:lang w:val="lv-LV"/>
              </w:rPr>
              <w:t>92</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01BDE2F5" w14:textId="77777777" w:rsidR="002E6056" w:rsidRPr="00096D43" w:rsidRDefault="002E6056" w:rsidP="002E6056">
            <w:pPr>
              <w:rPr>
                <w:sz w:val="20"/>
                <w:lang w:val="lv-LV"/>
              </w:rPr>
            </w:pPr>
            <w:r w:rsidRPr="00096D43">
              <w:rPr>
                <w:sz w:val="20"/>
                <w:lang w:val="lv-LV"/>
              </w:rPr>
              <w:t>Baterija AA 1.5V,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CB883E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7DA83564" w14:textId="77777777" w:rsidR="002E6056" w:rsidRPr="00096D43" w:rsidRDefault="002E6056" w:rsidP="002E6056">
            <w:pPr>
              <w:jc w:val="center"/>
              <w:rPr>
                <w:sz w:val="20"/>
                <w:lang w:val="lv-LV"/>
              </w:rPr>
            </w:pPr>
            <w:r w:rsidRPr="00096D43">
              <w:rPr>
                <w:sz w:val="20"/>
                <w:lang w:val="lv-LV"/>
              </w:rPr>
              <w:t>94</w:t>
            </w:r>
          </w:p>
        </w:tc>
      </w:tr>
      <w:tr w:rsidR="002E6056" w:rsidRPr="00096D43" w14:paraId="6FA3CF9B" w14:textId="77777777" w:rsidTr="002E6056">
        <w:tblPrEx>
          <w:tblLook w:val="0000" w:firstRow="0" w:lastRow="0" w:firstColumn="0" w:lastColumn="0" w:noHBand="0" w:noVBand="0"/>
        </w:tblPrEx>
        <w:trPr>
          <w:trHeight w:val="150"/>
        </w:trPr>
        <w:tc>
          <w:tcPr>
            <w:tcW w:w="707" w:type="dxa"/>
            <w:vAlign w:val="center"/>
          </w:tcPr>
          <w:p w14:paraId="7BBBC09F" w14:textId="77777777" w:rsidR="002E6056" w:rsidRPr="00096D43" w:rsidRDefault="002E6056" w:rsidP="002E6056">
            <w:pPr>
              <w:jc w:val="center"/>
              <w:rPr>
                <w:sz w:val="20"/>
                <w:lang w:val="lv-LV"/>
              </w:rPr>
            </w:pPr>
            <w:r w:rsidRPr="00096D43">
              <w:rPr>
                <w:sz w:val="20"/>
                <w:lang w:val="lv-LV"/>
              </w:rPr>
              <w:t>1</w:t>
            </w:r>
            <w:r w:rsidR="00BC4783">
              <w:rPr>
                <w:sz w:val="20"/>
                <w:lang w:val="lv-LV"/>
              </w:rPr>
              <w:t>93</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6CD97F5B" w14:textId="77777777" w:rsidR="002E6056" w:rsidRPr="00096D43" w:rsidRDefault="002E6056" w:rsidP="002E6056">
            <w:pPr>
              <w:rPr>
                <w:sz w:val="20"/>
                <w:lang w:val="lv-LV"/>
              </w:rPr>
            </w:pPr>
            <w:r w:rsidRPr="00096D43">
              <w:rPr>
                <w:sz w:val="20"/>
                <w:lang w:val="lv-LV"/>
              </w:rPr>
              <w:t>Baterija AAA 1.5V,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6EF7BFF7"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318C54F4" w14:textId="77777777" w:rsidR="002E6056" w:rsidRPr="00096D43" w:rsidRDefault="002E6056" w:rsidP="002E6056">
            <w:pPr>
              <w:jc w:val="center"/>
              <w:rPr>
                <w:sz w:val="20"/>
                <w:lang w:val="lv-LV"/>
              </w:rPr>
            </w:pPr>
            <w:r w:rsidRPr="00096D43">
              <w:rPr>
                <w:sz w:val="20"/>
                <w:lang w:val="lv-LV"/>
              </w:rPr>
              <w:t>64</w:t>
            </w:r>
          </w:p>
        </w:tc>
      </w:tr>
      <w:tr w:rsidR="002E6056" w:rsidRPr="00096D43" w14:paraId="5E276DB8" w14:textId="77777777" w:rsidTr="002E6056">
        <w:tblPrEx>
          <w:tblLook w:val="0000" w:firstRow="0" w:lastRow="0" w:firstColumn="0" w:lastColumn="0" w:noHBand="0" w:noVBand="0"/>
        </w:tblPrEx>
        <w:trPr>
          <w:trHeight w:val="120"/>
        </w:trPr>
        <w:tc>
          <w:tcPr>
            <w:tcW w:w="707" w:type="dxa"/>
            <w:vAlign w:val="center"/>
          </w:tcPr>
          <w:p w14:paraId="7A606BA2"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4</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600E2FA5" w14:textId="77777777" w:rsidR="002E6056" w:rsidRPr="00096D43" w:rsidRDefault="00804851" w:rsidP="002E6056">
            <w:pPr>
              <w:pStyle w:val="TableContents"/>
              <w:snapToGrid w:val="0"/>
            </w:pPr>
            <w:r w:rsidRPr="00096D43">
              <w:t>baterija</w:t>
            </w:r>
            <w:r w:rsidR="002E6056" w:rsidRPr="00096D43">
              <w:t xml:space="preserve">  CR2016</w:t>
            </w:r>
          </w:p>
        </w:tc>
        <w:tc>
          <w:tcPr>
            <w:tcW w:w="993" w:type="dxa"/>
            <w:gridSpan w:val="3"/>
            <w:tcBorders>
              <w:top w:val="nil"/>
              <w:left w:val="nil"/>
              <w:bottom w:val="single" w:sz="4" w:space="0" w:color="auto"/>
              <w:right w:val="single" w:sz="4" w:space="0" w:color="auto"/>
            </w:tcBorders>
            <w:shd w:val="clear" w:color="auto" w:fill="auto"/>
            <w:vAlign w:val="center"/>
          </w:tcPr>
          <w:p w14:paraId="1B46A848"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0B295BF" w14:textId="77777777" w:rsidR="002E6056" w:rsidRPr="00096D43" w:rsidRDefault="002E6056" w:rsidP="002E6056">
            <w:pPr>
              <w:pStyle w:val="TableContents"/>
              <w:snapToGrid w:val="0"/>
              <w:jc w:val="center"/>
              <w:rPr>
                <w:sz w:val="20"/>
                <w:szCs w:val="20"/>
              </w:rPr>
            </w:pPr>
            <w:r w:rsidRPr="00096D43">
              <w:rPr>
                <w:sz w:val="20"/>
                <w:szCs w:val="20"/>
              </w:rPr>
              <w:t>2</w:t>
            </w:r>
          </w:p>
        </w:tc>
      </w:tr>
      <w:tr w:rsidR="002E6056" w:rsidRPr="00096D43" w14:paraId="2609054D" w14:textId="77777777" w:rsidTr="002E6056">
        <w:tblPrEx>
          <w:tblLook w:val="0000" w:firstRow="0" w:lastRow="0" w:firstColumn="0" w:lastColumn="0" w:noHBand="0" w:noVBand="0"/>
        </w:tblPrEx>
        <w:trPr>
          <w:trHeight w:val="80"/>
        </w:trPr>
        <w:tc>
          <w:tcPr>
            <w:tcW w:w="707" w:type="dxa"/>
            <w:vAlign w:val="center"/>
          </w:tcPr>
          <w:p w14:paraId="29A90191"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5</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53ADCED2" w14:textId="77777777" w:rsidR="002E6056" w:rsidRPr="00096D43" w:rsidRDefault="00804851" w:rsidP="002E6056">
            <w:pPr>
              <w:pStyle w:val="TableContents"/>
              <w:snapToGrid w:val="0"/>
            </w:pPr>
            <w:r w:rsidRPr="00096D43">
              <w:t>baterij</w:t>
            </w:r>
            <w:r>
              <w:t>a</w:t>
            </w:r>
            <w:r w:rsidR="002E6056" w:rsidRPr="00096D43">
              <w:t xml:space="preserve">  CR2025</w:t>
            </w:r>
          </w:p>
        </w:tc>
        <w:tc>
          <w:tcPr>
            <w:tcW w:w="993" w:type="dxa"/>
            <w:gridSpan w:val="3"/>
            <w:tcBorders>
              <w:top w:val="nil"/>
              <w:left w:val="nil"/>
              <w:bottom w:val="single" w:sz="4" w:space="0" w:color="auto"/>
              <w:right w:val="single" w:sz="4" w:space="0" w:color="auto"/>
            </w:tcBorders>
            <w:shd w:val="clear" w:color="auto" w:fill="auto"/>
            <w:vAlign w:val="center"/>
          </w:tcPr>
          <w:p w14:paraId="4DE4428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48D81E23" w14:textId="77777777" w:rsidR="002E6056" w:rsidRPr="00096D43" w:rsidRDefault="002E6056" w:rsidP="002E6056">
            <w:pPr>
              <w:pStyle w:val="TableContents"/>
              <w:snapToGrid w:val="0"/>
              <w:jc w:val="center"/>
              <w:rPr>
                <w:sz w:val="20"/>
                <w:szCs w:val="20"/>
              </w:rPr>
            </w:pPr>
            <w:r w:rsidRPr="00096D43">
              <w:rPr>
                <w:sz w:val="20"/>
                <w:szCs w:val="20"/>
              </w:rPr>
              <w:t>2</w:t>
            </w:r>
          </w:p>
        </w:tc>
      </w:tr>
      <w:tr w:rsidR="002E6056" w:rsidRPr="00096D43" w14:paraId="35176C0C" w14:textId="77777777" w:rsidTr="002E6056">
        <w:tblPrEx>
          <w:tblLook w:val="0000" w:firstRow="0" w:lastRow="0" w:firstColumn="0" w:lastColumn="0" w:noHBand="0" w:noVBand="0"/>
        </w:tblPrEx>
        <w:trPr>
          <w:trHeight w:val="80"/>
        </w:trPr>
        <w:tc>
          <w:tcPr>
            <w:tcW w:w="707" w:type="dxa"/>
            <w:vAlign w:val="center"/>
          </w:tcPr>
          <w:p w14:paraId="431D139E" w14:textId="77777777" w:rsidR="002E6056" w:rsidRPr="00096D43" w:rsidRDefault="002E6056" w:rsidP="002E6056">
            <w:pPr>
              <w:jc w:val="center"/>
              <w:rPr>
                <w:sz w:val="20"/>
                <w:lang w:val="lv-LV"/>
              </w:rPr>
            </w:pPr>
            <w:r w:rsidRPr="00096D43">
              <w:rPr>
                <w:sz w:val="20"/>
                <w:lang w:val="lv-LV"/>
              </w:rPr>
              <w:t>1</w:t>
            </w:r>
            <w:r w:rsidR="006A234B">
              <w:rPr>
                <w:sz w:val="20"/>
                <w:lang w:val="lv-LV"/>
              </w:rPr>
              <w:t>9</w:t>
            </w:r>
            <w:r w:rsidR="00BC4783">
              <w:rPr>
                <w:sz w:val="20"/>
                <w:lang w:val="lv-LV"/>
              </w:rPr>
              <w:t>6</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tcPr>
          <w:p w14:paraId="4D867A86" w14:textId="77777777" w:rsidR="002E6056" w:rsidRPr="00096D43" w:rsidRDefault="00804851" w:rsidP="002E6056">
            <w:pPr>
              <w:pStyle w:val="TableContents"/>
              <w:snapToGrid w:val="0"/>
            </w:pPr>
            <w:r w:rsidRPr="00096D43">
              <w:t>Baterija</w:t>
            </w:r>
            <w:r w:rsidR="002E6056" w:rsidRPr="00096D43">
              <w:t xml:space="preserve">  12V 23AE</w:t>
            </w:r>
          </w:p>
        </w:tc>
        <w:tc>
          <w:tcPr>
            <w:tcW w:w="993" w:type="dxa"/>
            <w:gridSpan w:val="3"/>
            <w:tcBorders>
              <w:top w:val="nil"/>
              <w:left w:val="nil"/>
              <w:bottom w:val="single" w:sz="4" w:space="0" w:color="auto"/>
              <w:right w:val="single" w:sz="4" w:space="0" w:color="auto"/>
            </w:tcBorders>
            <w:shd w:val="clear" w:color="auto" w:fill="auto"/>
            <w:vAlign w:val="center"/>
          </w:tcPr>
          <w:p w14:paraId="3B1756A0"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962F9D7" w14:textId="77777777" w:rsidR="002E6056" w:rsidRPr="00096D43" w:rsidRDefault="002E6056" w:rsidP="002E6056">
            <w:pPr>
              <w:pStyle w:val="TableContents"/>
              <w:snapToGrid w:val="0"/>
              <w:jc w:val="center"/>
              <w:rPr>
                <w:sz w:val="20"/>
                <w:szCs w:val="20"/>
              </w:rPr>
            </w:pPr>
            <w:r w:rsidRPr="00096D43">
              <w:rPr>
                <w:sz w:val="20"/>
                <w:szCs w:val="20"/>
              </w:rPr>
              <w:t>10</w:t>
            </w:r>
          </w:p>
        </w:tc>
      </w:tr>
      <w:tr w:rsidR="00804851" w:rsidRPr="00096D43" w14:paraId="6E51C7A1" w14:textId="77777777" w:rsidTr="002E6056">
        <w:tblPrEx>
          <w:tblLook w:val="0000" w:firstRow="0" w:lastRow="0" w:firstColumn="0" w:lastColumn="0" w:noHBand="0" w:noVBand="0"/>
        </w:tblPrEx>
        <w:trPr>
          <w:trHeight w:val="80"/>
        </w:trPr>
        <w:tc>
          <w:tcPr>
            <w:tcW w:w="707" w:type="dxa"/>
            <w:vAlign w:val="center"/>
          </w:tcPr>
          <w:p w14:paraId="5E98D203" w14:textId="77777777" w:rsidR="00804851" w:rsidRPr="00096D43" w:rsidRDefault="006A234B" w:rsidP="002E6056">
            <w:pPr>
              <w:jc w:val="center"/>
              <w:rPr>
                <w:sz w:val="20"/>
                <w:lang w:val="lv-LV"/>
              </w:rPr>
            </w:pPr>
            <w:r>
              <w:rPr>
                <w:sz w:val="20"/>
                <w:lang w:val="lv-LV"/>
              </w:rPr>
              <w:t>19</w:t>
            </w:r>
            <w:r w:rsidR="00BC4783">
              <w:rPr>
                <w:sz w:val="20"/>
                <w:lang w:val="lv-LV"/>
              </w:rPr>
              <w:t>7</w:t>
            </w:r>
          </w:p>
        </w:tc>
        <w:tc>
          <w:tcPr>
            <w:tcW w:w="7227" w:type="dxa"/>
            <w:gridSpan w:val="11"/>
            <w:tcBorders>
              <w:top w:val="nil"/>
              <w:left w:val="single" w:sz="4" w:space="0" w:color="auto"/>
              <w:bottom w:val="single" w:sz="4" w:space="0" w:color="auto"/>
              <w:right w:val="single" w:sz="4" w:space="0" w:color="auto"/>
            </w:tcBorders>
            <w:shd w:val="clear" w:color="auto" w:fill="auto"/>
          </w:tcPr>
          <w:p w14:paraId="27BDAC23" w14:textId="77777777" w:rsidR="00804851" w:rsidRPr="00096D43" w:rsidRDefault="00804851" w:rsidP="002E6056">
            <w:pPr>
              <w:pStyle w:val="TableContents"/>
              <w:snapToGrid w:val="0"/>
            </w:pPr>
            <w:r>
              <w:t>Baterija 1/3 N 3V</w:t>
            </w:r>
          </w:p>
        </w:tc>
        <w:tc>
          <w:tcPr>
            <w:tcW w:w="993" w:type="dxa"/>
            <w:gridSpan w:val="3"/>
            <w:tcBorders>
              <w:top w:val="nil"/>
              <w:left w:val="nil"/>
              <w:bottom w:val="single" w:sz="4" w:space="0" w:color="auto"/>
              <w:right w:val="single" w:sz="4" w:space="0" w:color="auto"/>
            </w:tcBorders>
            <w:shd w:val="clear" w:color="auto" w:fill="auto"/>
            <w:vAlign w:val="center"/>
          </w:tcPr>
          <w:p w14:paraId="32817589" w14:textId="77777777" w:rsidR="00804851" w:rsidRPr="00096D43" w:rsidRDefault="00804851" w:rsidP="002E6056">
            <w:pPr>
              <w:jc w:val="center"/>
              <w:rPr>
                <w:sz w:val="20"/>
                <w:lang w:val="lv-LV"/>
              </w:rPr>
            </w:pPr>
            <w:r>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B86D2CD" w14:textId="77777777" w:rsidR="00804851" w:rsidRPr="00096D43" w:rsidRDefault="00804851" w:rsidP="002E6056">
            <w:pPr>
              <w:pStyle w:val="TableContents"/>
              <w:snapToGrid w:val="0"/>
              <w:jc w:val="center"/>
              <w:rPr>
                <w:sz w:val="20"/>
                <w:szCs w:val="20"/>
              </w:rPr>
            </w:pPr>
            <w:r>
              <w:rPr>
                <w:sz w:val="20"/>
                <w:szCs w:val="20"/>
              </w:rPr>
              <w:t>2</w:t>
            </w:r>
          </w:p>
        </w:tc>
      </w:tr>
      <w:tr w:rsidR="002E6056" w:rsidRPr="00096D43" w14:paraId="23ADE90A" w14:textId="77777777" w:rsidTr="002E6056">
        <w:tblPrEx>
          <w:tblLook w:val="0000" w:firstRow="0" w:lastRow="0" w:firstColumn="0" w:lastColumn="0" w:noHBand="0" w:noVBand="0"/>
        </w:tblPrEx>
        <w:trPr>
          <w:trHeight w:val="135"/>
        </w:trPr>
        <w:tc>
          <w:tcPr>
            <w:tcW w:w="707" w:type="dxa"/>
            <w:vAlign w:val="center"/>
          </w:tcPr>
          <w:p w14:paraId="52645E6D" w14:textId="77777777" w:rsidR="002E6056" w:rsidRPr="00096D43" w:rsidRDefault="002E6056" w:rsidP="002E6056">
            <w:pPr>
              <w:jc w:val="center"/>
              <w:rPr>
                <w:sz w:val="20"/>
                <w:lang w:val="lv-LV"/>
              </w:rPr>
            </w:pPr>
            <w:r w:rsidRPr="00096D43">
              <w:rPr>
                <w:sz w:val="20"/>
                <w:lang w:val="lv-LV"/>
              </w:rPr>
              <w:t>19</w:t>
            </w:r>
            <w:r w:rsidR="00BC4783">
              <w:rPr>
                <w:sz w:val="20"/>
                <w:lang w:val="lv-LV"/>
              </w:rPr>
              <w:t>8</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6F876E03" w14:textId="77777777" w:rsidR="002E6056" w:rsidRPr="00096D43" w:rsidRDefault="002E6056" w:rsidP="002E6056">
            <w:pPr>
              <w:rPr>
                <w:sz w:val="20"/>
                <w:lang w:val="lv-LV"/>
              </w:rPr>
            </w:pPr>
            <w:r w:rsidRPr="00096D43">
              <w:rPr>
                <w:sz w:val="20"/>
                <w:lang w:val="lv-LV"/>
              </w:rPr>
              <w:t>Trīs-polu svirslēdzis 400V, 250A</w:t>
            </w:r>
          </w:p>
        </w:tc>
        <w:tc>
          <w:tcPr>
            <w:tcW w:w="993" w:type="dxa"/>
            <w:gridSpan w:val="3"/>
            <w:tcBorders>
              <w:top w:val="nil"/>
              <w:left w:val="nil"/>
              <w:bottom w:val="single" w:sz="4" w:space="0" w:color="auto"/>
              <w:right w:val="single" w:sz="4" w:space="0" w:color="auto"/>
            </w:tcBorders>
            <w:shd w:val="clear" w:color="auto" w:fill="auto"/>
            <w:vAlign w:val="center"/>
          </w:tcPr>
          <w:p w14:paraId="399450F1"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09F1FE1A" w14:textId="77777777" w:rsidR="002E6056" w:rsidRPr="00096D43" w:rsidRDefault="002E6056" w:rsidP="002E6056">
            <w:pPr>
              <w:jc w:val="center"/>
              <w:rPr>
                <w:sz w:val="20"/>
                <w:lang w:val="lv-LV"/>
              </w:rPr>
            </w:pPr>
            <w:r w:rsidRPr="00096D43">
              <w:rPr>
                <w:sz w:val="20"/>
                <w:lang w:val="lv-LV"/>
              </w:rPr>
              <w:t>4</w:t>
            </w:r>
          </w:p>
        </w:tc>
      </w:tr>
      <w:tr w:rsidR="002E6056" w:rsidRPr="00096D43" w14:paraId="335DEDDC" w14:textId="77777777" w:rsidTr="002E6056">
        <w:tblPrEx>
          <w:tblLook w:val="0000" w:firstRow="0" w:lastRow="0" w:firstColumn="0" w:lastColumn="0" w:noHBand="0" w:noVBand="0"/>
        </w:tblPrEx>
        <w:trPr>
          <w:trHeight w:val="80"/>
        </w:trPr>
        <w:tc>
          <w:tcPr>
            <w:tcW w:w="707" w:type="dxa"/>
            <w:vAlign w:val="center"/>
          </w:tcPr>
          <w:p w14:paraId="61D1E3F2" w14:textId="77777777" w:rsidR="002E6056" w:rsidRPr="00096D43" w:rsidRDefault="002E6056" w:rsidP="002E6056">
            <w:pPr>
              <w:jc w:val="center"/>
              <w:rPr>
                <w:sz w:val="20"/>
                <w:lang w:val="lv-LV"/>
              </w:rPr>
            </w:pPr>
            <w:r w:rsidRPr="00096D43">
              <w:rPr>
                <w:sz w:val="20"/>
                <w:lang w:val="lv-LV"/>
              </w:rPr>
              <w:t>19</w:t>
            </w:r>
            <w:r w:rsidR="00BC4783">
              <w:rPr>
                <w:sz w:val="20"/>
                <w:lang w:val="lv-LV"/>
              </w:rPr>
              <w:t>9</w:t>
            </w:r>
            <w:r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C22A769" w14:textId="77777777" w:rsidR="002E6056" w:rsidRPr="00096D43" w:rsidRDefault="002E6056" w:rsidP="002E6056">
            <w:pPr>
              <w:rPr>
                <w:sz w:val="20"/>
                <w:lang w:val="lv-LV"/>
              </w:rPr>
            </w:pPr>
            <w:r w:rsidRPr="00096D43">
              <w:rPr>
                <w:sz w:val="20"/>
                <w:lang w:val="lv-LV"/>
              </w:rPr>
              <w:t xml:space="preserve">El. rozete T-veida kont. 12v </w:t>
            </w:r>
          </w:p>
        </w:tc>
        <w:tc>
          <w:tcPr>
            <w:tcW w:w="993" w:type="dxa"/>
            <w:gridSpan w:val="3"/>
            <w:tcBorders>
              <w:top w:val="nil"/>
              <w:left w:val="nil"/>
              <w:bottom w:val="single" w:sz="4" w:space="0" w:color="auto"/>
              <w:right w:val="single" w:sz="4" w:space="0" w:color="auto"/>
            </w:tcBorders>
            <w:shd w:val="clear" w:color="auto" w:fill="auto"/>
            <w:vAlign w:val="center"/>
          </w:tcPr>
          <w:p w14:paraId="687D4195"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2849D430" w14:textId="77777777" w:rsidR="002E6056" w:rsidRPr="00096D43" w:rsidRDefault="002E6056" w:rsidP="002E6056">
            <w:pPr>
              <w:jc w:val="center"/>
              <w:rPr>
                <w:sz w:val="20"/>
                <w:lang w:val="lv-LV"/>
              </w:rPr>
            </w:pPr>
            <w:r w:rsidRPr="00096D43">
              <w:rPr>
                <w:sz w:val="20"/>
                <w:lang w:val="lv-LV"/>
              </w:rPr>
              <w:t>20</w:t>
            </w:r>
          </w:p>
        </w:tc>
      </w:tr>
      <w:tr w:rsidR="002E6056" w:rsidRPr="00096D43" w14:paraId="45C1AD8A" w14:textId="77777777" w:rsidTr="002E6056">
        <w:tblPrEx>
          <w:tblLook w:val="0000" w:firstRow="0" w:lastRow="0" w:firstColumn="0" w:lastColumn="0" w:noHBand="0" w:noVBand="0"/>
        </w:tblPrEx>
        <w:trPr>
          <w:trHeight w:val="95"/>
        </w:trPr>
        <w:tc>
          <w:tcPr>
            <w:tcW w:w="707" w:type="dxa"/>
            <w:vAlign w:val="center"/>
          </w:tcPr>
          <w:p w14:paraId="357AE225" w14:textId="77777777" w:rsidR="002E6056" w:rsidRPr="00096D43" w:rsidRDefault="00BC4783" w:rsidP="002E6056">
            <w:pPr>
              <w:jc w:val="center"/>
              <w:rPr>
                <w:sz w:val="20"/>
                <w:lang w:val="lv-LV"/>
              </w:rPr>
            </w:pPr>
            <w:r>
              <w:rPr>
                <w:sz w:val="20"/>
                <w:lang w:val="lv-LV"/>
              </w:rPr>
              <w:t>200</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6427B62" w14:textId="77777777" w:rsidR="002E6056" w:rsidRPr="00096D43" w:rsidRDefault="002E6056" w:rsidP="002E6056">
            <w:pPr>
              <w:rPr>
                <w:sz w:val="20"/>
                <w:lang w:val="lv-LV"/>
              </w:rPr>
            </w:pPr>
            <w:r w:rsidRPr="00096D43">
              <w:rPr>
                <w:sz w:val="20"/>
                <w:lang w:val="lv-LV"/>
              </w:rPr>
              <w:t xml:space="preserve">El. dakša T-veida kont.  12v </w:t>
            </w:r>
          </w:p>
        </w:tc>
        <w:tc>
          <w:tcPr>
            <w:tcW w:w="993" w:type="dxa"/>
            <w:gridSpan w:val="3"/>
            <w:tcBorders>
              <w:top w:val="nil"/>
              <w:left w:val="nil"/>
              <w:bottom w:val="single" w:sz="4" w:space="0" w:color="auto"/>
              <w:right w:val="single" w:sz="4" w:space="0" w:color="auto"/>
            </w:tcBorders>
            <w:shd w:val="clear" w:color="auto" w:fill="auto"/>
            <w:vAlign w:val="center"/>
          </w:tcPr>
          <w:p w14:paraId="7F84458D" w14:textId="77777777" w:rsidR="002E6056" w:rsidRPr="00096D43" w:rsidRDefault="002E6056" w:rsidP="002E6056">
            <w:pPr>
              <w:jc w:val="center"/>
              <w:rPr>
                <w:sz w:val="20"/>
                <w:lang w:val="lv-LV"/>
              </w:rPr>
            </w:pPr>
            <w:r w:rsidRPr="00096D43">
              <w:rPr>
                <w:sz w:val="20"/>
                <w:lang w:val="lv-LV"/>
              </w:rPr>
              <w:t>Gab.</w:t>
            </w:r>
          </w:p>
        </w:tc>
        <w:tc>
          <w:tcPr>
            <w:tcW w:w="1279" w:type="dxa"/>
            <w:gridSpan w:val="4"/>
            <w:tcBorders>
              <w:top w:val="nil"/>
              <w:left w:val="nil"/>
              <w:bottom w:val="single" w:sz="4" w:space="0" w:color="auto"/>
              <w:right w:val="single" w:sz="4" w:space="0" w:color="auto"/>
            </w:tcBorders>
            <w:shd w:val="clear" w:color="auto" w:fill="auto"/>
            <w:vAlign w:val="center"/>
          </w:tcPr>
          <w:p w14:paraId="106D2218" w14:textId="77777777" w:rsidR="002E6056" w:rsidRPr="00096D43" w:rsidRDefault="002E6056" w:rsidP="002E6056">
            <w:pPr>
              <w:jc w:val="center"/>
              <w:rPr>
                <w:sz w:val="20"/>
                <w:lang w:val="lv-LV"/>
              </w:rPr>
            </w:pPr>
            <w:r w:rsidRPr="00096D43">
              <w:rPr>
                <w:sz w:val="20"/>
                <w:lang w:val="lv-LV"/>
              </w:rPr>
              <w:t>20</w:t>
            </w:r>
          </w:p>
        </w:tc>
      </w:tr>
      <w:tr w:rsidR="002E6056" w:rsidRPr="00096D43" w14:paraId="06D12621" w14:textId="77777777" w:rsidTr="002E6056">
        <w:tblPrEx>
          <w:tblLook w:val="0000" w:firstRow="0" w:lastRow="0" w:firstColumn="0" w:lastColumn="0" w:noHBand="0" w:noVBand="0"/>
        </w:tblPrEx>
        <w:trPr>
          <w:trHeight w:val="120"/>
        </w:trPr>
        <w:tc>
          <w:tcPr>
            <w:tcW w:w="707" w:type="dxa"/>
            <w:vAlign w:val="center"/>
          </w:tcPr>
          <w:p w14:paraId="322B512A" w14:textId="77777777" w:rsidR="002E6056" w:rsidRPr="00096D43" w:rsidRDefault="00BC4783" w:rsidP="002E6056">
            <w:pPr>
              <w:jc w:val="center"/>
              <w:rPr>
                <w:sz w:val="20"/>
                <w:lang w:val="lv-LV"/>
              </w:rPr>
            </w:pPr>
            <w:r>
              <w:rPr>
                <w:sz w:val="20"/>
                <w:lang w:val="lv-LV"/>
              </w:rPr>
              <w:t>201</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42D57D6B" w14:textId="77777777" w:rsidR="002E6056" w:rsidRPr="00096D43" w:rsidRDefault="002E6056" w:rsidP="002E6056">
            <w:pPr>
              <w:rPr>
                <w:sz w:val="20"/>
                <w:lang w:val="lv-LV"/>
              </w:rPr>
            </w:pPr>
            <w:r w:rsidRPr="00096D43">
              <w:rPr>
                <w:sz w:val="20"/>
                <w:lang w:val="lv-LV"/>
              </w:rPr>
              <w:t>Kabeļu savilcējs 75mm, WEEE/RoHS 100 gab./iep. Haupa vai ekvivalents</w:t>
            </w:r>
          </w:p>
        </w:tc>
        <w:tc>
          <w:tcPr>
            <w:tcW w:w="993" w:type="dxa"/>
            <w:gridSpan w:val="3"/>
            <w:tcBorders>
              <w:top w:val="nil"/>
              <w:left w:val="nil"/>
              <w:bottom w:val="single" w:sz="4" w:space="0" w:color="auto"/>
              <w:right w:val="single" w:sz="4" w:space="0" w:color="auto"/>
            </w:tcBorders>
            <w:shd w:val="clear" w:color="auto" w:fill="auto"/>
            <w:vAlign w:val="center"/>
          </w:tcPr>
          <w:p w14:paraId="13393E73" w14:textId="77777777" w:rsidR="002E6056" w:rsidRPr="00096D43" w:rsidRDefault="002E6056" w:rsidP="002E6056">
            <w:pPr>
              <w:jc w:val="center"/>
              <w:rPr>
                <w:sz w:val="20"/>
                <w:lang w:val="lv-LV"/>
              </w:rPr>
            </w:pPr>
            <w:r w:rsidRPr="00096D43">
              <w:rPr>
                <w:sz w:val="20"/>
                <w:lang w:val="lv-LV"/>
              </w:rPr>
              <w:t>Iep.</w:t>
            </w:r>
          </w:p>
        </w:tc>
        <w:tc>
          <w:tcPr>
            <w:tcW w:w="1279" w:type="dxa"/>
            <w:gridSpan w:val="4"/>
            <w:tcBorders>
              <w:top w:val="nil"/>
              <w:left w:val="nil"/>
              <w:bottom w:val="single" w:sz="4" w:space="0" w:color="auto"/>
              <w:right w:val="single" w:sz="4" w:space="0" w:color="auto"/>
            </w:tcBorders>
            <w:shd w:val="clear" w:color="auto" w:fill="auto"/>
            <w:vAlign w:val="center"/>
          </w:tcPr>
          <w:p w14:paraId="161D8DAF" w14:textId="77777777" w:rsidR="002E6056" w:rsidRPr="00096D43" w:rsidRDefault="002E6056" w:rsidP="002E6056">
            <w:pPr>
              <w:jc w:val="center"/>
              <w:rPr>
                <w:sz w:val="20"/>
                <w:lang w:val="lv-LV"/>
              </w:rPr>
            </w:pPr>
            <w:r w:rsidRPr="00096D43">
              <w:rPr>
                <w:sz w:val="20"/>
                <w:lang w:val="lv-LV"/>
              </w:rPr>
              <w:t>2</w:t>
            </w:r>
          </w:p>
        </w:tc>
      </w:tr>
      <w:tr w:rsidR="002E6056" w:rsidRPr="00096D43" w14:paraId="3729FDF2" w14:textId="77777777" w:rsidTr="002E6056">
        <w:tblPrEx>
          <w:tblLook w:val="0000" w:firstRow="0" w:lastRow="0" w:firstColumn="0" w:lastColumn="0" w:noHBand="0" w:noVBand="0"/>
        </w:tblPrEx>
        <w:trPr>
          <w:trHeight w:val="107"/>
        </w:trPr>
        <w:tc>
          <w:tcPr>
            <w:tcW w:w="707" w:type="dxa"/>
            <w:vAlign w:val="center"/>
          </w:tcPr>
          <w:p w14:paraId="20B07244" w14:textId="77777777" w:rsidR="002E6056" w:rsidRPr="00096D43" w:rsidRDefault="00BC4783" w:rsidP="002E6056">
            <w:pPr>
              <w:jc w:val="center"/>
              <w:rPr>
                <w:sz w:val="20"/>
                <w:lang w:val="lv-LV"/>
              </w:rPr>
            </w:pPr>
            <w:r>
              <w:rPr>
                <w:sz w:val="20"/>
                <w:lang w:val="lv-LV"/>
              </w:rPr>
              <w:t>202</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C1C6FF9" w14:textId="77777777" w:rsidR="002E6056" w:rsidRPr="00096D43" w:rsidRDefault="002E6056" w:rsidP="002E6056">
            <w:pPr>
              <w:rPr>
                <w:sz w:val="20"/>
                <w:lang w:val="lv-LV"/>
              </w:rPr>
            </w:pPr>
            <w:r w:rsidRPr="00096D43">
              <w:rPr>
                <w:sz w:val="20"/>
                <w:lang w:val="lv-LV"/>
              </w:rPr>
              <w:t>Kabeļu savilcējs 100mm,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14:paraId="5A00720E" w14:textId="77777777" w:rsidR="002E6056" w:rsidRPr="00096D43" w:rsidRDefault="002E6056" w:rsidP="002E6056">
            <w:pPr>
              <w:jc w:val="center"/>
              <w:rPr>
                <w:sz w:val="20"/>
                <w:lang w:val="lv-LV"/>
              </w:rPr>
            </w:pPr>
            <w:r w:rsidRPr="00096D43">
              <w:rPr>
                <w:sz w:val="20"/>
                <w:lang w:val="lv-LV"/>
              </w:rPr>
              <w:t>Iep.</w:t>
            </w:r>
          </w:p>
        </w:tc>
        <w:tc>
          <w:tcPr>
            <w:tcW w:w="1279" w:type="dxa"/>
            <w:gridSpan w:val="4"/>
            <w:tcBorders>
              <w:top w:val="nil"/>
              <w:left w:val="nil"/>
              <w:bottom w:val="single" w:sz="4" w:space="0" w:color="auto"/>
              <w:right w:val="single" w:sz="4" w:space="0" w:color="auto"/>
            </w:tcBorders>
            <w:shd w:val="clear" w:color="auto" w:fill="auto"/>
            <w:vAlign w:val="center"/>
          </w:tcPr>
          <w:p w14:paraId="5E2471AE" w14:textId="77777777" w:rsidR="002E6056" w:rsidRPr="00096D43" w:rsidRDefault="002E6056" w:rsidP="002E6056">
            <w:pPr>
              <w:jc w:val="center"/>
              <w:rPr>
                <w:sz w:val="20"/>
                <w:lang w:val="lv-LV"/>
              </w:rPr>
            </w:pPr>
            <w:r w:rsidRPr="00096D43">
              <w:rPr>
                <w:sz w:val="20"/>
                <w:lang w:val="lv-LV"/>
              </w:rPr>
              <w:t>9</w:t>
            </w:r>
          </w:p>
        </w:tc>
      </w:tr>
      <w:tr w:rsidR="002E6056" w:rsidRPr="00096D43" w14:paraId="3975962D" w14:textId="77777777" w:rsidTr="002E6056">
        <w:tblPrEx>
          <w:tblLook w:val="0000" w:firstRow="0" w:lastRow="0" w:firstColumn="0" w:lastColumn="0" w:noHBand="0" w:noVBand="0"/>
        </w:tblPrEx>
        <w:trPr>
          <w:trHeight w:val="131"/>
        </w:trPr>
        <w:tc>
          <w:tcPr>
            <w:tcW w:w="707" w:type="dxa"/>
            <w:vAlign w:val="center"/>
          </w:tcPr>
          <w:p w14:paraId="61000FAB" w14:textId="77777777" w:rsidR="002E6056" w:rsidRPr="00096D43" w:rsidRDefault="00BC4783" w:rsidP="002E6056">
            <w:pPr>
              <w:jc w:val="center"/>
              <w:rPr>
                <w:sz w:val="20"/>
                <w:lang w:val="lv-LV"/>
              </w:rPr>
            </w:pPr>
            <w:r>
              <w:rPr>
                <w:sz w:val="20"/>
                <w:lang w:val="lv-LV"/>
              </w:rPr>
              <w:t>203</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5A65FC65" w14:textId="77777777" w:rsidR="002E6056" w:rsidRPr="00096D43" w:rsidRDefault="002E6056" w:rsidP="002E6056">
            <w:pPr>
              <w:rPr>
                <w:sz w:val="20"/>
                <w:lang w:val="lv-LV"/>
              </w:rPr>
            </w:pPr>
            <w:r w:rsidRPr="00096D43">
              <w:rPr>
                <w:sz w:val="20"/>
                <w:lang w:val="lv-LV"/>
              </w:rPr>
              <w:t>Kabeļu savilcējs 188mm,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14:paraId="15909067" w14:textId="77777777" w:rsidR="002E6056" w:rsidRPr="00096D43" w:rsidRDefault="002E6056" w:rsidP="002E6056">
            <w:pPr>
              <w:jc w:val="center"/>
              <w:rPr>
                <w:sz w:val="20"/>
                <w:lang w:val="lv-LV"/>
              </w:rPr>
            </w:pPr>
            <w:r w:rsidRPr="00096D43">
              <w:rPr>
                <w:sz w:val="20"/>
                <w:lang w:val="lv-LV"/>
              </w:rPr>
              <w:t>Iep.</w:t>
            </w:r>
          </w:p>
        </w:tc>
        <w:tc>
          <w:tcPr>
            <w:tcW w:w="1279" w:type="dxa"/>
            <w:gridSpan w:val="4"/>
            <w:tcBorders>
              <w:top w:val="nil"/>
              <w:left w:val="nil"/>
              <w:bottom w:val="single" w:sz="4" w:space="0" w:color="auto"/>
              <w:right w:val="single" w:sz="4" w:space="0" w:color="auto"/>
            </w:tcBorders>
            <w:shd w:val="clear" w:color="auto" w:fill="auto"/>
            <w:vAlign w:val="center"/>
          </w:tcPr>
          <w:p w14:paraId="66006D7F" w14:textId="77777777" w:rsidR="002E6056" w:rsidRPr="00096D43" w:rsidRDefault="002E6056" w:rsidP="002E6056">
            <w:pPr>
              <w:jc w:val="center"/>
              <w:rPr>
                <w:sz w:val="20"/>
                <w:lang w:val="lv-LV"/>
              </w:rPr>
            </w:pPr>
            <w:r w:rsidRPr="00096D43">
              <w:rPr>
                <w:sz w:val="20"/>
                <w:lang w:val="lv-LV"/>
              </w:rPr>
              <w:t>19</w:t>
            </w:r>
          </w:p>
        </w:tc>
      </w:tr>
      <w:tr w:rsidR="002E6056" w:rsidRPr="00096D43" w14:paraId="0E5B45A4" w14:textId="77777777" w:rsidTr="002E6056">
        <w:tblPrEx>
          <w:tblLook w:val="0000" w:firstRow="0" w:lastRow="0" w:firstColumn="0" w:lastColumn="0" w:noHBand="0" w:noVBand="0"/>
        </w:tblPrEx>
        <w:trPr>
          <w:trHeight w:val="131"/>
        </w:trPr>
        <w:tc>
          <w:tcPr>
            <w:tcW w:w="707" w:type="dxa"/>
            <w:vAlign w:val="center"/>
          </w:tcPr>
          <w:p w14:paraId="6F0F0B8B" w14:textId="77777777" w:rsidR="002E6056" w:rsidRPr="00096D43" w:rsidRDefault="006A234B" w:rsidP="002E6056">
            <w:pPr>
              <w:jc w:val="center"/>
              <w:rPr>
                <w:sz w:val="20"/>
                <w:lang w:val="lv-LV"/>
              </w:rPr>
            </w:pPr>
            <w:r>
              <w:rPr>
                <w:sz w:val="20"/>
                <w:lang w:val="lv-LV"/>
              </w:rPr>
              <w:t>20</w:t>
            </w:r>
            <w:r w:rsidR="00BC4783">
              <w:rPr>
                <w:sz w:val="20"/>
                <w:lang w:val="lv-LV"/>
              </w:rPr>
              <w:t>4</w:t>
            </w:r>
            <w:r w:rsidR="002E6056" w:rsidRPr="00096D43">
              <w:rPr>
                <w:sz w:val="20"/>
                <w:lang w:val="lv-LV"/>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14:paraId="2F3AD37A" w14:textId="77777777" w:rsidR="002E6056" w:rsidRPr="00096D43" w:rsidRDefault="002E6056" w:rsidP="002E6056">
            <w:pPr>
              <w:rPr>
                <w:sz w:val="20"/>
                <w:lang w:val="lv-LV"/>
              </w:rPr>
            </w:pPr>
            <w:r w:rsidRPr="00096D43">
              <w:rPr>
                <w:sz w:val="20"/>
                <w:lang w:val="lv-LV"/>
              </w:rPr>
              <w:t>Kabeļu savilcējs 246mm,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14:paraId="7ECFAC15" w14:textId="77777777" w:rsidR="002E6056" w:rsidRPr="00096D43" w:rsidRDefault="002E6056" w:rsidP="002E6056">
            <w:pPr>
              <w:jc w:val="center"/>
              <w:rPr>
                <w:sz w:val="20"/>
                <w:lang w:val="lv-LV"/>
              </w:rPr>
            </w:pPr>
            <w:r w:rsidRPr="00096D43">
              <w:rPr>
                <w:sz w:val="20"/>
                <w:lang w:val="lv-LV"/>
              </w:rPr>
              <w:t>Iep.</w:t>
            </w:r>
          </w:p>
        </w:tc>
        <w:tc>
          <w:tcPr>
            <w:tcW w:w="1279" w:type="dxa"/>
            <w:gridSpan w:val="4"/>
            <w:tcBorders>
              <w:top w:val="nil"/>
              <w:left w:val="nil"/>
              <w:bottom w:val="single" w:sz="4" w:space="0" w:color="auto"/>
              <w:right w:val="single" w:sz="4" w:space="0" w:color="auto"/>
            </w:tcBorders>
            <w:shd w:val="clear" w:color="auto" w:fill="auto"/>
            <w:vAlign w:val="center"/>
          </w:tcPr>
          <w:p w14:paraId="0009ADC0" w14:textId="77777777" w:rsidR="002E6056" w:rsidRPr="00096D43" w:rsidRDefault="002E6056" w:rsidP="002E6056">
            <w:pPr>
              <w:jc w:val="center"/>
              <w:rPr>
                <w:sz w:val="20"/>
                <w:lang w:val="lv-LV"/>
              </w:rPr>
            </w:pPr>
            <w:r w:rsidRPr="00096D43">
              <w:rPr>
                <w:sz w:val="20"/>
                <w:lang w:val="lv-LV"/>
              </w:rPr>
              <w:t>16</w:t>
            </w:r>
          </w:p>
        </w:tc>
      </w:tr>
      <w:tr w:rsidR="002E6056" w:rsidRPr="00096D43" w14:paraId="301C42E7" w14:textId="77777777" w:rsidTr="002E6056">
        <w:tblPrEx>
          <w:tblLook w:val="0000" w:firstRow="0" w:lastRow="0" w:firstColumn="0" w:lastColumn="0" w:noHBand="0" w:noVBand="0"/>
        </w:tblPrEx>
        <w:trPr>
          <w:trHeight w:val="95"/>
        </w:trPr>
        <w:tc>
          <w:tcPr>
            <w:tcW w:w="707" w:type="dxa"/>
            <w:vAlign w:val="center"/>
          </w:tcPr>
          <w:p w14:paraId="5E8B6278" w14:textId="77777777" w:rsidR="002E6056" w:rsidRPr="00096D43" w:rsidRDefault="006A234B" w:rsidP="002E6056">
            <w:pPr>
              <w:jc w:val="center"/>
              <w:rPr>
                <w:sz w:val="20"/>
                <w:lang w:val="lv-LV"/>
              </w:rPr>
            </w:pPr>
            <w:r>
              <w:rPr>
                <w:sz w:val="20"/>
                <w:lang w:val="lv-LV"/>
              </w:rPr>
              <w:t>20</w:t>
            </w:r>
            <w:r w:rsidR="00BC4783">
              <w:rPr>
                <w:sz w:val="20"/>
                <w:lang w:val="lv-LV"/>
              </w:rPr>
              <w:t>5</w:t>
            </w:r>
            <w:r w:rsidR="002E6056" w:rsidRPr="00096D43">
              <w:rPr>
                <w:sz w:val="20"/>
                <w:lang w:val="lv-LV"/>
              </w:rPr>
              <w:t>.</w:t>
            </w:r>
          </w:p>
        </w:tc>
        <w:tc>
          <w:tcPr>
            <w:tcW w:w="7227" w:type="dxa"/>
            <w:gridSpan w:val="11"/>
            <w:vAlign w:val="center"/>
          </w:tcPr>
          <w:p w14:paraId="244D7E70" w14:textId="77777777" w:rsidR="002E6056" w:rsidRPr="00096D43" w:rsidRDefault="002E6056" w:rsidP="002E6056">
            <w:pPr>
              <w:rPr>
                <w:sz w:val="20"/>
                <w:lang w:val="lv-LV"/>
              </w:rPr>
            </w:pPr>
            <w:r w:rsidRPr="00096D43">
              <w:rPr>
                <w:sz w:val="20"/>
                <w:lang w:val="lv-LV"/>
              </w:rPr>
              <w:t>Kabeļu savilcējs 302mm, WEEE/RoHS 100 gab./iep. Haupa vai ekv.</w:t>
            </w:r>
          </w:p>
        </w:tc>
        <w:tc>
          <w:tcPr>
            <w:tcW w:w="993" w:type="dxa"/>
            <w:gridSpan w:val="3"/>
            <w:vAlign w:val="center"/>
          </w:tcPr>
          <w:p w14:paraId="4BF86514" w14:textId="77777777" w:rsidR="002E6056" w:rsidRPr="00096D43" w:rsidRDefault="002E6056" w:rsidP="002E6056">
            <w:pPr>
              <w:jc w:val="center"/>
              <w:rPr>
                <w:sz w:val="20"/>
                <w:lang w:val="lv-LV"/>
              </w:rPr>
            </w:pPr>
            <w:r w:rsidRPr="00096D43">
              <w:rPr>
                <w:sz w:val="20"/>
                <w:lang w:val="lv-LV"/>
              </w:rPr>
              <w:t>Iep.</w:t>
            </w:r>
          </w:p>
        </w:tc>
        <w:tc>
          <w:tcPr>
            <w:tcW w:w="1279" w:type="dxa"/>
            <w:gridSpan w:val="4"/>
            <w:vAlign w:val="center"/>
          </w:tcPr>
          <w:p w14:paraId="134A9AAB" w14:textId="77777777" w:rsidR="002E6056" w:rsidRPr="00096D43" w:rsidRDefault="002E6056" w:rsidP="002E6056">
            <w:pPr>
              <w:jc w:val="center"/>
              <w:rPr>
                <w:sz w:val="20"/>
                <w:lang w:val="lv-LV"/>
              </w:rPr>
            </w:pPr>
            <w:r w:rsidRPr="00096D43">
              <w:rPr>
                <w:sz w:val="20"/>
                <w:lang w:val="lv-LV"/>
              </w:rPr>
              <w:t>16</w:t>
            </w:r>
          </w:p>
        </w:tc>
      </w:tr>
      <w:tr w:rsidR="002E6056" w:rsidRPr="00096D43" w14:paraId="23415718" w14:textId="77777777" w:rsidTr="002E6056">
        <w:tblPrEx>
          <w:tblLook w:val="0000" w:firstRow="0" w:lastRow="0" w:firstColumn="0" w:lastColumn="0" w:noHBand="0" w:noVBand="0"/>
        </w:tblPrEx>
        <w:trPr>
          <w:trHeight w:val="80"/>
        </w:trPr>
        <w:tc>
          <w:tcPr>
            <w:tcW w:w="707" w:type="dxa"/>
            <w:vAlign w:val="center"/>
          </w:tcPr>
          <w:p w14:paraId="473F54E9" w14:textId="77777777" w:rsidR="002E6056" w:rsidRPr="00096D43" w:rsidRDefault="006A234B" w:rsidP="002E6056">
            <w:pPr>
              <w:jc w:val="center"/>
              <w:rPr>
                <w:sz w:val="20"/>
                <w:lang w:val="lv-LV"/>
              </w:rPr>
            </w:pPr>
            <w:r>
              <w:rPr>
                <w:sz w:val="20"/>
                <w:lang w:val="lv-LV"/>
              </w:rPr>
              <w:t>20</w:t>
            </w:r>
            <w:r w:rsidR="00BC4783">
              <w:rPr>
                <w:sz w:val="20"/>
                <w:lang w:val="lv-LV"/>
              </w:rPr>
              <w:t>6</w:t>
            </w:r>
            <w:r w:rsidR="002E6056" w:rsidRPr="00096D43">
              <w:rPr>
                <w:sz w:val="20"/>
                <w:lang w:val="lv-LV"/>
              </w:rPr>
              <w:t>.</w:t>
            </w:r>
          </w:p>
        </w:tc>
        <w:tc>
          <w:tcPr>
            <w:tcW w:w="7227" w:type="dxa"/>
            <w:gridSpan w:val="11"/>
            <w:vAlign w:val="center"/>
          </w:tcPr>
          <w:p w14:paraId="63A942F0" w14:textId="77777777" w:rsidR="002E6056" w:rsidRPr="00096D43" w:rsidRDefault="002E6056" w:rsidP="002E6056">
            <w:pPr>
              <w:rPr>
                <w:sz w:val="20"/>
                <w:lang w:val="lv-LV"/>
              </w:rPr>
            </w:pPr>
            <w:r w:rsidRPr="00096D43">
              <w:rPr>
                <w:sz w:val="20"/>
                <w:lang w:val="lv-LV"/>
              </w:rPr>
              <w:t>Kabeļu savilcējs 371mm, WEEE/RoHS 100 gab./iep. Haupa vai ekv.</w:t>
            </w:r>
          </w:p>
        </w:tc>
        <w:tc>
          <w:tcPr>
            <w:tcW w:w="993" w:type="dxa"/>
            <w:gridSpan w:val="3"/>
            <w:vAlign w:val="center"/>
          </w:tcPr>
          <w:p w14:paraId="6F79D849" w14:textId="77777777" w:rsidR="002E6056" w:rsidRPr="00096D43" w:rsidRDefault="002E6056" w:rsidP="002E6056">
            <w:pPr>
              <w:jc w:val="center"/>
              <w:rPr>
                <w:sz w:val="20"/>
                <w:lang w:val="lv-LV"/>
              </w:rPr>
            </w:pPr>
            <w:r w:rsidRPr="00096D43">
              <w:rPr>
                <w:sz w:val="20"/>
                <w:lang w:val="lv-LV"/>
              </w:rPr>
              <w:t>Iep.</w:t>
            </w:r>
          </w:p>
        </w:tc>
        <w:tc>
          <w:tcPr>
            <w:tcW w:w="1279" w:type="dxa"/>
            <w:gridSpan w:val="4"/>
            <w:vAlign w:val="center"/>
          </w:tcPr>
          <w:p w14:paraId="306B6653" w14:textId="77777777" w:rsidR="002E6056" w:rsidRPr="00096D43" w:rsidRDefault="002E6056" w:rsidP="002E6056">
            <w:pPr>
              <w:jc w:val="center"/>
              <w:rPr>
                <w:sz w:val="20"/>
                <w:lang w:val="lv-LV"/>
              </w:rPr>
            </w:pPr>
            <w:r w:rsidRPr="00096D43">
              <w:rPr>
                <w:sz w:val="20"/>
                <w:lang w:val="lv-LV"/>
              </w:rPr>
              <w:t>14</w:t>
            </w:r>
          </w:p>
        </w:tc>
      </w:tr>
      <w:tr w:rsidR="002E6056" w:rsidRPr="00096D43" w14:paraId="6551D046" w14:textId="77777777" w:rsidTr="002E6056">
        <w:tblPrEx>
          <w:tblLook w:val="0000" w:firstRow="0" w:lastRow="0" w:firstColumn="0" w:lastColumn="0" w:noHBand="0" w:noVBand="0"/>
        </w:tblPrEx>
        <w:trPr>
          <w:trHeight w:val="135"/>
        </w:trPr>
        <w:tc>
          <w:tcPr>
            <w:tcW w:w="707" w:type="dxa"/>
            <w:vAlign w:val="center"/>
          </w:tcPr>
          <w:p w14:paraId="1CB6FE80" w14:textId="77777777" w:rsidR="002E6056" w:rsidRPr="00096D43" w:rsidRDefault="006A234B" w:rsidP="002E6056">
            <w:pPr>
              <w:jc w:val="center"/>
              <w:rPr>
                <w:sz w:val="20"/>
                <w:lang w:val="lv-LV"/>
              </w:rPr>
            </w:pPr>
            <w:r>
              <w:rPr>
                <w:sz w:val="20"/>
                <w:lang w:val="lv-LV"/>
              </w:rPr>
              <w:t>20</w:t>
            </w:r>
            <w:r w:rsidR="00BC4783">
              <w:rPr>
                <w:sz w:val="20"/>
                <w:lang w:val="lv-LV"/>
              </w:rPr>
              <w:t>7</w:t>
            </w:r>
            <w:r w:rsidR="002E6056" w:rsidRPr="00096D43">
              <w:rPr>
                <w:sz w:val="20"/>
                <w:lang w:val="lv-LV"/>
              </w:rPr>
              <w:t>.</w:t>
            </w:r>
          </w:p>
        </w:tc>
        <w:tc>
          <w:tcPr>
            <w:tcW w:w="7227" w:type="dxa"/>
            <w:gridSpan w:val="11"/>
            <w:vAlign w:val="center"/>
          </w:tcPr>
          <w:p w14:paraId="334E329E" w14:textId="77777777" w:rsidR="002E6056" w:rsidRPr="00096D43" w:rsidRDefault="002E6056" w:rsidP="002E6056">
            <w:pPr>
              <w:rPr>
                <w:sz w:val="20"/>
                <w:lang w:val="lv-LV"/>
              </w:rPr>
            </w:pPr>
            <w:r w:rsidRPr="00096D43">
              <w:rPr>
                <w:sz w:val="20"/>
                <w:lang w:val="lv-LV"/>
              </w:rPr>
              <w:t>Kabeļu savilcējs 425x8.8mm, WEEE/RoHS 50 gab./iep. Haupa vai ekv.</w:t>
            </w:r>
          </w:p>
        </w:tc>
        <w:tc>
          <w:tcPr>
            <w:tcW w:w="993" w:type="dxa"/>
            <w:gridSpan w:val="3"/>
            <w:vAlign w:val="center"/>
          </w:tcPr>
          <w:p w14:paraId="59F8A120" w14:textId="77777777" w:rsidR="002E6056" w:rsidRPr="00096D43" w:rsidRDefault="002E6056" w:rsidP="002E6056">
            <w:pPr>
              <w:jc w:val="center"/>
              <w:rPr>
                <w:sz w:val="20"/>
                <w:lang w:val="lv-LV"/>
              </w:rPr>
            </w:pPr>
            <w:r w:rsidRPr="00096D43">
              <w:rPr>
                <w:sz w:val="20"/>
                <w:lang w:val="lv-LV"/>
              </w:rPr>
              <w:t>Iep.</w:t>
            </w:r>
          </w:p>
        </w:tc>
        <w:tc>
          <w:tcPr>
            <w:tcW w:w="1279" w:type="dxa"/>
            <w:gridSpan w:val="4"/>
            <w:vAlign w:val="center"/>
          </w:tcPr>
          <w:p w14:paraId="324A3EA3" w14:textId="77777777" w:rsidR="002E6056" w:rsidRPr="00096D43" w:rsidRDefault="00804851" w:rsidP="002E6056">
            <w:pPr>
              <w:jc w:val="center"/>
              <w:rPr>
                <w:sz w:val="20"/>
                <w:lang w:val="lv-LV"/>
              </w:rPr>
            </w:pPr>
            <w:r>
              <w:rPr>
                <w:sz w:val="20"/>
                <w:lang w:val="lv-LV"/>
              </w:rPr>
              <w:t>20</w:t>
            </w:r>
          </w:p>
        </w:tc>
      </w:tr>
      <w:tr w:rsidR="002E6056" w:rsidRPr="00096D43" w14:paraId="535E5017" w14:textId="77777777" w:rsidTr="002E6056">
        <w:tblPrEx>
          <w:tblLook w:val="0000" w:firstRow="0" w:lastRow="0" w:firstColumn="0" w:lastColumn="0" w:noHBand="0" w:noVBand="0"/>
        </w:tblPrEx>
        <w:trPr>
          <w:trHeight w:val="126"/>
        </w:trPr>
        <w:tc>
          <w:tcPr>
            <w:tcW w:w="707" w:type="dxa"/>
            <w:vAlign w:val="center"/>
          </w:tcPr>
          <w:p w14:paraId="0EAFFE33" w14:textId="77777777" w:rsidR="002E6056" w:rsidRPr="00096D43" w:rsidRDefault="002E6056" w:rsidP="002E6056">
            <w:pPr>
              <w:jc w:val="center"/>
              <w:rPr>
                <w:sz w:val="20"/>
                <w:lang w:val="lv-LV"/>
              </w:rPr>
            </w:pPr>
            <w:r w:rsidRPr="00096D43">
              <w:rPr>
                <w:sz w:val="20"/>
                <w:lang w:val="lv-LV"/>
              </w:rPr>
              <w:t>20</w:t>
            </w:r>
            <w:r w:rsidR="00BC4783">
              <w:rPr>
                <w:sz w:val="20"/>
                <w:lang w:val="lv-LV"/>
              </w:rPr>
              <w:t>8</w:t>
            </w:r>
            <w:r w:rsidRPr="00096D43">
              <w:rPr>
                <w:sz w:val="20"/>
                <w:lang w:val="lv-LV"/>
              </w:rPr>
              <w:t>.</w:t>
            </w:r>
          </w:p>
        </w:tc>
        <w:tc>
          <w:tcPr>
            <w:tcW w:w="7227" w:type="dxa"/>
            <w:gridSpan w:val="11"/>
          </w:tcPr>
          <w:p w14:paraId="10B7AC2B" w14:textId="77777777" w:rsidR="002E6056" w:rsidRPr="00096D43" w:rsidRDefault="002E6056" w:rsidP="002E6056">
            <w:pPr>
              <w:pStyle w:val="TableContents"/>
              <w:snapToGrid w:val="0"/>
              <w:rPr>
                <w:sz w:val="20"/>
                <w:szCs w:val="20"/>
              </w:rPr>
            </w:pPr>
            <w:r w:rsidRPr="00096D43">
              <w:rPr>
                <w:sz w:val="20"/>
                <w:szCs w:val="20"/>
              </w:rPr>
              <w:t>Lukturis uz galvu.Barošana no 3-AAAbatarijām</w:t>
            </w:r>
          </w:p>
        </w:tc>
        <w:tc>
          <w:tcPr>
            <w:tcW w:w="993" w:type="dxa"/>
            <w:gridSpan w:val="3"/>
          </w:tcPr>
          <w:p w14:paraId="7154A597" w14:textId="77777777" w:rsidR="002E6056" w:rsidRPr="00096D43" w:rsidRDefault="002E6056" w:rsidP="002E6056">
            <w:pPr>
              <w:pStyle w:val="TableContents"/>
              <w:snapToGrid w:val="0"/>
              <w:jc w:val="center"/>
              <w:rPr>
                <w:sz w:val="20"/>
                <w:szCs w:val="20"/>
              </w:rPr>
            </w:pPr>
            <w:r w:rsidRPr="00096D43">
              <w:rPr>
                <w:sz w:val="20"/>
                <w:szCs w:val="20"/>
              </w:rPr>
              <w:t>Gab.</w:t>
            </w:r>
          </w:p>
        </w:tc>
        <w:tc>
          <w:tcPr>
            <w:tcW w:w="1279" w:type="dxa"/>
            <w:gridSpan w:val="4"/>
            <w:vAlign w:val="center"/>
          </w:tcPr>
          <w:p w14:paraId="576185FE" w14:textId="77777777" w:rsidR="002E6056" w:rsidRPr="00096D43" w:rsidRDefault="002E6056" w:rsidP="002E6056">
            <w:pPr>
              <w:jc w:val="center"/>
              <w:rPr>
                <w:sz w:val="20"/>
                <w:lang w:val="lv-LV"/>
              </w:rPr>
            </w:pPr>
            <w:r w:rsidRPr="00096D43">
              <w:rPr>
                <w:sz w:val="20"/>
                <w:lang w:val="lv-LV"/>
              </w:rPr>
              <w:t>9</w:t>
            </w:r>
          </w:p>
        </w:tc>
      </w:tr>
      <w:tr w:rsidR="002E6056" w:rsidRPr="00096D43" w14:paraId="50D18953" w14:textId="77777777" w:rsidTr="002E6056">
        <w:tblPrEx>
          <w:tblLook w:val="0000" w:firstRow="0" w:lastRow="0" w:firstColumn="0" w:lastColumn="0" w:noHBand="0" w:noVBand="0"/>
        </w:tblPrEx>
        <w:trPr>
          <w:trHeight w:val="131"/>
        </w:trPr>
        <w:tc>
          <w:tcPr>
            <w:tcW w:w="707" w:type="dxa"/>
            <w:vAlign w:val="center"/>
          </w:tcPr>
          <w:p w14:paraId="643374FE" w14:textId="77777777" w:rsidR="002E6056" w:rsidRPr="00096D43" w:rsidRDefault="002E6056" w:rsidP="002E6056">
            <w:pPr>
              <w:jc w:val="center"/>
              <w:rPr>
                <w:sz w:val="20"/>
                <w:lang w:val="lv-LV"/>
              </w:rPr>
            </w:pPr>
            <w:r w:rsidRPr="00096D43">
              <w:rPr>
                <w:sz w:val="20"/>
                <w:lang w:val="lv-LV"/>
              </w:rPr>
              <w:t>20</w:t>
            </w:r>
            <w:r w:rsidR="00BC4783">
              <w:rPr>
                <w:sz w:val="20"/>
                <w:lang w:val="lv-LV"/>
              </w:rPr>
              <w:t>9</w:t>
            </w:r>
            <w:r w:rsidRPr="00096D43">
              <w:rPr>
                <w:sz w:val="20"/>
                <w:lang w:val="lv-LV"/>
              </w:rPr>
              <w:t>.</w:t>
            </w:r>
          </w:p>
        </w:tc>
        <w:tc>
          <w:tcPr>
            <w:tcW w:w="7227" w:type="dxa"/>
            <w:gridSpan w:val="11"/>
            <w:vAlign w:val="center"/>
          </w:tcPr>
          <w:p w14:paraId="251C3108" w14:textId="77777777" w:rsidR="002E6056" w:rsidRPr="00096D43" w:rsidRDefault="002E6056" w:rsidP="002E6056">
            <w:pPr>
              <w:pStyle w:val="TableContents"/>
              <w:snapToGrid w:val="0"/>
              <w:jc w:val="both"/>
              <w:rPr>
                <w:sz w:val="20"/>
                <w:szCs w:val="20"/>
              </w:rPr>
            </w:pPr>
            <w:r w:rsidRPr="00096D43">
              <w:rPr>
                <w:sz w:val="20"/>
                <w:szCs w:val="20"/>
              </w:rPr>
              <w:t>Digit.multimetrs Maks.iejas sprieg.-600v as/ds ieejas pilnā pretestība 7,5mom(v as|ds)</w:t>
            </w:r>
          </w:p>
          <w:p w14:paraId="4591C3F1" w14:textId="77777777" w:rsidR="002E6056" w:rsidRPr="00096D43" w:rsidRDefault="002E6056" w:rsidP="002E6056">
            <w:pPr>
              <w:pStyle w:val="TableContents"/>
              <w:snapToGrid w:val="0"/>
              <w:jc w:val="both"/>
              <w:rPr>
                <w:sz w:val="20"/>
                <w:szCs w:val="20"/>
              </w:rPr>
            </w:pPr>
            <w:r w:rsidRPr="00096D43">
              <w:rPr>
                <w:sz w:val="20"/>
                <w:szCs w:val="20"/>
              </w:rPr>
              <w:t xml:space="preserve">Joslas platums ACV-50hrlidz400hr </w:t>
            </w:r>
          </w:p>
        </w:tc>
        <w:tc>
          <w:tcPr>
            <w:tcW w:w="993" w:type="dxa"/>
            <w:gridSpan w:val="3"/>
            <w:vAlign w:val="center"/>
          </w:tcPr>
          <w:p w14:paraId="0416CBB2" w14:textId="77777777" w:rsidR="002E6056" w:rsidRPr="00096D43" w:rsidRDefault="002E6056" w:rsidP="002E6056">
            <w:pPr>
              <w:pStyle w:val="TableContents"/>
              <w:snapToGrid w:val="0"/>
              <w:jc w:val="center"/>
              <w:rPr>
                <w:sz w:val="20"/>
                <w:szCs w:val="20"/>
              </w:rPr>
            </w:pPr>
            <w:r w:rsidRPr="00096D43">
              <w:rPr>
                <w:sz w:val="20"/>
                <w:szCs w:val="20"/>
              </w:rPr>
              <w:t>Gab.</w:t>
            </w:r>
          </w:p>
        </w:tc>
        <w:tc>
          <w:tcPr>
            <w:tcW w:w="1279" w:type="dxa"/>
            <w:gridSpan w:val="4"/>
            <w:vAlign w:val="center"/>
          </w:tcPr>
          <w:p w14:paraId="799128A7" w14:textId="77777777" w:rsidR="002E6056" w:rsidRPr="00096D43" w:rsidRDefault="002E6056" w:rsidP="002E6056">
            <w:pPr>
              <w:jc w:val="center"/>
              <w:rPr>
                <w:sz w:val="20"/>
                <w:lang w:val="lv-LV"/>
              </w:rPr>
            </w:pPr>
            <w:r w:rsidRPr="00096D43">
              <w:rPr>
                <w:sz w:val="20"/>
                <w:lang w:val="lv-LV"/>
              </w:rPr>
              <w:t>2</w:t>
            </w:r>
          </w:p>
        </w:tc>
      </w:tr>
      <w:tr w:rsidR="002E6056" w:rsidRPr="00096D43" w14:paraId="67EC7DBE" w14:textId="77777777" w:rsidTr="002E6056">
        <w:tblPrEx>
          <w:tblLook w:val="0000" w:firstRow="0" w:lastRow="0" w:firstColumn="0" w:lastColumn="0" w:noHBand="0" w:noVBand="0"/>
        </w:tblPrEx>
        <w:trPr>
          <w:trHeight w:val="105"/>
        </w:trPr>
        <w:tc>
          <w:tcPr>
            <w:tcW w:w="707" w:type="dxa"/>
            <w:vAlign w:val="center"/>
          </w:tcPr>
          <w:p w14:paraId="118E1C55" w14:textId="77777777" w:rsidR="002E6056" w:rsidRPr="00096D43" w:rsidRDefault="002E6056" w:rsidP="002E6056">
            <w:pPr>
              <w:jc w:val="center"/>
              <w:rPr>
                <w:sz w:val="20"/>
                <w:lang w:val="lv-LV"/>
              </w:rPr>
            </w:pPr>
            <w:r w:rsidRPr="00096D43">
              <w:rPr>
                <w:sz w:val="20"/>
                <w:lang w:val="lv-LV"/>
              </w:rPr>
              <w:t>2</w:t>
            </w:r>
            <w:r w:rsidR="00BC4783">
              <w:rPr>
                <w:sz w:val="20"/>
                <w:lang w:val="lv-LV"/>
              </w:rPr>
              <w:t>10</w:t>
            </w:r>
            <w:r w:rsidRPr="00096D43">
              <w:rPr>
                <w:sz w:val="20"/>
                <w:lang w:val="lv-LV"/>
              </w:rPr>
              <w:t>.</w:t>
            </w:r>
          </w:p>
        </w:tc>
        <w:tc>
          <w:tcPr>
            <w:tcW w:w="7227" w:type="dxa"/>
            <w:gridSpan w:val="11"/>
          </w:tcPr>
          <w:p w14:paraId="13E1A0EE" w14:textId="77777777" w:rsidR="002E6056" w:rsidRPr="00096D43" w:rsidRDefault="002E6056" w:rsidP="002E6056">
            <w:pPr>
              <w:pStyle w:val="TableContents"/>
              <w:snapToGrid w:val="0"/>
              <w:rPr>
                <w:sz w:val="20"/>
                <w:szCs w:val="20"/>
              </w:rPr>
            </w:pPr>
            <w:r w:rsidRPr="00096D43">
              <w:rPr>
                <w:sz w:val="20"/>
                <w:szCs w:val="20"/>
              </w:rPr>
              <w:t>Kanifolis alvas lagejums</w:t>
            </w:r>
          </w:p>
        </w:tc>
        <w:tc>
          <w:tcPr>
            <w:tcW w:w="993" w:type="dxa"/>
            <w:gridSpan w:val="3"/>
          </w:tcPr>
          <w:p w14:paraId="51E778D7" w14:textId="77777777" w:rsidR="002E6056" w:rsidRPr="00096D43" w:rsidRDefault="002E6056" w:rsidP="002E6056">
            <w:pPr>
              <w:pStyle w:val="TableContents"/>
              <w:snapToGrid w:val="0"/>
              <w:jc w:val="center"/>
              <w:rPr>
                <w:sz w:val="20"/>
                <w:szCs w:val="20"/>
              </w:rPr>
            </w:pPr>
            <w:r w:rsidRPr="00096D43">
              <w:rPr>
                <w:sz w:val="20"/>
                <w:szCs w:val="20"/>
              </w:rPr>
              <w:t>gr</w:t>
            </w:r>
          </w:p>
        </w:tc>
        <w:tc>
          <w:tcPr>
            <w:tcW w:w="1279" w:type="dxa"/>
            <w:gridSpan w:val="4"/>
            <w:vAlign w:val="center"/>
          </w:tcPr>
          <w:p w14:paraId="3813BAA8" w14:textId="77777777" w:rsidR="002E6056" w:rsidRPr="00096D43" w:rsidRDefault="002E6056" w:rsidP="002E6056">
            <w:pPr>
              <w:jc w:val="center"/>
              <w:rPr>
                <w:sz w:val="20"/>
                <w:lang w:val="lv-LV"/>
              </w:rPr>
            </w:pPr>
            <w:r w:rsidRPr="00096D43">
              <w:rPr>
                <w:sz w:val="20"/>
                <w:lang w:val="lv-LV"/>
              </w:rPr>
              <w:t>400</w:t>
            </w:r>
          </w:p>
        </w:tc>
      </w:tr>
      <w:tr w:rsidR="002E6056" w:rsidRPr="00096D43" w14:paraId="67E70D5C" w14:textId="77777777" w:rsidTr="002E6056">
        <w:tblPrEx>
          <w:tblLook w:val="0000" w:firstRow="0" w:lastRow="0" w:firstColumn="0" w:lastColumn="0" w:noHBand="0" w:noVBand="0"/>
        </w:tblPrEx>
        <w:trPr>
          <w:trHeight w:val="135"/>
        </w:trPr>
        <w:tc>
          <w:tcPr>
            <w:tcW w:w="707" w:type="dxa"/>
            <w:vAlign w:val="center"/>
          </w:tcPr>
          <w:p w14:paraId="76A0E37F" w14:textId="77777777" w:rsidR="002E6056" w:rsidRPr="00096D43" w:rsidRDefault="002E6056" w:rsidP="002E6056">
            <w:pPr>
              <w:jc w:val="center"/>
              <w:rPr>
                <w:sz w:val="20"/>
                <w:lang w:val="lv-LV"/>
              </w:rPr>
            </w:pPr>
            <w:r w:rsidRPr="00096D43">
              <w:rPr>
                <w:sz w:val="20"/>
                <w:lang w:val="lv-LV"/>
              </w:rPr>
              <w:t>2</w:t>
            </w:r>
            <w:r w:rsidR="00BC4783">
              <w:rPr>
                <w:sz w:val="20"/>
                <w:lang w:val="lv-LV"/>
              </w:rPr>
              <w:t>11</w:t>
            </w:r>
            <w:r w:rsidRPr="00096D43">
              <w:rPr>
                <w:sz w:val="20"/>
                <w:lang w:val="lv-LV"/>
              </w:rPr>
              <w:t>.</w:t>
            </w:r>
          </w:p>
        </w:tc>
        <w:tc>
          <w:tcPr>
            <w:tcW w:w="7227" w:type="dxa"/>
            <w:gridSpan w:val="11"/>
          </w:tcPr>
          <w:p w14:paraId="15447A8C" w14:textId="77777777" w:rsidR="002E6056" w:rsidRPr="00096D43" w:rsidRDefault="002E6056" w:rsidP="002E6056">
            <w:pPr>
              <w:pStyle w:val="TableContents"/>
              <w:snapToGrid w:val="0"/>
              <w:rPr>
                <w:sz w:val="20"/>
                <w:szCs w:val="20"/>
              </w:rPr>
            </w:pPr>
            <w:r w:rsidRPr="00096D43">
              <w:rPr>
                <w:sz w:val="20"/>
                <w:szCs w:val="20"/>
              </w:rPr>
              <w:t>Kabeļu savilcējs(garums 203mm,platums 4,8mm)</w:t>
            </w:r>
          </w:p>
        </w:tc>
        <w:tc>
          <w:tcPr>
            <w:tcW w:w="993" w:type="dxa"/>
            <w:gridSpan w:val="3"/>
          </w:tcPr>
          <w:p w14:paraId="7F1E06A0" w14:textId="77777777" w:rsidR="002E6056" w:rsidRPr="00096D43" w:rsidRDefault="002E6056" w:rsidP="002E6056">
            <w:pPr>
              <w:jc w:val="center"/>
              <w:rPr>
                <w:lang w:val="lv-LV"/>
              </w:rPr>
            </w:pPr>
            <w:r w:rsidRPr="00096D43">
              <w:rPr>
                <w:sz w:val="20"/>
                <w:lang w:val="lv-LV"/>
              </w:rPr>
              <w:t>Iep.</w:t>
            </w:r>
          </w:p>
        </w:tc>
        <w:tc>
          <w:tcPr>
            <w:tcW w:w="1279" w:type="dxa"/>
            <w:gridSpan w:val="4"/>
            <w:vAlign w:val="center"/>
          </w:tcPr>
          <w:p w14:paraId="3DF12A0D" w14:textId="77777777" w:rsidR="002E6056" w:rsidRPr="00096D43" w:rsidRDefault="002E6056" w:rsidP="002E6056">
            <w:pPr>
              <w:jc w:val="center"/>
              <w:rPr>
                <w:sz w:val="20"/>
                <w:lang w:val="lv-LV"/>
              </w:rPr>
            </w:pPr>
            <w:r w:rsidRPr="00096D43">
              <w:rPr>
                <w:sz w:val="20"/>
                <w:lang w:val="lv-LV"/>
              </w:rPr>
              <w:t>20</w:t>
            </w:r>
          </w:p>
        </w:tc>
      </w:tr>
      <w:tr w:rsidR="002E6056" w:rsidRPr="00096D43" w14:paraId="2C7201E4" w14:textId="77777777" w:rsidTr="002E6056">
        <w:tblPrEx>
          <w:tblLook w:val="0000" w:firstRow="0" w:lastRow="0" w:firstColumn="0" w:lastColumn="0" w:noHBand="0" w:noVBand="0"/>
        </w:tblPrEx>
        <w:trPr>
          <w:trHeight w:val="135"/>
        </w:trPr>
        <w:tc>
          <w:tcPr>
            <w:tcW w:w="707" w:type="dxa"/>
            <w:vAlign w:val="center"/>
          </w:tcPr>
          <w:p w14:paraId="25F87E0E" w14:textId="77777777" w:rsidR="002E6056" w:rsidRPr="00096D43" w:rsidRDefault="002E6056" w:rsidP="002E6056">
            <w:pPr>
              <w:jc w:val="center"/>
              <w:rPr>
                <w:sz w:val="20"/>
                <w:lang w:val="lv-LV"/>
              </w:rPr>
            </w:pPr>
            <w:r w:rsidRPr="00096D43">
              <w:rPr>
                <w:sz w:val="20"/>
                <w:lang w:val="lv-LV"/>
              </w:rPr>
              <w:t>2</w:t>
            </w:r>
            <w:r w:rsidR="00BC4783">
              <w:rPr>
                <w:sz w:val="20"/>
                <w:lang w:val="lv-LV"/>
              </w:rPr>
              <w:t>12</w:t>
            </w:r>
            <w:r w:rsidRPr="00096D43">
              <w:rPr>
                <w:sz w:val="20"/>
                <w:lang w:val="lv-LV"/>
              </w:rPr>
              <w:t>.</w:t>
            </w:r>
          </w:p>
        </w:tc>
        <w:tc>
          <w:tcPr>
            <w:tcW w:w="7227" w:type="dxa"/>
            <w:gridSpan w:val="11"/>
          </w:tcPr>
          <w:p w14:paraId="4908ADAF" w14:textId="77777777" w:rsidR="002E6056" w:rsidRPr="00096D43" w:rsidRDefault="002E6056" w:rsidP="002E6056">
            <w:pPr>
              <w:pStyle w:val="TableContents"/>
              <w:snapToGrid w:val="0"/>
              <w:rPr>
                <w:sz w:val="20"/>
                <w:szCs w:val="20"/>
              </w:rPr>
            </w:pPr>
            <w:r w:rsidRPr="00096D43">
              <w:rPr>
                <w:sz w:val="20"/>
                <w:szCs w:val="20"/>
              </w:rPr>
              <w:t>Kabeļu savilcējs(garums 250mm,platums 4,8mm)</w:t>
            </w:r>
          </w:p>
        </w:tc>
        <w:tc>
          <w:tcPr>
            <w:tcW w:w="993" w:type="dxa"/>
            <w:gridSpan w:val="3"/>
          </w:tcPr>
          <w:p w14:paraId="6CFC012A" w14:textId="77777777" w:rsidR="002E6056" w:rsidRPr="00096D43" w:rsidRDefault="002E6056" w:rsidP="002E6056">
            <w:pPr>
              <w:jc w:val="center"/>
              <w:rPr>
                <w:lang w:val="lv-LV"/>
              </w:rPr>
            </w:pPr>
            <w:r w:rsidRPr="00096D43">
              <w:rPr>
                <w:sz w:val="20"/>
                <w:lang w:val="lv-LV"/>
              </w:rPr>
              <w:t>Iep.</w:t>
            </w:r>
          </w:p>
        </w:tc>
        <w:tc>
          <w:tcPr>
            <w:tcW w:w="1279" w:type="dxa"/>
            <w:gridSpan w:val="4"/>
            <w:vAlign w:val="center"/>
          </w:tcPr>
          <w:p w14:paraId="1AC5AC5C" w14:textId="77777777" w:rsidR="002E6056" w:rsidRPr="00096D43" w:rsidRDefault="002E6056" w:rsidP="002E6056">
            <w:pPr>
              <w:jc w:val="center"/>
              <w:rPr>
                <w:sz w:val="20"/>
                <w:lang w:val="lv-LV"/>
              </w:rPr>
            </w:pPr>
            <w:r w:rsidRPr="00096D43">
              <w:rPr>
                <w:sz w:val="20"/>
                <w:lang w:val="lv-LV"/>
              </w:rPr>
              <w:t>20</w:t>
            </w:r>
          </w:p>
        </w:tc>
      </w:tr>
      <w:tr w:rsidR="002E6056" w:rsidRPr="00096D43" w14:paraId="37EBA6B5" w14:textId="77777777" w:rsidTr="002E6056">
        <w:tblPrEx>
          <w:tblLook w:val="0000" w:firstRow="0" w:lastRow="0" w:firstColumn="0" w:lastColumn="0" w:noHBand="0" w:noVBand="0"/>
        </w:tblPrEx>
        <w:trPr>
          <w:trHeight w:val="120"/>
        </w:trPr>
        <w:tc>
          <w:tcPr>
            <w:tcW w:w="707" w:type="dxa"/>
            <w:vAlign w:val="center"/>
          </w:tcPr>
          <w:p w14:paraId="2CBF51B5" w14:textId="77777777" w:rsidR="002E6056" w:rsidRPr="00096D43" w:rsidRDefault="002E6056" w:rsidP="002E6056">
            <w:pPr>
              <w:jc w:val="center"/>
              <w:rPr>
                <w:sz w:val="20"/>
                <w:lang w:val="lv-LV"/>
              </w:rPr>
            </w:pPr>
            <w:r w:rsidRPr="00096D43">
              <w:rPr>
                <w:sz w:val="20"/>
                <w:lang w:val="lv-LV"/>
              </w:rPr>
              <w:t>2</w:t>
            </w:r>
            <w:r w:rsidR="00BC4783">
              <w:rPr>
                <w:sz w:val="20"/>
                <w:lang w:val="lv-LV"/>
              </w:rPr>
              <w:t>13</w:t>
            </w:r>
            <w:r w:rsidRPr="00096D43">
              <w:rPr>
                <w:sz w:val="20"/>
                <w:lang w:val="lv-LV"/>
              </w:rPr>
              <w:t>.</w:t>
            </w:r>
          </w:p>
        </w:tc>
        <w:tc>
          <w:tcPr>
            <w:tcW w:w="7227" w:type="dxa"/>
            <w:gridSpan w:val="11"/>
          </w:tcPr>
          <w:p w14:paraId="42AE6A57" w14:textId="77777777" w:rsidR="002E6056" w:rsidRPr="00096D43" w:rsidRDefault="002E6056" w:rsidP="002E6056">
            <w:pPr>
              <w:pStyle w:val="TableContents"/>
              <w:snapToGrid w:val="0"/>
              <w:rPr>
                <w:sz w:val="20"/>
                <w:szCs w:val="20"/>
              </w:rPr>
            </w:pPr>
            <w:r w:rsidRPr="00096D43">
              <w:rPr>
                <w:sz w:val="20"/>
                <w:szCs w:val="20"/>
              </w:rPr>
              <w:t>Kabeļu savilcējs(garums 371mm,platums 4,8mm)</w:t>
            </w:r>
          </w:p>
        </w:tc>
        <w:tc>
          <w:tcPr>
            <w:tcW w:w="993" w:type="dxa"/>
            <w:gridSpan w:val="3"/>
          </w:tcPr>
          <w:p w14:paraId="3832606D" w14:textId="77777777" w:rsidR="002E6056" w:rsidRPr="00096D43" w:rsidRDefault="002E6056" w:rsidP="002E6056">
            <w:pPr>
              <w:jc w:val="center"/>
              <w:rPr>
                <w:lang w:val="lv-LV"/>
              </w:rPr>
            </w:pPr>
            <w:r w:rsidRPr="00096D43">
              <w:rPr>
                <w:sz w:val="20"/>
                <w:lang w:val="lv-LV"/>
              </w:rPr>
              <w:t>Iep.</w:t>
            </w:r>
          </w:p>
        </w:tc>
        <w:tc>
          <w:tcPr>
            <w:tcW w:w="1279" w:type="dxa"/>
            <w:gridSpan w:val="4"/>
            <w:vAlign w:val="center"/>
          </w:tcPr>
          <w:p w14:paraId="7FAA00BF" w14:textId="77777777" w:rsidR="002E6056" w:rsidRPr="00096D43" w:rsidRDefault="002E6056" w:rsidP="002E6056">
            <w:pPr>
              <w:jc w:val="center"/>
              <w:rPr>
                <w:sz w:val="20"/>
                <w:lang w:val="lv-LV"/>
              </w:rPr>
            </w:pPr>
            <w:r w:rsidRPr="00096D43">
              <w:rPr>
                <w:sz w:val="20"/>
                <w:lang w:val="lv-LV"/>
              </w:rPr>
              <w:t>40</w:t>
            </w:r>
          </w:p>
        </w:tc>
      </w:tr>
      <w:tr w:rsidR="002E6056" w:rsidRPr="00096D43" w14:paraId="66881AA5" w14:textId="77777777" w:rsidTr="002E6056">
        <w:tblPrEx>
          <w:tblLook w:val="0000" w:firstRow="0" w:lastRow="0" w:firstColumn="0" w:lastColumn="0" w:noHBand="0" w:noVBand="0"/>
        </w:tblPrEx>
        <w:trPr>
          <w:trHeight w:val="120"/>
        </w:trPr>
        <w:tc>
          <w:tcPr>
            <w:tcW w:w="707" w:type="dxa"/>
            <w:vAlign w:val="center"/>
          </w:tcPr>
          <w:p w14:paraId="66674964"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4</w:t>
            </w:r>
            <w:r w:rsidRPr="00096D43">
              <w:rPr>
                <w:sz w:val="20"/>
                <w:lang w:val="lv-LV"/>
              </w:rPr>
              <w:t>.</w:t>
            </w:r>
          </w:p>
        </w:tc>
        <w:tc>
          <w:tcPr>
            <w:tcW w:w="7227" w:type="dxa"/>
            <w:gridSpan w:val="11"/>
          </w:tcPr>
          <w:p w14:paraId="237760CA" w14:textId="77777777" w:rsidR="002E6056" w:rsidRPr="00096D43" w:rsidRDefault="002E6056" w:rsidP="002E6056">
            <w:pPr>
              <w:pStyle w:val="TableContents"/>
              <w:snapToGrid w:val="0"/>
              <w:rPr>
                <w:sz w:val="20"/>
                <w:szCs w:val="20"/>
              </w:rPr>
            </w:pPr>
            <w:r w:rsidRPr="00096D43">
              <w:rPr>
                <w:sz w:val="20"/>
                <w:szCs w:val="20"/>
              </w:rPr>
              <w:t>Kabeļu savilcējs(garums 292mm,platums 4,8mm)</w:t>
            </w:r>
          </w:p>
        </w:tc>
        <w:tc>
          <w:tcPr>
            <w:tcW w:w="993" w:type="dxa"/>
            <w:gridSpan w:val="3"/>
          </w:tcPr>
          <w:p w14:paraId="35C8E898" w14:textId="77777777" w:rsidR="002E6056" w:rsidRPr="00096D43" w:rsidRDefault="002E6056" w:rsidP="002E6056">
            <w:pPr>
              <w:jc w:val="center"/>
              <w:rPr>
                <w:lang w:val="lv-LV"/>
              </w:rPr>
            </w:pPr>
            <w:r w:rsidRPr="00096D43">
              <w:rPr>
                <w:sz w:val="20"/>
                <w:lang w:val="lv-LV"/>
              </w:rPr>
              <w:t>Iep.</w:t>
            </w:r>
          </w:p>
        </w:tc>
        <w:tc>
          <w:tcPr>
            <w:tcW w:w="1279" w:type="dxa"/>
            <w:gridSpan w:val="4"/>
            <w:vAlign w:val="center"/>
          </w:tcPr>
          <w:p w14:paraId="778FE66F" w14:textId="77777777" w:rsidR="002E6056" w:rsidRPr="00096D43" w:rsidRDefault="002E6056" w:rsidP="002E6056">
            <w:pPr>
              <w:jc w:val="center"/>
              <w:rPr>
                <w:sz w:val="20"/>
                <w:lang w:val="lv-LV"/>
              </w:rPr>
            </w:pPr>
            <w:r w:rsidRPr="00096D43">
              <w:rPr>
                <w:sz w:val="20"/>
                <w:lang w:val="lv-LV"/>
              </w:rPr>
              <w:t>20</w:t>
            </w:r>
          </w:p>
        </w:tc>
      </w:tr>
      <w:tr w:rsidR="002E6056" w:rsidRPr="00096D43" w14:paraId="01D56C8C" w14:textId="77777777" w:rsidTr="002E6056">
        <w:tblPrEx>
          <w:tblLook w:val="0000" w:firstRow="0" w:lastRow="0" w:firstColumn="0" w:lastColumn="0" w:noHBand="0" w:noVBand="0"/>
        </w:tblPrEx>
        <w:trPr>
          <w:trHeight w:val="135"/>
        </w:trPr>
        <w:tc>
          <w:tcPr>
            <w:tcW w:w="707" w:type="dxa"/>
            <w:vAlign w:val="center"/>
          </w:tcPr>
          <w:p w14:paraId="0E73228E"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5</w:t>
            </w:r>
            <w:r w:rsidRPr="00096D43">
              <w:rPr>
                <w:sz w:val="20"/>
                <w:lang w:val="lv-LV"/>
              </w:rPr>
              <w:t>.</w:t>
            </w:r>
          </w:p>
        </w:tc>
        <w:tc>
          <w:tcPr>
            <w:tcW w:w="7227" w:type="dxa"/>
            <w:gridSpan w:val="11"/>
          </w:tcPr>
          <w:p w14:paraId="720169AA" w14:textId="77777777" w:rsidR="002E6056" w:rsidRPr="00096D43" w:rsidRDefault="002E6056" w:rsidP="002E6056">
            <w:pPr>
              <w:pStyle w:val="TableContents"/>
              <w:snapToGrid w:val="0"/>
              <w:rPr>
                <w:sz w:val="20"/>
                <w:szCs w:val="20"/>
              </w:rPr>
            </w:pPr>
            <w:r w:rsidRPr="00096D43">
              <w:rPr>
                <w:sz w:val="20"/>
                <w:szCs w:val="20"/>
              </w:rPr>
              <w:t>Kabeļu savilcējs(garums 430mm,platums 4,8mm)</w:t>
            </w:r>
          </w:p>
        </w:tc>
        <w:tc>
          <w:tcPr>
            <w:tcW w:w="993" w:type="dxa"/>
            <w:gridSpan w:val="3"/>
          </w:tcPr>
          <w:p w14:paraId="3B3F94EC" w14:textId="77777777" w:rsidR="002E6056" w:rsidRPr="00096D43" w:rsidRDefault="002E6056" w:rsidP="002E6056">
            <w:pPr>
              <w:jc w:val="center"/>
              <w:rPr>
                <w:lang w:val="lv-LV"/>
              </w:rPr>
            </w:pPr>
            <w:r w:rsidRPr="00096D43">
              <w:rPr>
                <w:sz w:val="20"/>
                <w:lang w:val="lv-LV"/>
              </w:rPr>
              <w:t>Iep.</w:t>
            </w:r>
          </w:p>
        </w:tc>
        <w:tc>
          <w:tcPr>
            <w:tcW w:w="1279" w:type="dxa"/>
            <w:gridSpan w:val="4"/>
          </w:tcPr>
          <w:p w14:paraId="1140E672" w14:textId="77777777" w:rsidR="002E6056" w:rsidRPr="00096D43" w:rsidRDefault="002E6056" w:rsidP="002E6056">
            <w:pPr>
              <w:jc w:val="center"/>
              <w:rPr>
                <w:sz w:val="20"/>
                <w:lang w:val="lv-LV"/>
              </w:rPr>
            </w:pPr>
            <w:r w:rsidRPr="00096D43">
              <w:rPr>
                <w:sz w:val="20"/>
                <w:lang w:val="lv-LV"/>
              </w:rPr>
              <w:t>20</w:t>
            </w:r>
          </w:p>
        </w:tc>
      </w:tr>
      <w:tr w:rsidR="002E6056" w:rsidRPr="00096D43" w14:paraId="16CDC45F" w14:textId="77777777" w:rsidTr="002E6056">
        <w:tblPrEx>
          <w:tblLook w:val="0000" w:firstRow="0" w:lastRow="0" w:firstColumn="0" w:lastColumn="0" w:noHBand="0" w:noVBand="0"/>
        </w:tblPrEx>
        <w:trPr>
          <w:trHeight w:val="120"/>
        </w:trPr>
        <w:tc>
          <w:tcPr>
            <w:tcW w:w="707" w:type="dxa"/>
            <w:vAlign w:val="center"/>
          </w:tcPr>
          <w:p w14:paraId="73B1F51F"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6</w:t>
            </w:r>
            <w:r w:rsidRPr="00096D43">
              <w:rPr>
                <w:sz w:val="20"/>
                <w:lang w:val="lv-LV"/>
              </w:rPr>
              <w:t>.</w:t>
            </w:r>
          </w:p>
        </w:tc>
        <w:tc>
          <w:tcPr>
            <w:tcW w:w="7227" w:type="dxa"/>
            <w:gridSpan w:val="11"/>
          </w:tcPr>
          <w:p w14:paraId="0D15A44C"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zila(pilnībā izolēts,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124CAFBC" w14:textId="77777777" w:rsidR="002E6056" w:rsidRPr="00096D43" w:rsidRDefault="002E6056" w:rsidP="002E6056">
            <w:pPr>
              <w:jc w:val="center"/>
              <w:rPr>
                <w:lang w:val="lv-LV"/>
              </w:rPr>
            </w:pPr>
            <w:r w:rsidRPr="00096D43">
              <w:rPr>
                <w:sz w:val="20"/>
                <w:lang w:val="lv-LV"/>
              </w:rPr>
              <w:t>Gab.</w:t>
            </w:r>
          </w:p>
        </w:tc>
        <w:tc>
          <w:tcPr>
            <w:tcW w:w="1279" w:type="dxa"/>
            <w:gridSpan w:val="4"/>
          </w:tcPr>
          <w:p w14:paraId="22FE74A6" w14:textId="77777777" w:rsidR="002E6056" w:rsidRPr="00096D43" w:rsidRDefault="002E6056" w:rsidP="002E6056">
            <w:pPr>
              <w:jc w:val="center"/>
              <w:rPr>
                <w:sz w:val="20"/>
                <w:lang w:val="lv-LV"/>
              </w:rPr>
            </w:pPr>
            <w:r w:rsidRPr="00096D43">
              <w:rPr>
                <w:sz w:val="20"/>
                <w:lang w:val="lv-LV"/>
              </w:rPr>
              <w:t>20</w:t>
            </w:r>
          </w:p>
        </w:tc>
      </w:tr>
      <w:tr w:rsidR="002E6056" w:rsidRPr="00096D43" w14:paraId="30186254" w14:textId="77777777" w:rsidTr="002E6056">
        <w:tblPrEx>
          <w:tblLook w:val="0000" w:firstRow="0" w:lastRow="0" w:firstColumn="0" w:lastColumn="0" w:noHBand="0" w:noVBand="0"/>
        </w:tblPrEx>
        <w:trPr>
          <w:trHeight w:val="105"/>
        </w:trPr>
        <w:tc>
          <w:tcPr>
            <w:tcW w:w="707" w:type="dxa"/>
            <w:vAlign w:val="center"/>
          </w:tcPr>
          <w:p w14:paraId="6EF32F99" w14:textId="77777777" w:rsidR="002E6056" w:rsidRPr="00096D43" w:rsidRDefault="002E6056" w:rsidP="002E6056">
            <w:pPr>
              <w:jc w:val="center"/>
              <w:rPr>
                <w:sz w:val="20"/>
                <w:lang w:val="lv-LV"/>
              </w:rPr>
            </w:pPr>
            <w:r w:rsidRPr="00096D43">
              <w:rPr>
                <w:sz w:val="20"/>
                <w:lang w:val="lv-LV"/>
              </w:rPr>
              <w:t>2</w:t>
            </w:r>
            <w:r w:rsidR="006A234B">
              <w:rPr>
                <w:sz w:val="20"/>
                <w:lang w:val="lv-LV"/>
              </w:rPr>
              <w:t>1</w:t>
            </w:r>
            <w:r w:rsidR="00BC4783">
              <w:rPr>
                <w:sz w:val="20"/>
                <w:lang w:val="lv-LV"/>
              </w:rPr>
              <w:t>7</w:t>
            </w:r>
            <w:r w:rsidRPr="00096D43">
              <w:rPr>
                <w:sz w:val="20"/>
                <w:lang w:val="lv-LV"/>
              </w:rPr>
              <w:t>.</w:t>
            </w:r>
          </w:p>
        </w:tc>
        <w:tc>
          <w:tcPr>
            <w:tcW w:w="7227" w:type="dxa"/>
            <w:gridSpan w:val="11"/>
          </w:tcPr>
          <w:p w14:paraId="0275FE8A"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dzeltena(pilnībā izolēts šķērsgriezums4-6mm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03B2B4A6" w14:textId="77777777" w:rsidR="002E6056" w:rsidRPr="00096D43" w:rsidRDefault="002E6056" w:rsidP="002E6056">
            <w:pPr>
              <w:jc w:val="center"/>
              <w:rPr>
                <w:lang w:val="lv-LV"/>
              </w:rPr>
            </w:pPr>
            <w:r w:rsidRPr="00096D43">
              <w:rPr>
                <w:sz w:val="20"/>
                <w:lang w:val="lv-LV"/>
              </w:rPr>
              <w:t>Gab.</w:t>
            </w:r>
          </w:p>
        </w:tc>
        <w:tc>
          <w:tcPr>
            <w:tcW w:w="1279" w:type="dxa"/>
            <w:gridSpan w:val="4"/>
          </w:tcPr>
          <w:p w14:paraId="79C906D7" w14:textId="77777777" w:rsidR="002E6056" w:rsidRPr="00096D43" w:rsidRDefault="002E6056" w:rsidP="002E6056">
            <w:pPr>
              <w:jc w:val="center"/>
              <w:rPr>
                <w:sz w:val="20"/>
                <w:lang w:val="lv-LV"/>
              </w:rPr>
            </w:pPr>
            <w:r w:rsidRPr="00096D43">
              <w:rPr>
                <w:sz w:val="20"/>
                <w:lang w:val="lv-LV"/>
              </w:rPr>
              <w:t>10</w:t>
            </w:r>
          </w:p>
        </w:tc>
      </w:tr>
      <w:tr w:rsidR="002E6056" w:rsidRPr="00096D43" w14:paraId="2C536BB6" w14:textId="77777777" w:rsidTr="002E6056">
        <w:tblPrEx>
          <w:tblLook w:val="0000" w:firstRow="0" w:lastRow="0" w:firstColumn="0" w:lastColumn="0" w:noHBand="0" w:noVBand="0"/>
        </w:tblPrEx>
        <w:trPr>
          <w:trHeight w:val="105"/>
        </w:trPr>
        <w:tc>
          <w:tcPr>
            <w:tcW w:w="707" w:type="dxa"/>
            <w:vAlign w:val="center"/>
          </w:tcPr>
          <w:p w14:paraId="3281015D" w14:textId="77777777" w:rsidR="002E6056" w:rsidRPr="00096D43" w:rsidRDefault="002E6056" w:rsidP="002E6056">
            <w:pPr>
              <w:jc w:val="center"/>
              <w:rPr>
                <w:sz w:val="20"/>
                <w:lang w:val="lv-LV"/>
              </w:rPr>
            </w:pPr>
            <w:r w:rsidRPr="00096D43">
              <w:rPr>
                <w:sz w:val="20"/>
                <w:lang w:val="lv-LV"/>
              </w:rPr>
              <w:t>21</w:t>
            </w:r>
            <w:r w:rsidR="00BC4783">
              <w:rPr>
                <w:sz w:val="20"/>
                <w:lang w:val="lv-LV"/>
              </w:rPr>
              <w:t>8</w:t>
            </w:r>
            <w:r w:rsidRPr="00096D43">
              <w:rPr>
                <w:sz w:val="20"/>
                <w:lang w:val="lv-LV"/>
              </w:rPr>
              <w:t>.</w:t>
            </w:r>
          </w:p>
        </w:tc>
        <w:tc>
          <w:tcPr>
            <w:tcW w:w="7227" w:type="dxa"/>
            <w:gridSpan w:val="11"/>
          </w:tcPr>
          <w:p w14:paraId="1A1E2641"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zila(daļēji izolēts, šķērsgriezums1.5-2.5mm</w:t>
            </w:r>
            <w:r w:rsidRPr="00096D43">
              <w:rPr>
                <w:sz w:val="20"/>
                <w:szCs w:val="20"/>
                <w:vertAlign w:val="superscript"/>
              </w:rPr>
              <w:t>2 ,</w:t>
            </w:r>
            <w:r w:rsidRPr="00096D43">
              <w:rPr>
                <w:sz w:val="20"/>
                <w:szCs w:val="20"/>
              </w:rPr>
              <w:t xml:space="preserve"> platums6,3mm, augstums0.8mm)</w:t>
            </w:r>
          </w:p>
        </w:tc>
        <w:tc>
          <w:tcPr>
            <w:tcW w:w="993" w:type="dxa"/>
            <w:gridSpan w:val="3"/>
          </w:tcPr>
          <w:p w14:paraId="11AE3A72" w14:textId="77777777" w:rsidR="002E6056" w:rsidRPr="00096D43" w:rsidRDefault="002E6056" w:rsidP="002E6056">
            <w:pPr>
              <w:jc w:val="center"/>
              <w:rPr>
                <w:lang w:val="lv-LV"/>
              </w:rPr>
            </w:pPr>
            <w:r w:rsidRPr="00096D43">
              <w:rPr>
                <w:sz w:val="20"/>
                <w:lang w:val="lv-LV"/>
              </w:rPr>
              <w:t>Gab.</w:t>
            </w:r>
          </w:p>
        </w:tc>
        <w:tc>
          <w:tcPr>
            <w:tcW w:w="1279" w:type="dxa"/>
            <w:gridSpan w:val="4"/>
          </w:tcPr>
          <w:p w14:paraId="6404EF0B" w14:textId="77777777" w:rsidR="002E6056" w:rsidRPr="00096D43" w:rsidRDefault="002E6056" w:rsidP="002E6056">
            <w:pPr>
              <w:jc w:val="center"/>
              <w:rPr>
                <w:sz w:val="20"/>
                <w:lang w:val="lv-LV"/>
              </w:rPr>
            </w:pPr>
            <w:r w:rsidRPr="00096D43">
              <w:rPr>
                <w:sz w:val="20"/>
                <w:lang w:val="lv-LV"/>
              </w:rPr>
              <w:t>10</w:t>
            </w:r>
          </w:p>
        </w:tc>
      </w:tr>
      <w:tr w:rsidR="002E6056" w:rsidRPr="00096D43" w14:paraId="1F679210" w14:textId="77777777" w:rsidTr="002E6056">
        <w:tblPrEx>
          <w:tblLook w:val="0000" w:firstRow="0" w:lastRow="0" w:firstColumn="0" w:lastColumn="0" w:noHBand="0" w:noVBand="0"/>
        </w:tblPrEx>
        <w:trPr>
          <w:trHeight w:val="135"/>
        </w:trPr>
        <w:tc>
          <w:tcPr>
            <w:tcW w:w="707" w:type="dxa"/>
            <w:vAlign w:val="center"/>
          </w:tcPr>
          <w:p w14:paraId="1758027B" w14:textId="77777777" w:rsidR="002E6056" w:rsidRPr="00096D43" w:rsidRDefault="002E6056" w:rsidP="002E6056">
            <w:pPr>
              <w:jc w:val="center"/>
              <w:rPr>
                <w:sz w:val="20"/>
                <w:lang w:val="lv-LV"/>
              </w:rPr>
            </w:pPr>
            <w:r w:rsidRPr="00096D43">
              <w:rPr>
                <w:sz w:val="20"/>
                <w:lang w:val="lv-LV"/>
              </w:rPr>
              <w:t>21</w:t>
            </w:r>
            <w:r w:rsidR="00BC4783">
              <w:rPr>
                <w:sz w:val="20"/>
                <w:lang w:val="lv-LV"/>
              </w:rPr>
              <w:t>9</w:t>
            </w:r>
            <w:r w:rsidRPr="00096D43">
              <w:rPr>
                <w:sz w:val="20"/>
                <w:lang w:val="lv-LV"/>
              </w:rPr>
              <w:t>.</w:t>
            </w:r>
          </w:p>
        </w:tc>
        <w:tc>
          <w:tcPr>
            <w:tcW w:w="7227" w:type="dxa"/>
            <w:gridSpan w:val="11"/>
          </w:tcPr>
          <w:p w14:paraId="2663E899"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dzeltena(daļēji izolēts, šķērsgriezums4-6mm</w:t>
            </w:r>
            <w:r w:rsidRPr="00096D43">
              <w:rPr>
                <w:sz w:val="20"/>
                <w:szCs w:val="20"/>
                <w:vertAlign w:val="superscript"/>
              </w:rPr>
              <w:t>2, ,</w:t>
            </w:r>
            <w:r w:rsidRPr="00096D43">
              <w:rPr>
                <w:sz w:val="20"/>
                <w:szCs w:val="20"/>
              </w:rPr>
              <w:t xml:space="preserve"> platums6,3mm augstums0.8mm)</w:t>
            </w:r>
          </w:p>
        </w:tc>
        <w:tc>
          <w:tcPr>
            <w:tcW w:w="993" w:type="dxa"/>
            <w:gridSpan w:val="3"/>
          </w:tcPr>
          <w:p w14:paraId="61DF0D19" w14:textId="77777777" w:rsidR="002E6056" w:rsidRPr="00096D43" w:rsidRDefault="002E6056" w:rsidP="002E6056">
            <w:pPr>
              <w:jc w:val="center"/>
              <w:rPr>
                <w:lang w:val="lv-LV"/>
              </w:rPr>
            </w:pPr>
            <w:r w:rsidRPr="00096D43">
              <w:rPr>
                <w:sz w:val="20"/>
                <w:lang w:val="lv-LV"/>
              </w:rPr>
              <w:t>Gab.</w:t>
            </w:r>
          </w:p>
        </w:tc>
        <w:tc>
          <w:tcPr>
            <w:tcW w:w="1279" w:type="dxa"/>
            <w:gridSpan w:val="4"/>
          </w:tcPr>
          <w:p w14:paraId="450657EA" w14:textId="77777777" w:rsidR="002E6056" w:rsidRPr="00096D43" w:rsidRDefault="002E6056" w:rsidP="002E6056">
            <w:pPr>
              <w:jc w:val="center"/>
              <w:rPr>
                <w:sz w:val="20"/>
                <w:lang w:val="lv-LV"/>
              </w:rPr>
            </w:pPr>
            <w:r w:rsidRPr="00096D43">
              <w:rPr>
                <w:sz w:val="20"/>
                <w:lang w:val="lv-LV"/>
              </w:rPr>
              <w:t>10</w:t>
            </w:r>
          </w:p>
        </w:tc>
      </w:tr>
      <w:tr w:rsidR="002E6056" w:rsidRPr="00096D43" w14:paraId="2218D4CD" w14:textId="77777777" w:rsidTr="002E6056">
        <w:tblPrEx>
          <w:tblLook w:val="0000" w:firstRow="0" w:lastRow="0" w:firstColumn="0" w:lastColumn="0" w:noHBand="0" w:noVBand="0"/>
        </w:tblPrEx>
        <w:trPr>
          <w:trHeight w:val="107"/>
        </w:trPr>
        <w:tc>
          <w:tcPr>
            <w:tcW w:w="707" w:type="dxa"/>
            <w:vAlign w:val="center"/>
          </w:tcPr>
          <w:p w14:paraId="635B326C" w14:textId="77777777" w:rsidR="002E6056" w:rsidRPr="00096D43" w:rsidRDefault="002E6056" w:rsidP="002E6056">
            <w:pPr>
              <w:jc w:val="center"/>
              <w:rPr>
                <w:sz w:val="20"/>
                <w:lang w:val="lv-LV"/>
              </w:rPr>
            </w:pPr>
            <w:r w:rsidRPr="00096D43">
              <w:rPr>
                <w:sz w:val="20"/>
                <w:lang w:val="lv-LV"/>
              </w:rPr>
              <w:t>2</w:t>
            </w:r>
            <w:r w:rsidR="00BC4783">
              <w:rPr>
                <w:sz w:val="20"/>
                <w:lang w:val="lv-LV"/>
              </w:rPr>
              <w:t>20</w:t>
            </w:r>
            <w:r w:rsidRPr="00096D43">
              <w:rPr>
                <w:sz w:val="20"/>
                <w:lang w:val="lv-LV"/>
              </w:rPr>
              <w:t>.</w:t>
            </w:r>
          </w:p>
        </w:tc>
        <w:tc>
          <w:tcPr>
            <w:tcW w:w="7227" w:type="dxa"/>
            <w:gridSpan w:val="11"/>
          </w:tcPr>
          <w:p w14:paraId="3CAA456E"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ar atzarojumu ( fiksators, izolācija nē,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6B3671E3" w14:textId="77777777" w:rsidR="002E6056" w:rsidRPr="00096D43" w:rsidRDefault="002E6056" w:rsidP="002E6056">
            <w:pPr>
              <w:jc w:val="center"/>
              <w:rPr>
                <w:lang w:val="lv-LV"/>
              </w:rPr>
            </w:pPr>
            <w:r w:rsidRPr="00096D43">
              <w:rPr>
                <w:sz w:val="20"/>
                <w:lang w:val="lv-LV"/>
              </w:rPr>
              <w:t>Gab.</w:t>
            </w:r>
          </w:p>
        </w:tc>
        <w:tc>
          <w:tcPr>
            <w:tcW w:w="1279" w:type="dxa"/>
            <w:gridSpan w:val="4"/>
          </w:tcPr>
          <w:p w14:paraId="22BC0502" w14:textId="77777777" w:rsidR="002E6056" w:rsidRPr="00096D43" w:rsidRDefault="002E6056" w:rsidP="002E6056">
            <w:pPr>
              <w:jc w:val="center"/>
              <w:rPr>
                <w:sz w:val="20"/>
                <w:lang w:val="lv-LV"/>
              </w:rPr>
            </w:pPr>
            <w:r w:rsidRPr="00096D43">
              <w:rPr>
                <w:sz w:val="20"/>
                <w:lang w:val="lv-LV"/>
              </w:rPr>
              <w:t>10</w:t>
            </w:r>
          </w:p>
        </w:tc>
      </w:tr>
      <w:tr w:rsidR="002E6056" w:rsidRPr="00096D43" w14:paraId="207C5DA8" w14:textId="77777777" w:rsidTr="002E6056">
        <w:tblPrEx>
          <w:tblLook w:val="0000" w:firstRow="0" w:lastRow="0" w:firstColumn="0" w:lastColumn="0" w:noHBand="0" w:noVBand="0"/>
        </w:tblPrEx>
        <w:trPr>
          <w:trHeight w:val="135"/>
        </w:trPr>
        <w:tc>
          <w:tcPr>
            <w:tcW w:w="707" w:type="dxa"/>
            <w:vAlign w:val="center"/>
          </w:tcPr>
          <w:p w14:paraId="2DA8835B" w14:textId="77777777" w:rsidR="002E6056" w:rsidRPr="00096D43" w:rsidRDefault="002E6056" w:rsidP="002E6056">
            <w:pPr>
              <w:jc w:val="center"/>
              <w:rPr>
                <w:sz w:val="20"/>
                <w:lang w:val="lv-LV"/>
              </w:rPr>
            </w:pPr>
            <w:r w:rsidRPr="00096D43">
              <w:rPr>
                <w:sz w:val="20"/>
                <w:lang w:val="lv-LV"/>
              </w:rPr>
              <w:t>2</w:t>
            </w:r>
            <w:r w:rsidR="00BC4783">
              <w:rPr>
                <w:sz w:val="20"/>
                <w:lang w:val="lv-LV"/>
              </w:rPr>
              <w:t>21</w:t>
            </w:r>
            <w:r w:rsidRPr="00096D43">
              <w:rPr>
                <w:sz w:val="20"/>
                <w:lang w:val="lv-LV"/>
              </w:rPr>
              <w:t>.</w:t>
            </w:r>
          </w:p>
        </w:tc>
        <w:tc>
          <w:tcPr>
            <w:tcW w:w="7227" w:type="dxa"/>
            <w:gridSpan w:val="11"/>
          </w:tcPr>
          <w:p w14:paraId="34C40D74" w14:textId="77777777" w:rsidR="002E6056" w:rsidRPr="00096D43" w:rsidRDefault="002E6056" w:rsidP="002E6056">
            <w:pPr>
              <w:pStyle w:val="TableContents"/>
              <w:snapToGrid w:val="0"/>
              <w:rPr>
                <w:sz w:val="20"/>
                <w:szCs w:val="20"/>
              </w:rPr>
            </w:pPr>
            <w:r w:rsidRPr="00096D43">
              <w:rPr>
                <w:sz w:val="20"/>
                <w:szCs w:val="20"/>
              </w:rPr>
              <w:t>Presējams savienotājs Plakanā spraudņa čaulas (izolācija nē, fiksators, šķērsgriezums1.5-2.5mm</w:t>
            </w:r>
            <w:r w:rsidRPr="00096D43">
              <w:rPr>
                <w:sz w:val="20"/>
                <w:szCs w:val="20"/>
                <w:vertAlign w:val="superscript"/>
              </w:rPr>
              <w:t>2 ,</w:t>
            </w:r>
            <w:r w:rsidRPr="00096D43">
              <w:rPr>
                <w:sz w:val="20"/>
                <w:szCs w:val="20"/>
              </w:rPr>
              <w:t xml:space="preserve"> platums6,3mm, augstums0.8mm)</w:t>
            </w:r>
          </w:p>
        </w:tc>
        <w:tc>
          <w:tcPr>
            <w:tcW w:w="993" w:type="dxa"/>
            <w:gridSpan w:val="3"/>
          </w:tcPr>
          <w:p w14:paraId="6044FB59" w14:textId="77777777" w:rsidR="002E6056" w:rsidRPr="00096D43" w:rsidRDefault="002E6056" w:rsidP="002E6056">
            <w:pPr>
              <w:jc w:val="center"/>
              <w:rPr>
                <w:lang w:val="lv-LV"/>
              </w:rPr>
            </w:pPr>
            <w:r w:rsidRPr="00096D43">
              <w:rPr>
                <w:sz w:val="20"/>
                <w:lang w:val="lv-LV"/>
              </w:rPr>
              <w:t>Gab.</w:t>
            </w:r>
          </w:p>
        </w:tc>
        <w:tc>
          <w:tcPr>
            <w:tcW w:w="1279" w:type="dxa"/>
            <w:gridSpan w:val="4"/>
          </w:tcPr>
          <w:p w14:paraId="516B67DD" w14:textId="77777777" w:rsidR="002E6056" w:rsidRPr="00096D43" w:rsidRDefault="002E6056" w:rsidP="002E6056">
            <w:pPr>
              <w:jc w:val="center"/>
              <w:rPr>
                <w:sz w:val="20"/>
                <w:lang w:val="lv-LV"/>
              </w:rPr>
            </w:pPr>
            <w:r w:rsidRPr="00096D43">
              <w:rPr>
                <w:sz w:val="20"/>
                <w:lang w:val="lv-LV"/>
              </w:rPr>
              <w:t>20</w:t>
            </w:r>
          </w:p>
        </w:tc>
      </w:tr>
      <w:tr w:rsidR="002E6056" w:rsidRPr="00096D43" w14:paraId="23E62576" w14:textId="77777777" w:rsidTr="002E6056">
        <w:tblPrEx>
          <w:tblLook w:val="0000" w:firstRow="0" w:lastRow="0" w:firstColumn="0" w:lastColumn="0" w:noHBand="0" w:noVBand="0"/>
        </w:tblPrEx>
        <w:trPr>
          <w:trHeight w:val="126"/>
        </w:trPr>
        <w:tc>
          <w:tcPr>
            <w:tcW w:w="707" w:type="dxa"/>
            <w:vAlign w:val="center"/>
          </w:tcPr>
          <w:p w14:paraId="5E21BDBC" w14:textId="77777777" w:rsidR="002E6056" w:rsidRPr="00096D43" w:rsidRDefault="002E6056" w:rsidP="002E6056">
            <w:pPr>
              <w:jc w:val="center"/>
              <w:rPr>
                <w:sz w:val="20"/>
                <w:lang w:val="lv-LV"/>
              </w:rPr>
            </w:pPr>
            <w:r w:rsidRPr="00096D43">
              <w:rPr>
                <w:sz w:val="20"/>
                <w:lang w:val="lv-LV"/>
              </w:rPr>
              <w:t>2</w:t>
            </w:r>
            <w:r w:rsidR="00BC4783">
              <w:rPr>
                <w:sz w:val="20"/>
                <w:lang w:val="lv-LV"/>
              </w:rPr>
              <w:t>22</w:t>
            </w:r>
            <w:r w:rsidRPr="00096D43">
              <w:rPr>
                <w:sz w:val="20"/>
                <w:lang w:val="lv-LV"/>
              </w:rPr>
              <w:t>.</w:t>
            </w:r>
          </w:p>
        </w:tc>
        <w:tc>
          <w:tcPr>
            <w:tcW w:w="7227" w:type="dxa"/>
            <w:gridSpan w:val="11"/>
          </w:tcPr>
          <w:p w14:paraId="4F78CEFB" w14:textId="77777777" w:rsidR="002E6056" w:rsidRPr="00096D43" w:rsidRDefault="002E6056" w:rsidP="002E6056">
            <w:pPr>
              <w:pStyle w:val="TableContents"/>
              <w:snapToGrid w:val="0"/>
              <w:rPr>
                <w:sz w:val="20"/>
                <w:szCs w:val="20"/>
              </w:rPr>
            </w:pPr>
            <w:r w:rsidRPr="00096D43">
              <w:rPr>
                <w:sz w:val="20"/>
                <w:szCs w:val="20"/>
              </w:rPr>
              <w:t>Presējams savienotājs Plakanais spraudnis (zila, izolācija jā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68A94C6C" w14:textId="77777777" w:rsidR="002E6056" w:rsidRPr="00096D43" w:rsidRDefault="002E6056" w:rsidP="002E6056">
            <w:pPr>
              <w:jc w:val="center"/>
              <w:rPr>
                <w:lang w:val="lv-LV"/>
              </w:rPr>
            </w:pPr>
            <w:r w:rsidRPr="00096D43">
              <w:rPr>
                <w:sz w:val="20"/>
                <w:lang w:val="lv-LV"/>
              </w:rPr>
              <w:t>Gab.</w:t>
            </w:r>
          </w:p>
        </w:tc>
        <w:tc>
          <w:tcPr>
            <w:tcW w:w="1279" w:type="dxa"/>
            <w:gridSpan w:val="4"/>
          </w:tcPr>
          <w:p w14:paraId="41E5B1E3" w14:textId="77777777" w:rsidR="002E6056" w:rsidRPr="00096D43" w:rsidRDefault="002E6056" w:rsidP="002E6056">
            <w:pPr>
              <w:jc w:val="center"/>
              <w:rPr>
                <w:sz w:val="20"/>
                <w:lang w:val="lv-LV"/>
              </w:rPr>
            </w:pPr>
            <w:r w:rsidRPr="00096D43">
              <w:rPr>
                <w:sz w:val="20"/>
                <w:lang w:val="lv-LV"/>
              </w:rPr>
              <w:t>20</w:t>
            </w:r>
          </w:p>
        </w:tc>
      </w:tr>
      <w:tr w:rsidR="002E6056" w:rsidRPr="00096D43" w14:paraId="4F1AF183" w14:textId="77777777" w:rsidTr="002E6056">
        <w:tblPrEx>
          <w:tblLook w:val="0000" w:firstRow="0" w:lastRow="0" w:firstColumn="0" w:lastColumn="0" w:noHBand="0" w:noVBand="0"/>
        </w:tblPrEx>
        <w:trPr>
          <w:trHeight w:val="111"/>
        </w:trPr>
        <w:tc>
          <w:tcPr>
            <w:tcW w:w="707" w:type="dxa"/>
            <w:vAlign w:val="center"/>
          </w:tcPr>
          <w:p w14:paraId="4F37EB18" w14:textId="77777777" w:rsidR="002E6056" w:rsidRPr="00096D43" w:rsidRDefault="002E6056" w:rsidP="002E6056">
            <w:pPr>
              <w:jc w:val="center"/>
              <w:rPr>
                <w:sz w:val="20"/>
                <w:lang w:val="lv-LV"/>
              </w:rPr>
            </w:pPr>
            <w:r w:rsidRPr="00096D43">
              <w:rPr>
                <w:sz w:val="20"/>
                <w:lang w:val="lv-LV"/>
              </w:rPr>
              <w:t>2</w:t>
            </w:r>
            <w:r w:rsidR="00BC4783">
              <w:rPr>
                <w:sz w:val="20"/>
                <w:lang w:val="lv-LV"/>
              </w:rPr>
              <w:t>23</w:t>
            </w:r>
            <w:r w:rsidRPr="00096D43">
              <w:rPr>
                <w:sz w:val="20"/>
                <w:lang w:val="lv-LV"/>
              </w:rPr>
              <w:t>.</w:t>
            </w:r>
          </w:p>
        </w:tc>
        <w:tc>
          <w:tcPr>
            <w:tcW w:w="7227" w:type="dxa"/>
            <w:gridSpan w:val="11"/>
          </w:tcPr>
          <w:p w14:paraId="2F42DFA5" w14:textId="77777777" w:rsidR="002E6056" w:rsidRPr="00096D43" w:rsidRDefault="002E6056" w:rsidP="002E6056">
            <w:pPr>
              <w:pStyle w:val="TableContents"/>
              <w:snapToGrid w:val="0"/>
              <w:rPr>
                <w:sz w:val="20"/>
                <w:szCs w:val="20"/>
              </w:rPr>
            </w:pPr>
            <w:r w:rsidRPr="00096D43">
              <w:rPr>
                <w:sz w:val="20"/>
                <w:szCs w:val="20"/>
              </w:rPr>
              <w:t>Presējams savienotājs Plakanais spraudnis ( izolācija nē,fiksators, šķērsgriezums1.5-2.5mm</w:t>
            </w:r>
            <w:r w:rsidRPr="00096D43">
              <w:rPr>
                <w:sz w:val="20"/>
                <w:szCs w:val="20"/>
                <w:vertAlign w:val="superscript"/>
              </w:rPr>
              <w:t xml:space="preserve">2 </w:t>
            </w:r>
            <w:r w:rsidRPr="00096D43">
              <w:rPr>
                <w:sz w:val="20"/>
                <w:szCs w:val="20"/>
              </w:rPr>
              <w:t xml:space="preserve"> platums6,3mm augstums0.8mm)</w:t>
            </w:r>
          </w:p>
        </w:tc>
        <w:tc>
          <w:tcPr>
            <w:tcW w:w="993" w:type="dxa"/>
            <w:gridSpan w:val="3"/>
          </w:tcPr>
          <w:p w14:paraId="338A944F" w14:textId="77777777" w:rsidR="002E6056" w:rsidRPr="00096D43" w:rsidRDefault="002E6056" w:rsidP="002E6056">
            <w:pPr>
              <w:jc w:val="center"/>
              <w:rPr>
                <w:lang w:val="lv-LV"/>
              </w:rPr>
            </w:pPr>
            <w:r w:rsidRPr="00096D43">
              <w:rPr>
                <w:sz w:val="20"/>
                <w:lang w:val="lv-LV"/>
              </w:rPr>
              <w:t>Gab.</w:t>
            </w:r>
          </w:p>
        </w:tc>
        <w:tc>
          <w:tcPr>
            <w:tcW w:w="1279" w:type="dxa"/>
            <w:gridSpan w:val="4"/>
          </w:tcPr>
          <w:p w14:paraId="66686C98" w14:textId="77777777" w:rsidR="002E6056" w:rsidRPr="00096D43" w:rsidRDefault="002E6056" w:rsidP="002E6056">
            <w:pPr>
              <w:jc w:val="center"/>
              <w:rPr>
                <w:sz w:val="20"/>
                <w:lang w:val="lv-LV"/>
              </w:rPr>
            </w:pPr>
            <w:r w:rsidRPr="00096D43">
              <w:rPr>
                <w:sz w:val="20"/>
                <w:lang w:val="lv-LV"/>
              </w:rPr>
              <w:t>10</w:t>
            </w:r>
          </w:p>
        </w:tc>
      </w:tr>
      <w:tr w:rsidR="002E6056" w:rsidRPr="00096D43" w14:paraId="17D0F95A" w14:textId="77777777" w:rsidTr="002E6056">
        <w:tblPrEx>
          <w:tblLook w:val="0000" w:firstRow="0" w:lastRow="0" w:firstColumn="0" w:lastColumn="0" w:noHBand="0" w:noVBand="0"/>
        </w:tblPrEx>
        <w:trPr>
          <w:trHeight w:val="126"/>
        </w:trPr>
        <w:tc>
          <w:tcPr>
            <w:tcW w:w="707" w:type="dxa"/>
            <w:vAlign w:val="center"/>
          </w:tcPr>
          <w:p w14:paraId="57B016D0"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4</w:t>
            </w:r>
            <w:r w:rsidRPr="00096D43">
              <w:rPr>
                <w:sz w:val="20"/>
                <w:lang w:val="lv-LV"/>
              </w:rPr>
              <w:t>.</w:t>
            </w:r>
          </w:p>
        </w:tc>
        <w:tc>
          <w:tcPr>
            <w:tcW w:w="7227" w:type="dxa"/>
            <w:gridSpan w:val="11"/>
            <w:vAlign w:val="center"/>
          </w:tcPr>
          <w:p w14:paraId="19681CCE" w14:textId="77777777" w:rsidR="002E6056" w:rsidRPr="00096D43" w:rsidRDefault="002E6056" w:rsidP="002E6056">
            <w:pPr>
              <w:pStyle w:val="13"/>
              <w:jc w:val="left"/>
              <w:rPr>
                <w:sz w:val="20"/>
              </w:rPr>
            </w:pPr>
            <w:r w:rsidRPr="00096D43">
              <w:rPr>
                <w:sz w:val="20"/>
              </w:rPr>
              <w:t>Automātiskais drošinātājs 1-fāzes C6 230v/400v  EATON vai ekvivalents</w:t>
            </w:r>
          </w:p>
        </w:tc>
        <w:tc>
          <w:tcPr>
            <w:tcW w:w="993" w:type="dxa"/>
            <w:gridSpan w:val="3"/>
            <w:vAlign w:val="center"/>
          </w:tcPr>
          <w:p w14:paraId="4A25CC3F" w14:textId="77777777" w:rsidR="002E6056" w:rsidRPr="00096D43" w:rsidRDefault="002E6056" w:rsidP="002E6056">
            <w:pPr>
              <w:pStyle w:val="13"/>
              <w:jc w:val="center"/>
              <w:rPr>
                <w:sz w:val="20"/>
              </w:rPr>
            </w:pPr>
            <w:r w:rsidRPr="00096D43">
              <w:rPr>
                <w:sz w:val="20"/>
              </w:rPr>
              <w:t>Gab.</w:t>
            </w:r>
          </w:p>
        </w:tc>
        <w:tc>
          <w:tcPr>
            <w:tcW w:w="1279" w:type="dxa"/>
            <w:gridSpan w:val="4"/>
            <w:vAlign w:val="center"/>
          </w:tcPr>
          <w:p w14:paraId="27197CAE" w14:textId="77777777" w:rsidR="002E6056" w:rsidRPr="00096D43" w:rsidRDefault="002E6056" w:rsidP="002E6056">
            <w:pPr>
              <w:pStyle w:val="13"/>
              <w:jc w:val="center"/>
              <w:rPr>
                <w:sz w:val="20"/>
              </w:rPr>
            </w:pPr>
            <w:r w:rsidRPr="00096D43">
              <w:rPr>
                <w:sz w:val="20"/>
              </w:rPr>
              <w:t>10</w:t>
            </w:r>
          </w:p>
        </w:tc>
      </w:tr>
      <w:tr w:rsidR="002E6056" w:rsidRPr="00096D43" w14:paraId="16271DBE" w14:textId="77777777" w:rsidTr="002E6056">
        <w:tblPrEx>
          <w:tblLook w:val="0000" w:firstRow="0" w:lastRow="0" w:firstColumn="0" w:lastColumn="0" w:noHBand="0" w:noVBand="0"/>
        </w:tblPrEx>
        <w:trPr>
          <w:trHeight w:val="126"/>
        </w:trPr>
        <w:tc>
          <w:tcPr>
            <w:tcW w:w="707" w:type="dxa"/>
            <w:vAlign w:val="center"/>
          </w:tcPr>
          <w:p w14:paraId="46FAB8E1"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5</w:t>
            </w:r>
            <w:r w:rsidRPr="00096D43">
              <w:rPr>
                <w:sz w:val="20"/>
                <w:lang w:val="lv-LV"/>
              </w:rPr>
              <w:t>.</w:t>
            </w:r>
          </w:p>
        </w:tc>
        <w:tc>
          <w:tcPr>
            <w:tcW w:w="7227" w:type="dxa"/>
            <w:gridSpan w:val="11"/>
            <w:vAlign w:val="center"/>
          </w:tcPr>
          <w:p w14:paraId="1B9358A5" w14:textId="77777777" w:rsidR="002E6056" w:rsidRPr="00096D43" w:rsidRDefault="002E6056" w:rsidP="002E6056">
            <w:pPr>
              <w:pStyle w:val="13"/>
              <w:jc w:val="left"/>
              <w:rPr>
                <w:sz w:val="20"/>
              </w:rPr>
            </w:pPr>
            <w:r w:rsidRPr="00096D43">
              <w:rPr>
                <w:sz w:val="20"/>
              </w:rPr>
              <w:t>Automātiskais drošinātājs 1-fāzes C10 230v/400v  EATON vai ekvivalents</w:t>
            </w:r>
          </w:p>
        </w:tc>
        <w:tc>
          <w:tcPr>
            <w:tcW w:w="993" w:type="dxa"/>
            <w:gridSpan w:val="3"/>
            <w:vAlign w:val="center"/>
          </w:tcPr>
          <w:p w14:paraId="7EBC81A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0C73ACA" w14:textId="77777777" w:rsidR="002E6056" w:rsidRPr="00096D43" w:rsidRDefault="002E6056" w:rsidP="002E6056">
            <w:pPr>
              <w:pStyle w:val="13"/>
              <w:jc w:val="center"/>
              <w:rPr>
                <w:sz w:val="20"/>
              </w:rPr>
            </w:pPr>
            <w:r w:rsidRPr="00096D43">
              <w:rPr>
                <w:sz w:val="20"/>
              </w:rPr>
              <w:t>10</w:t>
            </w:r>
          </w:p>
        </w:tc>
      </w:tr>
      <w:tr w:rsidR="002E6056" w:rsidRPr="00096D43" w14:paraId="7BF2E473" w14:textId="77777777" w:rsidTr="002E6056">
        <w:tblPrEx>
          <w:tblLook w:val="0000" w:firstRow="0" w:lastRow="0" w:firstColumn="0" w:lastColumn="0" w:noHBand="0" w:noVBand="0"/>
        </w:tblPrEx>
        <w:trPr>
          <w:trHeight w:val="80"/>
        </w:trPr>
        <w:tc>
          <w:tcPr>
            <w:tcW w:w="707" w:type="dxa"/>
            <w:vAlign w:val="center"/>
          </w:tcPr>
          <w:p w14:paraId="75ACCB00"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6</w:t>
            </w:r>
            <w:r w:rsidRPr="00096D43">
              <w:rPr>
                <w:sz w:val="20"/>
                <w:lang w:val="lv-LV"/>
              </w:rPr>
              <w:t>.</w:t>
            </w:r>
          </w:p>
        </w:tc>
        <w:tc>
          <w:tcPr>
            <w:tcW w:w="7227" w:type="dxa"/>
            <w:gridSpan w:val="11"/>
            <w:vAlign w:val="center"/>
          </w:tcPr>
          <w:p w14:paraId="00F4BC0F" w14:textId="77777777" w:rsidR="002E6056" w:rsidRPr="00096D43" w:rsidRDefault="002E6056" w:rsidP="002E6056">
            <w:pPr>
              <w:pStyle w:val="13"/>
              <w:jc w:val="left"/>
              <w:rPr>
                <w:sz w:val="20"/>
              </w:rPr>
            </w:pPr>
            <w:r w:rsidRPr="00096D43">
              <w:rPr>
                <w:sz w:val="20"/>
              </w:rPr>
              <w:t>Automātiskais drošinātājs 1-fāzes C16 230v/400v  EATON vai ekvivalents</w:t>
            </w:r>
          </w:p>
        </w:tc>
        <w:tc>
          <w:tcPr>
            <w:tcW w:w="993" w:type="dxa"/>
            <w:gridSpan w:val="3"/>
            <w:vAlign w:val="center"/>
          </w:tcPr>
          <w:p w14:paraId="47DF451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B69912A" w14:textId="77777777" w:rsidR="002E6056" w:rsidRPr="00096D43" w:rsidRDefault="002E6056" w:rsidP="002E6056">
            <w:pPr>
              <w:pStyle w:val="13"/>
              <w:jc w:val="center"/>
              <w:rPr>
                <w:sz w:val="20"/>
              </w:rPr>
            </w:pPr>
            <w:r w:rsidRPr="00096D43">
              <w:rPr>
                <w:sz w:val="20"/>
              </w:rPr>
              <w:t>10</w:t>
            </w:r>
          </w:p>
        </w:tc>
      </w:tr>
      <w:tr w:rsidR="002E6056" w:rsidRPr="00096D43" w14:paraId="629B2A81" w14:textId="77777777" w:rsidTr="002E6056">
        <w:tblPrEx>
          <w:tblLook w:val="0000" w:firstRow="0" w:lastRow="0" w:firstColumn="0" w:lastColumn="0" w:noHBand="0" w:noVBand="0"/>
        </w:tblPrEx>
        <w:trPr>
          <w:trHeight w:val="80"/>
        </w:trPr>
        <w:tc>
          <w:tcPr>
            <w:tcW w:w="707" w:type="dxa"/>
            <w:vAlign w:val="center"/>
          </w:tcPr>
          <w:p w14:paraId="30331B12" w14:textId="77777777" w:rsidR="002E6056" w:rsidRPr="00096D43" w:rsidRDefault="002E6056" w:rsidP="002E6056">
            <w:pPr>
              <w:jc w:val="center"/>
              <w:rPr>
                <w:sz w:val="20"/>
                <w:lang w:val="lv-LV"/>
              </w:rPr>
            </w:pPr>
            <w:r w:rsidRPr="00096D43">
              <w:rPr>
                <w:sz w:val="20"/>
                <w:lang w:val="lv-LV"/>
              </w:rPr>
              <w:t>2</w:t>
            </w:r>
            <w:r w:rsidR="006A234B">
              <w:rPr>
                <w:sz w:val="20"/>
                <w:lang w:val="lv-LV"/>
              </w:rPr>
              <w:t>2</w:t>
            </w:r>
            <w:r w:rsidR="00BC4783">
              <w:rPr>
                <w:sz w:val="20"/>
                <w:lang w:val="lv-LV"/>
              </w:rPr>
              <w:t>7</w:t>
            </w:r>
            <w:r w:rsidRPr="00096D43">
              <w:rPr>
                <w:sz w:val="20"/>
                <w:lang w:val="lv-LV"/>
              </w:rPr>
              <w:t>.</w:t>
            </w:r>
          </w:p>
        </w:tc>
        <w:tc>
          <w:tcPr>
            <w:tcW w:w="7227" w:type="dxa"/>
            <w:gridSpan w:val="11"/>
            <w:vAlign w:val="center"/>
          </w:tcPr>
          <w:p w14:paraId="33A24ECB" w14:textId="77777777" w:rsidR="002E6056" w:rsidRPr="00096D43" w:rsidRDefault="002E6056" w:rsidP="002E6056">
            <w:pPr>
              <w:pStyle w:val="13"/>
              <w:jc w:val="left"/>
              <w:rPr>
                <w:sz w:val="20"/>
              </w:rPr>
            </w:pPr>
            <w:r w:rsidRPr="00096D43">
              <w:rPr>
                <w:sz w:val="20"/>
              </w:rPr>
              <w:t>Automātiskais drošinātājs 1-fāzes C25 230v/400v  EATON vai ekvivalents</w:t>
            </w:r>
          </w:p>
        </w:tc>
        <w:tc>
          <w:tcPr>
            <w:tcW w:w="993" w:type="dxa"/>
            <w:gridSpan w:val="3"/>
            <w:vAlign w:val="center"/>
          </w:tcPr>
          <w:p w14:paraId="74B57FA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1EE6B66" w14:textId="77777777" w:rsidR="002E6056" w:rsidRPr="00096D43" w:rsidRDefault="002E6056" w:rsidP="002E6056">
            <w:pPr>
              <w:pStyle w:val="13"/>
              <w:jc w:val="center"/>
              <w:rPr>
                <w:sz w:val="20"/>
              </w:rPr>
            </w:pPr>
            <w:r w:rsidRPr="00096D43">
              <w:rPr>
                <w:sz w:val="20"/>
              </w:rPr>
              <w:t>10</w:t>
            </w:r>
          </w:p>
        </w:tc>
      </w:tr>
      <w:tr w:rsidR="002E6056" w:rsidRPr="00096D43" w14:paraId="3A0960AB" w14:textId="77777777" w:rsidTr="002E6056">
        <w:tblPrEx>
          <w:tblLook w:val="0000" w:firstRow="0" w:lastRow="0" w:firstColumn="0" w:lastColumn="0" w:noHBand="0" w:noVBand="0"/>
        </w:tblPrEx>
        <w:trPr>
          <w:trHeight w:val="105"/>
        </w:trPr>
        <w:tc>
          <w:tcPr>
            <w:tcW w:w="707" w:type="dxa"/>
            <w:vAlign w:val="center"/>
          </w:tcPr>
          <w:p w14:paraId="75BA79D7" w14:textId="77777777" w:rsidR="002E6056" w:rsidRPr="00096D43" w:rsidRDefault="002E6056" w:rsidP="002E6056">
            <w:pPr>
              <w:jc w:val="center"/>
              <w:rPr>
                <w:sz w:val="20"/>
                <w:lang w:val="lv-LV"/>
              </w:rPr>
            </w:pPr>
            <w:r w:rsidRPr="00096D43">
              <w:rPr>
                <w:sz w:val="20"/>
                <w:lang w:val="lv-LV"/>
              </w:rPr>
              <w:t>22</w:t>
            </w:r>
            <w:r w:rsidR="00BC4783">
              <w:rPr>
                <w:sz w:val="20"/>
                <w:lang w:val="lv-LV"/>
              </w:rPr>
              <w:t>8</w:t>
            </w:r>
            <w:r w:rsidRPr="00096D43">
              <w:rPr>
                <w:sz w:val="20"/>
                <w:lang w:val="lv-LV"/>
              </w:rPr>
              <w:t>.</w:t>
            </w:r>
          </w:p>
        </w:tc>
        <w:tc>
          <w:tcPr>
            <w:tcW w:w="7227" w:type="dxa"/>
            <w:gridSpan w:val="11"/>
            <w:vAlign w:val="center"/>
          </w:tcPr>
          <w:p w14:paraId="0DE12B4A" w14:textId="77777777" w:rsidR="002E6056" w:rsidRPr="00096D43" w:rsidRDefault="002E6056" w:rsidP="002E6056">
            <w:pPr>
              <w:pStyle w:val="13"/>
              <w:jc w:val="left"/>
              <w:rPr>
                <w:sz w:val="20"/>
              </w:rPr>
            </w:pPr>
            <w:r w:rsidRPr="00096D43">
              <w:rPr>
                <w:sz w:val="20"/>
              </w:rPr>
              <w:t>Automātiskais drošinātājs 3-fāzes B10 EATON vai ekvivalents</w:t>
            </w:r>
          </w:p>
        </w:tc>
        <w:tc>
          <w:tcPr>
            <w:tcW w:w="993" w:type="dxa"/>
            <w:gridSpan w:val="3"/>
            <w:vAlign w:val="center"/>
          </w:tcPr>
          <w:p w14:paraId="124664D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19847DB" w14:textId="77777777" w:rsidR="002E6056" w:rsidRPr="00096D43" w:rsidRDefault="002E6056" w:rsidP="002E6056">
            <w:pPr>
              <w:pStyle w:val="13"/>
              <w:jc w:val="center"/>
              <w:rPr>
                <w:sz w:val="20"/>
              </w:rPr>
            </w:pPr>
            <w:r w:rsidRPr="00096D43">
              <w:rPr>
                <w:sz w:val="20"/>
              </w:rPr>
              <w:t>10</w:t>
            </w:r>
          </w:p>
        </w:tc>
      </w:tr>
      <w:tr w:rsidR="002E6056" w:rsidRPr="00096D43" w14:paraId="668DAEA4" w14:textId="77777777" w:rsidTr="002E6056">
        <w:tblPrEx>
          <w:tblLook w:val="0000" w:firstRow="0" w:lastRow="0" w:firstColumn="0" w:lastColumn="0" w:noHBand="0" w:noVBand="0"/>
        </w:tblPrEx>
        <w:trPr>
          <w:trHeight w:val="110"/>
        </w:trPr>
        <w:tc>
          <w:tcPr>
            <w:tcW w:w="707" w:type="dxa"/>
            <w:vAlign w:val="center"/>
          </w:tcPr>
          <w:p w14:paraId="14CE5E3C" w14:textId="77777777" w:rsidR="002E6056" w:rsidRPr="00096D43" w:rsidRDefault="002E6056" w:rsidP="002E6056">
            <w:pPr>
              <w:jc w:val="center"/>
              <w:rPr>
                <w:sz w:val="20"/>
                <w:lang w:val="lv-LV"/>
              </w:rPr>
            </w:pPr>
            <w:r w:rsidRPr="00096D43">
              <w:rPr>
                <w:sz w:val="20"/>
                <w:lang w:val="lv-LV"/>
              </w:rPr>
              <w:t>22</w:t>
            </w:r>
            <w:r w:rsidR="00BC4783">
              <w:rPr>
                <w:sz w:val="20"/>
                <w:lang w:val="lv-LV"/>
              </w:rPr>
              <w:t>9</w:t>
            </w:r>
            <w:r w:rsidRPr="00096D43">
              <w:rPr>
                <w:sz w:val="20"/>
                <w:lang w:val="lv-LV"/>
              </w:rPr>
              <w:t>.</w:t>
            </w:r>
          </w:p>
        </w:tc>
        <w:tc>
          <w:tcPr>
            <w:tcW w:w="7227" w:type="dxa"/>
            <w:gridSpan w:val="11"/>
            <w:vAlign w:val="center"/>
          </w:tcPr>
          <w:p w14:paraId="4C01DCAB" w14:textId="77777777" w:rsidR="002E6056" w:rsidRPr="00096D43" w:rsidRDefault="002E6056" w:rsidP="002E6056">
            <w:pPr>
              <w:pStyle w:val="13"/>
              <w:jc w:val="left"/>
              <w:rPr>
                <w:sz w:val="20"/>
              </w:rPr>
            </w:pPr>
            <w:r w:rsidRPr="00096D43">
              <w:rPr>
                <w:sz w:val="20"/>
              </w:rPr>
              <w:t>Automātiskais drošinātājs 3-fāzes B16 EATON vai ekvivalents</w:t>
            </w:r>
          </w:p>
        </w:tc>
        <w:tc>
          <w:tcPr>
            <w:tcW w:w="993" w:type="dxa"/>
            <w:gridSpan w:val="3"/>
            <w:vAlign w:val="center"/>
          </w:tcPr>
          <w:p w14:paraId="7E7B60C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E3D08F6" w14:textId="77777777" w:rsidR="002E6056" w:rsidRPr="00096D43" w:rsidRDefault="002E6056" w:rsidP="002E6056">
            <w:pPr>
              <w:pStyle w:val="13"/>
              <w:jc w:val="center"/>
              <w:rPr>
                <w:sz w:val="20"/>
              </w:rPr>
            </w:pPr>
            <w:r w:rsidRPr="00096D43">
              <w:rPr>
                <w:sz w:val="20"/>
              </w:rPr>
              <w:t>10</w:t>
            </w:r>
          </w:p>
        </w:tc>
      </w:tr>
      <w:tr w:rsidR="002E6056" w:rsidRPr="00096D43" w14:paraId="3CB8DB8A" w14:textId="77777777" w:rsidTr="002E6056">
        <w:tblPrEx>
          <w:tblLook w:val="0000" w:firstRow="0" w:lastRow="0" w:firstColumn="0" w:lastColumn="0" w:noHBand="0" w:noVBand="0"/>
        </w:tblPrEx>
        <w:trPr>
          <w:trHeight w:val="120"/>
        </w:trPr>
        <w:tc>
          <w:tcPr>
            <w:tcW w:w="707" w:type="dxa"/>
            <w:vAlign w:val="center"/>
          </w:tcPr>
          <w:p w14:paraId="6471AB48" w14:textId="77777777" w:rsidR="002E6056" w:rsidRPr="00096D43" w:rsidRDefault="002E6056" w:rsidP="002E6056">
            <w:pPr>
              <w:jc w:val="center"/>
              <w:rPr>
                <w:sz w:val="20"/>
                <w:lang w:val="lv-LV"/>
              </w:rPr>
            </w:pPr>
            <w:r w:rsidRPr="00096D43">
              <w:rPr>
                <w:sz w:val="20"/>
                <w:lang w:val="lv-LV"/>
              </w:rPr>
              <w:t>2</w:t>
            </w:r>
            <w:r w:rsidR="00BC4783">
              <w:rPr>
                <w:sz w:val="20"/>
                <w:lang w:val="lv-LV"/>
              </w:rPr>
              <w:t>30</w:t>
            </w:r>
            <w:r w:rsidRPr="00096D43">
              <w:rPr>
                <w:sz w:val="20"/>
                <w:lang w:val="lv-LV"/>
              </w:rPr>
              <w:t>.</w:t>
            </w:r>
          </w:p>
        </w:tc>
        <w:tc>
          <w:tcPr>
            <w:tcW w:w="7227" w:type="dxa"/>
            <w:gridSpan w:val="11"/>
            <w:vAlign w:val="center"/>
          </w:tcPr>
          <w:p w14:paraId="77C4E3F6" w14:textId="77777777" w:rsidR="002E6056" w:rsidRPr="00096D43" w:rsidRDefault="002E6056" w:rsidP="002E6056">
            <w:pPr>
              <w:pStyle w:val="13"/>
              <w:jc w:val="left"/>
              <w:rPr>
                <w:sz w:val="20"/>
              </w:rPr>
            </w:pPr>
            <w:r w:rsidRPr="00096D43">
              <w:rPr>
                <w:sz w:val="20"/>
              </w:rPr>
              <w:t>Automātiskais drošinātājs 3-fāzes B25 EATON vai ekvivalents</w:t>
            </w:r>
          </w:p>
        </w:tc>
        <w:tc>
          <w:tcPr>
            <w:tcW w:w="993" w:type="dxa"/>
            <w:gridSpan w:val="3"/>
            <w:vAlign w:val="center"/>
          </w:tcPr>
          <w:p w14:paraId="576A496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38EEA22" w14:textId="77777777" w:rsidR="002E6056" w:rsidRPr="00096D43" w:rsidRDefault="002E6056" w:rsidP="002E6056">
            <w:pPr>
              <w:pStyle w:val="13"/>
              <w:jc w:val="center"/>
              <w:rPr>
                <w:sz w:val="20"/>
              </w:rPr>
            </w:pPr>
            <w:r w:rsidRPr="00096D43">
              <w:rPr>
                <w:sz w:val="20"/>
              </w:rPr>
              <w:t>10</w:t>
            </w:r>
          </w:p>
        </w:tc>
      </w:tr>
      <w:tr w:rsidR="002E6056" w:rsidRPr="00096D43" w14:paraId="46CEE605" w14:textId="77777777" w:rsidTr="002E6056">
        <w:tblPrEx>
          <w:tblLook w:val="0000" w:firstRow="0" w:lastRow="0" w:firstColumn="0" w:lastColumn="0" w:noHBand="0" w:noVBand="0"/>
        </w:tblPrEx>
        <w:trPr>
          <w:trHeight w:val="135"/>
        </w:trPr>
        <w:tc>
          <w:tcPr>
            <w:tcW w:w="707" w:type="dxa"/>
            <w:vAlign w:val="center"/>
          </w:tcPr>
          <w:p w14:paraId="1ACB1806" w14:textId="77777777" w:rsidR="002E6056" w:rsidRPr="00096D43" w:rsidRDefault="00BC4783" w:rsidP="002E6056">
            <w:pPr>
              <w:jc w:val="center"/>
              <w:rPr>
                <w:sz w:val="20"/>
                <w:lang w:val="lv-LV"/>
              </w:rPr>
            </w:pPr>
            <w:r>
              <w:rPr>
                <w:sz w:val="20"/>
                <w:lang w:val="lv-LV"/>
              </w:rPr>
              <w:lastRenderedPageBreak/>
              <w:t>231</w:t>
            </w:r>
            <w:r w:rsidR="002E6056" w:rsidRPr="00096D43">
              <w:rPr>
                <w:sz w:val="20"/>
                <w:lang w:val="lv-LV"/>
              </w:rPr>
              <w:t>.</w:t>
            </w:r>
          </w:p>
        </w:tc>
        <w:tc>
          <w:tcPr>
            <w:tcW w:w="7227" w:type="dxa"/>
            <w:gridSpan w:val="11"/>
            <w:vAlign w:val="center"/>
          </w:tcPr>
          <w:p w14:paraId="7C655E51" w14:textId="77777777" w:rsidR="002E6056" w:rsidRPr="00096D43" w:rsidRDefault="002E6056" w:rsidP="002E6056">
            <w:pPr>
              <w:pStyle w:val="13"/>
              <w:jc w:val="left"/>
              <w:rPr>
                <w:sz w:val="20"/>
              </w:rPr>
            </w:pPr>
            <w:r w:rsidRPr="00096D43">
              <w:rPr>
                <w:sz w:val="20"/>
              </w:rPr>
              <w:t>Ieskrūvējamais drošinātājs 16A</w:t>
            </w:r>
          </w:p>
        </w:tc>
        <w:tc>
          <w:tcPr>
            <w:tcW w:w="993" w:type="dxa"/>
            <w:gridSpan w:val="3"/>
            <w:vAlign w:val="center"/>
          </w:tcPr>
          <w:p w14:paraId="57E035D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4F7E9960" w14:textId="77777777" w:rsidR="002E6056" w:rsidRPr="00096D43" w:rsidRDefault="002E6056" w:rsidP="002E6056">
            <w:pPr>
              <w:pStyle w:val="13"/>
              <w:jc w:val="center"/>
              <w:rPr>
                <w:sz w:val="20"/>
              </w:rPr>
            </w:pPr>
            <w:r w:rsidRPr="00096D43">
              <w:rPr>
                <w:sz w:val="20"/>
              </w:rPr>
              <w:t>200</w:t>
            </w:r>
          </w:p>
        </w:tc>
      </w:tr>
      <w:tr w:rsidR="002E6056" w:rsidRPr="00096D43" w14:paraId="72795311" w14:textId="77777777" w:rsidTr="002E6056">
        <w:tblPrEx>
          <w:tblLook w:val="0000" w:firstRow="0" w:lastRow="0" w:firstColumn="0" w:lastColumn="0" w:noHBand="0" w:noVBand="0"/>
        </w:tblPrEx>
        <w:trPr>
          <w:trHeight w:val="131"/>
        </w:trPr>
        <w:tc>
          <w:tcPr>
            <w:tcW w:w="707" w:type="dxa"/>
            <w:vAlign w:val="center"/>
          </w:tcPr>
          <w:p w14:paraId="0A5B281C" w14:textId="77777777" w:rsidR="002E6056" w:rsidRPr="00096D43" w:rsidRDefault="002E6056" w:rsidP="002E6056">
            <w:pPr>
              <w:jc w:val="center"/>
              <w:rPr>
                <w:sz w:val="20"/>
                <w:lang w:val="lv-LV"/>
              </w:rPr>
            </w:pPr>
            <w:r w:rsidRPr="00096D43">
              <w:rPr>
                <w:sz w:val="20"/>
                <w:lang w:val="lv-LV"/>
              </w:rPr>
              <w:t>2</w:t>
            </w:r>
            <w:r w:rsidR="00BC4783">
              <w:rPr>
                <w:sz w:val="20"/>
                <w:lang w:val="lv-LV"/>
              </w:rPr>
              <w:t>32</w:t>
            </w:r>
            <w:r w:rsidRPr="00096D43">
              <w:rPr>
                <w:sz w:val="20"/>
                <w:lang w:val="lv-LV"/>
              </w:rPr>
              <w:t>.</w:t>
            </w:r>
          </w:p>
        </w:tc>
        <w:tc>
          <w:tcPr>
            <w:tcW w:w="7227" w:type="dxa"/>
            <w:gridSpan w:val="11"/>
            <w:vAlign w:val="center"/>
          </w:tcPr>
          <w:p w14:paraId="661E68ED" w14:textId="77777777" w:rsidR="002E6056" w:rsidRPr="00096D43" w:rsidRDefault="002E6056" w:rsidP="002E6056">
            <w:pPr>
              <w:pStyle w:val="13"/>
              <w:jc w:val="left"/>
              <w:rPr>
                <w:sz w:val="20"/>
              </w:rPr>
            </w:pPr>
            <w:r w:rsidRPr="00096D43">
              <w:rPr>
                <w:sz w:val="20"/>
              </w:rPr>
              <w:t>Ieskrūvējamais drošinātājs 20A</w:t>
            </w:r>
          </w:p>
        </w:tc>
        <w:tc>
          <w:tcPr>
            <w:tcW w:w="993" w:type="dxa"/>
            <w:gridSpan w:val="3"/>
            <w:vAlign w:val="center"/>
          </w:tcPr>
          <w:p w14:paraId="37AC332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64322319" w14:textId="77777777" w:rsidR="002E6056" w:rsidRPr="00096D43" w:rsidRDefault="002E6056" w:rsidP="002E6056">
            <w:pPr>
              <w:pStyle w:val="13"/>
              <w:jc w:val="center"/>
              <w:rPr>
                <w:sz w:val="20"/>
              </w:rPr>
            </w:pPr>
            <w:r w:rsidRPr="00096D43">
              <w:rPr>
                <w:sz w:val="20"/>
              </w:rPr>
              <w:t>100</w:t>
            </w:r>
          </w:p>
        </w:tc>
      </w:tr>
      <w:tr w:rsidR="002E6056" w:rsidRPr="00096D43" w14:paraId="0D8B3C90" w14:textId="77777777" w:rsidTr="002E6056">
        <w:tblPrEx>
          <w:tblLook w:val="0000" w:firstRow="0" w:lastRow="0" w:firstColumn="0" w:lastColumn="0" w:noHBand="0" w:noVBand="0"/>
        </w:tblPrEx>
        <w:trPr>
          <w:trHeight w:val="95"/>
        </w:trPr>
        <w:tc>
          <w:tcPr>
            <w:tcW w:w="707" w:type="dxa"/>
            <w:vAlign w:val="center"/>
          </w:tcPr>
          <w:p w14:paraId="33749CFA" w14:textId="77777777" w:rsidR="002E6056" w:rsidRPr="00096D43" w:rsidRDefault="002E6056" w:rsidP="002E6056">
            <w:pPr>
              <w:jc w:val="center"/>
              <w:rPr>
                <w:sz w:val="20"/>
                <w:lang w:val="lv-LV"/>
              </w:rPr>
            </w:pPr>
            <w:r w:rsidRPr="00096D43">
              <w:rPr>
                <w:sz w:val="20"/>
                <w:lang w:val="lv-LV"/>
              </w:rPr>
              <w:t>2</w:t>
            </w:r>
            <w:r w:rsidR="00BC4783">
              <w:rPr>
                <w:sz w:val="20"/>
                <w:lang w:val="lv-LV"/>
              </w:rPr>
              <w:t>33</w:t>
            </w:r>
            <w:r w:rsidRPr="00096D43">
              <w:rPr>
                <w:sz w:val="20"/>
                <w:lang w:val="lv-LV"/>
              </w:rPr>
              <w:t>.</w:t>
            </w:r>
          </w:p>
        </w:tc>
        <w:tc>
          <w:tcPr>
            <w:tcW w:w="7227" w:type="dxa"/>
            <w:gridSpan w:val="11"/>
          </w:tcPr>
          <w:p w14:paraId="1BB6E895"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10A 6/12kV</w:t>
            </w:r>
          </w:p>
        </w:tc>
        <w:tc>
          <w:tcPr>
            <w:tcW w:w="993" w:type="dxa"/>
            <w:gridSpan w:val="3"/>
          </w:tcPr>
          <w:p w14:paraId="530553BA"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0E69D7D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0DCEB0E5" w14:textId="77777777" w:rsidTr="002E6056">
        <w:tblPrEx>
          <w:tblLook w:val="0000" w:firstRow="0" w:lastRow="0" w:firstColumn="0" w:lastColumn="0" w:noHBand="0" w:noVBand="0"/>
        </w:tblPrEx>
        <w:trPr>
          <w:trHeight w:val="120"/>
        </w:trPr>
        <w:tc>
          <w:tcPr>
            <w:tcW w:w="707" w:type="dxa"/>
            <w:vAlign w:val="center"/>
          </w:tcPr>
          <w:p w14:paraId="319F1CC8"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4</w:t>
            </w:r>
            <w:r w:rsidRPr="00096D43">
              <w:rPr>
                <w:sz w:val="20"/>
                <w:lang w:val="lv-LV"/>
              </w:rPr>
              <w:t>.</w:t>
            </w:r>
          </w:p>
        </w:tc>
        <w:tc>
          <w:tcPr>
            <w:tcW w:w="7227" w:type="dxa"/>
            <w:gridSpan w:val="11"/>
          </w:tcPr>
          <w:p w14:paraId="401FEE89"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16A 6/12kV</w:t>
            </w:r>
          </w:p>
        </w:tc>
        <w:tc>
          <w:tcPr>
            <w:tcW w:w="993" w:type="dxa"/>
            <w:gridSpan w:val="3"/>
          </w:tcPr>
          <w:p w14:paraId="240EDB5B"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90206E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56C0C76F" w14:textId="77777777" w:rsidTr="002E6056">
        <w:tblPrEx>
          <w:tblLook w:val="0000" w:firstRow="0" w:lastRow="0" w:firstColumn="0" w:lastColumn="0" w:noHBand="0" w:noVBand="0"/>
        </w:tblPrEx>
        <w:trPr>
          <w:trHeight w:val="150"/>
        </w:trPr>
        <w:tc>
          <w:tcPr>
            <w:tcW w:w="707" w:type="dxa"/>
            <w:vAlign w:val="center"/>
          </w:tcPr>
          <w:p w14:paraId="4D64FBC9"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5</w:t>
            </w:r>
            <w:r w:rsidRPr="00096D43">
              <w:rPr>
                <w:sz w:val="20"/>
                <w:lang w:val="lv-LV"/>
              </w:rPr>
              <w:t>.</w:t>
            </w:r>
          </w:p>
        </w:tc>
        <w:tc>
          <w:tcPr>
            <w:tcW w:w="7227" w:type="dxa"/>
            <w:gridSpan w:val="11"/>
          </w:tcPr>
          <w:p w14:paraId="361C298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40A 6/12kV</w:t>
            </w:r>
          </w:p>
        </w:tc>
        <w:tc>
          <w:tcPr>
            <w:tcW w:w="993" w:type="dxa"/>
            <w:gridSpan w:val="3"/>
          </w:tcPr>
          <w:p w14:paraId="717131BF"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1E8E5E3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173F7852" w14:textId="77777777" w:rsidTr="002E6056">
        <w:tblPrEx>
          <w:tblLook w:val="0000" w:firstRow="0" w:lastRow="0" w:firstColumn="0" w:lastColumn="0" w:noHBand="0" w:noVBand="0"/>
        </w:tblPrEx>
        <w:trPr>
          <w:trHeight w:val="131"/>
        </w:trPr>
        <w:tc>
          <w:tcPr>
            <w:tcW w:w="806" w:type="dxa"/>
            <w:gridSpan w:val="4"/>
            <w:vAlign w:val="center"/>
          </w:tcPr>
          <w:p w14:paraId="3CAFBF4C"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6</w:t>
            </w:r>
            <w:r w:rsidRPr="00096D43">
              <w:rPr>
                <w:sz w:val="20"/>
                <w:lang w:val="lv-LV"/>
              </w:rPr>
              <w:t>.</w:t>
            </w:r>
          </w:p>
        </w:tc>
        <w:tc>
          <w:tcPr>
            <w:tcW w:w="7094" w:type="dxa"/>
            <w:gridSpan w:val="7"/>
          </w:tcPr>
          <w:p w14:paraId="3D4A958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160A 6/12kV</w:t>
            </w:r>
          </w:p>
        </w:tc>
        <w:tc>
          <w:tcPr>
            <w:tcW w:w="1027" w:type="dxa"/>
            <w:gridSpan w:val="4"/>
          </w:tcPr>
          <w:p w14:paraId="71568054"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1E860A2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7807530F" w14:textId="77777777" w:rsidTr="002E6056">
        <w:tblPrEx>
          <w:tblLook w:val="0000" w:firstRow="0" w:lastRow="0" w:firstColumn="0" w:lastColumn="0" w:noHBand="0" w:noVBand="0"/>
        </w:tblPrEx>
        <w:trPr>
          <w:trHeight w:val="126"/>
        </w:trPr>
        <w:tc>
          <w:tcPr>
            <w:tcW w:w="806" w:type="dxa"/>
            <w:gridSpan w:val="4"/>
            <w:vAlign w:val="center"/>
          </w:tcPr>
          <w:p w14:paraId="78F79D94" w14:textId="77777777" w:rsidR="002E6056" w:rsidRPr="00096D43" w:rsidRDefault="002E6056" w:rsidP="002E6056">
            <w:pPr>
              <w:jc w:val="center"/>
              <w:rPr>
                <w:sz w:val="20"/>
                <w:lang w:val="lv-LV"/>
              </w:rPr>
            </w:pPr>
            <w:r w:rsidRPr="00096D43">
              <w:rPr>
                <w:sz w:val="20"/>
                <w:lang w:val="lv-LV"/>
              </w:rPr>
              <w:t>2</w:t>
            </w:r>
            <w:r w:rsidR="006A234B">
              <w:rPr>
                <w:sz w:val="20"/>
                <w:lang w:val="lv-LV"/>
              </w:rPr>
              <w:t>3</w:t>
            </w:r>
            <w:r w:rsidR="00BC4783">
              <w:rPr>
                <w:sz w:val="20"/>
                <w:lang w:val="lv-LV"/>
              </w:rPr>
              <w:t>7</w:t>
            </w:r>
            <w:r w:rsidRPr="00096D43">
              <w:rPr>
                <w:sz w:val="20"/>
                <w:lang w:val="lv-LV"/>
              </w:rPr>
              <w:t>.</w:t>
            </w:r>
          </w:p>
        </w:tc>
        <w:tc>
          <w:tcPr>
            <w:tcW w:w="7094" w:type="dxa"/>
            <w:gridSpan w:val="7"/>
          </w:tcPr>
          <w:p w14:paraId="4E653505"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1000V 4A DMI  Fuse</w:t>
            </w:r>
          </w:p>
        </w:tc>
        <w:tc>
          <w:tcPr>
            <w:tcW w:w="1027" w:type="dxa"/>
            <w:gridSpan w:val="4"/>
          </w:tcPr>
          <w:p w14:paraId="1BAFDD35"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44C5EC4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6</w:t>
            </w:r>
          </w:p>
        </w:tc>
      </w:tr>
      <w:tr w:rsidR="002E6056" w:rsidRPr="00096D43" w14:paraId="1E848CFB" w14:textId="77777777" w:rsidTr="002E6056">
        <w:tblPrEx>
          <w:tblLook w:val="0000" w:firstRow="0" w:lastRow="0" w:firstColumn="0" w:lastColumn="0" w:noHBand="0" w:noVBand="0"/>
        </w:tblPrEx>
        <w:trPr>
          <w:trHeight w:val="126"/>
        </w:trPr>
        <w:tc>
          <w:tcPr>
            <w:tcW w:w="806" w:type="dxa"/>
            <w:gridSpan w:val="4"/>
            <w:vAlign w:val="center"/>
          </w:tcPr>
          <w:p w14:paraId="4C0A67C6" w14:textId="77777777" w:rsidR="002E6056" w:rsidRPr="00096D43" w:rsidRDefault="002E6056" w:rsidP="002E6056">
            <w:pPr>
              <w:jc w:val="center"/>
              <w:rPr>
                <w:sz w:val="20"/>
                <w:lang w:val="lv-LV"/>
              </w:rPr>
            </w:pPr>
            <w:r w:rsidRPr="00096D43">
              <w:rPr>
                <w:sz w:val="20"/>
                <w:lang w:val="lv-LV"/>
              </w:rPr>
              <w:t>23</w:t>
            </w:r>
            <w:r w:rsidR="00BC4783">
              <w:rPr>
                <w:sz w:val="20"/>
                <w:lang w:val="lv-LV"/>
              </w:rPr>
              <w:t>8</w:t>
            </w:r>
            <w:r w:rsidRPr="00096D43">
              <w:rPr>
                <w:sz w:val="20"/>
                <w:lang w:val="lv-LV"/>
              </w:rPr>
              <w:t>.</w:t>
            </w:r>
          </w:p>
        </w:tc>
        <w:tc>
          <w:tcPr>
            <w:tcW w:w="7094" w:type="dxa"/>
            <w:gridSpan w:val="7"/>
            <w:vAlign w:val="center"/>
          </w:tcPr>
          <w:p w14:paraId="463C048D" w14:textId="77777777" w:rsidR="002E6056" w:rsidRPr="00096D43" w:rsidRDefault="002E6056" w:rsidP="002E6056">
            <w:pPr>
              <w:pStyle w:val="13"/>
              <w:jc w:val="left"/>
              <w:rPr>
                <w:sz w:val="20"/>
              </w:rPr>
            </w:pPr>
            <w:r w:rsidRPr="00096D43">
              <w:rPr>
                <w:sz w:val="20"/>
              </w:rPr>
              <w:t xml:space="preserve">Drošinātājs PN-2 100A  </w:t>
            </w:r>
          </w:p>
        </w:tc>
        <w:tc>
          <w:tcPr>
            <w:tcW w:w="1027" w:type="dxa"/>
            <w:gridSpan w:val="4"/>
            <w:vAlign w:val="center"/>
          </w:tcPr>
          <w:p w14:paraId="0787651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03E3BAF" w14:textId="77777777" w:rsidR="002E6056" w:rsidRPr="00096D43" w:rsidRDefault="002E6056" w:rsidP="002E6056">
            <w:pPr>
              <w:pStyle w:val="13"/>
              <w:jc w:val="center"/>
              <w:rPr>
                <w:sz w:val="20"/>
              </w:rPr>
            </w:pPr>
            <w:r w:rsidRPr="00096D43">
              <w:rPr>
                <w:sz w:val="20"/>
              </w:rPr>
              <w:t>10</w:t>
            </w:r>
          </w:p>
        </w:tc>
      </w:tr>
      <w:tr w:rsidR="002E6056" w:rsidRPr="00096D43" w14:paraId="5C2D62F2" w14:textId="77777777" w:rsidTr="002E6056">
        <w:tblPrEx>
          <w:tblLook w:val="0000" w:firstRow="0" w:lastRow="0" w:firstColumn="0" w:lastColumn="0" w:noHBand="0" w:noVBand="0"/>
        </w:tblPrEx>
        <w:trPr>
          <w:trHeight w:val="135"/>
        </w:trPr>
        <w:tc>
          <w:tcPr>
            <w:tcW w:w="806" w:type="dxa"/>
            <w:gridSpan w:val="4"/>
            <w:vAlign w:val="center"/>
          </w:tcPr>
          <w:p w14:paraId="5E213BF1" w14:textId="77777777" w:rsidR="002E6056" w:rsidRPr="00096D43" w:rsidRDefault="002E6056" w:rsidP="002E6056">
            <w:pPr>
              <w:jc w:val="center"/>
              <w:rPr>
                <w:sz w:val="20"/>
                <w:lang w:val="lv-LV"/>
              </w:rPr>
            </w:pPr>
            <w:r w:rsidRPr="00096D43">
              <w:rPr>
                <w:sz w:val="20"/>
                <w:lang w:val="lv-LV"/>
              </w:rPr>
              <w:t>23</w:t>
            </w:r>
            <w:r w:rsidR="00BC4783">
              <w:rPr>
                <w:sz w:val="20"/>
                <w:lang w:val="lv-LV"/>
              </w:rPr>
              <w:t>9</w:t>
            </w:r>
            <w:r w:rsidRPr="00096D43">
              <w:rPr>
                <w:sz w:val="20"/>
                <w:lang w:val="lv-LV"/>
              </w:rPr>
              <w:t>.</w:t>
            </w:r>
          </w:p>
        </w:tc>
        <w:tc>
          <w:tcPr>
            <w:tcW w:w="7094" w:type="dxa"/>
            <w:gridSpan w:val="7"/>
          </w:tcPr>
          <w:p w14:paraId="3C0586AF"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PN-2 250A</w:t>
            </w:r>
          </w:p>
        </w:tc>
        <w:tc>
          <w:tcPr>
            <w:tcW w:w="1027" w:type="dxa"/>
            <w:gridSpan w:val="4"/>
            <w:vAlign w:val="center"/>
          </w:tcPr>
          <w:p w14:paraId="3B0CC44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3D20C43" w14:textId="77777777" w:rsidR="002E6056" w:rsidRPr="00096D43" w:rsidRDefault="002E6056" w:rsidP="002E6056">
            <w:pPr>
              <w:pStyle w:val="13"/>
              <w:jc w:val="center"/>
              <w:rPr>
                <w:sz w:val="20"/>
              </w:rPr>
            </w:pPr>
            <w:r w:rsidRPr="00096D43">
              <w:rPr>
                <w:sz w:val="20"/>
              </w:rPr>
              <w:t>10</w:t>
            </w:r>
          </w:p>
        </w:tc>
      </w:tr>
      <w:tr w:rsidR="002E6056" w:rsidRPr="00096D43" w14:paraId="7BA0438B" w14:textId="77777777" w:rsidTr="002E6056">
        <w:tblPrEx>
          <w:tblLook w:val="0000" w:firstRow="0" w:lastRow="0" w:firstColumn="0" w:lastColumn="0" w:noHBand="0" w:noVBand="0"/>
        </w:tblPrEx>
        <w:trPr>
          <w:trHeight w:val="126"/>
        </w:trPr>
        <w:tc>
          <w:tcPr>
            <w:tcW w:w="806" w:type="dxa"/>
            <w:gridSpan w:val="4"/>
            <w:vAlign w:val="center"/>
          </w:tcPr>
          <w:p w14:paraId="5439BA73" w14:textId="77777777" w:rsidR="002E6056" w:rsidRPr="00096D43" w:rsidRDefault="002E6056" w:rsidP="002E6056">
            <w:pPr>
              <w:jc w:val="center"/>
              <w:rPr>
                <w:sz w:val="20"/>
                <w:lang w:val="lv-LV"/>
              </w:rPr>
            </w:pPr>
            <w:r w:rsidRPr="00096D43">
              <w:rPr>
                <w:sz w:val="20"/>
                <w:lang w:val="lv-LV"/>
              </w:rPr>
              <w:t>2</w:t>
            </w:r>
            <w:r w:rsidR="00BC4783">
              <w:rPr>
                <w:sz w:val="20"/>
                <w:lang w:val="lv-LV"/>
              </w:rPr>
              <w:t>40</w:t>
            </w:r>
            <w:r w:rsidRPr="00096D43">
              <w:rPr>
                <w:sz w:val="20"/>
                <w:lang w:val="lv-LV"/>
              </w:rPr>
              <w:t>.</w:t>
            </w:r>
          </w:p>
        </w:tc>
        <w:tc>
          <w:tcPr>
            <w:tcW w:w="7094" w:type="dxa"/>
            <w:gridSpan w:val="7"/>
          </w:tcPr>
          <w:p w14:paraId="45B2B421"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Drošinātājs PN-2 400A</w:t>
            </w:r>
          </w:p>
        </w:tc>
        <w:tc>
          <w:tcPr>
            <w:tcW w:w="1027" w:type="dxa"/>
            <w:gridSpan w:val="4"/>
            <w:vAlign w:val="center"/>
          </w:tcPr>
          <w:p w14:paraId="73B5347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09AAE1AC" w14:textId="77777777" w:rsidR="002E6056" w:rsidRPr="00096D43" w:rsidRDefault="002E6056" w:rsidP="002E6056">
            <w:pPr>
              <w:pStyle w:val="13"/>
              <w:jc w:val="center"/>
              <w:rPr>
                <w:sz w:val="20"/>
              </w:rPr>
            </w:pPr>
            <w:r w:rsidRPr="00096D43">
              <w:rPr>
                <w:sz w:val="20"/>
              </w:rPr>
              <w:t>6</w:t>
            </w:r>
          </w:p>
        </w:tc>
      </w:tr>
      <w:tr w:rsidR="002E6056" w:rsidRPr="00096D43" w14:paraId="53F4076F" w14:textId="77777777" w:rsidTr="002E6056">
        <w:tblPrEx>
          <w:tblLook w:val="0000" w:firstRow="0" w:lastRow="0" w:firstColumn="0" w:lastColumn="0" w:noHBand="0" w:noVBand="0"/>
        </w:tblPrEx>
        <w:trPr>
          <w:trHeight w:val="165"/>
        </w:trPr>
        <w:tc>
          <w:tcPr>
            <w:tcW w:w="806" w:type="dxa"/>
            <w:gridSpan w:val="4"/>
            <w:vAlign w:val="center"/>
          </w:tcPr>
          <w:p w14:paraId="4E4C3750" w14:textId="77777777" w:rsidR="002E6056" w:rsidRPr="00096D43" w:rsidRDefault="002E6056" w:rsidP="002E6056">
            <w:pPr>
              <w:jc w:val="center"/>
              <w:rPr>
                <w:sz w:val="20"/>
                <w:lang w:val="lv-LV"/>
              </w:rPr>
            </w:pPr>
            <w:r w:rsidRPr="00096D43">
              <w:rPr>
                <w:sz w:val="20"/>
                <w:lang w:val="lv-LV"/>
              </w:rPr>
              <w:t>2</w:t>
            </w:r>
            <w:r w:rsidR="00BC4783">
              <w:rPr>
                <w:sz w:val="20"/>
                <w:lang w:val="lv-LV"/>
              </w:rPr>
              <w:t>41</w:t>
            </w:r>
            <w:r w:rsidRPr="00096D43">
              <w:rPr>
                <w:sz w:val="20"/>
                <w:lang w:val="lv-LV"/>
              </w:rPr>
              <w:t>.</w:t>
            </w:r>
          </w:p>
        </w:tc>
        <w:tc>
          <w:tcPr>
            <w:tcW w:w="7094" w:type="dxa"/>
            <w:gridSpan w:val="7"/>
            <w:vAlign w:val="center"/>
          </w:tcPr>
          <w:p w14:paraId="5CF2CFCD" w14:textId="77777777" w:rsidR="002E6056" w:rsidRPr="00096D43" w:rsidRDefault="002E6056" w:rsidP="002E6056">
            <w:pPr>
              <w:pStyle w:val="13"/>
              <w:jc w:val="left"/>
              <w:rPr>
                <w:sz w:val="20"/>
              </w:rPr>
            </w:pPr>
            <w:r w:rsidRPr="00096D43">
              <w:rPr>
                <w:sz w:val="20"/>
              </w:rPr>
              <w:t>Trīs-polu svirslēdzis 400V, 250A</w:t>
            </w:r>
          </w:p>
        </w:tc>
        <w:tc>
          <w:tcPr>
            <w:tcW w:w="1027" w:type="dxa"/>
            <w:gridSpan w:val="4"/>
            <w:vAlign w:val="center"/>
          </w:tcPr>
          <w:p w14:paraId="6A1AE03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418514F" w14:textId="77777777" w:rsidR="002E6056" w:rsidRPr="00096D43" w:rsidRDefault="002E6056" w:rsidP="002E6056">
            <w:pPr>
              <w:pStyle w:val="13"/>
              <w:jc w:val="center"/>
              <w:rPr>
                <w:sz w:val="20"/>
              </w:rPr>
            </w:pPr>
            <w:r w:rsidRPr="00096D43">
              <w:rPr>
                <w:sz w:val="20"/>
              </w:rPr>
              <w:t>2</w:t>
            </w:r>
          </w:p>
        </w:tc>
      </w:tr>
      <w:tr w:rsidR="002E6056" w:rsidRPr="00096D43" w14:paraId="0C018C5E" w14:textId="77777777" w:rsidTr="002E6056">
        <w:tblPrEx>
          <w:tblLook w:val="0000" w:firstRow="0" w:lastRow="0" w:firstColumn="0" w:lastColumn="0" w:noHBand="0" w:noVBand="0"/>
        </w:tblPrEx>
        <w:trPr>
          <w:trHeight w:val="135"/>
        </w:trPr>
        <w:tc>
          <w:tcPr>
            <w:tcW w:w="806" w:type="dxa"/>
            <w:gridSpan w:val="4"/>
            <w:vAlign w:val="center"/>
          </w:tcPr>
          <w:p w14:paraId="53CE0EF4" w14:textId="77777777" w:rsidR="002E6056" w:rsidRPr="00096D43" w:rsidRDefault="002E6056" w:rsidP="002E6056">
            <w:pPr>
              <w:jc w:val="center"/>
              <w:rPr>
                <w:sz w:val="20"/>
                <w:lang w:val="lv-LV"/>
              </w:rPr>
            </w:pPr>
            <w:r w:rsidRPr="00096D43">
              <w:rPr>
                <w:sz w:val="20"/>
                <w:lang w:val="lv-LV"/>
              </w:rPr>
              <w:t>2</w:t>
            </w:r>
            <w:r w:rsidR="00BC4783">
              <w:rPr>
                <w:sz w:val="20"/>
                <w:lang w:val="lv-LV"/>
              </w:rPr>
              <w:t>42</w:t>
            </w:r>
            <w:r w:rsidRPr="00096D43">
              <w:rPr>
                <w:sz w:val="20"/>
                <w:lang w:val="lv-LV"/>
              </w:rPr>
              <w:t>.</w:t>
            </w:r>
          </w:p>
        </w:tc>
        <w:tc>
          <w:tcPr>
            <w:tcW w:w="7094" w:type="dxa"/>
            <w:gridSpan w:val="7"/>
            <w:vAlign w:val="center"/>
          </w:tcPr>
          <w:p w14:paraId="23209A7B" w14:textId="77777777" w:rsidR="002E6056" w:rsidRPr="00096D43" w:rsidRDefault="002E6056" w:rsidP="002E6056">
            <w:pPr>
              <w:pStyle w:val="13"/>
              <w:jc w:val="left"/>
              <w:rPr>
                <w:sz w:val="20"/>
              </w:rPr>
            </w:pPr>
            <w:r w:rsidRPr="00096D43">
              <w:rPr>
                <w:sz w:val="20"/>
              </w:rPr>
              <w:t>Diode 10A, 600V</w:t>
            </w:r>
          </w:p>
        </w:tc>
        <w:tc>
          <w:tcPr>
            <w:tcW w:w="1027" w:type="dxa"/>
            <w:gridSpan w:val="4"/>
            <w:vAlign w:val="center"/>
          </w:tcPr>
          <w:p w14:paraId="34D3337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56AC483" w14:textId="77777777" w:rsidR="002E6056" w:rsidRPr="00096D43" w:rsidRDefault="002E6056" w:rsidP="002E6056">
            <w:pPr>
              <w:pStyle w:val="13"/>
              <w:jc w:val="center"/>
              <w:rPr>
                <w:sz w:val="20"/>
              </w:rPr>
            </w:pPr>
            <w:r w:rsidRPr="00096D43">
              <w:rPr>
                <w:sz w:val="20"/>
              </w:rPr>
              <w:t>10</w:t>
            </w:r>
          </w:p>
        </w:tc>
      </w:tr>
      <w:tr w:rsidR="002E6056" w:rsidRPr="00096D43" w14:paraId="0791D5A1" w14:textId="77777777" w:rsidTr="002E6056">
        <w:tblPrEx>
          <w:tblLook w:val="0000" w:firstRow="0" w:lastRow="0" w:firstColumn="0" w:lastColumn="0" w:noHBand="0" w:noVBand="0"/>
        </w:tblPrEx>
        <w:trPr>
          <w:trHeight w:val="80"/>
        </w:trPr>
        <w:tc>
          <w:tcPr>
            <w:tcW w:w="806" w:type="dxa"/>
            <w:gridSpan w:val="4"/>
            <w:vAlign w:val="center"/>
          </w:tcPr>
          <w:p w14:paraId="32729D29" w14:textId="77777777" w:rsidR="002E6056" w:rsidRPr="00096D43" w:rsidRDefault="002E6056" w:rsidP="002E6056">
            <w:pPr>
              <w:jc w:val="center"/>
              <w:rPr>
                <w:sz w:val="20"/>
                <w:lang w:val="lv-LV"/>
              </w:rPr>
            </w:pPr>
            <w:r w:rsidRPr="00096D43">
              <w:rPr>
                <w:sz w:val="20"/>
                <w:lang w:val="lv-LV"/>
              </w:rPr>
              <w:t>2</w:t>
            </w:r>
            <w:r w:rsidR="00BC4783">
              <w:rPr>
                <w:sz w:val="20"/>
                <w:lang w:val="lv-LV"/>
              </w:rPr>
              <w:t>43</w:t>
            </w:r>
            <w:r w:rsidRPr="00096D43">
              <w:rPr>
                <w:sz w:val="20"/>
                <w:lang w:val="lv-LV"/>
              </w:rPr>
              <w:t>.</w:t>
            </w:r>
          </w:p>
        </w:tc>
        <w:tc>
          <w:tcPr>
            <w:tcW w:w="7094" w:type="dxa"/>
            <w:gridSpan w:val="7"/>
            <w:vAlign w:val="center"/>
          </w:tcPr>
          <w:p w14:paraId="7203EB68" w14:textId="77777777" w:rsidR="002E6056" w:rsidRPr="00096D43" w:rsidRDefault="002E6056" w:rsidP="002E6056">
            <w:pPr>
              <w:pStyle w:val="13"/>
              <w:jc w:val="left"/>
              <w:rPr>
                <w:sz w:val="20"/>
              </w:rPr>
            </w:pPr>
            <w:r w:rsidRPr="00096D43">
              <w:rPr>
                <w:sz w:val="20"/>
              </w:rPr>
              <w:t>Gofrēta caurule ārpusdarbiem (līdz -35°C) ārējais diametrs 25mm TXM vai ekvivalents</w:t>
            </w:r>
          </w:p>
        </w:tc>
        <w:tc>
          <w:tcPr>
            <w:tcW w:w="1027" w:type="dxa"/>
            <w:gridSpan w:val="4"/>
            <w:vAlign w:val="center"/>
          </w:tcPr>
          <w:p w14:paraId="1B6AF9D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720010CF" w14:textId="77777777" w:rsidR="002E6056" w:rsidRPr="00096D43" w:rsidRDefault="002E6056" w:rsidP="002E6056">
            <w:pPr>
              <w:pStyle w:val="13"/>
              <w:jc w:val="center"/>
              <w:rPr>
                <w:sz w:val="20"/>
              </w:rPr>
            </w:pPr>
            <w:r w:rsidRPr="00096D43">
              <w:rPr>
                <w:sz w:val="20"/>
              </w:rPr>
              <w:t>220</w:t>
            </w:r>
          </w:p>
        </w:tc>
      </w:tr>
      <w:tr w:rsidR="002E6056" w:rsidRPr="00096D43" w14:paraId="134A2CC6" w14:textId="77777777" w:rsidTr="002E6056">
        <w:tblPrEx>
          <w:tblLook w:val="0000" w:firstRow="0" w:lastRow="0" w:firstColumn="0" w:lastColumn="0" w:noHBand="0" w:noVBand="0"/>
        </w:tblPrEx>
        <w:trPr>
          <w:trHeight w:val="120"/>
        </w:trPr>
        <w:tc>
          <w:tcPr>
            <w:tcW w:w="806" w:type="dxa"/>
            <w:gridSpan w:val="4"/>
            <w:vAlign w:val="center"/>
          </w:tcPr>
          <w:p w14:paraId="00BD41DB"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4</w:t>
            </w:r>
            <w:r w:rsidRPr="00096D43">
              <w:rPr>
                <w:sz w:val="20"/>
                <w:lang w:val="lv-LV"/>
              </w:rPr>
              <w:t>.</w:t>
            </w:r>
          </w:p>
        </w:tc>
        <w:tc>
          <w:tcPr>
            <w:tcW w:w="7094" w:type="dxa"/>
            <w:gridSpan w:val="7"/>
            <w:vAlign w:val="center"/>
          </w:tcPr>
          <w:p w14:paraId="77942328" w14:textId="77777777" w:rsidR="002E6056" w:rsidRPr="00096D43" w:rsidRDefault="002E6056" w:rsidP="002E6056">
            <w:pPr>
              <w:pStyle w:val="13"/>
              <w:jc w:val="left"/>
              <w:rPr>
                <w:sz w:val="20"/>
              </w:rPr>
            </w:pPr>
            <w:r w:rsidRPr="00096D43">
              <w:rPr>
                <w:sz w:val="20"/>
              </w:rPr>
              <w:t>Gofrēta caurule ārpusdarbiem (līdz -35°C) ārējais diametrs 32mm TXM vai ekvivalents</w:t>
            </w:r>
          </w:p>
        </w:tc>
        <w:tc>
          <w:tcPr>
            <w:tcW w:w="1027" w:type="dxa"/>
            <w:gridSpan w:val="4"/>
            <w:vAlign w:val="center"/>
          </w:tcPr>
          <w:p w14:paraId="0915A30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1E1B2AEB" w14:textId="77777777" w:rsidR="002E6056" w:rsidRPr="00096D43" w:rsidRDefault="002E6056" w:rsidP="002E6056">
            <w:pPr>
              <w:pStyle w:val="13"/>
              <w:jc w:val="center"/>
              <w:rPr>
                <w:sz w:val="20"/>
              </w:rPr>
            </w:pPr>
            <w:r w:rsidRPr="00096D43">
              <w:rPr>
                <w:sz w:val="20"/>
              </w:rPr>
              <w:t>220</w:t>
            </w:r>
          </w:p>
        </w:tc>
      </w:tr>
      <w:tr w:rsidR="002E6056" w:rsidRPr="00096D43" w14:paraId="7E0EA9FE" w14:textId="77777777" w:rsidTr="002E6056">
        <w:tblPrEx>
          <w:tblLook w:val="0000" w:firstRow="0" w:lastRow="0" w:firstColumn="0" w:lastColumn="0" w:noHBand="0" w:noVBand="0"/>
        </w:tblPrEx>
        <w:trPr>
          <w:trHeight w:val="80"/>
        </w:trPr>
        <w:tc>
          <w:tcPr>
            <w:tcW w:w="806" w:type="dxa"/>
            <w:gridSpan w:val="4"/>
            <w:vAlign w:val="center"/>
          </w:tcPr>
          <w:p w14:paraId="1FA472A3"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5</w:t>
            </w:r>
            <w:r w:rsidRPr="00096D43">
              <w:rPr>
                <w:sz w:val="20"/>
                <w:lang w:val="lv-LV"/>
              </w:rPr>
              <w:t>.</w:t>
            </w:r>
          </w:p>
        </w:tc>
        <w:tc>
          <w:tcPr>
            <w:tcW w:w="7094" w:type="dxa"/>
            <w:gridSpan w:val="7"/>
            <w:vAlign w:val="center"/>
          </w:tcPr>
          <w:p w14:paraId="02CE8E5E" w14:textId="77777777" w:rsidR="002E6056" w:rsidRPr="00096D43" w:rsidRDefault="002E6056" w:rsidP="002E6056">
            <w:pPr>
              <w:pStyle w:val="13"/>
              <w:jc w:val="left"/>
              <w:rPr>
                <w:sz w:val="20"/>
              </w:rPr>
            </w:pPr>
            <w:r w:rsidRPr="00096D43">
              <w:rPr>
                <w:sz w:val="20"/>
              </w:rPr>
              <w:t>Gofrēta caurule (ārējais diam.13.6mm  iekšējais diam.8.9mm PA6)</w:t>
            </w:r>
          </w:p>
        </w:tc>
        <w:tc>
          <w:tcPr>
            <w:tcW w:w="1027" w:type="dxa"/>
            <w:gridSpan w:val="4"/>
            <w:vAlign w:val="center"/>
          </w:tcPr>
          <w:p w14:paraId="493853A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10ED637F" w14:textId="77777777" w:rsidR="002E6056" w:rsidRPr="00096D43" w:rsidRDefault="002E6056" w:rsidP="002E6056">
            <w:pPr>
              <w:pStyle w:val="13"/>
              <w:jc w:val="center"/>
              <w:rPr>
                <w:sz w:val="20"/>
              </w:rPr>
            </w:pPr>
            <w:r w:rsidRPr="00096D43">
              <w:rPr>
                <w:sz w:val="20"/>
              </w:rPr>
              <w:t>120</w:t>
            </w:r>
          </w:p>
        </w:tc>
      </w:tr>
      <w:tr w:rsidR="002E6056" w:rsidRPr="00096D43" w14:paraId="1D3A9E0F" w14:textId="77777777" w:rsidTr="002E6056">
        <w:tblPrEx>
          <w:tblLook w:val="0000" w:firstRow="0" w:lastRow="0" w:firstColumn="0" w:lastColumn="0" w:noHBand="0" w:noVBand="0"/>
        </w:tblPrEx>
        <w:trPr>
          <w:trHeight w:val="135"/>
        </w:trPr>
        <w:tc>
          <w:tcPr>
            <w:tcW w:w="806" w:type="dxa"/>
            <w:gridSpan w:val="4"/>
            <w:vAlign w:val="center"/>
          </w:tcPr>
          <w:p w14:paraId="139C7195"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6</w:t>
            </w:r>
            <w:r w:rsidRPr="00096D43">
              <w:rPr>
                <w:sz w:val="20"/>
                <w:lang w:val="lv-LV"/>
              </w:rPr>
              <w:t>.</w:t>
            </w:r>
          </w:p>
        </w:tc>
        <w:tc>
          <w:tcPr>
            <w:tcW w:w="7094" w:type="dxa"/>
            <w:gridSpan w:val="7"/>
            <w:vAlign w:val="center"/>
          </w:tcPr>
          <w:p w14:paraId="73BE21CA" w14:textId="77777777" w:rsidR="002E6056" w:rsidRPr="00096D43" w:rsidRDefault="002E6056" w:rsidP="002E6056">
            <w:pPr>
              <w:pStyle w:val="13"/>
              <w:jc w:val="left"/>
              <w:rPr>
                <w:sz w:val="20"/>
              </w:rPr>
            </w:pPr>
            <w:r w:rsidRPr="00096D43">
              <w:rPr>
                <w:sz w:val="20"/>
              </w:rPr>
              <w:t>Gofrēta caurule (ārējais diam.18.7mm  iekšējais diam.12.9mm PA6)</w:t>
            </w:r>
          </w:p>
        </w:tc>
        <w:tc>
          <w:tcPr>
            <w:tcW w:w="1027" w:type="dxa"/>
            <w:gridSpan w:val="4"/>
            <w:vAlign w:val="center"/>
          </w:tcPr>
          <w:p w14:paraId="6023393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279" w:type="dxa"/>
            <w:gridSpan w:val="4"/>
            <w:vAlign w:val="center"/>
          </w:tcPr>
          <w:p w14:paraId="4256F67B" w14:textId="77777777" w:rsidR="002E6056" w:rsidRPr="00096D43" w:rsidRDefault="002E6056" w:rsidP="002E6056">
            <w:pPr>
              <w:pStyle w:val="13"/>
              <w:jc w:val="center"/>
              <w:rPr>
                <w:sz w:val="20"/>
              </w:rPr>
            </w:pPr>
            <w:r w:rsidRPr="00096D43">
              <w:rPr>
                <w:sz w:val="20"/>
              </w:rPr>
              <w:t>120</w:t>
            </w:r>
          </w:p>
        </w:tc>
      </w:tr>
      <w:tr w:rsidR="002E6056" w:rsidRPr="00096D43" w14:paraId="3EE2FEA2" w14:textId="77777777" w:rsidTr="002E6056">
        <w:tblPrEx>
          <w:tblLook w:val="0000" w:firstRow="0" w:lastRow="0" w:firstColumn="0" w:lastColumn="0" w:noHBand="0" w:noVBand="0"/>
        </w:tblPrEx>
        <w:trPr>
          <w:trHeight w:val="247"/>
        </w:trPr>
        <w:tc>
          <w:tcPr>
            <w:tcW w:w="806" w:type="dxa"/>
            <w:gridSpan w:val="4"/>
            <w:vAlign w:val="center"/>
          </w:tcPr>
          <w:p w14:paraId="6CCE62F7" w14:textId="77777777" w:rsidR="002E6056" w:rsidRPr="00096D43" w:rsidRDefault="002E6056" w:rsidP="002E6056">
            <w:pPr>
              <w:jc w:val="center"/>
              <w:rPr>
                <w:sz w:val="20"/>
                <w:lang w:val="lv-LV"/>
              </w:rPr>
            </w:pPr>
            <w:r w:rsidRPr="00096D43">
              <w:rPr>
                <w:sz w:val="20"/>
                <w:lang w:val="lv-LV"/>
              </w:rPr>
              <w:t>2</w:t>
            </w:r>
            <w:r w:rsidR="006A234B">
              <w:rPr>
                <w:sz w:val="20"/>
                <w:lang w:val="lv-LV"/>
              </w:rPr>
              <w:t>4</w:t>
            </w:r>
            <w:r w:rsidR="00BC4783">
              <w:rPr>
                <w:sz w:val="20"/>
                <w:lang w:val="lv-LV"/>
              </w:rPr>
              <w:t>7</w:t>
            </w:r>
            <w:r w:rsidRPr="00096D43">
              <w:rPr>
                <w:sz w:val="20"/>
                <w:lang w:val="lv-LV"/>
              </w:rPr>
              <w:t>.</w:t>
            </w:r>
          </w:p>
        </w:tc>
        <w:tc>
          <w:tcPr>
            <w:tcW w:w="7094" w:type="dxa"/>
            <w:gridSpan w:val="7"/>
            <w:vAlign w:val="center"/>
          </w:tcPr>
          <w:p w14:paraId="44B77C71" w14:textId="77777777" w:rsidR="002E6056" w:rsidRPr="00096D43" w:rsidRDefault="002E6056" w:rsidP="002E6056">
            <w:pPr>
              <w:pStyle w:val="13"/>
              <w:jc w:val="left"/>
              <w:rPr>
                <w:sz w:val="20"/>
              </w:rPr>
            </w:pPr>
            <w:r w:rsidRPr="00096D43">
              <w:rPr>
                <w:sz w:val="20"/>
              </w:rPr>
              <w:t>Starteris S10 220v</w:t>
            </w:r>
          </w:p>
        </w:tc>
        <w:tc>
          <w:tcPr>
            <w:tcW w:w="1027" w:type="dxa"/>
            <w:gridSpan w:val="4"/>
            <w:vAlign w:val="center"/>
          </w:tcPr>
          <w:p w14:paraId="4E2DC54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Iep.</w:t>
            </w:r>
          </w:p>
        </w:tc>
        <w:tc>
          <w:tcPr>
            <w:tcW w:w="1279" w:type="dxa"/>
            <w:gridSpan w:val="4"/>
            <w:vAlign w:val="center"/>
          </w:tcPr>
          <w:p w14:paraId="4CF71B66" w14:textId="77777777" w:rsidR="002E6056" w:rsidRPr="00096D43" w:rsidRDefault="002E6056" w:rsidP="002E6056">
            <w:pPr>
              <w:pStyle w:val="13"/>
              <w:jc w:val="center"/>
              <w:rPr>
                <w:sz w:val="20"/>
              </w:rPr>
            </w:pPr>
            <w:r w:rsidRPr="00096D43">
              <w:rPr>
                <w:sz w:val="20"/>
              </w:rPr>
              <w:t>20</w:t>
            </w:r>
          </w:p>
        </w:tc>
      </w:tr>
      <w:tr w:rsidR="002E6056" w:rsidRPr="00096D43" w14:paraId="61AE3FD8" w14:textId="77777777" w:rsidTr="002E6056">
        <w:tblPrEx>
          <w:tblLook w:val="0000" w:firstRow="0" w:lastRow="0" w:firstColumn="0" w:lastColumn="0" w:noHBand="0" w:noVBand="0"/>
        </w:tblPrEx>
        <w:trPr>
          <w:trHeight w:val="165"/>
        </w:trPr>
        <w:tc>
          <w:tcPr>
            <w:tcW w:w="806" w:type="dxa"/>
            <w:gridSpan w:val="4"/>
            <w:vAlign w:val="center"/>
          </w:tcPr>
          <w:p w14:paraId="254F59E1" w14:textId="77777777" w:rsidR="002E6056" w:rsidRPr="00096D43" w:rsidRDefault="002E6056" w:rsidP="002E6056">
            <w:pPr>
              <w:jc w:val="center"/>
              <w:rPr>
                <w:sz w:val="20"/>
                <w:lang w:val="lv-LV"/>
              </w:rPr>
            </w:pPr>
            <w:r w:rsidRPr="00096D43">
              <w:rPr>
                <w:sz w:val="20"/>
                <w:lang w:val="lv-LV"/>
              </w:rPr>
              <w:t>24</w:t>
            </w:r>
            <w:r w:rsidR="00BC4783">
              <w:rPr>
                <w:sz w:val="20"/>
                <w:lang w:val="lv-LV"/>
              </w:rPr>
              <w:t>8</w:t>
            </w:r>
            <w:r w:rsidRPr="00096D43">
              <w:rPr>
                <w:sz w:val="20"/>
                <w:lang w:val="lv-LV"/>
              </w:rPr>
              <w:t>.</w:t>
            </w:r>
          </w:p>
        </w:tc>
        <w:tc>
          <w:tcPr>
            <w:tcW w:w="7094" w:type="dxa"/>
            <w:gridSpan w:val="7"/>
            <w:vAlign w:val="center"/>
          </w:tcPr>
          <w:p w14:paraId="7037DC16" w14:textId="77777777" w:rsidR="002E6056" w:rsidRPr="00096D43" w:rsidRDefault="002E6056" w:rsidP="002E6056">
            <w:pPr>
              <w:pStyle w:val="13"/>
              <w:jc w:val="left"/>
              <w:rPr>
                <w:sz w:val="20"/>
              </w:rPr>
            </w:pPr>
            <w:r w:rsidRPr="00096D43">
              <w:rPr>
                <w:sz w:val="20"/>
              </w:rPr>
              <w:t>Starteris S2 127v</w:t>
            </w:r>
          </w:p>
        </w:tc>
        <w:tc>
          <w:tcPr>
            <w:tcW w:w="1027" w:type="dxa"/>
            <w:gridSpan w:val="4"/>
            <w:vAlign w:val="center"/>
          </w:tcPr>
          <w:p w14:paraId="2A031F8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Iep.</w:t>
            </w:r>
          </w:p>
        </w:tc>
        <w:tc>
          <w:tcPr>
            <w:tcW w:w="1279" w:type="dxa"/>
            <w:gridSpan w:val="4"/>
            <w:vAlign w:val="center"/>
          </w:tcPr>
          <w:p w14:paraId="54DDF288" w14:textId="77777777" w:rsidR="002E6056" w:rsidRPr="00096D43" w:rsidRDefault="002E6056" w:rsidP="002E6056">
            <w:pPr>
              <w:pStyle w:val="13"/>
              <w:jc w:val="center"/>
              <w:rPr>
                <w:sz w:val="20"/>
              </w:rPr>
            </w:pPr>
            <w:r w:rsidRPr="00096D43">
              <w:rPr>
                <w:sz w:val="20"/>
              </w:rPr>
              <w:t>20</w:t>
            </w:r>
          </w:p>
        </w:tc>
      </w:tr>
      <w:tr w:rsidR="002E6056" w:rsidRPr="00096D43" w14:paraId="648F7C1D" w14:textId="77777777" w:rsidTr="002E6056">
        <w:tblPrEx>
          <w:tblLook w:val="0000" w:firstRow="0" w:lastRow="0" w:firstColumn="0" w:lastColumn="0" w:noHBand="0" w:noVBand="0"/>
        </w:tblPrEx>
        <w:trPr>
          <w:trHeight w:val="150"/>
        </w:trPr>
        <w:tc>
          <w:tcPr>
            <w:tcW w:w="806" w:type="dxa"/>
            <w:gridSpan w:val="4"/>
            <w:vAlign w:val="center"/>
          </w:tcPr>
          <w:p w14:paraId="74D425A5" w14:textId="77777777" w:rsidR="002E6056" w:rsidRPr="00096D43" w:rsidRDefault="002E6056" w:rsidP="002E6056">
            <w:pPr>
              <w:jc w:val="center"/>
              <w:rPr>
                <w:sz w:val="20"/>
                <w:lang w:val="lv-LV"/>
              </w:rPr>
            </w:pPr>
            <w:r w:rsidRPr="00096D43">
              <w:rPr>
                <w:sz w:val="20"/>
                <w:lang w:val="lv-LV"/>
              </w:rPr>
              <w:t>24</w:t>
            </w:r>
            <w:r w:rsidR="00BC4783">
              <w:rPr>
                <w:sz w:val="20"/>
                <w:lang w:val="lv-LV"/>
              </w:rPr>
              <w:t>9</w:t>
            </w:r>
            <w:r w:rsidRPr="00096D43">
              <w:rPr>
                <w:sz w:val="20"/>
                <w:lang w:val="lv-LV"/>
              </w:rPr>
              <w:t>.</w:t>
            </w:r>
          </w:p>
        </w:tc>
        <w:tc>
          <w:tcPr>
            <w:tcW w:w="7094" w:type="dxa"/>
            <w:gridSpan w:val="7"/>
            <w:vAlign w:val="center"/>
          </w:tcPr>
          <w:p w14:paraId="09B52587" w14:textId="77777777" w:rsidR="002E6056" w:rsidRPr="00096D43" w:rsidRDefault="002E6056" w:rsidP="002E6056">
            <w:pPr>
              <w:pStyle w:val="13"/>
              <w:jc w:val="left"/>
              <w:rPr>
                <w:sz w:val="20"/>
              </w:rPr>
            </w:pPr>
            <w:r w:rsidRPr="00096D43">
              <w:rPr>
                <w:sz w:val="20"/>
              </w:rPr>
              <w:t xml:space="preserve">Gaismeklis 220v 2xT5 54w/865 </w:t>
            </w:r>
          </w:p>
        </w:tc>
        <w:tc>
          <w:tcPr>
            <w:tcW w:w="1027" w:type="dxa"/>
            <w:gridSpan w:val="4"/>
            <w:vAlign w:val="center"/>
          </w:tcPr>
          <w:p w14:paraId="056D65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0E7B820" w14:textId="77777777" w:rsidR="002E6056" w:rsidRPr="00096D43" w:rsidRDefault="002E6056" w:rsidP="002E6056">
            <w:pPr>
              <w:pStyle w:val="13"/>
              <w:jc w:val="center"/>
              <w:rPr>
                <w:sz w:val="20"/>
              </w:rPr>
            </w:pPr>
            <w:r w:rsidRPr="00096D43">
              <w:rPr>
                <w:sz w:val="20"/>
              </w:rPr>
              <w:t>100</w:t>
            </w:r>
          </w:p>
        </w:tc>
      </w:tr>
      <w:tr w:rsidR="002E6056" w:rsidRPr="00096D43" w14:paraId="2B4E35C0" w14:textId="77777777" w:rsidTr="002E6056">
        <w:tblPrEx>
          <w:tblLook w:val="0000" w:firstRow="0" w:lastRow="0" w:firstColumn="0" w:lastColumn="0" w:noHBand="0" w:noVBand="0"/>
        </w:tblPrEx>
        <w:trPr>
          <w:trHeight w:val="105"/>
        </w:trPr>
        <w:tc>
          <w:tcPr>
            <w:tcW w:w="806" w:type="dxa"/>
            <w:gridSpan w:val="4"/>
            <w:vAlign w:val="center"/>
          </w:tcPr>
          <w:p w14:paraId="6F99523A" w14:textId="77777777" w:rsidR="002E6056" w:rsidRPr="00096D43" w:rsidRDefault="002E6056" w:rsidP="002E6056">
            <w:pPr>
              <w:jc w:val="center"/>
              <w:rPr>
                <w:sz w:val="20"/>
                <w:lang w:val="lv-LV"/>
              </w:rPr>
            </w:pPr>
            <w:r w:rsidRPr="00096D43">
              <w:rPr>
                <w:sz w:val="20"/>
                <w:lang w:val="lv-LV"/>
              </w:rPr>
              <w:t>2</w:t>
            </w:r>
            <w:r w:rsidR="00BC4783">
              <w:rPr>
                <w:sz w:val="20"/>
                <w:lang w:val="lv-LV"/>
              </w:rPr>
              <w:t>50</w:t>
            </w:r>
            <w:r w:rsidRPr="00096D43">
              <w:rPr>
                <w:sz w:val="20"/>
                <w:lang w:val="lv-LV"/>
              </w:rPr>
              <w:t>.</w:t>
            </w:r>
          </w:p>
        </w:tc>
        <w:tc>
          <w:tcPr>
            <w:tcW w:w="7094" w:type="dxa"/>
            <w:gridSpan w:val="7"/>
            <w:vAlign w:val="center"/>
          </w:tcPr>
          <w:p w14:paraId="67F47846" w14:textId="77777777" w:rsidR="002E6056" w:rsidRPr="00096D43" w:rsidRDefault="002E6056" w:rsidP="002E6056">
            <w:pPr>
              <w:pStyle w:val="13"/>
              <w:jc w:val="left"/>
              <w:rPr>
                <w:sz w:val="20"/>
              </w:rPr>
            </w:pPr>
            <w:r w:rsidRPr="00096D43">
              <w:rPr>
                <w:sz w:val="20"/>
              </w:rPr>
              <w:t>Gaismeklis 220v 2x 36w</w:t>
            </w:r>
          </w:p>
        </w:tc>
        <w:tc>
          <w:tcPr>
            <w:tcW w:w="1027" w:type="dxa"/>
            <w:gridSpan w:val="4"/>
            <w:vAlign w:val="center"/>
          </w:tcPr>
          <w:p w14:paraId="28B7035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10085915" w14:textId="77777777" w:rsidR="002E6056" w:rsidRPr="00096D43" w:rsidRDefault="002E6056" w:rsidP="002E6056">
            <w:pPr>
              <w:pStyle w:val="13"/>
              <w:jc w:val="center"/>
              <w:rPr>
                <w:sz w:val="20"/>
              </w:rPr>
            </w:pPr>
            <w:r w:rsidRPr="00096D43">
              <w:rPr>
                <w:sz w:val="20"/>
              </w:rPr>
              <w:t>100</w:t>
            </w:r>
          </w:p>
        </w:tc>
      </w:tr>
      <w:tr w:rsidR="002E6056" w:rsidRPr="00096D43" w14:paraId="56FA6A38" w14:textId="77777777" w:rsidTr="002E6056">
        <w:tblPrEx>
          <w:tblLook w:val="0000" w:firstRow="0" w:lastRow="0" w:firstColumn="0" w:lastColumn="0" w:noHBand="0" w:noVBand="0"/>
        </w:tblPrEx>
        <w:trPr>
          <w:trHeight w:val="110"/>
        </w:trPr>
        <w:tc>
          <w:tcPr>
            <w:tcW w:w="806" w:type="dxa"/>
            <w:gridSpan w:val="4"/>
            <w:vAlign w:val="center"/>
          </w:tcPr>
          <w:p w14:paraId="7270C649" w14:textId="77777777" w:rsidR="002E6056" w:rsidRPr="00096D43" w:rsidRDefault="002E6056" w:rsidP="002E6056">
            <w:pPr>
              <w:jc w:val="center"/>
              <w:rPr>
                <w:sz w:val="20"/>
                <w:lang w:val="lv-LV"/>
              </w:rPr>
            </w:pPr>
            <w:r w:rsidRPr="00096D43">
              <w:rPr>
                <w:sz w:val="20"/>
                <w:lang w:val="lv-LV"/>
              </w:rPr>
              <w:t>2</w:t>
            </w:r>
            <w:r w:rsidR="00BC4783">
              <w:rPr>
                <w:sz w:val="20"/>
                <w:lang w:val="lv-LV"/>
              </w:rPr>
              <w:t>51</w:t>
            </w:r>
            <w:r w:rsidRPr="00096D43">
              <w:rPr>
                <w:sz w:val="20"/>
                <w:lang w:val="lv-LV"/>
              </w:rPr>
              <w:t>.</w:t>
            </w:r>
          </w:p>
        </w:tc>
        <w:tc>
          <w:tcPr>
            <w:tcW w:w="7094" w:type="dxa"/>
            <w:gridSpan w:val="7"/>
          </w:tcPr>
          <w:p w14:paraId="6B73DFEB"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Gaismeklis 220v 1x18w lum. Ip20</w:t>
            </w:r>
          </w:p>
        </w:tc>
        <w:tc>
          <w:tcPr>
            <w:tcW w:w="1027" w:type="dxa"/>
            <w:gridSpan w:val="4"/>
          </w:tcPr>
          <w:p w14:paraId="57622EE2"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CAD7F5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745B675A" w14:textId="77777777" w:rsidTr="002E6056">
        <w:tblPrEx>
          <w:tblLook w:val="0000" w:firstRow="0" w:lastRow="0" w:firstColumn="0" w:lastColumn="0" w:noHBand="0" w:noVBand="0"/>
        </w:tblPrEx>
        <w:trPr>
          <w:trHeight w:val="165"/>
        </w:trPr>
        <w:tc>
          <w:tcPr>
            <w:tcW w:w="806" w:type="dxa"/>
            <w:gridSpan w:val="4"/>
            <w:vAlign w:val="center"/>
          </w:tcPr>
          <w:p w14:paraId="5FC9C2E1" w14:textId="77777777" w:rsidR="002E6056" w:rsidRPr="00096D43" w:rsidRDefault="002E6056" w:rsidP="002E6056">
            <w:pPr>
              <w:jc w:val="center"/>
              <w:rPr>
                <w:sz w:val="20"/>
                <w:lang w:val="lv-LV"/>
              </w:rPr>
            </w:pPr>
            <w:r w:rsidRPr="00096D43">
              <w:rPr>
                <w:sz w:val="20"/>
                <w:lang w:val="lv-LV"/>
              </w:rPr>
              <w:t>2</w:t>
            </w:r>
            <w:r w:rsidR="00BC4783">
              <w:rPr>
                <w:sz w:val="20"/>
                <w:lang w:val="lv-LV"/>
              </w:rPr>
              <w:t>52</w:t>
            </w:r>
            <w:r w:rsidRPr="00096D43">
              <w:rPr>
                <w:sz w:val="20"/>
                <w:lang w:val="lv-LV"/>
              </w:rPr>
              <w:t>.</w:t>
            </w:r>
          </w:p>
        </w:tc>
        <w:tc>
          <w:tcPr>
            <w:tcW w:w="7094" w:type="dxa"/>
            <w:gridSpan w:val="7"/>
          </w:tcPr>
          <w:p w14:paraId="5A461817"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Gaismeklis 220v 1x36w  lum. Ip20</w:t>
            </w:r>
          </w:p>
        </w:tc>
        <w:tc>
          <w:tcPr>
            <w:tcW w:w="1027" w:type="dxa"/>
            <w:gridSpan w:val="4"/>
          </w:tcPr>
          <w:p w14:paraId="4E1708D7"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64BAFBD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19C9DF0A" w14:textId="77777777" w:rsidTr="002E6056">
        <w:tblPrEx>
          <w:tblLook w:val="0000" w:firstRow="0" w:lastRow="0" w:firstColumn="0" w:lastColumn="0" w:noHBand="0" w:noVBand="0"/>
        </w:tblPrEx>
        <w:trPr>
          <w:trHeight w:val="111"/>
        </w:trPr>
        <w:tc>
          <w:tcPr>
            <w:tcW w:w="806" w:type="dxa"/>
            <w:gridSpan w:val="4"/>
            <w:vAlign w:val="center"/>
          </w:tcPr>
          <w:p w14:paraId="7198CD25" w14:textId="77777777" w:rsidR="002E6056" w:rsidRPr="00096D43" w:rsidRDefault="002E6056" w:rsidP="002E6056">
            <w:pPr>
              <w:jc w:val="center"/>
              <w:rPr>
                <w:sz w:val="20"/>
                <w:lang w:val="lv-LV"/>
              </w:rPr>
            </w:pPr>
            <w:r w:rsidRPr="00096D43">
              <w:rPr>
                <w:sz w:val="20"/>
                <w:lang w:val="lv-LV"/>
              </w:rPr>
              <w:t>2</w:t>
            </w:r>
            <w:r w:rsidR="00BC4783">
              <w:rPr>
                <w:sz w:val="20"/>
                <w:lang w:val="lv-LV"/>
              </w:rPr>
              <w:t>53</w:t>
            </w:r>
            <w:r w:rsidRPr="00096D43">
              <w:rPr>
                <w:sz w:val="20"/>
                <w:lang w:val="lv-LV"/>
              </w:rPr>
              <w:t>.</w:t>
            </w:r>
          </w:p>
        </w:tc>
        <w:tc>
          <w:tcPr>
            <w:tcW w:w="7094" w:type="dxa"/>
            <w:gridSpan w:val="7"/>
          </w:tcPr>
          <w:p w14:paraId="0E03028D"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Gaismeklis 220v 2x18w lum. Ip20</w:t>
            </w:r>
          </w:p>
        </w:tc>
        <w:tc>
          <w:tcPr>
            <w:tcW w:w="1027" w:type="dxa"/>
            <w:gridSpan w:val="4"/>
          </w:tcPr>
          <w:p w14:paraId="24858350"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310B4E5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7165DCAA" w14:textId="77777777" w:rsidTr="002E6056">
        <w:tblPrEx>
          <w:tblLook w:val="0000" w:firstRow="0" w:lastRow="0" w:firstColumn="0" w:lastColumn="0" w:noHBand="0" w:noVBand="0"/>
        </w:tblPrEx>
        <w:trPr>
          <w:trHeight w:val="120"/>
        </w:trPr>
        <w:tc>
          <w:tcPr>
            <w:tcW w:w="806" w:type="dxa"/>
            <w:gridSpan w:val="4"/>
            <w:vAlign w:val="center"/>
          </w:tcPr>
          <w:p w14:paraId="707E3E46"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4</w:t>
            </w:r>
            <w:r w:rsidRPr="00096D43">
              <w:rPr>
                <w:sz w:val="20"/>
                <w:lang w:val="lv-LV"/>
              </w:rPr>
              <w:t>.</w:t>
            </w:r>
          </w:p>
        </w:tc>
        <w:tc>
          <w:tcPr>
            <w:tcW w:w="7094" w:type="dxa"/>
            <w:gridSpan w:val="7"/>
          </w:tcPr>
          <w:p w14:paraId="3627F3C0"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Gaismeklis 220v 2x26w lum. Ip20</w:t>
            </w:r>
          </w:p>
        </w:tc>
        <w:tc>
          <w:tcPr>
            <w:tcW w:w="1027" w:type="dxa"/>
            <w:gridSpan w:val="4"/>
          </w:tcPr>
          <w:p w14:paraId="35BECB04"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737F30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37ECAE8E" w14:textId="77777777" w:rsidTr="002E6056">
        <w:tblPrEx>
          <w:tblLook w:val="0000" w:firstRow="0" w:lastRow="0" w:firstColumn="0" w:lastColumn="0" w:noHBand="0" w:noVBand="0"/>
        </w:tblPrEx>
        <w:trPr>
          <w:trHeight w:val="135"/>
        </w:trPr>
        <w:tc>
          <w:tcPr>
            <w:tcW w:w="806" w:type="dxa"/>
            <w:gridSpan w:val="4"/>
            <w:vAlign w:val="center"/>
          </w:tcPr>
          <w:p w14:paraId="6BCF6A01"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5</w:t>
            </w:r>
            <w:r w:rsidRPr="00096D43">
              <w:rPr>
                <w:sz w:val="20"/>
                <w:lang w:val="lv-LV"/>
              </w:rPr>
              <w:t>.</w:t>
            </w:r>
          </w:p>
        </w:tc>
        <w:tc>
          <w:tcPr>
            <w:tcW w:w="7094" w:type="dxa"/>
            <w:gridSpan w:val="7"/>
          </w:tcPr>
          <w:p w14:paraId="0F229922"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Gaismeklis 220v 4x18w lum. Ip20</w:t>
            </w:r>
          </w:p>
        </w:tc>
        <w:tc>
          <w:tcPr>
            <w:tcW w:w="1027" w:type="dxa"/>
            <w:gridSpan w:val="4"/>
          </w:tcPr>
          <w:p w14:paraId="3D596F10" w14:textId="77777777" w:rsidR="002E6056" w:rsidRPr="00096D43" w:rsidRDefault="002E6056" w:rsidP="002E6056">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9" w:type="dxa"/>
            <w:gridSpan w:val="4"/>
          </w:tcPr>
          <w:p w14:paraId="2B069E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100</w:t>
            </w:r>
          </w:p>
        </w:tc>
      </w:tr>
      <w:tr w:rsidR="002E6056" w:rsidRPr="00096D43" w14:paraId="0AC8E231" w14:textId="77777777" w:rsidTr="002E6056">
        <w:tblPrEx>
          <w:tblLook w:val="0000" w:firstRow="0" w:lastRow="0" w:firstColumn="0" w:lastColumn="0" w:noHBand="0" w:noVBand="0"/>
        </w:tblPrEx>
        <w:trPr>
          <w:trHeight w:val="126"/>
        </w:trPr>
        <w:tc>
          <w:tcPr>
            <w:tcW w:w="806" w:type="dxa"/>
            <w:gridSpan w:val="4"/>
            <w:vAlign w:val="center"/>
          </w:tcPr>
          <w:p w14:paraId="0DF14645"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6</w:t>
            </w:r>
            <w:r w:rsidRPr="00096D43">
              <w:rPr>
                <w:sz w:val="20"/>
                <w:lang w:val="lv-LV"/>
              </w:rPr>
              <w:t>.</w:t>
            </w:r>
          </w:p>
        </w:tc>
        <w:tc>
          <w:tcPr>
            <w:tcW w:w="7094" w:type="dxa"/>
            <w:gridSpan w:val="7"/>
            <w:vAlign w:val="center"/>
          </w:tcPr>
          <w:p w14:paraId="7C217FE2" w14:textId="77777777" w:rsidR="002E6056" w:rsidRPr="00096D43" w:rsidRDefault="002E6056" w:rsidP="002E6056">
            <w:pPr>
              <w:pStyle w:val="13"/>
              <w:jc w:val="left"/>
              <w:rPr>
                <w:sz w:val="20"/>
              </w:rPr>
            </w:pPr>
            <w:r w:rsidRPr="00096D43">
              <w:rPr>
                <w:sz w:val="20"/>
              </w:rPr>
              <w:t>Galda gaismeklis ar ekonomisko  lampu 11w</w:t>
            </w:r>
          </w:p>
        </w:tc>
        <w:tc>
          <w:tcPr>
            <w:tcW w:w="1027" w:type="dxa"/>
            <w:gridSpan w:val="4"/>
            <w:vAlign w:val="center"/>
          </w:tcPr>
          <w:p w14:paraId="2C33F17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5FC45A4B" w14:textId="77777777" w:rsidR="002E6056" w:rsidRPr="00096D43" w:rsidRDefault="002E6056" w:rsidP="002E6056">
            <w:pPr>
              <w:pStyle w:val="13"/>
              <w:jc w:val="center"/>
              <w:rPr>
                <w:sz w:val="20"/>
              </w:rPr>
            </w:pPr>
            <w:r w:rsidRPr="00096D43">
              <w:rPr>
                <w:sz w:val="20"/>
              </w:rPr>
              <w:t>4</w:t>
            </w:r>
          </w:p>
        </w:tc>
      </w:tr>
      <w:tr w:rsidR="002E6056" w:rsidRPr="00096D43" w14:paraId="4DAFD42E" w14:textId="77777777" w:rsidTr="002E6056">
        <w:tblPrEx>
          <w:tblLook w:val="0000" w:firstRow="0" w:lastRow="0" w:firstColumn="0" w:lastColumn="0" w:noHBand="0" w:noVBand="0"/>
        </w:tblPrEx>
        <w:trPr>
          <w:trHeight w:val="96"/>
        </w:trPr>
        <w:tc>
          <w:tcPr>
            <w:tcW w:w="806" w:type="dxa"/>
            <w:gridSpan w:val="4"/>
            <w:vAlign w:val="center"/>
          </w:tcPr>
          <w:p w14:paraId="579A1757" w14:textId="77777777" w:rsidR="002E6056" w:rsidRPr="00096D43" w:rsidRDefault="002E6056" w:rsidP="002E6056">
            <w:pPr>
              <w:jc w:val="center"/>
              <w:rPr>
                <w:sz w:val="20"/>
                <w:lang w:val="lv-LV"/>
              </w:rPr>
            </w:pPr>
            <w:r w:rsidRPr="00096D43">
              <w:rPr>
                <w:sz w:val="20"/>
                <w:lang w:val="lv-LV"/>
              </w:rPr>
              <w:t>2</w:t>
            </w:r>
            <w:r w:rsidR="006A234B">
              <w:rPr>
                <w:sz w:val="20"/>
                <w:lang w:val="lv-LV"/>
              </w:rPr>
              <w:t>5</w:t>
            </w:r>
            <w:r w:rsidR="00BC4783">
              <w:rPr>
                <w:sz w:val="20"/>
                <w:lang w:val="lv-LV"/>
              </w:rPr>
              <w:t>7</w:t>
            </w:r>
            <w:r w:rsidRPr="00096D43">
              <w:rPr>
                <w:sz w:val="20"/>
                <w:lang w:val="lv-LV"/>
              </w:rPr>
              <w:t>.</w:t>
            </w:r>
          </w:p>
        </w:tc>
        <w:tc>
          <w:tcPr>
            <w:tcW w:w="7094" w:type="dxa"/>
            <w:gridSpan w:val="7"/>
            <w:vAlign w:val="center"/>
          </w:tcPr>
          <w:p w14:paraId="4D7E3E85" w14:textId="77777777" w:rsidR="002E6056" w:rsidRPr="00096D43" w:rsidRDefault="002E6056" w:rsidP="002E6056">
            <w:pPr>
              <w:pStyle w:val="13"/>
              <w:jc w:val="left"/>
              <w:rPr>
                <w:sz w:val="20"/>
              </w:rPr>
            </w:pPr>
            <w:r w:rsidRPr="00096D43">
              <w:rPr>
                <w:sz w:val="20"/>
              </w:rPr>
              <w:t>Pārnesamais LED gaismeklis 220v, 10m, gaismas plūsma ne mazāk par 750lum</w:t>
            </w:r>
          </w:p>
        </w:tc>
        <w:tc>
          <w:tcPr>
            <w:tcW w:w="1027" w:type="dxa"/>
            <w:gridSpan w:val="4"/>
            <w:vAlign w:val="center"/>
          </w:tcPr>
          <w:p w14:paraId="7F314CF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21622846" w14:textId="77777777" w:rsidR="002E6056" w:rsidRPr="00096D43" w:rsidRDefault="002E6056" w:rsidP="002E6056">
            <w:pPr>
              <w:pStyle w:val="13"/>
              <w:jc w:val="center"/>
              <w:rPr>
                <w:sz w:val="20"/>
              </w:rPr>
            </w:pPr>
            <w:r w:rsidRPr="00096D43">
              <w:rPr>
                <w:sz w:val="20"/>
              </w:rPr>
              <w:t>11</w:t>
            </w:r>
          </w:p>
        </w:tc>
      </w:tr>
      <w:tr w:rsidR="002E6056" w:rsidRPr="00096D43" w14:paraId="4A320F9F" w14:textId="77777777" w:rsidTr="002E6056">
        <w:tblPrEx>
          <w:tblLook w:val="0000" w:firstRow="0" w:lastRow="0" w:firstColumn="0" w:lastColumn="0" w:noHBand="0" w:noVBand="0"/>
        </w:tblPrEx>
        <w:trPr>
          <w:trHeight w:val="126"/>
        </w:trPr>
        <w:tc>
          <w:tcPr>
            <w:tcW w:w="806" w:type="dxa"/>
            <w:gridSpan w:val="4"/>
            <w:vAlign w:val="center"/>
          </w:tcPr>
          <w:p w14:paraId="6D6BBEE0" w14:textId="77777777" w:rsidR="002E6056" w:rsidRPr="00096D43" w:rsidRDefault="002E6056" w:rsidP="002E6056">
            <w:pPr>
              <w:jc w:val="center"/>
              <w:rPr>
                <w:sz w:val="20"/>
                <w:lang w:val="lv-LV"/>
              </w:rPr>
            </w:pPr>
            <w:r w:rsidRPr="00096D43">
              <w:rPr>
                <w:sz w:val="20"/>
                <w:lang w:val="lv-LV"/>
              </w:rPr>
              <w:t>25</w:t>
            </w:r>
            <w:r w:rsidR="00BC4783">
              <w:rPr>
                <w:sz w:val="20"/>
                <w:lang w:val="lv-LV"/>
              </w:rPr>
              <w:t>8</w:t>
            </w:r>
            <w:r w:rsidRPr="00096D43">
              <w:rPr>
                <w:sz w:val="20"/>
                <w:lang w:val="lv-LV"/>
              </w:rPr>
              <w:t>.</w:t>
            </w:r>
          </w:p>
        </w:tc>
        <w:tc>
          <w:tcPr>
            <w:tcW w:w="7094" w:type="dxa"/>
            <w:gridSpan w:val="7"/>
            <w:vAlign w:val="center"/>
          </w:tcPr>
          <w:p w14:paraId="5986933B" w14:textId="77777777" w:rsidR="002E6056" w:rsidRPr="00096D43" w:rsidRDefault="002E6056" w:rsidP="002E6056">
            <w:pPr>
              <w:pStyle w:val="13"/>
              <w:jc w:val="left"/>
              <w:rPr>
                <w:sz w:val="20"/>
              </w:rPr>
            </w:pPr>
            <w:r w:rsidRPr="00096D43">
              <w:rPr>
                <w:sz w:val="20"/>
              </w:rPr>
              <w:t>Baterija R3 1,5v , minimāla ietilpība 1250 mAh, Duracell vai ekvivalents</w:t>
            </w:r>
          </w:p>
        </w:tc>
        <w:tc>
          <w:tcPr>
            <w:tcW w:w="1027" w:type="dxa"/>
            <w:gridSpan w:val="4"/>
            <w:vAlign w:val="center"/>
          </w:tcPr>
          <w:p w14:paraId="1ACB220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7DE4B649" w14:textId="77777777" w:rsidR="002E6056" w:rsidRPr="00096D43" w:rsidRDefault="002E6056" w:rsidP="002E6056">
            <w:pPr>
              <w:pStyle w:val="13"/>
              <w:jc w:val="center"/>
              <w:rPr>
                <w:sz w:val="20"/>
              </w:rPr>
            </w:pPr>
            <w:r w:rsidRPr="00096D43">
              <w:rPr>
                <w:sz w:val="20"/>
              </w:rPr>
              <w:t>20</w:t>
            </w:r>
          </w:p>
        </w:tc>
      </w:tr>
      <w:tr w:rsidR="002E6056" w:rsidRPr="00096D43" w14:paraId="133A404E" w14:textId="77777777" w:rsidTr="002E6056">
        <w:tblPrEx>
          <w:tblLook w:val="0000" w:firstRow="0" w:lastRow="0" w:firstColumn="0" w:lastColumn="0" w:noHBand="0" w:noVBand="0"/>
        </w:tblPrEx>
        <w:trPr>
          <w:trHeight w:val="126"/>
        </w:trPr>
        <w:tc>
          <w:tcPr>
            <w:tcW w:w="806" w:type="dxa"/>
            <w:gridSpan w:val="4"/>
            <w:vAlign w:val="center"/>
          </w:tcPr>
          <w:p w14:paraId="7D8E1F66" w14:textId="77777777" w:rsidR="002E6056" w:rsidRPr="00096D43" w:rsidRDefault="002E6056" w:rsidP="002E6056">
            <w:pPr>
              <w:jc w:val="center"/>
              <w:rPr>
                <w:sz w:val="20"/>
                <w:lang w:val="lv-LV"/>
              </w:rPr>
            </w:pPr>
            <w:r w:rsidRPr="00096D43">
              <w:rPr>
                <w:sz w:val="20"/>
                <w:lang w:val="lv-LV"/>
              </w:rPr>
              <w:t>25</w:t>
            </w:r>
            <w:r w:rsidR="00BC4783">
              <w:rPr>
                <w:sz w:val="20"/>
                <w:lang w:val="lv-LV"/>
              </w:rPr>
              <w:t>9</w:t>
            </w:r>
            <w:r w:rsidRPr="00096D43">
              <w:rPr>
                <w:sz w:val="20"/>
                <w:lang w:val="lv-LV"/>
              </w:rPr>
              <w:t>.</w:t>
            </w:r>
          </w:p>
        </w:tc>
        <w:tc>
          <w:tcPr>
            <w:tcW w:w="7094" w:type="dxa"/>
            <w:gridSpan w:val="7"/>
            <w:vAlign w:val="center"/>
          </w:tcPr>
          <w:p w14:paraId="505787B0" w14:textId="77777777" w:rsidR="002E6056" w:rsidRPr="00096D43" w:rsidRDefault="002E6056" w:rsidP="002E6056">
            <w:pPr>
              <w:pStyle w:val="13"/>
              <w:jc w:val="left"/>
              <w:rPr>
                <w:sz w:val="20"/>
              </w:rPr>
            </w:pPr>
            <w:r w:rsidRPr="00096D43">
              <w:rPr>
                <w:sz w:val="20"/>
              </w:rPr>
              <w:t>Baterija R6 1,5v , minimāla ietilpība 2850 mAh, Duracell vai ekvivalents</w:t>
            </w:r>
          </w:p>
        </w:tc>
        <w:tc>
          <w:tcPr>
            <w:tcW w:w="1027" w:type="dxa"/>
            <w:gridSpan w:val="4"/>
            <w:vAlign w:val="center"/>
          </w:tcPr>
          <w:p w14:paraId="48FD39B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59AEB1B" w14:textId="77777777" w:rsidR="002E6056" w:rsidRPr="00096D43" w:rsidRDefault="002E6056" w:rsidP="002E6056">
            <w:pPr>
              <w:pStyle w:val="13"/>
              <w:jc w:val="center"/>
              <w:rPr>
                <w:sz w:val="20"/>
              </w:rPr>
            </w:pPr>
            <w:r w:rsidRPr="00096D43">
              <w:rPr>
                <w:sz w:val="20"/>
              </w:rPr>
              <w:t>20</w:t>
            </w:r>
          </w:p>
        </w:tc>
      </w:tr>
      <w:tr w:rsidR="002E6056" w:rsidRPr="00096D43" w14:paraId="5C6601DA" w14:textId="77777777" w:rsidTr="002E6056">
        <w:tblPrEx>
          <w:tblLook w:val="0000" w:firstRow="0" w:lastRow="0" w:firstColumn="0" w:lastColumn="0" w:noHBand="0" w:noVBand="0"/>
        </w:tblPrEx>
        <w:trPr>
          <w:trHeight w:val="149"/>
        </w:trPr>
        <w:tc>
          <w:tcPr>
            <w:tcW w:w="806" w:type="dxa"/>
            <w:gridSpan w:val="4"/>
            <w:vAlign w:val="center"/>
          </w:tcPr>
          <w:p w14:paraId="3CC1AD7A"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0</w:t>
            </w:r>
            <w:r w:rsidRPr="00096D43">
              <w:rPr>
                <w:sz w:val="20"/>
                <w:lang w:val="lv-LV"/>
              </w:rPr>
              <w:t>.</w:t>
            </w:r>
          </w:p>
        </w:tc>
        <w:tc>
          <w:tcPr>
            <w:tcW w:w="7094" w:type="dxa"/>
            <w:gridSpan w:val="7"/>
            <w:vAlign w:val="center"/>
          </w:tcPr>
          <w:p w14:paraId="6D29038D" w14:textId="77777777" w:rsidR="002E6056" w:rsidRPr="00096D43" w:rsidRDefault="002E6056" w:rsidP="002E6056">
            <w:pPr>
              <w:pStyle w:val="13"/>
              <w:jc w:val="left"/>
              <w:rPr>
                <w:sz w:val="20"/>
              </w:rPr>
            </w:pPr>
            <w:r w:rsidRPr="00096D43">
              <w:rPr>
                <w:sz w:val="20"/>
              </w:rPr>
              <w:t>Baterija R14 1,5v , Duracell vai ekvivalents</w:t>
            </w:r>
          </w:p>
        </w:tc>
        <w:tc>
          <w:tcPr>
            <w:tcW w:w="1027" w:type="dxa"/>
            <w:gridSpan w:val="4"/>
            <w:vAlign w:val="center"/>
          </w:tcPr>
          <w:p w14:paraId="597A171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279" w:type="dxa"/>
            <w:gridSpan w:val="4"/>
            <w:vAlign w:val="center"/>
          </w:tcPr>
          <w:p w14:paraId="3BD458F8" w14:textId="77777777" w:rsidR="002E6056" w:rsidRPr="00096D43" w:rsidRDefault="002E6056" w:rsidP="002E6056">
            <w:pPr>
              <w:pStyle w:val="13"/>
              <w:jc w:val="center"/>
              <w:rPr>
                <w:sz w:val="20"/>
              </w:rPr>
            </w:pPr>
            <w:r w:rsidRPr="00096D43">
              <w:rPr>
                <w:sz w:val="20"/>
              </w:rPr>
              <w:t>20</w:t>
            </w:r>
          </w:p>
        </w:tc>
      </w:tr>
      <w:tr w:rsidR="002E6056" w:rsidRPr="00096D43" w14:paraId="0FCA5AE1" w14:textId="77777777" w:rsidTr="002E6056">
        <w:tblPrEx>
          <w:tblLook w:val="0000" w:firstRow="0" w:lastRow="0" w:firstColumn="0" w:lastColumn="0" w:noHBand="0" w:noVBand="0"/>
        </w:tblPrEx>
        <w:trPr>
          <w:gridAfter w:val="1"/>
          <w:wAfter w:w="207" w:type="dxa"/>
          <w:trHeight w:val="149"/>
        </w:trPr>
        <w:tc>
          <w:tcPr>
            <w:tcW w:w="707" w:type="dxa"/>
            <w:vAlign w:val="center"/>
          </w:tcPr>
          <w:p w14:paraId="5061E747" w14:textId="77777777" w:rsidR="002E6056" w:rsidRPr="00096D43" w:rsidRDefault="002E6056" w:rsidP="002E6056">
            <w:pPr>
              <w:jc w:val="center"/>
              <w:rPr>
                <w:sz w:val="20"/>
                <w:lang w:val="lv-LV"/>
              </w:rPr>
            </w:pPr>
            <w:r w:rsidRPr="00096D43">
              <w:rPr>
                <w:sz w:val="20"/>
                <w:lang w:val="lv-LV"/>
              </w:rPr>
              <w:t>2</w:t>
            </w:r>
            <w:r w:rsidR="00BC4783">
              <w:rPr>
                <w:sz w:val="20"/>
                <w:lang w:val="lv-LV"/>
              </w:rPr>
              <w:t>61</w:t>
            </w:r>
            <w:r w:rsidRPr="00096D43">
              <w:rPr>
                <w:sz w:val="20"/>
                <w:lang w:val="lv-LV"/>
              </w:rPr>
              <w:t>.</w:t>
            </w:r>
          </w:p>
        </w:tc>
        <w:tc>
          <w:tcPr>
            <w:tcW w:w="7253" w:type="dxa"/>
            <w:gridSpan w:val="12"/>
            <w:vAlign w:val="center"/>
          </w:tcPr>
          <w:p w14:paraId="56F27BE3" w14:textId="77777777" w:rsidR="002E6056" w:rsidRPr="00096D43" w:rsidRDefault="002E6056" w:rsidP="002E6056">
            <w:pPr>
              <w:pStyle w:val="13"/>
              <w:jc w:val="left"/>
              <w:rPr>
                <w:sz w:val="20"/>
              </w:rPr>
            </w:pPr>
            <w:r w:rsidRPr="00096D43">
              <w:rPr>
                <w:sz w:val="20"/>
              </w:rPr>
              <w:t>Sadzīves el.sadales kārba 4-stūr.</w:t>
            </w:r>
          </w:p>
        </w:tc>
        <w:tc>
          <w:tcPr>
            <w:tcW w:w="1027" w:type="dxa"/>
            <w:gridSpan w:val="3"/>
            <w:vAlign w:val="center"/>
          </w:tcPr>
          <w:p w14:paraId="2F879F4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0F69BF9" w14:textId="77777777" w:rsidR="002E6056" w:rsidRPr="00096D43" w:rsidRDefault="002E6056" w:rsidP="002E6056">
            <w:pPr>
              <w:pStyle w:val="13"/>
              <w:jc w:val="center"/>
              <w:rPr>
                <w:sz w:val="20"/>
              </w:rPr>
            </w:pPr>
            <w:r w:rsidRPr="00096D43">
              <w:rPr>
                <w:sz w:val="20"/>
              </w:rPr>
              <w:t>10</w:t>
            </w:r>
          </w:p>
        </w:tc>
      </w:tr>
      <w:tr w:rsidR="002E6056" w:rsidRPr="00096D43" w14:paraId="09C1406C" w14:textId="77777777" w:rsidTr="002E6056">
        <w:tblPrEx>
          <w:tblLook w:val="0000" w:firstRow="0" w:lastRow="0" w:firstColumn="0" w:lastColumn="0" w:noHBand="0" w:noVBand="0"/>
        </w:tblPrEx>
        <w:trPr>
          <w:gridAfter w:val="1"/>
          <w:wAfter w:w="207" w:type="dxa"/>
          <w:trHeight w:val="149"/>
        </w:trPr>
        <w:tc>
          <w:tcPr>
            <w:tcW w:w="707" w:type="dxa"/>
            <w:vAlign w:val="center"/>
          </w:tcPr>
          <w:p w14:paraId="610D1EC9" w14:textId="77777777" w:rsidR="002E6056" w:rsidRPr="00096D43" w:rsidRDefault="002E6056" w:rsidP="002E6056">
            <w:pPr>
              <w:jc w:val="center"/>
              <w:rPr>
                <w:sz w:val="20"/>
                <w:lang w:val="lv-LV"/>
              </w:rPr>
            </w:pPr>
            <w:r w:rsidRPr="00096D43">
              <w:rPr>
                <w:sz w:val="20"/>
                <w:lang w:val="lv-LV"/>
              </w:rPr>
              <w:t>2</w:t>
            </w:r>
            <w:r w:rsidR="00BC4783">
              <w:rPr>
                <w:sz w:val="20"/>
                <w:lang w:val="lv-LV"/>
              </w:rPr>
              <w:t>62</w:t>
            </w:r>
            <w:r w:rsidRPr="00096D43">
              <w:rPr>
                <w:sz w:val="20"/>
                <w:lang w:val="lv-LV"/>
              </w:rPr>
              <w:t>.</w:t>
            </w:r>
          </w:p>
        </w:tc>
        <w:tc>
          <w:tcPr>
            <w:tcW w:w="7253" w:type="dxa"/>
            <w:gridSpan w:val="12"/>
            <w:vAlign w:val="center"/>
          </w:tcPr>
          <w:p w14:paraId="4F630170" w14:textId="77777777" w:rsidR="002E6056" w:rsidRPr="00096D43" w:rsidRDefault="002E6056" w:rsidP="002E6056">
            <w:pPr>
              <w:pStyle w:val="13"/>
              <w:jc w:val="left"/>
              <w:rPr>
                <w:sz w:val="20"/>
              </w:rPr>
            </w:pPr>
            <w:r w:rsidRPr="00096D43">
              <w:rPr>
                <w:sz w:val="20"/>
              </w:rPr>
              <w:t>Pagarinātājs 220v ar 3 ligzdām un slēdzi, 1,5m ar/z</w:t>
            </w:r>
          </w:p>
        </w:tc>
        <w:tc>
          <w:tcPr>
            <w:tcW w:w="1027" w:type="dxa"/>
            <w:gridSpan w:val="3"/>
            <w:vAlign w:val="center"/>
          </w:tcPr>
          <w:p w14:paraId="243B03F3"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7134817" w14:textId="77777777" w:rsidR="002E6056" w:rsidRPr="00096D43" w:rsidRDefault="002E6056" w:rsidP="002E6056">
            <w:pPr>
              <w:pStyle w:val="13"/>
              <w:jc w:val="center"/>
              <w:rPr>
                <w:sz w:val="20"/>
              </w:rPr>
            </w:pPr>
            <w:r w:rsidRPr="00096D43">
              <w:rPr>
                <w:sz w:val="20"/>
              </w:rPr>
              <w:t>10</w:t>
            </w:r>
          </w:p>
        </w:tc>
      </w:tr>
      <w:tr w:rsidR="002E6056" w:rsidRPr="00096D43" w14:paraId="36BEA6F2" w14:textId="77777777" w:rsidTr="002E6056">
        <w:tblPrEx>
          <w:tblLook w:val="0000" w:firstRow="0" w:lastRow="0" w:firstColumn="0" w:lastColumn="0" w:noHBand="0" w:noVBand="0"/>
        </w:tblPrEx>
        <w:trPr>
          <w:gridAfter w:val="1"/>
          <w:wAfter w:w="207" w:type="dxa"/>
          <w:trHeight w:val="149"/>
        </w:trPr>
        <w:tc>
          <w:tcPr>
            <w:tcW w:w="707" w:type="dxa"/>
            <w:vAlign w:val="center"/>
          </w:tcPr>
          <w:p w14:paraId="55D12D33" w14:textId="77777777" w:rsidR="002E6056" w:rsidRPr="00096D43" w:rsidRDefault="002E6056" w:rsidP="002E6056">
            <w:pPr>
              <w:jc w:val="center"/>
              <w:rPr>
                <w:sz w:val="20"/>
                <w:lang w:val="lv-LV"/>
              </w:rPr>
            </w:pPr>
            <w:r w:rsidRPr="00096D43">
              <w:rPr>
                <w:sz w:val="20"/>
                <w:lang w:val="lv-LV"/>
              </w:rPr>
              <w:t>2</w:t>
            </w:r>
            <w:r w:rsidR="00BC4783">
              <w:rPr>
                <w:sz w:val="20"/>
                <w:lang w:val="lv-LV"/>
              </w:rPr>
              <w:t>63</w:t>
            </w:r>
            <w:r w:rsidRPr="00096D43">
              <w:rPr>
                <w:sz w:val="20"/>
                <w:lang w:val="lv-LV"/>
              </w:rPr>
              <w:t>.</w:t>
            </w:r>
          </w:p>
        </w:tc>
        <w:tc>
          <w:tcPr>
            <w:tcW w:w="7253" w:type="dxa"/>
            <w:gridSpan w:val="12"/>
            <w:vAlign w:val="center"/>
          </w:tcPr>
          <w:p w14:paraId="54BFDFAF" w14:textId="77777777" w:rsidR="002E6056" w:rsidRPr="00096D43" w:rsidRDefault="002E6056" w:rsidP="002E6056">
            <w:pPr>
              <w:pStyle w:val="13"/>
              <w:jc w:val="left"/>
              <w:rPr>
                <w:sz w:val="20"/>
              </w:rPr>
            </w:pPr>
            <w:r w:rsidRPr="00096D43">
              <w:rPr>
                <w:sz w:val="20"/>
              </w:rPr>
              <w:t>Pagarinātājs 220v ar 5 ligzdām un slēdzi, 3m ar/z</w:t>
            </w:r>
          </w:p>
        </w:tc>
        <w:tc>
          <w:tcPr>
            <w:tcW w:w="1027" w:type="dxa"/>
            <w:gridSpan w:val="3"/>
            <w:vAlign w:val="center"/>
          </w:tcPr>
          <w:p w14:paraId="5FF5147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1EF58A" w14:textId="77777777" w:rsidR="002E6056" w:rsidRPr="00096D43" w:rsidRDefault="002E6056" w:rsidP="002E6056">
            <w:pPr>
              <w:pStyle w:val="13"/>
              <w:jc w:val="center"/>
              <w:rPr>
                <w:sz w:val="20"/>
              </w:rPr>
            </w:pPr>
            <w:r w:rsidRPr="00096D43">
              <w:rPr>
                <w:sz w:val="20"/>
              </w:rPr>
              <w:t>5</w:t>
            </w:r>
          </w:p>
        </w:tc>
      </w:tr>
      <w:tr w:rsidR="002E6056" w:rsidRPr="00096D43" w14:paraId="6A5E2A2C" w14:textId="77777777" w:rsidTr="002E6056">
        <w:tblPrEx>
          <w:tblLook w:val="0000" w:firstRow="0" w:lastRow="0" w:firstColumn="0" w:lastColumn="0" w:noHBand="0" w:noVBand="0"/>
        </w:tblPrEx>
        <w:trPr>
          <w:gridAfter w:val="1"/>
          <w:wAfter w:w="207" w:type="dxa"/>
          <w:trHeight w:val="149"/>
        </w:trPr>
        <w:tc>
          <w:tcPr>
            <w:tcW w:w="707" w:type="dxa"/>
            <w:vAlign w:val="center"/>
          </w:tcPr>
          <w:p w14:paraId="4B175666" w14:textId="77777777" w:rsidR="002E6056" w:rsidRPr="00096D43" w:rsidRDefault="002E6056" w:rsidP="002E6056">
            <w:pPr>
              <w:jc w:val="center"/>
              <w:rPr>
                <w:sz w:val="20"/>
                <w:lang w:val="lv-LV"/>
              </w:rPr>
            </w:pPr>
            <w:r w:rsidRPr="00096D43">
              <w:rPr>
                <w:sz w:val="20"/>
                <w:lang w:val="lv-LV"/>
              </w:rPr>
              <w:t>26</w:t>
            </w:r>
            <w:r w:rsidR="00BC4783">
              <w:rPr>
                <w:sz w:val="20"/>
                <w:lang w:val="lv-LV"/>
              </w:rPr>
              <w:t>4</w:t>
            </w:r>
            <w:r w:rsidRPr="00096D43">
              <w:rPr>
                <w:sz w:val="20"/>
                <w:lang w:val="lv-LV"/>
              </w:rPr>
              <w:t>.</w:t>
            </w:r>
          </w:p>
        </w:tc>
        <w:tc>
          <w:tcPr>
            <w:tcW w:w="7253" w:type="dxa"/>
            <w:gridSpan w:val="12"/>
            <w:vAlign w:val="center"/>
          </w:tcPr>
          <w:p w14:paraId="595A61A4" w14:textId="77777777" w:rsidR="002E6056" w:rsidRPr="00096D43" w:rsidRDefault="002E6056" w:rsidP="002E6056">
            <w:pPr>
              <w:pStyle w:val="13"/>
              <w:jc w:val="left"/>
              <w:rPr>
                <w:sz w:val="20"/>
              </w:rPr>
            </w:pPr>
            <w:r w:rsidRPr="00096D43">
              <w:rPr>
                <w:sz w:val="20"/>
              </w:rPr>
              <w:t>Pagarinātājs 220v ar 5 ligzdām un slēdzi, 5m ar/z</w:t>
            </w:r>
          </w:p>
        </w:tc>
        <w:tc>
          <w:tcPr>
            <w:tcW w:w="1027" w:type="dxa"/>
            <w:gridSpan w:val="3"/>
            <w:vAlign w:val="center"/>
          </w:tcPr>
          <w:p w14:paraId="7B60C19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9EED495" w14:textId="77777777" w:rsidR="002E6056" w:rsidRPr="00096D43" w:rsidRDefault="002E6056" w:rsidP="002E6056">
            <w:pPr>
              <w:pStyle w:val="13"/>
              <w:jc w:val="center"/>
              <w:rPr>
                <w:sz w:val="20"/>
              </w:rPr>
            </w:pPr>
            <w:r w:rsidRPr="00096D43">
              <w:rPr>
                <w:sz w:val="20"/>
              </w:rPr>
              <w:t>5</w:t>
            </w:r>
          </w:p>
        </w:tc>
      </w:tr>
      <w:tr w:rsidR="002E6056" w:rsidRPr="00096D43" w14:paraId="08472968" w14:textId="77777777" w:rsidTr="002E6056">
        <w:tblPrEx>
          <w:tblLook w:val="0000" w:firstRow="0" w:lastRow="0" w:firstColumn="0" w:lastColumn="0" w:noHBand="0" w:noVBand="0"/>
        </w:tblPrEx>
        <w:trPr>
          <w:gridAfter w:val="1"/>
          <w:wAfter w:w="207" w:type="dxa"/>
          <w:trHeight w:val="149"/>
        </w:trPr>
        <w:tc>
          <w:tcPr>
            <w:tcW w:w="707" w:type="dxa"/>
            <w:vAlign w:val="center"/>
          </w:tcPr>
          <w:p w14:paraId="3984D637"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5</w:t>
            </w:r>
            <w:r w:rsidRPr="00096D43">
              <w:rPr>
                <w:sz w:val="20"/>
                <w:lang w:val="lv-LV"/>
              </w:rPr>
              <w:t>.</w:t>
            </w:r>
          </w:p>
        </w:tc>
        <w:tc>
          <w:tcPr>
            <w:tcW w:w="7253" w:type="dxa"/>
            <w:gridSpan w:val="12"/>
            <w:vAlign w:val="center"/>
          </w:tcPr>
          <w:p w14:paraId="381ADBF7" w14:textId="77777777" w:rsidR="002E6056" w:rsidRPr="00096D43" w:rsidRDefault="002E6056" w:rsidP="002E6056">
            <w:pPr>
              <w:pStyle w:val="13"/>
              <w:jc w:val="left"/>
              <w:rPr>
                <w:sz w:val="20"/>
              </w:rPr>
            </w:pPr>
            <w:r w:rsidRPr="00096D43">
              <w:rPr>
                <w:sz w:val="20"/>
              </w:rPr>
              <w:t>Pagarinātājs 220v, 25m ar/z</w:t>
            </w:r>
          </w:p>
        </w:tc>
        <w:tc>
          <w:tcPr>
            <w:tcW w:w="1027" w:type="dxa"/>
            <w:gridSpan w:val="3"/>
            <w:vAlign w:val="center"/>
          </w:tcPr>
          <w:p w14:paraId="7975605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6FE63CB" w14:textId="77777777" w:rsidR="002E6056" w:rsidRPr="00096D43" w:rsidRDefault="002E6056" w:rsidP="002E6056">
            <w:pPr>
              <w:pStyle w:val="13"/>
              <w:jc w:val="center"/>
              <w:rPr>
                <w:sz w:val="20"/>
              </w:rPr>
            </w:pPr>
            <w:r w:rsidRPr="00096D43">
              <w:rPr>
                <w:sz w:val="20"/>
              </w:rPr>
              <w:t>2</w:t>
            </w:r>
          </w:p>
        </w:tc>
      </w:tr>
      <w:tr w:rsidR="002E6056" w:rsidRPr="00096D43" w14:paraId="357E4BD3" w14:textId="77777777" w:rsidTr="002E6056">
        <w:tblPrEx>
          <w:tblLook w:val="0000" w:firstRow="0" w:lastRow="0" w:firstColumn="0" w:lastColumn="0" w:noHBand="0" w:noVBand="0"/>
        </w:tblPrEx>
        <w:trPr>
          <w:gridAfter w:val="1"/>
          <w:wAfter w:w="207" w:type="dxa"/>
          <w:trHeight w:val="149"/>
        </w:trPr>
        <w:tc>
          <w:tcPr>
            <w:tcW w:w="707" w:type="dxa"/>
            <w:vAlign w:val="center"/>
          </w:tcPr>
          <w:p w14:paraId="2D0C3946"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6</w:t>
            </w:r>
            <w:r w:rsidRPr="00096D43">
              <w:rPr>
                <w:sz w:val="20"/>
                <w:lang w:val="lv-LV"/>
              </w:rPr>
              <w:t>.</w:t>
            </w:r>
          </w:p>
        </w:tc>
        <w:tc>
          <w:tcPr>
            <w:tcW w:w="7253" w:type="dxa"/>
            <w:gridSpan w:val="12"/>
            <w:vAlign w:val="center"/>
          </w:tcPr>
          <w:p w14:paraId="48FDF8A3" w14:textId="77777777" w:rsidR="002E6056" w:rsidRPr="00096D43" w:rsidRDefault="002E6056" w:rsidP="002E6056">
            <w:pPr>
              <w:pStyle w:val="13"/>
              <w:jc w:val="left"/>
              <w:rPr>
                <w:sz w:val="20"/>
              </w:rPr>
            </w:pPr>
            <w:r w:rsidRPr="00096D43">
              <w:rPr>
                <w:sz w:val="20"/>
              </w:rPr>
              <w:t>El.Rozete 220v 16A ārēja ar/z</w:t>
            </w:r>
          </w:p>
        </w:tc>
        <w:tc>
          <w:tcPr>
            <w:tcW w:w="1027" w:type="dxa"/>
            <w:gridSpan w:val="3"/>
            <w:vAlign w:val="center"/>
          </w:tcPr>
          <w:p w14:paraId="5238669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C5C0B2" w14:textId="77777777" w:rsidR="002E6056" w:rsidRPr="00096D43" w:rsidRDefault="002E6056" w:rsidP="002E6056">
            <w:pPr>
              <w:pStyle w:val="13"/>
              <w:jc w:val="center"/>
              <w:rPr>
                <w:sz w:val="20"/>
              </w:rPr>
            </w:pPr>
            <w:r w:rsidRPr="00096D43">
              <w:rPr>
                <w:sz w:val="20"/>
              </w:rPr>
              <w:t>20</w:t>
            </w:r>
          </w:p>
        </w:tc>
      </w:tr>
      <w:tr w:rsidR="002E6056" w:rsidRPr="00096D43" w14:paraId="601484C9" w14:textId="77777777" w:rsidTr="002E6056">
        <w:tblPrEx>
          <w:tblLook w:val="0000" w:firstRow="0" w:lastRow="0" w:firstColumn="0" w:lastColumn="0" w:noHBand="0" w:noVBand="0"/>
        </w:tblPrEx>
        <w:trPr>
          <w:gridAfter w:val="1"/>
          <w:wAfter w:w="207" w:type="dxa"/>
          <w:trHeight w:val="149"/>
        </w:trPr>
        <w:tc>
          <w:tcPr>
            <w:tcW w:w="707" w:type="dxa"/>
            <w:vAlign w:val="center"/>
          </w:tcPr>
          <w:p w14:paraId="492FAB5A" w14:textId="77777777" w:rsidR="002E6056" w:rsidRPr="00096D43" w:rsidRDefault="002E6056" w:rsidP="002E6056">
            <w:pPr>
              <w:jc w:val="center"/>
              <w:rPr>
                <w:sz w:val="20"/>
                <w:lang w:val="lv-LV"/>
              </w:rPr>
            </w:pPr>
            <w:r w:rsidRPr="00096D43">
              <w:rPr>
                <w:sz w:val="20"/>
                <w:lang w:val="lv-LV"/>
              </w:rPr>
              <w:t>2</w:t>
            </w:r>
            <w:r w:rsidR="006A234B">
              <w:rPr>
                <w:sz w:val="20"/>
                <w:lang w:val="lv-LV"/>
              </w:rPr>
              <w:t>6</w:t>
            </w:r>
            <w:r w:rsidR="00BC4783">
              <w:rPr>
                <w:sz w:val="20"/>
                <w:lang w:val="lv-LV"/>
              </w:rPr>
              <w:t>7</w:t>
            </w:r>
            <w:r w:rsidRPr="00096D43">
              <w:rPr>
                <w:sz w:val="20"/>
                <w:lang w:val="lv-LV"/>
              </w:rPr>
              <w:t>.</w:t>
            </w:r>
          </w:p>
        </w:tc>
        <w:tc>
          <w:tcPr>
            <w:tcW w:w="7253" w:type="dxa"/>
            <w:gridSpan w:val="12"/>
            <w:vAlign w:val="center"/>
          </w:tcPr>
          <w:p w14:paraId="44CD8365" w14:textId="77777777" w:rsidR="002E6056" w:rsidRPr="00096D43" w:rsidRDefault="002E6056" w:rsidP="002E6056">
            <w:pPr>
              <w:pStyle w:val="13"/>
              <w:jc w:val="left"/>
              <w:rPr>
                <w:sz w:val="20"/>
              </w:rPr>
            </w:pPr>
            <w:r w:rsidRPr="00096D43">
              <w:rPr>
                <w:sz w:val="20"/>
              </w:rPr>
              <w:t>El.Rozete 220v 16A iekšēja ar/z</w:t>
            </w:r>
          </w:p>
        </w:tc>
        <w:tc>
          <w:tcPr>
            <w:tcW w:w="1027" w:type="dxa"/>
            <w:gridSpan w:val="3"/>
            <w:vAlign w:val="center"/>
          </w:tcPr>
          <w:p w14:paraId="1B36A28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A058037" w14:textId="77777777" w:rsidR="002E6056" w:rsidRPr="00096D43" w:rsidRDefault="002E6056" w:rsidP="002E6056">
            <w:pPr>
              <w:pStyle w:val="13"/>
              <w:jc w:val="center"/>
              <w:rPr>
                <w:sz w:val="20"/>
              </w:rPr>
            </w:pPr>
            <w:r w:rsidRPr="00096D43">
              <w:rPr>
                <w:sz w:val="20"/>
              </w:rPr>
              <w:t>20</w:t>
            </w:r>
          </w:p>
        </w:tc>
      </w:tr>
      <w:tr w:rsidR="002E6056" w:rsidRPr="00096D43" w14:paraId="1D3617ED" w14:textId="77777777" w:rsidTr="002E6056">
        <w:tblPrEx>
          <w:tblLook w:val="0000" w:firstRow="0" w:lastRow="0" w:firstColumn="0" w:lastColumn="0" w:noHBand="0" w:noVBand="0"/>
        </w:tblPrEx>
        <w:trPr>
          <w:gridAfter w:val="1"/>
          <w:wAfter w:w="207" w:type="dxa"/>
          <w:trHeight w:val="149"/>
        </w:trPr>
        <w:tc>
          <w:tcPr>
            <w:tcW w:w="707" w:type="dxa"/>
            <w:vAlign w:val="center"/>
          </w:tcPr>
          <w:p w14:paraId="0E3705D0" w14:textId="77777777" w:rsidR="002E6056" w:rsidRPr="00096D43" w:rsidRDefault="002E6056" w:rsidP="002E6056">
            <w:pPr>
              <w:jc w:val="center"/>
              <w:rPr>
                <w:sz w:val="20"/>
                <w:lang w:val="lv-LV"/>
              </w:rPr>
            </w:pPr>
            <w:r w:rsidRPr="00096D43">
              <w:rPr>
                <w:sz w:val="20"/>
                <w:lang w:val="lv-LV"/>
              </w:rPr>
              <w:t>26</w:t>
            </w:r>
            <w:r w:rsidR="00BC4783">
              <w:rPr>
                <w:sz w:val="20"/>
                <w:lang w:val="lv-LV"/>
              </w:rPr>
              <w:t>8</w:t>
            </w:r>
            <w:r w:rsidRPr="00096D43">
              <w:rPr>
                <w:sz w:val="20"/>
                <w:lang w:val="lv-LV"/>
              </w:rPr>
              <w:t>.</w:t>
            </w:r>
          </w:p>
        </w:tc>
        <w:tc>
          <w:tcPr>
            <w:tcW w:w="7253" w:type="dxa"/>
            <w:gridSpan w:val="12"/>
            <w:vAlign w:val="center"/>
          </w:tcPr>
          <w:p w14:paraId="6FE6BA87" w14:textId="77777777" w:rsidR="002E6056" w:rsidRPr="00096D43" w:rsidRDefault="002E6056" w:rsidP="002E6056">
            <w:pPr>
              <w:pStyle w:val="13"/>
              <w:jc w:val="left"/>
              <w:rPr>
                <w:sz w:val="20"/>
              </w:rPr>
            </w:pPr>
            <w:r w:rsidRPr="00096D43">
              <w:rPr>
                <w:sz w:val="20"/>
              </w:rPr>
              <w:t>El.Rozete T-veida kont. 12v (Pielikums Nr.11)</w:t>
            </w:r>
          </w:p>
        </w:tc>
        <w:tc>
          <w:tcPr>
            <w:tcW w:w="1027" w:type="dxa"/>
            <w:gridSpan w:val="3"/>
            <w:vAlign w:val="center"/>
          </w:tcPr>
          <w:p w14:paraId="018EAF3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9E40F91" w14:textId="77777777" w:rsidR="002E6056" w:rsidRPr="00096D43" w:rsidRDefault="002E6056" w:rsidP="002E6056">
            <w:pPr>
              <w:pStyle w:val="13"/>
              <w:jc w:val="center"/>
              <w:rPr>
                <w:sz w:val="20"/>
              </w:rPr>
            </w:pPr>
            <w:r w:rsidRPr="00096D43">
              <w:rPr>
                <w:sz w:val="20"/>
              </w:rPr>
              <w:t>26</w:t>
            </w:r>
          </w:p>
        </w:tc>
      </w:tr>
      <w:tr w:rsidR="002E6056" w:rsidRPr="00096D43" w14:paraId="1B39CE2D" w14:textId="77777777" w:rsidTr="002E6056">
        <w:tblPrEx>
          <w:tblLook w:val="0000" w:firstRow="0" w:lastRow="0" w:firstColumn="0" w:lastColumn="0" w:noHBand="0" w:noVBand="0"/>
        </w:tblPrEx>
        <w:trPr>
          <w:gridAfter w:val="1"/>
          <w:wAfter w:w="207" w:type="dxa"/>
          <w:trHeight w:val="149"/>
        </w:trPr>
        <w:tc>
          <w:tcPr>
            <w:tcW w:w="707" w:type="dxa"/>
            <w:vAlign w:val="center"/>
          </w:tcPr>
          <w:p w14:paraId="3F40B3C4" w14:textId="77777777" w:rsidR="002E6056" w:rsidRPr="00096D43" w:rsidRDefault="002E6056" w:rsidP="002E6056">
            <w:pPr>
              <w:jc w:val="center"/>
              <w:rPr>
                <w:sz w:val="20"/>
                <w:lang w:val="lv-LV"/>
              </w:rPr>
            </w:pPr>
            <w:r w:rsidRPr="00096D43">
              <w:rPr>
                <w:sz w:val="20"/>
                <w:lang w:val="lv-LV"/>
              </w:rPr>
              <w:t>26</w:t>
            </w:r>
            <w:r w:rsidR="00BC4783">
              <w:rPr>
                <w:sz w:val="20"/>
                <w:lang w:val="lv-LV"/>
              </w:rPr>
              <w:t>9</w:t>
            </w:r>
            <w:r w:rsidRPr="00096D43">
              <w:rPr>
                <w:sz w:val="20"/>
                <w:lang w:val="lv-LV"/>
              </w:rPr>
              <w:t>.</w:t>
            </w:r>
          </w:p>
        </w:tc>
        <w:tc>
          <w:tcPr>
            <w:tcW w:w="7253" w:type="dxa"/>
            <w:gridSpan w:val="12"/>
            <w:vAlign w:val="center"/>
          </w:tcPr>
          <w:p w14:paraId="303D49C9" w14:textId="77777777" w:rsidR="002E6056" w:rsidRPr="00096D43" w:rsidRDefault="002E6056" w:rsidP="002E6056">
            <w:pPr>
              <w:pStyle w:val="13"/>
              <w:jc w:val="left"/>
              <w:rPr>
                <w:sz w:val="20"/>
              </w:rPr>
            </w:pPr>
            <w:r w:rsidRPr="00096D43">
              <w:rPr>
                <w:sz w:val="20"/>
              </w:rPr>
              <w:t>El.Dakša 220v ārēja ar/z</w:t>
            </w:r>
          </w:p>
        </w:tc>
        <w:tc>
          <w:tcPr>
            <w:tcW w:w="1027" w:type="dxa"/>
            <w:gridSpan w:val="3"/>
            <w:vAlign w:val="center"/>
          </w:tcPr>
          <w:p w14:paraId="3A4466D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D2ABA4B" w14:textId="77777777" w:rsidR="002E6056" w:rsidRPr="00096D43" w:rsidRDefault="002E6056" w:rsidP="002E6056">
            <w:pPr>
              <w:pStyle w:val="13"/>
              <w:jc w:val="center"/>
              <w:rPr>
                <w:sz w:val="20"/>
              </w:rPr>
            </w:pPr>
            <w:r w:rsidRPr="00096D43">
              <w:rPr>
                <w:sz w:val="20"/>
              </w:rPr>
              <w:t>20</w:t>
            </w:r>
          </w:p>
        </w:tc>
      </w:tr>
      <w:tr w:rsidR="002E6056" w:rsidRPr="00096D43" w14:paraId="77DAB3CB" w14:textId="77777777" w:rsidTr="002E6056">
        <w:tblPrEx>
          <w:tblLook w:val="0000" w:firstRow="0" w:lastRow="0" w:firstColumn="0" w:lastColumn="0" w:noHBand="0" w:noVBand="0"/>
        </w:tblPrEx>
        <w:trPr>
          <w:gridAfter w:val="1"/>
          <w:wAfter w:w="207" w:type="dxa"/>
          <w:trHeight w:val="149"/>
        </w:trPr>
        <w:tc>
          <w:tcPr>
            <w:tcW w:w="707" w:type="dxa"/>
            <w:vAlign w:val="center"/>
          </w:tcPr>
          <w:p w14:paraId="13A762CD" w14:textId="77777777" w:rsidR="002E6056" w:rsidRPr="00096D43" w:rsidRDefault="002E6056" w:rsidP="002E6056">
            <w:pPr>
              <w:jc w:val="center"/>
              <w:rPr>
                <w:sz w:val="20"/>
                <w:lang w:val="lv-LV"/>
              </w:rPr>
            </w:pPr>
            <w:r w:rsidRPr="00096D43">
              <w:rPr>
                <w:sz w:val="20"/>
                <w:lang w:val="lv-LV"/>
              </w:rPr>
              <w:t>2</w:t>
            </w:r>
            <w:r w:rsidR="00BC4783">
              <w:rPr>
                <w:sz w:val="20"/>
                <w:lang w:val="lv-LV"/>
              </w:rPr>
              <w:t>70</w:t>
            </w:r>
            <w:r w:rsidRPr="00096D43">
              <w:rPr>
                <w:sz w:val="20"/>
                <w:lang w:val="lv-LV"/>
              </w:rPr>
              <w:t>.</w:t>
            </w:r>
          </w:p>
        </w:tc>
        <w:tc>
          <w:tcPr>
            <w:tcW w:w="7253" w:type="dxa"/>
            <w:gridSpan w:val="12"/>
            <w:vAlign w:val="center"/>
          </w:tcPr>
          <w:p w14:paraId="17860CC5" w14:textId="77777777" w:rsidR="002E6056" w:rsidRPr="00096D43" w:rsidRDefault="002E6056" w:rsidP="002E6056">
            <w:pPr>
              <w:pStyle w:val="13"/>
              <w:jc w:val="left"/>
              <w:rPr>
                <w:sz w:val="20"/>
              </w:rPr>
            </w:pPr>
            <w:r w:rsidRPr="00096D43">
              <w:rPr>
                <w:sz w:val="20"/>
              </w:rPr>
              <w:t>El.Dakša T-veida kont.  12v (Pielikums Nr.11)</w:t>
            </w:r>
          </w:p>
        </w:tc>
        <w:tc>
          <w:tcPr>
            <w:tcW w:w="1027" w:type="dxa"/>
            <w:gridSpan w:val="3"/>
            <w:vAlign w:val="center"/>
          </w:tcPr>
          <w:p w14:paraId="0CA4A12F"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2C843B8" w14:textId="77777777" w:rsidR="002E6056" w:rsidRPr="00096D43" w:rsidRDefault="002E6056" w:rsidP="002E6056">
            <w:pPr>
              <w:pStyle w:val="13"/>
              <w:jc w:val="center"/>
              <w:rPr>
                <w:sz w:val="20"/>
              </w:rPr>
            </w:pPr>
            <w:r w:rsidRPr="00096D43">
              <w:rPr>
                <w:sz w:val="20"/>
              </w:rPr>
              <w:t>26</w:t>
            </w:r>
          </w:p>
        </w:tc>
      </w:tr>
      <w:tr w:rsidR="002E6056" w:rsidRPr="00096D43" w14:paraId="7C72DA41" w14:textId="77777777" w:rsidTr="002E6056">
        <w:tblPrEx>
          <w:tblLook w:val="0000" w:firstRow="0" w:lastRow="0" w:firstColumn="0" w:lastColumn="0" w:noHBand="0" w:noVBand="0"/>
        </w:tblPrEx>
        <w:trPr>
          <w:gridAfter w:val="1"/>
          <w:wAfter w:w="207" w:type="dxa"/>
          <w:trHeight w:val="149"/>
        </w:trPr>
        <w:tc>
          <w:tcPr>
            <w:tcW w:w="707" w:type="dxa"/>
            <w:vAlign w:val="center"/>
          </w:tcPr>
          <w:p w14:paraId="1C307DAA" w14:textId="77777777" w:rsidR="002E6056" w:rsidRPr="00096D43" w:rsidRDefault="002E6056" w:rsidP="002E6056">
            <w:pPr>
              <w:jc w:val="center"/>
              <w:rPr>
                <w:sz w:val="20"/>
                <w:lang w:val="lv-LV"/>
              </w:rPr>
            </w:pPr>
            <w:r w:rsidRPr="00096D43">
              <w:rPr>
                <w:sz w:val="20"/>
                <w:lang w:val="lv-LV"/>
              </w:rPr>
              <w:t>2</w:t>
            </w:r>
            <w:r w:rsidR="00BC4783">
              <w:rPr>
                <w:sz w:val="20"/>
                <w:lang w:val="lv-LV"/>
              </w:rPr>
              <w:t>71</w:t>
            </w:r>
            <w:r w:rsidRPr="00096D43">
              <w:rPr>
                <w:sz w:val="20"/>
                <w:lang w:val="lv-LV"/>
              </w:rPr>
              <w:t>.</w:t>
            </w:r>
          </w:p>
        </w:tc>
        <w:tc>
          <w:tcPr>
            <w:tcW w:w="7253" w:type="dxa"/>
            <w:gridSpan w:val="12"/>
            <w:vAlign w:val="center"/>
          </w:tcPr>
          <w:p w14:paraId="0B51B39C" w14:textId="77777777" w:rsidR="002E6056" w:rsidRPr="00096D43" w:rsidRDefault="002E6056" w:rsidP="002E6056">
            <w:pPr>
              <w:pStyle w:val="13"/>
              <w:jc w:val="left"/>
              <w:rPr>
                <w:sz w:val="20"/>
              </w:rPr>
            </w:pPr>
            <w:r w:rsidRPr="00096D43">
              <w:rPr>
                <w:sz w:val="20"/>
              </w:rPr>
              <w:t>El.Dakša + rozete 32А  380V trīs-fāžu</w:t>
            </w:r>
          </w:p>
        </w:tc>
        <w:tc>
          <w:tcPr>
            <w:tcW w:w="1027" w:type="dxa"/>
            <w:gridSpan w:val="3"/>
            <w:vAlign w:val="center"/>
          </w:tcPr>
          <w:p w14:paraId="58641AC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pāris</w:t>
            </w:r>
          </w:p>
        </w:tc>
        <w:tc>
          <w:tcPr>
            <w:tcW w:w="1012" w:type="dxa"/>
            <w:gridSpan w:val="2"/>
            <w:vAlign w:val="center"/>
          </w:tcPr>
          <w:p w14:paraId="1363F320" w14:textId="77777777" w:rsidR="002E6056" w:rsidRPr="00096D43" w:rsidRDefault="002E6056" w:rsidP="002E6056">
            <w:pPr>
              <w:pStyle w:val="13"/>
              <w:jc w:val="center"/>
              <w:rPr>
                <w:sz w:val="20"/>
              </w:rPr>
            </w:pPr>
            <w:r w:rsidRPr="00096D43">
              <w:rPr>
                <w:sz w:val="20"/>
              </w:rPr>
              <w:t>10</w:t>
            </w:r>
          </w:p>
        </w:tc>
      </w:tr>
      <w:tr w:rsidR="002E6056" w:rsidRPr="00096D43" w14:paraId="338AD0DA" w14:textId="77777777" w:rsidTr="002E6056">
        <w:tblPrEx>
          <w:tblLook w:val="0000" w:firstRow="0" w:lastRow="0" w:firstColumn="0" w:lastColumn="0" w:noHBand="0" w:noVBand="0"/>
        </w:tblPrEx>
        <w:trPr>
          <w:gridAfter w:val="1"/>
          <w:wAfter w:w="207" w:type="dxa"/>
          <w:trHeight w:val="149"/>
        </w:trPr>
        <w:tc>
          <w:tcPr>
            <w:tcW w:w="707" w:type="dxa"/>
            <w:vAlign w:val="center"/>
          </w:tcPr>
          <w:p w14:paraId="5D2BE254" w14:textId="77777777" w:rsidR="002E6056" w:rsidRPr="00096D43" w:rsidRDefault="002E6056" w:rsidP="002E6056">
            <w:pPr>
              <w:jc w:val="center"/>
              <w:rPr>
                <w:sz w:val="20"/>
                <w:lang w:val="lv-LV"/>
              </w:rPr>
            </w:pPr>
            <w:r w:rsidRPr="00096D43">
              <w:rPr>
                <w:sz w:val="20"/>
                <w:lang w:val="lv-LV"/>
              </w:rPr>
              <w:t>2</w:t>
            </w:r>
            <w:r w:rsidR="00BC4783">
              <w:rPr>
                <w:sz w:val="20"/>
                <w:lang w:val="lv-LV"/>
              </w:rPr>
              <w:t>72</w:t>
            </w:r>
            <w:r w:rsidRPr="00096D43">
              <w:rPr>
                <w:sz w:val="20"/>
                <w:lang w:val="lv-LV"/>
              </w:rPr>
              <w:t>.</w:t>
            </w:r>
          </w:p>
        </w:tc>
        <w:tc>
          <w:tcPr>
            <w:tcW w:w="7253" w:type="dxa"/>
            <w:gridSpan w:val="12"/>
            <w:vAlign w:val="center"/>
          </w:tcPr>
          <w:p w14:paraId="77968DF3" w14:textId="77777777" w:rsidR="002E6056" w:rsidRPr="00096D43" w:rsidRDefault="002E6056" w:rsidP="002E6056">
            <w:pPr>
              <w:pStyle w:val="13"/>
              <w:jc w:val="left"/>
              <w:rPr>
                <w:sz w:val="20"/>
              </w:rPr>
            </w:pPr>
            <w:r w:rsidRPr="00096D43">
              <w:rPr>
                <w:sz w:val="20"/>
              </w:rPr>
              <w:t>El.Rozete 400v 25A A700 trīs-fāžu</w:t>
            </w:r>
          </w:p>
        </w:tc>
        <w:tc>
          <w:tcPr>
            <w:tcW w:w="1027" w:type="dxa"/>
            <w:gridSpan w:val="3"/>
            <w:vAlign w:val="center"/>
          </w:tcPr>
          <w:p w14:paraId="65D0908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D45383A" w14:textId="77777777" w:rsidR="002E6056" w:rsidRPr="00096D43" w:rsidRDefault="002E6056" w:rsidP="002E6056">
            <w:pPr>
              <w:pStyle w:val="13"/>
              <w:jc w:val="center"/>
              <w:rPr>
                <w:sz w:val="20"/>
              </w:rPr>
            </w:pPr>
            <w:r w:rsidRPr="00096D43">
              <w:rPr>
                <w:sz w:val="20"/>
              </w:rPr>
              <w:t>10</w:t>
            </w:r>
          </w:p>
        </w:tc>
      </w:tr>
      <w:tr w:rsidR="002E6056" w:rsidRPr="00096D43" w14:paraId="4EAC2642" w14:textId="77777777" w:rsidTr="002E6056">
        <w:tblPrEx>
          <w:tblLook w:val="0000" w:firstRow="0" w:lastRow="0" w:firstColumn="0" w:lastColumn="0" w:noHBand="0" w:noVBand="0"/>
        </w:tblPrEx>
        <w:trPr>
          <w:gridAfter w:val="1"/>
          <w:wAfter w:w="207" w:type="dxa"/>
          <w:trHeight w:val="149"/>
        </w:trPr>
        <w:tc>
          <w:tcPr>
            <w:tcW w:w="707" w:type="dxa"/>
            <w:vAlign w:val="center"/>
          </w:tcPr>
          <w:p w14:paraId="6F7B157B" w14:textId="77777777" w:rsidR="002E6056" w:rsidRPr="00096D43" w:rsidRDefault="002E6056" w:rsidP="002E6056">
            <w:pPr>
              <w:jc w:val="center"/>
              <w:rPr>
                <w:sz w:val="20"/>
                <w:lang w:val="lv-LV"/>
              </w:rPr>
            </w:pPr>
            <w:r w:rsidRPr="00096D43">
              <w:rPr>
                <w:sz w:val="20"/>
                <w:lang w:val="lv-LV"/>
              </w:rPr>
              <w:t>2</w:t>
            </w:r>
            <w:r w:rsidR="00BC4783">
              <w:rPr>
                <w:sz w:val="20"/>
                <w:lang w:val="lv-LV"/>
              </w:rPr>
              <w:t>73</w:t>
            </w:r>
            <w:r w:rsidRPr="00096D43">
              <w:rPr>
                <w:sz w:val="20"/>
                <w:lang w:val="lv-LV"/>
              </w:rPr>
              <w:t>.</w:t>
            </w:r>
          </w:p>
        </w:tc>
        <w:tc>
          <w:tcPr>
            <w:tcW w:w="7253" w:type="dxa"/>
            <w:gridSpan w:val="12"/>
            <w:vAlign w:val="center"/>
          </w:tcPr>
          <w:p w14:paraId="5FF40B2A" w14:textId="77777777" w:rsidR="002E6056" w:rsidRPr="00096D43" w:rsidRDefault="002E6056" w:rsidP="002E6056">
            <w:pPr>
              <w:pStyle w:val="13"/>
              <w:jc w:val="left"/>
              <w:rPr>
                <w:sz w:val="20"/>
              </w:rPr>
            </w:pPr>
            <w:r w:rsidRPr="00096D43">
              <w:rPr>
                <w:sz w:val="20"/>
              </w:rPr>
              <w:t>El.Dakša 400v 25A A700 trīs-fāžu</w:t>
            </w:r>
          </w:p>
        </w:tc>
        <w:tc>
          <w:tcPr>
            <w:tcW w:w="1027" w:type="dxa"/>
            <w:gridSpan w:val="3"/>
            <w:vAlign w:val="center"/>
          </w:tcPr>
          <w:p w14:paraId="305D314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02388DFF" w14:textId="77777777" w:rsidR="002E6056" w:rsidRPr="00096D43" w:rsidRDefault="002E6056" w:rsidP="002E6056">
            <w:pPr>
              <w:pStyle w:val="13"/>
              <w:jc w:val="center"/>
              <w:rPr>
                <w:sz w:val="20"/>
              </w:rPr>
            </w:pPr>
            <w:r w:rsidRPr="00096D43">
              <w:rPr>
                <w:sz w:val="20"/>
              </w:rPr>
              <w:t>5</w:t>
            </w:r>
          </w:p>
        </w:tc>
      </w:tr>
      <w:tr w:rsidR="002E6056" w:rsidRPr="00096D43" w14:paraId="2C82EB2C" w14:textId="77777777" w:rsidTr="002E6056">
        <w:tblPrEx>
          <w:tblLook w:val="0000" w:firstRow="0" w:lastRow="0" w:firstColumn="0" w:lastColumn="0" w:noHBand="0" w:noVBand="0"/>
        </w:tblPrEx>
        <w:trPr>
          <w:gridAfter w:val="1"/>
          <w:wAfter w:w="207" w:type="dxa"/>
          <w:trHeight w:val="149"/>
        </w:trPr>
        <w:tc>
          <w:tcPr>
            <w:tcW w:w="707" w:type="dxa"/>
            <w:vAlign w:val="center"/>
          </w:tcPr>
          <w:p w14:paraId="3D449BC7"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4</w:t>
            </w:r>
            <w:r w:rsidRPr="00096D43">
              <w:rPr>
                <w:sz w:val="20"/>
                <w:lang w:val="lv-LV"/>
              </w:rPr>
              <w:t>.</w:t>
            </w:r>
          </w:p>
        </w:tc>
        <w:tc>
          <w:tcPr>
            <w:tcW w:w="7253" w:type="dxa"/>
            <w:gridSpan w:val="12"/>
            <w:vAlign w:val="center"/>
          </w:tcPr>
          <w:p w14:paraId="0C18FE0F" w14:textId="77777777" w:rsidR="002E6056" w:rsidRPr="00096D43" w:rsidRDefault="002E6056" w:rsidP="002E6056">
            <w:pPr>
              <w:pStyle w:val="13"/>
              <w:jc w:val="left"/>
              <w:rPr>
                <w:sz w:val="20"/>
              </w:rPr>
            </w:pPr>
            <w:r w:rsidRPr="00096D43">
              <w:rPr>
                <w:sz w:val="20"/>
              </w:rPr>
              <w:t>El.Rozete 400v 16A ārēja 5-kont.</w:t>
            </w:r>
          </w:p>
        </w:tc>
        <w:tc>
          <w:tcPr>
            <w:tcW w:w="1027" w:type="dxa"/>
            <w:gridSpan w:val="3"/>
            <w:vAlign w:val="center"/>
          </w:tcPr>
          <w:p w14:paraId="35D733F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BF1F64F" w14:textId="77777777" w:rsidR="002E6056" w:rsidRPr="00096D43" w:rsidRDefault="002E6056" w:rsidP="002E6056">
            <w:pPr>
              <w:pStyle w:val="13"/>
              <w:jc w:val="center"/>
              <w:rPr>
                <w:sz w:val="20"/>
              </w:rPr>
            </w:pPr>
            <w:r w:rsidRPr="00096D43">
              <w:rPr>
                <w:sz w:val="20"/>
              </w:rPr>
              <w:t>10</w:t>
            </w:r>
          </w:p>
        </w:tc>
      </w:tr>
      <w:tr w:rsidR="002E6056" w:rsidRPr="00096D43" w14:paraId="409E66FF" w14:textId="77777777" w:rsidTr="002E6056">
        <w:tblPrEx>
          <w:tblLook w:val="0000" w:firstRow="0" w:lastRow="0" w:firstColumn="0" w:lastColumn="0" w:noHBand="0" w:noVBand="0"/>
        </w:tblPrEx>
        <w:trPr>
          <w:gridAfter w:val="1"/>
          <w:wAfter w:w="207" w:type="dxa"/>
          <w:trHeight w:val="149"/>
        </w:trPr>
        <w:tc>
          <w:tcPr>
            <w:tcW w:w="707" w:type="dxa"/>
            <w:vAlign w:val="center"/>
          </w:tcPr>
          <w:p w14:paraId="3584D2D9"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5</w:t>
            </w:r>
            <w:r w:rsidRPr="00096D43">
              <w:rPr>
                <w:sz w:val="20"/>
                <w:lang w:val="lv-LV"/>
              </w:rPr>
              <w:t>.</w:t>
            </w:r>
          </w:p>
        </w:tc>
        <w:tc>
          <w:tcPr>
            <w:tcW w:w="7253" w:type="dxa"/>
            <w:gridSpan w:val="12"/>
            <w:vAlign w:val="center"/>
          </w:tcPr>
          <w:p w14:paraId="43999CD5" w14:textId="77777777" w:rsidR="002E6056" w:rsidRPr="00096D43" w:rsidRDefault="002E6056" w:rsidP="002E6056">
            <w:pPr>
              <w:pStyle w:val="13"/>
              <w:jc w:val="left"/>
              <w:rPr>
                <w:sz w:val="20"/>
              </w:rPr>
            </w:pPr>
            <w:r w:rsidRPr="00096D43">
              <w:rPr>
                <w:sz w:val="20"/>
              </w:rPr>
              <w:t>El.Rozete 400v 32A “uz vada” 5-kont.</w:t>
            </w:r>
          </w:p>
        </w:tc>
        <w:tc>
          <w:tcPr>
            <w:tcW w:w="1027" w:type="dxa"/>
            <w:gridSpan w:val="3"/>
            <w:vAlign w:val="center"/>
          </w:tcPr>
          <w:p w14:paraId="7722749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7FDF9D31" w14:textId="77777777" w:rsidR="002E6056" w:rsidRPr="00096D43" w:rsidRDefault="002E6056" w:rsidP="002E6056">
            <w:pPr>
              <w:pStyle w:val="13"/>
              <w:jc w:val="center"/>
              <w:rPr>
                <w:sz w:val="20"/>
              </w:rPr>
            </w:pPr>
            <w:r w:rsidRPr="00096D43">
              <w:rPr>
                <w:sz w:val="20"/>
              </w:rPr>
              <w:t>5</w:t>
            </w:r>
          </w:p>
        </w:tc>
      </w:tr>
      <w:tr w:rsidR="002E6056" w:rsidRPr="00096D43" w14:paraId="557C3ED0" w14:textId="77777777" w:rsidTr="002E6056">
        <w:tblPrEx>
          <w:tblLook w:val="0000" w:firstRow="0" w:lastRow="0" w:firstColumn="0" w:lastColumn="0" w:noHBand="0" w:noVBand="0"/>
        </w:tblPrEx>
        <w:trPr>
          <w:gridAfter w:val="1"/>
          <w:wAfter w:w="207" w:type="dxa"/>
          <w:trHeight w:val="149"/>
        </w:trPr>
        <w:tc>
          <w:tcPr>
            <w:tcW w:w="707" w:type="dxa"/>
            <w:vAlign w:val="center"/>
          </w:tcPr>
          <w:p w14:paraId="17E22AC4"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6</w:t>
            </w:r>
            <w:r w:rsidRPr="00096D43">
              <w:rPr>
                <w:sz w:val="20"/>
                <w:lang w:val="lv-LV"/>
              </w:rPr>
              <w:t>.</w:t>
            </w:r>
          </w:p>
        </w:tc>
        <w:tc>
          <w:tcPr>
            <w:tcW w:w="7253" w:type="dxa"/>
            <w:gridSpan w:val="12"/>
            <w:vAlign w:val="center"/>
          </w:tcPr>
          <w:p w14:paraId="5A8F6AC8" w14:textId="77777777" w:rsidR="002E6056" w:rsidRPr="00096D43" w:rsidRDefault="002E6056" w:rsidP="002E6056">
            <w:pPr>
              <w:pStyle w:val="13"/>
              <w:jc w:val="left"/>
              <w:rPr>
                <w:sz w:val="20"/>
              </w:rPr>
            </w:pPr>
            <w:r w:rsidRPr="00096D43">
              <w:rPr>
                <w:rStyle w:val="12"/>
                <w:sz w:val="20"/>
              </w:rPr>
              <w:t>El.Rozete 400v 25A A500</w:t>
            </w:r>
          </w:p>
        </w:tc>
        <w:tc>
          <w:tcPr>
            <w:tcW w:w="1027" w:type="dxa"/>
            <w:gridSpan w:val="3"/>
            <w:vAlign w:val="center"/>
          </w:tcPr>
          <w:p w14:paraId="4B0062B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8D8853C" w14:textId="77777777" w:rsidR="002E6056" w:rsidRPr="00096D43" w:rsidRDefault="002E6056" w:rsidP="002E6056">
            <w:pPr>
              <w:pStyle w:val="13"/>
              <w:jc w:val="center"/>
              <w:rPr>
                <w:sz w:val="20"/>
              </w:rPr>
            </w:pPr>
            <w:r w:rsidRPr="00096D43">
              <w:rPr>
                <w:sz w:val="20"/>
              </w:rPr>
              <w:t>10</w:t>
            </w:r>
          </w:p>
        </w:tc>
      </w:tr>
      <w:tr w:rsidR="002E6056" w:rsidRPr="00096D43" w14:paraId="672CA449" w14:textId="77777777" w:rsidTr="002E6056">
        <w:tblPrEx>
          <w:tblLook w:val="0000" w:firstRow="0" w:lastRow="0" w:firstColumn="0" w:lastColumn="0" w:noHBand="0" w:noVBand="0"/>
        </w:tblPrEx>
        <w:trPr>
          <w:gridAfter w:val="1"/>
          <w:wAfter w:w="207" w:type="dxa"/>
          <w:trHeight w:val="149"/>
        </w:trPr>
        <w:tc>
          <w:tcPr>
            <w:tcW w:w="707" w:type="dxa"/>
            <w:vAlign w:val="center"/>
          </w:tcPr>
          <w:p w14:paraId="1A82A09C" w14:textId="77777777" w:rsidR="002E6056" w:rsidRPr="00096D43" w:rsidRDefault="002E6056" w:rsidP="002E6056">
            <w:pPr>
              <w:jc w:val="center"/>
              <w:rPr>
                <w:sz w:val="20"/>
                <w:lang w:val="lv-LV"/>
              </w:rPr>
            </w:pPr>
            <w:r w:rsidRPr="00096D43">
              <w:rPr>
                <w:sz w:val="20"/>
                <w:lang w:val="lv-LV"/>
              </w:rPr>
              <w:t>2</w:t>
            </w:r>
            <w:r w:rsidR="006A234B">
              <w:rPr>
                <w:sz w:val="20"/>
                <w:lang w:val="lv-LV"/>
              </w:rPr>
              <w:t>7</w:t>
            </w:r>
            <w:r w:rsidR="00BC4783">
              <w:rPr>
                <w:sz w:val="20"/>
                <w:lang w:val="lv-LV"/>
              </w:rPr>
              <w:t>7</w:t>
            </w:r>
            <w:r w:rsidRPr="00096D43">
              <w:rPr>
                <w:sz w:val="20"/>
                <w:lang w:val="lv-LV"/>
              </w:rPr>
              <w:t>.</w:t>
            </w:r>
          </w:p>
        </w:tc>
        <w:tc>
          <w:tcPr>
            <w:tcW w:w="7253" w:type="dxa"/>
            <w:gridSpan w:val="12"/>
          </w:tcPr>
          <w:p w14:paraId="20583B7E"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El.Dakša 400v 16A</w:t>
            </w:r>
          </w:p>
        </w:tc>
        <w:tc>
          <w:tcPr>
            <w:tcW w:w="1027" w:type="dxa"/>
            <w:gridSpan w:val="3"/>
            <w:vAlign w:val="center"/>
          </w:tcPr>
          <w:p w14:paraId="73EF1ACD"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36E415FF" w14:textId="77777777" w:rsidR="002E6056" w:rsidRPr="00096D43" w:rsidRDefault="002E6056" w:rsidP="002E6056">
            <w:pPr>
              <w:pStyle w:val="13"/>
              <w:jc w:val="center"/>
              <w:rPr>
                <w:sz w:val="20"/>
              </w:rPr>
            </w:pPr>
            <w:r w:rsidRPr="00096D43">
              <w:rPr>
                <w:sz w:val="20"/>
              </w:rPr>
              <w:t>10</w:t>
            </w:r>
          </w:p>
        </w:tc>
      </w:tr>
      <w:tr w:rsidR="002E6056" w:rsidRPr="00096D43" w14:paraId="08AFDB7F" w14:textId="77777777" w:rsidTr="002E6056">
        <w:tblPrEx>
          <w:tblLook w:val="0000" w:firstRow="0" w:lastRow="0" w:firstColumn="0" w:lastColumn="0" w:noHBand="0" w:noVBand="0"/>
        </w:tblPrEx>
        <w:trPr>
          <w:gridAfter w:val="1"/>
          <w:wAfter w:w="207" w:type="dxa"/>
          <w:trHeight w:val="149"/>
        </w:trPr>
        <w:tc>
          <w:tcPr>
            <w:tcW w:w="707" w:type="dxa"/>
            <w:vAlign w:val="center"/>
          </w:tcPr>
          <w:p w14:paraId="36A77DC1" w14:textId="77777777" w:rsidR="002E6056" w:rsidRPr="00096D43" w:rsidRDefault="002E6056" w:rsidP="002E6056">
            <w:pPr>
              <w:jc w:val="center"/>
              <w:rPr>
                <w:sz w:val="20"/>
                <w:lang w:val="lv-LV"/>
              </w:rPr>
            </w:pPr>
            <w:r w:rsidRPr="00096D43">
              <w:rPr>
                <w:sz w:val="20"/>
                <w:lang w:val="lv-LV"/>
              </w:rPr>
              <w:t>27</w:t>
            </w:r>
            <w:r w:rsidR="00BC4783">
              <w:rPr>
                <w:sz w:val="20"/>
                <w:lang w:val="lv-LV"/>
              </w:rPr>
              <w:t>8</w:t>
            </w:r>
            <w:r w:rsidRPr="00096D43">
              <w:rPr>
                <w:sz w:val="20"/>
                <w:lang w:val="lv-LV"/>
              </w:rPr>
              <w:t>.</w:t>
            </w:r>
          </w:p>
        </w:tc>
        <w:tc>
          <w:tcPr>
            <w:tcW w:w="7253" w:type="dxa"/>
            <w:gridSpan w:val="12"/>
          </w:tcPr>
          <w:p w14:paraId="52902AE8"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El.Dakša 400v 32A</w:t>
            </w:r>
          </w:p>
        </w:tc>
        <w:tc>
          <w:tcPr>
            <w:tcW w:w="1027" w:type="dxa"/>
            <w:gridSpan w:val="3"/>
            <w:vAlign w:val="center"/>
          </w:tcPr>
          <w:p w14:paraId="7FCADF4B"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4E5385C" w14:textId="77777777" w:rsidR="002E6056" w:rsidRPr="00096D43" w:rsidRDefault="002E6056" w:rsidP="002E6056">
            <w:pPr>
              <w:pStyle w:val="13"/>
              <w:jc w:val="center"/>
              <w:rPr>
                <w:sz w:val="20"/>
              </w:rPr>
            </w:pPr>
            <w:r w:rsidRPr="00096D43">
              <w:rPr>
                <w:sz w:val="20"/>
              </w:rPr>
              <w:t>10</w:t>
            </w:r>
          </w:p>
        </w:tc>
      </w:tr>
      <w:tr w:rsidR="002E6056" w:rsidRPr="00096D43" w14:paraId="05F7F5B4" w14:textId="77777777" w:rsidTr="002E6056">
        <w:tblPrEx>
          <w:tblLook w:val="0000" w:firstRow="0" w:lastRow="0" w:firstColumn="0" w:lastColumn="0" w:noHBand="0" w:noVBand="0"/>
        </w:tblPrEx>
        <w:trPr>
          <w:gridAfter w:val="1"/>
          <w:wAfter w:w="207" w:type="dxa"/>
          <w:trHeight w:val="149"/>
        </w:trPr>
        <w:tc>
          <w:tcPr>
            <w:tcW w:w="707" w:type="dxa"/>
            <w:vAlign w:val="center"/>
          </w:tcPr>
          <w:p w14:paraId="5D8441D8" w14:textId="77777777" w:rsidR="002E6056" w:rsidRPr="00096D43" w:rsidRDefault="002E6056" w:rsidP="002E6056">
            <w:pPr>
              <w:jc w:val="center"/>
              <w:rPr>
                <w:sz w:val="20"/>
                <w:lang w:val="lv-LV"/>
              </w:rPr>
            </w:pPr>
            <w:r w:rsidRPr="00096D43">
              <w:rPr>
                <w:sz w:val="20"/>
                <w:lang w:val="lv-LV"/>
              </w:rPr>
              <w:t>27</w:t>
            </w:r>
            <w:r w:rsidR="00BC4783">
              <w:rPr>
                <w:sz w:val="20"/>
                <w:lang w:val="lv-LV"/>
              </w:rPr>
              <w:t>9</w:t>
            </w:r>
            <w:r w:rsidRPr="00096D43">
              <w:rPr>
                <w:sz w:val="20"/>
                <w:lang w:val="lv-LV"/>
              </w:rPr>
              <w:t>.</w:t>
            </w:r>
          </w:p>
        </w:tc>
        <w:tc>
          <w:tcPr>
            <w:tcW w:w="7253" w:type="dxa"/>
            <w:gridSpan w:val="12"/>
          </w:tcPr>
          <w:p w14:paraId="35DEE9D7"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El.Dakša 400v 25A A500</w:t>
            </w:r>
          </w:p>
        </w:tc>
        <w:tc>
          <w:tcPr>
            <w:tcW w:w="1027" w:type="dxa"/>
            <w:gridSpan w:val="3"/>
            <w:vAlign w:val="center"/>
          </w:tcPr>
          <w:p w14:paraId="43BDA5F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D93B0F1" w14:textId="77777777" w:rsidR="002E6056" w:rsidRPr="00096D43" w:rsidRDefault="002E6056" w:rsidP="002E6056">
            <w:pPr>
              <w:pStyle w:val="13"/>
              <w:jc w:val="center"/>
              <w:rPr>
                <w:sz w:val="20"/>
              </w:rPr>
            </w:pPr>
            <w:r w:rsidRPr="00096D43">
              <w:rPr>
                <w:sz w:val="20"/>
              </w:rPr>
              <w:t>20</w:t>
            </w:r>
          </w:p>
        </w:tc>
      </w:tr>
      <w:tr w:rsidR="002E6056" w:rsidRPr="00096D43" w14:paraId="200E87DD" w14:textId="77777777" w:rsidTr="002E6056">
        <w:tblPrEx>
          <w:tblLook w:val="0000" w:firstRow="0" w:lastRow="0" w:firstColumn="0" w:lastColumn="0" w:noHBand="0" w:noVBand="0"/>
        </w:tblPrEx>
        <w:trPr>
          <w:gridAfter w:val="1"/>
          <w:wAfter w:w="207" w:type="dxa"/>
          <w:trHeight w:val="149"/>
        </w:trPr>
        <w:tc>
          <w:tcPr>
            <w:tcW w:w="707" w:type="dxa"/>
            <w:vAlign w:val="center"/>
          </w:tcPr>
          <w:p w14:paraId="1499C04D" w14:textId="77777777" w:rsidR="002E6056" w:rsidRPr="00096D43" w:rsidRDefault="002E6056" w:rsidP="002E6056">
            <w:pPr>
              <w:jc w:val="center"/>
              <w:rPr>
                <w:sz w:val="20"/>
                <w:lang w:val="lv-LV"/>
              </w:rPr>
            </w:pPr>
            <w:r w:rsidRPr="00096D43">
              <w:rPr>
                <w:sz w:val="20"/>
                <w:lang w:val="lv-LV"/>
              </w:rPr>
              <w:t>2</w:t>
            </w:r>
            <w:r w:rsidR="00BC4783">
              <w:rPr>
                <w:sz w:val="20"/>
                <w:lang w:val="lv-LV"/>
              </w:rPr>
              <w:t>80</w:t>
            </w:r>
            <w:r w:rsidRPr="00096D43">
              <w:rPr>
                <w:sz w:val="20"/>
                <w:lang w:val="lv-LV"/>
              </w:rPr>
              <w:t>.</w:t>
            </w:r>
          </w:p>
        </w:tc>
        <w:tc>
          <w:tcPr>
            <w:tcW w:w="7253" w:type="dxa"/>
            <w:gridSpan w:val="12"/>
            <w:vAlign w:val="center"/>
          </w:tcPr>
          <w:p w14:paraId="69730F81" w14:textId="77777777" w:rsidR="002E6056" w:rsidRPr="00096D43" w:rsidRDefault="002E6056" w:rsidP="002E6056">
            <w:pPr>
              <w:pStyle w:val="13"/>
              <w:jc w:val="left"/>
              <w:rPr>
                <w:sz w:val="20"/>
              </w:rPr>
            </w:pPr>
            <w:r w:rsidRPr="00096D43">
              <w:rPr>
                <w:sz w:val="20"/>
              </w:rPr>
              <w:t>Slēdzis 1-pogu ārējais 220v 16A</w:t>
            </w:r>
          </w:p>
        </w:tc>
        <w:tc>
          <w:tcPr>
            <w:tcW w:w="1027" w:type="dxa"/>
            <w:gridSpan w:val="3"/>
            <w:vAlign w:val="center"/>
          </w:tcPr>
          <w:p w14:paraId="7E26B747"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E5222D1" w14:textId="77777777" w:rsidR="002E6056" w:rsidRPr="00096D43" w:rsidRDefault="002E6056" w:rsidP="002E6056">
            <w:pPr>
              <w:pStyle w:val="13"/>
              <w:jc w:val="center"/>
              <w:rPr>
                <w:sz w:val="20"/>
              </w:rPr>
            </w:pPr>
            <w:r w:rsidRPr="00096D43">
              <w:rPr>
                <w:sz w:val="20"/>
              </w:rPr>
              <w:t>20</w:t>
            </w:r>
          </w:p>
        </w:tc>
      </w:tr>
      <w:tr w:rsidR="002E6056" w:rsidRPr="00096D43" w14:paraId="4F710CD6" w14:textId="77777777" w:rsidTr="002E6056">
        <w:tblPrEx>
          <w:tblLook w:val="0000" w:firstRow="0" w:lastRow="0" w:firstColumn="0" w:lastColumn="0" w:noHBand="0" w:noVBand="0"/>
        </w:tblPrEx>
        <w:trPr>
          <w:gridAfter w:val="1"/>
          <w:wAfter w:w="207" w:type="dxa"/>
          <w:trHeight w:val="149"/>
        </w:trPr>
        <w:tc>
          <w:tcPr>
            <w:tcW w:w="707" w:type="dxa"/>
            <w:vAlign w:val="center"/>
          </w:tcPr>
          <w:p w14:paraId="687EFE40" w14:textId="77777777" w:rsidR="002E6056" w:rsidRPr="00096D43" w:rsidRDefault="002E6056" w:rsidP="002E6056">
            <w:pPr>
              <w:jc w:val="center"/>
              <w:rPr>
                <w:sz w:val="20"/>
                <w:lang w:val="lv-LV"/>
              </w:rPr>
            </w:pPr>
            <w:r w:rsidRPr="00096D43">
              <w:rPr>
                <w:sz w:val="20"/>
                <w:lang w:val="lv-LV"/>
              </w:rPr>
              <w:t>2</w:t>
            </w:r>
            <w:r w:rsidR="00BC4783">
              <w:rPr>
                <w:sz w:val="20"/>
                <w:lang w:val="lv-LV"/>
              </w:rPr>
              <w:t>81</w:t>
            </w:r>
            <w:r w:rsidRPr="00096D43">
              <w:rPr>
                <w:sz w:val="20"/>
                <w:lang w:val="lv-LV"/>
              </w:rPr>
              <w:t>.</w:t>
            </w:r>
          </w:p>
        </w:tc>
        <w:tc>
          <w:tcPr>
            <w:tcW w:w="7253" w:type="dxa"/>
            <w:gridSpan w:val="12"/>
          </w:tcPr>
          <w:p w14:paraId="6AECDCB3"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Plastika caurule kabeļiem d16mm x 3m</w:t>
            </w:r>
          </w:p>
        </w:tc>
        <w:tc>
          <w:tcPr>
            <w:tcW w:w="1027" w:type="dxa"/>
            <w:gridSpan w:val="3"/>
            <w:vAlign w:val="center"/>
          </w:tcPr>
          <w:p w14:paraId="1BDBBE1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818EE0B" w14:textId="77777777" w:rsidR="002E6056" w:rsidRPr="00096D43" w:rsidRDefault="002E6056" w:rsidP="002E6056">
            <w:pPr>
              <w:pStyle w:val="13"/>
              <w:jc w:val="center"/>
              <w:rPr>
                <w:sz w:val="20"/>
              </w:rPr>
            </w:pPr>
            <w:r w:rsidRPr="00096D43">
              <w:rPr>
                <w:sz w:val="20"/>
              </w:rPr>
              <w:t>30</w:t>
            </w:r>
          </w:p>
        </w:tc>
      </w:tr>
      <w:tr w:rsidR="002E6056" w:rsidRPr="00096D43" w14:paraId="1D91D046" w14:textId="77777777" w:rsidTr="002E6056">
        <w:tblPrEx>
          <w:tblLook w:val="0000" w:firstRow="0" w:lastRow="0" w:firstColumn="0" w:lastColumn="0" w:noHBand="0" w:noVBand="0"/>
        </w:tblPrEx>
        <w:trPr>
          <w:gridAfter w:val="1"/>
          <w:wAfter w:w="207" w:type="dxa"/>
          <w:trHeight w:val="149"/>
        </w:trPr>
        <w:tc>
          <w:tcPr>
            <w:tcW w:w="707" w:type="dxa"/>
            <w:vAlign w:val="center"/>
          </w:tcPr>
          <w:p w14:paraId="3F065CB6" w14:textId="77777777" w:rsidR="002E6056" w:rsidRPr="00096D43" w:rsidRDefault="002E6056" w:rsidP="002E6056">
            <w:pPr>
              <w:jc w:val="center"/>
              <w:rPr>
                <w:sz w:val="20"/>
                <w:lang w:val="lv-LV"/>
              </w:rPr>
            </w:pPr>
            <w:r w:rsidRPr="00096D43">
              <w:rPr>
                <w:sz w:val="20"/>
                <w:lang w:val="lv-LV"/>
              </w:rPr>
              <w:t>2</w:t>
            </w:r>
            <w:r w:rsidR="00BC4783">
              <w:rPr>
                <w:sz w:val="20"/>
                <w:lang w:val="lv-LV"/>
              </w:rPr>
              <w:t>82</w:t>
            </w:r>
            <w:r w:rsidRPr="00096D43">
              <w:rPr>
                <w:sz w:val="20"/>
                <w:lang w:val="lv-LV"/>
              </w:rPr>
              <w:t>.</w:t>
            </w:r>
          </w:p>
        </w:tc>
        <w:tc>
          <w:tcPr>
            <w:tcW w:w="7253" w:type="dxa"/>
            <w:gridSpan w:val="12"/>
          </w:tcPr>
          <w:p w14:paraId="721F8C54" w14:textId="77777777" w:rsidR="002E6056" w:rsidRPr="00096D43" w:rsidRDefault="002E6056" w:rsidP="002E6056">
            <w:pPr>
              <w:pStyle w:val="10"/>
              <w:rPr>
                <w:rFonts w:ascii="Times New Roman" w:hAnsi="Times New Roman"/>
                <w:sz w:val="20"/>
                <w:lang w:val="lv-LV"/>
              </w:rPr>
            </w:pPr>
            <w:r w:rsidRPr="00096D43">
              <w:rPr>
                <w:rFonts w:ascii="Times New Roman" w:hAnsi="Times New Roman"/>
                <w:sz w:val="20"/>
                <w:lang w:val="lv-LV"/>
              </w:rPr>
              <w:t>Savienojums plastika caurulei d16mm</w:t>
            </w:r>
          </w:p>
        </w:tc>
        <w:tc>
          <w:tcPr>
            <w:tcW w:w="1027" w:type="dxa"/>
            <w:gridSpan w:val="3"/>
            <w:vAlign w:val="center"/>
          </w:tcPr>
          <w:p w14:paraId="3F576708"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71862C5" w14:textId="77777777" w:rsidR="002E6056" w:rsidRPr="00096D43" w:rsidRDefault="002E6056" w:rsidP="002E6056">
            <w:pPr>
              <w:pStyle w:val="13"/>
              <w:jc w:val="center"/>
              <w:rPr>
                <w:sz w:val="20"/>
              </w:rPr>
            </w:pPr>
            <w:r w:rsidRPr="00096D43">
              <w:rPr>
                <w:sz w:val="20"/>
              </w:rPr>
              <w:t>20</w:t>
            </w:r>
          </w:p>
        </w:tc>
      </w:tr>
      <w:tr w:rsidR="002E6056" w:rsidRPr="00096D43" w14:paraId="1A0D9E86" w14:textId="77777777" w:rsidTr="002E6056">
        <w:tblPrEx>
          <w:tblLook w:val="0000" w:firstRow="0" w:lastRow="0" w:firstColumn="0" w:lastColumn="0" w:noHBand="0" w:noVBand="0"/>
        </w:tblPrEx>
        <w:trPr>
          <w:gridAfter w:val="1"/>
          <w:wAfter w:w="207" w:type="dxa"/>
          <w:trHeight w:val="149"/>
        </w:trPr>
        <w:tc>
          <w:tcPr>
            <w:tcW w:w="707" w:type="dxa"/>
            <w:vAlign w:val="center"/>
          </w:tcPr>
          <w:p w14:paraId="7DEFC373" w14:textId="77777777" w:rsidR="002E6056" w:rsidRPr="00096D43" w:rsidRDefault="002E6056" w:rsidP="002E6056">
            <w:pPr>
              <w:jc w:val="center"/>
              <w:rPr>
                <w:sz w:val="20"/>
                <w:lang w:val="lv-LV"/>
              </w:rPr>
            </w:pPr>
            <w:r w:rsidRPr="00096D43">
              <w:rPr>
                <w:sz w:val="20"/>
                <w:lang w:val="lv-LV"/>
              </w:rPr>
              <w:t>2</w:t>
            </w:r>
            <w:r w:rsidR="00BC4783">
              <w:rPr>
                <w:sz w:val="20"/>
                <w:lang w:val="lv-LV"/>
              </w:rPr>
              <w:t>83</w:t>
            </w:r>
            <w:r w:rsidRPr="00096D43">
              <w:rPr>
                <w:sz w:val="20"/>
                <w:lang w:val="lv-LV"/>
              </w:rPr>
              <w:t>.</w:t>
            </w:r>
          </w:p>
        </w:tc>
        <w:tc>
          <w:tcPr>
            <w:tcW w:w="7253" w:type="dxa"/>
            <w:gridSpan w:val="12"/>
            <w:vAlign w:val="center"/>
          </w:tcPr>
          <w:p w14:paraId="722A118E" w14:textId="77777777" w:rsidR="002E6056" w:rsidRPr="00096D43" w:rsidRDefault="002E6056" w:rsidP="002E6056">
            <w:pPr>
              <w:pStyle w:val="13"/>
              <w:jc w:val="left"/>
              <w:rPr>
                <w:sz w:val="20"/>
              </w:rPr>
            </w:pPr>
            <w:r w:rsidRPr="00096D43">
              <w:rPr>
                <w:sz w:val="20"/>
              </w:rPr>
              <w:t>Turētāj- skava caurulei d16mm</w:t>
            </w:r>
          </w:p>
        </w:tc>
        <w:tc>
          <w:tcPr>
            <w:tcW w:w="1027" w:type="dxa"/>
            <w:gridSpan w:val="3"/>
            <w:vAlign w:val="center"/>
          </w:tcPr>
          <w:p w14:paraId="52F05B50"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9EBE719" w14:textId="77777777" w:rsidR="002E6056" w:rsidRPr="00096D43" w:rsidRDefault="002E6056" w:rsidP="002E6056">
            <w:pPr>
              <w:pStyle w:val="13"/>
              <w:jc w:val="center"/>
              <w:rPr>
                <w:sz w:val="20"/>
              </w:rPr>
            </w:pPr>
            <w:r w:rsidRPr="00096D43">
              <w:rPr>
                <w:sz w:val="20"/>
              </w:rPr>
              <w:t>15</w:t>
            </w:r>
          </w:p>
        </w:tc>
      </w:tr>
      <w:tr w:rsidR="002E6056" w:rsidRPr="00096D43" w14:paraId="64F72E46" w14:textId="77777777" w:rsidTr="002E6056">
        <w:tblPrEx>
          <w:tblLook w:val="0000" w:firstRow="0" w:lastRow="0" w:firstColumn="0" w:lastColumn="0" w:noHBand="0" w:noVBand="0"/>
        </w:tblPrEx>
        <w:trPr>
          <w:gridAfter w:val="1"/>
          <w:wAfter w:w="207" w:type="dxa"/>
          <w:trHeight w:val="149"/>
        </w:trPr>
        <w:tc>
          <w:tcPr>
            <w:tcW w:w="707" w:type="dxa"/>
            <w:vAlign w:val="center"/>
          </w:tcPr>
          <w:p w14:paraId="17873880" w14:textId="77777777" w:rsidR="002E6056" w:rsidRPr="00096D43" w:rsidRDefault="002E6056" w:rsidP="002E6056">
            <w:pPr>
              <w:jc w:val="center"/>
              <w:rPr>
                <w:sz w:val="20"/>
                <w:lang w:val="lv-LV"/>
              </w:rPr>
            </w:pPr>
            <w:r w:rsidRPr="00096D43">
              <w:rPr>
                <w:sz w:val="20"/>
                <w:lang w:val="lv-LV"/>
              </w:rPr>
              <w:t>2</w:t>
            </w:r>
            <w:r w:rsidR="006A234B">
              <w:rPr>
                <w:sz w:val="20"/>
                <w:lang w:val="lv-LV"/>
              </w:rPr>
              <w:t>8</w:t>
            </w:r>
            <w:r w:rsidR="00BC4783">
              <w:rPr>
                <w:sz w:val="20"/>
                <w:lang w:val="lv-LV"/>
              </w:rPr>
              <w:t>4</w:t>
            </w:r>
            <w:r w:rsidRPr="00096D43">
              <w:rPr>
                <w:sz w:val="20"/>
                <w:lang w:val="lv-LV"/>
              </w:rPr>
              <w:t>.</w:t>
            </w:r>
          </w:p>
        </w:tc>
        <w:tc>
          <w:tcPr>
            <w:tcW w:w="7253" w:type="dxa"/>
            <w:gridSpan w:val="12"/>
            <w:vAlign w:val="center"/>
          </w:tcPr>
          <w:p w14:paraId="398F345B" w14:textId="77777777" w:rsidR="002E6056" w:rsidRPr="00096D43" w:rsidRDefault="002E6056" w:rsidP="002E6056">
            <w:pPr>
              <w:pStyle w:val="13"/>
              <w:jc w:val="left"/>
              <w:rPr>
                <w:sz w:val="20"/>
              </w:rPr>
            </w:pPr>
            <w:r w:rsidRPr="00096D43">
              <w:rPr>
                <w:sz w:val="20"/>
              </w:rPr>
              <w:t xml:space="preserve">Līkums caurulei 16mm </w:t>
            </w:r>
          </w:p>
        </w:tc>
        <w:tc>
          <w:tcPr>
            <w:tcW w:w="1027" w:type="dxa"/>
            <w:gridSpan w:val="3"/>
            <w:vAlign w:val="center"/>
          </w:tcPr>
          <w:p w14:paraId="45D86731"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19FB9E5E" w14:textId="77777777" w:rsidR="002E6056" w:rsidRPr="00096D43" w:rsidRDefault="002E6056" w:rsidP="002E6056">
            <w:pPr>
              <w:pStyle w:val="13"/>
              <w:jc w:val="center"/>
              <w:rPr>
                <w:sz w:val="20"/>
              </w:rPr>
            </w:pPr>
            <w:r w:rsidRPr="00096D43">
              <w:rPr>
                <w:sz w:val="20"/>
              </w:rPr>
              <w:t>10</w:t>
            </w:r>
          </w:p>
        </w:tc>
      </w:tr>
      <w:tr w:rsidR="002E6056" w:rsidRPr="00096D43" w14:paraId="33024D3F" w14:textId="77777777" w:rsidTr="002E6056">
        <w:tblPrEx>
          <w:tblLook w:val="0000" w:firstRow="0" w:lastRow="0" w:firstColumn="0" w:lastColumn="0" w:noHBand="0" w:noVBand="0"/>
        </w:tblPrEx>
        <w:trPr>
          <w:gridAfter w:val="1"/>
          <w:wAfter w:w="207" w:type="dxa"/>
          <w:trHeight w:val="149"/>
        </w:trPr>
        <w:tc>
          <w:tcPr>
            <w:tcW w:w="707" w:type="dxa"/>
            <w:vAlign w:val="center"/>
          </w:tcPr>
          <w:p w14:paraId="79B7211F" w14:textId="77777777" w:rsidR="002E6056" w:rsidRPr="00096D43" w:rsidRDefault="002E6056" w:rsidP="002E6056">
            <w:pPr>
              <w:rPr>
                <w:sz w:val="20"/>
                <w:lang w:val="lv-LV"/>
              </w:rPr>
            </w:pPr>
            <w:r w:rsidRPr="00096D43">
              <w:rPr>
                <w:sz w:val="20"/>
                <w:lang w:val="lv-LV"/>
              </w:rPr>
              <w:t>2</w:t>
            </w:r>
            <w:r w:rsidR="006A234B">
              <w:rPr>
                <w:sz w:val="20"/>
                <w:lang w:val="lv-LV"/>
              </w:rPr>
              <w:t>8</w:t>
            </w:r>
            <w:r w:rsidR="00BC4783">
              <w:rPr>
                <w:sz w:val="20"/>
                <w:lang w:val="lv-LV"/>
              </w:rPr>
              <w:t>5.</w:t>
            </w:r>
          </w:p>
        </w:tc>
        <w:tc>
          <w:tcPr>
            <w:tcW w:w="7253" w:type="dxa"/>
            <w:gridSpan w:val="12"/>
            <w:vAlign w:val="center"/>
          </w:tcPr>
          <w:p w14:paraId="017E9F79" w14:textId="77777777" w:rsidR="002E6056" w:rsidRPr="00096D43" w:rsidRDefault="002E6056" w:rsidP="002E6056">
            <w:pPr>
              <w:pStyle w:val="13"/>
              <w:jc w:val="left"/>
              <w:rPr>
                <w:sz w:val="20"/>
              </w:rPr>
            </w:pPr>
            <w:r w:rsidRPr="00096D43">
              <w:rPr>
                <w:sz w:val="20"/>
              </w:rPr>
              <w:t>Savienojums caurulei 16mm</w:t>
            </w:r>
          </w:p>
        </w:tc>
        <w:tc>
          <w:tcPr>
            <w:tcW w:w="1027" w:type="dxa"/>
            <w:gridSpan w:val="3"/>
            <w:vAlign w:val="center"/>
          </w:tcPr>
          <w:p w14:paraId="71B8862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EFF4B8D" w14:textId="77777777" w:rsidR="002E6056" w:rsidRPr="00096D43" w:rsidRDefault="002E6056" w:rsidP="002E6056">
            <w:pPr>
              <w:pStyle w:val="13"/>
              <w:jc w:val="center"/>
              <w:rPr>
                <w:sz w:val="20"/>
              </w:rPr>
            </w:pPr>
            <w:r w:rsidRPr="00096D43">
              <w:rPr>
                <w:sz w:val="20"/>
              </w:rPr>
              <w:t>40</w:t>
            </w:r>
          </w:p>
        </w:tc>
      </w:tr>
      <w:tr w:rsidR="002E6056" w:rsidRPr="00096D43" w14:paraId="147BA7B5" w14:textId="77777777" w:rsidTr="002E6056">
        <w:tblPrEx>
          <w:tblLook w:val="0000" w:firstRow="0" w:lastRow="0" w:firstColumn="0" w:lastColumn="0" w:noHBand="0" w:noVBand="0"/>
        </w:tblPrEx>
        <w:trPr>
          <w:gridAfter w:val="1"/>
          <w:wAfter w:w="207" w:type="dxa"/>
          <w:trHeight w:val="149"/>
        </w:trPr>
        <w:tc>
          <w:tcPr>
            <w:tcW w:w="707" w:type="dxa"/>
            <w:vAlign w:val="center"/>
          </w:tcPr>
          <w:p w14:paraId="7A5A2860" w14:textId="77777777" w:rsidR="002E6056" w:rsidRPr="00096D43" w:rsidRDefault="002E6056" w:rsidP="002E6056">
            <w:pPr>
              <w:jc w:val="center"/>
              <w:rPr>
                <w:sz w:val="20"/>
                <w:lang w:val="lv-LV"/>
              </w:rPr>
            </w:pPr>
            <w:r w:rsidRPr="00096D43">
              <w:rPr>
                <w:sz w:val="20"/>
                <w:lang w:val="lv-LV"/>
              </w:rPr>
              <w:t>28</w:t>
            </w:r>
            <w:r w:rsidR="00BC4783">
              <w:rPr>
                <w:sz w:val="20"/>
                <w:lang w:val="lv-LV"/>
              </w:rPr>
              <w:t>6</w:t>
            </w:r>
            <w:r w:rsidRPr="00096D43">
              <w:rPr>
                <w:sz w:val="20"/>
                <w:lang w:val="lv-LV"/>
              </w:rPr>
              <w:t>.</w:t>
            </w:r>
          </w:p>
        </w:tc>
        <w:tc>
          <w:tcPr>
            <w:tcW w:w="7253" w:type="dxa"/>
            <w:gridSpan w:val="12"/>
            <w:vAlign w:val="center"/>
          </w:tcPr>
          <w:p w14:paraId="6FCBD772" w14:textId="77777777" w:rsidR="002E6056" w:rsidRPr="00096D43" w:rsidRDefault="002E6056" w:rsidP="002E6056">
            <w:pPr>
              <w:pStyle w:val="13"/>
              <w:jc w:val="left"/>
              <w:rPr>
                <w:sz w:val="20"/>
              </w:rPr>
            </w:pPr>
            <w:r w:rsidRPr="00096D43">
              <w:rPr>
                <w:sz w:val="20"/>
              </w:rPr>
              <w:t>Gofrētā caurule D 50 mm</w:t>
            </w:r>
          </w:p>
        </w:tc>
        <w:tc>
          <w:tcPr>
            <w:tcW w:w="1027" w:type="dxa"/>
            <w:gridSpan w:val="3"/>
            <w:vAlign w:val="center"/>
          </w:tcPr>
          <w:p w14:paraId="7A1511E4"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m</w:t>
            </w:r>
          </w:p>
        </w:tc>
        <w:tc>
          <w:tcPr>
            <w:tcW w:w="1012" w:type="dxa"/>
            <w:gridSpan w:val="2"/>
            <w:vAlign w:val="center"/>
          </w:tcPr>
          <w:p w14:paraId="155C642C" w14:textId="77777777" w:rsidR="002E6056" w:rsidRPr="00096D43" w:rsidRDefault="002E6056" w:rsidP="002E6056">
            <w:pPr>
              <w:pStyle w:val="13"/>
              <w:jc w:val="center"/>
              <w:rPr>
                <w:sz w:val="20"/>
              </w:rPr>
            </w:pPr>
            <w:r w:rsidRPr="00096D43">
              <w:rPr>
                <w:sz w:val="20"/>
              </w:rPr>
              <w:t>50</w:t>
            </w:r>
          </w:p>
        </w:tc>
      </w:tr>
      <w:tr w:rsidR="002E6056" w:rsidRPr="00096D43" w14:paraId="110DFCF5" w14:textId="77777777" w:rsidTr="002E6056">
        <w:tblPrEx>
          <w:tblLook w:val="0000" w:firstRow="0" w:lastRow="0" w:firstColumn="0" w:lastColumn="0" w:noHBand="0" w:noVBand="0"/>
        </w:tblPrEx>
        <w:trPr>
          <w:gridAfter w:val="1"/>
          <w:wAfter w:w="207" w:type="dxa"/>
          <w:trHeight w:val="149"/>
        </w:trPr>
        <w:tc>
          <w:tcPr>
            <w:tcW w:w="707" w:type="dxa"/>
            <w:vAlign w:val="center"/>
          </w:tcPr>
          <w:p w14:paraId="66DD7550" w14:textId="77777777" w:rsidR="002E6056" w:rsidRPr="00096D43" w:rsidRDefault="002E6056" w:rsidP="002E6056">
            <w:pPr>
              <w:jc w:val="center"/>
              <w:rPr>
                <w:sz w:val="20"/>
                <w:lang w:val="lv-LV"/>
              </w:rPr>
            </w:pPr>
            <w:r w:rsidRPr="00096D43">
              <w:rPr>
                <w:sz w:val="20"/>
                <w:lang w:val="lv-LV"/>
              </w:rPr>
              <w:t>2</w:t>
            </w:r>
            <w:r w:rsidR="006A234B">
              <w:rPr>
                <w:sz w:val="20"/>
                <w:lang w:val="lv-LV"/>
              </w:rPr>
              <w:t>8</w:t>
            </w:r>
            <w:r w:rsidR="00BC4783">
              <w:rPr>
                <w:sz w:val="20"/>
                <w:lang w:val="lv-LV"/>
              </w:rPr>
              <w:t>7</w:t>
            </w:r>
            <w:r w:rsidRPr="00096D43">
              <w:rPr>
                <w:sz w:val="20"/>
                <w:lang w:val="lv-LV"/>
              </w:rPr>
              <w:t>.</w:t>
            </w:r>
          </w:p>
        </w:tc>
        <w:tc>
          <w:tcPr>
            <w:tcW w:w="7253" w:type="dxa"/>
            <w:gridSpan w:val="12"/>
            <w:vAlign w:val="center"/>
          </w:tcPr>
          <w:p w14:paraId="58EA5E7E" w14:textId="77777777" w:rsidR="002E6056" w:rsidRPr="00096D43" w:rsidRDefault="002E6056" w:rsidP="002E6056">
            <w:pPr>
              <w:pStyle w:val="13"/>
              <w:jc w:val="left"/>
              <w:rPr>
                <w:sz w:val="20"/>
              </w:rPr>
            </w:pPr>
            <w:r w:rsidRPr="00096D43">
              <w:rPr>
                <w:sz w:val="20"/>
              </w:rPr>
              <w:t>LED spuldze 10W</w:t>
            </w:r>
          </w:p>
        </w:tc>
        <w:tc>
          <w:tcPr>
            <w:tcW w:w="1027" w:type="dxa"/>
            <w:gridSpan w:val="3"/>
            <w:vAlign w:val="center"/>
          </w:tcPr>
          <w:p w14:paraId="3237FF3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294682A0" w14:textId="77777777" w:rsidR="002E6056" w:rsidRPr="00096D43" w:rsidRDefault="002E6056" w:rsidP="002E6056">
            <w:pPr>
              <w:pStyle w:val="13"/>
              <w:jc w:val="center"/>
              <w:rPr>
                <w:sz w:val="20"/>
              </w:rPr>
            </w:pPr>
            <w:r w:rsidRPr="00096D43">
              <w:rPr>
                <w:sz w:val="20"/>
              </w:rPr>
              <w:t>20</w:t>
            </w:r>
          </w:p>
        </w:tc>
      </w:tr>
      <w:tr w:rsidR="002E6056" w:rsidRPr="00096D43" w14:paraId="7BD4F2E8" w14:textId="77777777" w:rsidTr="002E6056">
        <w:tblPrEx>
          <w:tblLook w:val="0000" w:firstRow="0" w:lastRow="0" w:firstColumn="0" w:lastColumn="0" w:noHBand="0" w:noVBand="0"/>
        </w:tblPrEx>
        <w:trPr>
          <w:gridAfter w:val="1"/>
          <w:wAfter w:w="207" w:type="dxa"/>
          <w:trHeight w:val="149"/>
        </w:trPr>
        <w:tc>
          <w:tcPr>
            <w:tcW w:w="707" w:type="dxa"/>
            <w:vAlign w:val="center"/>
          </w:tcPr>
          <w:p w14:paraId="60AE0BC2" w14:textId="77777777" w:rsidR="002E6056" w:rsidRPr="00096D43" w:rsidRDefault="002E6056" w:rsidP="002E6056">
            <w:pPr>
              <w:rPr>
                <w:sz w:val="20"/>
                <w:lang w:val="lv-LV"/>
              </w:rPr>
            </w:pPr>
            <w:r w:rsidRPr="00096D43">
              <w:rPr>
                <w:sz w:val="20"/>
                <w:lang w:val="lv-LV"/>
              </w:rPr>
              <w:t>2</w:t>
            </w:r>
            <w:r w:rsidR="00BC4783">
              <w:rPr>
                <w:sz w:val="20"/>
                <w:lang w:val="lv-LV"/>
              </w:rPr>
              <w:t>88</w:t>
            </w:r>
            <w:r w:rsidRPr="00096D43">
              <w:rPr>
                <w:sz w:val="20"/>
                <w:lang w:val="lv-LV"/>
              </w:rPr>
              <w:t>.</w:t>
            </w:r>
          </w:p>
        </w:tc>
        <w:tc>
          <w:tcPr>
            <w:tcW w:w="7253" w:type="dxa"/>
            <w:gridSpan w:val="12"/>
            <w:vAlign w:val="center"/>
          </w:tcPr>
          <w:p w14:paraId="1005F9A1" w14:textId="77777777" w:rsidR="002E6056" w:rsidRPr="00096D43" w:rsidRDefault="002E6056" w:rsidP="002E6056">
            <w:pPr>
              <w:pStyle w:val="13"/>
              <w:jc w:val="left"/>
              <w:rPr>
                <w:sz w:val="20"/>
              </w:rPr>
            </w:pPr>
            <w:r w:rsidRPr="00096D43">
              <w:rPr>
                <w:sz w:val="20"/>
              </w:rPr>
              <w:t>Megaommetrs 2500V</w:t>
            </w:r>
          </w:p>
        </w:tc>
        <w:tc>
          <w:tcPr>
            <w:tcW w:w="1027" w:type="dxa"/>
            <w:gridSpan w:val="3"/>
            <w:vAlign w:val="center"/>
          </w:tcPr>
          <w:p w14:paraId="50465B6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362D1D97" w14:textId="77777777" w:rsidR="002E6056" w:rsidRPr="00096D43" w:rsidRDefault="002E6056" w:rsidP="002E6056">
            <w:pPr>
              <w:pStyle w:val="13"/>
              <w:jc w:val="center"/>
              <w:rPr>
                <w:sz w:val="20"/>
              </w:rPr>
            </w:pPr>
            <w:r w:rsidRPr="00096D43">
              <w:rPr>
                <w:sz w:val="20"/>
              </w:rPr>
              <w:t>2</w:t>
            </w:r>
          </w:p>
        </w:tc>
      </w:tr>
      <w:tr w:rsidR="002E6056" w:rsidRPr="00096D43" w14:paraId="52612E28" w14:textId="77777777" w:rsidTr="002E6056">
        <w:tblPrEx>
          <w:tblLook w:val="0000" w:firstRow="0" w:lastRow="0" w:firstColumn="0" w:lastColumn="0" w:noHBand="0" w:noVBand="0"/>
        </w:tblPrEx>
        <w:trPr>
          <w:gridAfter w:val="1"/>
          <w:wAfter w:w="207" w:type="dxa"/>
          <w:trHeight w:val="149"/>
        </w:trPr>
        <w:tc>
          <w:tcPr>
            <w:tcW w:w="707" w:type="dxa"/>
            <w:vAlign w:val="center"/>
          </w:tcPr>
          <w:p w14:paraId="3377B24E" w14:textId="77777777" w:rsidR="002E6056" w:rsidRPr="00096D43" w:rsidRDefault="00993DDE" w:rsidP="002E6056">
            <w:pPr>
              <w:jc w:val="center"/>
              <w:rPr>
                <w:sz w:val="20"/>
                <w:lang w:val="lv-LV"/>
              </w:rPr>
            </w:pPr>
            <w:r>
              <w:rPr>
                <w:sz w:val="20"/>
                <w:lang w:val="lv-LV"/>
              </w:rPr>
              <w:t>2</w:t>
            </w:r>
            <w:r w:rsidR="002E6056" w:rsidRPr="00096D43">
              <w:rPr>
                <w:sz w:val="20"/>
                <w:lang w:val="lv-LV"/>
              </w:rPr>
              <w:t>8</w:t>
            </w:r>
            <w:r w:rsidR="00BC4783">
              <w:rPr>
                <w:sz w:val="20"/>
                <w:lang w:val="lv-LV"/>
              </w:rPr>
              <w:t>9</w:t>
            </w:r>
            <w:r w:rsidR="002E6056" w:rsidRPr="00096D43">
              <w:rPr>
                <w:sz w:val="20"/>
                <w:lang w:val="lv-LV"/>
              </w:rPr>
              <w:t>.</w:t>
            </w:r>
          </w:p>
        </w:tc>
        <w:tc>
          <w:tcPr>
            <w:tcW w:w="7253" w:type="dxa"/>
            <w:gridSpan w:val="12"/>
            <w:vAlign w:val="center"/>
          </w:tcPr>
          <w:p w14:paraId="12003647" w14:textId="77777777" w:rsidR="002E6056" w:rsidRPr="00096D43" w:rsidRDefault="002E6056" w:rsidP="002E6056">
            <w:pPr>
              <w:pStyle w:val="13"/>
              <w:jc w:val="left"/>
              <w:rPr>
                <w:sz w:val="20"/>
              </w:rPr>
            </w:pPr>
            <w:r w:rsidRPr="00096D43">
              <w:rPr>
                <w:sz w:val="20"/>
              </w:rPr>
              <w:t>El.sadales kaste ( metaliskā) 600x300x250</w:t>
            </w:r>
          </w:p>
        </w:tc>
        <w:tc>
          <w:tcPr>
            <w:tcW w:w="1027" w:type="dxa"/>
            <w:gridSpan w:val="3"/>
            <w:vAlign w:val="center"/>
          </w:tcPr>
          <w:p w14:paraId="2D2EF066"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7CC95224" w14:textId="77777777" w:rsidR="002E6056" w:rsidRPr="00096D43" w:rsidRDefault="002E6056" w:rsidP="002E6056">
            <w:pPr>
              <w:pStyle w:val="13"/>
              <w:jc w:val="center"/>
              <w:rPr>
                <w:sz w:val="20"/>
              </w:rPr>
            </w:pPr>
            <w:r w:rsidRPr="00096D43">
              <w:rPr>
                <w:sz w:val="20"/>
              </w:rPr>
              <w:t>5</w:t>
            </w:r>
          </w:p>
        </w:tc>
      </w:tr>
      <w:tr w:rsidR="002E6056" w:rsidRPr="00096D43" w14:paraId="098F62B8" w14:textId="77777777" w:rsidTr="002E6056">
        <w:tblPrEx>
          <w:tblLook w:val="0000" w:firstRow="0" w:lastRow="0" w:firstColumn="0" w:lastColumn="0" w:noHBand="0" w:noVBand="0"/>
        </w:tblPrEx>
        <w:trPr>
          <w:gridAfter w:val="1"/>
          <w:wAfter w:w="207" w:type="dxa"/>
          <w:trHeight w:val="149"/>
        </w:trPr>
        <w:tc>
          <w:tcPr>
            <w:tcW w:w="707" w:type="dxa"/>
            <w:vAlign w:val="center"/>
          </w:tcPr>
          <w:p w14:paraId="753490C4" w14:textId="77777777" w:rsidR="002E6056" w:rsidRPr="00096D43" w:rsidRDefault="00993DDE" w:rsidP="002E6056">
            <w:pPr>
              <w:jc w:val="center"/>
              <w:rPr>
                <w:sz w:val="20"/>
                <w:lang w:val="lv-LV"/>
              </w:rPr>
            </w:pPr>
            <w:r>
              <w:rPr>
                <w:sz w:val="20"/>
                <w:lang w:val="lv-LV"/>
              </w:rPr>
              <w:t>2</w:t>
            </w:r>
            <w:r w:rsidR="00BC4783">
              <w:rPr>
                <w:sz w:val="20"/>
                <w:lang w:val="lv-LV"/>
              </w:rPr>
              <w:t>90</w:t>
            </w:r>
            <w:r w:rsidR="002E6056" w:rsidRPr="00096D43">
              <w:rPr>
                <w:sz w:val="20"/>
                <w:lang w:val="lv-LV"/>
              </w:rPr>
              <w:t>.</w:t>
            </w:r>
          </w:p>
        </w:tc>
        <w:tc>
          <w:tcPr>
            <w:tcW w:w="7253" w:type="dxa"/>
            <w:gridSpan w:val="12"/>
            <w:vAlign w:val="center"/>
          </w:tcPr>
          <w:p w14:paraId="7CA2A00B" w14:textId="77777777" w:rsidR="002E6056" w:rsidRPr="00096D43" w:rsidRDefault="002E6056" w:rsidP="002E6056">
            <w:pPr>
              <w:pStyle w:val="13"/>
              <w:jc w:val="left"/>
              <w:rPr>
                <w:sz w:val="20"/>
              </w:rPr>
            </w:pPr>
            <w:r w:rsidRPr="00096D43">
              <w:rPr>
                <w:sz w:val="20"/>
              </w:rPr>
              <w:t>LED spuldze 0.6 m, 7.6 W G13</w:t>
            </w:r>
          </w:p>
        </w:tc>
        <w:tc>
          <w:tcPr>
            <w:tcW w:w="1027" w:type="dxa"/>
            <w:gridSpan w:val="3"/>
            <w:vAlign w:val="center"/>
          </w:tcPr>
          <w:p w14:paraId="05E2B51E"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654B01C2" w14:textId="77777777" w:rsidR="002E6056" w:rsidRPr="00096D43" w:rsidRDefault="002E6056" w:rsidP="002E6056">
            <w:pPr>
              <w:pStyle w:val="13"/>
              <w:jc w:val="center"/>
              <w:rPr>
                <w:sz w:val="20"/>
              </w:rPr>
            </w:pPr>
            <w:r w:rsidRPr="00096D43">
              <w:rPr>
                <w:sz w:val="20"/>
              </w:rPr>
              <w:t>20</w:t>
            </w:r>
          </w:p>
        </w:tc>
      </w:tr>
      <w:tr w:rsidR="002E6056" w:rsidRPr="00096D43" w14:paraId="3655CA26" w14:textId="77777777" w:rsidTr="002E6056">
        <w:tblPrEx>
          <w:tblLook w:val="0000" w:firstRow="0" w:lastRow="0" w:firstColumn="0" w:lastColumn="0" w:noHBand="0" w:noVBand="0"/>
        </w:tblPrEx>
        <w:trPr>
          <w:gridAfter w:val="1"/>
          <w:wAfter w:w="207" w:type="dxa"/>
          <w:trHeight w:val="149"/>
        </w:trPr>
        <w:tc>
          <w:tcPr>
            <w:tcW w:w="707" w:type="dxa"/>
            <w:vAlign w:val="center"/>
          </w:tcPr>
          <w:p w14:paraId="5CCAEE41" w14:textId="77777777" w:rsidR="002E6056" w:rsidRPr="00096D43" w:rsidRDefault="00993DDE" w:rsidP="002E6056">
            <w:pPr>
              <w:jc w:val="center"/>
              <w:rPr>
                <w:sz w:val="20"/>
                <w:lang w:val="lv-LV"/>
              </w:rPr>
            </w:pPr>
            <w:r>
              <w:rPr>
                <w:sz w:val="20"/>
                <w:lang w:val="lv-LV"/>
              </w:rPr>
              <w:t>2</w:t>
            </w:r>
            <w:r w:rsidR="00BC4783">
              <w:rPr>
                <w:sz w:val="20"/>
                <w:lang w:val="lv-LV"/>
              </w:rPr>
              <w:t>91</w:t>
            </w:r>
            <w:r w:rsidR="002E6056" w:rsidRPr="00096D43">
              <w:rPr>
                <w:sz w:val="20"/>
                <w:lang w:val="lv-LV"/>
              </w:rPr>
              <w:t>.</w:t>
            </w:r>
          </w:p>
        </w:tc>
        <w:tc>
          <w:tcPr>
            <w:tcW w:w="7253" w:type="dxa"/>
            <w:gridSpan w:val="12"/>
            <w:vAlign w:val="center"/>
          </w:tcPr>
          <w:p w14:paraId="70232367" w14:textId="77777777" w:rsidR="002E6056" w:rsidRPr="00096D43" w:rsidRDefault="002E6056" w:rsidP="002E6056">
            <w:pPr>
              <w:pStyle w:val="13"/>
              <w:jc w:val="left"/>
              <w:rPr>
                <w:sz w:val="20"/>
              </w:rPr>
            </w:pPr>
            <w:r w:rsidRPr="00096D43">
              <w:rPr>
                <w:sz w:val="20"/>
              </w:rPr>
              <w:t>LED spuldze 1.2 m, 14 W G13</w:t>
            </w:r>
          </w:p>
        </w:tc>
        <w:tc>
          <w:tcPr>
            <w:tcW w:w="1027" w:type="dxa"/>
            <w:gridSpan w:val="3"/>
            <w:vAlign w:val="center"/>
          </w:tcPr>
          <w:p w14:paraId="0F1226EC"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66BF2FE" w14:textId="77777777" w:rsidR="002E6056" w:rsidRPr="00096D43" w:rsidRDefault="002E6056" w:rsidP="002E6056">
            <w:pPr>
              <w:pStyle w:val="13"/>
              <w:jc w:val="center"/>
              <w:rPr>
                <w:sz w:val="20"/>
              </w:rPr>
            </w:pPr>
            <w:r w:rsidRPr="00096D43">
              <w:rPr>
                <w:sz w:val="20"/>
              </w:rPr>
              <w:t>20</w:t>
            </w:r>
          </w:p>
        </w:tc>
      </w:tr>
      <w:tr w:rsidR="002E6056" w:rsidRPr="00096D43" w14:paraId="1E2BDD73" w14:textId="77777777" w:rsidTr="002E6056">
        <w:tblPrEx>
          <w:tblLook w:val="0000" w:firstRow="0" w:lastRow="0" w:firstColumn="0" w:lastColumn="0" w:noHBand="0" w:noVBand="0"/>
        </w:tblPrEx>
        <w:trPr>
          <w:gridAfter w:val="1"/>
          <w:wAfter w:w="207" w:type="dxa"/>
          <w:trHeight w:val="149"/>
        </w:trPr>
        <w:tc>
          <w:tcPr>
            <w:tcW w:w="707" w:type="dxa"/>
            <w:vAlign w:val="center"/>
          </w:tcPr>
          <w:p w14:paraId="1438DF69" w14:textId="77777777" w:rsidR="002E6056" w:rsidRPr="00096D43" w:rsidRDefault="00993DDE" w:rsidP="002E6056">
            <w:pPr>
              <w:jc w:val="center"/>
              <w:rPr>
                <w:sz w:val="20"/>
                <w:lang w:val="lv-LV"/>
              </w:rPr>
            </w:pPr>
            <w:r>
              <w:rPr>
                <w:sz w:val="20"/>
                <w:lang w:val="lv-LV"/>
              </w:rPr>
              <w:t>2</w:t>
            </w:r>
            <w:r w:rsidR="00BC4783">
              <w:rPr>
                <w:sz w:val="20"/>
                <w:lang w:val="lv-LV"/>
              </w:rPr>
              <w:t>92</w:t>
            </w:r>
            <w:r w:rsidR="002E6056" w:rsidRPr="00096D43">
              <w:rPr>
                <w:sz w:val="20"/>
                <w:lang w:val="lv-LV"/>
              </w:rPr>
              <w:t>.</w:t>
            </w:r>
          </w:p>
        </w:tc>
        <w:tc>
          <w:tcPr>
            <w:tcW w:w="7253" w:type="dxa"/>
            <w:gridSpan w:val="12"/>
            <w:vAlign w:val="center"/>
          </w:tcPr>
          <w:p w14:paraId="64DF7D2F" w14:textId="77777777" w:rsidR="002E6056" w:rsidRPr="00096D43" w:rsidRDefault="002E6056" w:rsidP="002E6056">
            <w:pPr>
              <w:pStyle w:val="13"/>
              <w:jc w:val="left"/>
              <w:rPr>
                <w:sz w:val="20"/>
              </w:rPr>
            </w:pPr>
            <w:r w:rsidRPr="00096D43">
              <w:rPr>
                <w:sz w:val="20"/>
              </w:rPr>
              <w:t>LED prožektors 100W</w:t>
            </w:r>
          </w:p>
        </w:tc>
        <w:tc>
          <w:tcPr>
            <w:tcW w:w="1027" w:type="dxa"/>
            <w:gridSpan w:val="3"/>
            <w:vAlign w:val="center"/>
          </w:tcPr>
          <w:p w14:paraId="6CD25D32"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D4E414C" w14:textId="77777777" w:rsidR="002E6056" w:rsidRPr="00096D43" w:rsidRDefault="002E6056" w:rsidP="002E6056">
            <w:pPr>
              <w:pStyle w:val="13"/>
              <w:jc w:val="center"/>
              <w:rPr>
                <w:sz w:val="20"/>
              </w:rPr>
            </w:pPr>
            <w:r w:rsidRPr="00096D43">
              <w:rPr>
                <w:sz w:val="20"/>
              </w:rPr>
              <w:t>13</w:t>
            </w:r>
          </w:p>
        </w:tc>
      </w:tr>
      <w:tr w:rsidR="002E6056" w:rsidRPr="00096D43" w14:paraId="7D8619B9" w14:textId="77777777" w:rsidTr="002E6056">
        <w:tblPrEx>
          <w:tblLook w:val="0000" w:firstRow="0" w:lastRow="0" w:firstColumn="0" w:lastColumn="0" w:noHBand="0" w:noVBand="0"/>
        </w:tblPrEx>
        <w:trPr>
          <w:gridAfter w:val="1"/>
          <w:wAfter w:w="207" w:type="dxa"/>
          <w:trHeight w:val="149"/>
        </w:trPr>
        <w:tc>
          <w:tcPr>
            <w:tcW w:w="707" w:type="dxa"/>
            <w:vAlign w:val="center"/>
          </w:tcPr>
          <w:p w14:paraId="13DB3A47" w14:textId="77777777" w:rsidR="002E6056" w:rsidRPr="00096D43" w:rsidRDefault="00993DDE" w:rsidP="002E6056">
            <w:pPr>
              <w:jc w:val="center"/>
              <w:rPr>
                <w:sz w:val="20"/>
                <w:lang w:val="lv-LV"/>
              </w:rPr>
            </w:pPr>
            <w:r>
              <w:rPr>
                <w:sz w:val="20"/>
                <w:lang w:val="lv-LV"/>
              </w:rPr>
              <w:lastRenderedPageBreak/>
              <w:t>2</w:t>
            </w:r>
            <w:r w:rsidR="006A234B">
              <w:rPr>
                <w:sz w:val="20"/>
                <w:lang w:val="lv-LV"/>
              </w:rPr>
              <w:t>9</w:t>
            </w:r>
            <w:r w:rsidR="00BC4783">
              <w:rPr>
                <w:sz w:val="20"/>
                <w:lang w:val="lv-LV"/>
              </w:rPr>
              <w:t>3</w:t>
            </w:r>
            <w:r w:rsidR="002E6056" w:rsidRPr="00096D43">
              <w:rPr>
                <w:sz w:val="20"/>
                <w:lang w:val="lv-LV"/>
              </w:rPr>
              <w:t>.</w:t>
            </w:r>
          </w:p>
        </w:tc>
        <w:tc>
          <w:tcPr>
            <w:tcW w:w="7253" w:type="dxa"/>
            <w:gridSpan w:val="12"/>
            <w:vAlign w:val="center"/>
          </w:tcPr>
          <w:p w14:paraId="5C5783CB" w14:textId="77777777" w:rsidR="002E6056" w:rsidRPr="00096D43" w:rsidRDefault="002E6056" w:rsidP="002E6056">
            <w:pPr>
              <w:pStyle w:val="13"/>
              <w:jc w:val="left"/>
              <w:rPr>
                <w:sz w:val="20"/>
              </w:rPr>
            </w:pPr>
            <w:r w:rsidRPr="00096D43">
              <w:rPr>
                <w:sz w:val="20"/>
              </w:rPr>
              <w:t xml:space="preserve">Komutācijas spuldze KM 60-50 </w:t>
            </w:r>
          </w:p>
        </w:tc>
        <w:tc>
          <w:tcPr>
            <w:tcW w:w="1027" w:type="dxa"/>
            <w:gridSpan w:val="3"/>
            <w:vAlign w:val="center"/>
          </w:tcPr>
          <w:p w14:paraId="2467DFF5"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40079258" w14:textId="77777777" w:rsidR="002E6056" w:rsidRPr="00096D43" w:rsidRDefault="002E6056" w:rsidP="002E6056">
            <w:pPr>
              <w:pStyle w:val="13"/>
              <w:jc w:val="center"/>
              <w:rPr>
                <w:sz w:val="20"/>
              </w:rPr>
            </w:pPr>
            <w:r w:rsidRPr="00096D43">
              <w:rPr>
                <w:sz w:val="20"/>
              </w:rPr>
              <w:t>100</w:t>
            </w:r>
          </w:p>
        </w:tc>
      </w:tr>
      <w:tr w:rsidR="002E6056" w:rsidRPr="00096D43" w14:paraId="69954573" w14:textId="77777777" w:rsidTr="002E6056">
        <w:tblPrEx>
          <w:tblLook w:val="0000" w:firstRow="0" w:lastRow="0" w:firstColumn="0" w:lastColumn="0" w:noHBand="0" w:noVBand="0"/>
        </w:tblPrEx>
        <w:trPr>
          <w:gridAfter w:val="1"/>
          <w:wAfter w:w="207" w:type="dxa"/>
          <w:trHeight w:val="149"/>
        </w:trPr>
        <w:tc>
          <w:tcPr>
            <w:tcW w:w="707" w:type="dxa"/>
            <w:vAlign w:val="center"/>
          </w:tcPr>
          <w:p w14:paraId="1C95D3A8" w14:textId="77777777" w:rsidR="002E6056" w:rsidRPr="00096D43" w:rsidRDefault="00993DDE" w:rsidP="002E6056">
            <w:pPr>
              <w:jc w:val="center"/>
              <w:rPr>
                <w:sz w:val="20"/>
                <w:lang w:val="lv-LV"/>
              </w:rPr>
            </w:pPr>
            <w:r>
              <w:rPr>
                <w:sz w:val="20"/>
                <w:lang w:val="lv-LV"/>
              </w:rPr>
              <w:t>2</w:t>
            </w:r>
            <w:r w:rsidR="006A234B">
              <w:rPr>
                <w:sz w:val="20"/>
                <w:lang w:val="lv-LV"/>
              </w:rPr>
              <w:t>9</w:t>
            </w:r>
            <w:r w:rsidR="00BC4783">
              <w:rPr>
                <w:sz w:val="20"/>
                <w:lang w:val="lv-LV"/>
              </w:rPr>
              <w:t>4</w:t>
            </w:r>
            <w:r w:rsidR="002E6056" w:rsidRPr="00096D43">
              <w:rPr>
                <w:sz w:val="20"/>
                <w:lang w:val="lv-LV"/>
              </w:rPr>
              <w:t>.</w:t>
            </w:r>
          </w:p>
        </w:tc>
        <w:tc>
          <w:tcPr>
            <w:tcW w:w="7253" w:type="dxa"/>
            <w:gridSpan w:val="12"/>
            <w:vAlign w:val="center"/>
          </w:tcPr>
          <w:p w14:paraId="3AE59AD7" w14:textId="77777777" w:rsidR="002E6056" w:rsidRPr="00096D43" w:rsidRDefault="002E6056" w:rsidP="002E6056">
            <w:pPr>
              <w:pStyle w:val="13"/>
              <w:jc w:val="left"/>
              <w:rPr>
                <w:sz w:val="20"/>
              </w:rPr>
            </w:pPr>
            <w:r w:rsidRPr="00096D43">
              <w:rPr>
                <w:sz w:val="20"/>
              </w:rPr>
              <w:t>Baterija akkumul. AA 1.5 V, Duracell vai ekvivalents</w:t>
            </w:r>
          </w:p>
        </w:tc>
        <w:tc>
          <w:tcPr>
            <w:tcW w:w="1027" w:type="dxa"/>
            <w:gridSpan w:val="3"/>
            <w:vAlign w:val="center"/>
          </w:tcPr>
          <w:p w14:paraId="1571F689"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Gab.</w:t>
            </w:r>
          </w:p>
        </w:tc>
        <w:tc>
          <w:tcPr>
            <w:tcW w:w="1012" w:type="dxa"/>
            <w:gridSpan w:val="2"/>
            <w:vAlign w:val="center"/>
          </w:tcPr>
          <w:p w14:paraId="500BA3BC" w14:textId="77777777" w:rsidR="002E6056" w:rsidRPr="00096D43" w:rsidRDefault="002E6056" w:rsidP="002E6056">
            <w:pPr>
              <w:pStyle w:val="13"/>
              <w:jc w:val="center"/>
              <w:rPr>
                <w:sz w:val="20"/>
              </w:rPr>
            </w:pPr>
            <w:r w:rsidRPr="00096D43">
              <w:rPr>
                <w:sz w:val="20"/>
              </w:rPr>
              <w:t>6</w:t>
            </w:r>
          </w:p>
        </w:tc>
      </w:tr>
      <w:tr w:rsidR="002E6056" w:rsidRPr="00096D43" w14:paraId="0A8C452D" w14:textId="77777777" w:rsidTr="002E6056">
        <w:tblPrEx>
          <w:tblLook w:val="0000" w:firstRow="0" w:lastRow="0" w:firstColumn="0" w:lastColumn="0" w:noHBand="0" w:noVBand="0"/>
        </w:tblPrEx>
        <w:trPr>
          <w:gridAfter w:val="1"/>
          <w:wAfter w:w="207" w:type="dxa"/>
          <w:trHeight w:val="149"/>
        </w:trPr>
        <w:tc>
          <w:tcPr>
            <w:tcW w:w="707" w:type="dxa"/>
            <w:vAlign w:val="center"/>
          </w:tcPr>
          <w:p w14:paraId="1E964B09" w14:textId="77777777" w:rsidR="002E6056" w:rsidRPr="00096D43" w:rsidRDefault="00993DDE" w:rsidP="002E6056">
            <w:pPr>
              <w:jc w:val="center"/>
              <w:rPr>
                <w:sz w:val="20"/>
                <w:lang w:val="lv-LV"/>
              </w:rPr>
            </w:pPr>
            <w:r>
              <w:rPr>
                <w:sz w:val="20"/>
                <w:lang w:val="lv-LV"/>
              </w:rPr>
              <w:t>2</w:t>
            </w:r>
            <w:r w:rsidR="006A234B">
              <w:rPr>
                <w:sz w:val="20"/>
                <w:lang w:val="lv-LV"/>
              </w:rPr>
              <w:t>9</w:t>
            </w:r>
            <w:r w:rsidR="00BC4783">
              <w:rPr>
                <w:sz w:val="20"/>
                <w:lang w:val="lv-LV"/>
              </w:rPr>
              <w:t>5</w:t>
            </w:r>
            <w:r w:rsidR="002E6056" w:rsidRPr="00096D43">
              <w:rPr>
                <w:sz w:val="20"/>
                <w:lang w:val="lv-LV"/>
              </w:rPr>
              <w:t>.</w:t>
            </w:r>
          </w:p>
        </w:tc>
        <w:tc>
          <w:tcPr>
            <w:tcW w:w="7253" w:type="dxa"/>
            <w:gridSpan w:val="12"/>
            <w:vAlign w:val="center"/>
          </w:tcPr>
          <w:p w14:paraId="06C94E39" w14:textId="77777777" w:rsidR="002E6056" w:rsidRPr="00096D43" w:rsidRDefault="002E6056" w:rsidP="002E6056">
            <w:pPr>
              <w:pStyle w:val="13"/>
              <w:jc w:val="left"/>
              <w:rPr>
                <w:sz w:val="20"/>
              </w:rPr>
            </w:pPr>
            <w:r w:rsidRPr="00096D43">
              <w:rPr>
                <w:sz w:val="20"/>
              </w:rPr>
              <w:t>Baterija  akkumul. AAA 1.5 V Duracell vai ekvivalents</w:t>
            </w:r>
          </w:p>
        </w:tc>
        <w:tc>
          <w:tcPr>
            <w:tcW w:w="1027" w:type="dxa"/>
            <w:gridSpan w:val="3"/>
            <w:vAlign w:val="center"/>
          </w:tcPr>
          <w:p w14:paraId="73CA8BCA" w14:textId="77777777" w:rsidR="002E6056" w:rsidRPr="00096D43" w:rsidRDefault="002E6056" w:rsidP="002E6056">
            <w:pPr>
              <w:pStyle w:val="10"/>
              <w:jc w:val="center"/>
              <w:rPr>
                <w:rFonts w:ascii="Times New Roman" w:hAnsi="Times New Roman"/>
                <w:sz w:val="20"/>
                <w:lang w:val="lv-LV"/>
              </w:rPr>
            </w:pPr>
            <w:r w:rsidRPr="00096D43">
              <w:rPr>
                <w:rFonts w:ascii="Times New Roman" w:hAnsi="Times New Roman"/>
                <w:sz w:val="20"/>
                <w:lang w:val="lv-LV"/>
              </w:rPr>
              <w:t xml:space="preserve">Gab. </w:t>
            </w:r>
          </w:p>
        </w:tc>
        <w:tc>
          <w:tcPr>
            <w:tcW w:w="1012" w:type="dxa"/>
            <w:gridSpan w:val="2"/>
            <w:vAlign w:val="center"/>
          </w:tcPr>
          <w:p w14:paraId="3C61AF3B" w14:textId="77777777" w:rsidR="002E6056" w:rsidRPr="00096D43" w:rsidRDefault="002E6056" w:rsidP="002E6056">
            <w:pPr>
              <w:pStyle w:val="13"/>
              <w:jc w:val="center"/>
              <w:rPr>
                <w:sz w:val="20"/>
              </w:rPr>
            </w:pPr>
            <w:r w:rsidRPr="00096D43">
              <w:rPr>
                <w:sz w:val="20"/>
              </w:rPr>
              <w:t>6</w:t>
            </w:r>
          </w:p>
        </w:tc>
      </w:tr>
      <w:tr w:rsidR="002E6056" w:rsidRPr="00096D43" w14:paraId="35B9B4B0" w14:textId="77777777" w:rsidTr="002E6056">
        <w:tblPrEx>
          <w:tblLook w:val="0000" w:firstRow="0" w:lastRow="0" w:firstColumn="0" w:lastColumn="0" w:noHBand="0" w:noVBand="0"/>
        </w:tblPrEx>
        <w:trPr>
          <w:gridAfter w:val="1"/>
          <w:wAfter w:w="207" w:type="dxa"/>
          <w:trHeight w:val="149"/>
        </w:trPr>
        <w:tc>
          <w:tcPr>
            <w:tcW w:w="707" w:type="dxa"/>
            <w:vAlign w:val="center"/>
          </w:tcPr>
          <w:p w14:paraId="4246818D" w14:textId="77777777" w:rsidR="002E6056" w:rsidRPr="00096D43" w:rsidRDefault="00993DDE" w:rsidP="002E6056">
            <w:pPr>
              <w:snapToGrid w:val="0"/>
              <w:jc w:val="center"/>
              <w:rPr>
                <w:sz w:val="20"/>
                <w:szCs w:val="22"/>
                <w:lang w:val="lv-LV"/>
              </w:rPr>
            </w:pPr>
            <w:r>
              <w:rPr>
                <w:sz w:val="20"/>
                <w:szCs w:val="22"/>
                <w:lang w:val="lv-LV"/>
              </w:rPr>
              <w:t>2</w:t>
            </w:r>
            <w:r w:rsidR="006A234B">
              <w:rPr>
                <w:sz w:val="20"/>
                <w:szCs w:val="22"/>
                <w:lang w:val="lv-LV"/>
              </w:rPr>
              <w:t>9</w:t>
            </w:r>
            <w:r w:rsidR="00BC4783">
              <w:rPr>
                <w:sz w:val="20"/>
                <w:szCs w:val="22"/>
                <w:lang w:val="lv-LV"/>
              </w:rPr>
              <w:t>6</w:t>
            </w:r>
            <w:r w:rsidR="002E6056" w:rsidRPr="00096D43">
              <w:rPr>
                <w:sz w:val="20"/>
                <w:szCs w:val="22"/>
                <w:lang w:val="lv-LV"/>
              </w:rPr>
              <w:t>.</w:t>
            </w:r>
          </w:p>
        </w:tc>
        <w:tc>
          <w:tcPr>
            <w:tcW w:w="7253" w:type="dxa"/>
            <w:gridSpan w:val="12"/>
          </w:tcPr>
          <w:p w14:paraId="25E4CC86" w14:textId="77777777" w:rsidR="002E6056" w:rsidRPr="00096D43" w:rsidRDefault="002E6056" w:rsidP="002E6056">
            <w:pPr>
              <w:pStyle w:val="TableContents"/>
              <w:snapToGrid w:val="0"/>
              <w:rPr>
                <w:sz w:val="20"/>
                <w:szCs w:val="20"/>
              </w:rPr>
            </w:pPr>
            <w:r w:rsidRPr="00096D43">
              <w:rPr>
                <w:sz w:val="20"/>
                <w:szCs w:val="20"/>
              </w:rPr>
              <w:t>Gofrētā caurule(ārējais diam.13.6mm iekšējais diam.8.9mm poliamīds 6)</w:t>
            </w:r>
          </w:p>
        </w:tc>
        <w:tc>
          <w:tcPr>
            <w:tcW w:w="1027" w:type="dxa"/>
            <w:gridSpan w:val="3"/>
          </w:tcPr>
          <w:p w14:paraId="55870366" w14:textId="77777777" w:rsidR="002E6056" w:rsidRPr="00096D43" w:rsidRDefault="002E6056" w:rsidP="002E6056">
            <w:pPr>
              <w:pStyle w:val="TableContents"/>
              <w:snapToGrid w:val="0"/>
              <w:jc w:val="center"/>
              <w:rPr>
                <w:sz w:val="20"/>
                <w:szCs w:val="20"/>
              </w:rPr>
            </w:pPr>
            <w:r w:rsidRPr="00096D43">
              <w:rPr>
                <w:sz w:val="20"/>
                <w:szCs w:val="20"/>
              </w:rPr>
              <w:t>m</w:t>
            </w:r>
          </w:p>
        </w:tc>
        <w:tc>
          <w:tcPr>
            <w:tcW w:w="1012" w:type="dxa"/>
            <w:gridSpan w:val="2"/>
          </w:tcPr>
          <w:p w14:paraId="379A4E46" w14:textId="77777777" w:rsidR="002E6056" w:rsidRPr="00096D43" w:rsidRDefault="002E6056" w:rsidP="002E6056">
            <w:pPr>
              <w:pStyle w:val="TableContents"/>
              <w:snapToGrid w:val="0"/>
              <w:jc w:val="center"/>
              <w:rPr>
                <w:sz w:val="20"/>
                <w:szCs w:val="20"/>
              </w:rPr>
            </w:pPr>
            <w:r w:rsidRPr="00096D43">
              <w:rPr>
                <w:sz w:val="20"/>
                <w:szCs w:val="20"/>
              </w:rPr>
              <w:t>50</w:t>
            </w:r>
          </w:p>
        </w:tc>
      </w:tr>
      <w:tr w:rsidR="002E6056" w:rsidRPr="00096D43" w14:paraId="3EF1E99F" w14:textId="77777777" w:rsidTr="002E6056">
        <w:tblPrEx>
          <w:tblLook w:val="0000" w:firstRow="0" w:lastRow="0" w:firstColumn="0" w:lastColumn="0" w:noHBand="0" w:noVBand="0"/>
        </w:tblPrEx>
        <w:trPr>
          <w:gridAfter w:val="1"/>
          <w:wAfter w:w="207" w:type="dxa"/>
          <w:trHeight w:val="149"/>
        </w:trPr>
        <w:tc>
          <w:tcPr>
            <w:tcW w:w="707" w:type="dxa"/>
            <w:vAlign w:val="center"/>
          </w:tcPr>
          <w:p w14:paraId="305594F0" w14:textId="77777777" w:rsidR="002E6056" w:rsidRPr="00096D43" w:rsidRDefault="00993DDE" w:rsidP="002E6056">
            <w:pPr>
              <w:snapToGrid w:val="0"/>
              <w:jc w:val="center"/>
              <w:rPr>
                <w:sz w:val="20"/>
                <w:szCs w:val="22"/>
                <w:lang w:val="lv-LV"/>
              </w:rPr>
            </w:pPr>
            <w:r>
              <w:rPr>
                <w:sz w:val="20"/>
                <w:szCs w:val="22"/>
                <w:lang w:val="lv-LV"/>
              </w:rPr>
              <w:t>2</w:t>
            </w:r>
            <w:r w:rsidR="002E6056" w:rsidRPr="00096D43">
              <w:rPr>
                <w:sz w:val="20"/>
                <w:szCs w:val="22"/>
                <w:lang w:val="lv-LV"/>
              </w:rPr>
              <w:t>9</w:t>
            </w:r>
            <w:r w:rsidR="00BC4783">
              <w:rPr>
                <w:sz w:val="20"/>
                <w:szCs w:val="22"/>
                <w:lang w:val="lv-LV"/>
              </w:rPr>
              <w:t>7</w:t>
            </w:r>
            <w:r w:rsidR="002E6056" w:rsidRPr="00096D43">
              <w:rPr>
                <w:sz w:val="20"/>
                <w:szCs w:val="22"/>
                <w:lang w:val="lv-LV"/>
              </w:rPr>
              <w:t>.</w:t>
            </w:r>
          </w:p>
        </w:tc>
        <w:tc>
          <w:tcPr>
            <w:tcW w:w="7253" w:type="dxa"/>
            <w:gridSpan w:val="12"/>
          </w:tcPr>
          <w:p w14:paraId="5E3F7C39" w14:textId="77777777" w:rsidR="002E6056" w:rsidRPr="00096D43" w:rsidRDefault="002E6056" w:rsidP="002E6056">
            <w:pPr>
              <w:pStyle w:val="TableContents"/>
              <w:snapToGrid w:val="0"/>
              <w:rPr>
                <w:sz w:val="20"/>
                <w:szCs w:val="20"/>
              </w:rPr>
            </w:pPr>
            <w:r w:rsidRPr="00096D43">
              <w:rPr>
                <w:sz w:val="20"/>
                <w:szCs w:val="20"/>
              </w:rPr>
              <w:t>Gofrētā caurule(ārējais diam.18.7mm iekšējais diam.12.9mm poliamīds 6)</w:t>
            </w:r>
          </w:p>
        </w:tc>
        <w:tc>
          <w:tcPr>
            <w:tcW w:w="1027" w:type="dxa"/>
            <w:gridSpan w:val="3"/>
          </w:tcPr>
          <w:p w14:paraId="448D8A06" w14:textId="77777777" w:rsidR="002E6056" w:rsidRPr="00096D43" w:rsidRDefault="002E6056" w:rsidP="002E6056">
            <w:pPr>
              <w:pStyle w:val="TableContents"/>
              <w:snapToGrid w:val="0"/>
              <w:jc w:val="center"/>
              <w:rPr>
                <w:sz w:val="20"/>
                <w:szCs w:val="20"/>
              </w:rPr>
            </w:pPr>
            <w:r w:rsidRPr="00096D43">
              <w:rPr>
                <w:sz w:val="20"/>
                <w:szCs w:val="20"/>
              </w:rPr>
              <w:t>m</w:t>
            </w:r>
          </w:p>
        </w:tc>
        <w:tc>
          <w:tcPr>
            <w:tcW w:w="1012" w:type="dxa"/>
            <w:gridSpan w:val="2"/>
          </w:tcPr>
          <w:p w14:paraId="04F4D090" w14:textId="77777777" w:rsidR="002E6056" w:rsidRPr="00096D43" w:rsidRDefault="002E6056" w:rsidP="002E6056">
            <w:pPr>
              <w:pStyle w:val="TableContents"/>
              <w:snapToGrid w:val="0"/>
              <w:jc w:val="center"/>
              <w:rPr>
                <w:sz w:val="20"/>
                <w:szCs w:val="20"/>
              </w:rPr>
            </w:pPr>
            <w:r w:rsidRPr="00096D43">
              <w:rPr>
                <w:sz w:val="20"/>
                <w:szCs w:val="20"/>
              </w:rPr>
              <w:t>50</w:t>
            </w:r>
          </w:p>
        </w:tc>
      </w:tr>
    </w:tbl>
    <w:p w14:paraId="619C5346" w14:textId="77777777" w:rsidR="002E6056" w:rsidRPr="00096D43" w:rsidRDefault="002E6056" w:rsidP="00817D46">
      <w:pPr>
        <w:pStyle w:val="naisf"/>
        <w:spacing w:before="0" w:beforeAutospacing="0" w:after="0" w:afterAutospacing="0"/>
        <w:ind w:left="284"/>
        <w:rPr>
          <w:rFonts w:ascii="Times New Roman" w:hAnsi="Times New Roman" w:cs="Times New Roman"/>
          <w:sz w:val="22"/>
          <w:szCs w:val="26"/>
        </w:rPr>
      </w:pPr>
    </w:p>
    <w:p w14:paraId="45338E74" w14:textId="77777777" w:rsidR="0083294F" w:rsidRPr="00096D43" w:rsidRDefault="0083294F" w:rsidP="00817D46">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Gada faktiskais Preču daudzums var nesasniegt tabulā norādīto daudzumu, apmaksa notiek tikai atbilstoši faktiski iegādātājam Preču daudzumam. Kopēja iegādāto Preču cena nepārsniegs kopējo līgumcenu.</w:t>
      </w:r>
    </w:p>
    <w:p w14:paraId="65ECD2CD" w14:textId="77777777" w:rsidR="00FE6B01" w:rsidRPr="00096D43" w:rsidRDefault="00817D46" w:rsidP="00817D4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r w:rsidRPr="00096D43">
        <w:rPr>
          <w:rFonts w:ascii="Times New Roman" w:hAnsi="Times New Roman" w:cs="Times New Roman"/>
          <w:b/>
          <w:bCs/>
          <w:sz w:val="26"/>
          <w:szCs w:val="26"/>
          <w:u w:val="single"/>
        </w:rPr>
        <w:t>“B” daļa</w:t>
      </w:r>
      <w:r w:rsidRPr="00096D43">
        <w:rPr>
          <w:rFonts w:ascii="Times New Roman" w:hAnsi="Times New Roman" w:cs="Times New Roman"/>
          <w:sz w:val="26"/>
          <w:szCs w:val="26"/>
        </w:rPr>
        <w:t xml:space="preserve"> – </w:t>
      </w:r>
      <w:r w:rsidR="002E6056" w:rsidRPr="00096D43">
        <w:rPr>
          <w:rFonts w:ascii="Times New Roman" w:hAnsi="Times New Roman" w:cs="Times New Roman"/>
          <w:sz w:val="26"/>
          <w:szCs w:val="26"/>
        </w:rPr>
        <w:t>Auto spuldzes un auto drošinātāji</w:t>
      </w:r>
      <w:r w:rsidRPr="00096D43">
        <w:rPr>
          <w:rFonts w:ascii="Times New Roman" w:hAnsi="Times New Roman" w:cs="Times New Roman"/>
          <w:sz w:val="26"/>
          <w:szCs w:val="26"/>
        </w:rPr>
        <w:t>:</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95"/>
        <w:gridCol w:w="34"/>
        <w:gridCol w:w="992"/>
        <w:gridCol w:w="24"/>
        <w:gridCol w:w="1229"/>
      </w:tblGrid>
      <w:tr w:rsidR="002E6056" w:rsidRPr="00096D43" w14:paraId="33CDA55A" w14:textId="77777777" w:rsidTr="002E6056">
        <w:trPr>
          <w:trHeight w:val="98"/>
        </w:trPr>
        <w:tc>
          <w:tcPr>
            <w:tcW w:w="710" w:type="dxa"/>
            <w:vAlign w:val="center"/>
          </w:tcPr>
          <w:p w14:paraId="495FFA6F" w14:textId="77777777" w:rsidR="002E6056" w:rsidRPr="00096D43" w:rsidRDefault="002E6056" w:rsidP="002E6056">
            <w:pPr>
              <w:jc w:val="center"/>
              <w:rPr>
                <w:lang w:val="lv-LV"/>
              </w:rPr>
            </w:pPr>
            <w:r w:rsidRPr="00096D43">
              <w:rPr>
                <w:sz w:val="22"/>
                <w:lang w:val="lv-LV"/>
              </w:rPr>
              <w:t>Nr.</w:t>
            </w:r>
          </w:p>
        </w:tc>
        <w:tc>
          <w:tcPr>
            <w:tcW w:w="7195" w:type="dxa"/>
            <w:vAlign w:val="center"/>
          </w:tcPr>
          <w:p w14:paraId="021746C0" w14:textId="77777777" w:rsidR="002E6056" w:rsidRPr="00096D43" w:rsidRDefault="002E6056" w:rsidP="002E6056">
            <w:pPr>
              <w:jc w:val="center"/>
              <w:rPr>
                <w:lang w:val="lv-LV"/>
              </w:rPr>
            </w:pPr>
            <w:r w:rsidRPr="00096D43">
              <w:rPr>
                <w:lang w:val="lv-LV"/>
              </w:rPr>
              <w:t>Preces nosaukums</w:t>
            </w:r>
          </w:p>
        </w:tc>
        <w:tc>
          <w:tcPr>
            <w:tcW w:w="1050" w:type="dxa"/>
            <w:gridSpan w:val="3"/>
            <w:vAlign w:val="center"/>
          </w:tcPr>
          <w:p w14:paraId="5201DFBB" w14:textId="77777777" w:rsidR="002E6056" w:rsidRPr="00096D43" w:rsidRDefault="002E6056" w:rsidP="002E6056">
            <w:pPr>
              <w:jc w:val="center"/>
              <w:rPr>
                <w:lang w:val="lv-LV"/>
              </w:rPr>
            </w:pPr>
            <w:r w:rsidRPr="00096D43">
              <w:rPr>
                <w:lang w:val="lv-LV"/>
              </w:rPr>
              <w:t>Mērv.</w:t>
            </w:r>
          </w:p>
        </w:tc>
        <w:tc>
          <w:tcPr>
            <w:tcW w:w="1229" w:type="dxa"/>
            <w:vAlign w:val="center"/>
          </w:tcPr>
          <w:p w14:paraId="2CF0FAAE" w14:textId="77777777" w:rsidR="002E6056" w:rsidRPr="00096D43" w:rsidRDefault="002E6056" w:rsidP="002E6056">
            <w:pPr>
              <w:jc w:val="center"/>
              <w:rPr>
                <w:lang w:val="lv-LV"/>
              </w:rPr>
            </w:pPr>
            <w:r w:rsidRPr="00096D43">
              <w:rPr>
                <w:lang w:val="lv-LV"/>
              </w:rPr>
              <w:t>Daudz.*</w:t>
            </w:r>
          </w:p>
        </w:tc>
      </w:tr>
      <w:tr w:rsidR="008A45D3" w:rsidRPr="00096D43" w14:paraId="6E856EC8" w14:textId="77777777" w:rsidTr="002E6056">
        <w:trPr>
          <w:trHeight w:val="120"/>
        </w:trPr>
        <w:tc>
          <w:tcPr>
            <w:tcW w:w="710" w:type="dxa"/>
            <w:vAlign w:val="center"/>
          </w:tcPr>
          <w:p w14:paraId="734D33C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73C74695"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bēša-5A</w:t>
            </w:r>
          </w:p>
        </w:tc>
        <w:tc>
          <w:tcPr>
            <w:tcW w:w="992" w:type="dxa"/>
            <w:tcBorders>
              <w:top w:val="nil"/>
              <w:left w:val="nil"/>
              <w:bottom w:val="single" w:sz="4" w:space="0" w:color="auto"/>
              <w:right w:val="single" w:sz="4" w:space="0" w:color="auto"/>
            </w:tcBorders>
            <w:shd w:val="clear" w:color="auto" w:fill="auto"/>
            <w:vAlign w:val="center"/>
          </w:tcPr>
          <w:p w14:paraId="3EEBA975"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1D0B38F" w14:textId="77777777" w:rsidR="008A45D3" w:rsidRPr="00096D43" w:rsidRDefault="008A45D3" w:rsidP="008A45D3">
            <w:pPr>
              <w:jc w:val="center"/>
              <w:rPr>
                <w:sz w:val="20"/>
                <w:lang w:val="lv-LV"/>
              </w:rPr>
            </w:pPr>
            <w:r>
              <w:rPr>
                <w:sz w:val="20"/>
                <w:lang w:val="lv-LV"/>
              </w:rPr>
              <w:t>50</w:t>
            </w:r>
          </w:p>
        </w:tc>
      </w:tr>
      <w:tr w:rsidR="008A45D3" w:rsidRPr="00096D43" w14:paraId="3F0DD601" w14:textId="77777777" w:rsidTr="002E6056">
        <w:trPr>
          <w:trHeight w:val="198"/>
        </w:trPr>
        <w:tc>
          <w:tcPr>
            <w:tcW w:w="710" w:type="dxa"/>
            <w:vAlign w:val="center"/>
          </w:tcPr>
          <w:p w14:paraId="0FF7D5F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1D8EA9B"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sarkana-10A</w:t>
            </w:r>
          </w:p>
        </w:tc>
        <w:tc>
          <w:tcPr>
            <w:tcW w:w="992" w:type="dxa"/>
            <w:tcBorders>
              <w:top w:val="nil"/>
              <w:left w:val="nil"/>
              <w:bottom w:val="single" w:sz="4" w:space="0" w:color="auto"/>
              <w:right w:val="single" w:sz="4" w:space="0" w:color="auto"/>
            </w:tcBorders>
            <w:shd w:val="clear" w:color="auto" w:fill="auto"/>
            <w:vAlign w:val="center"/>
          </w:tcPr>
          <w:p w14:paraId="69AD0FC7"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F432C78" w14:textId="77777777" w:rsidR="008A45D3" w:rsidRPr="00096D43" w:rsidRDefault="008A45D3" w:rsidP="008A45D3">
            <w:pPr>
              <w:jc w:val="center"/>
              <w:rPr>
                <w:sz w:val="20"/>
                <w:lang w:val="lv-LV"/>
              </w:rPr>
            </w:pPr>
            <w:r>
              <w:rPr>
                <w:sz w:val="20"/>
                <w:lang w:val="lv-LV"/>
              </w:rPr>
              <w:t>50</w:t>
            </w:r>
          </w:p>
        </w:tc>
      </w:tr>
      <w:tr w:rsidR="008A45D3" w:rsidRPr="00096D43" w14:paraId="2BC44E10" w14:textId="77777777" w:rsidTr="002E6056">
        <w:trPr>
          <w:trHeight w:val="126"/>
        </w:trPr>
        <w:tc>
          <w:tcPr>
            <w:tcW w:w="710" w:type="dxa"/>
            <w:vAlign w:val="center"/>
          </w:tcPr>
          <w:p w14:paraId="10D7B91C" w14:textId="77777777" w:rsidR="008A45D3" w:rsidRPr="00096D43" w:rsidRDefault="008A45D3" w:rsidP="008A45D3">
            <w:pPr>
              <w:pStyle w:val="BodyText"/>
              <w:numPr>
                <w:ilvl w:val="0"/>
                <w:numId w:val="36"/>
              </w:numPr>
              <w:ind w:left="0" w:firstLine="0"/>
              <w:jc w:val="center"/>
              <w:rPr>
                <w:sz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EE52B5B"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t. zila-15A</w:t>
            </w:r>
          </w:p>
        </w:tc>
        <w:tc>
          <w:tcPr>
            <w:tcW w:w="992" w:type="dxa"/>
            <w:tcBorders>
              <w:top w:val="nil"/>
              <w:left w:val="nil"/>
              <w:bottom w:val="single" w:sz="4" w:space="0" w:color="auto"/>
              <w:right w:val="single" w:sz="4" w:space="0" w:color="auto"/>
            </w:tcBorders>
            <w:shd w:val="clear" w:color="auto" w:fill="auto"/>
            <w:vAlign w:val="center"/>
          </w:tcPr>
          <w:p w14:paraId="78BD2722"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B9344D5" w14:textId="77777777" w:rsidR="008A45D3" w:rsidRPr="00096D43" w:rsidRDefault="008A45D3" w:rsidP="008A45D3">
            <w:pPr>
              <w:jc w:val="center"/>
              <w:rPr>
                <w:sz w:val="20"/>
                <w:lang w:val="lv-LV"/>
              </w:rPr>
            </w:pPr>
            <w:r>
              <w:rPr>
                <w:sz w:val="20"/>
                <w:lang w:val="lv-LV"/>
              </w:rPr>
              <w:t>50</w:t>
            </w:r>
          </w:p>
        </w:tc>
      </w:tr>
      <w:tr w:rsidR="008A45D3" w:rsidRPr="00096D43" w14:paraId="613EC3BD" w14:textId="77777777" w:rsidTr="002E6056">
        <w:trPr>
          <w:trHeight w:val="135"/>
        </w:trPr>
        <w:tc>
          <w:tcPr>
            <w:tcW w:w="710" w:type="dxa"/>
            <w:vAlign w:val="center"/>
          </w:tcPr>
          <w:p w14:paraId="24F3758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2AEFD0D2"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dzelt -20A</w:t>
            </w:r>
          </w:p>
        </w:tc>
        <w:tc>
          <w:tcPr>
            <w:tcW w:w="992" w:type="dxa"/>
            <w:tcBorders>
              <w:top w:val="nil"/>
              <w:left w:val="nil"/>
              <w:bottom w:val="single" w:sz="4" w:space="0" w:color="auto"/>
              <w:right w:val="single" w:sz="4" w:space="0" w:color="auto"/>
            </w:tcBorders>
            <w:shd w:val="clear" w:color="auto" w:fill="auto"/>
            <w:vAlign w:val="center"/>
          </w:tcPr>
          <w:p w14:paraId="4D2AE4E6"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19C38E1" w14:textId="77777777" w:rsidR="008A45D3" w:rsidRPr="00096D43" w:rsidRDefault="008A45D3" w:rsidP="008A45D3">
            <w:pPr>
              <w:jc w:val="center"/>
              <w:rPr>
                <w:sz w:val="20"/>
                <w:lang w:val="lv-LV"/>
              </w:rPr>
            </w:pPr>
            <w:r>
              <w:rPr>
                <w:sz w:val="20"/>
                <w:lang w:val="lv-LV"/>
              </w:rPr>
              <w:t>50</w:t>
            </w:r>
          </w:p>
        </w:tc>
      </w:tr>
      <w:tr w:rsidR="008A45D3" w:rsidRPr="00096D43" w14:paraId="159CD64B" w14:textId="77777777" w:rsidTr="002E6056">
        <w:trPr>
          <w:trHeight w:val="183"/>
        </w:trPr>
        <w:tc>
          <w:tcPr>
            <w:tcW w:w="710" w:type="dxa"/>
            <w:vAlign w:val="center"/>
          </w:tcPr>
          <w:p w14:paraId="3FE805C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43315EC2" w14:textId="77777777" w:rsidR="008A45D3" w:rsidRPr="00096D43" w:rsidRDefault="008A45D3" w:rsidP="008A45D3">
            <w:pPr>
              <w:rPr>
                <w:sz w:val="20"/>
                <w:lang w:val="lv-LV"/>
              </w:rPr>
            </w:pPr>
            <w:r w:rsidRPr="00A1365F">
              <w:rPr>
                <w:szCs w:val="24"/>
                <w:lang w:val="lv-LV"/>
              </w:rPr>
              <w:t>Plakanā spraudņa auto drošinātājs. Standarts (augstums 17,3mm, garums 5mm, platums 19mm) caursp-25A</w:t>
            </w:r>
          </w:p>
        </w:tc>
        <w:tc>
          <w:tcPr>
            <w:tcW w:w="992" w:type="dxa"/>
            <w:tcBorders>
              <w:top w:val="nil"/>
              <w:left w:val="nil"/>
              <w:bottom w:val="single" w:sz="4" w:space="0" w:color="auto"/>
              <w:right w:val="single" w:sz="4" w:space="0" w:color="auto"/>
            </w:tcBorders>
            <w:shd w:val="clear" w:color="auto" w:fill="auto"/>
            <w:vAlign w:val="center"/>
          </w:tcPr>
          <w:p w14:paraId="580D014E"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5F7FC75" w14:textId="77777777" w:rsidR="008A45D3" w:rsidRPr="00096D43" w:rsidRDefault="008A45D3" w:rsidP="008A45D3">
            <w:pPr>
              <w:jc w:val="center"/>
              <w:rPr>
                <w:sz w:val="20"/>
                <w:lang w:val="lv-LV"/>
              </w:rPr>
            </w:pPr>
            <w:r>
              <w:rPr>
                <w:sz w:val="20"/>
                <w:lang w:val="lv-LV"/>
              </w:rPr>
              <w:t>50</w:t>
            </w:r>
          </w:p>
        </w:tc>
      </w:tr>
      <w:tr w:rsidR="008A45D3" w:rsidRPr="00096D43" w14:paraId="2E463761" w14:textId="77777777" w:rsidTr="004A1B8E">
        <w:trPr>
          <w:trHeight w:val="120"/>
        </w:trPr>
        <w:tc>
          <w:tcPr>
            <w:tcW w:w="710" w:type="dxa"/>
            <w:vAlign w:val="center"/>
          </w:tcPr>
          <w:p w14:paraId="3CD5C12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6F5FE110" w14:textId="77777777" w:rsidR="008A45D3" w:rsidRPr="00096D43" w:rsidRDefault="008A45D3" w:rsidP="008A45D3">
            <w:pPr>
              <w:pStyle w:val="TableContents"/>
              <w:snapToGrid w:val="0"/>
              <w:rPr>
                <w:sz w:val="20"/>
                <w:szCs w:val="20"/>
              </w:rPr>
            </w:pPr>
            <w:r w:rsidRPr="00A1365F">
              <w:t>Plakanā spraudņa auto drošinātājs. Standarts (augstums 17,3mm, garums 5mm, platums 19mm) zila-3A</w:t>
            </w:r>
          </w:p>
        </w:tc>
        <w:tc>
          <w:tcPr>
            <w:tcW w:w="992" w:type="dxa"/>
            <w:tcBorders>
              <w:top w:val="nil"/>
              <w:left w:val="nil"/>
              <w:bottom w:val="single" w:sz="4" w:space="0" w:color="auto"/>
              <w:right w:val="single" w:sz="4" w:space="0" w:color="auto"/>
            </w:tcBorders>
            <w:shd w:val="clear" w:color="auto" w:fill="auto"/>
            <w:vAlign w:val="center"/>
          </w:tcPr>
          <w:p w14:paraId="4C4A123B"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0AA3F2B" w14:textId="77777777" w:rsidR="008A45D3" w:rsidRPr="00096D43" w:rsidRDefault="008A45D3" w:rsidP="008A45D3">
            <w:pPr>
              <w:jc w:val="center"/>
              <w:rPr>
                <w:sz w:val="20"/>
                <w:lang w:val="lv-LV"/>
              </w:rPr>
            </w:pPr>
            <w:r w:rsidRPr="00096D43">
              <w:rPr>
                <w:sz w:val="20"/>
                <w:lang w:val="lv-LV"/>
              </w:rPr>
              <w:t>30</w:t>
            </w:r>
          </w:p>
        </w:tc>
      </w:tr>
      <w:tr w:rsidR="008A45D3" w:rsidRPr="00096D43" w14:paraId="7030BA43" w14:textId="77777777" w:rsidTr="002E6056">
        <w:trPr>
          <w:trHeight w:val="120"/>
        </w:trPr>
        <w:tc>
          <w:tcPr>
            <w:tcW w:w="710" w:type="dxa"/>
            <w:vAlign w:val="center"/>
          </w:tcPr>
          <w:p w14:paraId="56C7472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14:paraId="36015E83" w14:textId="77777777" w:rsidR="008A45D3" w:rsidRPr="00096D43" w:rsidRDefault="008A45D3" w:rsidP="008A45D3">
            <w:pPr>
              <w:pStyle w:val="TableContents"/>
              <w:snapToGrid w:val="0"/>
              <w:rPr>
                <w:sz w:val="20"/>
                <w:szCs w:val="20"/>
              </w:rPr>
            </w:pPr>
            <w:r w:rsidRPr="00A1365F">
              <w:t>Plakanā spraudņa drošinātāji Standarts(augstums17,3mm,garums5mm,platums19mm) brūna-7.5A</w:t>
            </w:r>
          </w:p>
        </w:tc>
        <w:tc>
          <w:tcPr>
            <w:tcW w:w="992" w:type="dxa"/>
            <w:tcBorders>
              <w:top w:val="nil"/>
              <w:left w:val="nil"/>
              <w:bottom w:val="single" w:sz="4" w:space="0" w:color="auto"/>
              <w:right w:val="single" w:sz="4" w:space="0" w:color="auto"/>
            </w:tcBorders>
            <w:shd w:val="clear" w:color="auto" w:fill="auto"/>
            <w:vAlign w:val="center"/>
          </w:tcPr>
          <w:p w14:paraId="6D939C08"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2D5D3F2" w14:textId="77777777" w:rsidR="008A45D3" w:rsidRPr="00096D43" w:rsidRDefault="008A45D3" w:rsidP="008A45D3">
            <w:pPr>
              <w:jc w:val="center"/>
              <w:rPr>
                <w:sz w:val="20"/>
                <w:lang w:val="lv-LV"/>
              </w:rPr>
            </w:pPr>
            <w:r w:rsidRPr="00096D43">
              <w:rPr>
                <w:sz w:val="20"/>
                <w:lang w:val="lv-LV"/>
              </w:rPr>
              <w:t>50</w:t>
            </w:r>
          </w:p>
        </w:tc>
      </w:tr>
      <w:tr w:rsidR="008A45D3" w:rsidRPr="00096D43" w14:paraId="35D9E12F" w14:textId="77777777" w:rsidTr="004A1B8E">
        <w:trPr>
          <w:trHeight w:val="120"/>
        </w:trPr>
        <w:tc>
          <w:tcPr>
            <w:tcW w:w="710" w:type="dxa"/>
            <w:vAlign w:val="center"/>
          </w:tcPr>
          <w:p w14:paraId="186683E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14:paraId="2FDE9CDE" w14:textId="77777777" w:rsidR="008A45D3" w:rsidRPr="00096D43" w:rsidRDefault="008A45D3" w:rsidP="008A45D3">
            <w:pPr>
              <w:rPr>
                <w:sz w:val="20"/>
                <w:lang w:val="lv-LV"/>
              </w:rPr>
            </w:pPr>
            <w:r w:rsidRPr="00A1365F">
              <w:t>Plakanā spraudņa drošinātāji Standarts(augstums17,3mm,garums5mm,platums19mm) zaļa-30A</w:t>
            </w:r>
          </w:p>
        </w:tc>
        <w:tc>
          <w:tcPr>
            <w:tcW w:w="992" w:type="dxa"/>
            <w:tcBorders>
              <w:top w:val="nil"/>
              <w:left w:val="nil"/>
              <w:bottom w:val="single" w:sz="4" w:space="0" w:color="auto"/>
              <w:right w:val="single" w:sz="4" w:space="0" w:color="auto"/>
            </w:tcBorders>
            <w:shd w:val="clear" w:color="auto" w:fill="auto"/>
            <w:vAlign w:val="center"/>
          </w:tcPr>
          <w:p w14:paraId="0A34BEBA"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485A363" w14:textId="77777777" w:rsidR="008A45D3" w:rsidRPr="00096D43" w:rsidRDefault="008A45D3" w:rsidP="008A45D3">
            <w:pPr>
              <w:jc w:val="center"/>
              <w:rPr>
                <w:sz w:val="20"/>
                <w:lang w:val="lv-LV"/>
              </w:rPr>
            </w:pPr>
            <w:r w:rsidRPr="00096D43">
              <w:rPr>
                <w:sz w:val="20"/>
                <w:lang w:val="lv-LV"/>
              </w:rPr>
              <w:t>50</w:t>
            </w:r>
          </w:p>
        </w:tc>
      </w:tr>
      <w:tr w:rsidR="008A45D3" w:rsidRPr="00096D43" w14:paraId="3916C808" w14:textId="77777777" w:rsidTr="004A1B8E">
        <w:trPr>
          <w:trHeight w:val="261"/>
        </w:trPr>
        <w:tc>
          <w:tcPr>
            <w:tcW w:w="710" w:type="dxa"/>
            <w:vAlign w:val="center"/>
          </w:tcPr>
          <w:p w14:paraId="02A0A83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6861D4D0" w14:textId="77777777" w:rsidR="008A45D3" w:rsidRPr="004A1B8E" w:rsidRDefault="008A45D3" w:rsidP="008A45D3">
            <w:pPr>
              <w:rPr>
                <w:szCs w:val="24"/>
                <w:lang w:val="lv-LV"/>
              </w:rPr>
            </w:pPr>
            <w:r w:rsidRPr="00A1365F">
              <w:rPr>
                <w:szCs w:val="24"/>
                <w:lang w:val="lv-LV"/>
              </w:rPr>
              <w:t>Noslēgums (НВ-701 АУ2 500v IP41)</w:t>
            </w:r>
          </w:p>
        </w:tc>
        <w:tc>
          <w:tcPr>
            <w:tcW w:w="992" w:type="dxa"/>
            <w:tcBorders>
              <w:top w:val="nil"/>
              <w:left w:val="nil"/>
              <w:bottom w:val="single" w:sz="4" w:space="0" w:color="auto"/>
              <w:right w:val="single" w:sz="4" w:space="0" w:color="auto"/>
            </w:tcBorders>
            <w:shd w:val="clear" w:color="auto" w:fill="auto"/>
            <w:vAlign w:val="center"/>
          </w:tcPr>
          <w:p w14:paraId="0C2E2E6C"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62B79D34" w14:textId="77777777" w:rsidR="008A45D3" w:rsidRPr="00096D43" w:rsidRDefault="008A45D3" w:rsidP="008A45D3">
            <w:pPr>
              <w:jc w:val="center"/>
              <w:rPr>
                <w:sz w:val="20"/>
                <w:lang w:val="lv-LV"/>
              </w:rPr>
            </w:pPr>
            <w:r w:rsidRPr="00096D43">
              <w:rPr>
                <w:sz w:val="20"/>
                <w:lang w:val="lv-LV"/>
              </w:rPr>
              <w:t>5</w:t>
            </w:r>
          </w:p>
        </w:tc>
      </w:tr>
      <w:tr w:rsidR="008A45D3" w:rsidRPr="00096D43" w14:paraId="333FDB4A" w14:textId="77777777" w:rsidTr="002E6056">
        <w:trPr>
          <w:trHeight w:val="120"/>
        </w:trPr>
        <w:tc>
          <w:tcPr>
            <w:tcW w:w="710" w:type="dxa"/>
            <w:vAlign w:val="center"/>
          </w:tcPr>
          <w:p w14:paraId="3A04A33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5EF63352" w14:textId="77777777" w:rsidR="008A45D3" w:rsidRPr="004A1B8E" w:rsidRDefault="008A45D3" w:rsidP="008A45D3">
            <w:pPr>
              <w:rPr>
                <w:szCs w:val="24"/>
                <w:lang w:val="lv-LV"/>
              </w:rPr>
            </w:pPr>
            <w:r w:rsidRPr="00A1365F">
              <w:rPr>
                <w:szCs w:val="24"/>
                <w:lang w:val="lv-LV"/>
              </w:rPr>
              <w:t>Pārslēgs (ППН-45)</w:t>
            </w:r>
          </w:p>
        </w:tc>
        <w:tc>
          <w:tcPr>
            <w:tcW w:w="992" w:type="dxa"/>
            <w:tcBorders>
              <w:top w:val="nil"/>
              <w:left w:val="nil"/>
              <w:bottom w:val="single" w:sz="4" w:space="0" w:color="auto"/>
              <w:right w:val="single" w:sz="4" w:space="0" w:color="auto"/>
            </w:tcBorders>
            <w:shd w:val="clear" w:color="auto" w:fill="auto"/>
            <w:vAlign w:val="center"/>
          </w:tcPr>
          <w:p w14:paraId="261BAF6D"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F25ABE3" w14:textId="77777777" w:rsidR="008A45D3" w:rsidRPr="00096D43" w:rsidRDefault="008A45D3" w:rsidP="008A45D3">
            <w:pPr>
              <w:jc w:val="center"/>
              <w:rPr>
                <w:sz w:val="20"/>
                <w:lang w:val="lv-LV"/>
              </w:rPr>
            </w:pPr>
            <w:r>
              <w:rPr>
                <w:sz w:val="20"/>
                <w:lang w:val="lv-LV"/>
              </w:rPr>
              <w:t>1</w:t>
            </w:r>
            <w:r w:rsidRPr="00096D43">
              <w:rPr>
                <w:sz w:val="20"/>
                <w:lang w:val="lv-LV"/>
              </w:rPr>
              <w:t>0</w:t>
            </w:r>
          </w:p>
        </w:tc>
      </w:tr>
      <w:tr w:rsidR="008A45D3" w:rsidRPr="00096D43" w14:paraId="614816B1" w14:textId="77777777" w:rsidTr="004A1B8E">
        <w:trPr>
          <w:trHeight w:val="219"/>
        </w:trPr>
        <w:tc>
          <w:tcPr>
            <w:tcW w:w="710" w:type="dxa"/>
            <w:vAlign w:val="center"/>
          </w:tcPr>
          <w:p w14:paraId="33CC65B9"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43673AC1" w14:textId="77777777" w:rsidR="008A45D3" w:rsidRPr="004A1B8E" w:rsidRDefault="008A45D3" w:rsidP="008A45D3">
            <w:pPr>
              <w:rPr>
                <w:szCs w:val="24"/>
                <w:lang w:val="lv-LV"/>
              </w:rPr>
            </w:pPr>
            <w:r w:rsidRPr="00A1365F">
              <w:rPr>
                <w:szCs w:val="24"/>
                <w:lang w:val="lv-LV"/>
              </w:rPr>
              <w:t>Pārslēgs (2ППН-45)</w:t>
            </w:r>
          </w:p>
        </w:tc>
        <w:tc>
          <w:tcPr>
            <w:tcW w:w="992" w:type="dxa"/>
            <w:tcBorders>
              <w:top w:val="nil"/>
              <w:left w:val="nil"/>
              <w:bottom w:val="single" w:sz="4" w:space="0" w:color="auto"/>
              <w:right w:val="single" w:sz="4" w:space="0" w:color="auto"/>
            </w:tcBorders>
            <w:shd w:val="clear" w:color="auto" w:fill="auto"/>
            <w:vAlign w:val="center"/>
          </w:tcPr>
          <w:p w14:paraId="6A45E211"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15FE8BDB" w14:textId="77777777" w:rsidR="008A45D3" w:rsidRPr="00096D43" w:rsidRDefault="008A45D3" w:rsidP="008A45D3">
            <w:pPr>
              <w:jc w:val="center"/>
              <w:rPr>
                <w:sz w:val="20"/>
                <w:lang w:val="lv-LV"/>
              </w:rPr>
            </w:pPr>
            <w:r>
              <w:rPr>
                <w:sz w:val="20"/>
                <w:lang w:val="lv-LV"/>
              </w:rPr>
              <w:t>10</w:t>
            </w:r>
          </w:p>
        </w:tc>
      </w:tr>
      <w:tr w:rsidR="008A45D3" w:rsidRPr="00096D43" w14:paraId="4293610A" w14:textId="77777777" w:rsidTr="002E6056">
        <w:trPr>
          <w:trHeight w:val="120"/>
        </w:trPr>
        <w:tc>
          <w:tcPr>
            <w:tcW w:w="710" w:type="dxa"/>
            <w:vAlign w:val="center"/>
          </w:tcPr>
          <w:p w14:paraId="259B5EBE"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548E5BB7" w14:textId="77777777" w:rsidR="008A45D3" w:rsidRPr="004A1B8E" w:rsidRDefault="008A45D3" w:rsidP="008A45D3">
            <w:pPr>
              <w:rPr>
                <w:szCs w:val="24"/>
                <w:lang w:val="lv-LV"/>
              </w:rPr>
            </w:pPr>
            <w:r w:rsidRPr="00A1365F">
              <w:rPr>
                <w:szCs w:val="24"/>
                <w:lang w:val="lv-LV"/>
              </w:rPr>
              <w:t xml:space="preserve">Svirslēdzis Р15-31320  (ВР32И 250А "AKB") </w:t>
            </w:r>
          </w:p>
        </w:tc>
        <w:tc>
          <w:tcPr>
            <w:tcW w:w="992" w:type="dxa"/>
            <w:tcBorders>
              <w:top w:val="nil"/>
              <w:left w:val="nil"/>
              <w:bottom w:val="single" w:sz="4" w:space="0" w:color="auto"/>
              <w:right w:val="single" w:sz="4" w:space="0" w:color="auto"/>
            </w:tcBorders>
            <w:shd w:val="clear" w:color="auto" w:fill="auto"/>
            <w:vAlign w:val="center"/>
          </w:tcPr>
          <w:p w14:paraId="74615A43"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5D0B3ED" w14:textId="77777777" w:rsidR="008A45D3" w:rsidRPr="00096D43" w:rsidRDefault="008A45D3" w:rsidP="008A45D3">
            <w:pPr>
              <w:jc w:val="center"/>
              <w:rPr>
                <w:sz w:val="20"/>
                <w:lang w:val="lv-LV"/>
              </w:rPr>
            </w:pPr>
            <w:r w:rsidRPr="00096D43">
              <w:rPr>
                <w:sz w:val="20"/>
                <w:lang w:val="lv-LV"/>
              </w:rPr>
              <w:t>10</w:t>
            </w:r>
          </w:p>
        </w:tc>
      </w:tr>
      <w:tr w:rsidR="008A45D3" w:rsidRPr="00096D43" w14:paraId="144B100F" w14:textId="77777777" w:rsidTr="002E6056">
        <w:trPr>
          <w:trHeight w:val="120"/>
        </w:trPr>
        <w:tc>
          <w:tcPr>
            <w:tcW w:w="710" w:type="dxa"/>
            <w:vAlign w:val="center"/>
          </w:tcPr>
          <w:p w14:paraId="2AFEA39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14:paraId="05D67B00" w14:textId="77777777" w:rsidR="008A45D3" w:rsidRPr="004A1B8E" w:rsidRDefault="008A45D3" w:rsidP="008A45D3">
            <w:pPr>
              <w:rPr>
                <w:szCs w:val="24"/>
                <w:lang w:val="lv-LV"/>
              </w:rPr>
            </w:pPr>
            <w:r w:rsidRPr="00A1365F">
              <w:rPr>
                <w:szCs w:val="24"/>
                <w:lang w:val="lv-LV"/>
              </w:rPr>
              <w:t>Slēdzis (B-45M)</w:t>
            </w:r>
          </w:p>
        </w:tc>
        <w:tc>
          <w:tcPr>
            <w:tcW w:w="992" w:type="dxa"/>
            <w:tcBorders>
              <w:top w:val="nil"/>
              <w:left w:val="nil"/>
              <w:bottom w:val="single" w:sz="4" w:space="0" w:color="auto"/>
              <w:right w:val="single" w:sz="4" w:space="0" w:color="auto"/>
            </w:tcBorders>
            <w:shd w:val="clear" w:color="auto" w:fill="auto"/>
            <w:vAlign w:val="center"/>
          </w:tcPr>
          <w:p w14:paraId="103969BF"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059A8774" w14:textId="77777777" w:rsidR="008A45D3" w:rsidRPr="00096D43" w:rsidRDefault="008A45D3" w:rsidP="008A45D3">
            <w:pPr>
              <w:jc w:val="center"/>
              <w:rPr>
                <w:sz w:val="20"/>
                <w:lang w:val="lv-LV"/>
              </w:rPr>
            </w:pPr>
            <w:r w:rsidRPr="00096D43">
              <w:rPr>
                <w:sz w:val="20"/>
                <w:lang w:val="lv-LV"/>
              </w:rPr>
              <w:t>20</w:t>
            </w:r>
          </w:p>
        </w:tc>
      </w:tr>
      <w:tr w:rsidR="008A45D3" w:rsidRPr="00096D43" w14:paraId="391C1F6F" w14:textId="77777777" w:rsidTr="004A1B8E">
        <w:trPr>
          <w:trHeight w:val="240"/>
        </w:trPr>
        <w:tc>
          <w:tcPr>
            <w:tcW w:w="710" w:type="dxa"/>
            <w:vAlign w:val="center"/>
          </w:tcPr>
          <w:p w14:paraId="1EB3DBA7" w14:textId="77777777" w:rsidR="008A45D3" w:rsidRPr="00096D43" w:rsidRDefault="008A45D3" w:rsidP="008A45D3">
            <w:pPr>
              <w:pStyle w:val="TableContents"/>
              <w:widowControl w:val="0"/>
              <w:numPr>
                <w:ilvl w:val="0"/>
                <w:numId w:val="36"/>
              </w:numPr>
              <w:snapToGrid w:val="0"/>
              <w:ind w:left="0" w:firstLine="0"/>
              <w:jc w:val="center"/>
              <w:rPr>
                <w:color w:val="C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E6517" w14:textId="77777777" w:rsidR="008A45D3" w:rsidRPr="004A1B8E" w:rsidRDefault="008A45D3" w:rsidP="008A45D3">
            <w:pPr>
              <w:rPr>
                <w:szCs w:val="24"/>
                <w:lang w:val="lv-LV"/>
              </w:rPr>
            </w:pPr>
            <w:r w:rsidRPr="00A1365F">
              <w:rPr>
                <w:szCs w:val="24"/>
                <w:lang w:val="lv-LV"/>
              </w:rPr>
              <w:t>Slēdzis 3 fiksētas pozīcijas 22*28 mm</w:t>
            </w:r>
          </w:p>
        </w:tc>
        <w:tc>
          <w:tcPr>
            <w:tcW w:w="992" w:type="dxa"/>
            <w:tcBorders>
              <w:top w:val="nil"/>
              <w:left w:val="nil"/>
              <w:bottom w:val="single" w:sz="4" w:space="0" w:color="auto"/>
              <w:right w:val="single" w:sz="4" w:space="0" w:color="auto"/>
            </w:tcBorders>
            <w:shd w:val="clear" w:color="auto" w:fill="auto"/>
            <w:vAlign w:val="center"/>
          </w:tcPr>
          <w:p w14:paraId="5E7911E0"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65AF9537" w14:textId="77777777" w:rsidR="008A45D3" w:rsidRDefault="008A45D3" w:rsidP="008A45D3">
            <w:pPr>
              <w:jc w:val="center"/>
              <w:rPr>
                <w:sz w:val="20"/>
                <w:lang w:val="lv-LV"/>
              </w:rPr>
            </w:pPr>
            <w:r w:rsidRPr="00096D43">
              <w:rPr>
                <w:sz w:val="20"/>
                <w:lang w:val="lv-LV"/>
              </w:rPr>
              <w:t>10</w:t>
            </w:r>
          </w:p>
          <w:p w14:paraId="1BFC4CD4" w14:textId="77777777" w:rsidR="008A45D3" w:rsidRPr="00096D43" w:rsidRDefault="008A45D3" w:rsidP="008A45D3">
            <w:pPr>
              <w:jc w:val="center"/>
              <w:rPr>
                <w:sz w:val="20"/>
                <w:lang w:val="lv-LV"/>
              </w:rPr>
            </w:pPr>
          </w:p>
        </w:tc>
      </w:tr>
      <w:tr w:rsidR="008A45D3" w:rsidRPr="00096D43" w14:paraId="115D9DFF" w14:textId="77777777" w:rsidTr="002E6056">
        <w:trPr>
          <w:trHeight w:val="213"/>
        </w:trPr>
        <w:tc>
          <w:tcPr>
            <w:tcW w:w="710" w:type="dxa"/>
            <w:vAlign w:val="center"/>
          </w:tcPr>
          <w:p w14:paraId="06EEA49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14:paraId="0C2C0DD8" w14:textId="77777777" w:rsidR="008A45D3" w:rsidRPr="00096D43" w:rsidRDefault="008A45D3" w:rsidP="008A45D3">
            <w:pPr>
              <w:rPr>
                <w:sz w:val="20"/>
                <w:lang w:val="lv-LV"/>
              </w:rPr>
            </w:pPr>
            <w:r w:rsidRPr="00A1365F">
              <w:rPr>
                <w:szCs w:val="24"/>
                <w:lang w:val="lv-LV"/>
              </w:rPr>
              <w:t xml:space="preserve">Spuldze T2W 24V 1.2W(BA9s) </w:t>
            </w:r>
          </w:p>
        </w:tc>
        <w:tc>
          <w:tcPr>
            <w:tcW w:w="992" w:type="dxa"/>
            <w:tcBorders>
              <w:top w:val="nil"/>
              <w:left w:val="nil"/>
              <w:bottom w:val="single" w:sz="4" w:space="0" w:color="auto"/>
              <w:right w:val="single" w:sz="4" w:space="0" w:color="auto"/>
            </w:tcBorders>
            <w:shd w:val="clear" w:color="auto" w:fill="auto"/>
            <w:vAlign w:val="center"/>
          </w:tcPr>
          <w:p w14:paraId="111BCFAB"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2FA8F70" w14:textId="77777777" w:rsidR="008A45D3" w:rsidRPr="00096D43" w:rsidRDefault="008A45D3" w:rsidP="008A45D3">
            <w:pPr>
              <w:jc w:val="center"/>
              <w:rPr>
                <w:sz w:val="20"/>
                <w:lang w:val="lv-LV"/>
              </w:rPr>
            </w:pPr>
            <w:r>
              <w:rPr>
                <w:sz w:val="20"/>
                <w:lang w:val="lv-LV"/>
              </w:rPr>
              <w:t>1</w:t>
            </w:r>
            <w:r w:rsidRPr="00096D43">
              <w:rPr>
                <w:sz w:val="20"/>
                <w:lang w:val="lv-LV"/>
              </w:rPr>
              <w:t>0</w:t>
            </w:r>
          </w:p>
        </w:tc>
      </w:tr>
      <w:tr w:rsidR="008A45D3" w:rsidRPr="00096D43" w14:paraId="08B6EF4A" w14:textId="77777777" w:rsidTr="002E6056">
        <w:trPr>
          <w:trHeight w:val="198"/>
        </w:trPr>
        <w:tc>
          <w:tcPr>
            <w:tcW w:w="710" w:type="dxa"/>
            <w:vAlign w:val="center"/>
          </w:tcPr>
          <w:p w14:paraId="4F82FF1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6F815C83" w14:textId="77777777" w:rsidR="008A45D3" w:rsidRPr="00096D43" w:rsidRDefault="008A45D3" w:rsidP="008A45D3">
            <w:pPr>
              <w:rPr>
                <w:sz w:val="20"/>
                <w:lang w:val="lv-LV"/>
              </w:rPr>
            </w:pPr>
            <w:r w:rsidRPr="00A1365F">
              <w:rPr>
                <w:szCs w:val="24"/>
                <w:lang w:val="lv-LV"/>
              </w:rPr>
              <w:t xml:space="preserve">Spuldze T2W 24V 2W(BA9s) </w:t>
            </w:r>
          </w:p>
        </w:tc>
        <w:tc>
          <w:tcPr>
            <w:tcW w:w="992" w:type="dxa"/>
            <w:tcBorders>
              <w:top w:val="nil"/>
              <w:left w:val="nil"/>
              <w:bottom w:val="single" w:sz="4" w:space="0" w:color="auto"/>
              <w:right w:val="single" w:sz="4" w:space="0" w:color="auto"/>
            </w:tcBorders>
            <w:shd w:val="clear" w:color="auto" w:fill="auto"/>
            <w:vAlign w:val="center"/>
          </w:tcPr>
          <w:p w14:paraId="50C70626"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E43C3AE" w14:textId="77777777" w:rsidR="008A45D3" w:rsidRPr="00096D43" w:rsidRDefault="008A45D3" w:rsidP="008A45D3">
            <w:pPr>
              <w:jc w:val="center"/>
              <w:rPr>
                <w:sz w:val="20"/>
                <w:lang w:val="lv-LV"/>
              </w:rPr>
            </w:pPr>
            <w:r w:rsidRPr="00096D43">
              <w:rPr>
                <w:sz w:val="20"/>
                <w:lang w:val="lv-LV"/>
              </w:rPr>
              <w:t>10</w:t>
            </w:r>
          </w:p>
        </w:tc>
      </w:tr>
      <w:tr w:rsidR="008A45D3" w:rsidRPr="00096D43" w14:paraId="3F68A1FD" w14:textId="77777777" w:rsidTr="002E6056">
        <w:trPr>
          <w:trHeight w:val="131"/>
        </w:trPr>
        <w:tc>
          <w:tcPr>
            <w:tcW w:w="710" w:type="dxa"/>
            <w:vAlign w:val="center"/>
          </w:tcPr>
          <w:p w14:paraId="6D068DC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14:paraId="2F79BEFF" w14:textId="77777777" w:rsidR="008A45D3" w:rsidRPr="00096D43" w:rsidRDefault="008A45D3" w:rsidP="008A45D3">
            <w:pPr>
              <w:rPr>
                <w:sz w:val="20"/>
                <w:lang w:val="lv-LV"/>
              </w:rPr>
            </w:pPr>
            <w:r w:rsidRPr="00A1365F">
              <w:rPr>
                <w:szCs w:val="24"/>
                <w:lang w:val="lv-LV"/>
              </w:rPr>
              <w:t xml:space="preserve">Spuldze R5W 24V 5W(BA15s) </w:t>
            </w:r>
          </w:p>
        </w:tc>
        <w:tc>
          <w:tcPr>
            <w:tcW w:w="992" w:type="dxa"/>
            <w:tcBorders>
              <w:top w:val="nil"/>
              <w:left w:val="nil"/>
              <w:bottom w:val="single" w:sz="4" w:space="0" w:color="auto"/>
              <w:right w:val="single" w:sz="4" w:space="0" w:color="auto"/>
            </w:tcBorders>
            <w:shd w:val="clear" w:color="auto" w:fill="auto"/>
            <w:vAlign w:val="center"/>
          </w:tcPr>
          <w:p w14:paraId="6CA0FCFF"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7716C3F6" w14:textId="77777777" w:rsidR="008A45D3" w:rsidRPr="00096D43" w:rsidRDefault="008A45D3" w:rsidP="008A45D3">
            <w:pPr>
              <w:jc w:val="center"/>
              <w:rPr>
                <w:sz w:val="20"/>
                <w:lang w:val="lv-LV"/>
              </w:rPr>
            </w:pPr>
            <w:r>
              <w:rPr>
                <w:sz w:val="20"/>
                <w:lang w:val="lv-LV"/>
              </w:rPr>
              <w:t>4</w:t>
            </w:r>
            <w:r w:rsidRPr="00096D43">
              <w:rPr>
                <w:sz w:val="20"/>
                <w:lang w:val="lv-LV"/>
              </w:rPr>
              <w:t>00</w:t>
            </w:r>
          </w:p>
        </w:tc>
      </w:tr>
      <w:tr w:rsidR="008A45D3" w:rsidRPr="00096D43" w14:paraId="26B25EBE" w14:textId="77777777" w:rsidTr="002E6056">
        <w:trPr>
          <w:trHeight w:val="213"/>
        </w:trPr>
        <w:tc>
          <w:tcPr>
            <w:tcW w:w="710" w:type="dxa"/>
            <w:vAlign w:val="center"/>
          </w:tcPr>
          <w:p w14:paraId="2C1B36D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2B14687F" w14:textId="77777777" w:rsidR="008A45D3" w:rsidRPr="00096D43" w:rsidRDefault="008A45D3" w:rsidP="008A45D3">
            <w:pPr>
              <w:rPr>
                <w:sz w:val="20"/>
                <w:lang w:val="lv-LV"/>
              </w:rPr>
            </w:pPr>
            <w:r w:rsidRPr="00A1365F">
              <w:rPr>
                <w:szCs w:val="24"/>
                <w:lang w:val="lv-LV"/>
              </w:rPr>
              <w:t>Spuldze P21W 24V 21W(BA15s)</w:t>
            </w:r>
          </w:p>
        </w:tc>
        <w:tc>
          <w:tcPr>
            <w:tcW w:w="992" w:type="dxa"/>
            <w:tcBorders>
              <w:top w:val="nil"/>
              <w:left w:val="nil"/>
              <w:bottom w:val="single" w:sz="4" w:space="0" w:color="auto"/>
              <w:right w:val="single" w:sz="4" w:space="0" w:color="auto"/>
            </w:tcBorders>
            <w:shd w:val="clear" w:color="auto" w:fill="auto"/>
            <w:vAlign w:val="center"/>
          </w:tcPr>
          <w:p w14:paraId="48F98A0E"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28322496" w14:textId="77777777" w:rsidR="008A45D3" w:rsidRPr="00096D43" w:rsidRDefault="008A45D3" w:rsidP="008A45D3">
            <w:pPr>
              <w:jc w:val="center"/>
              <w:rPr>
                <w:sz w:val="20"/>
                <w:lang w:val="lv-LV"/>
              </w:rPr>
            </w:pPr>
            <w:r>
              <w:rPr>
                <w:sz w:val="20"/>
                <w:lang w:val="lv-LV"/>
              </w:rPr>
              <w:t>6</w:t>
            </w:r>
            <w:r w:rsidRPr="00096D43">
              <w:rPr>
                <w:sz w:val="20"/>
                <w:lang w:val="lv-LV"/>
              </w:rPr>
              <w:t>0</w:t>
            </w:r>
          </w:p>
        </w:tc>
      </w:tr>
      <w:tr w:rsidR="008A45D3" w:rsidRPr="00096D43" w14:paraId="00C983AD" w14:textId="77777777" w:rsidTr="002E6056">
        <w:trPr>
          <w:trHeight w:val="183"/>
        </w:trPr>
        <w:tc>
          <w:tcPr>
            <w:tcW w:w="710" w:type="dxa"/>
            <w:vAlign w:val="center"/>
          </w:tcPr>
          <w:p w14:paraId="23E9671B"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4C25469B" w14:textId="77777777" w:rsidR="008A45D3" w:rsidRPr="00096D43" w:rsidRDefault="008A45D3" w:rsidP="008A45D3">
            <w:pPr>
              <w:pStyle w:val="TableContents"/>
              <w:snapToGrid w:val="0"/>
              <w:rPr>
                <w:sz w:val="20"/>
                <w:szCs w:val="20"/>
              </w:rPr>
            </w:pPr>
            <w:r w:rsidRPr="00A1365F">
              <w:t xml:space="preserve">Spuldze P21/5W 24V 21/5W(BAY15d) </w:t>
            </w:r>
          </w:p>
        </w:tc>
        <w:tc>
          <w:tcPr>
            <w:tcW w:w="992" w:type="dxa"/>
            <w:tcBorders>
              <w:top w:val="nil"/>
              <w:left w:val="nil"/>
              <w:bottom w:val="single" w:sz="4" w:space="0" w:color="auto"/>
              <w:right w:val="single" w:sz="4" w:space="0" w:color="auto"/>
            </w:tcBorders>
            <w:shd w:val="clear" w:color="auto" w:fill="auto"/>
            <w:vAlign w:val="center"/>
          </w:tcPr>
          <w:p w14:paraId="4D12934E"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CA9FFDC" w14:textId="77777777" w:rsidR="008A45D3" w:rsidRPr="00096D43" w:rsidRDefault="008A45D3" w:rsidP="008A45D3">
            <w:pPr>
              <w:pStyle w:val="TableContents"/>
              <w:snapToGrid w:val="0"/>
              <w:jc w:val="center"/>
              <w:rPr>
                <w:sz w:val="20"/>
                <w:szCs w:val="20"/>
              </w:rPr>
            </w:pPr>
            <w:r>
              <w:rPr>
                <w:sz w:val="20"/>
              </w:rPr>
              <w:t>50</w:t>
            </w:r>
          </w:p>
        </w:tc>
      </w:tr>
      <w:tr w:rsidR="008A45D3" w:rsidRPr="00096D43" w14:paraId="18B98D30" w14:textId="77777777" w:rsidTr="002E6056">
        <w:trPr>
          <w:trHeight w:val="183"/>
        </w:trPr>
        <w:tc>
          <w:tcPr>
            <w:tcW w:w="710" w:type="dxa"/>
            <w:vAlign w:val="center"/>
          </w:tcPr>
          <w:p w14:paraId="4DCD34C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546E8139" w14:textId="77777777" w:rsidR="008A45D3" w:rsidRPr="00096D43" w:rsidRDefault="008A45D3" w:rsidP="008A45D3">
            <w:pPr>
              <w:rPr>
                <w:sz w:val="20"/>
                <w:lang w:val="lv-LV"/>
              </w:rPr>
            </w:pPr>
            <w:r w:rsidRPr="00A1365F">
              <w:rPr>
                <w:szCs w:val="24"/>
                <w:lang w:val="lv-LV"/>
              </w:rPr>
              <w:t xml:space="preserve">Spuldze C5W 24V 5W(SV8.5) garums 36 mm </w:t>
            </w:r>
          </w:p>
        </w:tc>
        <w:tc>
          <w:tcPr>
            <w:tcW w:w="992" w:type="dxa"/>
            <w:tcBorders>
              <w:top w:val="nil"/>
              <w:left w:val="nil"/>
              <w:bottom w:val="single" w:sz="4" w:space="0" w:color="auto"/>
              <w:right w:val="single" w:sz="4" w:space="0" w:color="auto"/>
            </w:tcBorders>
            <w:shd w:val="clear" w:color="auto" w:fill="auto"/>
            <w:vAlign w:val="center"/>
          </w:tcPr>
          <w:p w14:paraId="2E603F3A" w14:textId="77777777" w:rsidR="008A45D3" w:rsidRPr="00096D43" w:rsidRDefault="008A45D3" w:rsidP="008A45D3">
            <w:pPr>
              <w:jc w:val="center"/>
              <w:rPr>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3D664D8A" w14:textId="77777777" w:rsidR="008A45D3" w:rsidRPr="00096D43" w:rsidRDefault="008A45D3" w:rsidP="008A45D3">
            <w:pPr>
              <w:jc w:val="center"/>
              <w:rPr>
                <w:sz w:val="20"/>
                <w:lang w:val="lv-LV"/>
              </w:rPr>
            </w:pPr>
            <w:r>
              <w:rPr>
                <w:sz w:val="20"/>
                <w:lang w:val="lv-LV"/>
              </w:rPr>
              <w:t>100</w:t>
            </w:r>
          </w:p>
        </w:tc>
      </w:tr>
      <w:tr w:rsidR="008A45D3" w:rsidRPr="00096D43" w14:paraId="7729DCBC" w14:textId="77777777" w:rsidTr="002E6056">
        <w:trPr>
          <w:trHeight w:val="225"/>
        </w:trPr>
        <w:tc>
          <w:tcPr>
            <w:tcW w:w="710" w:type="dxa"/>
            <w:vAlign w:val="center"/>
          </w:tcPr>
          <w:p w14:paraId="216A2D0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014F118F" w14:textId="77777777" w:rsidR="008A45D3" w:rsidRPr="00096D43" w:rsidRDefault="008A45D3" w:rsidP="008A45D3">
            <w:pPr>
              <w:pStyle w:val="TableContents"/>
              <w:snapToGrid w:val="0"/>
              <w:rPr>
                <w:sz w:val="20"/>
                <w:szCs w:val="20"/>
              </w:rPr>
            </w:pPr>
            <w:r w:rsidRPr="00A1365F">
              <w:t xml:space="preserve">Spuldze R5W 24V 10W(BA15s) </w:t>
            </w:r>
          </w:p>
        </w:tc>
        <w:tc>
          <w:tcPr>
            <w:tcW w:w="992" w:type="dxa"/>
            <w:tcBorders>
              <w:top w:val="nil"/>
              <w:left w:val="single" w:sz="4" w:space="0" w:color="auto"/>
              <w:bottom w:val="single" w:sz="4" w:space="0" w:color="auto"/>
              <w:right w:val="single" w:sz="4" w:space="0" w:color="auto"/>
            </w:tcBorders>
            <w:shd w:val="clear" w:color="auto" w:fill="auto"/>
            <w:vAlign w:val="center"/>
          </w:tcPr>
          <w:p w14:paraId="5161598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1EB3EA22" w14:textId="77777777" w:rsidR="008A45D3" w:rsidRPr="00096D43" w:rsidRDefault="008A45D3" w:rsidP="008A45D3">
            <w:pPr>
              <w:pStyle w:val="TableContents"/>
              <w:snapToGrid w:val="0"/>
              <w:jc w:val="center"/>
              <w:rPr>
                <w:sz w:val="20"/>
                <w:szCs w:val="20"/>
              </w:rPr>
            </w:pPr>
            <w:r w:rsidRPr="00096D43">
              <w:rPr>
                <w:sz w:val="20"/>
                <w:szCs w:val="20"/>
              </w:rPr>
              <w:t>10</w:t>
            </w:r>
          </w:p>
        </w:tc>
      </w:tr>
      <w:tr w:rsidR="008A45D3" w:rsidRPr="00096D43" w14:paraId="671984ED" w14:textId="77777777" w:rsidTr="002E6056">
        <w:trPr>
          <w:trHeight w:val="225"/>
        </w:trPr>
        <w:tc>
          <w:tcPr>
            <w:tcW w:w="710" w:type="dxa"/>
            <w:vAlign w:val="center"/>
          </w:tcPr>
          <w:p w14:paraId="1C0615F4"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14:paraId="3084FCA5" w14:textId="77777777" w:rsidR="008A45D3" w:rsidRPr="00096D43" w:rsidRDefault="008A45D3" w:rsidP="008A45D3">
            <w:pPr>
              <w:pStyle w:val="TableContents"/>
              <w:snapToGrid w:val="0"/>
              <w:rPr>
                <w:sz w:val="20"/>
                <w:szCs w:val="20"/>
              </w:rPr>
            </w:pPr>
            <w:r w:rsidRPr="00A1365F">
              <w:t>Spuldze PY21W 24V 21W(BAU15s) dzeltena</w:t>
            </w:r>
          </w:p>
        </w:tc>
        <w:tc>
          <w:tcPr>
            <w:tcW w:w="992" w:type="dxa"/>
            <w:tcBorders>
              <w:top w:val="nil"/>
              <w:left w:val="single" w:sz="4" w:space="0" w:color="auto"/>
              <w:bottom w:val="single" w:sz="4" w:space="0" w:color="auto"/>
              <w:right w:val="single" w:sz="4" w:space="0" w:color="auto"/>
            </w:tcBorders>
            <w:shd w:val="clear" w:color="auto" w:fill="auto"/>
            <w:vAlign w:val="center"/>
          </w:tcPr>
          <w:p w14:paraId="78DD18F5"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14:paraId="55137919" w14:textId="77777777" w:rsidR="008A45D3" w:rsidRPr="00096D43" w:rsidRDefault="008A45D3" w:rsidP="008A45D3">
            <w:pPr>
              <w:pStyle w:val="TableContents"/>
              <w:snapToGrid w:val="0"/>
              <w:jc w:val="center"/>
              <w:rPr>
                <w:sz w:val="20"/>
                <w:szCs w:val="20"/>
              </w:rPr>
            </w:pPr>
            <w:r w:rsidRPr="00096D43">
              <w:rPr>
                <w:sz w:val="20"/>
              </w:rPr>
              <w:t>50</w:t>
            </w:r>
          </w:p>
        </w:tc>
      </w:tr>
      <w:tr w:rsidR="008A45D3" w:rsidRPr="00096D43" w14:paraId="06B64BB8" w14:textId="77777777" w:rsidTr="002E6056">
        <w:trPr>
          <w:trHeight w:val="90"/>
        </w:trPr>
        <w:tc>
          <w:tcPr>
            <w:tcW w:w="710" w:type="dxa"/>
            <w:vAlign w:val="center"/>
          </w:tcPr>
          <w:p w14:paraId="590D77ED" w14:textId="77777777" w:rsidR="008A45D3" w:rsidRPr="00096D43" w:rsidRDefault="008A45D3" w:rsidP="008A45D3">
            <w:pPr>
              <w:pStyle w:val="naisf"/>
              <w:numPr>
                <w:ilvl w:val="0"/>
                <w:numId w:val="36"/>
              </w:numPr>
              <w:spacing w:before="0" w:beforeAutospacing="0" w:after="0" w:afterAutospacing="0"/>
              <w:ind w:left="0" w:firstLine="0"/>
              <w:jc w:val="center"/>
              <w:rPr>
                <w:sz w:val="20"/>
                <w:szCs w:val="20"/>
              </w:rPr>
            </w:pPr>
          </w:p>
        </w:tc>
        <w:tc>
          <w:tcPr>
            <w:tcW w:w="7229" w:type="dxa"/>
            <w:gridSpan w:val="2"/>
            <w:vAlign w:val="center"/>
          </w:tcPr>
          <w:p w14:paraId="74BE944A" w14:textId="77777777" w:rsidR="008A45D3" w:rsidRPr="00096D43" w:rsidRDefault="008A45D3" w:rsidP="008A45D3">
            <w:pPr>
              <w:pStyle w:val="TableContents"/>
              <w:snapToGrid w:val="0"/>
              <w:rPr>
                <w:sz w:val="20"/>
                <w:szCs w:val="20"/>
              </w:rPr>
            </w:pPr>
            <w:r w:rsidRPr="00A1365F">
              <w:t>Spuldze fluorescences 30W (kupola formaT8 ,cokols G13 garums 895 mm)</w:t>
            </w:r>
          </w:p>
        </w:tc>
        <w:tc>
          <w:tcPr>
            <w:tcW w:w="992" w:type="dxa"/>
            <w:vAlign w:val="center"/>
          </w:tcPr>
          <w:p w14:paraId="4E4BC8E1"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4C662C17" w14:textId="77777777" w:rsidR="008A45D3" w:rsidRPr="00096D43" w:rsidRDefault="008A45D3" w:rsidP="008A45D3">
            <w:pPr>
              <w:pStyle w:val="TableContents"/>
              <w:snapToGrid w:val="0"/>
              <w:jc w:val="center"/>
              <w:rPr>
                <w:sz w:val="20"/>
                <w:szCs w:val="20"/>
              </w:rPr>
            </w:pPr>
            <w:r w:rsidRPr="00096D43">
              <w:rPr>
                <w:sz w:val="20"/>
                <w:szCs w:val="20"/>
              </w:rPr>
              <w:t>10</w:t>
            </w:r>
          </w:p>
        </w:tc>
      </w:tr>
      <w:tr w:rsidR="008A45D3" w:rsidRPr="00096D43" w14:paraId="7FE3CBE5" w14:textId="77777777" w:rsidTr="002E6056">
        <w:trPr>
          <w:trHeight w:val="150"/>
        </w:trPr>
        <w:tc>
          <w:tcPr>
            <w:tcW w:w="710" w:type="dxa"/>
            <w:vAlign w:val="center"/>
          </w:tcPr>
          <w:p w14:paraId="1A8391C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47B96FE" w14:textId="77777777" w:rsidR="008A45D3" w:rsidRPr="00096D43" w:rsidRDefault="008A45D3" w:rsidP="008A45D3">
            <w:pPr>
              <w:pStyle w:val="TableContents"/>
              <w:snapToGrid w:val="0"/>
              <w:rPr>
                <w:sz w:val="20"/>
                <w:szCs w:val="20"/>
              </w:rPr>
            </w:pPr>
            <w:r w:rsidRPr="00A1365F">
              <w:t>Spuldze fluorescences 18W (kupola forma T8,cokols G13 garums 590mm)</w:t>
            </w:r>
          </w:p>
        </w:tc>
        <w:tc>
          <w:tcPr>
            <w:tcW w:w="992" w:type="dxa"/>
            <w:vAlign w:val="center"/>
          </w:tcPr>
          <w:p w14:paraId="545C6E1B"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8F8E7DC" w14:textId="77777777" w:rsidR="008A45D3" w:rsidRPr="00096D43" w:rsidRDefault="008A45D3" w:rsidP="008A45D3">
            <w:pPr>
              <w:pStyle w:val="TableContents"/>
              <w:snapToGrid w:val="0"/>
              <w:jc w:val="center"/>
              <w:rPr>
                <w:sz w:val="20"/>
                <w:szCs w:val="20"/>
              </w:rPr>
            </w:pPr>
            <w:r>
              <w:rPr>
                <w:sz w:val="20"/>
                <w:szCs w:val="20"/>
              </w:rPr>
              <w:t>1</w:t>
            </w:r>
            <w:r w:rsidRPr="00096D43">
              <w:rPr>
                <w:sz w:val="20"/>
                <w:szCs w:val="20"/>
              </w:rPr>
              <w:t>0</w:t>
            </w:r>
          </w:p>
        </w:tc>
      </w:tr>
      <w:tr w:rsidR="008A45D3" w:rsidRPr="00096D43" w14:paraId="7BF8DC34" w14:textId="77777777" w:rsidTr="002E6056">
        <w:trPr>
          <w:trHeight w:val="150"/>
        </w:trPr>
        <w:tc>
          <w:tcPr>
            <w:tcW w:w="710" w:type="dxa"/>
            <w:vAlign w:val="center"/>
          </w:tcPr>
          <w:p w14:paraId="6111FC7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A0F26D8" w14:textId="77777777" w:rsidR="008A45D3" w:rsidRPr="00096D43" w:rsidRDefault="008A45D3" w:rsidP="008A45D3">
            <w:pPr>
              <w:pStyle w:val="13"/>
              <w:jc w:val="left"/>
              <w:rPr>
                <w:sz w:val="20"/>
              </w:rPr>
            </w:pPr>
            <w:r w:rsidRPr="00A1365F">
              <w:t>Spuldze fluorescences 14W (kupola forma T5,cokols G5 garums 550mm)</w:t>
            </w:r>
          </w:p>
        </w:tc>
        <w:tc>
          <w:tcPr>
            <w:tcW w:w="992" w:type="dxa"/>
            <w:vAlign w:val="center"/>
          </w:tcPr>
          <w:p w14:paraId="0251D622"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8908988" w14:textId="77777777" w:rsidR="008A45D3" w:rsidRPr="00096D43" w:rsidRDefault="008A45D3" w:rsidP="008A45D3">
            <w:pPr>
              <w:pStyle w:val="13"/>
              <w:jc w:val="center"/>
              <w:rPr>
                <w:sz w:val="20"/>
              </w:rPr>
            </w:pPr>
            <w:r>
              <w:rPr>
                <w:sz w:val="20"/>
              </w:rPr>
              <w:t>1</w:t>
            </w:r>
            <w:r w:rsidRPr="00096D43">
              <w:rPr>
                <w:sz w:val="20"/>
              </w:rPr>
              <w:t>0</w:t>
            </w:r>
          </w:p>
        </w:tc>
      </w:tr>
      <w:tr w:rsidR="008A45D3" w:rsidRPr="00096D43" w14:paraId="13A003B1" w14:textId="77777777" w:rsidTr="002E6056">
        <w:trPr>
          <w:trHeight w:val="111"/>
        </w:trPr>
        <w:tc>
          <w:tcPr>
            <w:tcW w:w="710" w:type="dxa"/>
            <w:vAlign w:val="center"/>
          </w:tcPr>
          <w:p w14:paraId="1524B7C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CAAC43A" w14:textId="77777777" w:rsidR="008A45D3" w:rsidRPr="00096D43" w:rsidRDefault="008A45D3" w:rsidP="008A45D3">
            <w:pPr>
              <w:pStyle w:val="13"/>
              <w:jc w:val="left"/>
              <w:rPr>
                <w:sz w:val="20"/>
              </w:rPr>
            </w:pPr>
            <w:r w:rsidRPr="00A1365F">
              <w:t>Spuldze fluorescences 8W (kupola formaT5,cokols G5)</w:t>
            </w:r>
          </w:p>
        </w:tc>
        <w:tc>
          <w:tcPr>
            <w:tcW w:w="992" w:type="dxa"/>
            <w:vAlign w:val="center"/>
          </w:tcPr>
          <w:p w14:paraId="7E36BFBB"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56660E6" w14:textId="77777777" w:rsidR="008A45D3" w:rsidRPr="00096D43" w:rsidRDefault="008A45D3" w:rsidP="008A45D3">
            <w:pPr>
              <w:pStyle w:val="13"/>
              <w:jc w:val="center"/>
              <w:rPr>
                <w:sz w:val="20"/>
              </w:rPr>
            </w:pPr>
            <w:r>
              <w:rPr>
                <w:sz w:val="20"/>
              </w:rPr>
              <w:t>10</w:t>
            </w:r>
          </w:p>
        </w:tc>
      </w:tr>
      <w:tr w:rsidR="008A45D3" w:rsidRPr="00096D43" w14:paraId="4F30D89F" w14:textId="77777777" w:rsidTr="002E6056">
        <w:trPr>
          <w:trHeight w:val="93"/>
        </w:trPr>
        <w:tc>
          <w:tcPr>
            <w:tcW w:w="710" w:type="dxa"/>
            <w:vAlign w:val="center"/>
          </w:tcPr>
          <w:p w14:paraId="7CBA504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12A594E0" w14:textId="77777777" w:rsidR="008A45D3" w:rsidRPr="00096D43" w:rsidRDefault="008A45D3" w:rsidP="008A45D3">
            <w:pPr>
              <w:pStyle w:val="13"/>
              <w:jc w:val="left"/>
              <w:rPr>
                <w:sz w:val="20"/>
              </w:rPr>
            </w:pPr>
            <w:r w:rsidRPr="00A1365F">
              <w:rPr>
                <w:szCs w:val="24"/>
              </w:rPr>
              <w:t>Drošinātāja sloksnīte (garums 41mm, platums 11mm) 50A</w:t>
            </w:r>
          </w:p>
        </w:tc>
        <w:tc>
          <w:tcPr>
            <w:tcW w:w="992" w:type="dxa"/>
            <w:vAlign w:val="center"/>
          </w:tcPr>
          <w:p w14:paraId="754CFEF5"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5DDF5F1" w14:textId="77777777" w:rsidR="008A45D3" w:rsidRPr="00096D43" w:rsidRDefault="008A45D3" w:rsidP="008A45D3">
            <w:pPr>
              <w:pStyle w:val="13"/>
              <w:jc w:val="center"/>
              <w:rPr>
                <w:sz w:val="20"/>
              </w:rPr>
            </w:pPr>
            <w:r>
              <w:rPr>
                <w:sz w:val="20"/>
              </w:rPr>
              <w:t>1</w:t>
            </w:r>
            <w:r w:rsidRPr="00096D43">
              <w:rPr>
                <w:sz w:val="20"/>
              </w:rPr>
              <w:t>0</w:t>
            </w:r>
          </w:p>
        </w:tc>
      </w:tr>
      <w:tr w:rsidR="008A45D3" w:rsidRPr="00096D43" w14:paraId="72B48940" w14:textId="77777777" w:rsidTr="004A1B8E">
        <w:trPr>
          <w:trHeight w:val="168"/>
        </w:trPr>
        <w:tc>
          <w:tcPr>
            <w:tcW w:w="710" w:type="dxa"/>
            <w:vAlign w:val="center"/>
          </w:tcPr>
          <w:p w14:paraId="1FF31CD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CA605BF" w14:textId="77777777" w:rsidR="008A45D3" w:rsidRPr="00096D43" w:rsidRDefault="008A45D3" w:rsidP="008A45D3">
            <w:pPr>
              <w:pStyle w:val="TableContents"/>
              <w:snapToGrid w:val="0"/>
              <w:rPr>
                <w:sz w:val="20"/>
                <w:szCs w:val="20"/>
              </w:rPr>
            </w:pPr>
            <w:r w:rsidRPr="00A1365F">
              <w:t>Drošinātāja sloksnīte (garums 41mm, platums 11mm) 80A</w:t>
            </w:r>
          </w:p>
        </w:tc>
        <w:tc>
          <w:tcPr>
            <w:tcW w:w="992" w:type="dxa"/>
            <w:vAlign w:val="center"/>
          </w:tcPr>
          <w:p w14:paraId="18375F95"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F5A9FE3" w14:textId="77777777" w:rsidR="008A45D3" w:rsidRPr="00096D43" w:rsidRDefault="008A45D3" w:rsidP="008A45D3">
            <w:pPr>
              <w:jc w:val="center"/>
              <w:rPr>
                <w:sz w:val="20"/>
                <w:lang w:val="lv-LV"/>
              </w:rPr>
            </w:pPr>
            <w:r>
              <w:rPr>
                <w:sz w:val="20"/>
              </w:rPr>
              <w:t>1</w:t>
            </w:r>
            <w:r w:rsidRPr="00096D43">
              <w:rPr>
                <w:sz w:val="20"/>
              </w:rPr>
              <w:t>0</w:t>
            </w:r>
          </w:p>
        </w:tc>
      </w:tr>
      <w:tr w:rsidR="008A45D3" w:rsidRPr="00096D43" w14:paraId="6120FD73" w14:textId="77777777" w:rsidTr="00736F01">
        <w:trPr>
          <w:trHeight w:val="126"/>
        </w:trPr>
        <w:tc>
          <w:tcPr>
            <w:tcW w:w="710" w:type="dxa"/>
            <w:vAlign w:val="center"/>
          </w:tcPr>
          <w:p w14:paraId="1302488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9A50249" w14:textId="77777777" w:rsidR="008A45D3" w:rsidRPr="00096D43" w:rsidRDefault="008A45D3" w:rsidP="008A45D3">
            <w:pPr>
              <w:pStyle w:val="TableContents"/>
              <w:snapToGrid w:val="0"/>
              <w:rPr>
                <w:sz w:val="20"/>
                <w:szCs w:val="20"/>
              </w:rPr>
            </w:pPr>
            <w:r w:rsidRPr="00A1365F">
              <w:t>Drošinātāja sloksnīte (garums 41mm, platums 11mm) 100A</w:t>
            </w:r>
          </w:p>
        </w:tc>
        <w:tc>
          <w:tcPr>
            <w:tcW w:w="992" w:type="dxa"/>
            <w:vAlign w:val="center"/>
          </w:tcPr>
          <w:p w14:paraId="2A55A0E8"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320ABDD2" w14:textId="77777777" w:rsidR="008A45D3" w:rsidRPr="00096D43" w:rsidRDefault="008A45D3" w:rsidP="008A45D3">
            <w:pPr>
              <w:pStyle w:val="TableContents"/>
              <w:snapToGrid w:val="0"/>
              <w:jc w:val="center"/>
              <w:rPr>
                <w:sz w:val="20"/>
                <w:szCs w:val="20"/>
              </w:rPr>
            </w:pPr>
            <w:r>
              <w:rPr>
                <w:sz w:val="20"/>
              </w:rPr>
              <w:t>1</w:t>
            </w:r>
            <w:r w:rsidRPr="00096D43">
              <w:rPr>
                <w:sz w:val="20"/>
              </w:rPr>
              <w:t>0</w:t>
            </w:r>
          </w:p>
        </w:tc>
      </w:tr>
      <w:tr w:rsidR="008A45D3" w:rsidRPr="00096D43" w14:paraId="5720C8CE" w14:textId="77777777" w:rsidTr="00736F01">
        <w:trPr>
          <w:trHeight w:val="95"/>
        </w:trPr>
        <w:tc>
          <w:tcPr>
            <w:tcW w:w="710" w:type="dxa"/>
            <w:vAlign w:val="center"/>
          </w:tcPr>
          <w:p w14:paraId="49A80EA7"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F46E965" w14:textId="77777777" w:rsidR="008A45D3" w:rsidRPr="00096D43" w:rsidRDefault="008A45D3" w:rsidP="008A45D3">
            <w:pPr>
              <w:pStyle w:val="TableContents"/>
              <w:snapToGrid w:val="0"/>
              <w:rPr>
                <w:sz w:val="20"/>
                <w:szCs w:val="20"/>
              </w:rPr>
            </w:pPr>
            <w:r w:rsidRPr="00A1365F">
              <w:t>Halogēnspuldze H3 12 V55W</w:t>
            </w:r>
          </w:p>
        </w:tc>
        <w:tc>
          <w:tcPr>
            <w:tcW w:w="992" w:type="dxa"/>
          </w:tcPr>
          <w:p w14:paraId="6E74A187" w14:textId="77777777" w:rsidR="008A45D3" w:rsidRPr="00096D43" w:rsidRDefault="008A45D3" w:rsidP="008A45D3">
            <w:pPr>
              <w:jc w:val="center"/>
              <w:rPr>
                <w:sz w:val="20"/>
                <w:lang w:val="lv-LV"/>
              </w:rPr>
            </w:pPr>
            <w:r w:rsidRPr="00096D43">
              <w:rPr>
                <w:sz w:val="20"/>
              </w:rPr>
              <w:t>Gab.</w:t>
            </w:r>
          </w:p>
        </w:tc>
        <w:tc>
          <w:tcPr>
            <w:tcW w:w="1253" w:type="dxa"/>
            <w:gridSpan w:val="2"/>
            <w:vAlign w:val="center"/>
          </w:tcPr>
          <w:p w14:paraId="0B65B015" w14:textId="77777777" w:rsidR="008A45D3" w:rsidRPr="00096D43" w:rsidRDefault="008A45D3" w:rsidP="008A45D3">
            <w:pPr>
              <w:pStyle w:val="TableContents"/>
              <w:snapToGrid w:val="0"/>
              <w:jc w:val="center"/>
              <w:rPr>
                <w:sz w:val="20"/>
                <w:szCs w:val="20"/>
              </w:rPr>
            </w:pPr>
            <w:r w:rsidRPr="00096D43">
              <w:rPr>
                <w:sz w:val="20"/>
              </w:rPr>
              <w:t>10</w:t>
            </w:r>
          </w:p>
        </w:tc>
      </w:tr>
      <w:tr w:rsidR="008A45D3" w:rsidRPr="00096D43" w14:paraId="0426EB61" w14:textId="77777777" w:rsidTr="004A1B8E">
        <w:trPr>
          <w:trHeight w:val="120"/>
        </w:trPr>
        <w:tc>
          <w:tcPr>
            <w:tcW w:w="710" w:type="dxa"/>
            <w:vAlign w:val="center"/>
          </w:tcPr>
          <w:p w14:paraId="1FC4630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C16BA83" w14:textId="77777777" w:rsidR="008A45D3" w:rsidRPr="00096D43" w:rsidRDefault="008A45D3" w:rsidP="008A45D3">
            <w:pPr>
              <w:pStyle w:val="TableContents"/>
              <w:snapToGrid w:val="0"/>
              <w:rPr>
                <w:sz w:val="20"/>
                <w:szCs w:val="20"/>
              </w:rPr>
            </w:pPr>
            <w:r w:rsidRPr="00A1365F">
              <w:t>Halogēnspuldze H1 24V70W(P14.5s)</w:t>
            </w:r>
          </w:p>
        </w:tc>
        <w:tc>
          <w:tcPr>
            <w:tcW w:w="992" w:type="dxa"/>
            <w:vAlign w:val="center"/>
          </w:tcPr>
          <w:p w14:paraId="1EFE0052"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15EFD45" w14:textId="77777777" w:rsidR="008A45D3" w:rsidRPr="00096D43" w:rsidRDefault="008A45D3" w:rsidP="008A45D3">
            <w:pPr>
              <w:pStyle w:val="TableContents"/>
              <w:snapToGrid w:val="0"/>
              <w:jc w:val="center"/>
              <w:rPr>
                <w:sz w:val="20"/>
                <w:szCs w:val="20"/>
              </w:rPr>
            </w:pPr>
            <w:r>
              <w:rPr>
                <w:sz w:val="20"/>
                <w:szCs w:val="20"/>
              </w:rPr>
              <w:t>200</w:t>
            </w:r>
          </w:p>
        </w:tc>
      </w:tr>
      <w:tr w:rsidR="008A45D3" w:rsidRPr="00096D43" w14:paraId="503503E3" w14:textId="77777777" w:rsidTr="00736F01">
        <w:trPr>
          <w:trHeight w:val="213"/>
        </w:trPr>
        <w:tc>
          <w:tcPr>
            <w:tcW w:w="710" w:type="dxa"/>
            <w:vAlign w:val="center"/>
          </w:tcPr>
          <w:p w14:paraId="64209B4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1F14DED" w14:textId="77777777" w:rsidR="008A45D3" w:rsidRPr="00096D43" w:rsidRDefault="008A45D3" w:rsidP="008A45D3">
            <w:pPr>
              <w:pStyle w:val="TableContents"/>
              <w:snapToGrid w:val="0"/>
              <w:rPr>
                <w:sz w:val="20"/>
                <w:szCs w:val="20"/>
              </w:rPr>
            </w:pPr>
            <w:r w:rsidRPr="00A1365F">
              <w:t>Halogēnspuldze H2 24V70W(X511)</w:t>
            </w:r>
          </w:p>
        </w:tc>
        <w:tc>
          <w:tcPr>
            <w:tcW w:w="992" w:type="dxa"/>
            <w:vAlign w:val="center"/>
          </w:tcPr>
          <w:p w14:paraId="31476F37" w14:textId="77777777" w:rsidR="008A45D3" w:rsidRPr="00096D43" w:rsidRDefault="008A45D3" w:rsidP="008A45D3">
            <w:pPr>
              <w:pStyle w:val="TableContents"/>
              <w:snapToGrid w:val="0"/>
              <w:jc w:val="center"/>
              <w:rPr>
                <w:sz w:val="20"/>
                <w:szCs w:val="20"/>
              </w:rPr>
            </w:pPr>
            <w:r w:rsidRPr="00096D43">
              <w:rPr>
                <w:sz w:val="20"/>
              </w:rPr>
              <w:t>Gab.</w:t>
            </w:r>
          </w:p>
        </w:tc>
        <w:tc>
          <w:tcPr>
            <w:tcW w:w="1253" w:type="dxa"/>
            <w:gridSpan w:val="2"/>
            <w:vAlign w:val="center"/>
          </w:tcPr>
          <w:p w14:paraId="1C825CF6" w14:textId="77777777" w:rsidR="008A45D3" w:rsidRPr="00096D43" w:rsidRDefault="008A45D3" w:rsidP="008A45D3">
            <w:pPr>
              <w:pStyle w:val="BodyText"/>
              <w:jc w:val="center"/>
              <w:rPr>
                <w:sz w:val="20"/>
              </w:rPr>
            </w:pPr>
            <w:r>
              <w:rPr>
                <w:sz w:val="20"/>
              </w:rPr>
              <w:t>1</w:t>
            </w:r>
            <w:r w:rsidRPr="00096D43">
              <w:rPr>
                <w:sz w:val="20"/>
              </w:rPr>
              <w:t>0</w:t>
            </w:r>
          </w:p>
        </w:tc>
      </w:tr>
      <w:tr w:rsidR="008A45D3" w:rsidRPr="00096D43" w14:paraId="50753A2E" w14:textId="77777777" w:rsidTr="004A1B8E">
        <w:trPr>
          <w:trHeight w:val="225"/>
        </w:trPr>
        <w:tc>
          <w:tcPr>
            <w:tcW w:w="710" w:type="dxa"/>
            <w:vAlign w:val="center"/>
          </w:tcPr>
          <w:p w14:paraId="1CE2EFF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91D6C31" w14:textId="77777777" w:rsidR="008A45D3" w:rsidRPr="00096D43" w:rsidRDefault="008A45D3" w:rsidP="008A45D3">
            <w:pPr>
              <w:pStyle w:val="TableContents"/>
              <w:snapToGrid w:val="0"/>
              <w:rPr>
                <w:sz w:val="20"/>
                <w:szCs w:val="20"/>
              </w:rPr>
            </w:pPr>
            <w:r w:rsidRPr="00A1365F">
              <w:t>Halogēnspuldze H7 24V70W (PX26d)</w:t>
            </w:r>
          </w:p>
        </w:tc>
        <w:tc>
          <w:tcPr>
            <w:tcW w:w="992" w:type="dxa"/>
          </w:tcPr>
          <w:p w14:paraId="08CC5EE2" w14:textId="77777777" w:rsidR="008A45D3" w:rsidRPr="00096D43" w:rsidRDefault="008A45D3" w:rsidP="008A45D3">
            <w:pPr>
              <w:pStyle w:val="10"/>
              <w:jc w:val="center"/>
              <w:rPr>
                <w:rFonts w:ascii="Times New Roman" w:hAnsi="Times New Roman"/>
                <w:sz w:val="20"/>
                <w:lang w:val="lv-LV"/>
              </w:rPr>
            </w:pPr>
            <w:r w:rsidRPr="00096D43">
              <w:rPr>
                <w:sz w:val="20"/>
              </w:rPr>
              <w:t>Gab.</w:t>
            </w:r>
          </w:p>
        </w:tc>
        <w:tc>
          <w:tcPr>
            <w:tcW w:w="1253" w:type="dxa"/>
            <w:gridSpan w:val="2"/>
            <w:vAlign w:val="center"/>
          </w:tcPr>
          <w:p w14:paraId="2360B7BB" w14:textId="77777777" w:rsidR="008A45D3" w:rsidRPr="00096D43" w:rsidRDefault="008A45D3" w:rsidP="008A45D3">
            <w:pPr>
              <w:pStyle w:val="TableContents"/>
              <w:snapToGrid w:val="0"/>
              <w:jc w:val="center"/>
              <w:rPr>
                <w:sz w:val="20"/>
                <w:szCs w:val="20"/>
              </w:rPr>
            </w:pPr>
            <w:r>
              <w:rPr>
                <w:sz w:val="20"/>
                <w:szCs w:val="20"/>
              </w:rPr>
              <w:t>150</w:t>
            </w:r>
          </w:p>
        </w:tc>
      </w:tr>
      <w:tr w:rsidR="008A45D3" w:rsidRPr="00096D43" w14:paraId="7B7AB601" w14:textId="77777777" w:rsidTr="00736F01">
        <w:trPr>
          <w:trHeight w:val="262"/>
        </w:trPr>
        <w:tc>
          <w:tcPr>
            <w:tcW w:w="710" w:type="dxa"/>
            <w:vAlign w:val="center"/>
          </w:tcPr>
          <w:p w14:paraId="3C45C7DC"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C1111E5" w14:textId="77777777" w:rsidR="008A45D3" w:rsidRPr="00096D43" w:rsidRDefault="008A45D3" w:rsidP="008A45D3">
            <w:pPr>
              <w:pStyle w:val="TableContents"/>
              <w:snapToGrid w:val="0"/>
              <w:rPr>
                <w:sz w:val="20"/>
                <w:szCs w:val="20"/>
              </w:rPr>
            </w:pPr>
            <w:r w:rsidRPr="00A1365F">
              <w:t>Halogēnspuldze H4 24V75/70W(P43t)</w:t>
            </w:r>
          </w:p>
        </w:tc>
        <w:tc>
          <w:tcPr>
            <w:tcW w:w="992" w:type="dxa"/>
          </w:tcPr>
          <w:p w14:paraId="15E86944" w14:textId="77777777" w:rsidR="008A45D3" w:rsidRPr="00096D43" w:rsidRDefault="008A45D3" w:rsidP="008A45D3">
            <w:pPr>
              <w:pStyle w:val="10"/>
              <w:jc w:val="center"/>
              <w:rPr>
                <w:rFonts w:ascii="Times New Roman" w:hAnsi="Times New Roman"/>
                <w:sz w:val="20"/>
                <w:lang w:val="lv-LV"/>
              </w:rPr>
            </w:pPr>
            <w:r w:rsidRPr="00096D43">
              <w:rPr>
                <w:sz w:val="20"/>
              </w:rPr>
              <w:t>Gab.</w:t>
            </w:r>
          </w:p>
        </w:tc>
        <w:tc>
          <w:tcPr>
            <w:tcW w:w="1253" w:type="dxa"/>
            <w:gridSpan w:val="2"/>
            <w:vAlign w:val="center"/>
          </w:tcPr>
          <w:p w14:paraId="101B1ED6" w14:textId="77777777" w:rsidR="008A45D3" w:rsidRPr="00096D43" w:rsidRDefault="008A45D3" w:rsidP="008A45D3">
            <w:pPr>
              <w:pStyle w:val="TableContents"/>
              <w:snapToGrid w:val="0"/>
              <w:jc w:val="center"/>
              <w:rPr>
                <w:sz w:val="20"/>
                <w:szCs w:val="20"/>
              </w:rPr>
            </w:pPr>
            <w:r w:rsidRPr="00096D43">
              <w:rPr>
                <w:sz w:val="20"/>
              </w:rPr>
              <w:t>1</w:t>
            </w:r>
            <w:r>
              <w:rPr>
                <w:sz w:val="20"/>
              </w:rPr>
              <w:t>0</w:t>
            </w:r>
            <w:r w:rsidRPr="00096D43">
              <w:rPr>
                <w:sz w:val="20"/>
              </w:rPr>
              <w:t>0</w:t>
            </w:r>
          </w:p>
        </w:tc>
      </w:tr>
      <w:tr w:rsidR="008A45D3" w:rsidRPr="00096D43" w14:paraId="1BD7DAC9" w14:textId="77777777" w:rsidTr="002E6056">
        <w:trPr>
          <w:trHeight w:val="121"/>
        </w:trPr>
        <w:tc>
          <w:tcPr>
            <w:tcW w:w="710" w:type="dxa"/>
            <w:vAlign w:val="center"/>
          </w:tcPr>
          <w:p w14:paraId="2DA5426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7F0E440" w14:textId="77777777" w:rsidR="008A45D3" w:rsidRPr="00096D43" w:rsidRDefault="008A45D3" w:rsidP="008A45D3">
            <w:pPr>
              <w:pStyle w:val="TableContents"/>
              <w:snapToGrid w:val="0"/>
              <w:rPr>
                <w:sz w:val="20"/>
                <w:szCs w:val="20"/>
              </w:rPr>
            </w:pPr>
            <w:r w:rsidRPr="00A1365F">
              <w:t>Halogēnspuldze H 24V 20W (G4) Narva vai ekvivalents</w:t>
            </w:r>
          </w:p>
        </w:tc>
        <w:tc>
          <w:tcPr>
            <w:tcW w:w="992" w:type="dxa"/>
            <w:vAlign w:val="center"/>
          </w:tcPr>
          <w:p w14:paraId="2F7130A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4639856" w14:textId="77777777" w:rsidR="008A45D3" w:rsidRPr="00096D43" w:rsidRDefault="008A45D3" w:rsidP="008A45D3">
            <w:pPr>
              <w:pStyle w:val="TableContents"/>
              <w:snapToGrid w:val="0"/>
              <w:jc w:val="center"/>
              <w:rPr>
                <w:sz w:val="20"/>
                <w:szCs w:val="20"/>
              </w:rPr>
            </w:pPr>
            <w:r w:rsidRPr="00096D43">
              <w:rPr>
                <w:sz w:val="20"/>
                <w:szCs w:val="20"/>
              </w:rPr>
              <w:t>100</w:t>
            </w:r>
          </w:p>
        </w:tc>
      </w:tr>
      <w:tr w:rsidR="008A45D3" w:rsidRPr="00096D43" w14:paraId="61558949" w14:textId="77777777" w:rsidTr="002E6056">
        <w:trPr>
          <w:trHeight w:val="95"/>
        </w:trPr>
        <w:tc>
          <w:tcPr>
            <w:tcW w:w="710" w:type="dxa"/>
            <w:vAlign w:val="center"/>
          </w:tcPr>
          <w:p w14:paraId="42F105B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3744BBE" w14:textId="77777777" w:rsidR="008A45D3" w:rsidRPr="00096D43" w:rsidRDefault="008A45D3" w:rsidP="008A45D3">
            <w:pPr>
              <w:pStyle w:val="TableContents"/>
              <w:snapToGrid w:val="0"/>
              <w:rPr>
                <w:sz w:val="20"/>
                <w:szCs w:val="20"/>
              </w:rPr>
            </w:pPr>
            <w:r w:rsidRPr="00A1365F">
              <w:t>Halogēnspuldze H7 12V 55W(Px26d) Narva vai ekvivalents</w:t>
            </w:r>
          </w:p>
        </w:tc>
        <w:tc>
          <w:tcPr>
            <w:tcW w:w="992" w:type="dxa"/>
            <w:vAlign w:val="center"/>
          </w:tcPr>
          <w:p w14:paraId="0F8A75D8"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4DD78D53" w14:textId="77777777" w:rsidR="008A45D3" w:rsidRPr="00096D43" w:rsidRDefault="008A45D3" w:rsidP="008A45D3">
            <w:pPr>
              <w:pStyle w:val="TableContents"/>
              <w:snapToGrid w:val="0"/>
              <w:jc w:val="center"/>
              <w:rPr>
                <w:sz w:val="20"/>
                <w:szCs w:val="20"/>
              </w:rPr>
            </w:pPr>
            <w:r w:rsidRPr="00096D43">
              <w:rPr>
                <w:sz w:val="20"/>
                <w:szCs w:val="20"/>
              </w:rPr>
              <w:t>1</w:t>
            </w:r>
            <w:r>
              <w:rPr>
                <w:sz w:val="20"/>
                <w:szCs w:val="20"/>
              </w:rPr>
              <w:t>0</w:t>
            </w:r>
            <w:r w:rsidRPr="00096D43">
              <w:rPr>
                <w:sz w:val="20"/>
                <w:szCs w:val="20"/>
              </w:rPr>
              <w:t>0</w:t>
            </w:r>
          </w:p>
        </w:tc>
      </w:tr>
      <w:tr w:rsidR="008A45D3" w:rsidRPr="00096D43" w14:paraId="0DEAB65F" w14:textId="77777777" w:rsidTr="002E6056">
        <w:trPr>
          <w:trHeight w:val="95"/>
        </w:trPr>
        <w:tc>
          <w:tcPr>
            <w:tcW w:w="710" w:type="dxa"/>
            <w:vAlign w:val="center"/>
          </w:tcPr>
          <w:p w14:paraId="2980911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444AAB1F" w14:textId="77777777" w:rsidR="008A45D3" w:rsidRPr="00096D43" w:rsidRDefault="008A45D3" w:rsidP="008A45D3">
            <w:pPr>
              <w:pStyle w:val="TableContents"/>
              <w:snapToGrid w:val="0"/>
              <w:rPr>
                <w:sz w:val="20"/>
                <w:szCs w:val="20"/>
              </w:rPr>
            </w:pPr>
            <w:r w:rsidRPr="00A1365F">
              <w:t>Halogēnspuldze H1 12V  55W (P14.5s) Narva vai ekvivalents</w:t>
            </w:r>
          </w:p>
        </w:tc>
        <w:tc>
          <w:tcPr>
            <w:tcW w:w="992" w:type="dxa"/>
            <w:vAlign w:val="center"/>
          </w:tcPr>
          <w:p w14:paraId="7F938B97"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5A5F1D0F" w14:textId="77777777" w:rsidR="008A45D3" w:rsidRPr="00096D43" w:rsidRDefault="008A45D3" w:rsidP="008A45D3">
            <w:pPr>
              <w:pStyle w:val="TableContents"/>
              <w:snapToGrid w:val="0"/>
              <w:jc w:val="center"/>
              <w:rPr>
                <w:sz w:val="20"/>
                <w:szCs w:val="20"/>
              </w:rPr>
            </w:pPr>
            <w:r>
              <w:rPr>
                <w:sz w:val="20"/>
                <w:szCs w:val="20"/>
              </w:rPr>
              <w:t>60</w:t>
            </w:r>
          </w:p>
        </w:tc>
      </w:tr>
      <w:tr w:rsidR="008A45D3" w:rsidRPr="00096D43" w14:paraId="74447D9B" w14:textId="77777777" w:rsidTr="002E6056">
        <w:trPr>
          <w:trHeight w:val="135"/>
        </w:trPr>
        <w:tc>
          <w:tcPr>
            <w:tcW w:w="710" w:type="dxa"/>
            <w:vAlign w:val="center"/>
          </w:tcPr>
          <w:p w14:paraId="00631FE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5CB75AC" w14:textId="77777777" w:rsidR="008A45D3" w:rsidRPr="00096D43" w:rsidRDefault="008A45D3" w:rsidP="008A45D3">
            <w:pPr>
              <w:pStyle w:val="TableContents"/>
              <w:snapToGrid w:val="0"/>
              <w:rPr>
                <w:sz w:val="20"/>
                <w:szCs w:val="20"/>
              </w:rPr>
            </w:pPr>
            <w:r w:rsidRPr="00A1365F">
              <w:t>Halogēnspuldze H4 12V (P43t) Narva vai ekvivalents</w:t>
            </w:r>
          </w:p>
        </w:tc>
        <w:tc>
          <w:tcPr>
            <w:tcW w:w="992" w:type="dxa"/>
            <w:vAlign w:val="center"/>
          </w:tcPr>
          <w:p w14:paraId="196E2D64"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32D01864" w14:textId="77777777" w:rsidR="008A45D3" w:rsidRPr="00096D43" w:rsidRDefault="008A45D3" w:rsidP="008A45D3">
            <w:pPr>
              <w:pStyle w:val="TableContents"/>
              <w:snapToGrid w:val="0"/>
              <w:jc w:val="center"/>
              <w:rPr>
                <w:sz w:val="20"/>
                <w:szCs w:val="20"/>
              </w:rPr>
            </w:pPr>
            <w:r>
              <w:rPr>
                <w:sz w:val="20"/>
                <w:szCs w:val="20"/>
              </w:rPr>
              <w:t>2</w:t>
            </w:r>
            <w:r w:rsidRPr="00096D43">
              <w:rPr>
                <w:sz w:val="20"/>
                <w:szCs w:val="20"/>
              </w:rPr>
              <w:t>0</w:t>
            </w:r>
          </w:p>
        </w:tc>
      </w:tr>
      <w:tr w:rsidR="008A45D3" w:rsidRPr="00096D43" w14:paraId="6BEF0CDC" w14:textId="77777777" w:rsidTr="002E6056">
        <w:trPr>
          <w:trHeight w:val="120"/>
        </w:trPr>
        <w:tc>
          <w:tcPr>
            <w:tcW w:w="710" w:type="dxa"/>
            <w:vAlign w:val="center"/>
          </w:tcPr>
          <w:p w14:paraId="029395E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2E981DF" w14:textId="77777777" w:rsidR="008A45D3" w:rsidRPr="00096D43" w:rsidRDefault="008A45D3" w:rsidP="008A45D3">
            <w:pPr>
              <w:pStyle w:val="13"/>
              <w:jc w:val="left"/>
              <w:rPr>
                <w:sz w:val="20"/>
              </w:rPr>
            </w:pPr>
            <w:r w:rsidRPr="00A1365F">
              <w:t>Halogēnspuldze R2 45/40w Narva vai ekvivalents</w:t>
            </w:r>
          </w:p>
        </w:tc>
        <w:tc>
          <w:tcPr>
            <w:tcW w:w="992" w:type="dxa"/>
            <w:vAlign w:val="center"/>
          </w:tcPr>
          <w:p w14:paraId="03283D81"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39CC4139" w14:textId="77777777" w:rsidR="008A45D3" w:rsidRPr="00096D43" w:rsidRDefault="008A45D3" w:rsidP="008A45D3">
            <w:pPr>
              <w:pStyle w:val="13"/>
              <w:jc w:val="center"/>
              <w:rPr>
                <w:sz w:val="20"/>
              </w:rPr>
            </w:pPr>
            <w:r w:rsidRPr="00096D43">
              <w:rPr>
                <w:sz w:val="20"/>
              </w:rPr>
              <w:t>10</w:t>
            </w:r>
          </w:p>
        </w:tc>
      </w:tr>
      <w:tr w:rsidR="008A45D3" w:rsidRPr="00096D43" w14:paraId="0F24B083" w14:textId="77777777" w:rsidTr="002E6056">
        <w:trPr>
          <w:trHeight w:val="120"/>
        </w:trPr>
        <w:tc>
          <w:tcPr>
            <w:tcW w:w="710" w:type="dxa"/>
            <w:vAlign w:val="center"/>
          </w:tcPr>
          <w:p w14:paraId="4CCD4D0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B100D94" w14:textId="77777777" w:rsidR="008A45D3" w:rsidRPr="00096D43" w:rsidRDefault="008A45D3" w:rsidP="008A45D3">
            <w:pPr>
              <w:pStyle w:val="TableContents"/>
              <w:snapToGrid w:val="0"/>
              <w:rPr>
                <w:sz w:val="20"/>
                <w:szCs w:val="20"/>
              </w:rPr>
            </w:pPr>
            <w:r w:rsidRPr="00A1365F">
              <w:t>Halogēnā kvēlspuldze H  ar spraudņa cokulu     H 12v10(vai5)  w(G4)</w:t>
            </w:r>
          </w:p>
        </w:tc>
        <w:tc>
          <w:tcPr>
            <w:tcW w:w="992" w:type="dxa"/>
            <w:vAlign w:val="center"/>
          </w:tcPr>
          <w:p w14:paraId="31E5EE63"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5CF71D1C"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154C0773" w14:textId="77777777" w:rsidTr="002E6056">
        <w:trPr>
          <w:trHeight w:val="135"/>
        </w:trPr>
        <w:tc>
          <w:tcPr>
            <w:tcW w:w="710" w:type="dxa"/>
            <w:vAlign w:val="center"/>
          </w:tcPr>
          <w:p w14:paraId="0D94564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EBF911B" w14:textId="77777777" w:rsidR="008A45D3" w:rsidRPr="00096D43" w:rsidRDefault="008A45D3" w:rsidP="008A45D3">
            <w:pPr>
              <w:pStyle w:val="TableContents"/>
              <w:snapToGrid w:val="0"/>
              <w:rPr>
                <w:sz w:val="20"/>
                <w:szCs w:val="20"/>
              </w:rPr>
            </w:pPr>
            <w:r w:rsidRPr="00A1365F">
              <w:t>Spuldze 24v R2 (P45t) 55/50w Narva vai ekvivalents</w:t>
            </w:r>
          </w:p>
        </w:tc>
        <w:tc>
          <w:tcPr>
            <w:tcW w:w="992" w:type="dxa"/>
            <w:vAlign w:val="center"/>
          </w:tcPr>
          <w:p w14:paraId="662E7712"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1F9AEB92"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1D809B11" w14:textId="77777777" w:rsidTr="002E6056">
        <w:trPr>
          <w:trHeight w:val="110"/>
        </w:trPr>
        <w:tc>
          <w:tcPr>
            <w:tcW w:w="710" w:type="dxa"/>
            <w:vAlign w:val="center"/>
          </w:tcPr>
          <w:p w14:paraId="20C67E3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9E53A6D" w14:textId="77777777" w:rsidR="008A45D3" w:rsidRPr="00096D43" w:rsidRDefault="008A45D3" w:rsidP="008A45D3">
            <w:pPr>
              <w:pStyle w:val="TableContents"/>
              <w:snapToGrid w:val="0"/>
              <w:rPr>
                <w:sz w:val="20"/>
                <w:szCs w:val="20"/>
              </w:rPr>
            </w:pPr>
            <w:r w:rsidRPr="00A1365F">
              <w:t>Spuldze ar plastmasas cokolu 24V 1.2W(bax10d) pelēka</w:t>
            </w:r>
          </w:p>
        </w:tc>
        <w:tc>
          <w:tcPr>
            <w:tcW w:w="992" w:type="dxa"/>
            <w:vAlign w:val="center"/>
          </w:tcPr>
          <w:p w14:paraId="69FF731D"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07F001C5" w14:textId="77777777" w:rsidR="008A45D3" w:rsidRPr="00096D43" w:rsidRDefault="008A45D3" w:rsidP="008A45D3">
            <w:pPr>
              <w:pStyle w:val="TableContents"/>
              <w:snapToGrid w:val="0"/>
              <w:jc w:val="center"/>
              <w:rPr>
                <w:sz w:val="20"/>
                <w:szCs w:val="20"/>
              </w:rPr>
            </w:pPr>
            <w:r>
              <w:rPr>
                <w:sz w:val="20"/>
                <w:szCs w:val="20"/>
              </w:rPr>
              <w:t>70</w:t>
            </w:r>
          </w:p>
        </w:tc>
      </w:tr>
      <w:tr w:rsidR="008A45D3" w:rsidRPr="00096D43" w14:paraId="54D753DD" w14:textId="77777777" w:rsidTr="004A1B8E">
        <w:trPr>
          <w:trHeight w:val="110"/>
        </w:trPr>
        <w:tc>
          <w:tcPr>
            <w:tcW w:w="710" w:type="dxa"/>
            <w:vAlign w:val="center"/>
          </w:tcPr>
          <w:p w14:paraId="69C98D0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433312F" w14:textId="77777777" w:rsidR="008A45D3" w:rsidRPr="00096D43" w:rsidRDefault="008A45D3" w:rsidP="008A45D3">
            <w:pPr>
              <w:pStyle w:val="TableContents"/>
              <w:snapToGrid w:val="0"/>
              <w:rPr>
                <w:sz w:val="20"/>
                <w:szCs w:val="20"/>
              </w:rPr>
            </w:pPr>
            <w:r w:rsidRPr="00A1365F">
              <w:t>Spuldze ar plastmasas cokolu 24V 1.2W (EBSR) dzeltena</w:t>
            </w:r>
          </w:p>
        </w:tc>
        <w:tc>
          <w:tcPr>
            <w:tcW w:w="992" w:type="dxa"/>
            <w:vAlign w:val="center"/>
          </w:tcPr>
          <w:p w14:paraId="6AF2BF66"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7DA59879" w14:textId="77777777" w:rsidR="008A45D3" w:rsidRPr="00096D43" w:rsidRDefault="008A45D3" w:rsidP="008A45D3">
            <w:pPr>
              <w:pStyle w:val="TableContents"/>
              <w:snapToGrid w:val="0"/>
              <w:jc w:val="center"/>
              <w:rPr>
                <w:sz w:val="20"/>
                <w:szCs w:val="20"/>
              </w:rPr>
            </w:pPr>
            <w:r>
              <w:rPr>
                <w:sz w:val="20"/>
                <w:szCs w:val="20"/>
              </w:rPr>
              <w:t>70</w:t>
            </w:r>
          </w:p>
        </w:tc>
      </w:tr>
      <w:tr w:rsidR="008A45D3" w:rsidRPr="00096D43" w14:paraId="04E16C32" w14:textId="77777777" w:rsidTr="00736F01">
        <w:trPr>
          <w:trHeight w:val="110"/>
        </w:trPr>
        <w:tc>
          <w:tcPr>
            <w:tcW w:w="710" w:type="dxa"/>
            <w:vAlign w:val="center"/>
          </w:tcPr>
          <w:p w14:paraId="63B9338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2F9BD1F" w14:textId="77777777" w:rsidR="008A45D3" w:rsidRPr="00096D43" w:rsidRDefault="008A45D3" w:rsidP="008A45D3">
            <w:pPr>
              <w:pStyle w:val="TableContents"/>
              <w:snapToGrid w:val="0"/>
              <w:rPr>
                <w:sz w:val="20"/>
                <w:szCs w:val="20"/>
              </w:rPr>
            </w:pPr>
            <w:r w:rsidRPr="00A1365F">
              <w:t xml:space="preserve">Spuldze W1.2W 24V 1,2w(W2x4,6d) </w:t>
            </w:r>
          </w:p>
        </w:tc>
        <w:tc>
          <w:tcPr>
            <w:tcW w:w="992" w:type="dxa"/>
            <w:vAlign w:val="center"/>
          </w:tcPr>
          <w:p w14:paraId="51D91F42" w14:textId="77777777" w:rsidR="008A45D3" w:rsidRPr="00096D43" w:rsidRDefault="008A45D3" w:rsidP="008A45D3">
            <w:pPr>
              <w:jc w:val="center"/>
              <w:rPr>
                <w:sz w:val="20"/>
                <w:lang w:val="lv-LV"/>
              </w:rPr>
            </w:pPr>
            <w:r w:rsidRPr="00096D43">
              <w:rPr>
                <w:rFonts w:ascii="Times New Roman" w:hAnsi="Times New Roman"/>
                <w:sz w:val="20"/>
                <w:lang w:val="lv-LV"/>
              </w:rPr>
              <w:t>Gab.</w:t>
            </w:r>
          </w:p>
        </w:tc>
        <w:tc>
          <w:tcPr>
            <w:tcW w:w="1253" w:type="dxa"/>
            <w:gridSpan w:val="2"/>
            <w:vAlign w:val="center"/>
          </w:tcPr>
          <w:p w14:paraId="11910E61" w14:textId="77777777" w:rsidR="008A45D3" w:rsidRPr="00096D43" w:rsidRDefault="008A45D3" w:rsidP="008A45D3">
            <w:pPr>
              <w:pStyle w:val="TableContents"/>
              <w:snapToGrid w:val="0"/>
              <w:jc w:val="center"/>
              <w:rPr>
                <w:sz w:val="20"/>
                <w:szCs w:val="20"/>
              </w:rPr>
            </w:pPr>
            <w:r>
              <w:rPr>
                <w:sz w:val="20"/>
                <w:szCs w:val="20"/>
              </w:rPr>
              <w:t xml:space="preserve">         10</w:t>
            </w:r>
          </w:p>
        </w:tc>
      </w:tr>
      <w:tr w:rsidR="008A45D3" w:rsidRPr="00096D43" w14:paraId="31E6C89D" w14:textId="77777777" w:rsidTr="002E6056">
        <w:trPr>
          <w:trHeight w:val="110"/>
        </w:trPr>
        <w:tc>
          <w:tcPr>
            <w:tcW w:w="710" w:type="dxa"/>
            <w:vAlign w:val="center"/>
          </w:tcPr>
          <w:p w14:paraId="57005C2E"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3DD3C62" w14:textId="77777777" w:rsidR="008A45D3" w:rsidRPr="00096D43" w:rsidRDefault="008A45D3" w:rsidP="008A45D3">
            <w:pPr>
              <w:pStyle w:val="TableContents"/>
              <w:snapToGrid w:val="0"/>
              <w:rPr>
                <w:sz w:val="20"/>
                <w:szCs w:val="20"/>
              </w:rPr>
            </w:pPr>
            <w:r w:rsidRPr="00A1365F">
              <w:t>SpuldzeW3W 24V3W(w2,1x9,5d)</w:t>
            </w:r>
          </w:p>
        </w:tc>
        <w:tc>
          <w:tcPr>
            <w:tcW w:w="992" w:type="dxa"/>
            <w:vAlign w:val="center"/>
          </w:tcPr>
          <w:p w14:paraId="1962561E"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6C8E808E" w14:textId="77777777" w:rsidR="008A45D3" w:rsidRPr="00096D43" w:rsidRDefault="008A45D3" w:rsidP="008A45D3">
            <w:pPr>
              <w:pStyle w:val="BodyText"/>
              <w:jc w:val="center"/>
              <w:rPr>
                <w:sz w:val="20"/>
              </w:rPr>
            </w:pPr>
            <w:r>
              <w:rPr>
                <w:sz w:val="20"/>
              </w:rPr>
              <w:t>300</w:t>
            </w:r>
          </w:p>
        </w:tc>
      </w:tr>
      <w:tr w:rsidR="008A45D3" w:rsidRPr="00096D43" w14:paraId="263AA581" w14:textId="77777777" w:rsidTr="002E6056">
        <w:trPr>
          <w:trHeight w:val="110"/>
        </w:trPr>
        <w:tc>
          <w:tcPr>
            <w:tcW w:w="710" w:type="dxa"/>
            <w:vAlign w:val="center"/>
          </w:tcPr>
          <w:p w14:paraId="7DAB00C7"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2449D904" w14:textId="77777777" w:rsidR="008A45D3" w:rsidRPr="00096D43" w:rsidRDefault="008A45D3" w:rsidP="008A45D3">
            <w:pPr>
              <w:pStyle w:val="TableContents"/>
              <w:snapToGrid w:val="0"/>
              <w:rPr>
                <w:sz w:val="20"/>
                <w:szCs w:val="20"/>
              </w:rPr>
            </w:pPr>
            <w:r w:rsidRPr="00A1365F">
              <w:t>Spuldze T4W 24V4W(BA9s)</w:t>
            </w:r>
          </w:p>
        </w:tc>
        <w:tc>
          <w:tcPr>
            <w:tcW w:w="992" w:type="dxa"/>
            <w:vAlign w:val="center"/>
          </w:tcPr>
          <w:p w14:paraId="401738B5"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55E751D1" w14:textId="77777777" w:rsidR="008A45D3" w:rsidRPr="00096D43" w:rsidRDefault="008A45D3" w:rsidP="008A45D3">
            <w:pPr>
              <w:pStyle w:val="BodyText"/>
              <w:jc w:val="center"/>
              <w:rPr>
                <w:sz w:val="20"/>
              </w:rPr>
            </w:pPr>
            <w:r>
              <w:rPr>
                <w:sz w:val="20"/>
              </w:rPr>
              <w:t>80</w:t>
            </w:r>
          </w:p>
        </w:tc>
      </w:tr>
      <w:tr w:rsidR="008A45D3" w:rsidRPr="00096D43" w14:paraId="76EBC08D" w14:textId="77777777" w:rsidTr="002E6056">
        <w:trPr>
          <w:trHeight w:val="110"/>
        </w:trPr>
        <w:tc>
          <w:tcPr>
            <w:tcW w:w="710" w:type="dxa"/>
            <w:vAlign w:val="center"/>
          </w:tcPr>
          <w:p w14:paraId="32EC12E4"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259D842E" w14:textId="77777777" w:rsidR="008A45D3" w:rsidRPr="00096D43" w:rsidRDefault="008A45D3" w:rsidP="008A45D3">
            <w:pPr>
              <w:pStyle w:val="TableContents"/>
              <w:snapToGrid w:val="0"/>
              <w:rPr>
                <w:sz w:val="20"/>
                <w:szCs w:val="20"/>
              </w:rPr>
            </w:pPr>
            <w:r w:rsidRPr="00A1365F">
              <w:t>Spuldze W1.2W 12V1,2W(W2x4,6d)</w:t>
            </w:r>
          </w:p>
        </w:tc>
        <w:tc>
          <w:tcPr>
            <w:tcW w:w="992" w:type="dxa"/>
            <w:vAlign w:val="center"/>
          </w:tcPr>
          <w:p w14:paraId="26E499E7"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2AF0E772" w14:textId="77777777" w:rsidR="008A45D3" w:rsidRPr="00096D43" w:rsidRDefault="008A45D3" w:rsidP="008A45D3">
            <w:pPr>
              <w:pStyle w:val="BodyText"/>
              <w:jc w:val="center"/>
              <w:rPr>
                <w:sz w:val="20"/>
              </w:rPr>
            </w:pPr>
            <w:r w:rsidRPr="00096D43">
              <w:rPr>
                <w:sz w:val="20"/>
              </w:rPr>
              <w:t>10</w:t>
            </w:r>
          </w:p>
        </w:tc>
      </w:tr>
      <w:tr w:rsidR="008A45D3" w:rsidRPr="00096D43" w14:paraId="05736A8E" w14:textId="77777777" w:rsidTr="002E6056">
        <w:trPr>
          <w:trHeight w:val="110"/>
        </w:trPr>
        <w:tc>
          <w:tcPr>
            <w:tcW w:w="710" w:type="dxa"/>
            <w:vAlign w:val="center"/>
          </w:tcPr>
          <w:p w14:paraId="4D46CDA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304C067D" w14:textId="77777777" w:rsidR="008A45D3" w:rsidRPr="00096D43" w:rsidRDefault="008A45D3" w:rsidP="008A45D3">
            <w:pPr>
              <w:pStyle w:val="TableContents"/>
              <w:snapToGrid w:val="0"/>
              <w:rPr>
                <w:sz w:val="20"/>
                <w:szCs w:val="20"/>
              </w:rPr>
            </w:pPr>
            <w:r w:rsidRPr="00A1365F">
              <w:t>Spuldze P21W 12V21W(BA15s)</w:t>
            </w:r>
          </w:p>
        </w:tc>
        <w:tc>
          <w:tcPr>
            <w:tcW w:w="992" w:type="dxa"/>
            <w:vAlign w:val="center"/>
          </w:tcPr>
          <w:p w14:paraId="6FA1B130"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29177F17" w14:textId="77777777" w:rsidR="008A45D3" w:rsidRPr="00096D43" w:rsidRDefault="008A45D3" w:rsidP="008A45D3">
            <w:pPr>
              <w:pStyle w:val="BodyText"/>
              <w:jc w:val="center"/>
              <w:rPr>
                <w:sz w:val="20"/>
              </w:rPr>
            </w:pPr>
            <w:r>
              <w:rPr>
                <w:sz w:val="20"/>
              </w:rPr>
              <w:t>60</w:t>
            </w:r>
          </w:p>
        </w:tc>
      </w:tr>
      <w:tr w:rsidR="008A45D3" w:rsidRPr="00096D43" w14:paraId="6C1A6A18" w14:textId="77777777" w:rsidTr="002E6056">
        <w:trPr>
          <w:trHeight w:val="110"/>
        </w:trPr>
        <w:tc>
          <w:tcPr>
            <w:tcW w:w="710" w:type="dxa"/>
            <w:vAlign w:val="center"/>
          </w:tcPr>
          <w:p w14:paraId="37CB6ADB"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11CF1FEA" w14:textId="77777777" w:rsidR="008A45D3" w:rsidRPr="00096D43" w:rsidRDefault="008A45D3" w:rsidP="008A45D3">
            <w:pPr>
              <w:pStyle w:val="TableContents"/>
              <w:snapToGrid w:val="0"/>
              <w:rPr>
                <w:sz w:val="20"/>
                <w:szCs w:val="20"/>
              </w:rPr>
            </w:pPr>
            <w:r w:rsidRPr="00A1365F">
              <w:t>Spuldze PY21W 12V21W(BAU15s dzeltena)</w:t>
            </w:r>
          </w:p>
        </w:tc>
        <w:tc>
          <w:tcPr>
            <w:tcW w:w="992" w:type="dxa"/>
            <w:vAlign w:val="center"/>
          </w:tcPr>
          <w:p w14:paraId="52080B01"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199B0BA5" w14:textId="77777777" w:rsidR="008A45D3" w:rsidRPr="00096D43" w:rsidRDefault="008A45D3" w:rsidP="008A45D3">
            <w:pPr>
              <w:pStyle w:val="BodyText"/>
              <w:jc w:val="center"/>
              <w:rPr>
                <w:sz w:val="20"/>
              </w:rPr>
            </w:pPr>
            <w:r>
              <w:rPr>
                <w:sz w:val="20"/>
              </w:rPr>
              <w:t>40</w:t>
            </w:r>
          </w:p>
        </w:tc>
      </w:tr>
      <w:tr w:rsidR="008A45D3" w:rsidRPr="00096D43" w14:paraId="74151E2A" w14:textId="77777777" w:rsidTr="002E6056">
        <w:trPr>
          <w:trHeight w:val="110"/>
        </w:trPr>
        <w:tc>
          <w:tcPr>
            <w:tcW w:w="710" w:type="dxa"/>
            <w:vAlign w:val="center"/>
          </w:tcPr>
          <w:p w14:paraId="4C64FA8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58ECD959" w14:textId="77777777" w:rsidR="008A45D3" w:rsidRPr="00096D43" w:rsidRDefault="008A45D3" w:rsidP="008A45D3">
            <w:pPr>
              <w:pStyle w:val="TableContents"/>
              <w:snapToGrid w:val="0"/>
              <w:rPr>
                <w:sz w:val="20"/>
                <w:szCs w:val="20"/>
              </w:rPr>
            </w:pPr>
            <w:r w:rsidRPr="00A1365F">
              <w:t>Spuldze P21/5W 12V21/5W(BAY15d)</w:t>
            </w:r>
          </w:p>
        </w:tc>
        <w:tc>
          <w:tcPr>
            <w:tcW w:w="992" w:type="dxa"/>
            <w:vAlign w:val="center"/>
          </w:tcPr>
          <w:p w14:paraId="115B1B47"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6F323481" w14:textId="77777777" w:rsidR="008A45D3" w:rsidRPr="00096D43" w:rsidRDefault="008A45D3" w:rsidP="008A45D3">
            <w:pPr>
              <w:pStyle w:val="BodyText"/>
              <w:jc w:val="center"/>
              <w:rPr>
                <w:sz w:val="20"/>
              </w:rPr>
            </w:pPr>
            <w:r>
              <w:rPr>
                <w:sz w:val="20"/>
              </w:rPr>
              <w:t>10</w:t>
            </w:r>
          </w:p>
        </w:tc>
      </w:tr>
      <w:tr w:rsidR="008A45D3" w:rsidRPr="00096D43" w14:paraId="015CC28A" w14:textId="77777777" w:rsidTr="002E6056">
        <w:trPr>
          <w:trHeight w:val="110"/>
        </w:trPr>
        <w:tc>
          <w:tcPr>
            <w:tcW w:w="710" w:type="dxa"/>
            <w:vAlign w:val="center"/>
          </w:tcPr>
          <w:p w14:paraId="69332146"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6990698C" w14:textId="77777777" w:rsidR="008A45D3" w:rsidRPr="00096D43" w:rsidRDefault="008A45D3" w:rsidP="008A45D3">
            <w:pPr>
              <w:pStyle w:val="TableContents"/>
              <w:snapToGrid w:val="0"/>
              <w:rPr>
                <w:sz w:val="20"/>
                <w:szCs w:val="20"/>
              </w:rPr>
            </w:pPr>
            <w:r w:rsidRPr="00A1365F">
              <w:t>Spuldze12V5W(W2,1x9,5d)</w:t>
            </w:r>
          </w:p>
        </w:tc>
        <w:tc>
          <w:tcPr>
            <w:tcW w:w="992" w:type="dxa"/>
            <w:vAlign w:val="center"/>
          </w:tcPr>
          <w:p w14:paraId="642E0802"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54F620FF" w14:textId="77777777" w:rsidR="008A45D3" w:rsidRPr="00096D43" w:rsidRDefault="008A45D3" w:rsidP="008A45D3">
            <w:pPr>
              <w:pStyle w:val="BodyText"/>
              <w:jc w:val="center"/>
              <w:rPr>
                <w:sz w:val="20"/>
              </w:rPr>
            </w:pPr>
            <w:r w:rsidRPr="00096D43">
              <w:rPr>
                <w:sz w:val="20"/>
              </w:rPr>
              <w:t>1</w:t>
            </w:r>
            <w:r>
              <w:rPr>
                <w:sz w:val="20"/>
              </w:rPr>
              <w:t>20</w:t>
            </w:r>
          </w:p>
        </w:tc>
      </w:tr>
      <w:tr w:rsidR="008A45D3" w:rsidRPr="00096D43" w14:paraId="2F0B33AD" w14:textId="77777777" w:rsidTr="002E6056">
        <w:trPr>
          <w:trHeight w:val="110"/>
        </w:trPr>
        <w:tc>
          <w:tcPr>
            <w:tcW w:w="710" w:type="dxa"/>
            <w:vAlign w:val="center"/>
          </w:tcPr>
          <w:p w14:paraId="5E9FCAD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3334DE51" w14:textId="77777777" w:rsidR="008A45D3" w:rsidRPr="00096D43" w:rsidRDefault="008A45D3" w:rsidP="008A45D3">
            <w:pPr>
              <w:pStyle w:val="TableContents"/>
              <w:snapToGrid w:val="0"/>
              <w:rPr>
                <w:sz w:val="20"/>
                <w:szCs w:val="20"/>
              </w:rPr>
            </w:pPr>
            <w:r w:rsidRPr="00A1365F">
              <w:t>SpuldzeC5W 12V5W(SV8.5) garums 36 mm</w:t>
            </w:r>
          </w:p>
        </w:tc>
        <w:tc>
          <w:tcPr>
            <w:tcW w:w="992" w:type="dxa"/>
            <w:vAlign w:val="center"/>
          </w:tcPr>
          <w:p w14:paraId="0E418A51"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03640472" w14:textId="77777777" w:rsidR="008A45D3" w:rsidRPr="00096D43" w:rsidRDefault="008A45D3" w:rsidP="008A45D3">
            <w:pPr>
              <w:pStyle w:val="BodyText"/>
              <w:jc w:val="center"/>
              <w:rPr>
                <w:sz w:val="20"/>
              </w:rPr>
            </w:pPr>
            <w:r>
              <w:rPr>
                <w:sz w:val="20"/>
              </w:rPr>
              <w:t>100</w:t>
            </w:r>
          </w:p>
        </w:tc>
      </w:tr>
      <w:tr w:rsidR="008A45D3" w:rsidRPr="00096D43" w14:paraId="29537E77" w14:textId="77777777" w:rsidTr="002E6056">
        <w:trPr>
          <w:trHeight w:val="110"/>
        </w:trPr>
        <w:tc>
          <w:tcPr>
            <w:tcW w:w="710" w:type="dxa"/>
            <w:vAlign w:val="center"/>
          </w:tcPr>
          <w:p w14:paraId="5BCA386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77E2CF56" w14:textId="77777777" w:rsidR="008A45D3" w:rsidRPr="00096D43" w:rsidRDefault="008A45D3" w:rsidP="008A45D3">
            <w:pPr>
              <w:pStyle w:val="TableContents"/>
              <w:snapToGrid w:val="0"/>
              <w:rPr>
                <w:sz w:val="20"/>
                <w:szCs w:val="20"/>
              </w:rPr>
            </w:pPr>
            <w:r w:rsidRPr="00A1365F">
              <w:t>Spuldze 12V1.2W(BX8.5d)</w:t>
            </w:r>
          </w:p>
        </w:tc>
        <w:tc>
          <w:tcPr>
            <w:tcW w:w="992" w:type="dxa"/>
            <w:vAlign w:val="center"/>
          </w:tcPr>
          <w:p w14:paraId="5339031D" w14:textId="77777777" w:rsidR="008A45D3" w:rsidRPr="00096D43" w:rsidRDefault="008A45D3" w:rsidP="008A45D3">
            <w:pPr>
              <w:jc w:val="center"/>
              <w:rPr>
                <w:sz w:val="20"/>
                <w:lang w:val="lv-LV"/>
              </w:rPr>
            </w:pPr>
            <w:r w:rsidRPr="00096D43">
              <w:rPr>
                <w:sz w:val="20"/>
                <w:lang w:val="lv-LV"/>
              </w:rPr>
              <w:t>Gab.</w:t>
            </w:r>
          </w:p>
        </w:tc>
        <w:tc>
          <w:tcPr>
            <w:tcW w:w="1253" w:type="dxa"/>
            <w:gridSpan w:val="2"/>
            <w:vAlign w:val="center"/>
          </w:tcPr>
          <w:p w14:paraId="4D394687" w14:textId="77777777" w:rsidR="008A45D3" w:rsidRPr="00096D43" w:rsidRDefault="008A45D3" w:rsidP="008A45D3">
            <w:pPr>
              <w:pStyle w:val="BodyText"/>
              <w:jc w:val="center"/>
              <w:rPr>
                <w:sz w:val="20"/>
              </w:rPr>
            </w:pPr>
            <w:r w:rsidRPr="00096D43">
              <w:rPr>
                <w:sz w:val="20"/>
              </w:rPr>
              <w:t>10</w:t>
            </w:r>
          </w:p>
        </w:tc>
      </w:tr>
      <w:tr w:rsidR="008A45D3" w:rsidRPr="00096D43" w14:paraId="1F47250D" w14:textId="77777777" w:rsidTr="008A45D3">
        <w:trPr>
          <w:trHeight w:val="349"/>
        </w:trPr>
        <w:tc>
          <w:tcPr>
            <w:tcW w:w="710" w:type="dxa"/>
            <w:vAlign w:val="center"/>
          </w:tcPr>
          <w:p w14:paraId="03275168"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166AC2C6" w14:textId="77777777" w:rsidR="008A45D3" w:rsidRPr="00096D43" w:rsidRDefault="008A45D3" w:rsidP="008A45D3">
            <w:pPr>
              <w:pStyle w:val="naisf"/>
              <w:jc w:val="left"/>
              <w:rPr>
                <w:sz w:val="20"/>
                <w:szCs w:val="20"/>
              </w:rPr>
            </w:pPr>
            <w:r w:rsidRPr="00A1365F">
              <w:t>Spuldze R5W 12V(BA15s)</w:t>
            </w:r>
          </w:p>
        </w:tc>
        <w:tc>
          <w:tcPr>
            <w:tcW w:w="992" w:type="dxa"/>
            <w:vAlign w:val="center"/>
          </w:tcPr>
          <w:p w14:paraId="18BEDE0E"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vAlign w:val="center"/>
          </w:tcPr>
          <w:p w14:paraId="6D598B6F" w14:textId="77777777" w:rsidR="008A45D3" w:rsidRPr="00096D43" w:rsidRDefault="008A45D3" w:rsidP="008A45D3">
            <w:pPr>
              <w:pStyle w:val="13"/>
              <w:jc w:val="center"/>
              <w:rPr>
                <w:sz w:val="20"/>
              </w:rPr>
            </w:pPr>
            <w:r>
              <w:rPr>
                <w:sz w:val="20"/>
              </w:rPr>
              <w:t>40</w:t>
            </w:r>
          </w:p>
        </w:tc>
      </w:tr>
      <w:tr w:rsidR="008A45D3" w:rsidRPr="00096D43" w14:paraId="779F1A53" w14:textId="77777777" w:rsidTr="00736F01">
        <w:trPr>
          <w:trHeight w:val="110"/>
        </w:trPr>
        <w:tc>
          <w:tcPr>
            <w:tcW w:w="710" w:type="dxa"/>
            <w:vAlign w:val="center"/>
          </w:tcPr>
          <w:p w14:paraId="076523CA"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tcPr>
          <w:p w14:paraId="4E1ABB79" w14:textId="77777777" w:rsidR="008A45D3" w:rsidRPr="00096D43" w:rsidRDefault="008A45D3" w:rsidP="008A45D3">
            <w:pPr>
              <w:pStyle w:val="TableContents"/>
              <w:snapToGrid w:val="0"/>
              <w:rPr>
                <w:sz w:val="20"/>
                <w:szCs w:val="20"/>
              </w:rPr>
            </w:pPr>
            <w:r w:rsidRPr="00A1365F">
              <w:t xml:space="preserve">Spuldze 12V20W MR16  </w:t>
            </w:r>
          </w:p>
        </w:tc>
        <w:tc>
          <w:tcPr>
            <w:tcW w:w="992" w:type="dxa"/>
            <w:vAlign w:val="center"/>
          </w:tcPr>
          <w:p w14:paraId="7296E88C" w14:textId="77777777" w:rsidR="008A45D3" w:rsidRPr="00096D43" w:rsidRDefault="008A45D3" w:rsidP="008A45D3">
            <w:pPr>
              <w:pStyle w:val="10"/>
              <w:jc w:val="center"/>
              <w:rPr>
                <w:rFonts w:ascii="Times New Roman" w:hAnsi="Times New Roman"/>
                <w:sz w:val="20"/>
                <w:lang w:val="lv-LV"/>
              </w:rPr>
            </w:pPr>
            <w:r w:rsidRPr="00096D43">
              <w:rPr>
                <w:sz w:val="20"/>
                <w:lang w:val="lv-LV"/>
              </w:rPr>
              <w:t>Gab.</w:t>
            </w:r>
          </w:p>
        </w:tc>
        <w:tc>
          <w:tcPr>
            <w:tcW w:w="1253" w:type="dxa"/>
            <w:gridSpan w:val="2"/>
            <w:vAlign w:val="center"/>
          </w:tcPr>
          <w:p w14:paraId="226429AA"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1F8E8099" w14:textId="77777777" w:rsidTr="002E6056">
        <w:trPr>
          <w:trHeight w:val="110"/>
        </w:trPr>
        <w:tc>
          <w:tcPr>
            <w:tcW w:w="710" w:type="dxa"/>
            <w:vAlign w:val="center"/>
          </w:tcPr>
          <w:p w14:paraId="2DC1CB8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EA8D652" w14:textId="77777777" w:rsidR="008A45D3" w:rsidRPr="00096D43" w:rsidRDefault="008A45D3" w:rsidP="008A45D3">
            <w:pPr>
              <w:pStyle w:val="TableContents"/>
              <w:snapToGrid w:val="0"/>
              <w:rPr>
                <w:sz w:val="20"/>
                <w:szCs w:val="20"/>
              </w:rPr>
            </w:pPr>
            <w:r w:rsidRPr="00A1365F">
              <w:t xml:space="preserve">Spuldze 12V 10W (BA15s ) </w:t>
            </w:r>
          </w:p>
        </w:tc>
        <w:tc>
          <w:tcPr>
            <w:tcW w:w="992" w:type="dxa"/>
            <w:vAlign w:val="center"/>
          </w:tcPr>
          <w:p w14:paraId="2E330C6A"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7700576" w14:textId="77777777" w:rsidR="008A45D3" w:rsidRPr="00096D43" w:rsidRDefault="008A45D3" w:rsidP="008A45D3">
            <w:pPr>
              <w:pStyle w:val="TableContents"/>
              <w:snapToGrid w:val="0"/>
              <w:jc w:val="center"/>
              <w:rPr>
                <w:sz w:val="20"/>
                <w:szCs w:val="20"/>
              </w:rPr>
            </w:pPr>
            <w:r>
              <w:rPr>
                <w:sz w:val="20"/>
              </w:rPr>
              <w:t>10</w:t>
            </w:r>
          </w:p>
        </w:tc>
      </w:tr>
      <w:tr w:rsidR="008A45D3" w:rsidRPr="00096D43" w14:paraId="609F40C0" w14:textId="77777777" w:rsidTr="002E6056">
        <w:trPr>
          <w:trHeight w:val="110"/>
        </w:trPr>
        <w:tc>
          <w:tcPr>
            <w:tcW w:w="710" w:type="dxa"/>
            <w:vAlign w:val="center"/>
          </w:tcPr>
          <w:p w14:paraId="38E8237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CA509FC" w14:textId="77777777" w:rsidR="008A45D3" w:rsidRPr="00096D43" w:rsidRDefault="008A45D3" w:rsidP="008A45D3">
            <w:pPr>
              <w:pStyle w:val="TableContents"/>
              <w:snapToGrid w:val="0"/>
              <w:rPr>
                <w:sz w:val="20"/>
                <w:szCs w:val="20"/>
              </w:rPr>
            </w:pPr>
            <w:r w:rsidRPr="00A1365F">
              <w:t xml:space="preserve">Spuldze 12V5W (BA9s) </w:t>
            </w:r>
          </w:p>
        </w:tc>
        <w:tc>
          <w:tcPr>
            <w:tcW w:w="992" w:type="dxa"/>
            <w:vAlign w:val="center"/>
          </w:tcPr>
          <w:p w14:paraId="227CD128"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29709F62"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5475F04A" w14:textId="77777777" w:rsidTr="002E6056">
        <w:trPr>
          <w:trHeight w:val="110"/>
        </w:trPr>
        <w:tc>
          <w:tcPr>
            <w:tcW w:w="710" w:type="dxa"/>
            <w:vAlign w:val="center"/>
          </w:tcPr>
          <w:p w14:paraId="5883F0E5"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58BD77A7" w14:textId="77777777" w:rsidR="008A45D3" w:rsidRPr="00096D43" w:rsidRDefault="008A45D3" w:rsidP="008A45D3">
            <w:pPr>
              <w:pStyle w:val="TableContents"/>
              <w:snapToGrid w:val="0"/>
              <w:rPr>
                <w:sz w:val="20"/>
                <w:szCs w:val="20"/>
              </w:rPr>
            </w:pPr>
            <w:r w:rsidRPr="00A1365F">
              <w:t xml:space="preserve">Spuldze 12V R10W (BA15s ) </w:t>
            </w:r>
          </w:p>
        </w:tc>
        <w:tc>
          <w:tcPr>
            <w:tcW w:w="992" w:type="dxa"/>
            <w:vAlign w:val="center"/>
          </w:tcPr>
          <w:p w14:paraId="77A4222C"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6EBFF063" w14:textId="77777777" w:rsidR="008A45D3" w:rsidRPr="00096D43" w:rsidRDefault="008A45D3" w:rsidP="008A45D3">
            <w:pPr>
              <w:pStyle w:val="TableContents"/>
              <w:snapToGrid w:val="0"/>
              <w:jc w:val="center"/>
              <w:rPr>
                <w:sz w:val="20"/>
                <w:szCs w:val="20"/>
              </w:rPr>
            </w:pPr>
            <w:r>
              <w:rPr>
                <w:sz w:val="20"/>
                <w:szCs w:val="20"/>
              </w:rPr>
              <w:t>10</w:t>
            </w:r>
          </w:p>
        </w:tc>
      </w:tr>
      <w:tr w:rsidR="008A45D3" w:rsidRPr="00096D43" w14:paraId="4960A572" w14:textId="77777777" w:rsidTr="002E6056">
        <w:trPr>
          <w:trHeight w:val="110"/>
        </w:trPr>
        <w:tc>
          <w:tcPr>
            <w:tcW w:w="710" w:type="dxa"/>
            <w:vAlign w:val="center"/>
          </w:tcPr>
          <w:p w14:paraId="4B901721"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1D43B6E" w14:textId="77777777" w:rsidR="008A45D3" w:rsidRPr="00096D43" w:rsidRDefault="008A45D3" w:rsidP="008A45D3">
            <w:pPr>
              <w:pStyle w:val="TableContents"/>
              <w:snapToGrid w:val="0"/>
              <w:rPr>
                <w:sz w:val="20"/>
                <w:szCs w:val="20"/>
              </w:rPr>
            </w:pPr>
            <w:r w:rsidRPr="00A1365F">
              <w:t>Spuldze 12V 55/50W (R2)</w:t>
            </w:r>
          </w:p>
        </w:tc>
        <w:tc>
          <w:tcPr>
            <w:tcW w:w="992" w:type="dxa"/>
            <w:vAlign w:val="center"/>
          </w:tcPr>
          <w:p w14:paraId="75F8E11F" w14:textId="77777777" w:rsidR="008A45D3" w:rsidRPr="00096D4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67E14D55" w14:textId="77777777" w:rsidR="008A45D3" w:rsidRPr="00096D43" w:rsidRDefault="008A45D3" w:rsidP="008A45D3">
            <w:pPr>
              <w:pStyle w:val="TableContents"/>
              <w:snapToGrid w:val="0"/>
              <w:jc w:val="center"/>
              <w:rPr>
                <w:sz w:val="20"/>
                <w:szCs w:val="20"/>
              </w:rPr>
            </w:pPr>
            <w:r>
              <w:rPr>
                <w:sz w:val="20"/>
                <w:szCs w:val="20"/>
              </w:rPr>
              <w:t>5</w:t>
            </w:r>
          </w:p>
        </w:tc>
      </w:tr>
      <w:tr w:rsidR="008A45D3" w:rsidRPr="00096D43" w14:paraId="2039ACF6" w14:textId="77777777" w:rsidTr="002E6056">
        <w:trPr>
          <w:trHeight w:val="110"/>
        </w:trPr>
        <w:tc>
          <w:tcPr>
            <w:tcW w:w="710" w:type="dxa"/>
            <w:vAlign w:val="center"/>
          </w:tcPr>
          <w:p w14:paraId="1BB7F20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ACC30A2" w14:textId="77777777" w:rsidR="008A45D3" w:rsidRDefault="008A45D3" w:rsidP="008A45D3">
            <w:pPr>
              <w:pStyle w:val="TableContents"/>
              <w:snapToGrid w:val="0"/>
              <w:rPr>
                <w:sz w:val="20"/>
                <w:szCs w:val="20"/>
              </w:rPr>
            </w:pPr>
            <w:r w:rsidRPr="00A1365F">
              <w:t>Spuldze 24V H-11</w:t>
            </w:r>
          </w:p>
        </w:tc>
        <w:tc>
          <w:tcPr>
            <w:tcW w:w="992" w:type="dxa"/>
            <w:vAlign w:val="center"/>
          </w:tcPr>
          <w:p w14:paraId="0672A500" w14:textId="77777777" w:rsidR="008A45D3" w:rsidRDefault="008A45D3" w:rsidP="008A45D3">
            <w:pPr>
              <w:pStyle w:val="10"/>
              <w:jc w:val="center"/>
              <w:rPr>
                <w:rFonts w:ascii="Times New Roman" w:hAnsi="Times New Roman"/>
                <w:sz w:val="20"/>
                <w:lang w:val="lv-LV"/>
              </w:rPr>
            </w:pPr>
            <w:r w:rsidRPr="00096D43">
              <w:rPr>
                <w:rFonts w:ascii="Times New Roman" w:hAnsi="Times New Roman"/>
                <w:sz w:val="20"/>
                <w:lang w:val="lv-LV"/>
              </w:rPr>
              <w:t>Gab.</w:t>
            </w:r>
          </w:p>
        </w:tc>
        <w:tc>
          <w:tcPr>
            <w:tcW w:w="1253" w:type="dxa"/>
            <w:gridSpan w:val="2"/>
            <w:vAlign w:val="center"/>
          </w:tcPr>
          <w:p w14:paraId="7730A512" w14:textId="77777777" w:rsidR="008A45D3" w:rsidRDefault="008A45D3" w:rsidP="008A45D3">
            <w:pPr>
              <w:pStyle w:val="TableContents"/>
              <w:snapToGrid w:val="0"/>
              <w:jc w:val="center"/>
              <w:rPr>
                <w:sz w:val="20"/>
                <w:szCs w:val="20"/>
              </w:rPr>
            </w:pPr>
            <w:r>
              <w:rPr>
                <w:sz w:val="20"/>
                <w:szCs w:val="20"/>
              </w:rPr>
              <w:t>15</w:t>
            </w:r>
          </w:p>
        </w:tc>
      </w:tr>
      <w:tr w:rsidR="008A45D3" w:rsidRPr="00096D43" w14:paraId="667FE822" w14:textId="77777777" w:rsidTr="002E6056">
        <w:trPr>
          <w:trHeight w:val="110"/>
        </w:trPr>
        <w:tc>
          <w:tcPr>
            <w:tcW w:w="710" w:type="dxa"/>
            <w:vAlign w:val="center"/>
          </w:tcPr>
          <w:p w14:paraId="5FAD11F0"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0D96035A" w14:textId="77777777" w:rsidR="008A45D3" w:rsidRPr="00804851" w:rsidRDefault="008A45D3" w:rsidP="008A45D3">
            <w:pPr>
              <w:pStyle w:val="TableContents"/>
              <w:snapToGrid w:val="0"/>
              <w:rPr>
                <w:sz w:val="20"/>
                <w:szCs w:val="20"/>
              </w:rPr>
            </w:pPr>
            <w:r w:rsidRPr="00A1365F">
              <w:t>Spuldze 24V 10W (SV 8,5) garums 42 mm</w:t>
            </w:r>
          </w:p>
        </w:tc>
        <w:tc>
          <w:tcPr>
            <w:tcW w:w="992" w:type="dxa"/>
            <w:vAlign w:val="center"/>
          </w:tcPr>
          <w:p w14:paraId="4F0B3B08"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7CE4899B" w14:textId="77777777" w:rsidR="008A45D3" w:rsidRDefault="008A45D3" w:rsidP="008A45D3">
            <w:pPr>
              <w:pStyle w:val="TableContents"/>
              <w:snapToGrid w:val="0"/>
              <w:jc w:val="center"/>
              <w:rPr>
                <w:sz w:val="20"/>
                <w:szCs w:val="20"/>
              </w:rPr>
            </w:pPr>
            <w:r>
              <w:rPr>
                <w:sz w:val="20"/>
                <w:szCs w:val="20"/>
              </w:rPr>
              <w:t>40</w:t>
            </w:r>
          </w:p>
        </w:tc>
      </w:tr>
      <w:tr w:rsidR="008A45D3" w:rsidRPr="00096D43" w14:paraId="798901D7" w14:textId="77777777" w:rsidTr="002E6056">
        <w:trPr>
          <w:trHeight w:val="110"/>
        </w:trPr>
        <w:tc>
          <w:tcPr>
            <w:tcW w:w="710" w:type="dxa"/>
            <w:vAlign w:val="center"/>
          </w:tcPr>
          <w:p w14:paraId="53F93EAF"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1BE6B3B7" w14:textId="77777777" w:rsidR="008A45D3" w:rsidRDefault="008A45D3" w:rsidP="008A45D3">
            <w:pPr>
              <w:pStyle w:val="TableContents"/>
              <w:snapToGrid w:val="0"/>
              <w:rPr>
                <w:sz w:val="20"/>
                <w:szCs w:val="20"/>
              </w:rPr>
            </w:pPr>
            <w:r w:rsidRPr="00A1365F">
              <w:t>Halog</w:t>
            </w:r>
            <w:r w:rsidRPr="00A1365F">
              <w:rPr>
                <w:rFonts w:hint="eastAsia"/>
              </w:rPr>
              <w:t>ē</w:t>
            </w:r>
            <w:r w:rsidRPr="00A1365F">
              <w:t>nspuldze H3 24 V55W</w:t>
            </w:r>
          </w:p>
        </w:tc>
        <w:tc>
          <w:tcPr>
            <w:tcW w:w="992" w:type="dxa"/>
            <w:vAlign w:val="center"/>
          </w:tcPr>
          <w:p w14:paraId="7C893BC8"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37C772B9" w14:textId="77777777" w:rsidR="008A45D3" w:rsidRDefault="008A45D3" w:rsidP="008A45D3">
            <w:pPr>
              <w:pStyle w:val="TableContents"/>
              <w:snapToGrid w:val="0"/>
              <w:jc w:val="center"/>
              <w:rPr>
                <w:sz w:val="20"/>
                <w:szCs w:val="20"/>
              </w:rPr>
            </w:pPr>
            <w:r>
              <w:rPr>
                <w:sz w:val="20"/>
                <w:szCs w:val="20"/>
              </w:rPr>
              <w:t>20</w:t>
            </w:r>
          </w:p>
        </w:tc>
      </w:tr>
      <w:tr w:rsidR="008A45D3" w:rsidRPr="00096D43" w14:paraId="255A2346" w14:textId="77777777" w:rsidTr="002E6056">
        <w:trPr>
          <w:trHeight w:val="110"/>
        </w:trPr>
        <w:tc>
          <w:tcPr>
            <w:tcW w:w="710" w:type="dxa"/>
            <w:vAlign w:val="center"/>
          </w:tcPr>
          <w:p w14:paraId="18187EC2"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7EC39072" w14:textId="77777777" w:rsidR="008A45D3" w:rsidRDefault="008A45D3" w:rsidP="008A45D3">
            <w:pPr>
              <w:pStyle w:val="TableContents"/>
              <w:snapToGrid w:val="0"/>
              <w:rPr>
                <w:sz w:val="20"/>
                <w:szCs w:val="20"/>
              </w:rPr>
            </w:pPr>
            <w:r w:rsidRPr="00A1365F">
              <w:t>Spuldze 28V 20W MR11-C</w:t>
            </w:r>
          </w:p>
        </w:tc>
        <w:tc>
          <w:tcPr>
            <w:tcW w:w="992" w:type="dxa"/>
            <w:vAlign w:val="center"/>
          </w:tcPr>
          <w:p w14:paraId="2F89598E"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433D650B" w14:textId="77777777" w:rsidR="008A45D3" w:rsidRDefault="008A45D3" w:rsidP="008A45D3">
            <w:pPr>
              <w:pStyle w:val="TableContents"/>
              <w:snapToGrid w:val="0"/>
              <w:jc w:val="center"/>
              <w:rPr>
                <w:sz w:val="20"/>
                <w:szCs w:val="20"/>
              </w:rPr>
            </w:pPr>
            <w:r>
              <w:rPr>
                <w:sz w:val="20"/>
                <w:szCs w:val="20"/>
              </w:rPr>
              <w:t>20</w:t>
            </w:r>
          </w:p>
        </w:tc>
      </w:tr>
      <w:tr w:rsidR="008A45D3" w:rsidRPr="00096D43" w14:paraId="04DF0536" w14:textId="77777777" w:rsidTr="002E6056">
        <w:trPr>
          <w:trHeight w:val="110"/>
        </w:trPr>
        <w:tc>
          <w:tcPr>
            <w:tcW w:w="710" w:type="dxa"/>
            <w:vAlign w:val="center"/>
          </w:tcPr>
          <w:p w14:paraId="0E080AD3"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659404AF" w14:textId="77777777" w:rsidR="008A45D3" w:rsidRDefault="008A45D3" w:rsidP="008A45D3">
            <w:pPr>
              <w:pStyle w:val="TableContents"/>
              <w:snapToGrid w:val="0"/>
            </w:pPr>
            <w:r>
              <w:t>Spuldze 12v 21/5w w3x16g</w:t>
            </w:r>
          </w:p>
        </w:tc>
        <w:tc>
          <w:tcPr>
            <w:tcW w:w="992" w:type="dxa"/>
            <w:vAlign w:val="center"/>
          </w:tcPr>
          <w:p w14:paraId="7A84AB13"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4EA4019F" w14:textId="77777777" w:rsidR="008A45D3" w:rsidRDefault="008A45D3" w:rsidP="008A45D3">
            <w:pPr>
              <w:pStyle w:val="TableContents"/>
              <w:snapToGrid w:val="0"/>
              <w:jc w:val="center"/>
              <w:rPr>
                <w:sz w:val="20"/>
                <w:szCs w:val="20"/>
              </w:rPr>
            </w:pPr>
            <w:r>
              <w:rPr>
                <w:sz w:val="20"/>
                <w:szCs w:val="20"/>
              </w:rPr>
              <w:t>40</w:t>
            </w:r>
          </w:p>
        </w:tc>
      </w:tr>
      <w:tr w:rsidR="008A45D3" w:rsidRPr="00096D43" w14:paraId="0BD17635" w14:textId="77777777" w:rsidTr="002E6056">
        <w:trPr>
          <w:trHeight w:val="110"/>
        </w:trPr>
        <w:tc>
          <w:tcPr>
            <w:tcW w:w="710" w:type="dxa"/>
            <w:vAlign w:val="center"/>
          </w:tcPr>
          <w:p w14:paraId="7AD790ED" w14:textId="77777777" w:rsidR="008A45D3" w:rsidRPr="00096D43" w:rsidRDefault="008A45D3" w:rsidP="008A45D3">
            <w:pPr>
              <w:pStyle w:val="TableContents"/>
              <w:widowControl w:val="0"/>
              <w:numPr>
                <w:ilvl w:val="0"/>
                <w:numId w:val="36"/>
              </w:numPr>
              <w:snapToGrid w:val="0"/>
              <w:ind w:left="0" w:firstLine="0"/>
              <w:jc w:val="center"/>
              <w:rPr>
                <w:sz w:val="20"/>
                <w:szCs w:val="20"/>
              </w:rPr>
            </w:pPr>
          </w:p>
        </w:tc>
        <w:tc>
          <w:tcPr>
            <w:tcW w:w="7229" w:type="dxa"/>
            <w:gridSpan w:val="2"/>
            <w:vAlign w:val="center"/>
          </w:tcPr>
          <w:p w14:paraId="3ADFC9A9" w14:textId="77777777" w:rsidR="008A45D3" w:rsidRDefault="008A45D3" w:rsidP="008A45D3">
            <w:pPr>
              <w:pStyle w:val="TableContents"/>
              <w:snapToGrid w:val="0"/>
            </w:pPr>
            <w:r>
              <w:t>Spuldze 30v 40 mA T5,5</w:t>
            </w:r>
          </w:p>
        </w:tc>
        <w:tc>
          <w:tcPr>
            <w:tcW w:w="992" w:type="dxa"/>
            <w:vAlign w:val="center"/>
          </w:tcPr>
          <w:p w14:paraId="36483216" w14:textId="77777777" w:rsidR="008A45D3" w:rsidRDefault="008A45D3" w:rsidP="008A45D3">
            <w:pPr>
              <w:pStyle w:val="10"/>
              <w:jc w:val="center"/>
              <w:rPr>
                <w:rFonts w:ascii="Times New Roman" w:hAnsi="Times New Roman"/>
                <w:sz w:val="20"/>
                <w:lang w:val="lv-LV"/>
              </w:rPr>
            </w:pPr>
            <w:r>
              <w:rPr>
                <w:rFonts w:ascii="Times New Roman" w:hAnsi="Times New Roman"/>
                <w:sz w:val="20"/>
                <w:lang w:val="lv-LV"/>
              </w:rPr>
              <w:t>gab.</w:t>
            </w:r>
          </w:p>
        </w:tc>
        <w:tc>
          <w:tcPr>
            <w:tcW w:w="1253" w:type="dxa"/>
            <w:gridSpan w:val="2"/>
            <w:vAlign w:val="center"/>
          </w:tcPr>
          <w:p w14:paraId="0AB639BB" w14:textId="77777777" w:rsidR="008A45D3" w:rsidRDefault="008A45D3" w:rsidP="008A45D3">
            <w:pPr>
              <w:pStyle w:val="TableContents"/>
              <w:snapToGrid w:val="0"/>
              <w:jc w:val="center"/>
              <w:rPr>
                <w:sz w:val="20"/>
                <w:szCs w:val="20"/>
              </w:rPr>
            </w:pPr>
            <w:r>
              <w:rPr>
                <w:sz w:val="20"/>
                <w:szCs w:val="20"/>
              </w:rPr>
              <w:t>50</w:t>
            </w:r>
          </w:p>
        </w:tc>
      </w:tr>
    </w:tbl>
    <w:p w14:paraId="7DB0765D" w14:textId="77777777" w:rsidR="002E6056" w:rsidRPr="00096D43" w:rsidRDefault="002E6056" w:rsidP="00E755FF">
      <w:pPr>
        <w:pStyle w:val="naisf"/>
        <w:spacing w:before="0" w:beforeAutospacing="0" w:after="0" w:afterAutospacing="0"/>
        <w:ind w:left="284"/>
        <w:rPr>
          <w:rFonts w:ascii="Times New Roman" w:hAnsi="Times New Roman" w:cs="Times New Roman"/>
          <w:sz w:val="22"/>
          <w:szCs w:val="26"/>
        </w:rPr>
      </w:pPr>
    </w:p>
    <w:p w14:paraId="75B9C6F1" w14:textId="77777777" w:rsidR="00E755FF" w:rsidRPr="00096D43" w:rsidRDefault="00E755FF" w:rsidP="00E755FF">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xml:space="preserve">* Gada faktiskais Preču daudzums var nesasniegt tabulā norādīto daudzumu, apmaksa notiek tikai atbilstoši faktiski </w:t>
      </w:r>
      <w:r w:rsidR="0050093E" w:rsidRPr="00096D43">
        <w:rPr>
          <w:rFonts w:ascii="Times New Roman" w:hAnsi="Times New Roman" w:cs="Times New Roman"/>
          <w:sz w:val="22"/>
          <w:szCs w:val="26"/>
        </w:rPr>
        <w:t>iegādātajam</w:t>
      </w:r>
      <w:r w:rsidRPr="00096D43">
        <w:rPr>
          <w:rFonts w:ascii="Times New Roman" w:hAnsi="Times New Roman" w:cs="Times New Roman"/>
          <w:sz w:val="22"/>
          <w:szCs w:val="26"/>
        </w:rPr>
        <w:t xml:space="preserve"> Preču daudzumam. Kopēja iegādāto Preču cena nepārsniegs kopējo līgumcenu.</w:t>
      </w:r>
    </w:p>
    <w:p w14:paraId="731200D0" w14:textId="77777777" w:rsidR="00817D46" w:rsidRPr="00096D43" w:rsidRDefault="00817D46" w:rsidP="00CB75E0">
      <w:pPr>
        <w:pStyle w:val="naisf"/>
        <w:tabs>
          <w:tab w:val="left" w:pos="142"/>
        </w:tabs>
        <w:autoSpaceDE w:val="0"/>
        <w:autoSpaceDN w:val="0"/>
        <w:spacing w:before="0" w:beforeAutospacing="0" w:after="0" w:afterAutospacing="0"/>
        <w:rPr>
          <w:rFonts w:ascii="Times New Roman" w:hAnsi="Times New Roman" w:cs="Times New Roman"/>
          <w:sz w:val="26"/>
          <w:szCs w:val="26"/>
        </w:rPr>
      </w:pPr>
    </w:p>
    <w:p w14:paraId="14B60FBF" w14:textId="77777777" w:rsidR="002E6056" w:rsidRPr="00096D43" w:rsidRDefault="002E6056" w:rsidP="002E605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r w:rsidRPr="00096D43">
        <w:rPr>
          <w:rFonts w:ascii="Times New Roman" w:hAnsi="Times New Roman" w:cs="Times New Roman"/>
          <w:b/>
          <w:bCs/>
          <w:sz w:val="26"/>
          <w:szCs w:val="26"/>
          <w:u w:val="single"/>
        </w:rPr>
        <w:t>“C” daļa</w:t>
      </w:r>
      <w:r w:rsidRPr="00096D43">
        <w:rPr>
          <w:rFonts w:ascii="Times New Roman" w:hAnsi="Times New Roman" w:cs="Times New Roman"/>
          <w:sz w:val="26"/>
          <w:szCs w:val="26"/>
        </w:rPr>
        <w:t xml:space="preserve"> – Specializētas elektropreces:</w:t>
      </w:r>
    </w:p>
    <w:tbl>
      <w:tblPr>
        <w:tblW w:w="97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6840"/>
        <w:gridCol w:w="992"/>
        <w:gridCol w:w="1134"/>
      </w:tblGrid>
      <w:tr w:rsidR="002E6056" w:rsidRPr="00096D43" w14:paraId="169C61C4" w14:textId="77777777" w:rsidTr="002E6056">
        <w:trPr>
          <w:trHeight w:val="81"/>
        </w:trPr>
        <w:tc>
          <w:tcPr>
            <w:tcW w:w="793" w:type="dxa"/>
            <w:vAlign w:val="center"/>
          </w:tcPr>
          <w:p w14:paraId="2786C052" w14:textId="77777777" w:rsidR="002E6056" w:rsidRPr="00096D43" w:rsidRDefault="002E6056" w:rsidP="002E6056">
            <w:pPr>
              <w:jc w:val="center"/>
              <w:rPr>
                <w:lang w:val="lv-LV"/>
              </w:rPr>
            </w:pPr>
            <w:r w:rsidRPr="00096D43">
              <w:rPr>
                <w:sz w:val="22"/>
                <w:lang w:val="lv-LV"/>
              </w:rPr>
              <w:t>Nr.</w:t>
            </w:r>
          </w:p>
        </w:tc>
        <w:tc>
          <w:tcPr>
            <w:tcW w:w="6840" w:type="dxa"/>
            <w:vAlign w:val="center"/>
          </w:tcPr>
          <w:p w14:paraId="778CCA86" w14:textId="77777777" w:rsidR="002E6056" w:rsidRPr="00096D43" w:rsidRDefault="002E6056" w:rsidP="002E6056">
            <w:pPr>
              <w:jc w:val="center"/>
              <w:rPr>
                <w:lang w:val="lv-LV"/>
              </w:rPr>
            </w:pPr>
            <w:r w:rsidRPr="00096D43">
              <w:rPr>
                <w:lang w:val="lv-LV"/>
              </w:rPr>
              <w:t>Preces nosaukums</w:t>
            </w:r>
          </w:p>
        </w:tc>
        <w:tc>
          <w:tcPr>
            <w:tcW w:w="992" w:type="dxa"/>
            <w:vAlign w:val="center"/>
          </w:tcPr>
          <w:p w14:paraId="6F42747B" w14:textId="77777777" w:rsidR="002E6056" w:rsidRPr="00096D43" w:rsidRDefault="002E6056" w:rsidP="002E6056">
            <w:pPr>
              <w:jc w:val="center"/>
              <w:rPr>
                <w:lang w:val="lv-LV"/>
              </w:rPr>
            </w:pPr>
            <w:r w:rsidRPr="00096D43">
              <w:rPr>
                <w:lang w:val="lv-LV"/>
              </w:rPr>
              <w:t>Mērv.</w:t>
            </w:r>
          </w:p>
        </w:tc>
        <w:tc>
          <w:tcPr>
            <w:tcW w:w="1134" w:type="dxa"/>
            <w:vAlign w:val="center"/>
          </w:tcPr>
          <w:p w14:paraId="637B91FC" w14:textId="77777777" w:rsidR="002E6056" w:rsidRPr="00096D43" w:rsidRDefault="002E6056" w:rsidP="002E6056">
            <w:pPr>
              <w:jc w:val="center"/>
              <w:rPr>
                <w:lang w:val="lv-LV"/>
              </w:rPr>
            </w:pPr>
            <w:r w:rsidRPr="00096D43">
              <w:rPr>
                <w:lang w:val="lv-LV"/>
              </w:rPr>
              <w:t>Daudz.*</w:t>
            </w:r>
          </w:p>
        </w:tc>
      </w:tr>
      <w:tr w:rsidR="004A1B8E" w:rsidRPr="00096D43" w14:paraId="01991178" w14:textId="77777777" w:rsidTr="00736F01">
        <w:trPr>
          <w:trHeight w:val="167"/>
        </w:trPr>
        <w:tc>
          <w:tcPr>
            <w:tcW w:w="793" w:type="dxa"/>
            <w:vAlign w:val="center"/>
          </w:tcPr>
          <w:p w14:paraId="085F614A" w14:textId="77777777" w:rsidR="004A1B8E" w:rsidRPr="00096D43" w:rsidRDefault="004A1B8E" w:rsidP="004A1B8E">
            <w:pPr>
              <w:pStyle w:val="TableContents"/>
              <w:snapToGrid w:val="0"/>
              <w:jc w:val="center"/>
            </w:pPr>
            <w:r w:rsidRPr="00096D43">
              <w:rPr>
                <w:sz w:val="22"/>
                <w:szCs w:val="22"/>
              </w:rPr>
              <w:t>1.</w:t>
            </w:r>
          </w:p>
        </w:tc>
        <w:tc>
          <w:tcPr>
            <w:tcW w:w="6840" w:type="dxa"/>
            <w:vAlign w:val="center"/>
          </w:tcPr>
          <w:p w14:paraId="4E24197E" w14:textId="77777777" w:rsidR="004A1B8E" w:rsidRPr="00096D43" w:rsidRDefault="004A1B8E" w:rsidP="004A1B8E">
            <w:pPr>
              <w:pStyle w:val="TableContents"/>
              <w:snapToGrid w:val="0"/>
            </w:pPr>
            <w:r w:rsidRPr="00096D43">
              <w:rPr>
                <w:sz w:val="22"/>
                <w:szCs w:val="22"/>
              </w:rPr>
              <w:t>Līmlente,pašlīmējošā(garums10m,platums19mm</w:t>
            </w:r>
          </w:p>
        </w:tc>
        <w:tc>
          <w:tcPr>
            <w:tcW w:w="992" w:type="dxa"/>
            <w:vAlign w:val="center"/>
          </w:tcPr>
          <w:p w14:paraId="59F2C6CC" w14:textId="77777777" w:rsidR="004A1B8E" w:rsidRPr="00096D43" w:rsidRDefault="004A1B8E" w:rsidP="004A1B8E">
            <w:pPr>
              <w:pStyle w:val="TableContents"/>
              <w:snapToGrid w:val="0"/>
              <w:jc w:val="center"/>
            </w:pPr>
            <w:r w:rsidRPr="00096D43">
              <w:rPr>
                <w:rStyle w:val="12"/>
                <w:sz w:val="22"/>
                <w:szCs w:val="22"/>
              </w:rPr>
              <w:t>Gab.</w:t>
            </w:r>
          </w:p>
        </w:tc>
        <w:tc>
          <w:tcPr>
            <w:tcW w:w="1134" w:type="dxa"/>
            <w:vAlign w:val="center"/>
          </w:tcPr>
          <w:p w14:paraId="51C159A6" w14:textId="77777777" w:rsidR="004A1B8E" w:rsidRPr="00096D43" w:rsidRDefault="004A1B8E" w:rsidP="004A1B8E">
            <w:pPr>
              <w:pStyle w:val="BodyText"/>
              <w:jc w:val="center"/>
              <w:rPr>
                <w:b/>
                <w:bCs/>
              </w:rPr>
            </w:pPr>
            <w:r>
              <w:rPr>
                <w:b/>
                <w:bCs/>
                <w:sz w:val="22"/>
                <w:szCs w:val="22"/>
              </w:rPr>
              <w:t>10</w:t>
            </w:r>
          </w:p>
        </w:tc>
      </w:tr>
      <w:tr w:rsidR="004A1B8E" w:rsidRPr="00096D43" w14:paraId="1BCB89A2" w14:textId="77777777" w:rsidTr="00736F01">
        <w:trPr>
          <w:trHeight w:val="131"/>
        </w:trPr>
        <w:tc>
          <w:tcPr>
            <w:tcW w:w="793" w:type="dxa"/>
            <w:vAlign w:val="center"/>
          </w:tcPr>
          <w:p w14:paraId="683FEC1A" w14:textId="77777777" w:rsidR="004A1B8E" w:rsidRPr="00096D43" w:rsidRDefault="004A1B8E" w:rsidP="004A1B8E">
            <w:pPr>
              <w:jc w:val="center"/>
              <w:rPr>
                <w:lang w:val="lv-LV"/>
              </w:rPr>
            </w:pPr>
            <w:r w:rsidRPr="00096D43">
              <w:rPr>
                <w:rFonts w:ascii="Times New Roman" w:hAnsi="Times New Roman"/>
                <w:sz w:val="22"/>
                <w:szCs w:val="22"/>
                <w:lang w:val="lv-LV"/>
              </w:rPr>
              <w:t>2.</w:t>
            </w:r>
          </w:p>
        </w:tc>
        <w:tc>
          <w:tcPr>
            <w:tcW w:w="6840" w:type="dxa"/>
            <w:vAlign w:val="center"/>
          </w:tcPr>
          <w:p w14:paraId="77519489" w14:textId="77777777" w:rsidR="004A1B8E" w:rsidRPr="00096D43" w:rsidRDefault="004A1B8E" w:rsidP="004A1B8E">
            <w:pPr>
              <w:pStyle w:val="TableContents"/>
              <w:snapToGrid w:val="0"/>
            </w:pPr>
            <w:r w:rsidRPr="00096D43">
              <w:rPr>
                <w:sz w:val="22"/>
                <w:szCs w:val="22"/>
              </w:rPr>
              <w:t>Izolācijas lente(melna) platums15mm,garums10m no mīksta PVC)</w:t>
            </w:r>
          </w:p>
        </w:tc>
        <w:tc>
          <w:tcPr>
            <w:tcW w:w="992" w:type="dxa"/>
            <w:vAlign w:val="center"/>
          </w:tcPr>
          <w:p w14:paraId="0FBC3113" w14:textId="77777777" w:rsidR="004A1B8E" w:rsidRPr="00096D43" w:rsidRDefault="004A1B8E" w:rsidP="004A1B8E">
            <w:pPr>
              <w:pStyle w:val="TableContents"/>
              <w:snapToGrid w:val="0"/>
              <w:jc w:val="center"/>
            </w:pPr>
            <w:r w:rsidRPr="00096D43">
              <w:rPr>
                <w:rStyle w:val="12"/>
                <w:sz w:val="22"/>
                <w:szCs w:val="22"/>
              </w:rPr>
              <w:t>Gab.</w:t>
            </w:r>
          </w:p>
        </w:tc>
        <w:tc>
          <w:tcPr>
            <w:tcW w:w="1134" w:type="dxa"/>
            <w:vAlign w:val="center"/>
          </w:tcPr>
          <w:p w14:paraId="41B36F8F" w14:textId="77777777" w:rsidR="004A1B8E" w:rsidRPr="00096D43" w:rsidRDefault="004A1B8E" w:rsidP="004A1B8E">
            <w:pPr>
              <w:pStyle w:val="BodyText"/>
              <w:jc w:val="center"/>
              <w:rPr>
                <w:b/>
                <w:bCs/>
              </w:rPr>
            </w:pPr>
            <w:r>
              <w:rPr>
                <w:b/>
                <w:bCs/>
                <w:sz w:val="22"/>
                <w:szCs w:val="22"/>
              </w:rPr>
              <w:t>50</w:t>
            </w:r>
          </w:p>
        </w:tc>
      </w:tr>
      <w:tr w:rsidR="004A1B8E" w:rsidRPr="00096D43" w14:paraId="5A58C070" w14:textId="77777777" w:rsidTr="002E6056">
        <w:trPr>
          <w:trHeight w:val="126"/>
        </w:trPr>
        <w:tc>
          <w:tcPr>
            <w:tcW w:w="793" w:type="dxa"/>
            <w:vAlign w:val="center"/>
          </w:tcPr>
          <w:p w14:paraId="6A6BC6AB" w14:textId="77777777" w:rsidR="004A1B8E" w:rsidRPr="00096D43" w:rsidRDefault="004A1B8E" w:rsidP="004A1B8E">
            <w:pPr>
              <w:pStyle w:val="TableContents"/>
              <w:snapToGrid w:val="0"/>
              <w:jc w:val="center"/>
            </w:pPr>
            <w:r w:rsidRPr="00096D43">
              <w:rPr>
                <w:sz w:val="22"/>
                <w:szCs w:val="22"/>
              </w:rPr>
              <w:t>3.</w:t>
            </w:r>
          </w:p>
        </w:tc>
        <w:tc>
          <w:tcPr>
            <w:tcW w:w="6840" w:type="dxa"/>
            <w:vAlign w:val="center"/>
          </w:tcPr>
          <w:p w14:paraId="43B17E83" w14:textId="77777777" w:rsidR="004A1B8E" w:rsidRPr="00096D43" w:rsidRDefault="004A1B8E" w:rsidP="004A1B8E">
            <w:pPr>
              <w:pStyle w:val="10"/>
              <w:rPr>
                <w:rFonts w:ascii="Times New Roman" w:hAnsi="Times New Roman"/>
                <w:szCs w:val="24"/>
                <w:lang w:val="lv-LV"/>
              </w:rPr>
            </w:pPr>
            <w:r w:rsidRPr="00096D43">
              <w:rPr>
                <w:rStyle w:val="12"/>
                <w:rFonts w:ascii="Times New Roman" w:hAnsi="Times New Roman"/>
                <w:sz w:val="22"/>
                <w:szCs w:val="22"/>
                <w:lang w:val="lv-LV"/>
              </w:rPr>
              <w:t>Numura zīmes apgaismojuma lukturis (5w, spuldzes veids C5W, universāls,  platums 83mm, augstums 31,6mm, dzilums25mm) (Pielikums Nr.16)</w:t>
            </w:r>
          </w:p>
        </w:tc>
        <w:tc>
          <w:tcPr>
            <w:tcW w:w="992" w:type="dxa"/>
            <w:vAlign w:val="center"/>
          </w:tcPr>
          <w:p w14:paraId="0B4F531E"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7D344C1C" w14:textId="77777777" w:rsidR="004A1B8E" w:rsidRPr="00096D43" w:rsidRDefault="004A1B8E" w:rsidP="004A1B8E">
            <w:pPr>
              <w:pStyle w:val="10"/>
              <w:jc w:val="center"/>
              <w:rPr>
                <w:rFonts w:ascii="Times New Roman" w:hAnsi="Times New Roman"/>
                <w:szCs w:val="24"/>
                <w:lang w:val="lv-LV"/>
              </w:rPr>
            </w:pPr>
            <w:r>
              <w:rPr>
                <w:rFonts w:ascii="Times New Roman" w:hAnsi="Times New Roman"/>
                <w:sz w:val="22"/>
                <w:szCs w:val="22"/>
                <w:lang w:val="lv-LV"/>
              </w:rPr>
              <w:t>60</w:t>
            </w:r>
          </w:p>
        </w:tc>
      </w:tr>
      <w:tr w:rsidR="004A1B8E" w:rsidRPr="00096D43" w14:paraId="4AB5BEA6" w14:textId="77777777" w:rsidTr="002E6056">
        <w:trPr>
          <w:trHeight w:val="126"/>
        </w:trPr>
        <w:tc>
          <w:tcPr>
            <w:tcW w:w="793" w:type="dxa"/>
            <w:vAlign w:val="center"/>
          </w:tcPr>
          <w:p w14:paraId="19DB62AE" w14:textId="77777777" w:rsidR="004A1B8E" w:rsidRPr="00096D43" w:rsidRDefault="004A1B8E" w:rsidP="004A1B8E">
            <w:pPr>
              <w:pStyle w:val="TableContents"/>
              <w:snapToGrid w:val="0"/>
              <w:jc w:val="center"/>
            </w:pPr>
            <w:r w:rsidRPr="00096D43">
              <w:rPr>
                <w:sz w:val="22"/>
                <w:szCs w:val="22"/>
              </w:rPr>
              <w:t>4.</w:t>
            </w:r>
          </w:p>
        </w:tc>
        <w:tc>
          <w:tcPr>
            <w:tcW w:w="6840" w:type="dxa"/>
            <w:vAlign w:val="center"/>
          </w:tcPr>
          <w:p w14:paraId="10656676" w14:textId="77777777" w:rsidR="004A1B8E" w:rsidRPr="00096D43" w:rsidRDefault="004A1B8E" w:rsidP="004A1B8E">
            <w:pPr>
              <w:pStyle w:val="10"/>
              <w:rPr>
                <w:rFonts w:ascii="Times New Roman" w:hAnsi="Times New Roman"/>
                <w:szCs w:val="24"/>
                <w:lang w:val="lv-LV"/>
              </w:rPr>
            </w:pPr>
            <w:r w:rsidRPr="00096D43">
              <w:rPr>
                <w:rStyle w:val="12"/>
                <w:rFonts w:ascii="Times New Roman" w:hAnsi="Times New Roman"/>
                <w:sz w:val="22"/>
                <w:szCs w:val="22"/>
                <w:lang w:val="lv-LV"/>
              </w:rPr>
              <w:t>Sānu gabarītu lukturis (24V,vaļējs kabeļa gals, platums 120mm, augstums 45mm, dziļums 46mm, horizontāls) (Pielikums Nr.17)</w:t>
            </w:r>
          </w:p>
        </w:tc>
        <w:tc>
          <w:tcPr>
            <w:tcW w:w="992" w:type="dxa"/>
            <w:vAlign w:val="center"/>
          </w:tcPr>
          <w:p w14:paraId="1D1867A7"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4C4D40A4" w14:textId="77777777" w:rsidR="004A1B8E" w:rsidRPr="00096D43" w:rsidRDefault="004A1B8E" w:rsidP="004A1B8E">
            <w:pPr>
              <w:pStyle w:val="10"/>
              <w:jc w:val="center"/>
              <w:rPr>
                <w:rFonts w:ascii="Times New Roman" w:hAnsi="Times New Roman"/>
                <w:szCs w:val="24"/>
                <w:lang w:val="lv-LV"/>
              </w:rPr>
            </w:pPr>
            <w:r>
              <w:rPr>
                <w:rFonts w:ascii="Times New Roman" w:hAnsi="Times New Roman"/>
                <w:sz w:val="22"/>
                <w:szCs w:val="22"/>
                <w:lang w:val="lv-LV"/>
              </w:rPr>
              <w:t>120</w:t>
            </w:r>
          </w:p>
        </w:tc>
      </w:tr>
      <w:tr w:rsidR="004A1B8E" w:rsidRPr="00096D43" w14:paraId="0882318C" w14:textId="77777777" w:rsidTr="002E6056">
        <w:trPr>
          <w:trHeight w:val="126"/>
        </w:trPr>
        <w:tc>
          <w:tcPr>
            <w:tcW w:w="793" w:type="dxa"/>
            <w:vAlign w:val="center"/>
          </w:tcPr>
          <w:p w14:paraId="395FD5CC" w14:textId="77777777" w:rsidR="004A1B8E" w:rsidRPr="00096D43" w:rsidRDefault="004A1B8E" w:rsidP="004A1B8E">
            <w:pPr>
              <w:pStyle w:val="TableContents"/>
              <w:snapToGrid w:val="0"/>
              <w:jc w:val="center"/>
            </w:pPr>
            <w:r w:rsidRPr="00096D43">
              <w:rPr>
                <w:sz w:val="22"/>
                <w:szCs w:val="22"/>
              </w:rPr>
              <w:t>5.</w:t>
            </w:r>
          </w:p>
        </w:tc>
        <w:tc>
          <w:tcPr>
            <w:tcW w:w="6840" w:type="dxa"/>
            <w:vAlign w:val="center"/>
          </w:tcPr>
          <w:p w14:paraId="2C99D7BD" w14:textId="77777777" w:rsidR="004A1B8E" w:rsidRPr="00096D43" w:rsidRDefault="004A1B8E" w:rsidP="004A1B8E">
            <w:pPr>
              <w:pStyle w:val="TableContents"/>
              <w:snapToGrid w:val="0"/>
            </w:pPr>
            <w:r w:rsidRPr="00096D43">
              <w:rPr>
                <w:sz w:val="22"/>
                <w:szCs w:val="22"/>
              </w:rPr>
              <w:t>Papildu bremžu uguņu LED lukturis, universāls, 24V, augstums 26,2mm, dziļums28mm, 2urbumi diam.4mm, attālums238mm) (Pielikums Nr.18)</w:t>
            </w:r>
          </w:p>
        </w:tc>
        <w:tc>
          <w:tcPr>
            <w:tcW w:w="992" w:type="dxa"/>
            <w:vAlign w:val="center"/>
          </w:tcPr>
          <w:p w14:paraId="24F64554" w14:textId="77777777" w:rsidR="004A1B8E" w:rsidRPr="00096D43" w:rsidRDefault="004A1B8E" w:rsidP="004A1B8E">
            <w:pPr>
              <w:pStyle w:val="10"/>
              <w:jc w:val="center"/>
              <w:rPr>
                <w:rFonts w:ascii="Times New Roman" w:hAnsi="Times New Roman"/>
                <w:szCs w:val="24"/>
                <w:lang w:val="lv-LV"/>
              </w:rPr>
            </w:pPr>
            <w:r w:rsidRPr="00096D43">
              <w:rPr>
                <w:rStyle w:val="12"/>
                <w:rFonts w:ascii="Times New Roman" w:hAnsi="Times New Roman"/>
                <w:sz w:val="22"/>
                <w:szCs w:val="22"/>
                <w:lang w:val="lv-LV"/>
              </w:rPr>
              <w:t>Gab.</w:t>
            </w:r>
          </w:p>
        </w:tc>
        <w:tc>
          <w:tcPr>
            <w:tcW w:w="1134" w:type="dxa"/>
            <w:vAlign w:val="center"/>
          </w:tcPr>
          <w:p w14:paraId="16CE6EED"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20</w:t>
            </w:r>
          </w:p>
        </w:tc>
      </w:tr>
      <w:tr w:rsidR="004A1B8E" w:rsidRPr="00096D43" w14:paraId="216DF423" w14:textId="77777777" w:rsidTr="002E6056">
        <w:trPr>
          <w:trHeight w:val="126"/>
        </w:trPr>
        <w:tc>
          <w:tcPr>
            <w:tcW w:w="793" w:type="dxa"/>
            <w:vAlign w:val="center"/>
          </w:tcPr>
          <w:p w14:paraId="05B38B39" w14:textId="77777777" w:rsidR="004A1B8E" w:rsidRPr="00096D43" w:rsidRDefault="004A1B8E" w:rsidP="004A1B8E">
            <w:pPr>
              <w:pStyle w:val="TableContents"/>
              <w:snapToGrid w:val="0"/>
              <w:jc w:val="center"/>
            </w:pPr>
            <w:r w:rsidRPr="00096D43">
              <w:rPr>
                <w:sz w:val="22"/>
                <w:szCs w:val="22"/>
              </w:rPr>
              <w:t>6.</w:t>
            </w:r>
          </w:p>
        </w:tc>
        <w:tc>
          <w:tcPr>
            <w:tcW w:w="6840" w:type="dxa"/>
            <w:vAlign w:val="center"/>
          </w:tcPr>
          <w:p w14:paraId="53F0C87F" w14:textId="77777777" w:rsidR="004A1B8E" w:rsidRPr="00096D43" w:rsidRDefault="004A1B8E" w:rsidP="004A1B8E">
            <w:pPr>
              <w:pStyle w:val="13"/>
              <w:jc w:val="left"/>
              <w:rPr>
                <w:szCs w:val="24"/>
              </w:rPr>
            </w:pPr>
            <w:r w:rsidRPr="00096D43">
              <w:rPr>
                <w:sz w:val="22"/>
                <w:szCs w:val="22"/>
              </w:rPr>
              <w:t>Kipera lente 40mm</w:t>
            </w:r>
          </w:p>
        </w:tc>
        <w:tc>
          <w:tcPr>
            <w:tcW w:w="992" w:type="dxa"/>
            <w:vAlign w:val="center"/>
          </w:tcPr>
          <w:p w14:paraId="57489237" w14:textId="77777777" w:rsidR="004A1B8E" w:rsidRPr="00096D43" w:rsidRDefault="004A1B8E" w:rsidP="004A1B8E">
            <w:pPr>
              <w:pStyle w:val="13"/>
              <w:jc w:val="center"/>
              <w:rPr>
                <w:szCs w:val="24"/>
              </w:rPr>
            </w:pPr>
            <w:r w:rsidRPr="00096D43">
              <w:rPr>
                <w:sz w:val="22"/>
                <w:szCs w:val="22"/>
              </w:rPr>
              <w:t>metri</w:t>
            </w:r>
          </w:p>
        </w:tc>
        <w:tc>
          <w:tcPr>
            <w:tcW w:w="1134" w:type="dxa"/>
            <w:vAlign w:val="center"/>
          </w:tcPr>
          <w:p w14:paraId="161E3F45" w14:textId="77777777" w:rsidR="004A1B8E" w:rsidRPr="00096D43" w:rsidRDefault="004A1B8E" w:rsidP="004A1B8E">
            <w:pPr>
              <w:pStyle w:val="13"/>
              <w:jc w:val="center"/>
              <w:rPr>
                <w:szCs w:val="24"/>
              </w:rPr>
            </w:pPr>
            <w:r>
              <w:rPr>
                <w:sz w:val="22"/>
                <w:szCs w:val="22"/>
              </w:rPr>
              <w:t>20</w:t>
            </w:r>
          </w:p>
        </w:tc>
      </w:tr>
      <w:tr w:rsidR="004A1B8E" w:rsidRPr="00096D43" w14:paraId="2D33F275" w14:textId="77777777" w:rsidTr="002E6056">
        <w:trPr>
          <w:trHeight w:val="126"/>
        </w:trPr>
        <w:tc>
          <w:tcPr>
            <w:tcW w:w="793" w:type="dxa"/>
            <w:vAlign w:val="center"/>
          </w:tcPr>
          <w:p w14:paraId="123BB3CA" w14:textId="77777777" w:rsidR="004A1B8E" w:rsidRPr="00096D43" w:rsidRDefault="004A1B8E" w:rsidP="004A1B8E">
            <w:pPr>
              <w:pStyle w:val="TableContents"/>
              <w:snapToGrid w:val="0"/>
              <w:jc w:val="center"/>
            </w:pPr>
            <w:r w:rsidRPr="00096D43">
              <w:rPr>
                <w:sz w:val="22"/>
                <w:szCs w:val="22"/>
              </w:rPr>
              <w:t>7.</w:t>
            </w:r>
          </w:p>
        </w:tc>
        <w:tc>
          <w:tcPr>
            <w:tcW w:w="6840" w:type="dxa"/>
            <w:vAlign w:val="center"/>
          </w:tcPr>
          <w:p w14:paraId="176D1464" w14:textId="77777777" w:rsidR="004A1B8E" w:rsidRPr="00096D43" w:rsidRDefault="004A1B8E" w:rsidP="004A1B8E">
            <w:pPr>
              <w:pStyle w:val="13"/>
              <w:jc w:val="left"/>
              <w:rPr>
                <w:szCs w:val="24"/>
              </w:rPr>
            </w:pPr>
            <w:r w:rsidRPr="00096D43">
              <w:rPr>
                <w:sz w:val="22"/>
                <w:szCs w:val="22"/>
              </w:rPr>
              <w:t>Kipera lente 20mm</w:t>
            </w:r>
          </w:p>
        </w:tc>
        <w:tc>
          <w:tcPr>
            <w:tcW w:w="992" w:type="dxa"/>
            <w:vAlign w:val="center"/>
          </w:tcPr>
          <w:p w14:paraId="4EB40928" w14:textId="77777777" w:rsidR="004A1B8E" w:rsidRPr="00096D43" w:rsidRDefault="004A1B8E" w:rsidP="004A1B8E">
            <w:pPr>
              <w:pStyle w:val="13"/>
              <w:jc w:val="center"/>
              <w:rPr>
                <w:szCs w:val="24"/>
              </w:rPr>
            </w:pPr>
            <w:r w:rsidRPr="00096D43">
              <w:rPr>
                <w:sz w:val="22"/>
                <w:szCs w:val="22"/>
              </w:rPr>
              <w:t>metri</w:t>
            </w:r>
          </w:p>
        </w:tc>
        <w:tc>
          <w:tcPr>
            <w:tcW w:w="1134" w:type="dxa"/>
            <w:vAlign w:val="center"/>
          </w:tcPr>
          <w:p w14:paraId="6BD032A6" w14:textId="77777777" w:rsidR="004A1B8E" w:rsidRPr="00096D43" w:rsidRDefault="004A1B8E" w:rsidP="004A1B8E">
            <w:pPr>
              <w:pStyle w:val="13"/>
              <w:jc w:val="center"/>
              <w:rPr>
                <w:szCs w:val="24"/>
              </w:rPr>
            </w:pPr>
            <w:r>
              <w:rPr>
                <w:sz w:val="22"/>
                <w:szCs w:val="22"/>
              </w:rPr>
              <w:t>2</w:t>
            </w:r>
            <w:r w:rsidRPr="00096D43">
              <w:rPr>
                <w:sz w:val="22"/>
                <w:szCs w:val="22"/>
              </w:rPr>
              <w:t>0</w:t>
            </w:r>
          </w:p>
        </w:tc>
      </w:tr>
      <w:tr w:rsidR="004A1B8E" w:rsidRPr="00096D43" w14:paraId="59A4F120" w14:textId="77777777" w:rsidTr="002E6056">
        <w:trPr>
          <w:trHeight w:val="126"/>
        </w:trPr>
        <w:tc>
          <w:tcPr>
            <w:tcW w:w="793" w:type="dxa"/>
            <w:vAlign w:val="center"/>
          </w:tcPr>
          <w:p w14:paraId="3CE93890" w14:textId="77777777" w:rsidR="004A1B8E" w:rsidRPr="00096D43" w:rsidRDefault="004A1B8E" w:rsidP="004A1B8E">
            <w:pPr>
              <w:pStyle w:val="TableContents"/>
              <w:snapToGrid w:val="0"/>
              <w:jc w:val="center"/>
            </w:pPr>
            <w:r w:rsidRPr="00096D43">
              <w:rPr>
                <w:sz w:val="22"/>
                <w:szCs w:val="22"/>
              </w:rPr>
              <w:t>8.</w:t>
            </w:r>
          </w:p>
        </w:tc>
        <w:tc>
          <w:tcPr>
            <w:tcW w:w="6840" w:type="dxa"/>
            <w:vAlign w:val="center"/>
          </w:tcPr>
          <w:p w14:paraId="5A2BBFC8" w14:textId="77777777" w:rsidR="004A1B8E" w:rsidRPr="00096D43" w:rsidRDefault="004A1B8E" w:rsidP="004A1B8E">
            <w:pPr>
              <w:pStyle w:val="13"/>
              <w:jc w:val="left"/>
              <w:rPr>
                <w:szCs w:val="24"/>
              </w:rPr>
            </w:pPr>
            <w:r w:rsidRPr="00096D43">
              <w:rPr>
                <w:sz w:val="22"/>
                <w:szCs w:val="22"/>
              </w:rPr>
              <w:t>Akumulatora klemme RECO 35-95 Bosch +</w:t>
            </w:r>
          </w:p>
        </w:tc>
        <w:tc>
          <w:tcPr>
            <w:tcW w:w="992" w:type="dxa"/>
            <w:vAlign w:val="center"/>
          </w:tcPr>
          <w:p w14:paraId="5B6942D5"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7035C3C9" w14:textId="77777777" w:rsidR="004A1B8E" w:rsidRPr="00096D43" w:rsidRDefault="004A1B8E" w:rsidP="004A1B8E">
            <w:pPr>
              <w:pStyle w:val="13"/>
              <w:jc w:val="center"/>
              <w:rPr>
                <w:szCs w:val="24"/>
              </w:rPr>
            </w:pPr>
            <w:r>
              <w:rPr>
                <w:sz w:val="22"/>
                <w:szCs w:val="22"/>
              </w:rPr>
              <w:t>20</w:t>
            </w:r>
          </w:p>
        </w:tc>
      </w:tr>
      <w:tr w:rsidR="004A1B8E" w:rsidRPr="00096D43" w14:paraId="1F1AD582" w14:textId="77777777" w:rsidTr="002E6056">
        <w:trPr>
          <w:trHeight w:val="126"/>
        </w:trPr>
        <w:tc>
          <w:tcPr>
            <w:tcW w:w="793" w:type="dxa"/>
            <w:vAlign w:val="center"/>
          </w:tcPr>
          <w:p w14:paraId="27C34340" w14:textId="77777777" w:rsidR="004A1B8E" w:rsidRPr="00096D43" w:rsidRDefault="004A1B8E" w:rsidP="004A1B8E">
            <w:pPr>
              <w:pStyle w:val="TableContents"/>
              <w:snapToGrid w:val="0"/>
              <w:jc w:val="center"/>
            </w:pPr>
            <w:r w:rsidRPr="00096D43">
              <w:rPr>
                <w:sz w:val="22"/>
                <w:szCs w:val="22"/>
              </w:rPr>
              <w:t>9.</w:t>
            </w:r>
          </w:p>
        </w:tc>
        <w:tc>
          <w:tcPr>
            <w:tcW w:w="6840" w:type="dxa"/>
            <w:vAlign w:val="center"/>
          </w:tcPr>
          <w:p w14:paraId="08F7B3F0" w14:textId="77777777" w:rsidR="004A1B8E" w:rsidRPr="00096D43" w:rsidRDefault="004A1B8E" w:rsidP="004A1B8E">
            <w:pPr>
              <w:pStyle w:val="13"/>
              <w:jc w:val="left"/>
              <w:rPr>
                <w:szCs w:val="24"/>
              </w:rPr>
            </w:pPr>
            <w:r w:rsidRPr="00096D43">
              <w:rPr>
                <w:sz w:val="22"/>
                <w:szCs w:val="22"/>
              </w:rPr>
              <w:t>Akumulatora klemme RECO 35-95 Bosch –</w:t>
            </w:r>
          </w:p>
        </w:tc>
        <w:tc>
          <w:tcPr>
            <w:tcW w:w="992" w:type="dxa"/>
            <w:vAlign w:val="center"/>
          </w:tcPr>
          <w:p w14:paraId="21BEAED1"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2B455D58" w14:textId="77777777" w:rsidR="004A1B8E" w:rsidRPr="00096D43" w:rsidRDefault="004A1B8E" w:rsidP="004A1B8E">
            <w:pPr>
              <w:pStyle w:val="13"/>
              <w:jc w:val="center"/>
              <w:rPr>
                <w:szCs w:val="24"/>
              </w:rPr>
            </w:pPr>
            <w:r>
              <w:rPr>
                <w:sz w:val="22"/>
                <w:szCs w:val="22"/>
              </w:rPr>
              <w:t>20</w:t>
            </w:r>
          </w:p>
        </w:tc>
      </w:tr>
      <w:tr w:rsidR="004A1B8E" w:rsidRPr="00096D43" w14:paraId="62148B45" w14:textId="77777777" w:rsidTr="002E6056">
        <w:trPr>
          <w:trHeight w:val="126"/>
        </w:trPr>
        <w:tc>
          <w:tcPr>
            <w:tcW w:w="793" w:type="dxa"/>
            <w:vAlign w:val="center"/>
          </w:tcPr>
          <w:p w14:paraId="637D9C37" w14:textId="77777777" w:rsidR="004A1B8E" w:rsidRPr="00096D43" w:rsidRDefault="004A1B8E" w:rsidP="004A1B8E">
            <w:pPr>
              <w:pStyle w:val="TableContents"/>
              <w:snapToGrid w:val="0"/>
              <w:jc w:val="center"/>
            </w:pPr>
            <w:r w:rsidRPr="00096D43">
              <w:rPr>
                <w:sz w:val="22"/>
                <w:szCs w:val="22"/>
              </w:rPr>
              <w:lastRenderedPageBreak/>
              <w:t>10.</w:t>
            </w:r>
          </w:p>
        </w:tc>
        <w:tc>
          <w:tcPr>
            <w:tcW w:w="6840" w:type="dxa"/>
            <w:vAlign w:val="center"/>
          </w:tcPr>
          <w:p w14:paraId="64DEC877" w14:textId="77777777" w:rsidR="004A1B8E" w:rsidRPr="00096D43" w:rsidRDefault="004A1B8E" w:rsidP="004A1B8E">
            <w:pPr>
              <w:pStyle w:val="13"/>
              <w:jc w:val="left"/>
              <w:rPr>
                <w:szCs w:val="24"/>
              </w:rPr>
            </w:pPr>
            <w:r w:rsidRPr="00096D43">
              <w:rPr>
                <w:sz w:val="22"/>
                <w:szCs w:val="22"/>
              </w:rPr>
              <w:t>Spraudņa korpuss (polu skaits2)plakanā spraudņa čaula +plakanais spraudnis (pāris) (Pielikums Nr.12)</w:t>
            </w:r>
          </w:p>
        </w:tc>
        <w:tc>
          <w:tcPr>
            <w:tcW w:w="992" w:type="dxa"/>
            <w:vAlign w:val="center"/>
          </w:tcPr>
          <w:p w14:paraId="51BD58F1"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6809FBFA" w14:textId="77777777" w:rsidR="004A1B8E" w:rsidRPr="00096D43" w:rsidRDefault="004A1B8E" w:rsidP="004A1B8E">
            <w:pPr>
              <w:pStyle w:val="13"/>
              <w:jc w:val="center"/>
              <w:rPr>
                <w:szCs w:val="24"/>
              </w:rPr>
            </w:pPr>
            <w:r>
              <w:rPr>
                <w:sz w:val="22"/>
                <w:szCs w:val="22"/>
              </w:rPr>
              <w:t>10</w:t>
            </w:r>
          </w:p>
        </w:tc>
      </w:tr>
      <w:tr w:rsidR="004A1B8E" w:rsidRPr="00096D43" w14:paraId="3BDEC2F6" w14:textId="77777777" w:rsidTr="002E6056">
        <w:trPr>
          <w:trHeight w:val="126"/>
        </w:trPr>
        <w:tc>
          <w:tcPr>
            <w:tcW w:w="793" w:type="dxa"/>
            <w:vAlign w:val="center"/>
          </w:tcPr>
          <w:p w14:paraId="492FD405" w14:textId="77777777" w:rsidR="004A1B8E" w:rsidRPr="00096D43" w:rsidRDefault="004A1B8E" w:rsidP="004A1B8E">
            <w:pPr>
              <w:pStyle w:val="TableContents"/>
              <w:snapToGrid w:val="0"/>
              <w:jc w:val="center"/>
            </w:pPr>
            <w:r w:rsidRPr="00096D43">
              <w:rPr>
                <w:sz w:val="22"/>
                <w:szCs w:val="22"/>
              </w:rPr>
              <w:t>11.</w:t>
            </w:r>
          </w:p>
        </w:tc>
        <w:tc>
          <w:tcPr>
            <w:tcW w:w="6840" w:type="dxa"/>
            <w:vAlign w:val="center"/>
          </w:tcPr>
          <w:p w14:paraId="4AE5AA9E" w14:textId="77777777" w:rsidR="004A1B8E" w:rsidRPr="00096D43" w:rsidRDefault="004A1B8E" w:rsidP="004A1B8E">
            <w:pPr>
              <w:pStyle w:val="13"/>
              <w:jc w:val="left"/>
              <w:rPr>
                <w:szCs w:val="24"/>
              </w:rPr>
            </w:pPr>
            <w:r w:rsidRPr="00096D43">
              <w:rPr>
                <w:sz w:val="22"/>
                <w:szCs w:val="22"/>
              </w:rPr>
              <w:t>Spraudņa korpuss (polu skaits3)plakanā spraudņa čaula +plakanais spraudnis (Pielikums Nr.13)</w:t>
            </w:r>
          </w:p>
        </w:tc>
        <w:tc>
          <w:tcPr>
            <w:tcW w:w="992" w:type="dxa"/>
            <w:vAlign w:val="center"/>
          </w:tcPr>
          <w:p w14:paraId="67CF515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176FECDE" w14:textId="77777777" w:rsidR="004A1B8E" w:rsidRPr="00096D43" w:rsidRDefault="004A1B8E" w:rsidP="004A1B8E">
            <w:pPr>
              <w:pStyle w:val="13"/>
              <w:jc w:val="center"/>
              <w:rPr>
                <w:szCs w:val="24"/>
              </w:rPr>
            </w:pPr>
            <w:r>
              <w:rPr>
                <w:sz w:val="22"/>
                <w:szCs w:val="22"/>
              </w:rPr>
              <w:t>10</w:t>
            </w:r>
          </w:p>
        </w:tc>
      </w:tr>
      <w:tr w:rsidR="004A1B8E" w:rsidRPr="00096D43" w14:paraId="51EE5FFF" w14:textId="77777777" w:rsidTr="002E6056">
        <w:trPr>
          <w:trHeight w:val="126"/>
        </w:trPr>
        <w:tc>
          <w:tcPr>
            <w:tcW w:w="793" w:type="dxa"/>
            <w:vAlign w:val="center"/>
          </w:tcPr>
          <w:p w14:paraId="6BEA27B0" w14:textId="77777777" w:rsidR="004A1B8E" w:rsidRPr="00096D43" w:rsidRDefault="004A1B8E" w:rsidP="004A1B8E">
            <w:pPr>
              <w:pStyle w:val="TableContents"/>
              <w:snapToGrid w:val="0"/>
              <w:jc w:val="center"/>
            </w:pPr>
            <w:r w:rsidRPr="00096D43">
              <w:rPr>
                <w:sz w:val="22"/>
                <w:szCs w:val="22"/>
              </w:rPr>
              <w:t>12.</w:t>
            </w:r>
          </w:p>
        </w:tc>
        <w:tc>
          <w:tcPr>
            <w:tcW w:w="6840" w:type="dxa"/>
            <w:vAlign w:val="center"/>
          </w:tcPr>
          <w:p w14:paraId="1101805A" w14:textId="77777777" w:rsidR="004A1B8E" w:rsidRPr="00096D43" w:rsidRDefault="004A1B8E" w:rsidP="004A1B8E">
            <w:pPr>
              <w:pStyle w:val="13"/>
              <w:jc w:val="left"/>
              <w:rPr>
                <w:szCs w:val="24"/>
              </w:rPr>
            </w:pPr>
            <w:r w:rsidRPr="00096D43">
              <w:rPr>
                <w:sz w:val="22"/>
                <w:szCs w:val="22"/>
              </w:rPr>
              <w:t>Spraudņa korpuss (polu skaits4)plakanā spraudņa čaula +plakanais spraudnis (Pielikums Nr.14)</w:t>
            </w:r>
          </w:p>
        </w:tc>
        <w:tc>
          <w:tcPr>
            <w:tcW w:w="992" w:type="dxa"/>
            <w:vAlign w:val="center"/>
          </w:tcPr>
          <w:p w14:paraId="01A5C87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5007AFC1" w14:textId="77777777" w:rsidR="004A1B8E" w:rsidRPr="00096D43" w:rsidRDefault="004A1B8E" w:rsidP="004A1B8E">
            <w:pPr>
              <w:pStyle w:val="13"/>
              <w:jc w:val="center"/>
              <w:rPr>
                <w:szCs w:val="24"/>
              </w:rPr>
            </w:pPr>
            <w:r>
              <w:rPr>
                <w:sz w:val="22"/>
                <w:szCs w:val="22"/>
              </w:rPr>
              <w:t>10</w:t>
            </w:r>
          </w:p>
        </w:tc>
      </w:tr>
      <w:tr w:rsidR="004A1B8E" w:rsidRPr="00096D43" w14:paraId="35DCC78F" w14:textId="77777777" w:rsidTr="002E6056">
        <w:trPr>
          <w:trHeight w:val="126"/>
        </w:trPr>
        <w:tc>
          <w:tcPr>
            <w:tcW w:w="793" w:type="dxa"/>
            <w:vAlign w:val="center"/>
          </w:tcPr>
          <w:p w14:paraId="40E5999F" w14:textId="77777777" w:rsidR="004A1B8E" w:rsidRPr="00096D43" w:rsidRDefault="004A1B8E" w:rsidP="004A1B8E">
            <w:pPr>
              <w:pStyle w:val="TableContents"/>
              <w:snapToGrid w:val="0"/>
              <w:jc w:val="center"/>
            </w:pPr>
            <w:r w:rsidRPr="00096D43">
              <w:rPr>
                <w:sz w:val="22"/>
                <w:szCs w:val="22"/>
              </w:rPr>
              <w:t>13.</w:t>
            </w:r>
          </w:p>
        </w:tc>
        <w:tc>
          <w:tcPr>
            <w:tcW w:w="6840" w:type="dxa"/>
            <w:vAlign w:val="center"/>
          </w:tcPr>
          <w:p w14:paraId="43433663" w14:textId="77777777" w:rsidR="004A1B8E" w:rsidRPr="00096D43" w:rsidRDefault="004A1B8E" w:rsidP="004A1B8E">
            <w:pPr>
              <w:pStyle w:val="13"/>
              <w:jc w:val="left"/>
              <w:rPr>
                <w:szCs w:val="24"/>
              </w:rPr>
            </w:pPr>
            <w:r w:rsidRPr="00096D43">
              <w:rPr>
                <w:sz w:val="22"/>
                <w:szCs w:val="22"/>
              </w:rPr>
              <w:t>Spraudņa korpuss (polu skaits6)plakanā spraudņa čaula +plakanais spraudnis (Pielikums Nr.15)</w:t>
            </w:r>
          </w:p>
        </w:tc>
        <w:tc>
          <w:tcPr>
            <w:tcW w:w="992" w:type="dxa"/>
            <w:vAlign w:val="center"/>
          </w:tcPr>
          <w:p w14:paraId="048A54B4"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pāris</w:t>
            </w:r>
          </w:p>
        </w:tc>
        <w:tc>
          <w:tcPr>
            <w:tcW w:w="1134" w:type="dxa"/>
            <w:vAlign w:val="center"/>
          </w:tcPr>
          <w:p w14:paraId="49E01D9C" w14:textId="77777777" w:rsidR="004A1B8E" w:rsidRPr="00096D43" w:rsidRDefault="004A1B8E" w:rsidP="004A1B8E">
            <w:pPr>
              <w:pStyle w:val="13"/>
              <w:jc w:val="center"/>
              <w:rPr>
                <w:szCs w:val="24"/>
              </w:rPr>
            </w:pPr>
            <w:r>
              <w:rPr>
                <w:sz w:val="22"/>
                <w:szCs w:val="22"/>
              </w:rPr>
              <w:t>10</w:t>
            </w:r>
          </w:p>
        </w:tc>
      </w:tr>
      <w:tr w:rsidR="004A1B8E" w:rsidRPr="00096D43" w14:paraId="3433B01F" w14:textId="77777777" w:rsidTr="002E6056">
        <w:trPr>
          <w:trHeight w:val="126"/>
        </w:trPr>
        <w:tc>
          <w:tcPr>
            <w:tcW w:w="793" w:type="dxa"/>
            <w:vAlign w:val="center"/>
          </w:tcPr>
          <w:p w14:paraId="71E08346" w14:textId="77777777" w:rsidR="004A1B8E" w:rsidRPr="00096D43" w:rsidRDefault="004A1B8E" w:rsidP="004A1B8E">
            <w:pPr>
              <w:pStyle w:val="TableContents"/>
              <w:snapToGrid w:val="0"/>
              <w:jc w:val="center"/>
            </w:pPr>
            <w:r w:rsidRPr="00096D43">
              <w:rPr>
                <w:sz w:val="22"/>
                <w:szCs w:val="22"/>
              </w:rPr>
              <w:t>14.</w:t>
            </w:r>
          </w:p>
        </w:tc>
        <w:tc>
          <w:tcPr>
            <w:tcW w:w="6840" w:type="dxa"/>
            <w:vAlign w:val="center"/>
          </w:tcPr>
          <w:p w14:paraId="4D191BD3" w14:textId="77777777" w:rsidR="004A1B8E" w:rsidRPr="00096D43" w:rsidRDefault="004A1B8E" w:rsidP="004A1B8E">
            <w:pPr>
              <w:pStyle w:val="13"/>
              <w:jc w:val="left"/>
              <w:rPr>
                <w:szCs w:val="24"/>
              </w:rPr>
            </w:pPr>
            <w:r w:rsidRPr="00096D43">
              <w:rPr>
                <w:sz w:val="22"/>
                <w:szCs w:val="22"/>
              </w:rPr>
              <w:t>Elektro savienojums  (ar atkārpi) 6,3 (plakans) 1,5-2,5 (Pielikums Nr.19)</w:t>
            </w:r>
          </w:p>
        </w:tc>
        <w:tc>
          <w:tcPr>
            <w:tcW w:w="992" w:type="dxa"/>
            <w:vAlign w:val="center"/>
          </w:tcPr>
          <w:p w14:paraId="574D502F"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4C09EF71" w14:textId="77777777" w:rsidR="004A1B8E" w:rsidRPr="00096D43" w:rsidRDefault="004A1B8E" w:rsidP="004A1B8E">
            <w:pPr>
              <w:pStyle w:val="13"/>
              <w:jc w:val="center"/>
              <w:rPr>
                <w:szCs w:val="24"/>
              </w:rPr>
            </w:pPr>
            <w:r w:rsidRPr="00096D43">
              <w:rPr>
                <w:sz w:val="22"/>
                <w:szCs w:val="22"/>
              </w:rPr>
              <w:t>1</w:t>
            </w:r>
            <w:r>
              <w:rPr>
                <w:sz w:val="22"/>
                <w:szCs w:val="22"/>
              </w:rPr>
              <w:t>5</w:t>
            </w:r>
            <w:r w:rsidRPr="00096D43">
              <w:rPr>
                <w:sz w:val="22"/>
                <w:szCs w:val="22"/>
              </w:rPr>
              <w:t>00</w:t>
            </w:r>
          </w:p>
        </w:tc>
      </w:tr>
      <w:tr w:rsidR="004A1B8E" w:rsidRPr="00096D43" w14:paraId="4C770790" w14:textId="77777777" w:rsidTr="002E6056">
        <w:trPr>
          <w:trHeight w:val="126"/>
        </w:trPr>
        <w:tc>
          <w:tcPr>
            <w:tcW w:w="793" w:type="dxa"/>
            <w:vAlign w:val="center"/>
          </w:tcPr>
          <w:p w14:paraId="3DF86895" w14:textId="77777777" w:rsidR="004A1B8E" w:rsidRPr="00096D43" w:rsidRDefault="004A1B8E" w:rsidP="004A1B8E">
            <w:pPr>
              <w:pStyle w:val="TableContents"/>
              <w:snapToGrid w:val="0"/>
              <w:jc w:val="center"/>
            </w:pPr>
            <w:r w:rsidRPr="00096D43">
              <w:rPr>
                <w:sz w:val="22"/>
                <w:szCs w:val="22"/>
              </w:rPr>
              <w:t>15.</w:t>
            </w:r>
          </w:p>
        </w:tc>
        <w:tc>
          <w:tcPr>
            <w:tcW w:w="6840" w:type="dxa"/>
            <w:vAlign w:val="center"/>
          </w:tcPr>
          <w:p w14:paraId="7DD0F55D" w14:textId="77777777" w:rsidR="004A1B8E" w:rsidRPr="00096D43" w:rsidRDefault="004A1B8E" w:rsidP="004A1B8E">
            <w:pPr>
              <w:pStyle w:val="13"/>
              <w:jc w:val="left"/>
              <w:rPr>
                <w:szCs w:val="24"/>
              </w:rPr>
            </w:pPr>
            <w:r w:rsidRPr="00096D43">
              <w:rPr>
                <w:sz w:val="22"/>
                <w:szCs w:val="22"/>
              </w:rPr>
              <w:t>Klemju tīrīšanas birstīte</w:t>
            </w:r>
          </w:p>
        </w:tc>
        <w:tc>
          <w:tcPr>
            <w:tcW w:w="992" w:type="dxa"/>
            <w:vAlign w:val="center"/>
          </w:tcPr>
          <w:p w14:paraId="5461FDCD" w14:textId="77777777" w:rsidR="004A1B8E" w:rsidRPr="00096D43" w:rsidRDefault="004A1B8E" w:rsidP="004A1B8E">
            <w:pPr>
              <w:pStyle w:val="10"/>
              <w:jc w:val="center"/>
              <w:rPr>
                <w:rFonts w:ascii="Times New Roman" w:hAnsi="Times New Roman"/>
                <w:szCs w:val="24"/>
                <w:lang w:val="lv-LV"/>
              </w:rPr>
            </w:pPr>
            <w:r w:rsidRPr="00096D43">
              <w:rPr>
                <w:rFonts w:ascii="Times New Roman" w:hAnsi="Times New Roman"/>
                <w:sz w:val="22"/>
                <w:szCs w:val="22"/>
                <w:lang w:val="lv-LV"/>
              </w:rPr>
              <w:t>Gab.</w:t>
            </w:r>
          </w:p>
        </w:tc>
        <w:tc>
          <w:tcPr>
            <w:tcW w:w="1134" w:type="dxa"/>
            <w:vAlign w:val="center"/>
          </w:tcPr>
          <w:p w14:paraId="4E52759E" w14:textId="77777777" w:rsidR="004A1B8E" w:rsidRPr="00096D43" w:rsidRDefault="004A1B8E" w:rsidP="004A1B8E">
            <w:pPr>
              <w:pStyle w:val="13"/>
              <w:jc w:val="center"/>
              <w:rPr>
                <w:szCs w:val="24"/>
              </w:rPr>
            </w:pPr>
            <w:r>
              <w:rPr>
                <w:sz w:val="22"/>
                <w:szCs w:val="22"/>
              </w:rPr>
              <w:t>5</w:t>
            </w:r>
          </w:p>
        </w:tc>
      </w:tr>
    </w:tbl>
    <w:p w14:paraId="0D69FF00" w14:textId="77777777" w:rsidR="002E6056" w:rsidRPr="00096D43" w:rsidRDefault="002E6056" w:rsidP="002E6056">
      <w:pPr>
        <w:pStyle w:val="naisf"/>
        <w:tabs>
          <w:tab w:val="left" w:pos="142"/>
        </w:tabs>
        <w:autoSpaceDE w:val="0"/>
        <w:autoSpaceDN w:val="0"/>
        <w:spacing w:before="0" w:beforeAutospacing="0" w:after="0" w:afterAutospacing="0"/>
        <w:ind w:left="284"/>
        <w:rPr>
          <w:rFonts w:ascii="Times New Roman" w:hAnsi="Times New Roman" w:cs="Times New Roman"/>
          <w:sz w:val="26"/>
          <w:szCs w:val="26"/>
        </w:rPr>
      </w:pPr>
    </w:p>
    <w:p w14:paraId="366854C1" w14:textId="77777777" w:rsidR="002E6056" w:rsidRPr="00096D43" w:rsidRDefault="002E6056" w:rsidP="002E6056">
      <w:pPr>
        <w:pStyle w:val="naisf"/>
        <w:spacing w:before="0" w:beforeAutospacing="0" w:after="0" w:afterAutospacing="0"/>
        <w:ind w:left="284"/>
        <w:rPr>
          <w:rFonts w:ascii="Times New Roman" w:hAnsi="Times New Roman" w:cs="Times New Roman"/>
          <w:sz w:val="22"/>
          <w:szCs w:val="26"/>
        </w:rPr>
      </w:pPr>
      <w:r w:rsidRPr="00096D43">
        <w:rPr>
          <w:rFonts w:ascii="Times New Roman" w:hAnsi="Times New Roman" w:cs="Times New Roman"/>
          <w:sz w:val="22"/>
          <w:szCs w:val="26"/>
        </w:rPr>
        <w:t xml:space="preserve">* Gada faktiskais Preču daudzums var nesasniegt tabulā norādīto daudzumu, apmaksa notiek tikai atbilstoši faktiski </w:t>
      </w:r>
      <w:r w:rsidR="00993DDE" w:rsidRPr="00096D43">
        <w:rPr>
          <w:rFonts w:ascii="Times New Roman" w:hAnsi="Times New Roman" w:cs="Times New Roman"/>
          <w:sz w:val="22"/>
          <w:szCs w:val="26"/>
        </w:rPr>
        <w:t>iegādātajam</w:t>
      </w:r>
      <w:r w:rsidRPr="00096D43">
        <w:rPr>
          <w:rFonts w:ascii="Times New Roman" w:hAnsi="Times New Roman" w:cs="Times New Roman"/>
          <w:sz w:val="22"/>
          <w:szCs w:val="26"/>
        </w:rPr>
        <w:t xml:space="preserve"> Preču daudzumam. Kopēja iegādāto Preču cena nepārsniegs kopējo līgumcenu.</w:t>
      </w:r>
    </w:p>
    <w:p w14:paraId="5B883AF7" w14:textId="77777777" w:rsidR="002E6056" w:rsidRPr="00096D43" w:rsidRDefault="002E6056" w:rsidP="002E6056">
      <w:pPr>
        <w:pStyle w:val="Title"/>
        <w:jc w:val="right"/>
        <w:rPr>
          <w:sz w:val="24"/>
        </w:rPr>
      </w:pPr>
      <w:r w:rsidRPr="00096D43">
        <w:rPr>
          <w:sz w:val="24"/>
        </w:rPr>
        <w:t>Foto Pielikumi</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305"/>
      </w:tblGrid>
      <w:tr w:rsidR="002E6056" w:rsidRPr="00096D43" w14:paraId="6A1AA4CF" w14:textId="77777777" w:rsidTr="002E6056">
        <w:trPr>
          <w:trHeight w:val="1669"/>
        </w:trPr>
        <w:tc>
          <w:tcPr>
            <w:tcW w:w="2720" w:type="dxa"/>
            <w:tcBorders>
              <w:top w:val="single" w:sz="4" w:space="0" w:color="auto"/>
              <w:left w:val="single" w:sz="4" w:space="0" w:color="auto"/>
              <w:bottom w:val="single" w:sz="4" w:space="0" w:color="auto"/>
              <w:right w:val="single" w:sz="4" w:space="0" w:color="auto"/>
            </w:tcBorders>
            <w:hideMark/>
          </w:tcPr>
          <w:p w14:paraId="144B012E" w14:textId="77777777" w:rsidR="002E6056" w:rsidRPr="00096D43" w:rsidRDefault="002E6056" w:rsidP="002E6056">
            <w:pPr>
              <w:pStyle w:val="Title"/>
              <w:autoSpaceDN w:val="0"/>
              <w:jc w:val="left"/>
            </w:pPr>
            <w:r w:rsidRPr="00096D43">
              <w:rPr>
                <w:sz w:val="24"/>
              </w:rPr>
              <w:t>Pielikums Nr.1.</w:t>
            </w:r>
          </w:p>
        </w:tc>
        <w:tc>
          <w:tcPr>
            <w:tcW w:w="6306" w:type="dxa"/>
            <w:tcBorders>
              <w:top w:val="single" w:sz="4" w:space="0" w:color="auto"/>
              <w:left w:val="single" w:sz="4" w:space="0" w:color="auto"/>
              <w:bottom w:val="single" w:sz="4" w:space="0" w:color="auto"/>
              <w:right w:val="single" w:sz="4" w:space="0" w:color="auto"/>
            </w:tcBorders>
            <w:hideMark/>
          </w:tcPr>
          <w:p w14:paraId="1C790752" w14:textId="372CB61D" w:rsidR="002E6056" w:rsidRPr="00096D43" w:rsidRDefault="007A16A1" w:rsidP="002E6056">
            <w:pPr>
              <w:pStyle w:val="Title"/>
              <w:autoSpaceDN w:val="0"/>
              <w:jc w:val="left"/>
            </w:pPr>
            <w:r w:rsidRPr="00096D43">
              <w:rPr>
                <w:noProof/>
              </w:rPr>
              <w:drawing>
                <wp:anchor distT="0" distB="0" distL="114300" distR="114300" simplePos="0" relativeHeight="251649024" behindDoc="0" locked="0" layoutInCell="1" allowOverlap="1" wp14:anchorId="122C1177" wp14:editId="062E3ED2">
                  <wp:simplePos x="0" y="0"/>
                  <wp:positionH relativeFrom="column">
                    <wp:posOffset>796925</wp:posOffset>
                  </wp:positionH>
                  <wp:positionV relativeFrom="paragraph">
                    <wp:posOffset>28575</wp:posOffset>
                  </wp:positionV>
                  <wp:extent cx="942975" cy="942975"/>
                  <wp:effectExtent l="0" t="0" r="0" b="0"/>
                  <wp:wrapTopAndBottom/>
                  <wp:docPr id="19" name="Picture 19" descr="pieliku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elikum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0BC66230"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1B31991B" w14:textId="77777777" w:rsidR="002E6056" w:rsidRPr="00096D43" w:rsidRDefault="002E6056" w:rsidP="002E6056">
            <w:pPr>
              <w:autoSpaceDE w:val="0"/>
              <w:autoSpaceDN w:val="0"/>
              <w:rPr>
                <w:sz w:val="22"/>
                <w:lang w:val="lv-LV"/>
              </w:rPr>
            </w:pPr>
            <w:r w:rsidRPr="00096D43">
              <w:rPr>
                <w:sz w:val="22"/>
                <w:lang w:val="lv-LV"/>
              </w:rPr>
              <w:t>Pielikums Nr.2.</w:t>
            </w:r>
          </w:p>
        </w:tc>
        <w:tc>
          <w:tcPr>
            <w:tcW w:w="6306" w:type="dxa"/>
            <w:tcBorders>
              <w:top w:val="single" w:sz="4" w:space="0" w:color="auto"/>
              <w:left w:val="single" w:sz="4" w:space="0" w:color="auto"/>
              <w:bottom w:val="single" w:sz="4" w:space="0" w:color="auto"/>
              <w:right w:val="single" w:sz="4" w:space="0" w:color="auto"/>
            </w:tcBorders>
            <w:hideMark/>
          </w:tcPr>
          <w:p w14:paraId="58CB569B" w14:textId="600586C6" w:rsidR="002E6056" w:rsidRPr="00096D43" w:rsidRDefault="007A16A1" w:rsidP="002E6056">
            <w:pPr>
              <w:pStyle w:val="Title"/>
              <w:autoSpaceDN w:val="0"/>
              <w:jc w:val="left"/>
            </w:pPr>
            <w:r w:rsidRPr="00096D43">
              <w:rPr>
                <w:noProof/>
              </w:rPr>
              <w:drawing>
                <wp:anchor distT="0" distB="0" distL="114300" distR="114300" simplePos="0" relativeHeight="251650048" behindDoc="0" locked="0" layoutInCell="1" allowOverlap="1" wp14:anchorId="3FA6C990" wp14:editId="52BE0CFF">
                  <wp:simplePos x="0" y="0"/>
                  <wp:positionH relativeFrom="column">
                    <wp:posOffset>178435</wp:posOffset>
                  </wp:positionH>
                  <wp:positionV relativeFrom="paragraph">
                    <wp:posOffset>9525</wp:posOffset>
                  </wp:positionV>
                  <wp:extent cx="1373505" cy="1028065"/>
                  <wp:effectExtent l="0" t="0" r="0" b="0"/>
                  <wp:wrapTopAndBottom/>
                  <wp:docPr id="18" name="Picture 18" descr="pieliku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elikum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05791BC"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54B171CD" w14:textId="77777777" w:rsidR="002E6056" w:rsidRPr="00096D43" w:rsidRDefault="002E6056" w:rsidP="002E6056">
            <w:pPr>
              <w:autoSpaceDE w:val="0"/>
              <w:autoSpaceDN w:val="0"/>
              <w:rPr>
                <w:sz w:val="22"/>
                <w:lang w:val="lv-LV"/>
              </w:rPr>
            </w:pPr>
            <w:r w:rsidRPr="00096D43">
              <w:rPr>
                <w:sz w:val="22"/>
                <w:lang w:val="lv-LV"/>
              </w:rPr>
              <w:t>Pielikums Nr.3.</w:t>
            </w:r>
          </w:p>
        </w:tc>
        <w:tc>
          <w:tcPr>
            <w:tcW w:w="6306" w:type="dxa"/>
            <w:tcBorders>
              <w:top w:val="single" w:sz="4" w:space="0" w:color="auto"/>
              <w:left w:val="single" w:sz="4" w:space="0" w:color="auto"/>
              <w:bottom w:val="single" w:sz="4" w:space="0" w:color="auto"/>
              <w:right w:val="single" w:sz="4" w:space="0" w:color="auto"/>
            </w:tcBorders>
            <w:hideMark/>
          </w:tcPr>
          <w:p w14:paraId="36679F50" w14:textId="39154333" w:rsidR="002E6056" w:rsidRPr="00096D43" w:rsidRDefault="007A16A1" w:rsidP="002E6056">
            <w:pPr>
              <w:pStyle w:val="Title"/>
              <w:autoSpaceDN w:val="0"/>
              <w:jc w:val="left"/>
            </w:pPr>
            <w:r w:rsidRPr="00096D43">
              <w:rPr>
                <w:noProof/>
              </w:rPr>
              <w:drawing>
                <wp:anchor distT="0" distB="0" distL="114300" distR="114300" simplePos="0" relativeHeight="251651072" behindDoc="0" locked="0" layoutInCell="1" allowOverlap="1" wp14:anchorId="7C8F7027" wp14:editId="085B7E9F">
                  <wp:simplePos x="0" y="0"/>
                  <wp:positionH relativeFrom="column">
                    <wp:posOffset>0</wp:posOffset>
                  </wp:positionH>
                  <wp:positionV relativeFrom="paragraph">
                    <wp:posOffset>0</wp:posOffset>
                  </wp:positionV>
                  <wp:extent cx="2415540" cy="1022350"/>
                  <wp:effectExtent l="0" t="0" r="0" b="0"/>
                  <wp:wrapTopAndBottom/>
                  <wp:docPr id="17" name="Picture 17" descr="pieliku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elikum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E068F0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7A7EB2AF" w14:textId="77777777" w:rsidR="002E6056" w:rsidRPr="00096D43" w:rsidRDefault="002E6056" w:rsidP="002E6056">
            <w:pPr>
              <w:autoSpaceDE w:val="0"/>
              <w:autoSpaceDN w:val="0"/>
              <w:rPr>
                <w:sz w:val="22"/>
                <w:lang w:val="lv-LV"/>
              </w:rPr>
            </w:pPr>
            <w:r w:rsidRPr="00096D43">
              <w:rPr>
                <w:sz w:val="22"/>
                <w:lang w:val="lv-LV"/>
              </w:rPr>
              <w:t>Pielikums Nr.4.</w:t>
            </w:r>
          </w:p>
        </w:tc>
        <w:tc>
          <w:tcPr>
            <w:tcW w:w="6306" w:type="dxa"/>
            <w:tcBorders>
              <w:top w:val="single" w:sz="4" w:space="0" w:color="auto"/>
              <w:left w:val="single" w:sz="4" w:space="0" w:color="auto"/>
              <w:bottom w:val="single" w:sz="4" w:space="0" w:color="auto"/>
              <w:right w:val="single" w:sz="4" w:space="0" w:color="auto"/>
            </w:tcBorders>
            <w:hideMark/>
          </w:tcPr>
          <w:p w14:paraId="6999D829" w14:textId="2F80CE1B" w:rsidR="002E6056" w:rsidRPr="00096D43" w:rsidRDefault="007A16A1" w:rsidP="002E6056">
            <w:pPr>
              <w:pStyle w:val="Title"/>
              <w:autoSpaceDN w:val="0"/>
              <w:jc w:val="left"/>
            </w:pPr>
            <w:r w:rsidRPr="00096D43">
              <w:rPr>
                <w:noProof/>
              </w:rPr>
              <w:drawing>
                <wp:anchor distT="0" distB="0" distL="114300" distR="114300" simplePos="0" relativeHeight="251652096" behindDoc="0" locked="0" layoutInCell="1" allowOverlap="1" wp14:anchorId="25CE7604" wp14:editId="12BB1E29">
                  <wp:simplePos x="0" y="0"/>
                  <wp:positionH relativeFrom="column">
                    <wp:posOffset>304800</wp:posOffset>
                  </wp:positionH>
                  <wp:positionV relativeFrom="paragraph">
                    <wp:posOffset>85725</wp:posOffset>
                  </wp:positionV>
                  <wp:extent cx="840105" cy="840105"/>
                  <wp:effectExtent l="0" t="0" r="0" b="0"/>
                  <wp:wrapTopAndBottom/>
                  <wp:docPr id="16" name="Picture 16" descr="pieliku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likum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299EF0B"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6CA93211" w14:textId="77777777" w:rsidR="002E6056" w:rsidRPr="00096D43" w:rsidRDefault="002E6056" w:rsidP="002E6056">
            <w:pPr>
              <w:autoSpaceDE w:val="0"/>
              <w:autoSpaceDN w:val="0"/>
              <w:rPr>
                <w:sz w:val="22"/>
                <w:lang w:val="lv-LV"/>
              </w:rPr>
            </w:pPr>
            <w:r w:rsidRPr="00096D43">
              <w:rPr>
                <w:sz w:val="22"/>
                <w:lang w:val="lv-LV"/>
              </w:rPr>
              <w:t>Pielikums Nr.5.</w:t>
            </w:r>
          </w:p>
        </w:tc>
        <w:tc>
          <w:tcPr>
            <w:tcW w:w="6306" w:type="dxa"/>
            <w:tcBorders>
              <w:top w:val="single" w:sz="4" w:space="0" w:color="auto"/>
              <w:left w:val="single" w:sz="4" w:space="0" w:color="auto"/>
              <w:bottom w:val="single" w:sz="4" w:space="0" w:color="auto"/>
              <w:right w:val="single" w:sz="4" w:space="0" w:color="auto"/>
            </w:tcBorders>
            <w:hideMark/>
          </w:tcPr>
          <w:p w14:paraId="31F2970F" w14:textId="3AF8C988" w:rsidR="002E6056" w:rsidRPr="00096D43" w:rsidRDefault="007A16A1" w:rsidP="002E6056">
            <w:pPr>
              <w:pStyle w:val="Title"/>
              <w:autoSpaceDN w:val="0"/>
              <w:jc w:val="left"/>
            </w:pPr>
            <w:r w:rsidRPr="00096D43">
              <w:rPr>
                <w:noProof/>
              </w:rPr>
              <w:drawing>
                <wp:anchor distT="0" distB="0" distL="114300" distR="114300" simplePos="0" relativeHeight="251653120" behindDoc="0" locked="0" layoutInCell="1" allowOverlap="1" wp14:anchorId="7C923604" wp14:editId="6F842127">
                  <wp:simplePos x="0" y="0"/>
                  <wp:positionH relativeFrom="column">
                    <wp:posOffset>466725</wp:posOffset>
                  </wp:positionH>
                  <wp:positionV relativeFrom="paragraph">
                    <wp:posOffset>66675</wp:posOffset>
                  </wp:positionV>
                  <wp:extent cx="1177290" cy="1177290"/>
                  <wp:effectExtent l="0" t="0" r="0" b="0"/>
                  <wp:wrapTopAndBottom/>
                  <wp:docPr id="15" name="Picture 15" descr="pieliku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likum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428E2DA"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2674559C" w14:textId="77777777" w:rsidR="002E6056" w:rsidRPr="00096D43" w:rsidRDefault="002E6056" w:rsidP="002E6056">
            <w:pPr>
              <w:autoSpaceDE w:val="0"/>
              <w:autoSpaceDN w:val="0"/>
              <w:rPr>
                <w:sz w:val="22"/>
                <w:lang w:val="lv-LV"/>
              </w:rPr>
            </w:pPr>
            <w:r w:rsidRPr="00096D43">
              <w:rPr>
                <w:sz w:val="22"/>
                <w:lang w:val="lv-LV"/>
              </w:rPr>
              <w:t>Pielikums Nr.6.</w:t>
            </w:r>
          </w:p>
        </w:tc>
        <w:tc>
          <w:tcPr>
            <w:tcW w:w="6306" w:type="dxa"/>
            <w:tcBorders>
              <w:top w:val="single" w:sz="4" w:space="0" w:color="auto"/>
              <w:left w:val="single" w:sz="4" w:space="0" w:color="auto"/>
              <w:bottom w:val="single" w:sz="4" w:space="0" w:color="auto"/>
              <w:right w:val="single" w:sz="4" w:space="0" w:color="auto"/>
            </w:tcBorders>
            <w:hideMark/>
          </w:tcPr>
          <w:p w14:paraId="580508A1" w14:textId="27AAFA2D" w:rsidR="002E6056" w:rsidRPr="00096D43" w:rsidRDefault="007A16A1" w:rsidP="002E6056">
            <w:pPr>
              <w:pStyle w:val="Title"/>
              <w:autoSpaceDN w:val="0"/>
              <w:jc w:val="left"/>
            </w:pPr>
            <w:r w:rsidRPr="00096D43">
              <w:rPr>
                <w:noProof/>
              </w:rPr>
              <w:drawing>
                <wp:anchor distT="0" distB="0" distL="114300" distR="114300" simplePos="0" relativeHeight="251654144" behindDoc="0" locked="0" layoutInCell="1" allowOverlap="1" wp14:anchorId="102F2AFF" wp14:editId="4AE0A872">
                  <wp:simplePos x="0" y="0"/>
                  <wp:positionH relativeFrom="column">
                    <wp:posOffset>-19050</wp:posOffset>
                  </wp:positionH>
                  <wp:positionV relativeFrom="paragraph">
                    <wp:posOffset>95250</wp:posOffset>
                  </wp:positionV>
                  <wp:extent cx="1123950" cy="1129030"/>
                  <wp:effectExtent l="0" t="0" r="0" b="0"/>
                  <wp:wrapTopAndBottom/>
                  <wp:docPr id="14" name="Picture 14" descr="pielikum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elikums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E1D78A8"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F93A148" w14:textId="77777777" w:rsidR="002E6056" w:rsidRPr="00096D43" w:rsidRDefault="002E6056" w:rsidP="002E6056">
            <w:pPr>
              <w:autoSpaceDE w:val="0"/>
              <w:autoSpaceDN w:val="0"/>
              <w:rPr>
                <w:sz w:val="22"/>
                <w:lang w:val="lv-LV"/>
              </w:rPr>
            </w:pPr>
            <w:r w:rsidRPr="00096D43">
              <w:rPr>
                <w:sz w:val="22"/>
                <w:lang w:val="lv-LV"/>
              </w:rPr>
              <w:lastRenderedPageBreak/>
              <w:t>Pielikums Nr.7.</w:t>
            </w:r>
          </w:p>
        </w:tc>
        <w:tc>
          <w:tcPr>
            <w:tcW w:w="6306" w:type="dxa"/>
            <w:tcBorders>
              <w:top w:val="single" w:sz="4" w:space="0" w:color="auto"/>
              <w:left w:val="single" w:sz="4" w:space="0" w:color="auto"/>
              <w:bottom w:val="single" w:sz="4" w:space="0" w:color="auto"/>
              <w:right w:val="single" w:sz="4" w:space="0" w:color="auto"/>
            </w:tcBorders>
            <w:hideMark/>
          </w:tcPr>
          <w:p w14:paraId="1D9F2A10" w14:textId="49F11014" w:rsidR="002E6056" w:rsidRPr="00096D43" w:rsidRDefault="007A16A1" w:rsidP="002E6056">
            <w:pPr>
              <w:pStyle w:val="Title"/>
              <w:autoSpaceDN w:val="0"/>
              <w:jc w:val="left"/>
            </w:pPr>
            <w:r w:rsidRPr="00096D43">
              <w:rPr>
                <w:noProof/>
              </w:rPr>
              <w:drawing>
                <wp:anchor distT="0" distB="0" distL="114300" distR="114300" simplePos="0" relativeHeight="251655168" behindDoc="0" locked="0" layoutInCell="1" allowOverlap="1" wp14:anchorId="7C912FB5" wp14:editId="1A8A627D">
                  <wp:simplePos x="0" y="0"/>
                  <wp:positionH relativeFrom="column">
                    <wp:posOffset>57150</wp:posOffset>
                  </wp:positionH>
                  <wp:positionV relativeFrom="paragraph">
                    <wp:posOffset>123190</wp:posOffset>
                  </wp:positionV>
                  <wp:extent cx="1186815" cy="1115695"/>
                  <wp:effectExtent l="0" t="0" r="0" b="0"/>
                  <wp:wrapTopAndBottom/>
                  <wp:docPr id="13" name="Picture 13" descr="pieliku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likums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81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EF06345"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4BAAC4DC" w14:textId="77777777" w:rsidR="002E6056" w:rsidRPr="00096D43" w:rsidRDefault="002E6056" w:rsidP="002E6056">
            <w:pPr>
              <w:autoSpaceDE w:val="0"/>
              <w:autoSpaceDN w:val="0"/>
              <w:rPr>
                <w:sz w:val="22"/>
                <w:lang w:val="lv-LV"/>
              </w:rPr>
            </w:pPr>
            <w:r w:rsidRPr="00096D43">
              <w:rPr>
                <w:sz w:val="22"/>
                <w:lang w:val="lv-LV"/>
              </w:rPr>
              <w:t>Pielikums Nr.8.</w:t>
            </w:r>
          </w:p>
        </w:tc>
        <w:tc>
          <w:tcPr>
            <w:tcW w:w="6306" w:type="dxa"/>
            <w:tcBorders>
              <w:top w:val="single" w:sz="4" w:space="0" w:color="auto"/>
              <w:left w:val="single" w:sz="4" w:space="0" w:color="auto"/>
              <w:bottom w:val="single" w:sz="4" w:space="0" w:color="auto"/>
              <w:right w:val="single" w:sz="4" w:space="0" w:color="auto"/>
            </w:tcBorders>
            <w:hideMark/>
          </w:tcPr>
          <w:p w14:paraId="714F0143" w14:textId="318532E0" w:rsidR="002E6056" w:rsidRPr="00096D43" w:rsidRDefault="007A16A1" w:rsidP="002E6056">
            <w:pPr>
              <w:pStyle w:val="Title"/>
              <w:autoSpaceDN w:val="0"/>
              <w:jc w:val="left"/>
            </w:pPr>
            <w:r w:rsidRPr="00096D43">
              <w:rPr>
                <w:noProof/>
              </w:rPr>
              <w:drawing>
                <wp:anchor distT="0" distB="0" distL="114300" distR="114300" simplePos="0" relativeHeight="251656192" behindDoc="0" locked="0" layoutInCell="1" allowOverlap="1" wp14:anchorId="68E01FFF" wp14:editId="48E91987">
                  <wp:simplePos x="0" y="0"/>
                  <wp:positionH relativeFrom="column">
                    <wp:posOffset>0</wp:posOffset>
                  </wp:positionH>
                  <wp:positionV relativeFrom="paragraph">
                    <wp:posOffset>0</wp:posOffset>
                  </wp:positionV>
                  <wp:extent cx="1244600" cy="847725"/>
                  <wp:effectExtent l="0" t="0" r="0" b="0"/>
                  <wp:wrapTopAndBottom/>
                  <wp:docPr id="12" name="Picture 12" descr="pieliku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likums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1DE6B169"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671D38B0" w14:textId="77777777" w:rsidR="002E6056" w:rsidRPr="00096D43" w:rsidRDefault="002E6056" w:rsidP="002E6056">
            <w:pPr>
              <w:autoSpaceDE w:val="0"/>
              <w:autoSpaceDN w:val="0"/>
              <w:rPr>
                <w:sz w:val="22"/>
                <w:lang w:val="lv-LV"/>
              </w:rPr>
            </w:pPr>
            <w:r w:rsidRPr="00096D43">
              <w:rPr>
                <w:sz w:val="22"/>
                <w:lang w:val="lv-LV"/>
              </w:rPr>
              <w:t>Pielikums Nr.9.</w:t>
            </w:r>
          </w:p>
        </w:tc>
        <w:tc>
          <w:tcPr>
            <w:tcW w:w="6306" w:type="dxa"/>
            <w:tcBorders>
              <w:top w:val="single" w:sz="4" w:space="0" w:color="auto"/>
              <w:left w:val="single" w:sz="4" w:space="0" w:color="auto"/>
              <w:bottom w:val="single" w:sz="4" w:space="0" w:color="auto"/>
              <w:right w:val="single" w:sz="4" w:space="0" w:color="auto"/>
            </w:tcBorders>
            <w:hideMark/>
          </w:tcPr>
          <w:p w14:paraId="6714A40F" w14:textId="523E6071" w:rsidR="002E6056" w:rsidRPr="00096D43" w:rsidRDefault="007A16A1" w:rsidP="002E6056">
            <w:pPr>
              <w:pStyle w:val="Title"/>
              <w:autoSpaceDN w:val="0"/>
              <w:jc w:val="left"/>
            </w:pPr>
            <w:r w:rsidRPr="00096D43">
              <w:rPr>
                <w:noProof/>
              </w:rPr>
              <w:drawing>
                <wp:anchor distT="0" distB="0" distL="114300" distR="114300" simplePos="0" relativeHeight="251657216" behindDoc="0" locked="0" layoutInCell="1" allowOverlap="1" wp14:anchorId="7938738B" wp14:editId="47B6FE16">
                  <wp:simplePos x="0" y="0"/>
                  <wp:positionH relativeFrom="column">
                    <wp:posOffset>-65405</wp:posOffset>
                  </wp:positionH>
                  <wp:positionV relativeFrom="paragraph">
                    <wp:posOffset>0</wp:posOffset>
                  </wp:positionV>
                  <wp:extent cx="1531620" cy="1531620"/>
                  <wp:effectExtent l="0" t="0" r="0" b="0"/>
                  <wp:wrapTopAndBottom/>
                  <wp:docPr id="11" name="Picture 11" descr="pielikum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likums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473A93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630DA71" w14:textId="77777777" w:rsidR="002E6056" w:rsidRPr="00096D43" w:rsidRDefault="002E6056" w:rsidP="002E6056">
            <w:pPr>
              <w:autoSpaceDE w:val="0"/>
              <w:autoSpaceDN w:val="0"/>
              <w:rPr>
                <w:sz w:val="22"/>
                <w:lang w:val="lv-LV"/>
              </w:rPr>
            </w:pPr>
            <w:r w:rsidRPr="00096D43">
              <w:rPr>
                <w:sz w:val="22"/>
                <w:lang w:val="lv-LV"/>
              </w:rPr>
              <w:t>Pielikums Nr.10.</w:t>
            </w:r>
          </w:p>
        </w:tc>
        <w:tc>
          <w:tcPr>
            <w:tcW w:w="6306" w:type="dxa"/>
            <w:tcBorders>
              <w:top w:val="single" w:sz="4" w:space="0" w:color="auto"/>
              <w:left w:val="single" w:sz="4" w:space="0" w:color="auto"/>
              <w:bottom w:val="single" w:sz="4" w:space="0" w:color="auto"/>
              <w:right w:val="single" w:sz="4" w:space="0" w:color="auto"/>
            </w:tcBorders>
            <w:hideMark/>
          </w:tcPr>
          <w:p w14:paraId="0B38FDF7" w14:textId="311B9BAF" w:rsidR="002E6056" w:rsidRPr="00096D43" w:rsidRDefault="007A16A1" w:rsidP="002E6056">
            <w:pPr>
              <w:pStyle w:val="Title"/>
              <w:autoSpaceDN w:val="0"/>
              <w:jc w:val="left"/>
            </w:pPr>
            <w:r w:rsidRPr="00096D43">
              <w:rPr>
                <w:noProof/>
              </w:rPr>
              <w:drawing>
                <wp:anchor distT="0" distB="0" distL="114300" distR="114300" simplePos="0" relativeHeight="251658240" behindDoc="0" locked="0" layoutInCell="1" allowOverlap="1" wp14:anchorId="05B589A5" wp14:editId="36A3485B">
                  <wp:simplePos x="0" y="0"/>
                  <wp:positionH relativeFrom="column">
                    <wp:posOffset>312420</wp:posOffset>
                  </wp:positionH>
                  <wp:positionV relativeFrom="paragraph">
                    <wp:posOffset>47625</wp:posOffset>
                  </wp:positionV>
                  <wp:extent cx="1511300" cy="1511300"/>
                  <wp:effectExtent l="0" t="0" r="0" b="0"/>
                  <wp:wrapTopAndBottom/>
                  <wp:docPr id="10" name="Picture 10" descr="pieliku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likums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750D5CF7"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042ED369" w14:textId="77777777" w:rsidR="002E6056" w:rsidRPr="00096D43" w:rsidRDefault="002E6056" w:rsidP="002E6056">
            <w:pPr>
              <w:autoSpaceDE w:val="0"/>
              <w:autoSpaceDN w:val="0"/>
              <w:rPr>
                <w:sz w:val="22"/>
                <w:lang w:val="lv-LV"/>
              </w:rPr>
            </w:pPr>
            <w:r w:rsidRPr="00096D43">
              <w:rPr>
                <w:sz w:val="22"/>
                <w:lang w:val="lv-LV"/>
              </w:rPr>
              <w:t>Pielikums Nr.11.</w:t>
            </w:r>
          </w:p>
        </w:tc>
        <w:tc>
          <w:tcPr>
            <w:tcW w:w="6306" w:type="dxa"/>
            <w:tcBorders>
              <w:top w:val="single" w:sz="4" w:space="0" w:color="auto"/>
              <w:left w:val="single" w:sz="4" w:space="0" w:color="auto"/>
              <w:bottom w:val="single" w:sz="4" w:space="0" w:color="auto"/>
              <w:right w:val="single" w:sz="4" w:space="0" w:color="auto"/>
            </w:tcBorders>
            <w:hideMark/>
          </w:tcPr>
          <w:p w14:paraId="13711A5F" w14:textId="1E3357FD" w:rsidR="002E6056" w:rsidRPr="00096D43" w:rsidRDefault="007A16A1" w:rsidP="002E6056">
            <w:pPr>
              <w:pStyle w:val="Title"/>
              <w:autoSpaceDN w:val="0"/>
              <w:jc w:val="left"/>
            </w:pPr>
            <w:r w:rsidRPr="00096D43">
              <w:rPr>
                <w:noProof/>
              </w:rPr>
              <w:drawing>
                <wp:anchor distT="0" distB="0" distL="114300" distR="114300" simplePos="0" relativeHeight="251659264" behindDoc="0" locked="0" layoutInCell="1" allowOverlap="1" wp14:anchorId="206E3305" wp14:editId="449188A1">
                  <wp:simplePos x="0" y="0"/>
                  <wp:positionH relativeFrom="column">
                    <wp:posOffset>70485</wp:posOffset>
                  </wp:positionH>
                  <wp:positionV relativeFrom="paragraph">
                    <wp:posOffset>47625</wp:posOffset>
                  </wp:positionV>
                  <wp:extent cx="2296160" cy="1724660"/>
                  <wp:effectExtent l="0" t="0" r="0" b="0"/>
                  <wp:wrapTopAndBottom/>
                  <wp:docPr id="9" name="Picture 9" descr="pielikum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likums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616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68EAFD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1CB46140" w14:textId="77777777" w:rsidR="002E6056" w:rsidRPr="00096D43" w:rsidRDefault="002E6056" w:rsidP="002E6056">
            <w:pPr>
              <w:autoSpaceDE w:val="0"/>
              <w:autoSpaceDN w:val="0"/>
              <w:rPr>
                <w:sz w:val="22"/>
                <w:lang w:val="lv-LV"/>
              </w:rPr>
            </w:pPr>
            <w:r w:rsidRPr="00096D43">
              <w:rPr>
                <w:sz w:val="22"/>
                <w:lang w:val="lv-LV"/>
              </w:rPr>
              <w:t>Pielikums Nr.12.</w:t>
            </w:r>
          </w:p>
        </w:tc>
        <w:tc>
          <w:tcPr>
            <w:tcW w:w="6306" w:type="dxa"/>
            <w:tcBorders>
              <w:top w:val="single" w:sz="4" w:space="0" w:color="auto"/>
              <w:left w:val="single" w:sz="4" w:space="0" w:color="auto"/>
              <w:bottom w:val="single" w:sz="4" w:space="0" w:color="auto"/>
              <w:right w:val="single" w:sz="4" w:space="0" w:color="auto"/>
            </w:tcBorders>
            <w:hideMark/>
          </w:tcPr>
          <w:p w14:paraId="4F038EEB" w14:textId="566E3282" w:rsidR="002E6056" w:rsidRPr="00096D43" w:rsidRDefault="007A16A1" w:rsidP="002E6056">
            <w:pPr>
              <w:pStyle w:val="Title"/>
              <w:autoSpaceDN w:val="0"/>
              <w:jc w:val="left"/>
            </w:pPr>
            <w:r w:rsidRPr="00096D43">
              <w:rPr>
                <w:noProof/>
              </w:rPr>
              <w:drawing>
                <wp:anchor distT="0" distB="0" distL="114300" distR="114300" simplePos="0" relativeHeight="251660288" behindDoc="0" locked="0" layoutInCell="1" allowOverlap="1" wp14:anchorId="3EA80382" wp14:editId="76AC98C8">
                  <wp:simplePos x="0" y="0"/>
                  <wp:positionH relativeFrom="column">
                    <wp:posOffset>0</wp:posOffset>
                  </wp:positionH>
                  <wp:positionV relativeFrom="paragraph">
                    <wp:posOffset>228600</wp:posOffset>
                  </wp:positionV>
                  <wp:extent cx="3176905" cy="1117600"/>
                  <wp:effectExtent l="0" t="0" r="0" b="0"/>
                  <wp:wrapTopAndBottom/>
                  <wp:docPr id="8" name="Picture 8" descr="pielikum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likums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690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E62B6F9"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AFC256B" w14:textId="77777777" w:rsidR="002E6056" w:rsidRPr="00096D43" w:rsidRDefault="002E6056" w:rsidP="002E6056">
            <w:pPr>
              <w:autoSpaceDE w:val="0"/>
              <w:autoSpaceDN w:val="0"/>
              <w:rPr>
                <w:sz w:val="22"/>
                <w:lang w:val="lv-LV"/>
              </w:rPr>
            </w:pPr>
            <w:r w:rsidRPr="00096D43">
              <w:rPr>
                <w:sz w:val="22"/>
                <w:lang w:val="lv-LV"/>
              </w:rPr>
              <w:t>Pielikums Nr.13.</w:t>
            </w:r>
          </w:p>
        </w:tc>
        <w:tc>
          <w:tcPr>
            <w:tcW w:w="6306" w:type="dxa"/>
            <w:tcBorders>
              <w:top w:val="single" w:sz="4" w:space="0" w:color="auto"/>
              <w:left w:val="single" w:sz="4" w:space="0" w:color="auto"/>
              <w:bottom w:val="single" w:sz="4" w:space="0" w:color="auto"/>
              <w:right w:val="single" w:sz="4" w:space="0" w:color="auto"/>
            </w:tcBorders>
            <w:hideMark/>
          </w:tcPr>
          <w:p w14:paraId="763445B2" w14:textId="3816F401" w:rsidR="002E6056" w:rsidRPr="00096D43" w:rsidRDefault="007A16A1" w:rsidP="002E6056">
            <w:pPr>
              <w:pStyle w:val="Title"/>
              <w:autoSpaceDN w:val="0"/>
              <w:jc w:val="left"/>
            </w:pPr>
            <w:r w:rsidRPr="00096D43">
              <w:rPr>
                <w:noProof/>
              </w:rPr>
              <w:drawing>
                <wp:anchor distT="0" distB="0" distL="114300" distR="114300" simplePos="0" relativeHeight="251661312" behindDoc="0" locked="0" layoutInCell="1" allowOverlap="1" wp14:anchorId="4E9B7103" wp14:editId="0BE05484">
                  <wp:simplePos x="0" y="0"/>
                  <wp:positionH relativeFrom="column">
                    <wp:posOffset>-420370</wp:posOffset>
                  </wp:positionH>
                  <wp:positionV relativeFrom="paragraph">
                    <wp:posOffset>0</wp:posOffset>
                  </wp:positionV>
                  <wp:extent cx="3291205" cy="1362075"/>
                  <wp:effectExtent l="0" t="0" r="0" b="0"/>
                  <wp:wrapTopAndBottom/>
                  <wp:docPr id="7" name="Picture 7" descr="pielikum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likums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120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743F82D"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C124B4B" w14:textId="77777777" w:rsidR="002E6056" w:rsidRPr="00096D43" w:rsidRDefault="002E6056" w:rsidP="002E6056">
            <w:pPr>
              <w:autoSpaceDE w:val="0"/>
              <w:autoSpaceDN w:val="0"/>
              <w:rPr>
                <w:sz w:val="22"/>
                <w:lang w:val="lv-LV"/>
              </w:rPr>
            </w:pPr>
            <w:r w:rsidRPr="00096D43">
              <w:rPr>
                <w:sz w:val="22"/>
                <w:lang w:val="lv-LV"/>
              </w:rPr>
              <w:lastRenderedPageBreak/>
              <w:t>Pielikums Nr.14.</w:t>
            </w:r>
          </w:p>
        </w:tc>
        <w:tc>
          <w:tcPr>
            <w:tcW w:w="6306" w:type="dxa"/>
            <w:tcBorders>
              <w:top w:val="single" w:sz="4" w:space="0" w:color="auto"/>
              <w:left w:val="single" w:sz="4" w:space="0" w:color="auto"/>
              <w:bottom w:val="single" w:sz="4" w:space="0" w:color="auto"/>
              <w:right w:val="single" w:sz="4" w:space="0" w:color="auto"/>
            </w:tcBorders>
            <w:hideMark/>
          </w:tcPr>
          <w:p w14:paraId="24DF581C" w14:textId="63F316A9" w:rsidR="002E6056" w:rsidRPr="00096D43" w:rsidRDefault="007A16A1" w:rsidP="002E6056">
            <w:pPr>
              <w:pStyle w:val="Title"/>
              <w:autoSpaceDN w:val="0"/>
              <w:jc w:val="left"/>
            </w:pPr>
            <w:r w:rsidRPr="00096D43">
              <w:rPr>
                <w:noProof/>
              </w:rPr>
              <w:drawing>
                <wp:anchor distT="0" distB="0" distL="114300" distR="114300" simplePos="0" relativeHeight="251662336" behindDoc="0" locked="0" layoutInCell="1" allowOverlap="1" wp14:anchorId="3C4B5150" wp14:editId="454E3279">
                  <wp:simplePos x="0" y="0"/>
                  <wp:positionH relativeFrom="column">
                    <wp:posOffset>-558800</wp:posOffset>
                  </wp:positionH>
                  <wp:positionV relativeFrom="paragraph">
                    <wp:posOffset>0</wp:posOffset>
                  </wp:positionV>
                  <wp:extent cx="3863340" cy="1245870"/>
                  <wp:effectExtent l="0" t="0" r="0" b="0"/>
                  <wp:wrapTopAndBottom/>
                  <wp:docPr id="6" name="Picture 6" descr="pielikum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likums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334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270327B3"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75948D31" w14:textId="77777777" w:rsidR="002E6056" w:rsidRPr="00096D43" w:rsidRDefault="002E6056" w:rsidP="002E6056">
            <w:pPr>
              <w:autoSpaceDE w:val="0"/>
              <w:autoSpaceDN w:val="0"/>
              <w:rPr>
                <w:sz w:val="22"/>
                <w:lang w:val="lv-LV"/>
              </w:rPr>
            </w:pPr>
            <w:r w:rsidRPr="00096D43">
              <w:rPr>
                <w:sz w:val="22"/>
                <w:lang w:val="lv-LV"/>
              </w:rPr>
              <w:t>Pielikums Nr.15.</w:t>
            </w:r>
          </w:p>
        </w:tc>
        <w:tc>
          <w:tcPr>
            <w:tcW w:w="6306" w:type="dxa"/>
            <w:tcBorders>
              <w:top w:val="single" w:sz="4" w:space="0" w:color="auto"/>
              <w:left w:val="single" w:sz="4" w:space="0" w:color="auto"/>
              <w:bottom w:val="single" w:sz="4" w:space="0" w:color="auto"/>
              <w:right w:val="single" w:sz="4" w:space="0" w:color="auto"/>
            </w:tcBorders>
            <w:hideMark/>
          </w:tcPr>
          <w:p w14:paraId="5EF98F81" w14:textId="61AFA2B3" w:rsidR="002E6056" w:rsidRPr="00096D43" w:rsidRDefault="007A16A1" w:rsidP="002E6056">
            <w:pPr>
              <w:pStyle w:val="Title"/>
              <w:autoSpaceDN w:val="0"/>
              <w:jc w:val="left"/>
            </w:pPr>
            <w:r w:rsidRPr="00096D43">
              <w:rPr>
                <w:noProof/>
              </w:rPr>
              <w:drawing>
                <wp:anchor distT="0" distB="0" distL="114300" distR="114300" simplePos="0" relativeHeight="251663360" behindDoc="0" locked="0" layoutInCell="1" allowOverlap="1" wp14:anchorId="307B4002" wp14:editId="64C7D7D3">
                  <wp:simplePos x="0" y="0"/>
                  <wp:positionH relativeFrom="column">
                    <wp:posOffset>-278130</wp:posOffset>
                  </wp:positionH>
                  <wp:positionV relativeFrom="paragraph">
                    <wp:posOffset>0</wp:posOffset>
                  </wp:positionV>
                  <wp:extent cx="3732530" cy="1118235"/>
                  <wp:effectExtent l="0" t="0" r="0" b="0"/>
                  <wp:wrapTopAndBottom/>
                  <wp:docPr id="5" name="Picture 5" descr="pielikum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likums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253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4AC69456" w14:textId="77777777" w:rsidTr="002E6056">
        <w:trPr>
          <w:trHeight w:val="1460"/>
        </w:trPr>
        <w:tc>
          <w:tcPr>
            <w:tcW w:w="2720" w:type="dxa"/>
            <w:tcBorders>
              <w:top w:val="single" w:sz="4" w:space="0" w:color="auto"/>
              <w:left w:val="single" w:sz="4" w:space="0" w:color="auto"/>
              <w:bottom w:val="single" w:sz="4" w:space="0" w:color="auto"/>
              <w:right w:val="single" w:sz="4" w:space="0" w:color="auto"/>
            </w:tcBorders>
            <w:hideMark/>
          </w:tcPr>
          <w:p w14:paraId="3F16BDB7" w14:textId="77777777" w:rsidR="002E6056" w:rsidRPr="00096D43" w:rsidRDefault="002E6056" w:rsidP="002E6056">
            <w:pPr>
              <w:autoSpaceDE w:val="0"/>
              <w:autoSpaceDN w:val="0"/>
              <w:rPr>
                <w:sz w:val="22"/>
                <w:lang w:val="lv-LV"/>
              </w:rPr>
            </w:pPr>
            <w:r w:rsidRPr="00096D43">
              <w:rPr>
                <w:sz w:val="22"/>
                <w:lang w:val="lv-LV"/>
              </w:rPr>
              <w:t>Pielikums Nr.16.</w:t>
            </w:r>
          </w:p>
        </w:tc>
        <w:tc>
          <w:tcPr>
            <w:tcW w:w="6306" w:type="dxa"/>
            <w:tcBorders>
              <w:top w:val="single" w:sz="4" w:space="0" w:color="auto"/>
              <w:left w:val="single" w:sz="4" w:space="0" w:color="auto"/>
              <w:bottom w:val="single" w:sz="4" w:space="0" w:color="auto"/>
              <w:right w:val="single" w:sz="4" w:space="0" w:color="auto"/>
            </w:tcBorders>
            <w:hideMark/>
          </w:tcPr>
          <w:p w14:paraId="6678FE74" w14:textId="56A4E2A7" w:rsidR="002E6056" w:rsidRPr="00096D43" w:rsidRDefault="007A16A1" w:rsidP="002E6056">
            <w:pPr>
              <w:pStyle w:val="Title"/>
              <w:autoSpaceDN w:val="0"/>
              <w:jc w:val="left"/>
            </w:pPr>
            <w:r w:rsidRPr="00096D43">
              <w:rPr>
                <w:noProof/>
              </w:rPr>
              <w:drawing>
                <wp:anchor distT="0" distB="0" distL="114300" distR="114300" simplePos="0" relativeHeight="251664384" behindDoc="0" locked="0" layoutInCell="1" allowOverlap="1" wp14:anchorId="03534D52" wp14:editId="4E0FFE8A">
                  <wp:simplePos x="0" y="0"/>
                  <wp:positionH relativeFrom="column">
                    <wp:posOffset>190500</wp:posOffset>
                  </wp:positionH>
                  <wp:positionV relativeFrom="paragraph">
                    <wp:posOffset>156210</wp:posOffset>
                  </wp:positionV>
                  <wp:extent cx="1908175" cy="952500"/>
                  <wp:effectExtent l="0" t="0" r="0" b="0"/>
                  <wp:wrapTopAndBottom/>
                  <wp:docPr id="4" name="Picture 4" descr="pielikum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likums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6F839F2D"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3F358C2C" w14:textId="77777777" w:rsidR="002E6056" w:rsidRPr="00096D43" w:rsidRDefault="002E6056" w:rsidP="002E6056">
            <w:pPr>
              <w:autoSpaceDE w:val="0"/>
              <w:autoSpaceDN w:val="0"/>
              <w:rPr>
                <w:sz w:val="22"/>
                <w:lang w:val="lv-LV"/>
              </w:rPr>
            </w:pPr>
            <w:r w:rsidRPr="00096D43">
              <w:rPr>
                <w:sz w:val="22"/>
                <w:lang w:val="lv-LV"/>
              </w:rPr>
              <w:t>Pielikums Nr.17.</w:t>
            </w:r>
          </w:p>
        </w:tc>
        <w:tc>
          <w:tcPr>
            <w:tcW w:w="6306" w:type="dxa"/>
            <w:tcBorders>
              <w:top w:val="single" w:sz="4" w:space="0" w:color="auto"/>
              <w:left w:val="single" w:sz="4" w:space="0" w:color="auto"/>
              <w:bottom w:val="single" w:sz="4" w:space="0" w:color="auto"/>
              <w:right w:val="single" w:sz="4" w:space="0" w:color="auto"/>
            </w:tcBorders>
            <w:hideMark/>
          </w:tcPr>
          <w:p w14:paraId="044F412A" w14:textId="551A9E4B" w:rsidR="002E6056" w:rsidRPr="00096D43" w:rsidRDefault="007A16A1" w:rsidP="002E6056">
            <w:pPr>
              <w:pStyle w:val="Title"/>
              <w:autoSpaceDN w:val="0"/>
              <w:jc w:val="left"/>
            </w:pPr>
            <w:r w:rsidRPr="00096D43">
              <w:rPr>
                <w:noProof/>
              </w:rPr>
              <w:drawing>
                <wp:anchor distT="0" distB="0" distL="114300" distR="114300" simplePos="0" relativeHeight="251665408" behindDoc="0" locked="0" layoutInCell="1" allowOverlap="1" wp14:anchorId="2DC9E5EF" wp14:editId="23D59DFC">
                  <wp:simplePos x="0" y="0"/>
                  <wp:positionH relativeFrom="column">
                    <wp:posOffset>296545</wp:posOffset>
                  </wp:positionH>
                  <wp:positionV relativeFrom="paragraph">
                    <wp:posOffset>120650</wp:posOffset>
                  </wp:positionV>
                  <wp:extent cx="1827530" cy="850900"/>
                  <wp:effectExtent l="0" t="0" r="0" b="0"/>
                  <wp:wrapTopAndBottom/>
                  <wp:docPr id="3" name="Picture 3" descr="pielikum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likums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7530"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19148F9A" w14:textId="77777777" w:rsidTr="002E6056">
        <w:tc>
          <w:tcPr>
            <w:tcW w:w="2720" w:type="dxa"/>
            <w:tcBorders>
              <w:top w:val="single" w:sz="4" w:space="0" w:color="auto"/>
              <w:left w:val="single" w:sz="4" w:space="0" w:color="auto"/>
              <w:bottom w:val="single" w:sz="4" w:space="0" w:color="auto"/>
              <w:right w:val="single" w:sz="4" w:space="0" w:color="auto"/>
            </w:tcBorders>
            <w:hideMark/>
          </w:tcPr>
          <w:p w14:paraId="277E8706" w14:textId="77777777" w:rsidR="002E6056" w:rsidRPr="00096D43" w:rsidRDefault="002E6056" w:rsidP="002E6056">
            <w:pPr>
              <w:autoSpaceDE w:val="0"/>
              <w:autoSpaceDN w:val="0"/>
              <w:rPr>
                <w:sz w:val="22"/>
                <w:lang w:val="lv-LV"/>
              </w:rPr>
            </w:pPr>
            <w:r w:rsidRPr="00096D43">
              <w:rPr>
                <w:sz w:val="22"/>
                <w:lang w:val="lv-LV"/>
              </w:rPr>
              <w:t>Pielikums Nr.18.</w:t>
            </w:r>
          </w:p>
        </w:tc>
        <w:tc>
          <w:tcPr>
            <w:tcW w:w="6306" w:type="dxa"/>
            <w:tcBorders>
              <w:top w:val="single" w:sz="4" w:space="0" w:color="auto"/>
              <w:left w:val="single" w:sz="4" w:space="0" w:color="auto"/>
              <w:bottom w:val="single" w:sz="4" w:space="0" w:color="auto"/>
              <w:right w:val="single" w:sz="4" w:space="0" w:color="auto"/>
            </w:tcBorders>
            <w:hideMark/>
          </w:tcPr>
          <w:p w14:paraId="3C0EA674" w14:textId="1657425E" w:rsidR="002E6056" w:rsidRPr="00096D43" w:rsidRDefault="007A16A1" w:rsidP="002E6056">
            <w:pPr>
              <w:pStyle w:val="Title"/>
              <w:autoSpaceDN w:val="0"/>
              <w:jc w:val="left"/>
            </w:pPr>
            <w:r w:rsidRPr="00096D43">
              <w:rPr>
                <w:noProof/>
              </w:rPr>
              <w:drawing>
                <wp:anchor distT="0" distB="0" distL="114300" distR="114300" simplePos="0" relativeHeight="251666432" behindDoc="0" locked="0" layoutInCell="1" allowOverlap="1" wp14:anchorId="3586BC92" wp14:editId="34114A2C">
                  <wp:simplePos x="0" y="0"/>
                  <wp:positionH relativeFrom="column">
                    <wp:posOffset>83820</wp:posOffset>
                  </wp:positionH>
                  <wp:positionV relativeFrom="paragraph">
                    <wp:posOffset>127000</wp:posOffset>
                  </wp:positionV>
                  <wp:extent cx="2940050" cy="928370"/>
                  <wp:effectExtent l="0" t="0" r="0" b="0"/>
                  <wp:wrapTopAndBottom/>
                  <wp:docPr id="2" name="Picture 2" descr="pielikum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likums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00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056" w:rsidRPr="00096D43" w14:paraId="549C84B6" w14:textId="77777777" w:rsidTr="002E6056">
        <w:trPr>
          <w:trHeight w:val="7503"/>
        </w:trPr>
        <w:tc>
          <w:tcPr>
            <w:tcW w:w="2720" w:type="dxa"/>
            <w:tcBorders>
              <w:top w:val="single" w:sz="4" w:space="0" w:color="auto"/>
              <w:left w:val="single" w:sz="4" w:space="0" w:color="auto"/>
              <w:bottom w:val="single" w:sz="4" w:space="0" w:color="auto"/>
              <w:right w:val="single" w:sz="4" w:space="0" w:color="auto"/>
            </w:tcBorders>
            <w:hideMark/>
          </w:tcPr>
          <w:p w14:paraId="44D5CA28" w14:textId="77777777" w:rsidR="002E6056" w:rsidRPr="00096D43" w:rsidRDefault="002E6056" w:rsidP="002E6056">
            <w:pPr>
              <w:autoSpaceDE w:val="0"/>
              <w:autoSpaceDN w:val="0"/>
              <w:rPr>
                <w:sz w:val="22"/>
                <w:lang w:val="lv-LV"/>
              </w:rPr>
            </w:pPr>
            <w:r w:rsidRPr="00096D43">
              <w:rPr>
                <w:sz w:val="22"/>
                <w:lang w:val="lv-LV"/>
              </w:rPr>
              <w:lastRenderedPageBreak/>
              <w:t>Pielikums Nr.19.</w:t>
            </w:r>
          </w:p>
        </w:tc>
        <w:tc>
          <w:tcPr>
            <w:tcW w:w="6306" w:type="dxa"/>
            <w:tcBorders>
              <w:top w:val="single" w:sz="4" w:space="0" w:color="auto"/>
              <w:left w:val="single" w:sz="4" w:space="0" w:color="auto"/>
              <w:bottom w:val="single" w:sz="4" w:space="0" w:color="auto"/>
              <w:right w:val="single" w:sz="4" w:space="0" w:color="auto"/>
            </w:tcBorders>
          </w:tcPr>
          <w:p w14:paraId="58B937BF" w14:textId="37EB5A9C" w:rsidR="002E6056" w:rsidRPr="00096D43" w:rsidRDefault="007A16A1" w:rsidP="002E6056">
            <w:pPr>
              <w:pStyle w:val="Title"/>
              <w:autoSpaceDN w:val="0"/>
              <w:jc w:val="left"/>
            </w:pPr>
            <w:r w:rsidRPr="00096D43">
              <w:rPr>
                <w:noProof/>
                <w:lang w:eastAsia="ru-RU"/>
              </w:rPr>
              <w:drawing>
                <wp:inline distT="0" distB="0" distL="0" distR="0" wp14:anchorId="524CE047" wp14:editId="2E8B7A9B">
                  <wp:extent cx="2880360" cy="454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360" cy="4549140"/>
                          </a:xfrm>
                          <a:prstGeom prst="rect">
                            <a:avLst/>
                          </a:prstGeom>
                          <a:noFill/>
                          <a:ln>
                            <a:noFill/>
                          </a:ln>
                        </pic:spPr>
                      </pic:pic>
                    </a:graphicData>
                  </a:graphic>
                </wp:inline>
              </w:drawing>
            </w:r>
          </w:p>
        </w:tc>
      </w:tr>
    </w:tbl>
    <w:p w14:paraId="139C0A4B" w14:textId="77777777" w:rsidR="002E6056" w:rsidRPr="00096D43" w:rsidRDefault="002E6056" w:rsidP="002E6056">
      <w:pPr>
        <w:pStyle w:val="naisf"/>
        <w:spacing w:before="0" w:beforeAutospacing="0" w:after="0" w:afterAutospacing="0"/>
        <w:ind w:left="284"/>
        <w:rPr>
          <w:rFonts w:ascii="Times New Roman" w:hAnsi="Times New Roman" w:cs="Times New Roman"/>
          <w:sz w:val="22"/>
          <w:szCs w:val="26"/>
        </w:rPr>
      </w:pPr>
    </w:p>
    <w:p w14:paraId="6443A05B" w14:textId="77777777" w:rsidR="002E6056" w:rsidRPr="00096D43" w:rsidRDefault="002E6056" w:rsidP="00CB75E0">
      <w:pPr>
        <w:pStyle w:val="naisf"/>
        <w:tabs>
          <w:tab w:val="left" w:pos="142"/>
        </w:tabs>
        <w:autoSpaceDE w:val="0"/>
        <w:autoSpaceDN w:val="0"/>
        <w:spacing w:before="0" w:beforeAutospacing="0" w:after="0" w:afterAutospacing="0"/>
        <w:rPr>
          <w:rFonts w:ascii="Times New Roman" w:hAnsi="Times New Roman" w:cs="Times New Roman"/>
          <w:sz w:val="26"/>
          <w:szCs w:val="26"/>
        </w:rPr>
      </w:pPr>
    </w:p>
    <w:p w14:paraId="116BBD58" w14:textId="77777777" w:rsidR="002E6056" w:rsidRPr="00096D43" w:rsidRDefault="002E6056" w:rsidP="009B4EAF">
      <w:pPr>
        <w:numPr>
          <w:ilvl w:val="0"/>
          <w:numId w:val="11"/>
        </w:numPr>
        <w:ind w:left="357" w:hanging="357"/>
        <w:jc w:val="both"/>
        <w:rPr>
          <w:rFonts w:ascii="Times New Roman" w:hAnsi="Times New Roman"/>
          <w:szCs w:val="24"/>
          <w:lang w:val="lv-LV"/>
        </w:rPr>
      </w:pPr>
      <w:r w:rsidRPr="00993DDE">
        <w:rPr>
          <w:rFonts w:ascii="Times New Roman" w:hAnsi="Times New Roman"/>
          <w:szCs w:val="24"/>
          <w:lang w:val="lv-LV"/>
        </w:rPr>
        <w:t xml:space="preserve">Līgumu termiņš </w:t>
      </w:r>
      <w:r w:rsidR="009B4EAF" w:rsidRPr="00993DDE">
        <w:rPr>
          <w:rFonts w:ascii="Times New Roman" w:hAnsi="Times New Roman"/>
          <w:szCs w:val="24"/>
          <w:lang w:val="lv-LV"/>
        </w:rPr>
        <w:t xml:space="preserve">ir </w:t>
      </w:r>
      <w:r w:rsidR="00993DDE" w:rsidRPr="00993DDE">
        <w:rPr>
          <w:rFonts w:ascii="Times New Roman" w:hAnsi="Times New Roman"/>
          <w:szCs w:val="24"/>
          <w:lang w:val="lv-LV"/>
        </w:rPr>
        <w:t>12 mēneši</w:t>
      </w:r>
      <w:r w:rsidR="00993DDE">
        <w:rPr>
          <w:rFonts w:ascii="Times New Roman" w:hAnsi="Times New Roman"/>
          <w:szCs w:val="24"/>
          <w:lang w:val="lv-LV"/>
        </w:rPr>
        <w:t>.</w:t>
      </w:r>
      <w:r w:rsidRPr="00096D43">
        <w:rPr>
          <w:rFonts w:ascii="Times New Roman" w:hAnsi="Times New Roman"/>
          <w:szCs w:val="24"/>
          <w:lang w:val="lv-LV"/>
        </w:rPr>
        <w:t xml:space="preserve"> Iegāde notiek atsevišķās preču partijās: </w:t>
      </w:r>
    </w:p>
    <w:p w14:paraId="6D4B9D3A"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„A”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3 darba dienas</w:t>
      </w:r>
      <w:r w:rsidRPr="00096D43">
        <w:rPr>
          <w:rFonts w:ascii="Times New Roman" w:hAnsi="Times New Roman"/>
          <w:szCs w:val="24"/>
          <w:lang w:val="lv-LV"/>
        </w:rPr>
        <w:t xml:space="preserve"> no pasūtījuma saņemšanas brīža.</w:t>
      </w:r>
    </w:p>
    <w:p w14:paraId="08DBA61F"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„B”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3 darba dienas</w:t>
      </w:r>
      <w:r w:rsidRPr="00096D43">
        <w:rPr>
          <w:rFonts w:ascii="Times New Roman" w:hAnsi="Times New Roman"/>
          <w:szCs w:val="24"/>
          <w:lang w:val="lv-LV"/>
        </w:rPr>
        <w:t xml:space="preserve"> no pasūtījuma saņemšanas brīža.</w:t>
      </w:r>
    </w:p>
    <w:p w14:paraId="6D80A40A" w14:textId="77777777" w:rsidR="002E6056" w:rsidRPr="00096D43" w:rsidRDefault="002E6056" w:rsidP="009B4EAF">
      <w:pPr>
        <w:numPr>
          <w:ilvl w:val="1"/>
          <w:numId w:val="11"/>
        </w:numPr>
        <w:ind w:left="170" w:firstLine="0"/>
        <w:jc w:val="both"/>
        <w:rPr>
          <w:rFonts w:ascii="Times New Roman" w:hAnsi="Times New Roman"/>
          <w:szCs w:val="24"/>
          <w:lang w:val="lv-LV"/>
        </w:rPr>
      </w:pPr>
      <w:r w:rsidRPr="009B4EAF">
        <w:rPr>
          <w:rFonts w:ascii="Times New Roman" w:hAnsi="Times New Roman"/>
          <w:b/>
          <w:bCs/>
          <w:szCs w:val="24"/>
          <w:lang w:val="lv-LV"/>
        </w:rPr>
        <w:t>Pasūtījuma izpildes termiņš „C” daļai</w:t>
      </w:r>
      <w:r w:rsidRPr="00096D43">
        <w:rPr>
          <w:rFonts w:ascii="Times New Roman" w:hAnsi="Times New Roman"/>
          <w:szCs w:val="24"/>
          <w:lang w:val="lv-LV"/>
        </w:rPr>
        <w:t xml:space="preserve">- maksimāli </w:t>
      </w:r>
      <w:r w:rsidRPr="009B4EAF">
        <w:rPr>
          <w:rFonts w:ascii="Times New Roman" w:hAnsi="Times New Roman"/>
          <w:b/>
          <w:bCs/>
          <w:szCs w:val="24"/>
          <w:lang w:val="lv-LV"/>
        </w:rPr>
        <w:t>10 darba dienas</w:t>
      </w:r>
      <w:r w:rsidRPr="00096D43">
        <w:rPr>
          <w:rFonts w:ascii="Times New Roman" w:hAnsi="Times New Roman"/>
          <w:szCs w:val="24"/>
          <w:lang w:val="lv-LV"/>
        </w:rPr>
        <w:t xml:space="preserve"> no pasūtījuma saņemšanas brīža.</w:t>
      </w:r>
    </w:p>
    <w:p w14:paraId="7B21F6FC"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Preču piegāde līdz AS "Daugavpils satiksme" Kārklu ielai 24 un 18.Novembra ielai 183 Daugavpilī – bezmaksas, neatkarīgi no pasūtītā apjoma.</w:t>
      </w:r>
    </w:p>
    <w:p w14:paraId="610D1C5A"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Apmaksas noteikumi: 15 kalendāras dienas no Preces un attiecīgas pavadzīmes saņemšanas un parakstīšanas brīža. </w:t>
      </w:r>
    </w:p>
    <w:p w14:paraId="4F059DCF" w14:textId="77777777" w:rsidR="00CB75E0"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Pretendents var iesniegt savu finanšu piedāvājumus visām daļām, vai katrai daļai atsevišķi. </w:t>
      </w:r>
      <w:r w:rsidRPr="009B4EAF">
        <w:rPr>
          <w:rFonts w:ascii="Times New Roman" w:hAnsi="Times New Roman"/>
          <w:szCs w:val="24"/>
          <w:u w:val="single"/>
          <w:lang w:val="lv-LV"/>
        </w:rPr>
        <w:t>Pretendentam jāpiedāvā visas pozīcijas</w:t>
      </w:r>
      <w:r w:rsidRPr="00096D43">
        <w:rPr>
          <w:rFonts w:ascii="Times New Roman" w:hAnsi="Times New Roman"/>
          <w:szCs w:val="24"/>
          <w:lang w:val="lv-LV"/>
        </w:rPr>
        <w:t>. Finanšu piedāvājumu vērtējuma kritērijs – zemākā piedāvājuma cena katrai daļai atsevišķi.</w:t>
      </w:r>
    </w:p>
    <w:p w14:paraId="2583E45E"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Pretendentam savā Finanšu piedāvājumā jānorāda Preces cenu par 1 mērvienību, kopējo Preces summu katrai pozīcijai un jāsaskaita kopējo piedāvājuma cenu. </w:t>
      </w:r>
    </w:p>
    <w:p w14:paraId="4FDCBFA4"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 xml:space="preserve"> Prasības Finanšu piedāvājuma noformēšanai:</w:t>
      </w:r>
    </w:p>
    <w:p w14:paraId="62B0DA15"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.1. Finanšu piedāvājum</w:t>
      </w:r>
      <w:r w:rsidR="002E6056" w:rsidRPr="00096D43">
        <w:rPr>
          <w:rFonts w:ascii="Times New Roman" w:hAnsi="Times New Roman"/>
          <w:szCs w:val="24"/>
          <w:lang w:val="lv-LV"/>
        </w:rPr>
        <w:t>am</w:t>
      </w:r>
      <w:r w:rsidR="00CB75E0" w:rsidRPr="00096D43">
        <w:rPr>
          <w:rFonts w:ascii="Times New Roman" w:hAnsi="Times New Roman"/>
          <w:szCs w:val="24"/>
          <w:lang w:val="lv-LV"/>
        </w:rPr>
        <w:t xml:space="preserve"> jābūt noformēt</w:t>
      </w:r>
      <w:r w:rsidR="002E6056" w:rsidRPr="00096D43">
        <w:rPr>
          <w:rFonts w:ascii="Times New Roman" w:hAnsi="Times New Roman"/>
          <w:szCs w:val="24"/>
          <w:lang w:val="lv-LV"/>
        </w:rPr>
        <w:t>am</w:t>
      </w:r>
      <w:r w:rsidR="00CB75E0" w:rsidRPr="00096D43">
        <w:rPr>
          <w:rFonts w:ascii="Times New Roman" w:hAnsi="Times New Roman"/>
          <w:szCs w:val="24"/>
          <w:lang w:val="lv-LV"/>
        </w:rPr>
        <w:t xml:space="preserve"> uz AS „Daugavpils satiksme” parauga.</w:t>
      </w:r>
    </w:p>
    <w:p w14:paraId="35AB39DC"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.2. Pretendentam jāaizpilda visas tukšas Finanšu piedāvājuma parauga ailes.</w:t>
      </w:r>
    </w:p>
    <w:p w14:paraId="04D78BC9"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.3. Ailē „Uzņēmuma rekvizīti” jāaizpilda: uzņēmuma nosaukums, reģistrācijas numurs, juridiskā adrese, bankas rekvizīti (nosaukums un konta numurs), uzņēmuma tālruņa numurs, e-pasta adrese.</w:t>
      </w:r>
    </w:p>
    <w:p w14:paraId="5C1A4FD8"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.4. Ailē „Cena par 1 mērv.” Pretendentam jānorāda Preces cenu EUR bez PVN. Cena jābūt noapaļota līdz EUR vienai simtdaļai.</w:t>
      </w:r>
    </w:p>
    <w:p w14:paraId="787609A7"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lastRenderedPageBreak/>
        <w:t>8</w:t>
      </w:r>
      <w:r w:rsidR="00CB75E0" w:rsidRPr="00096D43">
        <w:rPr>
          <w:rFonts w:ascii="Times New Roman" w:hAnsi="Times New Roman"/>
          <w:szCs w:val="24"/>
          <w:lang w:val="lv-LV"/>
        </w:rPr>
        <w:t>.5. Ailē „Summa” Pretendentam jāsaskaita piedāvātas Preces kopējo summu reizinot aili „Daudzums” uz aili „Cena par 1 mērv.”. Preces summai jābūt noapaļotai līdz EUR vienai simtdaļai.</w:t>
      </w:r>
    </w:p>
    <w:p w14:paraId="635D32FE"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.6. Ailē „Kopēja piedāvājuma cena.” Pretendentam jāsummē visas ailes „Summa”. Kopēja piedāvājuma cena jābūt noapaļota līdz EUR vienai simtdaļai.</w:t>
      </w:r>
    </w:p>
    <w:p w14:paraId="097A26B3"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.7. Ailē „Vieta” jānorāda pilsētas nosaukumu, kur ir parakstīts Finanšu piedāvājums, ailē „Datums” jānorāda datumu, kad ir parakstīts Finanšu piedāvājums un ailē „amats, paraksts, v. uzvārds, kontakttālrunis” jānorāda Finanšu piedāvājumu parakstījušas personas amatu, v.uzvārdu un kontakttālruni.</w:t>
      </w:r>
    </w:p>
    <w:p w14:paraId="2E2B4E23" w14:textId="77777777" w:rsidR="00CB75E0" w:rsidRPr="00096D43" w:rsidRDefault="006A234B" w:rsidP="00CB75E0">
      <w:pPr>
        <w:tabs>
          <w:tab w:val="left" w:pos="142"/>
        </w:tabs>
        <w:autoSpaceDE w:val="0"/>
        <w:autoSpaceDN w:val="0"/>
        <w:ind w:left="720"/>
        <w:jc w:val="both"/>
        <w:rPr>
          <w:rFonts w:ascii="Times New Roman" w:hAnsi="Times New Roman"/>
          <w:szCs w:val="24"/>
          <w:lang w:val="lv-LV"/>
        </w:rPr>
      </w:pPr>
      <w:r>
        <w:rPr>
          <w:rFonts w:ascii="Times New Roman" w:hAnsi="Times New Roman"/>
          <w:szCs w:val="24"/>
          <w:lang w:val="lv-LV"/>
        </w:rPr>
        <w:t>8</w:t>
      </w:r>
      <w:r w:rsidR="00CB75E0" w:rsidRPr="00096D43">
        <w:rPr>
          <w:rFonts w:ascii="Times New Roman" w:hAnsi="Times New Roman"/>
          <w:szCs w:val="24"/>
          <w:lang w:val="lv-LV"/>
        </w:rPr>
        <w:t>.8. Neparakstītie Finanšu piedāvājumi tiks izslēgti no tālākas vērtēšanas.</w:t>
      </w:r>
    </w:p>
    <w:p w14:paraId="4E615587" w14:textId="77777777" w:rsidR="00CB75E0" w:rsidRPr="009B4EAF" w:rsidRDefault="00CB75E0" w:rsidP="00400A7F">
      <w:pPr>
        <w:numPr>
          <w:ilvl w:val="0"/>
          <w:numId w:val="11"/>
        </w:numPr>
        <w:tabs>
          <w:tab w:val="left" w:pos="142"/>
        </w:tabs>
        <w:autoSpaceDE w:val="0"/>
        <w:autoSpaceDN w:val="0"/>
        <w:ind w:left="284"/>
        <w:jc w:val="both"/>
        <w:rPr>
          <w:rFonts w:ascii="Times New Roman" w:hAnsi="Times New Roman"/>
          <w:szCs w:val="24"/>
          <w:lang w:val="lv-LV"/>
        </w:rPr>
      </w:pPr>
      <w:r w:rsidRPr="009B4EAF">
        <w:rPr>
          <w:rFonts w:ascii="Times New Roman" w:hAnsi="Times New Roman"/>
          <w:szCs w:val="24"/>
          <w:lang w:val="lv-LV"/>
        </w:rPr>
        <w:t xml:space="preserve"> Visas piedāvātas Preces stingri jāatbilst tehniskas specifikācijas prasībām.</w:t>
      </w:r>
    </w:p>
    <w:p w14:paraId="071AFA75" w14:textId="77777777" w:rsidR="00CB75E0" w:rsidRPr="00096D43" w:rsidRDefault="00CB75E0" w:rsidP="00CB75E0">
      <w:pPr>
        <w:numPr>
          <w:ilvl w:val="0"/>
          <w:numId w:val="11"/>
        </w:numPr>
        <w:tabs>
          <w:tab w:val="left" w:pos="142"/>
        </w:tabs>
        <w:autoSpaceDE w:val="0"/>
        <w:autoSpaceDN w:val="0"/>
        <w:ind w:left="284"/>
        <w:jc w:val="both"/>
        <w:rPr>
          <w:rFonts w:ascii="Times New Roman" w:hAnsi="Times New Roman"/>
          <w:szCs w:val="24"/>
          <w:lang w:val="lv-LV"/>
        </w:rPr>
      </w:pPr>
      <w:r w:rsidRPr="00096D43">
        <w:rPr>
          <w:rFonts w:ascii="Times New Roman" w:hAnsi="Times New Roman"/>
          <w:szCs w:val="24"/>
          <w:lang w:val="lv-LV"/>
        </w:rPr>
        <w:t>Finanšu piedāvājumu iesniegšanas prasības</w:t>
      </w:r>
      <w:r w:rsidR="002E17B1">
        <w:rPr>
          <w:rFonts w:ascii="Times New Roman" w:hAnsi="Times New Roman"/>
          <w:szCs w:val="24"/>
          <w:lang w:val="lv-LV"/>
        </w:rPr>
        <w:t>.</w:t>
      </w:r>
    </w:p>
    <w:p w14:paraId="310708E3" w14:textId="77777777" w:rsidR="00CB75E0" w:rsidRDefault="00CB75E0" w:rsidP="00CB75E0">
      <w:pPr>
        <w:tabs>
          <w:tab w:val="left" w:pos="142"/>
        </w:tabs>
        <w:autoSpaceDE w:val="0"/>
        <w:autoSpaceDN w:val="0"/>
        <w:ind w:left="284"/>
        <w:jc w:val="both"/>
        <w:rPr>
          <w:rFonts w:ascii="Times New Roman" w:hAnsi="Times New Roman"/>
          <w:szCs w:val="24"/>
          <w:u w:val="single"/>
          <w:lang w:val="lv-LV"/>
        </w:rPr>
      </w:pPr>
      <w:r w:rsidRPr="00096D43">
        <w:rPr>
          <w:rFonts w:ascii="Times New Roman" w:hAnsi="Times New Roman"/>
          <w:szCs w:val="24"/>
          <w:lang w:val="lv-LV"/>
        </w:rPr>
        <w:t>1</w:t>
      </w:r>
      <w:r w:rsidR="006A234B">
        <w:rPr>
          <w:rFonts w:ascii="Times New Roman" w:hAnsi="Times New Roman"/>
          <w:szCs w:val="24"/>
          <w:lang w:val="lv-LV"/>
        </w:rPr>
        <w:t>0</w:t>
      </w:r>
      <w:r w:rsidRPr="00096D43">
        <w:rPr>
          <w:rFonts w:ascii="Times New Roman" w:hAnsi="Times New Roman"/>
          <w:szCs w:val="24"/>
          <w:lang w:val="lv-LV"/>
        </w:rPr>
        <w:t xml:space="preserve">.1. Pa e-pastu (noskenēta veidā vai parakstīto ar drošo elektronisku parakstu): </w:t>
      </w:r>
      <w:r w:rsidRPr="00096D43">
        <w:rPr>
          <w:rFonts w:ascii="Times New Roman" w:hAnsi="Times New Roman"/>
          <w:szCs w:val="24"/>
          <w:lang w:val="lv-LV"/>
        </w:rPr>
        <w:tab/>
      </w:r>
      <w:hyperlink r:id="rId27" w:history="1">
        <w:r w:rsidR="00FA4873" w:rsidRPr="001076CB">
          <w:rPr>
            <w:rStyle w:val="Hyperlink"/>
            <w:rFonts w:ascii="Times New Roman" w:hAnsi="Times New Roman"/>
            <w:szCs w:val="24"/>
            <w:lang w:val="lv-LV"/>
          </w:rPr>
          <w:t>info@dsatiksme.lv</w:t>
        </w:r>
      </w:hyperlink>
    </w:p>
    <w:p w14:paraId="75ECB0A6" w14:textId="77777777" w:rsidR="002E6056"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 w:val="26"/>
          <w:szCs w:val="26"/>
          <w:lang w:val="lv-LV"/>
        </w:rPr>
        <w:t>1</w:t>
      </w:r>
      <w:r w:rsidR="006A234B">
        <w:rPr>
          <w:rFonts w:ascii="Times New Roman" w:hAnsi="Times New Roman"/>
          <w:sz w:val="26"/>
          <w:szCs w:val="26"/>
          <w:lang w:val="lv-LV"/>
        </w:rPr>
        <w:t>1</w:t>
      </w:r>
      <w:r w:rsidRPr="00096D43">
        <w:rPr>
          <w:rFonts w:ascii="Times New Roman" w:hAnsi="Times New Roman"/>
          <w:sz w:val="26"/>
          <w:szCs w:val="26"/>
          <w:lang w:val="lv-LV"/>
        </w:rPr>
        <w:t xml:space="preserve">. </w:t>
      </w:r>
      <w:bookmarkStart w:id="0" w:name="_Hlk45870294"/>
      <w:r w:rsidRPr="00096D43">
        <w:rPr>
          <w:rFonts w:ascii="Times New Roman" w:hAnsi="Times New Roman"/>
          <w:szCs w:val="24"/>
          <w:lang w:val="lv-LV"/>
        </w:rPr>
        <w:t xml:space="preserve">Gadījumā, ja pārbaudot Pretendenta Finanšu piedāvājumu, ir konstatēts ka Finanšu piedāvājums ir neatbilstoši noformēts, AS „Daugavpils satiksme” ir tiesīga izslēgt Pretendenta Finanšu piedāvājumu no tālākas vērtēšanas. </w:t>
      </w:r>
    </w:p>
    <w:p w14:paraId="1441B563" w14:textId="77777777" w:rsidR="00CB75E0"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2</w:t>
      </w:r>
      <w:r w:rsidRPr="00096D43">
        <w:rPr>
          <w:rFonts w:ascii="Times New Roman" w:hAnsi="Times New Roman"/>
          <w:szCs w:val="24"/>
          <w:lang w:val="lv-LV"/>
        </w:rPr>
        <w:t xml:space="preserve">. </w:t>
      </w:r>
      <w:r w:rsidR="00CB75E0" w:rsidRPr="00096D43">
        <w:rPr>
          <w:rFonts w:ascii="Times New Roman" w:hAnsi="Times New Roman"/>
          <w:szCs w:val="24"/>
          <w:lang w:val="lv-LV"/>
        </w:rPr>
        <w:t>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bookmarkEnd w:id="0"/>
    </w:p>
    <w:p w14:paraId="37D84BCA" w14:textId="77777777" w:rsidR="002E6056" w:rsidRPr="00096D43" w:rsidRDefault="00CB75E0" w:rsidP="002E6056">
      <w:pPr>
        <w:pStyle w:val="2"/>
        <w:tabs>
          <w:tab w:val="left" w:pos="142"/>
        </w:tabs>
        <w:autoSpaceDE w:val="0"/>
        <w:jc w:val="both"/>
        <w:rPr>
          <w:lang w:val="lv-LV"/>
        </w:rPr>
      </w:pPr>
      <w:r w:rsidRPr="00096D43">
        <w:rPr>
          <w:lang w:val="lv-LV"/>
        </w:rPr>
        <w:t>1</w:t>
      </w:r>
      <w:r w:rsidR="006A234B">
        <w:rPr>
          <w:lang w:val="lv-LV"/>
        </w:rPr>
        <w:t>3</w:t>
      </w:r>
      <w:r w:rsidRPr="00096D43">
        <w:rPr>
          <w:lang w:val="lv-LV"/>
        </w:rPr>
        <w:t xml:space="preserve">. </w:t>
      </w:r>
      <w:r w:rsidR="002E6056" w:rsidRPr="00096D43">
        <w:rPr>
          <w:lang w:val="lv-LV"/>
        </w:rPr>
        <w:t xml:space="preserve">Parakstot Finanšu piedāvājumu, Pretendents apliecina, ka piedāvātā prece pilnīgi atbilst tehniskās specifikācijas prasībām, 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 Gadījumā, ja AS „Daugavpils satiksme” konstatē, ka Pretendentam ir nodokļu parādi, AS „Daugavpils satiksme” ir tiesīga izslēgt Pretendenta Finanšu piedāvājumu no tālākas vērtēšanas. </w:t>
      </w:r>
    </w:p>
    <w:p w14:paraId="7FE06064" w14:textId="77777777" w:rsidR="00CB75E0" w:rsidRPr="00096D43" w:rsidRDefault="00CB75E0" w:rsidP="002E6056">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4</w:t>
      </w:r>
      <w:r w:rsidRPr="00096D43">
        <w:rPr>
          <w:rFonts w:ascii="Times New Roman" w:hAnsi="Times New Roman"/>
          <w:szCs w:val="24"/>
          <w:lang w:val="lv-LV"/>
        </w:rPr>
        <w:t>.</w:t>
      </w:r>
      <w:r w:rsidRPr="00096D43">
        <w:rPr>
          <w:rFonts w:ascii="Times New Roman" w:hAnsi="Times New Roman"/>
          <w:szCs w:val="24"/>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DDEDEA0" w14:textId="77777777" w:rsidR="00CB75E0"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5</w:t>
      </w:r>
      <w:r w:rsidRPr="00096D43">
        <w:rPr>
          <w:rFonts w:ascii="Times New Roman" w:hAnsi="Times New Roman"/>
          <w:szCs w:val="24"/>
          <w:lang w:val="lv-LV"/>
        </w:rPr>
        <w:t>.</w:t>
      </w:r>
      <w:r w:rsidRPr="00096D43">
        <w:rPr>
          <w:rFonts w:ascii="Times New Roman" w:hAnsi="Times New Roman"/>
          <w:szCs w:val="24"/>
          <w:lang w:val="lv-LV"/>
        </w:rPr>
        <w:tab/>
        <w:t xml:space="preserve"> Piedāvājums jāparaksta personai, kura likumiski pārstāv Pretendentu, vai ir pilnvarota pārstāvēt Pretendentu  šajā iepirkuma procedūrā (iesniedzot pilnvaras kopiju).</w:t>
      </w:r>
    </w:p>
    <w:p w14:paraId="4A0F9B88" w14:textId="77777777" w:rsidR="002E6056"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6</w:t>
      </w:r>
      <w:r w:rsidRPr="00096D43">
        <w:rPr>
          <w:rFonts w:ascii="Times New Roman" w:hAnsi="Times New Roman"/>
          <w:szCs w:val="24"/>
          <w:lang w:val="lv-LV"/>
        </w:rPr>
        <w:t>. 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53CE9077" w14:textId="77777777" w:rsidR="00CB75E0" w:rsidRPr="00096D43" w:rsidRDefault="00CB75E0"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7</w:t>
      </w:r>
      <w:r w:rsidRPr="00096D43">
        <w:rPr>
          <w:rFonts w:ascii="Times New Roman" w:hAnsi="Times New Roman"/>
          <w:szCs w:val="24"/>
          <w:lang w:val="lv-LV"/>
        </w:rPr>
        <w:t>.</w:t>
      </w:r>
      <w:r w:rsidRPr="00096D43">
        <w:rPr>
          <w:rFonts w:ascii="Times New Roman" w:hAnsi="Times New Roman"/>
          <w:szCs w:val="24"/>
          <w:lang w:val="lv-LV"/>
        </w:rPr>
        <w:tab/>
        <w:t>Līdz iepirkuma līguma noslēgšanai, Pasūtītājam ir tiesības izbeigt vai pārtraukt iepirkuma procedūru.</w:t>
      </w:r>
    </w:p>
    <w:p w14:paraId="3688F9D3" w14:textId="77777777" w:rsidR="00CB75E0" w:rsidRPr="00096D43" w:rsidRDefault="002E6056" w:rsidP="00CB75E0">
      <w:pPr>
        <w:tabs>
          <w:tab w:val="left" w:pos="142"/>
        </w:tabs>
        <w:autoSpaceDE w:val="0"/>
        <w:autoSpaceDN w:val="0"/>
        <w:jc w:val="both"/>
        <w:rPr>
          <w:rFonts w:ascii="Times New Roman" w:hAnsi="Times New Roman"/>
          <w:szCs w:val="24"/>
          <w:lang w:val="lv-LV"/>
        </w:rPr>
      </w:pPr>
      <w:r w:rsidRPr="00096D43">
        <w:rPr>
          <w:rFonts w:ascii="Times New Roman" w:hAnsi="Times New Roman"/>
          <w:szCs w:val="24"/>
          <w:lang w:val="lv-LV"/>
        </w:rPr>
        <w:t>1</w:t>
      </w:r>
      <w:r w:rsidR="006A234B">
        <w:rPr>
          <w:rFonts w:ascii="Times New Roman" w:hAnsi="Times New Roman"/>
          <w:szCs w:val="24"/>
          <w:lang w:val="lv-LV"/>
        </w:rPr>
        <w:t>8</w:t>
      </w:r>
      <w:r w:rsidRPr="00096D43">
        <w:rPr>
          <w:rFonts w:ascii="Times New Roman" w:hAnsi="Times New Roman"/>
          <w:szCs w:val="24"/>
          <w:lang w:val="lv-LV"/>
        </w:rPr>
        <w:t xml:space="preserve">. </w:t>
      </w:r>
      <w:r w:rsidR="00CB75E0" w:rsidRPr="00096D43">
        <w:rPr>
          <w:rFonts w:ascii="Times New Roman" w:hAnsi="Times New Roman"/>
          <w:szCs w:val="24"/>
          <w:lang w:val="lv-LV"/>
        </w:rPr>
        <w:t xml:space="preserve">Finanšu piedāvājums jāiesniedz: </w:t>
      </w:r>
      <w:r w:rsidR="00CB75E0" w:rsidRPr="000A7D81">
        <w:rPr>
          <w:rFonts w:ascii="Times New Roman" w:hAnsi="Times New Roman"/>
          <w:b/>
          <w:bCs/>
          <w:szCs w:val="24"/>
          <w:u w:val="single"/>
          <w:lang w:val="lv-LV"/>
        </w:rPr>
        <w:t xml:space="preserve">līdz </w:t>
      </w:r>
      <w:r w:rsidR="004A1B8E">
        <w:rPr>
          <w:rFonts w:ascii="Times New Roman" w:hAnsi="Times New Roman"/>
          <w:b/>
          <w:bCs/>
          <w:szCs w:val="24"/>
          <w:u w:val="single"/>
          <w:lang w:val="lv-LV"/>
        </w:rPr>
        <w:t>0</w:t>
      </w:r>
      <w:r w:rsidR="00304020">
        <w:rPr>
          <w:rFonts w:ascii="Times New Roman" w:hAnsi="Times New Roman"/>
          <w:b/>
          <w:bCs/>
          <w:szCs w:val="24"/>
          <w:u w:val="single"/>
          <w:lang w:val="lv-LV"/>
        </w:rPr>
        <w:t>7</w:t>
      </w:r>
      <w:r w:rsidR="00CB75E0" w:rsidRPr="000A7D81">
        <w:rPr>
          <w:rFonts w:ascii="Times New Roman" w:hAnsi="Times New Roman"/>
          <w:b/>
          <w:bCs/>
          <w:szCs w:val="24"/>
          <w:u w:val="single"/>
          <w:lang w:val="lv-LV"/>
        </w:rPr>
        <w:t>.</w:t>
      </w:r>
      <w:r w:rsidRPr="000A7D81">
        <w:rPr>
          <w:rFonts w:ascii="Times New Roman" w:hAnsi="Times New Roman"/>
          <w:b/>
          <w:bCs/>
          <w:szCs w:val="24"/>
          <w:u w:val="single"/>
          <w:lang w:val="lv-LV"/>
        </w:rPr>
        <w:t>12</w:t>
      </w:r>
      <w:r w:rsidR="00CB75E0" w:rsidRPr="000A7D81">
        <w:rPr>
          <w:rFonts w:ascii="Times New Roman" w:hAnsi="Times New Roman"/>
          <w:b/>
          <w:bCs/>
          <w:szCs w:val="24"/>
          <w:u w:val="single"/>
          <w:lang w:val="lv-LV"/>
        </w:rPr>
        <w:t>.202</w:t>
      </w:r>
      <w:r w:rsidR="004A1B8E">
        <w:rPr>
          <w:rFonts w:ascii="Times New Roman" w:hAnsi="Times New Roman"/>
          <w:b/>
          <w:bCs/>
          <w:szCs w:val="24"/>
          <w:u w:val="single"/>
          <w:lang w:val="lv-LV"/>
        </w:rPr>
        <w:t>1</w:t>
      </w:r>
      <w:r w:rsidR="00CB75E0" w:rsidRPr="000A7D81">
        <w:rPr>
          <w:rFonts w:ascii="Times New Roman" w:hAnsi="Times New Roman"/>
          <w:b/>
          <w:bCs/>
          <w:szCs w:val="24"/>
          <w:u w:val="single"/>
          <w:lang w:val="lv-LV"/>
        </w:rPr>
        <w:t>.</w:t>
      </w:r>
      <w:r w:rsidR="00CB75E0" w:rsidRPr="000A7D81">
        <w:rPr>
          <w:rFonts w:ascii="Times New Roman" w:hAnsi="Times New Roman"/>
          <w:szCs w:val="24"/>
          <w:lang w:val="lv-LV"/>
        </w:rPr>
        <w:t xml:space="preserve"> plkst</w:t>
      </w:r>
      <w:r w:rsidR="00CB75E0" w:rsidRPr="00096D43">
        <w:rPr>
          <w:rFonts w:ascii="Times New Roman" w:hAnsi="Times New Roman"/>
          <w:szCs w:val="24"/>
          <w:lang w:val="lv-LV"/>
        </w:rPr>
        <w:t>. 10.00. Ja Finanšu piedāvājums iesniegts pēc norādītā piedāvājumu iesniegšanas termiņa beigām, to nereģistrē un atdod vai nosuta atpakaļ Pretendentam.</w:t>
      </w:r>
    </w:p>
    <w:p w14:paraId="3FE4F044" w14:textId="77777777" w:rsidR="00CB75E0" w:rsidRPr="00096D43" w:rsidRDefault="006A234B" w:rsidP="00CB75E0">
      <w:pPr>
        <w:tabs>
          <w:tab w:val="left" w:pos="142"/>
        </w:tabs>
        <w:autoSpaceDE w:val="0"/>
        <w:autoSpaceDN w:val="0"/>
        <w:jc w:val="both"/>
        <w:rPr>
          <w:rFonts w:ascii="Times New Roman" w:hAnsi="Times New Roman"/>
          <w:szCs w:val="24"/>
          <w:lang w:val="lv-LV"/>
        </w:rPr>
      </w:pPr>
      <w:r>
        <w:rPr>
          <w:rFonts w:ascii="Times New Roman" w:hAnsi="Times New Roman"/>
          <w:szCs w:val="24"/>
          <w:lang w:val="lv-LV"/>
        </w:rPr>
        <w:t>19</w:t>
      </w:r>
      <w:r w:rsidR="00CB75E0" w:rsidRPr="00096D43">
        <w:rPr>
          <w:rFonts w:ascii="Times New Roman" w:hAnsi="Times New Roman"/>
          <w:szCs w:val="24"/>
          <w:lang w:val="lv-LV"/>
        </w:rPr>
        <w:t>.</w:t>
      </w:r>
      <w:r w:rsidR="00CB75E0" w:rsidRPr="00096D43">
        <w:rPr>
          <w:rFonts w:ascii="Times New Roman" w:hAnsi="Times New Roman"/>
          <w:szCs w:val="24"/>
          <w:lang w:val="lv-LV"/>
        </w:rPr>
        <w:tab/>
        <w:t xml:space="preserve"> Kontaktpersona – AS „Daugavpils satiksme” </w:t>
      </w:r>
      <w:r w:rsidR="002E6056" w:rsidRPr="00096D43">
        <w:rPr>
          <w:rFonts w:ascii="Times New Roman" w:hAnsi="Times New Roman"/>
          <w:szCs w:val="24"/>
          <w:lang w:val="lv-LV"/>
        </w:rPr>
        <w:t>ARSD garāžas vadītāj</w:t>
      </w:r>
      <w:r w:rsidR="004A1B8E">
        <w:rPr>
          <w:rFonts w:ascii="Times New Roman" w:hAnsi="Times New Roman"/>
          <w:szCs w:val="24"/>
          <w:lang w:val="lv-LV"/>
        </w:rPr>
        <w:t>s</w:t>
      </w:r>
      <w:r w:rsidR="002E6056" w:rsidRPr="00096D43">
        <w:rPr>
          <w:rFonts w:ascii="Times New Roman" w:hAnsi="Times New Roman"/>
          <w:szCs w:val="24"/>
          <w:lang w:val="lv-LV"/>
        </w:rPr>
        <w:t xml:space="preserve"> Igors Fomins</w:t>
      </w:r>
      <w:r w:rsidR="00CB75E0" w:rsidRPr="00096D43">
        <w:rPr>
          <w:rFonts w:ascii="Times New Roman" w:hAnsi="Times New Roman"/>
          <w:szCs w:val="24"/>
          <w:lang w:val="lv-LV"/>
        </w:rPr>
        <w:t xml:space="preserve">, tālr. </w:t>
      </w:r>
      <w:r w:rsidR="002E6056" w:rsidRPr="00096D43">
        <w:rPr>
          <w:rFonts w:ascii="Times New Roman" w:hAnsi="Times New Roman"/>
          <w:szCs w:val="24"/>
          <w:lang w:val="lv-LV"/>
        </w:rPr>
        <w:t>28333756</w:t>
      </w:r>
      <w:r w:rsidR="00CB75E0" w:rsidRPr="00096D43">
        <w:rPr>
          <w:rFonts w:ascii="Times New Roman" w:hAnsi="Times New Roman"/>
          <w:szCs w:val="24"/>
          <w:lang w:val="lv-LV"/>
        </w:rPr>
        <w:t>.</w:t>
      </w:r>
    </w:p>
    <w:p w14:paraId="4CE227A9" w14:textId="77777777" w:rsidR="00CB75E0" w:rsidRPr="00096D43" w:rsidRDefault="00CB75E0" w:rsidP="00CB75E0">
      <w:pPr>
        <w:ind w:left="900"/>
        <w:jc w:val="center"/>
        <w:rPr>
          <w:rFonts w:ascii="Times New Roman" w:hAnsi="Times New Roman"/>
          <w:b/>
          <w:sz w:val="28"/>
          <w:szCs w:val="28"/>
          <w:lang w:val="lv-LV"/>
        </w:rPr>
      </w:pPr>
      <w:r w:rsidRPr="00096D43">
        <w:rPr>
          <w:rFonts w:ascii="Times New Roman" w:hAnsi="Times New Roman"/>
          <w:szCs w:val="24"/>
          <w:lang w:val="lv-LV"/>
        </w:rPr>
        <w:br w:type="page"/>
      </w:r>
      <w:r w:rsidRPr="00096D43">
        <w:rPr>
          <w:rFonts w:ascii="Times New Roman" w:hAnsi="Times New Roman"/>
          <w:b/>
          <w:sz w:val="28"/>
          <w:szCs w:val="28"/>
          <w:lang w:val="lv-LV"/>
        </w:rPr>
        <w:lastRenderedPageBreak/>
        <w:t xml:space="preserve">Finanšu piedāvājums </w:t>
      </w:r>
    </w:p>
    <w:p w14:paraId="1B1858C3" w14:textId="77777777" w:rsidR="00CB75E0" w:rsidRPr="00096D43" w:rsidRDefault="00CB75E0" w:rsidP="00CB75E0">
      <w:pPr>
        <w:pStyle w:val="Title"/>
        <w:ind w:left="284"/>
        <w:rPr>
          <w:b/>
          <w:szCs w:val="28"/>
        </w:rPr>
      </w:pPr>
      <w:r w:rsidRPr="00096D43">
        <w:rPr>
          <w:b/>
          <w:szCs w:val="28"/>
        </w:rPr>
        <w:t>Iepirkumam “</w:t>
      </w:r>
      <w:r w:rsidR="002E6056" w:rsidRPr="00096D43">
        <w:rPr>
          <w:b/>
          <w:szCs w:val="28"/>
        </w:rPr>
        <w:t>Elektropreces iegāde</w:t>
      </w:r>
      <w:r w:rsidRPr="00096D43">
        <w:rPr>
          <w:b/>
          <w:szCs w:val="28"/>
        </w:rPr>
        <w:t xml:space="preserve">”, </w:t>
      </w:r>
    </w:p>
    <w:p w14:paraId="1011E691" w14:textId="77777777" w:rsidR="00CB75E0" w:rsidRPr="00096D43" w:rsidRDefault="00CB75E0" w:rsidP="00CB75E0">
      <w:pPr>
        <w:pStyle w:val="Title"/>
        <w:ind w:left="284"/>
        <w:rPr>
          <w:b/>
          <w:szCs w:val="28"/>
        </w:rPr>
      </w:pPr>
      <w:r w:rsidRPr="00096D43">
        <w:rPr>
          <w:b/>
          <w:szCs w:val="28"/>
        </w:rPr>
        <w:t>id. nr. ASDS/202</w:t>
      </w:r>
      <w:r w:rsidR="004A1B8E">
        <w:rPr>
          <w:b/>
          <w:szCs w:val="28"/>
        </w:rPr>
        <w:t>1</w:t>
      </w:r>
      <w:r w:rsidRPr="00096D43">
        <w:rPr>
          <w:b/>
          <w:szCs w:val="28"/>
        </w:rPr>
        <w:t>/</w:t>
      </w:r>
      <w:r w:rsidR="004A1B8E">
        <w:rPr>
          <w:b/>
          <w:szCs w:val="28"/>
        </w:rPr>
        <w:t>74</w:t>
      </w:r>
      <w:r w:rsidRPr="00096D43">
        <w:rPr>
          <w:b/>
          <w:szCs w:val="28"/>
        </w:rPr>
        <w:t>, “A” daļa</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2E6056" w:rsidRPr="00096D43" w14:paraId="03200632" w14:textId="77777777" w:rsidTr="002E6056">
        <w:tc>
          <w:tcPr>
            <w:tcW w:w="7730" w:type="dxa"/>
            <w:gridSpan w:val="2"/>
          </w:tcPr>
          <w:p w14:paraId="19C70538" w14:textId="77777777" w:rsidR="002E6056" w:rsidRPr="00096D43" w:rsidRDefault="002E6056" w:rsidP="002E6056">
            <w:pPr>
              <w:autoSpaceDE w:val="0"/>
              <w:autoSpaceDN w:val="0"/>
              <w:jc w:val="center"/>
              <w:rPr>
                <w:rFonts w:ascii="Times New Roman" w:hAnsi="Times New Roman"/>
                <w:color w:val="000000"/>
                <w:lang w:val="lv-LV"/>
              </w:rPr>
            </w:pPr>
            <w:bookmarkStart w:id="1" w:name="_Hlk45870405"/>
            <w:bookmarkStart w:id="2" w:name="_Hlk46320625"/>
            <w:r w:rsidRPr="00096D43">
              <w:rPr>
                <w:rFonts w:ascii="Times New Roman" w:hAnsi="Times New Roman"/>
                <w:color w:val="000000"/>
                <w:lang w:val="lv-LV"/>
              </w:rPr>
              <w:t>Uzņēmuma rekvizīti</w:t>
            </w:r>
          </w:p>
        </w:tc>
      </w:tr>
      <w:tr w:rsidR="002E6056" w:rsidRPr="00096D43" w14:paraId="1DA1BE31" w14:textId="77777777" w:rsidTr="002E6056">
        <w:tc>
          <w:tcPr>
            <w:tcW w:w="2202" w:type="dxa"/>
          </w:tcPr>
          <w:p w14:paraId="7E9A5F43"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034588E7" w14:textId="77777777" w:rsidR="002E6056" w:rsidRPr="00096D43" w:rsidRDefault="002E6056" w:rsidP="002E6056">
            <w:pPr>
              <w:autoSpaceDE w:val="0"/>
              <w:autoSpaceDN w:val="0"/>
              <w:jc w:val="center"/>
              <w:rPr>
                <w:rFonts w:ascii="Times New Roman" w:hAnsi="Times New Roman"/>
                <w:b/>
                <w:color w:val="000000"/>
                <w:lang w:val="lv-LV"/>
              </w:rPr>
            </w:pPr>
          </w:p>
        </w:tc>
      </w:tr>
      <w:tr w:rsidR="002E6056" w:rsidRPr="00096D43" w14:paraId="23F247D9" w14:textId="77777777" w:rsidTr="002E6056">
        <w:tc>
          <w:tcPr>
            <w:tcW w:w="2202" w:type="dxa"/>
          </w:tcPr>
          <w:p w14:paraId="610A2116"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Reģ. numurs</w:t>
            </w:r>
          </w:p>
        </w:tc>
        <w:tc>
          <w:tcPr>
            <w:tcW w:w="5528" w:type="dxa"/>
          </w:tcPr>
          <w:p w14:paraId="5CA43E2E"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7CCB8346" w14:textId="77777777" w:rsidTr="002E6056">
        <w:tc>
          <w:tcPr>
            <w:tcW w:w="2202" w:type="dxa"/>
          </w:tcPr>
          <w:p w14:paraId="20BB2135"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45F5ABC5"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270330AF" w14:textId="77777777" w:rsidTr="002E6056">
        <w:tc>
          <w:tcPr>
            <w:tcW w:w="2202" w:type="dxa"/>
          </w:tcPr>
          <w:p w14:paraId="2678050C"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6566777F"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055481D0" w14:textId="77777777" w:rsidTr="002E6056">
        <w:trPr>
          <w:trHeight w:val="135"/>
        </w:trPr>
        <w:tc>
          <w:tcPr>
            <w:tcW w:w="2202" w:type="dxa"/>
          </w:tcPr>
          <w:p w14:paraId="406F727B"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0E87A869"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3ADF6548" w14:textId="77777777" w:rsidTr="002E6056">
        <w:trPr>
          <w:trHeight w:val="126"/>
        </w:trPr>
        <w:tc>
          <w:tcPr>
            <w:tcW w:w="2202" w:type="dxa"/>
          </w:tcPr>
          <w:p w14:paraId="1604CED9"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51801CD8" w14:textId="77777777" w:rsidR="002E6056" w:rsidRPr="00096D43" w:rsidRDefault="002E6056" w:rsidP="002E6056">
            <w:pPr>
              <w:autoSpaceDE w:val="0"/>
              <w:autoSpaceDN w:val="0"/>
              <w:jc w:val="center"/>
              <w:rPr>
                <w:rFonts w:ascii="Times New Roman" w:hAnsi="Times New Roman"/>
                <w:color w:val="000000"/>
                <w:lang w:val="lv-LV"/>
              </w:rPr>
            </w:pPr>
          </w:p>
        </w:tc>
      </w:tr>
      <w:tr w:rsidR="002E6056" w:rsidRPr="00096D43" w14:paraId="0EE4FBC8" w14:textId="77777777" w:rsidTr="002E6056">
        <w:trPr>
          <w:trHeight w:val="135"/>
        </w:trPr>
        <w:tc>
          <w:tcPr>
            <w:tcW w:w="2202" w:type="dxa"/>
          </w:tcPr>
          <w:p w14:paraId="273D5AB1" w14:textId="77777777" w:rsidR="002E6056" w:rsidRPr="00096D43" w:rsidRDefault="002E6056" w:rsidP="002E6056">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77CD027A" w14:textId="77777777" w:rsidR="002E6056" w:rsidRPr="00096D43" w:rsidRDefault="002E6056" w:rsidP="002E6056">
            <w:pPr>
              <w:autoSpaceDE w:val="0"/>
              <w:autoSpaceDN w:val="0"/>
              <w:jc w:val="center"/>
              <w:rPr>
                <w:rFonts w:ascii="Times New Roman" w:hAnsi="Times New Roman"/>
                <w:color w:val="000000"/>
                <w:lang w:val="lv-LV"/>
              </w:rPr>
            </w:pPr>
          </w:p>
        </w:tc>
      </w:tr>
    </w:tbl>
    <w:p w14:paraId="019BEC12" w14:textId="77777777" w:rsidR="00C0020B" w:rsidRPr="00096D43" w:rsidRDefault="00C0020B" w:rsidP="0088250F">
      <w:pPr>
        <w:rPr>
          <w:lang w:val="lv-LV"/>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993"/>
        <w:gridCol w:w="1275"/>
        <w:gridCol w:w="1276"/>
        <w:gridCol w:w="1134"/>
      </w:tblGrid>
      <w:tr w:rsidR="002E6056" w:rsidRPr="00096D43" w14:paraId="51500546" w14:textId="77777777" w:rsidTr="002E6056">
        <w:tc>
          <w:tcPr>
            <w:tcW w:w="567" w:type="dxa"/>
            <w:vAlign w:val="center"/>
          </w:tcPr>
          <w:p w14:paraId="55BC1BCB" w14:textId="77777777" w:rsidR="002E6056" w:rsidRPr="00096D43" w:rsidRDefault="002E6056" w:rsidP="002E6056">
            <w:pPr>
              <w:jc w:val="center"/>
              <w:rPr>
                <w:lang w:val="lv-LV"/>
              </w:rPr>
            </w:pPr>
            <w:r w:rsidRPr="00096D43">
              <w:rPr>
                <w:sz w:val="22"/>
                <w:lang w:val="lv-LV"/>
              </w:rPr>
              <w:t>Nr.</w:t>
            </w:r>
          </w:p>
        </w:tc>
        <w:tc>
          <w:tcPr>
            <w:tcW w:w="5670" w:type="dxa"/>
            <w:vAlign w:val="center"/>
          </w:tcPr>
          <w:p w14:paraId="2C832FDD" w14:textId="77777777" w:rsidR="002E6056" w:rsidRPr="00096D43" w:rsidRDefault="002E6056" w:rsidP="002E6056">
            <w:pPr>
              <w:jc w:val="center"/>
              <w:rPr>
                <w:lang w:val="lv-LV"/>
              </w:rPr>
            </w:pPr>
            <w:r w:rsidRPr="00096D43">
              <w:rPr>
                <w:lang w:val="lv-LV"/>
              </w:rPr>
              <w:t>Preces nosaukums</w:t>
            </w:r>
          </w:p>
        </w:tc>
        <w:tc>
          <w:tcPr>
            <w:tcW w:w="993" w:type="dxa"/>
            <w:vAlign w:val="center"/>
          </w:tcPr>
          <w:p w14:paraId="3FCFEC8E" w14:textId="77777777" w:rsidR="002E6056" w:rsidRPr="00096D43" w:rsidRDefault="002E6056" w:rsidP="002E6056">
            <w:pPr>
              <w:jc w:val="center"/>
              <w:rPr>
                <w:lang w:val="lv-LV"/>
              </w:rPr>
            </w:pPr>
            <w:r w:rsidRPr="00096D43">
              <w:rPr>
                <w:lang w:val="lv-LV"/>
              </w:rPr>
              <w:t>Mērv.</w:t>
            </w:r>
          </w:p>
        </w:tc>
        <w:tc>
          <w:tcPr>
            <w:tcW w:w="1275" w:type="dxa"/>
            <w:vAlign w:val="center"/>
          </w:tcPr>
          <w:p w14:paraId="26B2D110" w14:textId="77777777" w:rsidR="002E6056" w:rsidRPr="00096D43" w:rsidRDefault="002E6056" w:rsidP="002E6056">
            <w:pPr>
              <w:jc w:val="center"/>
              <w:rPr>
                <w:lang w:val="lv-LV"/>
              </w:rPr>
            </w:pPr>
            <w:r w:rsidRPr="00096D43">
              <w:rPr>
                <w:lang w:val="lv-LV"/>
              </w:rPr>
              <w:t>Daudz.*</w:t>
            </w:r>
          </w:p>
        </w:tc>
        <w:tc>
          <w:tcPr>
            <w:tcW w:w="1276" w:type="dxa"/>
          </w:tcPr>
          <w:p w14:paraId="350B259C" w14:textId="77777777" w:rsidR="002E6056" w:rsidRPr="00096D43" w:rsidRDefault="002E6056" w:rsidP="002E6056">
            <w:pPr>
              <w:jc w:val="center"/>
              <w:rPr>
                <w:lang w:val="lv-LV"/>
              </w:rPr>
            </w:pPr>
            <w:r w:rsidRPr="00096D43">
              <w:rPr>
                <w:sz w:val="22"/>
                <w:szCs w:val="22"/>
                <w:lang w:val="lv-LV"/>
              </w:rPr>
              <w:t>Cena par Mērv EUR, Bez PVN</w:t>
            </w:r>
          </w:p>
        </w:tc>
        <w:tc>
          <w:tcPr>
            <w:tcW w:w="1134" w:type="dxa"/>
          </w:tcPr>
          <w:p w14:paraId="07AEA080" w14:textId="77777777" w:rsidR="002E6056" w:rsidRPr="00096D43" w:rsidRDefault="002E6056" w:rsidP="002E6056">
            <w:pPr>
              <w:jc w:val="center"/>
              <w:rPr>
                <w:lang w:val="lv-LV"/>
              </w:rPr>
            </w:pPr>
            <w:r w:rsidRPr="00096D43">
              <w:rPr>
                <w:sz w:val="22"/>
                <w:szCs w:val="22"/>
                <w:lang w:val="lv-LV"/>
              </w:rPr>
              <w:t>Summa EUR, Bez PVN</w:t>
            </w:r>
          </w:p>
        </w:tc>
      </w:tr>
      <w:tr w:rsidR="002E6056" w:rsidRPr="00096D43" w14:paraId="0EBBDF5B" w14:textId="77777777" w:rsidTr="002E6056">
        <w:trPr>
          <w:trHeight w:val="248"/>
        </w:trPr>
        <w:tc>
          <w:tcPr>
            <w:tcW w:w="10915" w:type="dxa"/>
            <w:gridSpan w:val="6"/>
            <w:vAlign w:val="center"/>
          </w:tcPr>
          <w:p w14:paraId="05E71FCE" w14:textId="77777777" w:rsidR="002E6056" w:rsidRPr="00096D43" w:rsidRDefault="002E6056" w:rsidP="002E6056">
            <w:pPr>
              <w:jc w:val="center"/>
              <w:rPr>
                <w:sz w:val="28"/>
                <w:lang w:val="lv-LV"/>
              </w:rPr>
            </w:pPr>
            <w:r w:rsidRPr="00096D43">
              <w:rPr>
                <w:sz w:val="28"/>
                <w:lang w:val="lv-LV"/>
              </w:rPr>
              <w:t>Kabeļu uzgali</w:t>
            </w:r>
          </w:p>
        </w:tc>
      </w:tr>
      <w:tr w:rsidR="0083524B" w:rsidRPr="00096D43" w14:paraId="4860E0AA" w14:textId="77777777" w:rsidTr="002E6056">
        <w:trPr>
          <w:trHeight w:val="227"/>
        </w:trPr>
        <w:tc>
          <w:tcPr>
            <w:tcW w:w="567" w:type="dxa"/>
            <w:vAlign w:val="center"/>
          </w:tcPr>
          <w:p w14:paraId="58745E67" w14:textId="77777777" w:rsidR="0083524B" w:rsidRPr="00096D43" w:rsidRDefault="0083524B" w:rsidP="0083524B">
            <w:pPr>
              <w:jc w:val="center"/>
              <w:rPr>
                <w:sz w:val="20"/>
                <w:szCs w:val="22"/>
                <w:lang w:val="lv-LV"/>
              </w:rPr>
            </w:pPr>
            <w:r w:rsidRPr="00096D43">
              <w:rPr>
                <w:sz w:val="20"/>
                <w:szCs w:val="22"/>
                <w:lang w:val="lv-LV"/>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56860A" w14:textId="77777777" w:rsidR="0083524B" w:rsidRPr="00096D43" w:rsidRDefault="0083524B" w:rsidP="0083524B">
            <w:pPr>
              <w:rPr>
                <w:sz w:val="20"/>
                <w:lang w:val="lv-LV" w:eastAsia="lv-LV"/>
              </w:rPr>
            </w:pPr>
            <w:r w:rsidRPr="00096D43">
              <w:rPr>
                <w:sz w:val="20"/>
                <w:lang w:val="lv-LV"/>
              </w:rPr>
              <w:t>Kabeļu uzgalis ar izolāciju d4x1,5-2.5mm² HAUPA vai ekvivalents 100gab./iep. DIN46237</w:t>
            </w:r>
          </w:p>
        </w:tc>
        <w:tc>
          <w:tcPr>
            <w:tcW w:w="993" w:type="dxa"/>
            <w:tcBorders>
              <w:top w:val="single" w:sz="4" w:space="0" w:color="auto"/>
              <w:left w:val="nil"/>
              <w:bottom w:val="single" w:sz="4" w:space="0" w:color="auto"/>
              <w:right w:val="single" w:sz="4" w:space="0" w:color="auto"/>
            </w:tcBorders>
            <w:shd w:val="clear" w:color="auto" w:fill="auto"/>
            <w:vAlign w:val="center"/>
          </w:tcPr>
          <w:p w14:paraId="2960E156" w14:textId="77777777" w:rsidR="0083524B" w:rsidRPr="00096D43" w:rsidRDefault="0083524B" w:rsidP="0083524B">
            <w:pPr>
              <w:jc w:val="center"/>
              <w:rPr>
                <w:sz w:val="20"/>
                <w:lang w:val="lv-LV"/>
              </w:rPr>
            </w:pPr>
            <w:r w:rsidRPr="00096D43">
              <w:rPr>
                <w:sz w:val="20"/>
                <w:lang w:val="lv-LV"/>
              </w:rPr>
              <w:t>Iep.</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B16076" w14:textId="77777777" w:rsidR="0083524B" w:rsidRPr="00096D43" w:rsidRDefault="0083524B" w:rsidP="0083524B">
            <w:pPr>
              <w:jc w:val="center"/>
              <w:rPr>
                <w:sz w:val="20"/>
                <w:lang w:val="lv-LV"/>
              </w:rPr>
            </w:pPr>
            <w:r w:rsidRPr="00096D43">
              <w:rPr>
                <w:sz w:val="20"/>
                <w:lang w:val="lv-LV"/>
              </w:rPr>
              <w:t>14</w:t>
            </w:r>
          </w:p>
        </w:tc>
        <w:tc>
          <w:tcPr>
            <w:tcW w:w="1276" w:type="dxa"/>
            <w:tcBorders>
              <w:top w:val="single" w:sz="4" w:space="0" w:color="auto"/>
              <w:left w:val="nil"/>
              <w:bottom w:val="single" w:sz="4" w:space="0" w:color="auto"/>
              <w:right w:val="single" w:sz="4" w:space="0" w:color="auto"/>
            </w:tcBorders>
          </w:tcPr>
          <w:p w14:paraId="23CE3588"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38E871C2" w14:textId="77777777" w:rsidR="0083524B" w:rsidRPr="00096D43" w:rsidRDefault="0083524B" w:rsidP="0083524B">
            <w:pPr>
              <w:jc w:val="center"/>
              <w:rPr>
                <w:sz w:val="20"/>
                <w:lang w:val="lv-LV"/>
              </w:rPr>
            </w:pPr>
          </w:p>
        </w:tc>
      </w:tr>
      <w:tr w:rsidR="0083524B" w:rsidRPr="00096D43" w14:paraId="612F6459" w14:textId="77777777" w:rsidTr="002E6056">
        <w:trPr>
          <w:trHeight w:val="218"/>
        </w:trPr>
        <w:tc>
          <w:tcPr>
            <w:tcW w:w="567" w:type="dxa"/>
            <w:vAlign w:val="center"/>
          </w:tcPr>
          <w:p w14:paraId="4797B4A5" w14:textId="77777777" w:rsidR="0083524B" w:rsidRPr="00096D43" w:rsidRDefault="0083524B" w:rsidP="0083524B">
            <w:pPr>
              <w:jc w:val="center"/>
              <w:rPr>
                <w:sz w:val="20"/>
                <w:szCs w:val="22"/>
                <w:lang w:val="lv-LV"/>
              </w:rPr>
            </w:pPr>
            <w:r w:rsidRPr="00096D43">
              <w:rPr>
                <w:sz w:val="20"/>
                <w:szCs w:val="22"/>
                <w:lang w:val="lv-LV"/>
              </w:rPr>
              <w:t>2.</w:t>
            </w:r>
          </w:p>
        </w:tc>
        <w:tc>
          <w:tcPr>
            <w:tcW w:w="5670" w:type="dxa"/>
            <w:tcBorders>
              <w:top w:val="nil"/>
              <w:left w:val="single" w:sz="4" w:space="0" w:color="auto"/>
              <w:bottom w:val="single" w:sz="4" w:space="0" w:color="auto"/>
              <w:right w:val="single" w:sz="4" w:space="0" w:color="auto"/>
            </w:tcBorders>
            <w:shd w:val="clear" w:color="auto" w:fill="auto"/>
            <w:vAlign w:val="center"/>
          </w:tcPr>
          <w:p w14:paraId="21FA0472" w14:textId="77777777" w:rsidR="0083524B" w:rsidRPr="00096D43" w:rsidRDefault="0083524B" w:rsidP="0083524B">
            <w:pPr>
              <w:rPr>
                <w:sz w:val="20"/>
                <w:lang w:val="lv-LV"/>
              </w:rPr>
            </w:pPr>
            <w:r w:rsidRPr="00096D43">
              <w:rPr>
                <w:sz w:val="20"/>
                <w:lang w:val="lv-LV"/>
              </w:rPr>
              <w:t>Kabeļu uzgalis ar izolāciju d4x4-6mm² HAUPA vai ekv. 100gab./iep. DIN46237</w:t>
            </w:r>
          </w:p>
        </w:tc>
        <w:tc>
          <w:tcPr>
            <w:tcW w:w="993" w:type="dxa"/>
            <w:tcBorders>
              <w:top w:val="nil"/>
              <w:left w:val="nil"/>
              <w:bottom w:val="single" w:sz="4" w:space="0" w:color="auto"/>
              <w:right w:val="single" w:sz="4" w:space="0" w:color="auto"/>
            </w:tcBorders>
            <w:shd w:val="clear" w:color="auto" w:fill="auto"/>
            <w:vAlign w:val="center"/>
          </w:tcPr>
          <w:p w14:paraId="0F894F7A"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21BAA86E" w14:textId="77777777" w:rsidR="0083524B" w:rsidRPr="00096D43" w:rsidRDefault="0083524B" w:rsidP="0083524B">
            <w:pPr>
              <w:jc w:val="center"/>
              <w:rPr>
                <w:sz w:val="20"/>
                <w:lang w:val="lv-LV"/>
              </w:rPr>
            </w:pPr>
            <w:r w:rsidRPr="00096D43">
              <w:rPr>
                <w:sz w:val="20"/>
                <w:lang w:val="lv-LV"/>
              </w:rPr>
              <w:t>11</w:t>
            </w:r>
          </w:p>
        </w:tc>
        <w:tc>
          <w:tcPr>
            <w:tcW w:w="1276" w:type="dxa"/>
            <w:tcBorders>
              <w:top w:val="nil"/>
              <w:left w:val="nil"/>
              <w:bottom w:val="single" w:sz="4" w:space="0" w:color="auto"/>
              <w:right w:val="single" w:sz="4" w:space="0" w:color="auto"/>
            </w:tcBorders>
          </w:tcPr>
          <w:p w14:paraId="10DC44C7"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D473E56" w14:textId="77777777" w:rsidR="0083524B" w:rsidRPr="00096D43" w:rsidRDefault="0083524B" w:rsidP="0083524B">
            <w:pPr>
              <w:jc w:val="center"/>
              <w:rPr>
                <w:sz w:val="20"/>
                <w:lang w:val="lv-LV"/>
              </w:rPr>
            </w:pPr>
          </w:p>
        </w:tc>
      </w:tr>
      <w:tr w:rsidR="0083524B" w:rsidRPr="00096D43" w14:paraId="078A81E2" w14:textId="77777777" w:rsidTr="002E6056">
        <w:trPr>
          <w:trHeight w:val="229"/>
        </w:trPr>
        <w:tc>
          <w:tcPr>
            <w:tcW w:w="567" w:type="dxa"/>
            <w:vAlign w:val="center"/>
          </w:tcPr>
          <w:p w14:paraId="722994F4" w14:textId="77777777" w:rsidR="0083524B" w:rsidRPr="00096D43" w:rsidRDefault="0083524B" w:rsidP="0083524B">
            <w:pPr>
              <w:jc w:val="center"/>
              <w:rPr>
                <w:sz w:val="20"/>
                <w:szCs w:val="22"/>
                <w:lang w:val="lv-LV"/>
              </w:rPr>
            </w:pPr>
            <w:r w:rsidRPr="00096D43">
              <w:rPr>
                <w:sz w:val="20"/>
                <w:szCs w:val="22"/>
                <w:lang w:val="lv-LV"/>
              </w:rPr>
              <w:t>3.</w:t>
            </w:r>
          </w:p>
        </w:tc>
        <w:tc>
          <w:tcPr>
            <w:tcW w:w="5670" w:type="dxa"/>
            <w:tcBorders>
              <w:top w:val="nil"/>
              <w:left w:val="single" w:sz="4" w:space="0" w:color="auto"/>
              <w:bottom w:val="single" w:sz="4" w:space="0" w:color="auto"/>
              <w:right w:val="single" w:sz="4" w:space="0" w:color="auto"/>
            </w:tcBorders>
            <w:shd w:val="clear" w:color="auto" w:fill="auto"/>
            <w:vAlign w:val="center"/>
          </w:tcPr>
          <w:p w14:paraId="404440B0" w14:textId="77777777" w:rsidR="0083524B" w:rsidRPr="00096D43" w:rsidRDefault="0083524B" w:rsidP="0083524B">
            <w:pPr>
              <w:rPr>
                <w:sz w:val="20"/>
                <w:lang w:val="lv-LV"/>
              </w:rPr>
            </w:pPr>
            <w:r w:rsidRPr="00096D43">
              <w:rPr>
                <w:sz w:val="20"/>
                <w:lang w:val="lv-LV"/>
              </w:rPr>
              <w:t>Kabeļu uzgalis ar izolāciju d6x1,5-2.5mm² HAUPA vai ekv. 100gab./iep. DIN46237</w:t>
            </w:r>
          </w:p>
        </w:tc>
        <w:tc>
          <w:tcPr>
            <w:tcW w:w="993" w:type="dxa"/>
            <w:tcBorders>
              <w:top w:val="nil"/>
              <w:left w:val="nil"/>
              <w:bottom w:val="single" w:sz="4" w:space="0" w:color="auto"/>
              <w:right w:val="single" w:sz="4" w:space="0" w:color="auto"/>
            </w:tcBorders>
            <w:shd w:val="clear" w:color="auto" w:fill="auto"/>
            <w:vAlign w:val="center"/>
          </w:tcPr>
          <w:p w14:paraId="15727715"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634F1D9E" w14:textId="77777777" w:rsidR="0083524B" w:rsidRPr="00096D43" w:rsidRDefault="0083524B" w:rsidP="0083524B">
            <w:pPr>
              <w:jc w:val="center"/>
              <w:rPr>
                <w:sz w:val="20"/>
                <w:lang w:val="lv-LV"/>
              </w:rPr>
            </w:pPr>
            <w:r w:rsidRPr="00096D43">
              <w:rPr>
                <w:sz w:val="20"/>
                <w:lang w:val="lv-LV"/>
              </w:rPr>
              <w:t>36</w:t>
            </w:r>
          </w:p>
        </w:tc>
        <w:tc>
          <w:tcPr>
            <w:tcW w:w="1276" w:type="dxa"/>
            <w:tcBorders>
              <w:top w:val="nil"/>
              <w:left w:val="nil"/>
              <w:bottom w:val="single" w:sz="4" w:space="0" w:color="auto"/>
              <w:right w:val="single" w:sz="4" w:space="0" w:color="auto"/>
            </w:tcBorders>
          </w:tcPr>
          <w:p w14:paraId="6D30310E"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CD6CD2F" w14:textId="77777777" w:rsidR="0083524B" w:rsidRPr="00096D43" w:rsidRDefault="0083524B" w:rsidP="0083524B">
            <w:pPr>
              <w:jc w:val="center"/>
              <w:rPr>
                <w:sz w:val="20"/>
                <w:lang w:val="lv-LV"/>
              </w:rPr>
            </w:pPr>
          </w:p>
        </w:tc>
      </w:tr>
      <w:tr w:rsidR="0083524B" w:rsidRPr="00096D43" w14:paraId="52BE12FF" w14:textId="77777777" w:rsidTr="002E6056">
        <w:trPr>
          <w:trHeight w:val="133"/>
        </w:trPr>
        <w:tc>
          <w:tcPr>
            <w:tcW w:w="567" w:type="dxa"/>
            <w:vAlign w:val="center"/>
          </w:tcPr>
          <w:p w14:paraId="67A56DAD" w14:textId="77777777" w:rsidR="0083524B" w:rsidRPr="00096D43" w:rsidRDefault="0083524B" w:rsidP="0083524B">
            <w:pPr>
              <w:jc w:val="center"/>
              <w:rPr>
                <w:sz w:val="20"/>
                <w:szCs w:val="22"/>
                <w:lang w:val="lv-LV"/>
              </w:rPr>
            </w:pPr>
            <w:r w:rsidRPr="00096D43">
              <w:rPr>
                <w:sz w:val="20"/>
                <w:szCs w:val="22"/>
                <w:lang w:val="lv-LV"/>
              </w:rPr>
              <w:t>4.</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6D76FD" w14:textId="77777777" w:rsidR="0083524B" w:rsidRPr="00096D43" w:rsidRDefault="0083524B" w:rsidP="0083524B">
            <w:pPr>
              <w:rPr>
                <w:sz w:val="20"/>
                <w:lang w:val="lv-LV"/>
              </w:rPr>
            </w:pPr>
            <w:r w:rsidRPr="00096D43">
              <w:rPr>
                <w:sz w:val="20"/>
                <w:lang w:val="lv-LV"/>
              </w:rPr>
              <w:t>Kabeļu uzgalis ar izolāciju d6x4-6mm² HAUPA vai ekv. 100gab./iep. DIN46237</w:t>
            </w:r>
          </w:p>
        </w:tc>
        <w:tc>
          <w:tcPr>
            <w:tcW w:w="993" w:type="dxa"/>
            <w:tcBorders>
              <w:top w:val="nil"/>
              <w:left w:val="nil"/>
              <w:bottom w:val="single" w:sz="4" w:space="0" w:color="auto"/>
              <w:right w:val="single" w:sz="4" w:space="0" w:color="auto"/>
            </w:tcBorders>
            <w:shd w:val="clear" w:color="auto" w:fill="auto"/>
            <w:vAlign w:val="center"/>
          </w:tcPr>
          <w:p w14:paraId="127AAC64"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07344210" w14:textId="77777777" w:rsidR="0083524B" w:rsidRPr="00096D43" w:rsidRDefault="0083524B" w:rsidP="0083524B">
            <w:pPr>
              <w:jc w:val="center"/>
              <w:rPr>
                <w:sz w:val="20"/>
                <w:lang w:val="lv-LV"/>
              </w:rPr>
            </w:pPr>
            <w:r w:rsidRPr="00096D43">
              <w:rPr>
                <w:sz w:val="20"/>
                <w:lang w:val="lv-LV"/>
              </w:rPr>
              <w:t>18</w:t>
            </w:r>
          </w:p>
        </w:tc>
        <w:tc>
          <w:tcPr>
            <w:tcW w:w="1276" w:type="dxa"/>
            <w:tcBorders>
              <w:top w:val="nil"/>
              <w:left w:val="nil"/>
              <w:bottom w:val="single" w:sz="4" w:space="0" w:color="auto"/>
              <w:right w:val="single" w:sz="4" w:space="0" w:color="auto"/>
            </w:tcBorders>
          </w:tcPr>
          <w:p w14:paraId="7AD70918"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2684E125" w14:textId="77777777" w:rsidR="0083524B" w:rsidRPr="00096D43" w:rsidRDefault="0083524B" w:rsidP="0083524B">
            <w:pPr>
              <w:jc w:val="center"/>
              <w:rPr>
                <w:sz w:val="20"/>
                <w:lang w:val="lv-LV"/>
              </w:rPr>
            </w:pPr>
          </w:p>
        </w:tc>
      </w:tr>
      <w:tr w:rsidR="0083524B" w:rsidRPr="00096D43" w14:paraId="19E5D30B" w14:textId="77777777" w:rsidTr="002E6056">
        <w:trPr>
          <w:trHeight w:val="90"/>
        </w:trPr>
        <w:tc>
          <w:tcPr>
            <w:tcW w:w="567" w:type="dxa"/>
            <w:vAlign w:val="center"/>
          </w:tcPr>
          <w:p w14:paraId="60EB9035" w14:textId="77777777" w:rsidR="0083524B" w:rsidRPr="00096D43" w:rsidRDefault="0083524B" w:rsidP="0083524B">
            <w:pPr>
              <w:jc w:val="center"/>
              <w:rPr>
                <w:sz w:val="20"/>
                <w:szCs w:val="22"/>
                <w:lang w:val="lv-LV"/>
              </w:rPr>
            </w:pPr>
            <w:r w:rsidRPr="00096D43">
              <w:rPr>
                <w:sz w:val="20"/>
                <w:szCs w:val="22"/>
                <w:lang w:val="lv-LV"/>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083DB6" w14:textId="77777777" w:rsidR="0083524B" w:rsidRPr="00096D43" w:rsidRDefault="0083524B" w:rsidP="0083524B">
            <w:pPr>
              <w:rPr>
                <w:sz w:val="20"/>
                <w:lang w:val="lv-LV" w:eastAsia="lv-LV"/>
              </w:rPr>
            </w:pPr>
            <w:r w:rsidRPr="00096D43">
              <w:rPr>
                <w:sz w:val="20"/>
                <w:lang w:val="lv-LV"/>
              </w:rPr>
              <w:t>Kabeļu kurpe bez izolācijas d8*25 mm² CU/DIN Haupa vai ekvivalents DIN46235</w:t>
            </w:r>
          </w:p>
        </w:tc>
        <w:tc>
          <w:tcPr>
            <w:tcW w:w="993" w:type="dxa"/>
            <w:tcBorders>
              <w:top w:val="single" w:sz="4" w:space="0" w:color="auto"/>
              <w:left w:val="nil"/>
              <w:bottom w:val="single" w:sz="4" w:space="0" w:color="auto"/>
              <w:right w:val="single" w:sz="4" w:space="0" w:color="auto"/>
            </w:tcBorders>
            <w:shd w:val="clear" w:color="auto" w:fill="auto"/>
            <w:vAlign w:val="center"/>
          </w:tcPr>
          <w:p w14:paraId="7F343DA3" w14:textId="77777777" w:rsidR="0083524B" w:rsidRPr="00096D43" w:rsidRDefault="0083524B" w:rsidP="0083524B">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2DA435" w14:textId="77777777" w:rsidR="0083524B" w:rsidRPr="00096D43" w:rsidRDefault="0083524B" w:rsidP="0083524B">
            <w:pPr>
              <w:jc w:val="center"/>
              <w:rPr>
                <w:sz w:val="20"/>
                <w:lang w:val="lv-LV"/>
              </w:rPr>
            </w:pPr>
            <w:r w:rsidRPr="00096D43">
              <w:rPr>
                <w:sz w:val="20"/>
                <w:lang w:val="lv-LV"/>
              </w:rPr>
              <w:t>300</w:t>
            </w:r>
          </w:p>
        </w:tc>
        <w:tc>
          <w:tcPr>
            <w:tcW w:w="1276" w:type="dxa"/>
            <w:tcBorders>
              <w:top w:val="single" w:sz="4" w:space="0" w:color="auto"/>
              <w:left w:val="nil"/>
              <w:bottom w:val="single" w:sz="4" w:space="0" w:color="auto"/>
              <w:right w:val="single" w:sz="4" w:space="0" w:color="auto"/>
            </w:tcBorders>
          </w:tcPr>
          <w:p w14:paraId="7C0140D2"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5720A1A3" w14:textId="77777777" w:rsidR="0083524B" w:rsidRPr="00096D43" w:rsidRDefault="0083524B" w:rsidP="0083524B">
            <w:pPr>
              <w:jc w:val="center"/>
              <w:rPr>
                <w:sz w:val="20"/>
                <w:lang w:val="lv-LV"/>
              </w:rPr>
            </w:pPr>
          </w:p>
        </w:tc>
      </w:tr>
      <w:tr w:rsidR="0083524B" w:rsidRPr="00096D43" w14:paraId="69BFBB74" w14:textId="77777777" w:rsidTr="002E6056">
        <w:trPr>
          <w:trHeight w:val="360"/>
        </w:trPr>
        <w:tc>
          <w:tcPr>
            <w:tcW w:w="567" w:type="dxa"/>
            <w:vAlign w:val="center"/>
          </w:tcPr>
          <w:p w14:paraId="20DE04E5" w14:textId="77777777" w:rsidR="0083524B" w:rsidRPr="00096D43" w:rsidRDefault="0083524B" w:rsidP="0083524B">
            <w:pPr>
              <w:jc w:val="center"/>
              <w:rPr>
                <w:sz w:val="20"/>
                <w:szCs w:val="22"/>
                <w:lang w:val="lv-LV"/>
              </w:rPr>
            </w:pPr>
            <w:r w:rsidRPr="00096D43">
              <w:rPr>
                <w:sz w:val="20"/>
                <w:szCs w:val="22"/>
                <w:lang w:val="lv-LV"/>
              </w:rPr>
              <w:t>6.</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6E8C01" w14:textId="77777777" w:rsidR="0083524B" w:rsidRPr="00096D43" w:rsidRDefault="0083524B" w:rsidP="0083524B">
            <w:pPr>
              <w:rPr>
                <w:sz w:val="20"/>
                <w:lang w:val="lv-LV"/>
              </w:rPr>
            </w:pPr>
            <w:r w:rsidRPr="00096D43">
              <w:rPr>
                <w:sz w:val="20"/>
                <w:lang w:val="lv-LV"/>
              </w:rPr>
              <w:t>Kabeļu kurpe bez izolācijas d8*35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2BFDA86E"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D3341EE" w14:textId="77777777" w:rsidR="0083524B" w:rsidRPr="00096D43" w:rsidRDefault="0083524B" w:rsidP="0083524B">
            <w:pPr>
              <w:jc w:val="center"/>
              <w:rPr>
                <w:sz w:val="20"/>
                <w:lang w:val="lv-LV"/>
              </w:rPr>
            </w:pPr>
            <w:r w:rsidRPr="00096D43">
              <w:rPr>
                <w:sz w:val="20"/>
                <w:lang w:val="lv-LV"/>
              </w:rPr>
              <w:t>65</w:t>
            </w:r>
          </w:p>
        </w:tc>
        <w:tc>
          <w:tcPr>
            <w:tcW w:w="1276" w:type="dxa"/>
            <w:tcBorders>
              <w:top w:val="nil"/>
              <w:left w:val="nil"/>
              <w:bottom w:val="single" w:sz="4" w:space="0" w:color="auto"/>
              <w:right w:val="single" w:sz="4" w:space="0" w:color="auto"/>
            </w:tcBorders>
          </w:tcPr>
          <w:p w14:paraId="72750EC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0FC3E89E" w14:textId="77777777" w:rsidR="0083524B" w:rsidRPr="00096D43" w:rsidRDefault="0083524B" w:rsidP="0083524B">
            <w:pPr>
              <w:jc w:val="center"/>
              <w:rPr>
                <w:sz w:val="20"/>
                <w:lang w:val="lv-LV"/>
              </w:rPr>
            </w:pPr>
          </w:p>
        </w:tc>
      </w:tr>
      <w:tr w:rsidR="0083524B" w:rsidRPr="00096D43" w14:paraId="39968415" w14:textId="77777777" w:rsidTr="002E6056">
        <w:trPr>
          <w:trHeight w:val="90"/>
        </w:trPr>
        <w:tc>
          <w:tcPr>
            <w:tcW w:w="567" w:type="dxa"/>
            <w:vAlign w:val="center"/>
          </w:tcPr>
          <w:p w14:paraId="7B874AF9" w14:textId="77777777" w:rsidR="0083524B" w:rsidRPr="00096D43" w:rsidRDefault="0083524B" w:rsidP="0083524B">
            <w:pPr>
              <w:jc w:val="center"/>
              <w:rPr>
                <w:sz w:val="20"/>
                <w:szCs w:val="22"/>
                <w:lang w:val="lv-LV"/>
              </w:rPr>
            </w:pPr>
            <w:r w:rsidRPr="00096D43">
              <w:rPr>
                <w:sz w:val="20"/>
                <w:szCs w:val="22"/>
                <w:lang w:val="lv-LV"/>
              </w:rPr>
              <w:t>7.</w:t>
            </w:r>
          </w:p>
        </w:tc>
        <w:tc>
          <w:tcPr>
            <w:tcW w:w="5670" w:type="dxa"/>
            <w:tcBorders>
              <w:top w:val="nil"/>
              <w:left w:val="single" w:sz="4" w:space="0" w:color="auto"/>
              <w:bottom w:val="single" w:sz="4" w:space="0" w:color="auto"/>
              <w:right w:val="single" w:sz="4" w:space="0" w:color="auto"/>
            </w:tcBorders>
            <w:shd w:val="clear" w:color="auto" w:fill="auto"/>
            <w:vAlign w:val="center"/>
          </w:tcPr>
          <w:p w14:paraId="105419A3" w14:textId="77777777" w:rsidR="0083524B" w:rsidRPr="00096D43" w:rsidRDefault="0083524B" w:rsidP="0083524B">
            <w:pPr>
              <w:rPr>
                <w:sz w:val="20"/>
                <w:lang w:val="lv-LV"/>
              </w:rPr>
            </w:pPr>
            <w:r w:rsidRPr="00096D43">
              <w:rPr>
                <w:sz w:val="20"/>
                <w:lang w:val="lv-LV"/>
              </w:rPr>
              <w:t>Kabeļu kurpe bez izolācijas d8*50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05683A57"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0A92D0F5" w14:textId="77777777" w:rsidR="0083524B" w:rsidRPr="00096D43" w:rsidRDefault="0083524B" w:rsidP="0083524B">
            <w:pPr>
              <w:jc w:val="center"/>
              <w:rPr>
                <w:sz w:val="20"/>
                <w:lang w:val="lv-LV"/>
              </w:rPr>
            </w:pPr>
            <w:r w:rsidRPr="00096D43">
              <w:rPr>
                <w:sz w:val="20"/>
                <w:lang w:val="lv-LV"/>
              </w:rPr>
              <w:t>60</w:t>
            </w:r>
          </w:p>
        </w:tc>
        <w:tc>
          <w:tcPr>
            <w:tcW w:w="1276" w:type="dxa"/>
            <w:tcBorders>
              <w:top w:val="nil"/>
              <w:left w:val="nil"/>
              <w:bottom w:val="single" w:sz="4" w:space="0" w:color="auto"/>
              <w:right w:val="single" w:sz="4" w:space="0" w:color="auto"/>
            </w:tcBorders>
          </w:tcPr>
          <w:p w14:paraId="3D67071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3486FCA1" w14:textId="77777777" w:rsidR="0083524B" w:rsidRPr="00096D43" w:rsidRDefault="0083524B" w:rsidP="0083524B">
            <w:pPr>
              <w:jc w:val="center"/>
              <w:rPr>
                <w:sz w:val="20"/>
                <w:lang w:val="lv-LV"/>
              </w:rPr>
            </w:pPr>
          </w:p>
        </w:tc>
      </w:tr>
      <w:tr w:rsidR="0083524B" w:rsidRPr="00096D43" w14:paraId="58E6DA9A" w14:textId="77777777" w:rsidTr="002E6056">
        <w:trPr>
          <w:trHeight w:val="315"/>
        </w:trPr>
        <w:tc>
          <w:tcPr>
            <w:tcW w:w="567" w:type="dxa"/>
            <w:vAlign w:val="center"/>
          </w:tcPr>
          <w:p w14:paraId="5E55DA11" w14:textId="77777777" w:rsidR="0083524B" w:rsidRPr="00096D43" w:rsidRDefault="0083524B" w:rsidP="0083524B">
            <w:pPr>
              <w:jc w:val="center"/>
              <w:rPr>
                <w:sz w:val="20"/>
                <w:szCs w:val="22"/>
                <w:lang w:val="lv-LV"/>
              </w:rPr>
            </w:pPr>
            <w:r w:rsidRPr="00096D43">
              <w:rPr>
                <w:sz w:val="20"/>
                <w:szCs w:val="22"/>
                <w:lang w:val="lv-LV"/>
              </w:rPr>
              <w:t>8.</w:t>
            </w:r>
          </w:p>
        </w:tc>
        <w:tc>
          <w:tcPr>
            <w:tcW w:w="5670" w:type="dxa"/>
            <w:tcBorders>
              <w:top w:val="nil"/>
              <w:left w:val="single" w:sz="4" w:space="0" w:color="auto"/>
              <w:bottom w:val="single" w:sz="4" w:space="0" w:color="auto"/>
              <w:right w:val="single" w:sz="4" w:space="0" w:color="auto"/>
            </w:tcBorders>
            <w:shd w:val="clear" w:color="auto" w:fill="auto"/>
            <w:vAlign w:val="center"/>
          </w:tcPr>
          <w:p w14:paraId="1E9BA01C" w14:textId="77777777" w:rsidR="0083524B" w:rsidRPr="00096D43" w:rsidRDefault="0083524B" w:rsidP="0083524B">
            <w:pPr>
              <w:rPr>
                <w:sz w:val="20"/>
                <w:lang w:val="lv-LV"/>
              </w:rPr>
            </w:pPr>
            <w:r w:rsidRPr="00096D43">
              <w:rPr>
                <w:sz w:val="20"/>
                <w:lang w:val="lv-LV"/>
              </w:rPr>
              <w:t>Kabeļu kurpe bez izolācijas d8*70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535A1528"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1EA8835" w14:textId="77777777" w:rsidR="0083524B" w:rsidRPr="00096D43" w:rsidRDefault="0083524B" w:rsidP="0083524B">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5D78299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5DFE1D0" w14:textId="77777777" w:rsidR="0083524B" w:rsidRPr="00096D43" w:rsidRDefault="0083524B" w:rsidP="0083524B">
            <w:pPr>
              <w:jc w:val="center"/>
              <w:rPr>
                <w:sz w:val="20"/>
                <w:lang w:val="lv-LV"/>
              </w:rPr>
            </w:pPr>
          </w:p>
        </w:tc>
      </w:tr>
      <w:tr w:rsidR="0083524B" w:rsidRPr="00096D43" w14:paraId="42231705" w14:textId="77777777" w:rsidTr="002E6056">
        <w:trPr>
          <w:trHeight w:val="135"/>
        </w:trPr>
        <w:tc>
          <w:tcPr>
            <w:tcW w:w="567" w:type="dxa"/>
            <w:vAlign w:val="center"/>
          </w:tcPr>
          <w:p w14:paraId="2B5D3152" w14:textId="77777777" w:rsidR="0083524B" w:rsidRPr="00096D43" w:rsidRDefault="0083524B" w:rsidP="0083524B">
            <w:pPr>
              <w:jc w:val="center"/>
              <w:rPr>
                <w:sz w:val="20"/>
                <w:szCs w:val="22"/>
                <w:lang w:val="lv-LV"/>
              </w:rPr>
            </w:pPr>
            <w:r w:rsidRPr="00096D43">
              <w:rPr>
                <w:sz w:val="20"/>
                <w:szCs w:val="22"/>
                <w:lang w:val="lv-LV"/>
              </w:rPr>
              <w:t>9.</w:t>
            </w:r>
          </w:p>
        </w:tc>
        <w:tc>
          <w:tcPr>
            <w:tcW w:w="5670" w:type="dxa"/>
            <w:tcBorders>
              <w:top w:val="nil"/>
              <w:left w:val="single" w:sz="4" w:space="0" w:color="auto"/>
              <w:bottom w:val="single" w:sz="4" w:space="0" w:color="auto"/>
              <w:right w:val="single" w:sz="4" w:space="0" w:color="auto"/>
            </w:tcBorders>
            <w:shd w:val="clear" w:color="auto" w:fill="auto"/>
            <w:vAlign w:val="center"/>
          </w:tcPr>
          <w:p w14:paraId="3139D56E" w14:textId="77777777" w:rsidR="0083524B" w:rsidRPr="00096D43" w:rsidRDefault="0083524B" w:rsidP="0083524B">
            <w:pPr>
              <w:rPr>
                <w:sz w:val="20"/>
                <w:lang w:val="lv-LV"/>
              </w:rPr>
            </w:pPr>
            <w:r w:rsidRPr="00096D43">
              <w:rPr>
                <w:sz w:val="20"/>
                <w:lang w:val="lv-LV"/>
              </w:rPr>
              <w:t>Kabeļu kurpe bez izolācijas d10*25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12BDB11C"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24031FA" w14:textId="77777777" w:rsidR="0083524B" w:rsidRPr="00096D43" w:rsidRDefault="0083524B" w:rsidP="0083524B">
            <w:pPr>
              <w:jc w:val="center"/>
              <w:rPr>
                <w:sz w:val="20"/>
                <w:lang w:val="lv-LV"/>
              </w:rPr>
            </w:pPr>
            <w:r w:rsidRPr="00096D43">
              <w:rPr>
                <w:sz w:val="20"/>
                <w:lang w:val="lv-LV"/>
              </w:rPr>
              <w:t>200</w:t>
            </w:r>
          </w:p>
        </w:tc>
        <w:tc>
          <w:tcPr>
            <w:tcW w:w="1276" w:type="dxa"/>
            <w:tcBorders>
              <w:top w:val="nil"/>
              <w:left w:val="nil"/>
              <w:bottom w:val="single" w:sz="4" w:space="0" w:color="auto"/>
              <w:right w:val="single" w:sz="4" w:space="0" w:color="auto"/>
            </w:tcBorders>
          </w:tcPr>
          <w:p w14:paraId="43C9FD24"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37012632" w14:textId="77777777" w:rsidR="0083524B" w:rsidRPr="00096D43" w:rsidRDefault="0083524B" w:rsidP="0083524B">
            <w:pPr>
              <w:jc w:val="center"/>
              <w:rPr>
                <w:sz w:val="20"/>
                <w:lang w:val="lv-LV"/>
              </w:rPr>
            </w:pPr>
          </w:p>
        </w:tc>
      </w:tr>
      <w:tr w:rsidR="0083524B" w:rsidRPr="00096D43" w14:paraId="24D341AF" w14:textId="77777777" w:rsidTr="002E6056">
        <w:trPr>
          <w:trHeight w:val="390"/>
        </w:trPr>
        <w:tc>
          <w:tcPr>
            <w:tcW w:w="567" w:type="dxa"/>
            <w:vAlign w:val="center"/>
          </w:tcPr>
          <w:p w14:paraId="5736DFE6" w14:textId="77777777" w:rsidR="0083524B" w:rsidRPr="00096D43" w:rsidRDefault="0083524B" w:rsidP="0083524B">
            <w:pPr>
              <w:jc w:val="center"/>
              <w:rPr>
                <w:sz w:val="20"/>
                <w:szCs w:val="22"/>
                <w:lang w:val="lv-LV"/>
              </w:rPr>
            </w:pPr>
            <w:r w:rsidRPr="00096D43">
              <w:rPr>
                <w:sz w:val="20"/>
                <w:szCs w:val="22"/>
                <w:lang w:val="lv-LV"/>
              </w:rPr>
              <w:t>10.</w:t>
            </w:r>
          </w:p>
        </w:tc>
        <w:tc>
          <w:tcPr>
            <w:tcW w:w="5670" w:type="dxa"/>
            <w:tcBorders>
              <w:top w:val="nil"/>
              <w:left w:val="single" w:sz="4" w:space="0" w:color="auto"/>
              <w:bottom w:val="single" w:sz="4" w:space="0" w:color="auto"/>
              <w:right w:val="single" w:sz="4" w:space="0" w:color="auto"/>
            </w:tcBorders>
            <w:shd w:val="clear" w:color="auto" w:fill="auto"/>
            <w:vAlign w:val="center"/>
          </w:tcPr>
          <w:p w14:paraId="6F386686" w14:textId="77777777" w:rsidR="0083524B" w:rsidRPr="00096D43" w:rsidRDefault="0083524B" w:rsidP="0083524B">
            <w:pPr>
              <w:rPr>
                <w:sz w:val="20"/>
                <w:lang w:val="lv-LV"/>
              </w:rPr>
            </w:pPr>
            <w:r w:rsidRPr="00096D43">
              <w:rPr>
                <w:sz w:val="20"/>
                <w:lang w:val="lv-LV"/>
              </w:rPr>
              <w:t>Kabeļu kurpe bez izolācijas d10*35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61C21911"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E487AB6" w14:textId="77777777" w:rsidR="0083524B" w:rsidRPr="00096D43" w:rsidRDefault="0083524B" w:rsidP="0083524B">
            <w:pPr>
              <w:jc w:val="center"/>
              <w:rPr>
                <w:sz w:val="20"/>
                <w:lang w:val="lv-LV"/>
              </w:rPr>
            </w:pPr>
            <w:r w:rsidRPr="00096D43">
              <w:rPr>
                <w:sz w:val="20"/>
                <w:lang w:val="lv-LV"/>
              </w:rPr>
              <w:t>65</w:t>
            </w:r>
          </w:p>
        </w:tc>
        <w:tc>
          <w:tcPr>
            <w:tcW w:w="1276" w:type="dxa"/>
            <w:tcBorders>
              <w:top w:val="nil"/>
              <w:left w:val="nil"/>
              <w:bottom w:val="single" w:sz="4" w:space="0" w:color="auto"/>
              <w:right w:val="single" w:sz="4" w:space="0" w:color="auto"/>
            </w:tcBorders>
          </w:tcPr>
          <w:p w14:paraId="6D989AA4"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12716F9B" w14:textId="77777777" w:rsidR="0083524B" w:rsidRPr="00096D43" w:rsidRDefault="0083524B" w:rsidP="0083524B">
            <w:pPr>
              <w:jc w:val="center"/>
              <w:rPr>
                <w:sz w:val="20"/>
                <w:lang w:val="lv-LV"/>
              </w:rPr>
            </w:pPr>
          </w:p>
        </w:tc>
      </w:tr>
      <w:tr w:rsidR="0083524B" w:rsidRPr="00096D43" w14:paraId="2A7E9FF9" w14:textId="77777777" w:rsidTr="002E6056">
        <w:trPr>
          <w:trHeight w:val="118"/>
        </w:trPr>
        <w:tc>
          <w:tcPr>
            <w:tcW w:w="567" w:type="dxa"/>
            <w:vAlign w:val="center"/>
          </w:tcPr>
          <w:p w14:paraId="578BAF23" w14:textId="77777777" w:rsidR="0083524B" w:rsidRPr="00096D43" w:rsidRDefault="0083524B" w:rsidP="0083524B">
            <w:pPr>
              <w:jc w:val="center"/>
              <w:rPr>
                <w:sz w:val="20"/>
                <w:szCs w:val="22"/>
                <w:lang w:val="lv-LV"/>
              </w:rPr>
            </w:pPr>
            <w:r w:rsidRPr="00096D43">
              <w:rPr>
                <w:sz w:val="20"/>
                <w:szCs w:val="22"/>
                <w:lang w:val="lv-LV"/>
              </w:rPr>
              <w:t>11.</w:t>
            </w:r>
          </w:p>
        </w:tc>
        <w:tc>
          <w:tcPr>
            <w:tcW w:w="5670" w:type="dxa"/>
            <w:tcBorders>
              <w:top w:val="nil"/>
              <w:left w:val="single" w:sz="4" w:space="0" w:color="auto"/>
              <w:bottom w:val="single" w:sz="4" w:space="0" w:color="auto"/>
              <w:right w:val="single" w:sz="4" w:space="0" w:color="auto"/>
            </w:tcBorders>
            <w:shd w:val="clear" w:color="auto" w:fill="auto"/>
            <w:vAlign w:val="center"/>
          </w:tcPr>
          <w:p w14:paraId="24CAC661" w14:textId="77777777" w:rsidR="0083524B" w:rsidRPr="00096D43" w:rsidRDefault="0083524B" w:rsidP="0083524B">
            <w:pPr>
              <w:rPr>
                <w:sz w:val="20"/>
                <w:lang w:val="lv-LV"/>
              </w:rPr>
            </w:pPr>
            <w:r w:rsidRPr="00096D43">
              <w:rPr>
                <w:sz w:val="20"/>
                <w:lang w:val="lv-LV"/>
              </w:rPr>
              <w:t>Kabeļu kurpe bez izolācijas d10*50mm²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122949F6"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5072A39" w14:textId="77777777" w:rsidR="0083524B" w:rsidRPr="00096D43" w:rsidRDefault="0083524B" w:rsidP="0083524B">
            <w:pPr>
              <w:jc w:val="center"/>
              <w:rPr>
                <w:sz w:val="20"/>
                <w:lang w:val="lv-LV"/>
              </w:rPr>
            </w:pPr>
            <w:r w:rsidRPr="00096D43">
              <w:rPr>
                <w:sz w:val="20"/>
                <w:lang w:val="lv-LV"/>
              </w:rPr>
              <w:t>80</w:t>
            </w:r>
          </w:p>
        </w:tc>
        <w:tc>
          <w:tcPr>
            <w:tcW w:w="1276" w:type="dxa"/>
            <w:tcBorders>
              <w:top w:val="nil"/>
              <w:left w:val="nil"/>
              <w:bottom w:val="single" w:sz="4" w:space="0" w:color="auto"/>
              <w:right w:val="single" w:sz="4" w:space="0" w:color="auto"/>
            </w:tcBorders>
          </w:tcPr>
          <w:p w14:paraId="0EEBADF8"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027DADBB" w14:textId="77777777" w:rsidR="0083524B" w:rsidRPr="00096D43" w:rsidRDefault="0083524B" w:rsidP="0083524B">
            <w:pPr>
              <w:jc w:val="center"/>
              <w:rPr>
                <w:sz w:val="20"/>
                <w:lang w:val="lv-LV"/>
              </w:rPr>
            </w:pPr>
          </w:p>
        </w:tc>
      </w:tr>
      <w:tr w:rsidR="0083524B" w:rsidRPr="00096D43" w14:paraId="3DFE806B" w14:textId="77777777" w:rsidTr="002E6056">
        <w:trPr>
          <w:trHeight w:val="120"/>
        </w:trPr>
        <w:tc>
          <w:tcPr>
            <w:tcW w:w="567" w:type="dxa"/>
            <w:vAlign w:val="center"/>
          </w:tcPr>
          <w:p w14:paraId="56CBE069" w14:textId="77777777" w:rsidR="0083524B" w:rsidRPr="00096D43" w:rsidRDefault="0083524B" w:rsidP="0083524B">
            <w:pPr>
              <w:jc w:val="center"/>
              <w:rPr>
                <w:sz w:val="20"/>
                <w:szCs w:val="22"/>
                <w:lang w:val="lv-LV"/>
              </w:rPr>
            </w:pPr>
            <w:r w:rsidRPr="00096D43">
              <w:rPr>
                <w:sz w:val="20"/>
                <w:szCs w:val="22"/>
                <w:lang w:val="lv-LV"/>
              </w:rPr>
              <w:t>12.</w:t>
            </w:r>
          </w:p>
        </w:tc>
        <w:tc>
          <w:tcPr>
            <w:tcW w:w="5670" w:type="dxa"/>
            <w:tcBorders>
              <w:top w:val="nil"/>
              <w:left w:val="single" w:sz="4" w:space="0" w:color="auto"/>
              <w:bottom w:val="single" w:sz="4" w:space="0" w:color="auto"/>
              <w:right w:val="single" w:sz="4" w:space="0" w:color="auto"/>
            </w:tcBorders>
            <w:shd w:val="clear" w:color="auto" w:fill="auto"/>
            <w:vAlign w:val="center"/>
          </w:tcPr>
          <w:p w14:paraId="666CFB87" w14:textId="77777777" w:rsidR="0083524B" w:rsidRPr="00096D43" w:rsidRDefault="0083524B" w:rsidP="0083524B">
            <w:pPr>
              <w:rPr>
                <w:sz w:val="20"/>
                <w:lang w:val="lv-LV"/>
              </w:rPr>
            </w:pPr>
            <w:r w:rsidRPr="00096D43">
              <w:rPr>
                <w:sz w:val="20"/>
                <w:lang w:val="lv-LV"/>
              </w:rPr>
              <w:t>Kabeļu kurpe bez izolācijas d10*70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7DFA4CA5"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065B57A5" w14:textId="77777777" w:rsidR="0083524B" w:rsidRPr="00096D43" w:rsidRDefault="0083524B" w:rsidP="0083524B">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793E1899"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E42A69B" w14:textId="77777777" w:rsidR="0083524B" w:rsidRPr="00096D43" w:rsidRDefault="0083524B" w:rsidP="0083524B">
            <w:pPr>
              <w:jc w:val="center"/>
              <w:rPr>
                <w:sz w:val="20"/>
                <w:lang w:val="lv-LV"/>
              </w:rPr>
            </w:pPr>
          </w:p>
        </w:tc>
      </w:tr>
      <w:tr w:rsidR="0083524B" w:rsidRPr="00096D43" w14:paraId="0DDA9934" w14:textId="77777777" w:rsidTr="002E6056">
        <w:trPr>
          <w:trHeight w:val="150"/>
        </w:trPr>
        <w:tc>
          <w:tcPr>
            <w:tcW w:w="567" w:type="dxa"/>
            <w:vAlign w:val="center"/>
          </w:tcPr>
          <w:p w14:paraId="6791693A" w14:textId="77777777" w:rsidR="0083524B" w:rsidRPr="00096D43" w:rsidRDefault="0083524B" w:rsidP="0083524B">
            <w:pPr>
              <w:jc w:val="center"/>
              <w:rPr>
                <w:sz w:val="20"/>
                <w:szCs w:val="22"/>
                <w:lang w:val="lv-LV"/>
              </w:rPr>
            </w:pPr>
            <w:r w:rsidRPr="00096D43">
              <w:rPr>
                <w:sz w:val="20"/>
                <w:szCs w:val="22"/>
                <w:lang w:val="lv-LV"/>
              </w:rPr>
              <w:t>13.</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7EC689" w14:textId="77777777" w:rsidR="0083524B" w:rsidRPr="00096D43" w:rsidRDefault="0083524B" w:rsidP="0083524B">
            <w:pPr>
              <w:rPr>
                <w:sz w:val="20"/>
                <w:lang w:val="lv-LV"/>
              </w:rPr>
            </w:pPr>
            <w:r w:rsidRPr="00096D43">
              <w:rPr>
                <w:sz w:val="20"/>
                <w:lang w:val="lv-LV"/>
              </w:rPr>
              <w:t>Kabeļu kurpe bez izolācijas d12*70 mm² CU/DIN Haupa vai ekvivalents DIN46235</w:t>
            </w:r>
          </w:p>
        </w:tc>
        <w:tc>
          <w:tcPr>
            <w:tcW w:w="993" w:type="dxa"/>
            <w:tcBorders>
              <w:top w:val="nil"/>
              <w:left w:val="nil"/>
              <w:bottom w:val="single" w:sz="4" w:space="0" w:color="auto"/>
              <w:right w:val="single" w:sz="4" w:space="0" w:color="auto"/>
            </w:tcBorders>
            <w:shd w:val="clear" w:color="auto" w:fill="auto"/>
            <w:vAlign w:val="center"/>
          </w:tcPr>
          <w:p w14:paraId="2A936843" w14:textId="77777777" w:rsidR="0083524B" w:rsidRPr="00096D43" w:rsidRDefault="0083524B" w:rsidP="0083524B">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4139ACB" w14:textId="77777777" w:rsidR="0083524B" w:rsidRPr="00096D43" w:rsidRDefault="0083524B" w:rsidP="0083524B">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2F26506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BE6BC81" w14:textId="77777777" w:rsidR="0083524B" w:rsidRPr="00096D43" w:rsidRDefault="0083524B" w:rsidP="0083524B">
            <w:pPr>
              <w:jc w:val="center"/>
              <w:rPr>
                <w:sz w:val="20"/>
                <w:lang w:val="lv-LV"/>
              </w:rPr>
            </w:pPr>
          </w:p>
        </w:tc>
      </w:tr>
      <w:tr w:rsidR="0083524B" w:rsidRPr="00096D43" w14:paraId="62D2160D" w14:textId="77777777" w:rsidTr="002E6056">
        <w:trPr>
          <w:trHeight w:val="111"/>
        </w:trPr>
        <w:tc>
          <w:tcPr>
            <w:tcW w:w="567" w:type="dxa"/>
            <w:vAlign w:val="center"/>
          </w:tcPr>
          <w:p w14:paraId="16340894" w14:textId="77777777" w:rsidR="0083524B" w:rsidRPr="00096D43" w:rsidRDefault="0083524B" w:rsidP="0083524B">
            <w:pPr>
              <w:jc w:val="center"/>
              <w:rPr>
                <w:sz w:val="20"/>
                <w:szCs w:val="22"/>
                <w:lang w:val="lv-LV"/>
              </w:rPr>
            </w:pPr>
            <w:r w:rsidRPr="00096D43">
              <w:rPr>
                <w:sz w:val="20"/>
                <w:szCs w:val="22"/>
                <w:lang w:val="lv-LV"/>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39E171" w14:textId="77777777" w:rsidR="0083524B" w:rsidRPr="00096D43" w:rsidRDefault="0083524B" w:rsidP="0083524B">
            <w:pPr>
              <w:rPr>
                <w:sz w:val="20"/>
                <w:lang w:val="lv-LV" w:eastAsia="lv-LV"/>
              </w:rPr>
            </w:pPr>
            <w:r w:rsidRPr="00096D43">
              <w:rPr>
                <w:sz w:val="20"/>
                <w:lang w:val="lv-LV"/>
              </w:rPr>
              <w:t xml:space="preserve">Kabeļu savienojums ar izolāciju 1.5-2,5mm² HAUPA vai ekv.100gab./iep. </w:t>
            </w:r>
          </w:p>
        </w:tc>
        <w:tc>
          <w:tcPr>
            <w:tcW w:w="993" w:type="dxa"/>
            <w:tcBorders>
              <w:top w:val="single" w:sz="4" w:space="0" w:color="auto"/>
              <w:left w:val="nil"/>
              <w:bottom w:val="single" w:sz="4" w:space="0" w:color="auto"/>
              <w:right w:val="single" w:sz="4" w:space="0" w:color="auto"/>
            </w:tcBorders>
            <w:shd w:val="clear" w:color="auto" w:fill="auto"/>
            <w:vAlign w:val="center"/>
          </w:tcPr>
          <w:p w14:paraId="788A976B" w14:textId="77777777" w:rsidR="0083524B" w:rsidRPr="00096D43" w:rsidRDefault="0083524B" w:rsidP="0083524B">
            <w:pPr>
              <w:jc w:val="center"/>
              <w:rPr>
                <w:sz w:val="20"/>
                <w:lang w:val="lv-LV"/>
              </w:rPr>
            </w:pPr>
            <w:r w:rsidRPr="00096D43">
              <w:rPr>
                <w:sz w:val="20"/>
                <w:lang w:val="lv-LV"/>
              </w:rPr>
              <w:t>Iep.</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DFEF3C" w14:textId="77777777" w:rsidR="0083524B" w:rsidRPr="00096D43" w:rsidRDefault="0083524B" w:rsidP="0083524B">
            <w:pPr>
              <w:jc w:val="center"/>
              <w:rPr>
                <w:sz w:val="20"/>
                <w:lang w:val="lv-LV"/>
              </w:rPr>
            </w:pPr>
            <w:r w:rsidRPr="00096D43">
              <w:rPr>
                <w:sz w:val="20"/>
                <w:lang w:val="lv-LV"/>
              </w:rPr>
              <w:t>11</w:t>
            </w:r>
          </w:p>
        </w:tc>
        <w:tc>
          <w:tcPr>
            <w:tcW w:w="1276" w:type="dxa"/>
            <w:tcBorders>
              <w:top w:val="single" w:sz="4" w:space="0" w:color="auto"/>
              <w:left w:val="nil"/>
              <w:bottom w:val="single" w:sz="4" w:space="0" w:color="auto"/>
              <w:right w:val="single" w:sz="4" w:space="0" w:color="auto"/>
            </w:tcBorders>
          </w:tcPr>
          <w:p w14:paraId="64E9CB4D"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78294893" w14:textId="77777777" w:rsidR="0083524B" w:rsidRPr="00096D43" w:rsidRDefault="0083524B" w:rsidP="0083524B">
            <w:pPr>
              <w:jc w:val="center"/>
              <w:rPr>
                <w:sz w:val="20"/>
                <w:lang w:val="lv-LV"/>
              </w:rPr>
            </w:pPr>
          </w:p>
        </w:tc>
      </w:tr>
      <w:tr w:rsidR="0083524B" w:rsidRPr="00096D43" w14:paraId="6CA713A6" w14:textId="77777777" w:rsidTr="002E6056">
        <w:trPr>
          <w:trHeight w:val="126"/>
        </w:trPr>
        <w:tc>
          <w:tcPr>
            <w:tcW w:w="567" w:type="dxa"/>
            <w:vAlign w:val="center"/>
          </w:tcPr>
          <w:p w14:paraId="30A4EB3B" w14:textId="77777777" w:rsidR="0083524B" w:rsidRPr="00096D43" w:rsidRDefault="0083524B" w:rsidP="0083524B">
            <w:pPr>
              <w:jc w:val="center"/>
              <w:rPr>
                <w:sz w:val="20"/>
                <w:szCs w:val="22"/>
                <w:lang w:val="lv-LV"/>
              </w:rPr>
            </w:pPr>
            <w:r w:rsidRPr="00096D43">
              <w:rPr>
                <w:sz w:val="20"/>
                <w:szCs w:val="22"/>
                <w:lang w:val="lv-LV"/>
              </w:rPr>
              <w:t>15.</w:t>
            </w:r>
          </w:p>
        </w:tc>
        <w:tc>
          <w:tcPr>
            <w:tcW w:w="5670" w:type="dxa"/>
            <w:tcBorders>
              <w:top w:val="nil"/>
              <w:left w:val="single" w:sz="4" w:space="0" w:color="auto"/>
              <w:bottom w:val="single" w:sz="4" w:space="0" w:color="auto"/>
              <w:right w:val="single" w:sz="4" w:space="0" w:color="auto"/>
            </w:tcBorders>
            <w:shd w:val="clear" w:color="auto" w:fill="auto"/>
            <w:vAlign w:val="center"/>
          </w:tcPr>
          <w:p w14:paraId="41E10F99" w14:textId="77777777" w:rsidR="0083524B" w:rsidRPr="00096D43" w:rsidRDefault="0083524B" w:rsidP="0083524B">
            <w:pPr>
              <w:rPr>
                <w:sz w:val="20"/>
                <w:lang w:val="lv-LV"/>
              </w:rPr>
            </w:pPr>
            <w:r w:rsidRPr="00096D43">
              <w:rPr>
                <w:sz w:val="20"/>
                <w:lang w:val="lv-LV"/>
              </w:rPr>
              <w:t>Kabeļu savienojums ar izolāciju 4-6mm² HAUPA vai ekvivalents 100gab./iep.</w:t>
            </w:r>
          </w:p>
        </w:tc>
        <w:tc>
          <w:tcPr>
            <w:tcW w:w="993" w:type="dxa"/>
            <w:tcBorders>
              <w:top w:val="nil"/>
              <w:left w:val="nil"/>
              <w:bottom w:val="single" w:sz="4" w:space="0" w:color="auto"/>
              <w:right w:val="single" w:sz="4" w:space="0" w:color="auto"/>
            </w:tcBorders>
            <w:shd w:val="clear" w:color="auto" w:fill="auto"/>
            <w:vAlign w:val="center"/>
          </w:tcPr>
          <w:p w14:paraId="72204043"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5A4E48D1" w14:textId="77777777" w:rsidR="0083524B" w:rsidRPr="00096D43" w:rsidRDefault="0083524B" w:rsidP="0083524B">
            <w:pPr>
              <w:jc w:val="center"/>
              <w:rPr>
                <w:sz w:val="20"/>
                <w:lang w:val="lv-LV"/>
              </w:rPr>
            </w:pPr>
            <w:r w:rsidRPr="00096D43">
              <w:rPr>
                <w:sz w:val="20"/>
                <w:lang w:val="lv-LV"/>
              </w:rPr>
              <w:t>7</w:t>
            </w:r>
          </w:p>
        </w:tc>
        <w:tc>
          <w:tcPr>
            <w:tcW w:w="1276" w:type="dxa"/>
            <w:tcBorders>
              <w:top w:val="nil"/>
              <w:left w:val="nil"/>
              <w:bottom w:val="single" w:sz="4" w:space="0" w:color="auto"/>
              <w:right w:val="single" w:sz="4" w:space="0" w:color="auto"/>
            </w:tcBorders>
          </w:tcPr>
          <w:p w14:paraId="084C6B25"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76B72F86" w14:textId="77777777" w:rsidR="0083524B" w:rsidRPr="00096D43" w:rsidRDefault="0083524B" w:rsidP="0083524B">
            <w:pPr>
              <w:jc w:val="center"/>
              <w:rPr>
                <w:sz w:val="20"/>
                <w:lang w:val="lv-LV"/>
              </w:rPr>
            </w:pPr>
          </w:p>
        </w:tc>
      </w:tr>
      <w:tr w:rsidR="0083524B" w:rsidRPr="00096D43" w14:paraId="032E3CAA" w14:textId="77777777" w:rsidTr="002E6056">
        <w:trPr>
          <w:trHeight w:val="135"/>
        </w:trPr>
        <w:tc>
          <w:tcPr>
            <w:tcW w:w="567" w:type="dxa"/>
            <w:vAlign w:val="center"/>
          </w:tcPr>
          <w:p w14:paraId="60A9BDC4" w14:textId="77777777" w:rsidR="0083524B" w:rsidRPr="00096D43" w:rsidRDefault="0083524B" w:rsidP="0083524B">
            <w:pPr>
              <w:jc w:val="center"/>
              <w:rPr>
                <w:sz w:val="20"/>
                <w:szCs w:val="22"/>
                <w:lang w:val="lv-LV"/>
              </w:rPr>
            </w:pPr>
            <w:r w:rsidRPr="00096D43">
              <w:rPr>
                <w:sz w:val="20"/>
                <w:szCs w:val="22"/>
                <w:lang w:val="lv-LV"/>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AE1E8C9" w14:textId="77777777" w:rsidR="0083524B" w:rsidRPr="00096D43" w:rsidRDefault="0083524B" w:rsidP="0083524B">
            <w:pPr>
              <w:rPr>
                <w:sz w:val="20"/>
                <w:lang w:val="lv-LV" w:eastAsia="lv-LV"/>
              </w:rPr>
            </w:pPr>
            <w:r w:rsidRPr="00096D43">
              <w:rPr>
                <w:sz w:val="20"/>
                <w:lang w:val="lv-LV"/>
              </w:rPr>
              <w:t xml:space="preserve">Plakanais spraudnis-konektors 1,5-2,5mm² mal, izolēts, HAUPA vai ekvivalents 100gab./iep. </w:t>
            </w:r>
          </w:p>
        </w:tc>
        <w:tc>
          <w:tcPr>
            <w:tcW w:w="993" w:type="dxa"/>
            <w:tcBorders>
              <w:top w:val="single" w:sz="4" w:space="0" w:color="auto"/>
              <w:left w:val="nil"/>
              <w:bottom w:val="single" w:sz="4" w:space="0" w:color="auto"/>
              <w:right w:val="single" w:sz="4" w:space="0" w:color="auto"/>
            </w:tcBorders>
            <w:shd w:val="clear" w:color="auto" w:fill="auto"/>
            <w:vAlign w:val="center"/>
          </w:tcPr>
          <w:p w14:paraId="77AC4607" w14:textId="77777777" w:rsidR="0083524B" w:rsidRPr="00096D43" w:rsidRDefault="0083524B" w:rsidP="0083524B">
            <w:pPr>
              <w:jc w:val="center"/>
              <w:rPr>
                <w:sz w:val="20"/>
                <w:lang w:val="lv-LV"/>
              </w:rPr>
            </w:pPr>
            <w:r w:rsidRPr="00096D43">
              <w:rPr>
                <w:sz w:val="20"/>
                <w:lang w:val="lv-LV"/>
              </w:rPr>
              <w:t>Iep.</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0760AC" w14:textId="77777777" w:rsidR="0083524B" w:rsidRPr="00096D43" w:rsidRDefault="0083524B" w:rsidP="0083524B">
            <w:pPr>
              <w:jc w:val="center"/>
              <w:rPr>
                <w:sz w:val="20"/>
                <w:lang w:val="lv-LV"/>
              </w:rPr>
            </w:pPr>
            <w:r w:rsidRPr="00096D43">
              <w:rPr>
                <w:sz w:val="20"/>
                <w:lang w:val="lv-LV"/>
              </w:rPr>
              <w:t>6</w:t>
            </w:r>
          </w:p>
        </w:tc>
        <w:tc>
          <w:tcPr>
            <w:tcW w:w="1276" w:type="dxa"/>
            <w:tcBorders>
              <w:top w:val="single" w:sz="4" w:space="0" w:color="auto"/>
              <w:left w:val="nil"/>
              <w:bottom w:val="single" w:sz="4" w:space="0" w:color="auto"/>
              <w:right w:val="single" w:sz="4" w:space="0" w:color="auto"/>
            </w:tcBorders>
          </w:tcPr>
          <w:p w14:paraId="61147023" w14:textId="77777777" w:rsidR="0083524B" w:rsidRPr="00096D43" w:rsidRDefault="0083524B" w:rsidP="0083524B">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81EDDC2" w14:textId="77777777" w:rsidR="0083524B" w:rsidRPr="00096D43" w:rsidRDefault="0083524B" w:rsidP="0083524B">
            <w:pPr>
              <w:jc w:val="center"/>
              <w:rPr>
                <w:sz w:val="20"/>
                <w:lang w:val="lv-LV"/>
              </w:rPr>
            </w:pPr>
          </w:p>
        </w:tc>
      </w:tr>
      <w:tr w:rsidR="0083524B" w:rsidRPr="00096D43" w14:paraId="3148D103" w14:textId="77777777" w:rsidTr="002E6056">
        <w:trPr>
          <w:trHeight w:val="126"/>
        </w:trPr>
        <w:tc>
          <w:tcPr>
            <w:tcW w:w="567" w:type="dxa"/>
            <w:vAlign w:val="center"/>
          </w:tcPr>
          <w:p w14:paraId="1FD9E96D" w14:textId="77777777" w:rsidR="0083524B" w:rsidRPr="00096D43" w:rsidRDefault="0083524B" w:rsidP="0083524B">
            <w:pPr>
              <w:jc w:val="center"/>
              <w:rPr>
                <w:sz w:val="20"/>
                <w:szCs w:val="22"/>
                <w:lang w:val="lv-LV"/>
              </w:rPr>
            </w:pPr>
            <w:r w:rsidRPr="00096D43">
              <w:rPr>
                <w:sz w:val="20"/>
                <w:szCs w:val="22"/>
                <w:lang w:val="lv-LV"/>
              </w:rPr>
              <w:t>17.</w:t>
            </w:r>
          </w:p>
        </w:tc>
        <w:tc>
          <w:tcPr>
            <w:tcW w:w="5670" w:type="dxa"/>
            <w:tcBorders>
              <w:top w:val="nil"/>
              <w:left w:val="single" w:sz="4" w:space="0" w:color="auto"/>
              <w:bottom w:val="single" w:sz="4" w:space="0" w:color="auto"/>
              <w:right w:val="single" w:sz="4" w:space="0" w:color="auto"/>
            </w:tcBorders>
            <w:shd w:val="clear" w:color="auto" w:fill="auto"/>
            <w:vAlign w:val="center"/>
          </w:tcPr>
          <w:p w14:paraId="05DCBFC3" w14:textId="77777777" w:rsidR="0083524B" w:rsidRPr="00096D43" w:rsidRDefault="0083524B" w:rsidP="0083524B">
            <w:pPr>
              <w:rPr>
                <w:sz w:val="20"/>
                <w:lang w:val="lv-LV"/>
              </w:rPr>
            </w:pPr>
            <w:r w:rsidRPr="00096D43">
              <w:rPr>
                <w:sz w:val="20"/>
                <w:lang w:val="lv-LV"/>
              </w:rPr>
              <w:t xml:space="preserve">Plakanais spraudnis-konektors 4-6mm² mal, izolēts, HAUPA vai ekvivalents 100gab./iep.  </w:t>
            </w:r>
          </w:p>
        </w:tc>
        <w:tc>
          <w:tcPr>
            <w:tcW w:w="993" w:type="dxa"/>
            <w:tcBorders>
              <w:top w:val="nil"/>
              <w:left w:val="nil"/>
              <w:bottom w:val="single" w:sz="4" w:space="0" w:color="auto"/>
              <w:right w:val="single" w:sz="4" w:space="0" w:color="auto"/>
            </w:tcBorders>
            <w:shd w:val="clear" w:color="auto" w:fill="auto"/>
            <w:vAlign w:val="center"/>
          </w:tcPr>
          <w:p w14:paraId="00B5590F"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48265749"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01EF6643"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832D601" w14:textId="77777777" w:rsidR="0083524B" w:rsidRPr="00096D43" w:rsidRDefault="0083524B" w:rsidP="0083524B">
            <w:pPr>
              <w:jc w:val="center"/>
              <w:rPr>
                <w:sz w:val="20"/>
                <w:lang w:val="lv-LV"/>
              </w:rPr>
            </w:pPr>
          </w:p>
        </w:tc>
      </w:tr>
      <w:tr w:rsidR="0083524B" w:rsidRPr="00096D43" w14:paraId="77DACEC9" w14:textId="77777777" w:rsidTr="002E6056">
        <w:trPr>
          <w:trHeight w:val="135"/>
        </w:trPr>
        <w:tc>
          <w:tcPr>
            <w:tcW w:w="567" w:type="dxa"/>
            <w:vAlign w:val="center"/>
          </w:tcPr>
          <w:p w14:paraId="5187391B" w14:textId="77777777" w:rsidR="0083524B" w:rsidRPr="00096D43" w:rsidRDefault="0083524B" w:rsidP="0083524B">
            <w:pPr>
              <w:jc w:val="center"/>
              <w:rPr>
                <w:sz w:val="20"/>
                <w:szCs w:val="22"/>
                <w:lang w:val="lv-LV"/>
              </w:rPr>
            </w:pPr>
            <w:r w:rsidRPr="00096D43">
              <w:rPr>
                <w:sz w:val="20"/>
                <w:szCs w:val="22"/>
                <w:lang w:val="lv-LV"/>
              </w:rPr>
              <w:t>18.</w:t>
            </w:r>
          </w:p>
        </w:tc>
        <w:tc>
          <w:tcPr>
            <w:tcW w:w="5670" w:type="dxa"/>
            <w:tcBorders>
              <w:top w:val="nil"/>
              <w:left w:val="single" w:sz="4" w:space="0" w:color="auto"/>
              <w:bottom w:val="single" w:sz="4" w:space="0" w:color="auto"/>
              <w:right w:val="single" w:sz="4" w:space="0" w:color="auto"/>
            </w:tcBorders>
            <w:shd w:val="clear" w:color="auto" w:fill="auto"/>
            <w:vAlign w:val="center"/>
          </w:tcPr>
          <w:p w14:paraId="4BA6928E" w14:textId="77777777" w:rsidR="0083524B" w:rsidRPr="00096D43" w:rsidRDefault="0083524B" w:rsidP="0083524B">
            <w:pPr>
              <w:rPr>
                <w:sz w:val="20"/>
                <w:lang w:val="lv-LV"/>
              </w:rPr>
            </w:pPr>
            <w:r w:rsidRPr="00096D43">
              <w:rPr>
                <w:sz w:val="20"/>
                <w:lang w:val="lv-LV"/>
              </w:rPr>
              <w:t xml:space="preserve">Plakanais spraudnis-konektors 1,5-2,5mm² fem, izolēts, HAUPA vai ekvivalents 100gab./iep. </w:t>
            </w:r>
          </w:p>
        </w:tc>
        <w:tc>
          <w:tcPr>
            <w:tcW w:w="993" w:type="dxa"/>
            <w:tcBorders>
              <w:top w:val="nil"/>
              <w:left w:val="nil"/>
              <w:bottom w:val="single" w:sz="4" w:space="0" w:color="auto"/>
              <w:right w:val="single" w:sz="4" w:space="0" w:color="auto"/>
            </w:tcBorders>
            <w:shd w:val="clear" w:color="auto" w:fill="auto"/>
            <w:vAlign w:val="center"/>
          </w:tcPr>
          <w:p w14:paraId="505131F1"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55F5DB04"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53E01AF1"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57767E5E" w14:textId="77777777" w:rsidR="0083524B" w:rsidRPr="00096D43" w:rsidRDefault="0083524B" w:rsidP="0083524B">
            <w:pPr>
              <w:jc w:val="center"/>
              <w:rPr>
                <w:sz w:val="20"/>
                <w:lang w:val="lv-LV"/>
              </w:rPr>
            </w:pPr>
          </w:p>
        </w:tc>
      </w:tr>
      <w:tr w:rsidR="0083524B" w:rsidRPr="00096D43" w14:paraId="063AC66F" w14:textId="77777777" w:rsidTr="002E6056">
        <w:trPr>
          <w:trHeight w:val="135"/>
        </w:trPr>
        <w:tc>
          <w:tcPr>
            <w:tcW w:w="567" w:type="dxa"/>
            <w:vAlign w:val="center"/>
          </w:tcPr>
          <w:p w14:paraId="203BF1C7" w14:textId="77777777" w:rsidR="0083524B" w:rsidRPr="00096D43" w:rsidRDefault="0083524B" w:rsidP="0083524B">
            <w:pPr>
              <w:jc w:val="center"/>
              <w:rPr>
                <w:sz w:val="20"/>
                <w:szCs w:val="22"/>
                <w:lang w:val="lv-LV"/>
              </w:rPr>
            </w:pPr>
            <w:r w:rsidRPr="00096D43">
              <w:rPr>
                <w:sz w:val="20"/>
                <w:szCs w:val="22"/>
                <w:lang w:val="lv-LV"/>
              </w:rPr>
              <w:t>19.</w:t>
            </w:r>
          </w:p>
        </w:tc>
        <w:tc>
          <w:tcPr>
            <w:tcW w:w="5670" w:type="dxa"/>
            <w:tcBorders>
              <w:top w:val="nil"/>
              <w:left w:val="single" w:sz="4" w:space="0" w:color="auto"/>
              <w:bottom w:val="single" w:sz="4" w:space="0" w:color="auto"/>
              <w:right w:val="single" w:sz="4" w:space="0" w:color="auto"/>
            </w:tcBorders>
            <w:shd w:val="clear" w:color="auto" w:fill="auto"/>
            <w:vAlign w:val="center"/>
          </w:tcPr>
          <w:p w14:paraId="36B72367" w14:textId="77777777" w:rsidR="0083524B" w:rsidRPr="00096D43" w:rsidRDefault="0083524B" w:rsidP="0083524B">
            <w:pPr>
              <w:rPr>
                <w:sz w:val="20"/>
                <w:lang w:val="lv-LV"/>
              </w:rPr>
            </w:pPr>
            <w:r w:rsidRPr="00096D43">
              <w:rPr>
                <w:sz w:val="20"/>
                <w:lang w:val="lv-LV"/>
              </w:rPr>
              <w:t>Plakanais spraudnis-konektors 4-6mm² fem, izolēts, HAUPA vai ekv. 100gab./iep.</w:t>
            </w:r>
          </w:p>
        </w:tc>
        <w:tc>
          <w:tcPr>
            <w:tcW w:w="993" w:type="dxa"/>
            <w:tcBorders>
              <w:top w:val="nil"/>
              <w:left w:val="nil"/>
              <w:bottom w:val="single" w:sz="4" w:space="0" w:color="auto"/>
              <w:right w:val="single" w:sz="4" w:space="0" w:color="auto"/>
            </w:tcBorders>
            <w:shd w:val="clear" w:color="auto" w:fill="auto"/>
            <w:vAlign w:val="center"/>
          </w:tcPr>
          <w:p w14:paraId="2AD60488" w14:textId="77777777" w:rsidR="0083524B" w:rsidRPr="00096D43" w:rsidRDefault="0083524B" w:rsidP="0083524B">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6F788E46" w14:textId="77777777" w:rsidR="0083524B" w:rsidRPr="00096D43" w:rsidRDefault="0083524B" w:rsidP="0083524B">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7EF70E75" w14:textId="77777777" w:rsidR="0083524B" w:rsidRPr="00096D43" w:rsidRDefault="0083524B" w:rsidP="0083524B">
            <w:pPr>
              <w:jc w:val="center"/>
              <w:rPr>
                <w:sz w:val="20"/>
                <w:lang w:val="lv-LV"/>
              </w:rPr>
            </w:pPr>
          </w:p>
        </w:tc>
        <w:tc>
          <w:tcPr>
            <w:tcW w:w="1134" w:type="dxa"/>
            <w:tcBorders>
              <w:top w:val="nil"/>
              <w:left w:val="nil"/>
              <w:bottom w:val="single" w:sz="4" w:space="0" w:color="auto"/>
              <w:right w:val="single" w:sz="4" w:space="0" w:color="auto"/>
            </w:tcBorders>
          </w:tcPr>
          <w:p w14:paraId="66F2A898" w14:textId="77777777" w:rsidR="0083524B" w:rsidRPr="00096D43" w:rsidRDefault="0083524B" w:rsidP="0083524B">
            <w:pPr>
              <w:jc w:val="center"/>
              <w:rPr>
                <w:sz w:val="20"/>
                <w:lang w:val="lv-LV"/>
              </w:rPr>
            </w:pPr>
          </w:p>
        </w:tc>
      </w:tr>
      <w:tr w:rsidR="0083524B" w:rsidRPr="00096D43" w14:paraId="556C767E" w14:textId="77777777" w:rsidTr="002E6056">
        <w:trPr>
          <w:trHeight w:val="126"/>
        </w:trPr>
        <w:tc>
          <w:tcPr>
            <w:tcW w:w="567" w:type="dxa"/>
            <w:vAlign w:val="center"/>
          </w:tcPr>
          <w:p w14:paraId="17DB436E" w14:textId="77777777" w:rsidR="0083524B" w:rsidRPr="00096D43" w:rsidRDefault="0083524B" w:rsidP="0083524B">
            <w:pPr>
              <w:jc w:val="center"/>
              <w:rPr>
                <w:sz w:val="20"/>
                <w:szCs w:val="22"/>
                <w:lang w:val="lv-LV"/>
              </w:rPr>
            </w:pPr>
            <w:r w:rsidRPr="00096D43">
              <w:rPr>
                <w:sz w:val="20"/>
                <w:szCs w:val="22"/>
                <w:lang w:val="lv-LV"/>
              </w:rPr>
              <w:t>20.</w:t>
            </w:r>
          </w:p>
        </w:tc>
        <w:tc>
          <w:tcPr>
            <w:tcW w:w="5670" w:type="dxa"/>
          </w:tcPr>
          <w:p w14:paraId="51B681CA"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diam.6mm)</w:t>
            </w:r>
          </w:p>
        </w:tc>
        <w:tc>
          <w:tcPr>
            <w:tcW w:w="993" w:type="dxa"/>
          </w:tcPr>
          <w:p w14:paraId="619E1060"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07E72598" w14:textId="77777777" w:rsidR="0083524B" w:rsidRPr="00096D43" w:rsidRDefault="0083524B" w:rsidP="0083524B">
            <w:pPr>
              <w:jc w:val="center"/>
              <w:rPr>
                <w:sz w:val="20"/>
                <w:lang w:val="lv-LV"/>
              </w:rPr>
            </w:pPr>
            <w:r w:rsidRPr="00096D43">
              <w:rPr>
                <w:sz w:val="20"/>
                <w:lang w:val="lv-LV"/>
              </w:rPr>
              <w:t>20</w:t>
            </w:r>
          </w:p>
        </w:tc>
        <w:tc>
          <w:tcPr>
            <w:tcW w:w="1276" w:type="dxa"/>
          </w:tcPr>
          <w:p w14:paraId="4999EF37" w14:textId="77777777" w:rsidR="0083524B" w:rsidRPr="00096D43" w:rsidRDefault="0083524B" w:rsidP="0083524B">
            <w:pPr>
              <w:jc w:val="center"/>
              <w:rPr>
                <w:sz w:val="20"/>
                <w:lang w:val="lv-LV"/>
              </w:rPr>
            </w:pPr>
          </w:p>
        </w:tc>
        <w:tc>
          <w:tcPr>
            <w:tcW w:w="1134" w:type="dxa"/>
          </w:tcPr>
          <w:p w14:paraId="317AF742" w14:textId="77777777" w:rsidR="0083524B" w:rsidRPr="00096D43" w:rsidRDefault="0083524B" w:rsidP="0083524B">
            <w:pPr>
              <w:jc w:val="center"/>
              <w:rPr>
                <w:sz w:val="20"/>
                <w:lang w:val="lv-LV"/>
              </w:rPr>
            </w:pPr>
          </w:p>
        </w:tc>
      </w:tr>
      <w:tr w:rsidR="0083524B" w:rsidRPr="00096D43" w14:paraId="1FB8A4F0" w14:textId="77777777" w:rsidTr="002E6056">
        <w:trPr>
          <w:trHeight w:val="165"/>
        </w:trPr>
        <w:tc>
          <w:tcPr>
            <w:tcW w:w="567" w:type="dxa"/>
            <w:vAlign w:val="center"/>
          </w:tcPr>
          <w:p w14:paraId="3D0A9F9B" w14:textId="77777777" w:rsidR="0083524B" w:rsidRPr="00096D43" w:rsidRDefault="0083524B" w:rsidP="0083524B">
            <w:pPr>
              <w:snapToGrid w:val="0"/>
              <w:jc w:val="center"/>
              <w:rPr>
                <w:sz w:val="20"/>
                <w:szCs w:val="22"/>
                <w:lang w:val="lv-LV"/>
              </w:rPr>
            </w:pPr>
            <w:r w:rsidRPr="00096D43">
              <w:rPr>
                <w:sz w:val="20"/>
                <w:szCs w:val="22"/>
                <w:lang w:val="lv-LV"/>
              </w:rPr>
              <w:t>21.</w:t>
            </w:r>
          </w:p>
        </w:tc>
        <w:tc>
          <w:tcPr>
            <w:tcW w:w="5670" w:type="dxa"/>
          </w:tcPr>
          <w:p w14:paraId="5B99E35C"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šķērsgriezums1-2.5mm</w:t>
            </w:r>
            <w:r w:rsidRPr="00096D43">
              <w:rPr>
                <w:sz w:val="20"/>
                <w:szCs w:val="20"/>
                <w:vertAlign w:val="superscript"/>
              </w:rPr>
              <w:t xml:space="preserve">2 </w:t>
            </w:r>
            <w:r w:rsidRPr="00096D43">
              <w:rPr>
                <w:sz w:val="20"/>
                <w:szCs w:val="20"/>
              </w:rPr>
              <w:t xml:space="preserve"> urbuma diam.8mm)</w:t>
            </w:r>
          </w:p>
        </w:tc>
        <w:tc>
          <w:tcPr>
            <w:tcW w:w="993" w:type="dxa"/>
          </w:tcPr>
          <w:p w14:paraId="39B42966"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FA4F3E3" w14:textId="77777777" w:rsidR="0083524B" w:rsidRPr="00096D43" w:rsidRDefault="0083524B" w:rsidP="0083524B">
            <w:pPr>
              <w:jc w:val="center"/>
              <w:rPr>
                <w:sz w:val="20"/>
                <w:lang w:val="lv-LV"/>
              </w:rPr>
            </w:pPr>
            <w:r w:rsidRPr="00096D43">
              <w:rPr>
                <w:sz w:val="20"/>
                <w:lang w:val="lv-LV"/>
              </w:rPr>
              <w:t>10</w:t>
            </w:r>
          </w:p>
        </w:tc>
        <w:tc>
          <w:tcPr>
            <w:tcW w:w="1276" w:type="dxa"/>
          </w:tcPr>
          <w:p w14:paraId="062D3066" w14:textId="77777777" w:rsidR="0083524B" w:rsidRPr="00096D43" w:rsidRDefault="0083524B" w:rsidP="0083524B">
            <w:pPr>
              <w:jc w:val="center"/>
              <w:rPr>
                <w:sz w:val="20"/>
                <w:lang w:val="lv-LV"/>
              </w:rPr>
            </w:pPr>
          </w:p>
        </w:tc>
        <w:tc>
          <w:tcPr>
            <w:tcW w:w="1134" w:type="dxa"/>
          </w:tcPr>
          <w:p w14:paraId="0EA65FDF" w14:textId="77777777" w:rsidR="0083524B" w:rsidRPr="00096D43" w:rsidRDefault="0083524B" w:rsidP="0083524B">
            <w:pPr>
              <w:jc w:val="center"/>
              <w:rPr>
                <w:sz w:val="20"/>
                <w:lang w:val="lv-LV"/>
              </w:rPr>
            </w:pPr>
          </w:p>
        </w:tc>
      </w:tr>
      <w:tr w:rsidR="0083524B" w:rsidRPr="00096D43" w14:paraId="2E3C1220" w14:textId="77777777" w:rsidTr="002E6056">
        <w:trPr>
          <w:trHeight w:val="70"/>
        </w:trPr>
        <w:tc>
          <w:tcPr>
            <w:tcW w:w="567" w:type="dxa"/>
            <w:vAlign w:val="center"/>
          </w:tcPr>
          <w:p w14:paraId="099C4423" w14:textId="77777777" w:rsidR="0083524B" w:rsidRPr="00096D43" w:rsidRDefault="0083524B" w:rsidP="0083524B">
            <w:pPr>
              <w:snapToGrid w:val="0"/>
              <w:jc w:val="center"/>
              <w:rPr>
                <w:sz w:val="20"/>
                <w:szCs w:val="22"/>
                <w:lang w:val="lv-LV"/>
              </w:rPr>
            </w:pPr>
            <w:r w:rsidRPr="00096D43">
              <w:rPr>
                <w:sz w:val="20"/>
                <w:szCs w:val="22"/>
                <w:lang w:val="lv-LV"/>
              </w:rPr>
              <w:t>22.</w:t>
            </w:r>
          </w:p>
        </w:tc>
        <w:tc>
          <w:tcPr>
            <w:tcW w:w="5670" w:type="dxa"/>
          </w:tcPr>
          <w:p w14:paraId="4AEEA7F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diam.5mm)</w:t>
            </w:r>
          </w:p>
        </w:tc>
        <w:tc>
          <w:tcPr>
            <w:tcW w:w="993" w:type="dxa"/>
          </w:tcPr>
          <w:p w14:paraId="40AF745E"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261023B9" w14:textId="77777777" w:rsidR="0083524B" w:rsidRPr="00096D43" w:rsidRDefault="0083524B" w:rsidP="0083524B">
            <w:pPr>
              <w:jc w:val="center"/>
              <w:rPr>
                <w:sz w:val="20"/>
                <w:lang w:val="lv-LV"/>
              </w:rPr>
            </w:pPr>
            <w:r w:rsidRPr="00096D43">
              <w:rPr>
                <w:sz w:val="20"/>
                <w:lang w:val="lv-LV"/>
              </w:rPr>
              <w:t>10</w:t>
            </w:r>
          </w:p>
        </w:tc>
        <w:tc>
          <w:tcPr>
            <w:tcW w:w="1276" w:type="dxa"/>
          </w:tcPr>
          <w:p w14:paraId="5437476C" w14:textId="77777777" w:rsidR="0083524B" w:rsidRPr="00096D43" w:rsidRDefault="0083524B" w:rsidP="0083524B">
            <w:pPr>
              <w:jc w:val="center"/>
              <w:rPr>
                <w:sz w:val="20"/>
                <w:lang w:val="lv-LV"/>
              </w:rPr>
            </w:pPr>
          </w:p>
        </w:tc>
        <w:tc>
          <w:tcPr>
            <w:tcW w:w="1134" w:type="dxa"/>
          </w:tcPr>
          <w:p w14:paraId="67BBE48E" w14:textId="77777777" w:rsidR="0083524B" w:rsidRPr="00096D43" w:rsidRDefault="0083524B" w:rsidP="0083524B">
            <w:pPr>
              <w:jc w:val="center"/>
              <w:rPr>
                <w:sz w:val="20"/>
                <w:lang w:val="lv-LV"/>
              </w:rPr>
            </w:pPr>
          </w:p>
        </w:tc>
      </w:tr>
      <w:tr w:rsidR="0083524B" w:rsidRPr="00096D43" w14:paraId="1D8BA7E6" w14:textId="77777777" w:rsidTr="002E6056">
        <w:trPr>
          <w:trHeight w:val="105"/>
        </w:trPr>
        <w:tc>
          <w:tcPr>
            <w:tcW w:w="567" w:type="dxa"/>
            <w:vAlign w:val="center"/>
          </w:tcPr>
          <w:p w14:paraId="519016BD" w14:textId="77777777" w:rsidR="0083524B" w:rsidRPr="00096D43" w:rsidRDefault="0083524B" w:rsidP="0083524B">
            <w:pPr>
              <w:snapToGrid w:val="0"/>
              <w:jc w:val="center"/>
              <w:rPr>
                <w:sz w:val="20"/>
                <w:szCs w:val="22"/>
                <w:lang w:val="lv-LV"/>
              </w:rPr>
            </w:pPr>
            <w:r w:rsidRPr="00096D43">
              <w:rPr>
                <w:sz w:val="20"/>
                <w:szCs w:val="22"/>
                <w:lang w:val="lv-LV"/>
              </w:rPr>
              <w:lastRenderedPageBreak/>
              <w:t>23.</w:t>
            </w:r>
          </w:p>
        </w:tc>
        <w:tc>
          <w:tcPr>
            <w:tcW w:w="5670" w:type="dxa"/>
          </w:tcPr>
          <w:p w14:paraId="1FC52495"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diam.6mm)</w:t>
            </w:r>
          </w:p>
        </w:tc>
        <w:tc>
          <w:tcPr>
            <w:tcW w:w="993" w:type="dxa"/>
          </w:tcPr>
          <w:p w14:paraId="69192C63"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05C8BE04" w14:textId="77777777" w:rsidR="0083524B" w:rsidRPr="00096D43" w:rsidRDefault="0083524B" w:rsidP="0083524B">
            <w:pPr>
              <w:jc w:val="center"/>
              <w:rPr>
                <w:sz w:val="20"/>
                <w:lang w:val="lv-LV"/>
              </w:rPr>
            </w:pPr>
            <w:r w:rsidRPr="00096D43">
              <w:rPr>
                <w:sz w:val="20"/>
                <w:lang w:val="lv-LV"/>
              </w:rPr>
              <w:t>20</w:t>
            </w:r>
          </w:p>
        </w:tc>
        <w:tc>
          <w:tcPr>
            <w:tcW w:w="1276" w:type="dxa"/>
          </w:tcPr>
          <w:p w14:paraId="012E5016" w14:textId="77777777" w:rsidR="0083524B" w:rsidRPr="00096D43" w:rsidRDefault="0083524B" w:rsidP="0083524B">
            <w:pPr>
              <w:jc w:val="center"/>
              <w:rPr>
                <w:sz w:val="20"/>
                <w:lang w:val="lv-LV"/>
              </w:rPr>
            </w:pPr>
          </w:p>
        </w:tc>
        <w:tc>
          <w:tcPr>
            <w:tcW w:w="1134" w:type="dxa"/>
          </w:tcPr>
          <w:p w14:paraId="68C30B0C" w14:textId="77777777" w:rsidR="0083524B" w:rsidRPr="00096D43" w:rsidRDefault="0083524B" w:rsidP="0083524B">
            <w:pPr>
              <w:jc w:val="center"/>
              <w:rPr>
                <w:sz w:val="20"/>
                <w:lang w:val="lv-LV"/>
              </w:rPr>
            </w:pPr>
          </w:p>
        </w:tc>
      </w:tr>
      <w:tr w:rsidR="0083524B" w:rsidRPr="00096D43" w14:paraId="407AA074" w14:textId="77777777" w:rsidTr="002E6056">
        <w:trPr>
          <w:trHeight w:val="110"/>
        </w:trPr>
        <w:tc>
          <w:tcPr>
            <w:tcW w:w="567" w:type="dxa"/>
            <w:vAlign w:val="center"/>
          </w:tcPr>
          <w:p w14:paraId="11B4EE03" w14:textId="77777777" w:rsidR="0083524B" w:rsidRPr="00096D43" w:rsidRDefault="0083524B" w:rsidP="0083524B">
            <w:pPr>
              <w:snapToGrid w:val="0"/>
              <w:jc w:val="center"/>
              <w:rPr>
                <w:sz w:val="20"/>
                <w:szCs w:val="22"/>
                <w:lang w:val="lv-LV"/>
              </w:rPr>
            </w:pPr>
            <w:r w:rsidRPr="00096D43">
              <w:rPr>
                <w:sz w:val="20"/>
                <w:szCs w:val="22"/>
                <w:lang w:val="lv-LV"/>
              </w:rPr>
              <w:t>24.</w:t>
            </w:r>
          </w:p>
        </w:tc>
        <w:tc>
          <w:tcPr>
            <w:tcW w:w="5670" w:type="dxa"/>
          </w:tcPr>
          <w:p w14:paraId="651B9931"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mm urbuma diam.8mm)</w:t>
            </w:r>
          </w:p>
        </w:tc>
        <w:tc>
          <w:tcPr>
            <w:tcW w:w="993" w:type="dxa"/>
          </w:tcPr>
          <w:p w14:paraId="6ED0DE2A"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DE7EAA4" w14:textId="77777777" w:rsidR="0083524B" w:rsidRPr="00096D43" w:rsidRDefault="0083524B" w:rsidP="0083524B">
            <w:pPr>
              <w:jc w:val="center"/>
              <w:rPr>
                <w:sz w:val="20"/>
                <w:lang w:val="lv-LV"/>
              </w:rPr>
            </w:pPr>
            <w:r w:rsidRPr="00096D43">
              <w:rPr>
                <w:sz w:val="20"/>
                <w:lang w:val="lv-LV"/>
              </w:rPr>
              <w:t>10</w:t>
            </w:r>
          </w:p>
        </w:tc>
        <w:tc>
          <w:tcPr>
            <w:tcW w:w="1276" w:type="dxa"/>
          </w:tcPr>
          <w:p w14:paraId="2521794F" w14:textId="77777777" w:rsidR="0083524B" w:rsidRPr="00096D43" w:rsidRDefault="0083524B" w:rsidP="0083524B">
            <w:pPr>
              <w:jc w:val="center"/>
              <w:rPr>
                <w:sz w:val="20"/>
                <w:lang w:val="lv-LV"/>
              </w:rPr>
            </w:pPr>
          </w:p>
        </w:tc>
        <w:tc>
          <w:tcPr>
            <w:tcW w:w="1134" w:type="dxa"/>
          </w:tcPr>
          <w:p w14:paraId="10379C7A" w14:textId="77777777" w:rsidR="0083524B" w:rsidRPr="00096D43" w:rsidRDefault="0083524B" w:rsidP="0083524B">
            <w:pPr>
              <w:jc w:val="center"/>
              <w:rPr>
                <w:sz w:val="20"/>
                <w:lang w:val="lv-LV"/>
              </w:rPr>
            </w:pPr>
          </w:p>
        </w:tc>
      </w:tr>
      <w:tr w:rsidR="0083524B" w:rsidRPr="00096D43" w14:paraId="5A605315" w14:textId="77777777" w:rsidTr="002E6056">
        <w:trPr>
          <w:trHeight w:val="70"/>
        </w:trPr>
        <w:tc>
          <w:tcPr>
            <w:tcW w:w="567" w:type="dxa"/>
            <w:vAlign w:val="center"/>
          </w:tcPr>
          <w:p w14:paraId="3B6A5B75" w14:textId="77777777" w:rsidR="0083524B" w:rsidRPr="00096D43" w:rsidRDefault="0083524B" w:rsidP="0083524B">
            <w:pPr>
              <w:snapToGrid w:val="0"/>
              <w:jc w:val="center"/>
              <w:rPr>
                <w:sz w:val="20"/>
                <w:szCs w:val="22"/>
                <w:lang w:val="lv-LV"/>
              </w:rPr>
            </w:pPr>
            <w:r w:rsidRPr="00096D43">
              <w:rPr>
                <w:sz w:val="20"/>
                <w:szCs w:val="22"/>
                <w:lang w:val="lv-LV"/>
              </w:rPr>
              <w:t>25.</w:t>
            </w:r>
          </w:p>
        </w:tc>
        <w:tc>
          <w:tcPr>
            <w:tcW w:w="5670" w:type="dxa"/>
          </w:tcPr>
          <w:p w14:paraId="7A435EC2"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šķērsgriezums4-6mm</w:t>
            </w:r>
            <w:r w:rsidRPr="00096D43">
              <w:rPr>
                <w:sz w:val="20"/>
                <w:szCs w:val="20"/>
                <w:vertAlign w:val="superscript"/>
              </w:rPr>
              <w:t xml:space="preserve">2 </w:t>
            </w:r>
            <w:r w:rsidRPr="00096D43">
              <w:rPr>
                <w:sz w:val="20"/>
                <w:szCs w:val="20"/>
              </w:rPr>
              <w:t xml:space="preserve"> urbuma diam.10mm)</w:t>
            </w:r>
          </w:p>
        </w:tc>
        <w:tc>
          <w:tcPr>
            <w:tcW w:w="993" w:type="dxa"/>
          </w:tcPr>
          <w:p w14:paraId="05972EB8"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13E7EE3C" w14:textId="77777777" w:rsidR="0083524B" w:rsidRPr="00096D43" w:rsidRDefault="0083524B" w:rsidP="0083524B">
            <w:pPr>
              <w:jc w:val="center"/>
              <w:rPr>
                <w:sz w:val="20"/>
                <w:lang w:val="lv-LV"/>
              </w:rPr>
            </w:pPr>
            <w:r w:rsidRPr="00096D43">
              <w:rPr>
                <w:sz w:val="20"/>
                <w:lang w:val="lv-LV"/>
              </w:rPr>
              <w:t>10</w:t>
            </w:r>
          </w:p>
        </w:tc>
        <w:tc>
          <w:tcPr>
            <w:tcW w:w="1276" w:type="dxa"/>
          </w:tcPr>
          <w:p w14:paraId="43AB3FC6" w14:textId="77777777" w:rsidR="0083524B" w:rsidRPr="00096D43" w:rsidRDefault="0083524B" w:rsidP="0083524B">
            <w:pPr>
              <w:jc w:val="center"/>
              <w:rPr>
                <w:sz w:val="20"/>
                <w:lang w:val="lv-LV"/>
              </w:rPr>
            </w:pPr>
          </w:p>
        </w:tc>
        <w:tc>
          <w:tcPr>
            <w:tcW w:w="1134" w:type="dxa"/>
          </w:tcPr>
          <w:p w14:paraId="1BBA6FD1" w14:textId="77777777" w:rsidR="0083524B" w:rsidRPr="00096D43" w:rsidRDefault="0083524B" w:rsidP="0083524B">
            <w:pPr>
              <w:jc w:val="center"/>
              <w:rPr>
                <w:sz w:val="20"/>
                <w:lang w:val="lv-LV"/>
              </w:rPr>
            </w:pPr>
          </w:p>
        </w:tc>
      </w:tr>
      <w:tr w:rsidR="0083524B" w:rsidRPr="00096D43" w14:paraId="60464177" w14:textId="77777777" w:rsidTr="002E6056">
        <w:trPr>
          <w:trHeight w:val="135"/>
        </w:trPr>
        <w:tc>
          <w:tcPr>
            <w:tcW w:w="567" w:type="dxa"/>
            <w:vAlign w:val="center"/>
          </w:tcPr>
          <w:p w14:paraId="3C602246" w14:textId="77777777" w:rsidR="0083524B" w:rsidRPr="00096D43" w:rsidRDefault="0083524B" w:rsidP="0083524B">
            <w:pPr>
              <w:snapToGrid w:val="0"/>
              <w:jc w:val="center"/>
              <w:rPr>
                <w:sz w:val="20"/>
                <w:szCs w:val="22"/>
                <w:lang w:val="lv-LV"/>
              </w:rPr>
            </w:pPr>
            <w:r w:rsidRPr="00096D43">
              <w:rPr>
                <w:sz w:val="20"/>
                <w:szCs w:val="22"/>
                <w:lang w:val="lv-LV"/>
              </w:rPr>
              <w:t>26.</w:t>
            </w:r>
          </w:p>
        </w:tc>
        <w:tc>
          <w:tcPr>
            <w:tcW w:w="5670" w:type="dxa"/>
          </w:tcPr>
          <w:p w14:paraId="4F0FA282"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šķērsgriezums35-6mm</w:t>
            </w:r>
            <w:r w:rsidRPr="00096D43">
              <w:rPr>
                <w:sz w:val="20"/>
                <w:szCs w:val="20"/>
                <w:vertAlign w:val="superscript"/>
              </w:rPr>
              <w:t xml:space="preserve">2 </w:t>
            </w:r>
            <w:r w:rsidRPr="00096D43">
              <w:rPr>
                <w:sz w:val="20"/>
                <w:szCs w:val="20"/>
              </w:rPr>
              <w:t xml:space="preserve"> urbuma diam.8mm)</w:t>
            </w:r>
          </w:p>
        </w:tc>
        <w:tc>
          <w:tcPr>
            <w:tcW w:w="993" w:type="dxa"/>
          </w:tcPr>
          <w:p w14:paraId="25DA2F38"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E523097" w14:textId="77777777" w:rsidR="0083524B" w:rsidRPr="00096D43" w:rsidRDefault="0083524B" w:rsidP="0083524B">
            <w:pPr>
              <w:jc w:val="center"/>
              <w:rPr>
                <w:sz w:val="20"/>
                <w:lang w:val="lv-LV"/>
              </w:rPr>
            </w:pPr>
            <w:r w:rsidRPr="00096D43">
              <w:rPr>
                <w:sz w:val="20"/>
                <w:lang w:val="lv-LV"/>
              </w:rPr>
              <w:t>10</w:t>
            </w:r>
          </w:p>
        </w:tc>
        <w:tc>
          <w:tcPr>
            <w:tcW w:w="1276" w:type="dxa"/>
          </w:tcPr>
          <w:p w14:paraId="721EE200" w14:textId="77777777" w:rsidR="0083524B" w:rsidRPr="00096D43" w:rsidRDefault="0083524B" w:rsidP="0083524B">
            <w:pPr>
              <w:jc w:val="center"/>
              <w:rPr>
                <w:sz w:val="20"/>
                <w:lang w:val="lv-LV"/>
              </w:rPr>
            </w:pPr>
          </w:p>
        </w:tc>
        <w:tc>
          <w:tcPr>
            <w:tcW w:w="1134" w:type="dxa"/>
          </w:tcPr>
          <w:p w14:paraId="25D10F57" w14:textId="77777777" w:rsidR="0083524B" w:rsidRPr="00096D43" w:rsidRDefault="0083524B" w:rsidP="0083524B">
            <w:pPr>
              <w:jc w:val="center"/>
              <w:rPr>
                <w:sz w:val="20"/>
                <w:lang w:val="lv-LV"/>
              </w:rPr>
            </w:pPr>
          </w:p>
        </w:tc>
      </w:tr>
      <w:tr w:rsidR="0083524B" w:rsidRPr="00096D43" w14:paraId="4E138E7B" w14:textId="77777777" w:rsidTr="002E6056">
        <w:trPr>
          <w:trHeight w:val="103"/>
        </w:trPr>
        <w:tc>
          <w:tcPr>
            <w:tcW w:w="567" w:type="dxa"/>
            <w:vAlign w:val="center"/>
          </w:tcPr>
          <w:p w14:paraId="024A494D" w14:textId="77777777" w:rsidR="0083524B" w:rsidRPr="00096D43" w:rsidRDefault="0083524B" w:rsidP="0083524B">
            <w:pPr>
              <w:snapToGrid w:val="0"/>
              <w:jc w:val="center"/>
              <w:rPr>
                <w:sz w:val="20"/>
                <w:szCs w:val="22"/>
                <w:lang w:val="lv-LV"/>
              </w:rPr>
            </w:pPr>
            <w:r w:rsidRPr="00096D43">
              <w:rPr>
                <w:sz w:val="20"/>
                <w:szCs w:val="22"/>
                <w:lang w:val="lv-LV"/>
              </w:rPr>
              <w:t>27.</w:t>
            </w:r>
          </w:p>
        </w:tc>
        <w:tc>
          <w:tcPr>
            <w:tcW w:w="5670" w:type="dxa"/>
          </w:tcPr>
          <w:p w14:paraId="76EAC4FE"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diam.10mm)</w:t>
            </w:r>
          </w:p>
        </w:tc>
        <w:tc>
          <w:tcPr>
            <w:tcW w:w="993" w:type="dxa"/>
          </w:tcPr>
          <w:p w14:paraId="2794430E"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7DDD4786" w14:textId="77777777" w:rsidR="0083524B" w:rsidRPr="00096D43" w:rsidRDefault="0083524B" w:rsidP="0083524B">
            <w:pPr>
              <w:jc w:val="center"/>
              <w:rPr>
                <w:sz w:val="20"/>
                <w:lang w:val="lv-LV"/>
              </w:rPr>
            </w:pPr>
            <w:r w:rsidRPr="00096D43">
              <w:rPr>
                <w:sz w:val="20"/>
                <w:lang w:val="lv-LV"/>
              </w:rPr>
              <w:t>20</w:t>
            </w:r>
          </w:p>
        </w:tc>
        <w:tc>
          <w:tcPr>
            <w:tcW w:w="1276" w:type="dxa"/>
          </w:tcPr>
          <w:p w14:paraId="2D0DDEE9" w14:textId="77777777" w:rsidR="0083524B" w:rsidRPr="00096D43" w:rsidRDefault="0083524B" w:rsidP="0083524B">
            <w:pPr>
              <w:jc w:val="center"/>
              <w:rPr>
                <w:sz w:val="20"/>
                <w:lang w:val="lv-LV"/>
              </w:rPr>
            </w:pPr>
          </w:p>
        </w:tc>
        <w:tc>
          <w:tcPr>
            <w:tcW w:w="1134" w:type="dxa"/>
          </w:tcPr>
          <w:p w14:paraId="082D549C" w14:textId="77777777" w:rsidR="0083524B" w:rsidRPr="00096D43" w:rsidRDefault="0083524B" w:rsidP="0083524B">
            <w:pPr>
              <w:jc w:val="center"/>
              <w:rPr>
                <w:sz w:val="20"/>
                <w:lang w:val="lv-LV"/>
              </w:rPr>
            </w:pPr>
          </w:p>
        </w:tc>
      </w:tr>
      <w:tr w:rsidR="0083524B" w:rsidRPr="00096D43" w14:paraId="23993F72" w14:textId="77777777" w:rsidTr="002E6056">
        <w:trPr>
          <w:trHeight w:val="118"/>
        </w:trPr>
        <w:tc>
          <w:tcPr>
            <w:tcW w:w="567" w:type="dxa"/>
            <w:vAlign w:val="center"/>
          </w:tcPr>
          <w:p w14:paraId="5F4DEC28" w14:textId="77777777" w:rsidR="0083524B" w:rsidRPr="00096D43" w:rsidRDefault="0083524B" w:rsidP="0083524B">
            <w:pPr>
              <w:snapToGrid w:val="0"/>
              <w:jc w:val="center"/>
              <w:rPr>
                <w:sz w:val="20"/>
                <w:szCs w:val="22"/>
                <w:lang w:val="lv-LV"/>
              </w:rPr>
            </w:pPr>
            <w:r w:rsidRPr="00096D43">
              <w:rPr>
                <w:sz w:val="20"/>
                <w:szCs w:val="22"/>
                <w:lang w:val="lv-LV"/>
              </w:rPr>
              <w:t>28.</w:t>
            </w:r>
          </w:p>
        </w:tc>
        <w:tc>
          <w:tcPr>
            <w:tcW w:w="5670" w:type="dxa"/>
          </w:tcPr>
          <w:p w14:paraId="4B69B4D0"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šķērsgriezums35mm</w:t>
            </w:r>
            <w:r w:rsidRPr="00096D43">
              <w:rPr>
                <w:sz w:val="20"/>
                <w:szCs w:val="20"/>
                <w:vertAlign w:val="superscript"/>
              </w:rPr>
              <w:t xml:space="preserve">2 </w:t>
            </w:r>
            <w:r w:rsidRPr="00096D43">
              <w:rPr>
                <w:sz w:val="20"/>
                <w:szCs w:val="20"/>
              </w:rPr>
              <w:t xml:space="preserve"> urbuma diam.12mm)</w:t>
            </w:r>
          </w:p>
        </w:tc>
        <w:tc>
          <w:tcPr>
            <w:tcW w:w="993" w:type="dxa"/>
          </w:tcPr>
          <w:p w14:paraId="314A7A30"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113E4920" w14:textId="77777777" w:rsidR="0083524B" w:rsidRPr="00096D43" w:rsidRDefault="0083524B" w:rsidP="0083524B">
            <w:pPr>
              <w:jc w:val="center"/>
              <w:rPr>
                <w:sz w:val="20"/>
                <w:lang w:val="lv-LV"/>
              </w:rPr>
            </w:pPr>
            <w:r w:rsidRPr="00096D43">
              <w:rPr>
                <w:sz w:val="20"/>
                <w:lang w:val="lv-LV"/>
              </w:rPr>
              <w:t>10</w:t>
            </w:r>
          </w:p>
        </w:tc>
        <w:tc>
          <w:tcPr>
            <w:tcW w:w="1276" w:type="dxa"/>
          </w:tcPr>
          <w:p w14:paraId="1D880142" w14:textId="77777777" w:rsidR="0083524B" w:rsidRPr="00096D43" w:rsidRDefault="0083524B" w:rsidP="0083524B">
            <w:pPr>
              <w:jc w:val="center"/>
              <w:rPr>
                <w:sz w:val="20"/>
                <w:lang w:val="lv-LV"/>
              </w:rPr>
            </w:pPr>
          </w:p>
        </w:tc>
        <w:tc>
          <w:tcPr>
            <w:tcW w:w="1134" w:type="dxa"/>
          </w:tcPr>
          <w:p w14:paraId="05A4F009" w14:textId="77777777" w:rsidR="0083524B" w:rsidRPr="00096D43" w:rsidRDefault="0083524B" w:rsidP="0083524B">
            <w:pPr>
              <w:jc w:val="center"/>
              <w:rPr>
                <w:sz w:val="20"/>
                <w:lang w:val="lv-LV"/>
              </w:rPr>
            </w:pPr>
          </w:p>
        </w:tc>
      </w:tr>
      <w:tr w:rsidR="0083524B" w:rsidRPr="00096D43" w14:paraId="13F56B4F" w14:textId="77777777" w:rsidTr="002E6056">
        <w:trPr>
          <w:trHeight w:val="105"/>
        </w:trPr>
        <w:tc>
          <w:tcPr>
            <w:tcW w:w="567" w:type="dxa"/>
            <w:vAlign w:val="center"/>
          </w:tcPr>
          <w:p w14:paraId="4923B867" w14:textId="77777777" w:rsidR="0083524B" w:rsidRPr="00096D43" w:rsidRDefault="0083524B" w:rsidP="0083524B">
            <w:pPr>
              <w:snapToGrid w:val="0"/>
              <w:jc w:val="center"/>
              <w:rPr>
                <w:sz w:val="20"/>
                <w:szCs w:val="22"/>
                <w:lang w:val="lv-LV"/>
              </w:rPr>
            </w:pPr>
            <w:r w:rsidRPr="00096D43">
              <w:rPr>
                <w:sz w:val="20"/>
                <w:szCs w:val="22"/>
                <w:lang w:val="lv-LV"/>
              </w:rPr>
              <w:t>29.</w:t>
            </w:r>
          </w:p>
        </w:tc>
        <w:tc>
          <w:tcPr>
            <w:tcW w:w="5670" w:type="dxa"/>
          </w:tcPr>
          <w:p w14:paraId="7A6625E6"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diam8mm)</w:t>
            </w:r>
          </w:p>
        </w:tc>
        <w:tc>
          <w:tcPr>
            <w:tcW w:w="993" w:type="dxa"/>
          </w:tcPr>
          <w:p w14:paraId="3BC8EAA1"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25DE08EB" w14:textId="77777777" w:rsidR="0083524B" w:rsidRPr="00096D43" w:rsidRDefault="0083524B" w:rsidP="0083524B">
            <w:pPr>
              <w:jc w:val="center"/>
              <w:rPr>
                <w:sz w:val="20"/>
                <w:lang w:val="lv-LV"/>
              </w:rPr>
            </w:pPr>
            <w:r w:rsidRPr="00096D43">
              <w:rPr>
                <w:sz w:val="20"/>
                <w:lang w:val="lv-LV"/>
              </w:rPr>
              <w:t>10</w:t>
            </w:r>
          </w:p>
        </w:tc>
        <w:tc>
          <w:tcPr>
            <w:tcW w:w="1276" w:type="dxa"/>
          </w:tcPr>
          <w:p w14:paraId="5208DE76" w14:textId="77777777" w:rsidR="0083524B" w:rsidRPr="00096D43" w:rsidRDefault="0083524B" w:rsidP="0083524B">
            <w:pPr>
              <w:jc w:val="center"/>
              <w:rPr>
                <w:sz w:val="20"/>
                <w:lang w:val="lv-LV"/>
              </w:rPr>
            </w:pPr>
          </w:p>
        </w:tc>
        <w:tc>
          <w:tcPr>
            <w:tcW w:w="1134" w:type="dxa"/>
          </w:tcPr>
          <w:p w14:paraId="394B2C76" w14:textId="77777777" w:rsidR="0083524B" w:rsidRPr="00096D43" w:rsidRDefault="0083524B" w:rsidP="0083524B">
            <w:pPr>
              <w:jc w:val="center"/>
              <w:rPr>
                <w:sz w:val="20"/>
                <w:lang w:val="lv-LV"/>
              </w:rPr>
            </w:pPr>
          </w:p>
        </w:tc>
      </w:tr>
      <w:tr w:rsidR="0083524B" w:rsidRPr="00096D43" w14:paraId="32C5EE79" w14:textId="77777777" w:rsidTr="002E6056">
        <w:trPr>
          <w:trHeight w:val="105"/>
        </w:trPr>
        <w:tc>
          <w:tcPr>
            <w:tcW w:w="567" w:type="dxa"/>
            <w:vAlign w:val="center"/>
          </w:tcPr>
          <w:p w14:paraId="49227144" w14:textId="77777777" w:rsidR="0083524B" w:rsidRPr="00096D43" w:rsidRDefault="0083524B" w:rsidP="0083524B">
            <w:pPr>
              <w:snapToGrid w:val="0"/>
              <w:jc w:val="center"/>
              <w:rPr>
                <w:sz w:val="20"/>
                <w:szCs w:val="22"/>
                <w:lang w:val="lv-LV"/>
              </w:rPr>
            </w:pPr>
            <w:r w:rsidRPr="00096D43">
              <w:rPr>
                <w:sz w:val="20"/>
                <w:szCs w:val="22"/>
                <w:lang w:val="lv-LV"/>
              </w:rPr>
              <w:t>30.</w:t>
            </w:r>
          </w:p>
        </w:tc>
        <w:tc>
          <w:tcPr>
            <w:tcW w:w="5670" w:type="dxa"/>
          </w:tcPr>
          <w:p w14:paraId="4960270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diam.10mm)</w:t>
            </w:r>
          </w:p>
        </w:tc>
        <w:tc>
          <w:tcPr>
            <w:tcW w:w="993" w:type="dxa"/>
          </w:tcPr>
          <w:p w14:paraId="08C70667"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64D4760" w14:textId="77777777" w:rsidR="0083524B" w:rsidRPr="00096D43" w:rsidRDefault="0083524B" w:rsidP="0083524B">
            <w:pPr>
              <w:jc w:val="center"/>
              <w:rPr>
                <w:sz w:val="20"/>
                <w:lang w:val="lv-LV"/>
              </w:rPr>
            </w:pPr>
            <w:r w:rsidRPr="00096D43">
              <w:rPr>
                <w:sz w:val="20"/>
                <w:lang w:val="lv-LV"/>
              </w:rPr>
              <w:t>10</w:t>
            </w:r>
          </w:p>
        </w:tc>
        <w:tc>
          <w:tcPr>
            <w:tcW w:w="1276" w:type="dxa"/>
          </w:tcPr>
          <w:p w14:paraId="6DB82349" w14:textId="77777777" w:rsidR="0083524B" w:rsidRPr="00096D43" w:rsidRDefault="0083524B" w:rsidP="0083524B">
            <w:pPr>
              <w:jc w:val="center"/>
              <w:rPr>
                <w:sz w:val="20"/>
                <w:lang w:val="lv-LV"/>
              </w:rPr>
            </w:pPr>
          </w:p>
        </w:tc>
        <w:tc>
          <w:tcPr>
            <w:tcW w:w="1134" w:type="dxa"/>
          </w:tcPr>
          <w:p w14:paraId="4C2E998F" w14:textId="77777777" w:rsidR="0083524B" w:rsidRPr="00096D43" w:rsidRDefault="0083524B" w:rsidP="0083524B">
            <w:pPr>
              <w:jc w:val="center"/>
              <w:rPr>
                <w:sz w:val="20"/>
                <w:lang w:val="lv-LV"/>
              </w:rPr>
            </w:pPr>
          </w:p>
        </w:tc>
      </w:tr>
      <w:tr w:rsidR="0083524B" w:rsidRPr="00096D43" w14:paraId="0B61E133" w14:textId="77777777" w:rsidTr="002E6056">
        <w:trPr>
          <w:trHeight w:val="110"/>
        </w:trPr>
        <w:tc>
          <w:tcPr>
            <w:tcW w:w="567" w:type="dxa"/>
            <w:vAlign w:val="center"/>
          </w:tcPr>
          <w:p w14:paraId="6E5A6488" w14:textId="77777777" w:rsidR="0083524B" w:rsidRPr="00096D43" w:rsidRDefault="0083524B" w:rsidP="0083524B">
            <w:pPr>
              <w:snapToGrid w:val="0"/>
              <w:jc w:val="center"/>
              <w:rPr>
                <w:sz w:val="20"/>
                <w:szCs w:val="22"/>
                <w:lang w:val="lv-LV"/>
              </w:rPr>
            </w:pPr>
            <w:r w:rsidRPr="00096D43">
              <w:rPr>
                <w:sz w:val="20"/>
                <w:szCs w:val="22"/>
                <w:lang w:val="lv-LV"/>
              </w:rPr>
              <w:t>31.</w:t>
            </w:r>
          </w:p>
        </w:tc>
        <w:tc>
          <w:tcPr>
            <w:tcW w:w="5670" w:type="dxa"/>
          </w:tcPr>
          <w:p w14:paraId="1CCFA7AD" w14:textId="77777777" w:rsidR="0083524B" w:rsidRPr="00096D43" w:rsidRDefault="0083524B" w:rsidP="0083524B">
            <w:pPr>
              <w:pStyle w:val="TableContents"/>
              <w:snapToGrid w:val="0"/>
              <w:rPr>
                <w:sz w:val="20"/>
                <w:szCs w:val="20"/>
              </w:rPr>
            </w:pPr>
            <w:r w:rsidRPr="00096D43">
              <w:rPr>
                <w:sz w:val="20"/>
                <w:szCs w:val="20"/>
              </w:rPr>
              <w:t>Presējams savienotājs Kabeļu kurpes ( šķērsgriezums50mm</w:t>
            </w:r>
            <w:r w:rsidRPr="00096D43">
              <w:rPr>
                <w:sz w:val="20"/>
                <w:szCs w:val="20"/>
                <w:vertAlign w:val="superscript"/>
              </w:rPr>
              <w:t xml:space="preserve">2 </w:t>
            </w:r>
            <w:r w:rsidRPr="00096D43">
              <w:rPr>
                <w:sz w:val="20"/>
                <w:szCs w:val="20"/>
              </w:rPr>
              <w:t xml:space="preserve"> urbuma diam.12mm)</w:t>
            </w:r>
          </w:p>
        </w:tc>
        <w:tc>
          <w:tcPr>
            <w:tcW w:w="993" w:type="dxa"/>
          </w:tcPr>
          <w:p w14:paraId="65604B79"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A3C4091" w14:textId="77777777" w:rsidR="0083524B" w:rsidRPr="00096D43" w:rsidRDefault="0083524B" w:rsidP="0083524B">
            <w:pPr>
              <w:jc w:val="center"/>
              <w:rPr>
                <w:sz w:val="20"/>
                <w:lang w:val="lv-LV"/>
              </w:rPr>
            </w:pPr>
            <w:r w:rsidRPr="00096D43">
              <w:rPr>
                <w:sz w:val="20"/>
                <w:lang w:val="lv-LV"/>
              </w:rPr>
              <w:t>10</w:t>
            </w:r>
          </w:p>
        </w:tc>
        <w:tc>
          <w:tcPr>
            <w:tcW w:w="1276" w:type="dxa"/>
          </w:tcPr>
          <w:p w14:paraId="3485CBD3" w14:textId="77777777" w:rsidR="0083524B" w:rsidRPr="00096D43" w:rsidRDefault="0083524B" w:rsidP="0083524B">
            <w:pPr>
              <w:jc w:val="center"/>
              <w:rPr>
                <w:sz w:val="20"/>
                <w:lang w:val="lv-LV"/>
              </w:rPr>
            </w:pPr>
          </w:p>
        </w:tc>
        <w:tc>
          <w:tcPr>
            <w:tcW w:w="1134" w:type="dxa"/>
          </w:tcPr>
          <w:p w14:paraId="0BE92CA1" w14:textId="77777777" w:rsidR="0083524B" w:rsidRPr="00096D43" w:rsidRDefault="0083524B" w:rsidP="0083524B">
            <w:pPr>
              <w:jc w:val="center"/>
              <w:rPr>
                <w:sz w:val="20"/>
                <w:lang w:val="lv-LV"/>
              </w:rPr>
            </w:pPr>
          </w:p>
        </w:tc>
      </w:tr>
      <w:tr w:rsidR="0083524B" w:rsidRPr="00096D43" w14:paraId="60FF3BDF" w14:textId="77777777" w:rsidTr="002E6056">
        <w:trPr>
          <w:trHeight w:val="96"/>
        </w:trPr>
        <w:tc>
          <w:tcPr>
            <w:tcW w:w="567" w:type="dxa"/>
            <w:vAlign w:val="center"/>
          </w:tcPr>
          <w:p w14:paraId="45092AA8" w14:textId="77777777" w:rsidR="0083524B" w:rsidRPr="00096D43" w:rsidRDefault="0083524B" w:rsidP="0083524B">
            <w:pPr>
              <w:jc w:val="center"/>
              <w:rPr>
                <w:sz w:val="20"/>
                <w:szCs w:val="22"/>
                <w:lang w:val="lv-LV"/>
              </w:rPr>
            </w:pPr>
            <w:r w:rsidRPr="00096D43">
              <w:rPr>
                <w:sz w:val="20"/>
                <w:szCs w:val="22"/>
                <w:lang w:val="lv-LV"/>
              </w:rPr>
              <w:t>32.</w:t>
            </w:r>
          </w:p>
        </w:tc>
        <w:tc>
          <w:tcPr>
            <w:tcW w:w="5670" w:type="dxa"/>
          </w:tcPr>
          <w:p w14:paraId="0BB653AA" w14:textId="77777777" w:rsidR="0083524B" w:rsidRPr="00096D43" w:rsidRDefault="0083524B" w:rsidP="0083524B">
            <w:pPr>
              <w:pStyle w:val="TableContents"/>
              <w:snapToGrid w:val="0"/>
              <w:rPr>
                <w:sz w:val="20"/>
                <w:szCs w:val="20"/>
              </w:rPr>
            </w:pPr>
            <w:r w:rsidRPr="00096D43">
              <w:rPr>
                <w:sz w:val="20"/>
                <w:szCs w:val="20"/>
              </w:rPr>
              <w:t>Sadures savienojums ar sarūkošo apvalku (šķērsgriezums 0.25-1.5mm</w:t>
            </w:r>
            <w:r w:rsidRPr="00096D43">
              <w:rPr>
                <w:sz w:val="20"/>
                <w:szCs w:val="20"/>
                <w:vertAlign w:val="superscript"/>
              </w:rPr>
              <w:t>2</w:t>
            </w:r>
            <w:r w:rsidRPr="00096D43">
              <w:rPr>
                <w:sz w:val="20"/>
                <w:szCs w:val="20"/>
              </w:rPr>
              <w:t>)</w:t>
            </w:r>
          </w:p>
        </w:tc>
        <w:tc>
          <w:tcPr>
            <w:tcW w:w="993" w:type="dxa"/>
          </w:tcPr>
          <w:p w14:paraId="6CB4520F"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5CBCF738" w14:textId="77777777" w:rsidR="0083524B" w:rsidRPr="00096D43" w:rsidRDefault="0083524B" w:rsidP="0083524B">
            <w:pPr>
              <w:jc w:val="center"/>
              <w:rPr>
                <w:sz w:val="20"/>
                <w:lang w:val="lv-LV"/>
              </w:rPr>
            </w:pPr>
            <w:r>
              <w:rPr>
                <w:sz w:val="20"/>
                <w:lang w:val="lv-LV"/>
              </w:rPr>
              <w:t>1000</w:t>
            </w:r>
          </w:p>
        </w:tc>
        <w:tc>
          <w:tcPr>
            <w:tcW w:w="1276" w:type="dxa"/>
          </w:tcPr>
          <w:p w14:paraId="5864FD3A" w14:textId="77777777" w:rsidR="0083524B" w:rsidRPr="00096D43" w:rsidRDefault="0083524B" w:rsidP="0083524B">
            <w:pPr>
              <w:jc w:val="center"/>
              <w:rPr>
                <w:sz w:val="20"/>
                <w:lang w:val="lv-LV"/>
              </w:rPr>
            </w:pPr>
          </w:p>
        </w:tc>
        <w:tc>
          <w:tcPr>
            <w:tcW w:w="1134" w:type="dxa"/>
          </w:tcPr>
          <w:p w14:paraId="35538AC3" w14:textId="77777777" w:rsidR="0083524B" w:rsidRPr="00096D43" w:rsidRDefault="0083524B" w:rsidP="0083524B">
            <w:pPr>
              <w:jc w:val="center"/>
              <w:rPr>
                <w:sz w:val="20"/>
                <w:lang w:val="lv-LV"/>
              </w:rPr>
            </w:pPr>
          </w:p>
        </w:tc>
      </w:tr>
      <w:tr w:rsidR="0083524B" w:rsidRPr="00096D43" w14:paraId="59487430" w14:textId="77777777" w:rsidTr="002E6056">
        <w:trPr>
          <w:trHeight w:val="105"/>
        </w:trPr>
        <w:tc>
          <w:tcPr>
            <w:tcW w:w="567" w:type="dxa"/>
            <w:vAlign w:val="center"/>
          </w:tcPr>
          <w:p w14:paraId="3AA8BC78" w14:textId="77777777" w:rsidR="0083524B" w:rsidRPr="00096D43" w:rsidRDefault="0083524B" w:rsidP="0083524B">
            <w:pPr>
              <w:jc w:val="center"/>
              <w:rPr>
                <w:sz w:val="20"/>
                <w:szCs w:val="22"/>
                <w:lang w:val="lv-LV"/>
              </w:rPr>
            </w:pPr>
            <w:r w:rsidRPr="00096D43">
              <w:rPr>
                <w:sz w:val="20"/>
                <w:szCs w:val="22"/>
                <w:lang w:val="lv-LV"/>
              </w:rPr>
              <w:t>33.</w:t>
            </w:r>
          </w:p>
        </w:tc>
        <w:tc>
          <w:tcPr>
            <w:tcW w:w="5670" w:type="dxa"/>
          </w:tcPr>
          <w:p w14:paraId="765314FE" w14:textId="77777777" w:rsidR="0083524B" w:rsidRPr="00096D43" w:rsidRDefault="0083524B" w:rsidP="0083524B">
            <w:pPr>
              <w:pStyle w:val="TableContents"/>
              <w:snapToGrid w:val="0"/>
              <w:rPr>
                <w:sz w:val="20"/>
                <w:szCs w:val="20"/>
              </w:rPr>
            </w:pPr>
            <w:r w:rsidRPr="00096D43">
              <w:rPr>
                <w:sz w:val="20"/>
                <w:szCs w:val="20"/>
              </w:rPr>
              <w:t>Sadures savienojums ar sarūkošo apvalku sarkana(šķērsgriezums 0.5-1.0mm</w:t>
            </w:r>
            <w:r w:rsidRPr="00096D43">
              <w:rPr>
                <w:sz w:val="20"/>
                <w:szCs w:val="20"/>
                <w:vertAlign w:val="superscript"/>
              </w:rPr>
              <w:t>2</w:t>
            </w:r>
            <w:r w:rsidRPr="00096D43">
              <w:rPr>
                <w:sz w:val="20"/>
                <w:szCs w:val="20"/>
              </w:rPr>
              <w:t>)</w:t>
            </w:r>
          </w:p>
        </w:tc>
        <w:tc>
          <w:tcPr>
            <w:tcW w:w="993" w:type="dxa"/>
          </w:tcPr>
          <w:p w14:paraId="6C594676"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37F1162D" w14:textId="77777777" w:rsidR="0083524B" w:rsidRPr="00096D43" w:rsidRDefault="0083524B" w:rsidP="0083524B">
            <w:pPr>
              <w:pStyle w:val="BodyText"/>
              <w:jc w:val="center"/>
              <w:rPr>
                <w:sz w:val="20"/>
              </w:rPr>
            </w:pPr>
            <w:r>
              <w:rPr>
                <w:sz w:val="20"/>
              </w:rPr>
              <w:t>1000</w:t>
            </w:r>
          </w:p>
        </w:tc>
        <w:tc>
          <w:tcPr>
            <w:tcW w:w="1276" w:type="dxa"/>
          </w:tcPr>
          <w:p w14:paraId="36EC992F" w14:textId="77777777" w:rsidR="0083524B" w:rsidRPr="00096D43" w:rsidRDefault="0083524B" w:rsidP="0083524B">
            <w:pPr>
              <w:pStyle w:val="BodyText"/>
              <w:jc w:val="center"/>
              <w:rPr>
                <w:sz w:val="20"/>
              </w:rPr>
            </w:pPr>
          </w:p>
        </w:tc>
        <w:tc>
          <w:tcPr>
            <w:tcW w:w="1134" w:type="dxa"/>
          </w:tcPr>
          <w:p w14:paraId="2DBD7BF0" w14:textId="77777777" w:rsidR="0083524B" w:rsidRPr="00096D43" w:rsidRDefault="0083524B" w:rsidP="0083524B">
            <w:pPr>
              <w:pStyle w:val="BodyText"/>
              <w:jc w:val="center"/>
              <w:rPr>
                <w:sz w:val="20"/>
              </w:rPr>
            </w:pPr>
          </w:p>
        </w:tc>
      </w:tr>
      <w:tr w:rsidR="0083524B" w:rsidRPr="00096D43" w14:paraId="5B381D21" w14:textId="77777777" w:rsidTr="002E6056">
        <w:trPr>
          <w:trHeight w:val="234"/>
        </w:trPr>
        <w:tc>
          <w:tcPr>
            <w:tcW w:w="567" w:type="dxa"/>
            <w:vAlign w:val="center"/>
          </w:tcPr>
          <w:p w14:paraId="4B9E32A6" w14:textId="77777777" w:rsidR="0083524B" w:rsidRPr="00096D43" w:rsidRDefault="0083524B" w:rsidP="0083524B">
            <w:pPr>
              <w:jc w:val="center"/>
              <w:rPr>
                <w:sz w:val="20"/>
                <w:szCs w:val="22"/>
                <w:lang w:val="lv-LV"/>
              </w:rPr>
            </w:pPr>
            <w:r w:rsidRPr="00096D43">
              <w:rPr>
                <w:sz w:val="20"/>
                <w:szCs w:val="22"/>
                <w:lang w:val="lv-LV"/>
              </w:rPr>
              <w:t>34.</w:t>
            </w:r>
          </w:p>
        </w:tc>
        <w:tc>
          <w:tcPr>
            <w:tcW w:w="5670" w:type="dxa"/>
          </w:tcPr>
          <w:p w14:paraId="0F09E2A6" w14:textId="77777777" w:rsidR="0083524B" w:rsidRPr="00096D43" w:rsidRDefault="0083524B" w:rsidP="0083524B">
            <w:pPr>
              <w:pStyle w:val="TableContents"/>
              <w:snapToGrid w:val="0"/>
              <w:rPr>
                <w:sz w:val="20"/>
                <w:szCs w:val="20"/>
              </w:rPr>
            </w:pPr>
            <w:r w:rsidRPr="00096D43">
              <w:rPr>
                <w:sz w:val="20"/>
                <w:szCs w:val="20"/>
              </w:rPr>
              <w:t>Sadures savienojums ar sarūkošo apvalku zila(šķērsgriezums 1.5-2.5mm</w:t>
            </w:r>
            <w:r w:rsidRPr="00096D43">
              <w:rPr>
                <w:sz w:val="20"/>
                <w:szCs w:val="20"/>
                <w:vertAlign w:val="superscript"/>
              </w:rPr>
              <w:t xml:space="preserve">2 </w:t>
            </w:r>
            <w:r w:rsidRPr="00096D43">
              <w:rPr>
                <w:sz w:val="20"/>
                <w:szCs w:val="20"/>
              </w:rPr>
              <w:t>)</w:t>
            </w:r>
          </w:p>
        </w:tc>
        <w:tc>
          <w:tcPr>
            <w:tcW w:w="993" w:type="dxa"/>
          </w:tcPr>
          <w:p w14:paraId="0948B3B4"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522B91D" w14:textId="77777777" w:rsidR="0083524B" w:rsidRPr="00096D43" w:rsidRDefault="0083524B" w:rsidP="0083524B">
            <w:pPr>
              <w:pStyle w:val="BodyText"/>
              <w:jc w:val="center"/>
              <w:rPr>
                <w:sz w:val="20"/>
              </w:rPr>
            </w:pPr>
            <w:r>
              <w:rPr>
                <w:sz w:val="20"/>
              </w:rPr>
              <w:t>500</w:t>
            </w:r>
          </w:p>
        </w:tc>
        <w:tc>
          <w:tcPr>
            <w:tcW w:w="1276" w:type="dxa"/>
          </w:tcPr>
          <w:p w14:paraId="60245444" w14:textId="77777777" w:rsidR="0083524B" w:rsidRPr="00096D43" w:rsidRDefault="0083524B" w:rsidP="0083524B">
            <w:pPr>
              <w:pStyle w:val="BodyText"/>
              <w:jc w:val="center"/>
              <w:rPr>
                <w:sz w:val="20"/>
              </w:rPr>
            </w:pPr>
          </w:p>
        </w:tc>
        <w:tc>
          <w:tcPr>
            <w:tcW w:w="1134" w:type="dxa"/>
          </w:tcPr>
          <w:p w14:paraId="6CC1A086" w14:textId="77777777" w:rsidR="0083524B" w:rsidRPr="00096D43" w:rsidRDefault="0083524B" w:rsidP="0083524B">
            <w:pPr>
              <w:pStyle w:val="BodyText"/>
              <w:jc w:val="center"/>
              <w:rPr>
                <w:sz w:val="20"/>
              </w:rPr>
            </w:pPr>
          </w:p>
        </w:tc>
      </w:tr>
      <w:tr w:rsidR="0083524B" w:rsidRPr="00096D43" w14:paraId="549EA1A1" w14:textId="77777777" w:rsidTr="002E6056">
        <w:trPr>
          <w:trHeight w:val="122"/>
        </w:trPr>
        <w:tc>
          <w:tcPr>
            <w:tcW w:w="567" w:type="dxa"/>
            <w:vAlign w:val="center"/>
          </w:tcPr>
          <w:p w14:paraId="12C25CEC" w14:textId="77777777" w:rsidR="0083524B" w:rsidRPr="00096D43" w:rsidRDefault="0083524B" w:rsidP="0083524B">
            <w:pPr>
              <w:jc w:val="center"/>
              <w:rPr>
                <w:sz w:val="20"/>
                <w:szCs w:val="22"/>
                <w:lang w:val="lv-LV"/>
              </w:rPr>
            </w:pPr>
            <w:r w:rsidRPr="00096D43">
              <w:rPr>
                <w:sz w:val="20"/>
                <w:szCs w:val="22"/>
                <w:lang w:val="lv-LV"/>
              </w:rPr>
              <w:t>35.</w:t>
            </w:r>
          </w:p>
        </w:tc>
        <w:tc>
          <w:tcPr>
            <w:tcW w:w="5670" w:type="dxa"/>
          </w:tcPr>
          <w:p w14:paraId="45738CB8" w14:textId="77777777" w:rsidR="0083524B" w:rsidRPr="00096D43" w:rsidRDefault="0083524B" w:rsidP="0083524B">
            <w:pPr>
              <w:pStyle w:val="TableContents"/>
              <w:snapToGrid w:val="0"/>
              <w:rPr>
                <w:sz w:val="20"/>
                <w:szCs w:val="20"/>
              </w:rPr>
            </w:pPr>
            <w:r w:rsidRPr="00096D43">
              <w:rPr>
                <w:sz w:val="20"/>
                <w:szCs w:val="20"/>
              </w:rPr>
              <w:t>Sadures savienojums ar sarūkošo apvalku dzeltena( šķērsgriezums 4.0-6.0mm</w:t>
            </w:r>
            <w:r w:rsidRPr="00096D43">
              <w:rPr>
                <w:sz w:val="20"/>
                <w:szCs w:val="20"/>
                <w:vertAlign w:val="superscript"/>
              </w:rPr>
              <w:t xml:space="preserve">2 </w:t>
            </w:r>
            <w:r w:rsidRPr="00096D43">
              <w:rPr>
                <w:sz w:val="20"/>
                <w:szCs w:val="20"/>
              </w:rPr>
              <w:t>)</w:t>
            </w:r>
          </w:p>
        </w:tc>
        <w:tc>
          <w:tcPr>
            <w:tcW w:w="993" w:type="dxa"/>
          </w:tcPr>
          <w:p w14:paraId="7CEA5784" w14:textId="77777777" w:rsidR="0083524B" w:rsidRPr="00096D43" w:rsidRDefault="0083524B" w:rsidP="0083524B">
            <w:pPr>
              <w:jc w:val="center"/>
              <w:rPr>
                <w:sz w:val="20"/>
                <w:lang w:val="lv-LV"/>
              </w:rPr>
            </w:pPr>
            <w:r w:rsidRPr="00096D43">
              <w:rPr>
                <w:sz w:val="20"/>
                <w:lang w:val="lv-LV"/>
              </w:rPr>
              <w:t>Gab.</w:t>
            </w:r>
          </w:p>
        </w:tc>
        <w:tc>
          <w:tcPr>
            <w:tcW w:w="1275" w:type="dxa"/>
            <w:vAlign w:val="center"/>
          </w:tcPr>
          <w:p w14:paraId="452C59A4" w14:textId="77777777" w:rsidR="0083524B" w:rsidRPr="00096D43" w:rsidRDefault="0083524B" w:rsidP="0083524B">
            <w:pPr>
              <w:jc w:val="center"/>
              <w:rPr>
                <w:sz w:val="20"/>
                <w:lang w:val="lv-LV"/>
              </w:rPr>
            </w:pPr>
            <w:r>
              <w:rPr>
                <w:sz w:val="20"/>
                <w:lang w:val="lv-LV"/>
              </w:rPr>
              <w:t>100</w:t>
            </w:r>
          </w:p>
        </w:tc>
        <w:tc>
          <w:tcPr>
            <w:tcW w:w="1276" w:type="dxa"/>
          </w:tcPr>
          <w:p w14:paraId="5177B7A0" w14:textId="77777777" w:rsidR="0083524B" w:rsidRPr="00096D43" w:rsidRDefault="0083524B" w:rsidP="0083524B">
            <w:pPr>
              <w:jc w:val="center"/>
              <w:rPr>
                <w:sz w:val="20"/>
                <w:lang w:val="lv-LV"/>
              </w:rPr>
            </w:pPr>
          </w:p>
        </w:tc>
        <w:tc>
          <w:tcPr>
            <w:tcW w:w="1134" w:type="dxa"/>
          </w:tcPr>
          <w:p w14:paraId="78CC672A" w14:textId="77777777" w:rsidR="0083524B" w:rsidRPr="00096D43" w:rsidRDefault="0083524B" w:rsidP="0083524B">
            <w:pPr>
              <w:jc w:val="center"/>
              <w:rPr>
                <w:sz w:val="20"/>
                <w:lang w:val="lv-LV"/>
              </w:rPr>
            </w:pPr>
          </w:p>
        </w:tc>
      </w:tr>
      <w:tr w:rsidR="0083524B" w:rsidRPr="00096D43" w14:paraId="5E55667D" w14:textId="77777777" w:rsidTr="002E6056">
        <w:trPr>
          <w:trHeight w:val="118"/>
        </w:trPr>
        <w:tc>
          <w:tcPr>
            <w:tcW w:w="567" w:type="dxa"/>
            <w:vAlign w:val="center"/>
          </w:tcPr>
          <w:p w14:paraId="64AB8291" w14:textId="77777777" w:rsidR="0083524B" w:rsidRPr="00096D43" w:rsidRDefault="0083524B" w:rsidP="0083524B">
            <w:pPr>
              <w:jc w:val="center"/>
              <w:rPr>
                <w:sz w:val="20"/>
                <w:szCs w:val="22"/>
                <w:lang w:val="lv-LV"/>
              </w:rPr>
            </w:pPr>
            <w:r w:rsidRPr="00096D43">
              <w:rPr>
                <w:sz w:val="20"/>
                <w:szCs w:val="22"/>
                <w:lang w:val="lv-LV"/>
              </w:rPr>
              <w:t>36.</w:t>
            </w:r>
          </w:p>
        </w:tc>
        <w:tc>
          <w:tcPr>
            <w:tcW w:w="5670" w:type="dxa"/>
            <w:vAlign w:val="center"/>
          </w:tcPr>
          <w:p w14:paraId="22BCCFCA" w14:textId="77777777" w:rsidR="0083524B" w:rsidRPr="00096D43" w:rsidRDefault="0083524B" w:rsidP="0083524B">
            <w:pPr>
              <w:pStyle w:val="13"/>
              <w:jc w:val="left"/>
            </w:pPr>
            <w:r w:rsidRPr="00096D43">
              <w:rPr>
                <w:rStyle w:val="12"/>
                <w:sz w:val="20"/>
                <w:szCs w:val="22"/>
              </w:rPr>
              <w:t>Kabeļu uzgalis ar izolāciju d6x4-6mm² HAUPA vai ekv. 100gab./iep. DIN46237</w:t>
            </w:r>
          </w:p>
        </w:tc>
        <w:tc>
          <w:tcPr>
            <w:tcW w:w="993" w:type="dxa"/>
            <w:vAlign w:val="center"/>
          </w:tcPr>
          <w:p w14:paraId="407C4D6D"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7BB32EA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2411B7A1"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6BE51C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0C766A62" w14:textId="77777777" w:rsidTr="002E6056">
        <w:trPr>
          <w:trHeight w:val="118"/>
        </w:trPr>
        <w:tc>
          <w:tcPr>
            <w:tcW w:w="567" w:type="dxa"/>
            <w:vAlign w:val="center"/>
          </w:tcPr>
          <w:p w14:paraId="0D499FA8" w14:textId="77777777" w:rsidR="0083524B" w:rsidRPr="00096D43" w:rsidRDefault="0083524B" w:rsidP="0083524B">
            <w:pPr>
              <w:jc w:val="center"/>
              <w:rPr>
                <w:sz w:val="20"/>
                <w:szCs w:val="22"/>
                <w:lang w:val="lv-LV"/>
              </w:rPr>
            </w:pPr>
            <w:r w:rsidRPr="00096D43">
              <w:rPr>
                <w:sz w:val="20"/>
                <w:szCs w:val="22"/>
                <w:lang w:val="lv-LV"/>
              </w:rPr>
              <w:t>37.</w:t>
            </w:r>
          </w:p>
        </w:tc>
        <w:tc>
          <w:tcPr>
            <w:tcW w:w="5670" w:type="dxa"/>
            <w:vAlign w:val="center"/>
          </w:tcPr>
          <w:p w14:paraId="5C7EA621" w14:textId="77777777" w:rsidR="0083524B" w:rsidRPr="00096D43" w:rsidRDefault="0083524B" w:rsidP="0083524B">
            <w:pPr>
              <w:pStyle w:val="13"/>
              <w:jc w:val="left"/>
              <w:rPr>
                <w:sz w:val="20"/>
                <w:szCs w:val="22"/>
              </w:rPr>
            </w:pPr>
            <w:r w:rsidRPr="00096D43">
              <w:rPr>
                <w:sz w:val="20"/>
                <w:szCs w:val="22"/>
              </w:rPr>
              <w:t>Kabeļu kurpe bez izolācijas d4*1.5 mm² CU/DIN pastipr., GPH vai ekvivalents 100gab./iep. DIN40500</w:t>
            </w:r>
          </w:p>
        </w:tc>
        <w:tc>
          <w:tcPr>
            <w:tcW w:w="993" w:type="dxa"/>
            <w:vAlign w:val="center"/>
          </w:tcPr>
          <w:p w14:paraId="01B81F60"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0F98621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63F8F43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0BEA2B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43FA08D" w14:textId="77777777" w:rsidTr="002E6056">
        <w:trPr>
          <w:trHeight w:val="120"/>
        </w:trPr>
        <w:tc>
          <w:tcPr>
            <w:tcW w:w="567" w:type="dxa"/>
            <w:vAlign w:val="center"/>
          </w:tcPr>
          <w:p w14:paraId="35DBE1C8" w14:textId="77777777" w:rsidR="0083524B" w:rsidRPr="00096D43" w:rsidRDefault="0083524B" w:rsidP="0083524B">
            <w:pPr>
              <w:jc w:val="center"/>
              <w:rPr>
                <w:sz w:val="20"/>
                <w:szCs w:val="22"/>
                <w:lang w:val="lv-LV"/>
              </w:rPr>
            </w:pPr>
            <w:r w:rsidRPr="00096D43">
              <w:rPr>
                <w:sz w:val="20"/>
                <w:szCs w:val="22"/>
                <w:lang w:val="lv-LV"/>
              </w:rPr>
              <w:t>38.</w:t>
            </w:r>
          </w:p>
        </w:tc>
        <w:tc>
          <w:tcPr>
            <w:tcW w:w="5670" w:type="dxa"/>
            <w:vAlign w:val="center"/>
          </w:tcPr>
          <w:p w14:paraId="4F7187A1" w14:textId="77777777" w:rsidR="0083524B" w:rsidRPr="00096D43" w:rsidRDefault="0083524B" w:rsidP="0083524B">
            <w:pPr>
              <w:pStyle w:val="naisf"/>
              <w:jc w:val="left"/>
              <w:rPr>
                <w:sz w:val="20"/>
                <w:szCs w:val="22"/>
              </w:rPr>
            </w:pPr>
            <w:r w:rsidRPr="00096D43">
              <w:rPr>
                <w:sz w:val="20"/>
                <w:szCs w:val="22"/>
              </w:rPr>
              <w:t>Kabe</w:t>
            </w:r>
            <w:r w:rsidRPr="00096D43">
              <w:rPr>
                <w:rFonts w:ascii="Calibri" w:hAnsi="Calibri" w:cs="Calibri"/>
                <w:sz w:val="20"/>
                <w:szCs w:val="22"/>
              </w:rPr>
              <w:t>ļ</w:t>
            </w:r>
            <w:r w:rsidRPr="00096D43">
              <w:rPr>
                <w:sz w:val="20"/>
                <w:szCs w:val="22"/>
              </w:rPr>
              <w:t>u kurpe bez izol</w:t>
            </w:r>
            <w:r w:rsidRPr="00096D43">
              <w:rPr>
                <w:rFonts w:ascii="Calibri" w:hAnsi="Calibri" w:cs="Calibri"/>
                <w:sz w:val="20"/>
                <w:szCs w:val="22"/>
              </w:rPr>
              <w:t>ā</w:t>
            </w:r>
            <w:r w:rsidRPr="00096D43">
              <w:rPr>
                <w:sz w:val="20"/>
                <w:szCs w:val="22"/>
              </w:rPr>
              <w:t>cijas d5*1.5 mm² CU/DIN pastipr., GPH vai ekvivalents 100gab./iep. DIN40500</w:t>
            </w:r>
          </w:p>
        </w:tc>
        <w:tc>
          <w:tcPr>
            <w:tcW w:w="993" w:type="dxa"/>
            <w:vAlign w:val="center"/>
          </w:tcPr>
          <w:p w14:paraId="516CFA63"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5CCE8C11"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21</w:t>
            </w:r>
          </w:p>
        </w:tc>
        <w:tc>
          <w:tcPr>
            <w:tcW w:w="1276" w:type="dxa"/>
          </w:tcPr>
          <w:p w14:paraId="7AE05BC9"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C2E38A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18A5DAE" w14:textId="77777777" w:rsidTr="002E6056">
        <w:trPr>
          <w:trHeight w:val="118"/>
        </w:trPr>
        <w:tc>
          <w:tcPr>
            <w:tcW w:w="567" w:type="dxa"/>
            <w:vAlign w:val="center"/>
          </w:tcPr>
          <w:p w14:paraId="77FF2B2B" w14:textId="77777777" w:rsidR="0083524B" w:rsidRPr="00096D43" w:rsidRDefault="0083524B" w:rsidP="0083524B">
            <w:pPr>
              <w:jc w:val="center"/>
              <w:rPr>
                <w:sz w:val="20"/>
                <w:szCs w:val="22"/>
                <w:lang w:val="lv-LV"/>
              </w:rPr>
            </w:pPr>
            <w:r w:rsidRPr="00096D43">
              <w:rPr>
                <w:sz w:val="20"/>
                <w:szCs w:val="22"/>
                <w:lang w:val="lv-LV"/>
              </w:rPr>
              <w:t>39.</w:t>
            </w:r>
          </w:p>
        </w:tc>
        <w:tc>
          <w:tcPr>
            <w:tcW w:w="5670" w:type="dxa"/>
            <w:vAlign w:val="center"/>
          </w:tcPr>
          <w:p w14:paraId="13280AAF" w14:textId="77777777" w:rsidR="0083524B" w:rsidRPr="00096D43" w:rsidRDefault="0083524B" w:rsidP="0083524B">
            <w:pPr>
              <w:pStyle w:val="naisf"/>
              <w:jc w:val="left"/>
              <w:rPr>
                <w:sz w:val="20"/>
                <w:szCs w:val="22"/>
              </w:rPr>
            </w:pPr>
            <w:r w:rsidRPr="00096D43">
              <w:rPr>
                <w:sz w:val="20"/>
                <w:szCs w:val="22"/>
              </w:rPr>
              <w:t>Kabe</w:t>
            </w:r>
            <w:r w:rsidRPr="00096D43">
              <w:rPr>
                <w:rFonts w:ascii="Calibri" w:hAnsi="Calibri" w:cs="Calibri"/>
                <w:sz w:val="20"/>
                <w:szCs w:val="22"/>
              </w:rPr>
              <w:t>ļ</w:t>
            </w:r>
            <w:r w:rsidRPr="00096D43">
              <w:rPr>
                <w:sz w:val="20"/>
                <w:szCs w:val="22"/>
              </w:rPr>
              <w:t>u kurpe bez izol</w:t>
            </w:r>
            <w:r w:rsidRPr="00096D43">
              <w:rPr>
                <w:rFonts w:ascii="Calibri" w:hAnsi="Calibri" w:cs="Calibri"/>
                <w:sz w:val="20"/>
                <w:szCs w:val="22"/>
              </w:rPr>
              <w:t>ā</w:t>
            </w:r>
            <w:r w:rsidRPr="00096D43">
              <w:rPr>
                <w:sz w:val="20"/>
                <w:szCs w:val="22"/>
              </w:rPr>
              <w:t>cijas d5*2.5 mm² CU/DIN pastipr., GPH vai ekvivalents 100gab./iep. DIN40500</w:t>
            </w:r>
          </w:p>
        </w:tc>
        <w:tc>
          <w:tcPr>
            <w:tcW w:w="993" w:type="dxa"/>
            <w:vAlign w:val="center"/>
          </w:tcPr>
          <w:p w14:paraId="022E8B02"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4E977E61"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11</w:t>
            </w:r>
          </w:p>
        </w:tc>
        <w:tc>
          <w:tcPr>
            <w:tcW w:w="1276" w:type="dxa"/>
          </w:tcPr>
          <w:p w14:paraId="24D820F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2765AE9"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1979408" w14:textId="77777777" w:rsidTr="002E6056">
        <w:trPr>
          <w:trHeight w:val="118"/>
        </w:trPr>
        <w:tc>
          <w:tcPr>
            <w:tcW w:w="567" w:type="dxa"/>
            <w:vAlign w:val="center"/>
          </w:tcPr>
          <w:p w14:paraId="1438CF87" w14:textId="77777777" w:rsidR="0083524B" w:rsidRPr="00096D43" w:rsidRDefault="0083524B" w:rsidP="0083524B">
            <w:pPr>
              <w:jc w:val="center"/>
              <w:rPr>
                <w:sz w:val="20"/>
                <w:szCs w:val="22"/>
                <w:lang w:val="lv-LV"/>
              </w:rPr>
            </w:pPr>
            <w:r w:rsidRPr="00096D43">
              <w:rPr>
                <w:sz w:val="20"/>
                <w:szCs w:val="22"/>
                <w:lang w:val="lv-LV"/>
              </w:rPr>
              <w:t>40.</w:t>
            </w:r>
          </w:p>
        </w:tc>
        <w:tc>
          <w:tcPr>
            <w:tcW w:w="5670" w:type="dxa"/>
            <w:vAlign w:val="center"/>
          </w:tcPr>
          <w:p w14:paraId="627E366C" w14:textId="77777777" w:rsidR="0083524B" w:rsidRPr="00096D43" w:rsidRDefault="0083524B" w:rsidP="0083524B">
            <w:pPr>
              <w:pStyle w:val="13"/>
              <w:jc w:val="left"/>
            </w:pPr>
            <w:r w:rsidRPr="00096D43">
              <w:rPr>
                <w:rStyle w:val="12"/>
                <w:sz w:val="20"/>
                <w:szCs w:val="22"/>
              </w:rPr>
              <w:t>Kabeļu kurpe bez izolācijas d5*6 mm² CU/DIN pastipr., GPH vai ekvivalents 100gab./iep. DIN40500</w:t>
            </w:r>
          </w:p>
        </w:tc>
        <w:tc>
          <w:tcPr>
            <w:tcW w:w="993" w:type="dxa"/>
            <w:vAlign w:val="center"/>
          </w:tcPr>
          <w:p w14:paraId="1EFAB8E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139476CC"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419E33C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D34E73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77F4EBA1" w14:textId="77777777" w:rsidTr="002E6056">
        <w:trPr>
          <w:trHeight w:val="118"/>
        </w:trPr>
        <w:tc>
          <w:tcPr>
            <w:tcW w:w="567" w:type="dxa"/>
            <w:vAlign w:val="center"/>
          </w:tcPr>
          <w:p w14:paraId="4F16C967" w14:textId="77777777" w:rsidR="0083524B" w:rsidRPr="00096D43" w:rsidRDefault="0083524B" w:rsidP="0083524B">
            <w:pPr>
              <w:jc w:val="center"/>
              <w:rPr>
                <w:sz w:val="20"/>
                <w:szCs w:val="22"/>
                <w:lang w:val="lv-LV"/>
              </w:rPr>
            </w:pPr>
            <w:r w:rsidRPr="00096D43">
              <w:rPr>
                <w:sz w:val="20"/>
                <w:szCs w:val="22"/>
                <w:lang w:val="lv-LV"/>
              </w:rPr>
              <w:t>41.</w:t>
            </w:r>
          </w:p>
        </w:tc>
        <w:tc>
          <w:tcPr>
            <w:tcW w:w="5670" w:type="dxa"/>
            <w:vAlign w:val="center"/>
          </w:tcPr>
          <w:p w14:paraId="38394DBC" w14:textId="77777777" w:rsidR="0083524B" w:rsidRPr="00096D43" w:rsidRDefault="0083524B" w:rsidP="0083524B">
            <w:pPr>
              <w:pStyle w:val="13"/>
              <w:jc w:val="left"/>
              <w:rPr>
                <w:sz w:val="20"/>
                <w:szCs w:val="22"/>
              </w:rPr>
            </w:pPr>
            <w:r w:rsidRPr="00096D43">
              <w:rPr>
                <w:sz w:val="20"/>
                <w:szCs w:val="22"/>
              </w:rPr>
              <w:t>Kabeļu kurpe bez izolācijas d5*10 mm² CU/DIN, Haupa vai ekvivalents DIN46235</w:t>
            </w:r>
          </w:p>
        </w:tc>
        <w:tc>
          <w:tcPr>
            <w:tcW w:w="993" w:type="dxa"/>
            <w:vAlign w:val="center"/>
          </w:tcPr>
          <w:p w14:paraId="0967EC8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2EAD375" w14:textId="77777777" w:rsidR="0083524B" w:rsidRPr="00096D43" w:rsidRDefault="0083524B" w:rsidP="0083524B">
            <w:pPr>
              <w:pStyle w:val="10"/>
              <w:jc w:val="center"/>
              <w:rPr>
                <w:rFonts w:ascii="Times New Roman" w:hAnsi="Times New Roman"/>
                <w:sz w:val="20"/>
                <w:szCs w:val="22"/>
                <w:lang w:val="lv-LV"/>
              </w:rPr>
            </w:pPr>
          </w:p>
        </w:tc>
        <w:tc>
          <w:tcPr>
            <w:tcW w:w="1276" w:type="dxa"/>
          </w:tcPr>
          <w:p w14:paraId="35BF2179"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073DD1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37E7DC3" w14:textId="77777777" w:rsidTr="002E6056">
        <w:trPr>
          <w:trHeight w:val="120"/>
        </w:trPr>
        <w:tc>
          <w:tcPr>
            <w:tcW w:w="567" w:type="dxa"/>
            <w:vAlign w:val="center"/>
          </w:tcPr>
          <w:p w14:paraId="0A007581" w14:textId="77777777" w:rsidR="0083524B" w:rsidRPr="00096D43" w:rsidRDefault="0083524B" w:rsidP="0083524B">
            <w:pPr>
              <w:jc w:val="center"/>
              <w:rPr>
                <w:sz w:val="20"/>
                <w:szCs w:val="22"/>
                <w:lang w:val="lv-LV"/>
              </w:rPr>
            </w:pPr>
            <w:r w:rsidRPr="00096D43">
              <w:rPr>
                <w:sz w:val="20"/>
                <w:szCs w:val="22"/>
                <w:lang w:val="lv-LV"/>
              </w:rPr>
              <w:t>42.</w:t>
            </w:r>
          </w:p>
        </w:tc>
        <w:tc>
          <w:tcPr>
            <w:tcW w:w="5670" w:type="dxa"/>
            <w:vAlign w:val="center"/>
          </w:tcPr>
          <w:p w14:paraId="4EA8982D" w14:textId="77777777" w:rsidR="0083524B" w:rsidRPr="00096D43" w:rsidRDefault="0083524B" w:rsidP="0083524B">
            <w:pPr>
              <w:pStyle w:val="13"/>
              <w:jc w:val="left"/>
              <w:rPr>
                <w:sz w:val="20"/>
                <w:szCs w:val="22"/>
              </w:rPr>
            </w:pPr>
            <w:r w:rsidRPr="00096D43">
              <w:rPr>
                <w:sz w:val="20"/>
                <w:szCs w:val="22"/>
              </w:rPr>
              <w:t>Kabeļu kurpe bez izolācijas d6*1.5 mm² CU/DIN pastipr., GPH vai ekvivalents 100gab./iep. DIN40500</w:t>
            </w:r>
          </w:p>
        </w:tc>
        <w:tc>
          <w:tcPr>
            <w:tcW w:w="993" w:type="dxa"/>
            <w:vAlign w:val="center"/>
          </w:tcPr>
          <w:p w14:paraId="34E2C6AC"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7AEC838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E7EEA72"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5F502F0"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02E7ECB" w14:textId="77777777" w:rsidTr="002E6056">
        <w:trPr>
          <w:trHeight w:val="103"/>
        </w:trPr>
        <w:tc>
          <w:tcPr>
            <w:tcW w:w="567" w:type="dxa"/>
            <w:vAlign w:val="center"/>
          </w:tcPr>
          <w:p w14:paraId="06AB941C" w14:textId="77777777" w:rsidR="0083524B" w:rsidRPr="00096D43" w:rsidRDefault="0083524B" w:rsidP="0083524B">
            <w:pPr>
              <w:jc w:val="center"/>
              <w:rPr>
                <w:sz w:val="20"/>
                <w:szCs w:val="22"/>
                <w:lang w:val="lv-LV"/>
              </w:rPr>
            </w:pPr>
            <w:r w:rsidRPr="00096D43">
              <w:rPr>
                <w:sz w:val="20"/>
                <w:szCs w:val="22"/>
                <w:lang w:val="lv-LV"/>
              </w:rPr>
              <w:t>43.</w:t>
            </w:r>
          </w:p>
        </w:tc>
        <w:tc>
          <w:tcPr>
            <w:tcW w:w="5670" w:type="dxa"/>
            <w:vAlign w:val="center"/>
          </w:tcPr>
          <w:p w14:paraId="7F5DA9B8" w14:textId="77777777" w:rsidR="0083524B" w:rsidRPr="00096D43" w:rsidRDefault="0083524B" w:rsidP="0083524B">
            <w:pPr>
              <w:pStyle w:val="13"/>
              <w:jc w:val="left"/>
              <w:rPr>
                <w:sz w:val="20"/>
                <w:szCs w:val="22"/>
              </w:rPr>
            </w:pPr>
            <w:r w:rsidRPr="00096D43">
              <w:rPr>
                <w:sz w:val="20"/>
                <w:szCs w:val="22"/>
              </w:rPr>
              <w:t>Kabeļu kurpe bez izolācijas d6*2.5 mm² CU/DIN pastipr., GPH vai ekvivalents 100gab./iep. DIN40500</w:t>
            </w:r>
          </w:p>
        </w:tc>
        <w:tc>
          <w:tcPr>
            <w:tcW w:w="993" w:type="dxa"/>
            <w:vAlign w:val="center"/>
          </w:tcPr>
          <w:p w14:paraId="4744F6D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3BBEB82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6</w:t>
            </w:r>
          </w:p>
        </w:tc>
        <w:tc>
          <w:tcPr>
            <w:tcW w:w="1276" w:type="dxa"/>
          </w:tcPr>
          <w:p w14:paraId="1EAC6BE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7B4DA7B"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50D1504" w14:textId="77777777" w:rsidTr="002E6056">
        <w:trPr>
          <w:trHeight w:val="120"/>
        </w:trPr>
        <w:tc>
          <w:tcPr>
            <w:tcW w:w="567" w:type="dxa"/>
            <w:vAlign w:val="center"/>
          </w:tcPr>
          <w:p w14:paraId="22C310FB" w14:textId="77777777" w:rsidR="0083524B" w:rsidRPr="00096D43" w:rsidRDefault="0083524B" w:rsidP="0083524B">
            <w:pPr>
              <w:jc w:val="center"/>
              <w:rPr>
                <w:sz w:val="20"/>
                <w:szCs w:val="22"/>
                <w:lang w:val="lv-LV"/>
              </w:rPr>
            </w:pPr>
            <w:r w:rsidRPr="00096D43">
              <w:rPr>
                <w:sz w:val="20"/>
                <w:szCs w:val="22"/>
                <w:lang w:val="lv-LV"/>
              </w:rPr>
              <w:t>44.</w:t>
            </w:r>
          </w:p>
        </w:tc>
        <w:tc>
          <w:tcPr>
            <w:tcW w:w="5670" w:type="dxa"/>
            <w:vAlign w:val="center"/>
          </w:tcPr>
          <w:p w14:paraId="306F41DB" w14:textId="77777777" w:rsidR="0083524B" w:rsidRPr="00096D43" w:rsidRDefault="0083524B" w:rsidP="0083524B">
            <w:pPr>
              <w:pStyle w:val="13"/>
              <w:jc w:val="left"/>
              <w:rPr>
                <w:sz w:val="20"/>
                <w:szCs w:val="22"/>
              </w:rPr>
            </w:pPr>
            <w:r w:rsidRPr="00096D43">
              <w:rPr>
                <w:sz w:val="20"/>
                <w:szCs w:val="22"/>
              </w:rPr>
              <w:t>Kabeļu kurpe bez izolācijas d6*6 mm² CU/DIN Haupa vai ekvivalents DIN46235</w:t>
            </w:r>
          </w:p>
        </w:tc>
        <w:tc>
          <w:tcPr>
            <w:tcW w:w="993" w:type="dxa"/>
            <w:vAlign w:val="center"/>
          </w:tcPr>
          <w:p w14:paraId="373E2BC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7223420"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50</w:t>
            </w:r>
          </w:p>
        </w:tc>
        <w:tc>
          <w:tcPr>
            <w:tcW w:w="1276" w:type="dxa"/>
          </w:tcPr>
          <w:p w14:paraId="2636B0BA"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B26A823"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1EA1A4E6" w14:textId="77777777" w:rsidTr="002E6056">
        <w:trPr>
          <w:trHeight w:val="111"/>
        </w:trPr>
        <w:tc>
          <w:tcPr>
            <w:tcW w:w="567" w:type="dxa"/>
            <w:vAlign w:val="center"/>
          </w:tcPr>
          <w:p w14:paraId="51EC0D2C" w14:textId="77777777" w:rsidR="0083524B" w:rsidRPr="00096D43" w:rsidRDefault="0083524B" w:rsidP="0083524B">
            <w:pPr>
              <w:jc w:val="center"/>
              <w:rPr>
                <w:sz w:val="20"/>
                <w:szCs w:val="22"/>
                <w:lang w:val="lv-LV"/>
              </w:rPr>
            </w:pPr>
            <w:r w:rsidRPr="00096D43">
              <w:rPr>
                <w:sz w:val="20"/>
                <w:szCs w:val="22"/>
                <w:lang w:val="lv-LV"/>
              </w:rPr>
              <w:t>45.</w:t>
            </w:r>
          </w:p>
        </w:tc>
        <w:tc>
          <w:tcPr>
            <w:tcW w:w="5670" w:type="dxa"/>
            <w:vAlign w:val="center"/>
          </w:tcPr>
          <w:p w14:paraId="67C23F34" w14:textId="77777777" w:rsidR="0083524B" w:rsidRPr="00096D43" w:rsidRDefault="0083524B" w:rsidP="0083524B">
            <w:pPr>
              <w:pStyle w:val="13"/>
              <w:jc w:val="left"/>
            </w:pPr>
            <w:r w:rsidRPr="00096D43">
              <w:rPr>
                <w:rStyle w:val="12"/>
                <w:sz w:val="20"/>
                <w:szCs w:val="22"/>
              </w:rPr>
              <w:t>Kabeļu kurpe bez izolācijas d6*10 mm² CU/DIN Haupa vai ekvivalents DIN46235</w:t>
            </w:r>
          </w:p>
        </w:tc>
        <w:tc>
          <w:tcPr>
            <w:tcW w:w="993" w:type="dxa"/>
            <w:vAlign w:val="center"/>
          </w:tcPr>
          <w:p w14:paraId="21FF8F26"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42375C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110</w:t>
            </w:r>
          </w:p>
        </w:tc>
        <w:tc>
          <w:tcPr>
            <w:tcW w:w="1276" w:type="dxa"/>
          </w:tcPr>
          <w:p w14:paraId="3F6B20E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BD8FE5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3B5D4CA" w14:textId="77777777" w:rsidTr="002E6056">
        <w:trPr>
          <w:trHeight w:val="150"/>
        </w:trPr>
        <w:tc>
          <w:tcPr>
            <w:tcW w:w="567" w:type="dxa"/>
            <w:vAlign w:val="center"/>
          </w:tcPr>
          <w:p w14:paraId="3A3FD0DD" w14:textId="77777777" w:rsidR="0083524B" w:rsidRPr="00096D43" w:rsidRDefault="0083524B" w:rsidP="0083524B">
            <w:pPr>
              <w:jc w:val="center"/>
              <w:rPr>
                <w:sz w:val="20"/>
                <w:szCs w:val="22"/>
                <w:lang w:val="lv-LV"/>
              </w:rPr>
            </w:pPr>
            <w:r w:rsidRPr="00096D43">
              <w:rPr>
                <w:sz w:val="20"/>
                <w:szCs w:val="22"/>
                <w:lang w:val="lv-LV"/>
              </w:rPr>
              <w:t>46.</w:t>
            </w:r>
          </w:p>
        </w:tc>
        <w:tc>
          <w:tcPr>
            <w:tcW w:w="5670" w:type="dxa"/>
            <w:vAlign w:val="center"/>
          </w:tcPr>
          <w:p w14:paraId="3D3C88CD" w14:textId="77777777" w:rsidR="0083524B" w:rsidRPr="00096D43" w:rsidRDefault="0083524B" w:rsidP="0083524B">
            <w:pPr>
              <w:pStyle w:val="13"/>
              <w:jc w:val="left"/>
              <w:rPr>
                <w:sz w:val="20"/>
                <w:szCs w:val="22"/>
              </w:rPr>
            </w:pPr>
            <w:r w:rsidRPr="00096D43">
              <w:rPr>
                <w:sz w:val="20"/>
                <w:szCs w:val="22"/>
              </w:rPr>
              <w:t>Kabeļu kurpe bez izolācijas d8*1.5 mm² CU/DIN pastipr., GPH vai ekvivalents 100gab./iep. DIN40500</w:t>
            </w:r>
          </w:p>
        </w:tc>
        <w:tc>
          <w:tcPr>
            <w:tcW w:w="993" w:type="dxa"/>
            <w:vAlign w:val="center"/>
          </w:tcPr>
          <w:p w14:paraId="5658E422"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2B34C70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22C3B60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92BE32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10B5EB01" w14:textId="77777777" w:rsidTr="002E6056">
        <w:trPr>
          <w:trHeight w:val="165"/>
        </w:trPr>
        <w:tc>
          <w:tcPr>
            <w:tcW w:w="567" w:type="dxa"/>
            <w:vAlign w:val="center"/>
          </w:tcPr>
          <w:p w14:paraId="61B114C2" w14:textId="77777777" w:rsidR="0083524B" w:rsidRPr="00096D43" w:rsidRDefault="0083524B" w:rsidP="0083524B">
            <w:pPr>
              <w:jc w:val="center"/>
              <w:rPr>
                <w:sz w:val="20"/>
                <w:szCs w:val="22"/>
                <w:lang w:val="lv-LV"/>
              </w:rPr>
            </w:pPr>
            <w:r w:rsidRPr="00096D43">
              <w:rPr>
                <w:sz w:val="20"/>
                <w:szCs w:val="22"/>
                <w:lang w:val="lv-LV"/>
              </w:rPr>
              <w:t>47.</w:t>
            </w:r>
          </w:p>
        </w:tc>
        <w:tc>
          <w:tcPr>
            <w:tcW w:w="5670" w:type="dxa"/>
            <w:vAlign w:val="center"/>
          </w:tcPr>
          <w:p w14:paraId="61764C56" w14:textId="77777777" w:rsidR="0083524B" w:rsidRPr="00096D43" w:rsidRDefault="0083524B" w:rsidP="0083524B">
            <w:pPr>
              <w:pStyle w:val="13"/>
              <w:jc w:val="left"/>
              <w:rPr>
                <w:sz w:val="20"/>
                <w:szCs w:val="22"/>
              </w:rPr>
            </w:pPr>
            <w:r w:rsidRPr="00096D43">
              <w:rPr>
                <w:sz w:val="20"/>
                <w:szCs w:val="22"/>
              </w:rPr>
              <w:t>Kabeļu kurpe bez izolācijas d8*2.5 mm² CU/DIN pastipr., GPH vai ekvivalents 100gab./iep. DIN40500</w:t>
            </w:r>
          </w:p>
        </w:tc>
        <w:tc>
          <w:tcPr>
            <w:tcW w:w="993" w:type="dxa"/>
            <w:vAlign w:val="center"/>
          </w:tcPr>
          <w:p w14:paraId="125B74BC"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5999FC9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5</w:t>
            </w:r>
          </w:p>
        </w:tc>
        <w:tc>
          <w:tcPr>
            <w:tcW w:w="1276" w:type="dxa"/>
          </w:tcPr>
          <w:p w14:paraId="037BA10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38DCFBD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2B26875" w14:textId="77777777" w:rsidTr="002E6056">
        <w:tblPrEx>
          <w:tblLook w:val="0000" w:firstRow="0" w:lastRow="0" w:firstColumn="0" w:lastColumn="0" w:noHBand="0" w:noVBand="0"/>
        </w:tblPrEx>
        <w:trPr>
          <w:trHeight w:val="213"/>
        </w:trPr>
        <w:tc>
          <w:tcPr>
            <w:tcW w:w="567" w:type="dxa"/>
            <w:vAlign w:val="center"/>
          </w:tcPr>
          <w:p w14:paraId="2E0549ED" w14:textId="77777777" w:rsidR="0083524B" w:rsidRPr="00096D43" w:rsidRDefault="0083524B" w:rsidP="0083524B">
            <w:pPr>
              <w:jc w:val="center"/>
              <w:rPr>
                <w:sz w:val="20"/>
                <w:szCs w:val="22"/>
                <w:lang w:val="lv-LV"/>
              </w:rPr>
            </w:pPr>
            <w:r w:rsidRPr="00096D43">
              <w:rPr>
                <w:sz w:val="20"/>
                <w:szCs w:val="22"/>
                <w:lang w:val="lv-LV"/>
              </w:rPr>
              <w:t>48.</w:t>
            </w:r>
          </w:p>
        </w:tc>
        <w:tc>
          <w:tcPr>
            <w:tcW w:w="5670" w:type="dxa"/>
            <w:vAlign w:val="center"/>
          </w:tcPr>
          <w:p w14:paraId="1BF1C44B" w14:textId="77777777" w:rsidR="0083524B" w:rsidRPr="00096D43" w:rsidRDefault="0083524B" w:rsidP="0083524B">
            <w:pPr>
              <w:pStyle w:val="13"/>
              <w:jc w:val="left"/>
            </w:pPr>
            <w:r w:rsidRPr="00096D43">
              <w:rPr>
                <w:rStyle w:val="12"/>
                <w:sz w:val="20"/>
                <w:szCs w:val="22"/>
              </w:rPr>
              <w:t>Kabeļu kurpe bez izolācijas d8*6 mm² CU/DIN Haupa vai ekvivalents DIN46235</w:t>
            </w:r>
          </w:p>
        </w:tc>
        <w:tc>
          <w:tcPr>
            <w:tcW w:w="993" w:type="dxa"/>
            <w:vAlign w:val="center"/>
          </w:tcPr>
          <w:p w14:paraId="250437C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2DDBBE0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6216075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2250EB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7DE66B1" w14:textId="77777777" w:rsidTr="002E6056">
        <w:tblPrEx>
          <w:tblLook w:val="0000" w:firstRow="0" w:lastRow="0" w:firstColumn="0" w:lastColumn="0" w:noHBand="0" w:noVBand="0"/>
        </w:tblPrEx>
        <w:trPr>
          <w:trHeight w:val="120"/>
        </w:trPr>
        <w:tc>
          <w:tcPr>
            <w:tcW w:w="567" w:type="dxa"/>
            <w:vAlign w:val="center"/>
          </w:tcPr>
          <w:p w14:paraId="715E3283" w14:textId="77777777" w:rsidR="0083524B" w:rsidRPr="00096D43" w:rsidRDefault="0083524B" w:rsidP="0083524B">
            <w:pPr>
              <w:snapToGrid w:val="0"/>
              <w:jc w:val="center"/>
              <w:rPr>
                <w:sz w:val="20"/>
                <w:szCs w:val="22"/>
                <w:lang w:val="lv-LV"/>
              </w:rPr>
            </w:pPr>
            <w:r w:rsidRPr="00096D43">
              <w:rPr>
                <w:sz w:val="20"/>
                <w:szCs w:val="22"/>
                <w:lang w:val="lv-LV"/>
              </w:rPr>
              <w:t>49.</w:t>
            </w:r>
          </w:p>
        </w:tc>
        <w:tc>
          <w:tcPr>
            <w:tcW w:w="5670" w:type="dxa"/>
            <w:vAlign w:val="center"/>
          </w:tcPr>
          <w:p w14:paraId="45C4AC8C" w14:textId="77777777" w:rsidR="0083524B" w:rsidRPr="00096D43" w:rsidRDefault="0083524B" w:rsidP="0083524B">
            <w:pPr>
              <w:pStyle w:val="13"/>
              <w:jc w:val="left"/>
            </w:pPr>
            <w:r w:rsidRPr="00096D43">
              <w:rPr>
                <w:rStyle w:val="12"/>
                <w:sz w:val="20"/>
                <w:szCs w:val="22"/>
              </w:rPr>
              <w:t>Kabeļu kurpe bez izolācijas d8*16 mm² CU/DIN Haupa vai ekvivalents DIN46235</w:t>
            </w:r>
          </w:p>
        </w:tc>
        <w:tc>
          <w:tcPr>
            <w:tcW w:w="993" w:type="dxa"/>
            <w:vAlign w:val="center"/>
          </w:tcPr>
          <w:p w14:paraId="251C5280"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A95B198"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BCAFDCA"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5772BF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4C035D6" w14:textId="77777777" w:rsidTr="002E6056">
        <w:tblPrEx>
          <w:tblLook w:val="0000" w:firstRow="0" w:lastRow="0" w:firstColumn="0" w:lastColumn="0" w:noHBand="0" w:noVBand="0"/>
        </w:tblPrEx>
        <w:trPr>
          <w:trHeight w:val="330"/>
        </w:trPr>
        <w:tc>
          <w:tcPr>
            <w:tcW w:w="567" w:type="dxa"/>
            <w:vAlign w:val="center"/>
          </w:tcPr>
          <w:p w14:paraId="1A16647A" w14:textId="77777777" w:rsidR="0083524B" w:rsidRPr="00096D43" w:rsidRDefault="0083524B" w:rsidP="0083524B">
            <w:pPr>
              <w:snapToGrid w:val="0"/>
              <w:jc w:val="center"/>
              <w:rPr>
                <w:sz w:val="20"/>
                <w:szCs w:val="22"/>
                <w:lang w:val="lv-LV"/>
              </w:rPr>
            </w:pPr>
            <w:r w:rsidRPr="00096D43">
              <w:rPr>
                <w:sz w:val="20"/>
                <w:szCs w:val="22"/>
                <w:lang w:val="lv-LV"/>
              </w:rPr>
              <w:t>50.</w:t>
            </w:r>
          </w:p>
        </w:tc>
        <w:tc>
          <w:tcPr>
            <w:tcW w:w="5670" w:type="dxa"/>
            <w:vAlign w:val="center"/>
          </w:tcPr>
          <w:p w14:paraId="68195D6E" w14:textId="77777777" w:rsidR="0083524B" w:rsidRPr="00096D43" w:rsidRDefault="0083524B" w:rsidP="0083524B">
            <w:pPr>
              <w:pStyle w:val="11"/>
              <w:shd w:val="clear" w:color="auto" w:fill="FFFFFF"/>
              <w:spacing w:before="0" w:after="0"/>
              <w:rPr>
                <w:sz w:val="20"/>
                <w:szCs w:val="22"/>
                <w:lang w:val="lv-LV"/>
              </w:rPr>
            </w:pPr>
            <w:r w:rsidRPr="00096D43">
              <w:rPr>
                <w:sz w:val="20"/>
                <w:szCs w:val="22"/>
                <w:lang w:val="lv-LV"/>
              </w:rPr>
              <w:t>Kabeļu kurpe bez izolācijas d10*2.5 mm² CU/DIN pastipr., GPH vai ekv. DIN40500</w:t>
            </w:r>
          </w:p>
        </w:tc>
        <w:tc>
          <w:tcPr>
            <w:tcW w:w="993" w:type="dxa"/>
            <w:vAlign w:val="center"/>
          </w:tcPr>
          <w:p w14:paraId="30223F3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2CE1182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2682F7D"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1F2A56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F586BDF" w14:textId="77777777" w:rsidTr="002E6056">
        <w:tblPrEx>
          <w:tblLook w:val="0000" w:firstRow="0" w:lastRow="0" w:firstColumn="0" w:lastColumn="0" w:noHBand="0" w:noVBand="0"/>
        </w:tblPrEx>
        <w:trPr>
          <w:trHeight w:val="330"/>
        </w:trPr>
        <w:tc>
          <w:tcPr>
            <w:tcW w:w="567" w:type="dxa"/>
            <w:vAlign w:val="center"/>
          </w:tcPr>
          <w:p w14:paraId="6CDE2F47" w14:textId="77777777" w:rsidR="0083524B" w:rsidRPr="00096D43" w:rsidRDefault="0083524B" w:rsidP="0083524B">
            <w:pPr>
              <w:snapToGrid w:val="0"/>
              <w:jc w:val="center"/>
              <w:rPr>
                <w:sz w:val="20"/>
                <w:szCs w:val="22"/>
                <w:lang w:val="lv-LV"/>
              </w:rPr>
            </w:pPr>
            <w:r w:rsidRPr="00096D43">
              <w:rPr>
                <w:sz w:val="20"/>
                <w:szCs w:val="22"/>
                <w:lang w:val="lv-LV"/>
              </w:rPr>
              <w:t>51.</w:t>
            </w:r>
          </w:p>
        </w:tc>
        <w:tc>
          <w:tcPr>
            <w:tcW w:w="5670" w:type="dxa"/>
            <w:vAlign w:val="center"/>
          </w:tcPr>
          <w:p w14:paraId="22C8B426" w14:textId="77777777" w:rsidR="0083524B" w:rsidRPr="00096D43" w:rsidRDefault="0083524B" w:rsidP="0083524B">
            <w:pPr>
              <w:pStyle w:val="13"/>
              <w:jc w:val="left"/>
              <w:rPr>
                <w:sz w:val="20"/>
                <w:szCs w:val="22"/>
              </w:rPr>
            </w:pPr>
            <w:r w:rsidRPr="00096D43">
              <w:rPr>
                <w:sz w:val="20"/>
                <w:szCs w:val="22"/>
              </w:rPr>
              <w:t>Kabeļu kurpe bez izolācijas d10*6 mm² CU/DIN pastipr., GPH vai ekv.DIN40500</w:t>
            </w:r>
          </w:p>
        </w:tc>
        <w:tc>
          <w:tcPr>
            <w:tcW w:w="993" w:type="dxa"/>
            <w:vAlign w:val="center"/>
          </w:tcPr>
          <w:p w14:paraId="08B3EB4D"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956A61C"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0C2F88C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69EA624"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A2F5E98" w14:textId="77777777" w:rsidTr="002E6056">
        <w:tblPrEx>
          <w:tblLook w:val="0000" w:firstRow="0" w:lastRow="0" w:firstColumn="0" w:lastColumn="0" w:noHBand="0" w:noVBand="0"/>
        </w:tblPrEx>
        <w:trPr>
          <w:trHeight w:val="330"/>
        </w:trPr>
        <w:tc>
          <w:tcPr>
            <w:tcW w:w="567" w:type="dxa"/>
            <w:vAlign w:val="center"/>
          </w:tcPr>
          <w:p w14:paraId="5E2F3E13" w14:textId="77777777" w:rsidR="0083524B" w:rsidRPr="00096D43" w:rsidRDefault="0083524B" w:rsidP="0083524B">
            <w:pPr>
              <w:snapToGrid w:val="0"/>
              <w:jc w:val="center"/>
              <w:rPr>
                <w:sz w:val="20"/>
                <w:szCs w:val="22"/>
                <w:lang w:val="lv-LV"/>
              </w:rPr>
            </w:pPr>
            <w:r w:rsidRPr="00096D43">
              <w:rPr>
                <w:sz w:val="20"/>
                <w:szCs w:val="22"/>
                <w:lang w:val="lv-LV"/>
              </w:rPr>
              <w:t>52.</w:t>
            </w:r>
          </w:p>
        </w:tc>
        <w:tc>
          <w:tcPr>
            <w:tcW w:w="5670" w:type="dxa"/>
            <w:vAlign w:val="center"/>
          </w:tcPr>
          <w:p w14:paraId="556D469A" w14:textId="77777777" w:rsidR="0083524B" w:rsidRPr="00096D43" w:rsidRDefault="0083524B" w:rsidP="0083524B">
            <w:pPr>
              <w:pStyle w:val="13"/>
            </w:pPr>
            <w:r w:rsidRPr="00096D43">
              <w:rPr>
                <w:rStyle w:val="12"/>
                <w:sz w:val="20"/>
                <w:szCs w:val="22"/>
              </w:rPr>
              <w:t>Kabeļu kurpe bez izolācijas d10*10 mm² CU/ DIN</w:t>
            </w:r>
            <w:r w:rsidRPr="00096D43">
              <w:t xml:space="preserve"> </w:t>
            </w:r>
            <w:r w:rsidRPr="00096D43">
              <w:rPr>
                <w:rStyle w:val="12"/>
                <w:sz w:val="20"/>
                <w:szCs w:val="22"/>
              </w:rPr>
              <w:t>Haupa vai ekvivalents DIN46235</w:t>
            </w:r>
          </w:p>
        </w:tc>
        <w:tc>
          <w:tcPr>
            <w:tcW w:w="993" w:type="dxa"/>
            <w:vAlign w:val="center"/>
          </w:tcPr>
          <w:p w14:paraId="5C3A6AC5" w14:textId="77777777" w:rsidR="0083524B" w:rsidRPr="00096D43" w:rsidRDefault="0083524B" w:rsidP="0083524B">
            <w:pPr>
              <w:pStyle w:val="10"/>
              <w:snapToGrid w:val="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81EE5D3" w14:textId="77777777" w:rsidR="0083524B" w:rsidRPr="00096D43" w:rsidRDefault="0083524B" w:rsidP="0083524B">
            <w:pPr>
              <w:pStyle w:val="10"/>
              <w:jc w:val="center"/>
              <w:rPr>
                <w:rFonts w:ascii="Times New Roman" w:hAnsi="Times New Roman"/>
                <w:sz w:val="20"/>
                <w:lang w:val="lv-LV"/>
              </w:rPr>
            </w:pPr>
            <w:r w:rsidRPr="00096D43">
              <w:rPr>
                <w:rFonts w:ascii="Times New Roman" w:hAnsi="Times New Roman"/>
                <w:sz w:val="20"/>
                <w:lang w:val="lv-LV"/>
              </w:rPr>
              <w:t>10</w:t>
            </w:r>
          </w:p>
        </w:tc>
        <w:tc>
          <w:tcPr>
            <w:tcW w:w="1276" w:type="dxa"/>
          </w:tcPr>
          <w:p w14:paraId="6463BCD2" w14:textId="77777777" w:rsidR="0083524B" w:rsidRPr="00096D43" w:rsidRDefault="0083524B" w:rsidP="0083524B">
            <w:pPr>
              <w:pStyle w:val="10"/>
              <w:jc w:val="center"/>
              <w:rPr>
                <w:rFonts w:ascii="Times New Roman" w:hAnsi="Times New Roman"/>
                <w:sz w:val="20"/>
                <w:lang w:val="lv-LV"/>
              </w:rPr>
            </w:pPr>
          </w:p>
        </w:tc>
        <w:tc>
          <w:tcPr>
            <w:tcW w:w="1134" w:type="dxa"/>
          </w:tcPr>
          <w:p w14:paraId="614FB714" w14:textId="77777777" w:rsidR="0083524B" w:rsidRPr="00096D43" w:rsidRDefault="0083524B" w:rsidP="0083524B">
            <w:pPr>
              <w:pStyle w:val="10"/>
              <w:jc w:val="center"/>
              <w:rPr>
                <w:rFonts w:ascii="Times New Roman" w:hAnsi="Times New Roman"/>
                <w:sz w:val="20"/>
                <w:lang w:val="lv-LV"/>
              </w:rPr>
            </w:pPr>
          </w:p>
        </w:tc>
      </w:tr>
      <w:tr w:rsidR="0083524B" w:rsidRPr="00096D43" w14:paraId="77DEB998" w14:textId="77777777" w:rsidTr="002E6056">
        <w:tblPrEx>
          <w:tblLook w:val="0000" w:firstRow="0" w:lastRow="0" w:firstColumn="0" w:lastColumn="0" w:noHBand="0" w:noVBand="0"/>
        </w:tblPrEx>
        <w:trPr>
          <w:trHeight w:val="330"/>
        </w:trPr>
        <w:tc>
          <w:tcPr>
            <w:tcW w:w="567" w:type="dxa"/>
            <w:vAlign w:val="center"/>
          </w:tcPr>
          <w:p w14:paraId="164CCF61" w14:textId="77777777" w:rsidR="0083524B" w:rsidRPr="00096D43" w:rsidRDefault="0083524B" w:rsidP="0083524B">
            <w:pPr>
              <w:snapToGrid w:val="0"/>
              <w:jc w:val="center"/>
              <w:rPr>
                <w:sz w:val="20"/>
                <w:szCs w:val="22"/>
                <w:lang w:val="lv-LV"/>
              </w:rPr>
            </w:pPr>
            <w:r w:rsidRPr="00096D43">
              <w:rPr>
                <w:sz w:val="20"/>
                <w:szCs w:val="22"/>
                <w:lang w:val="lv-LV"/>
              </w:rPr>
              <w:t>53.</w:t>
            </w:r>
          </w:p>
        </w:tc>
        <w:tc>
          <w:tcPr>
            <w:tcW w:w="5670" w:type="dxa"/>
            <w:vAlign w:val="center"/>
          </w:tcPr>
          <w:p w14:paraId="1BBC6DC5" w14:textId="77777777" w:rsidR="0083524B" w:rsidRPr="00096D43" w:rsidRDefault="0083524B" w:rsidP="0083524B">
            <w:pPr>
              <w:pStyle w:val="11"/>
              <w:shd w:val="clear" w:color="auto" w:fill="FFFFFF"/>
              <w:spacing w:before="0" w:after="0"/>
              <w:rPr>
                <w:lang w:val="lv-LV"/>
              </w:rPr>
            </w:pPr>
            <w:r w:rsidRPr="00096D43">
              <w:rPr>
                <w:rStyle w:val="12"/>
                <w:sz w:val="20"/>
                <w:szCs w:val="22"/>
                <w:lang w:val="lv-LV"/>
              </w:rPr>
              <w:t>Kabeļu kurpe bez izolācijas d10*16 mm² CU/DIN Haupa vai ekvivalents DIN46235</w:t>
            </w:r>
          </w:p>
        </w:tc>
        <w:tc>
          <w:tcPr>
            <w:tcW w:w="993" w:type="dxa"/>
            <w:vAlign w:val="center"/>
          </w:tcPr>
          <w:p w14:paraId="26CBD484"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4A49D6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70</w:t>
            </w:r>
          </w:p>
        </w:tc>
        <w:tc>
          <w:tcPr>
            <w:tcW w:w="1276" w:type="dxa"/>
          </w:tcPr>
          <w:p w14:paraId="6A373CE6"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42844A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C0283CE" w14:textId="77777777" w:rsidTr="002E6056">
        <w:tblPrEx>
          <w:tblLook w:val="0000" w:firstRow="0" w:lastRow="0" w:firstColumn="0" w:lastColumn="0" w:noHBand="0" w:noVBand="0"/>
        </w:tblPrEx>
        <w:trPr>
          <w:trHeight w:val="330"/>
        </w:trPr>
        <w:tc>
          <w:tcPr>
            <w:tcW w:w="567" w:type="dxa"/>
            <w:vAlign w:val="center"/>
          </w:tcPr>
          <w:p w14:paraId="3682F0E2" w14:textId="77777777" w:rsidR="0083524B" w:rsidRPr="00096D43" w:rsidRDefault="0083524B" w:rsidP="0083524B">
            <w:pPr>
              <w:snapToGrid w:val="0"/>
              <w:jc w:val="center"/>
              <w:rPr>
                <w:sz w:val="20"/>
                <w:szCs w:val="22"/>
                <w:lang w:val="lv-LV"/>
              </w:rPr>
            </w:pPr>
            <w:r w:rsidRPr="00096D43">
              <w:rPr>
                <w:sz w:val="20"/>
                <w:szCs w:val="22"/>
                <w:lang w:val="lv-LV"/>
              </w:rPr>
              <w:lastRenderedPageBreak/>
              <w:t>54.</w:t>
            </w:r>
          </w:p>
        </w:tc>
        <w:tc>
          <w:tcPr>
            <w:tcW w:w="5670" w:type="dxa"/>
            <w:vAlign w:val="center"/>
          </w:tcPr>
          <w:p w14:paraId="585FE0E5" w14:textId="77777777" w:rsidR="0083524B" w:rsidRPr="00096D43" w:rsidRDefault="0083524B" w:rsidP="0083524B">
            <w:pPr>
              <w:pStyle w:val="13"/>
              <w:jc w:val="left"/>
            </w:pPr>
            <w:r w:rsidRPr="00096D43">
              <w:rPr>
                <w:rStyle w:val="12"/>
                <w:sz w:val="20"/>
                <w:szCs w:val="22"/>
              </w:rPr>
              <w:t>Kabeļu kurpe bez izolācijas d12*35 mm² CU/DIN pastipr., GPH vai ekv.DIN40500</w:t>
            </w:r>
          </w:p>
        </w:tc>
        <w:tc>
          <w:tcPr>
            <w:tcW w:w="993" w:type="dxa"/>
            <w:vAlign w:val="center"/>
          </w:tcPr>
          <w:p w14:paraId="7143A660"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4B52B460"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3EDE9853" w14:textId="77777777" w:rsidR="0083524B" w:rsidRPr="00096D43" w:rsidRDefault="0083524B" w:rsidP="0083524B">
            <w:pPr>
              <w:pStyle w:val="13"/>
              <w:jc w:val="center"/>
              <w:rPr>
                <w:sz w:val="20"/>
                <w:szCs w:val="22"/>
              </w:rPr>
            </w:pPr>
          </w:p>
        </w:tc>
        <w:tc>
          <w:tcPr>
            <w:tcW w:w="1134" w:type="dxa"/>
          </w:tcPr>
          <w:p w14:paraId="7C866CA2" w14:textId="77777777" w:rsidR="0083524B" w:rsidRPr="00096D43" w:rsidRDefault="0083524B" w:rsidP="0083524B">
            <w:pPr>
              <w:pStyle w:val="13"/>
              <w:jc w:val="center"/>
              <w:rPr>
                <w:sz w:val="20"/>
                <w:szCs w:val="22"/>
              </w:rPr>
            </w:pPr>
          </w:p>
        </w:tc>
      </w:tr>
      <w:tr w:rsidR="0083524B" w:rsidRPr="00096D43" w14:paraId="0B47C0F1" w14:textId="77777777" w:rsidTr="002E6056">
        <w:tblPrEx>
          <w:tblLook w:val="0000" w:firstRow="0" w:lastRow="0" w:firstColumn="0" w:lastColumn="0" w:noHBand="0" w:noVBand="0"/>
        </w:tblPrEx>
        <w:trPr>
          <w:trHeight w:val="330"/>
        </w:trPr>
        <w:tc>
          <w:tcPr>
            <w:tcW w:w="567" w:type="dxa"/>
            <w:vAlign w:val="center"/>
          </w:tcPr>
          <w:p w14:paraId="1787408B" w14:textId="77777777" w:rsidR="0083524B" w:rsidRPr="00096D43" w:rsidRDefault="0083524B" w:rsidP="0083524B">
            <w:pPr>
              <w:jc w:val="center"/>
              <w:rPr>
                <w:sz w:val="20"/>
                <w:szCs w:val="22"/>
                <w:lang w:val="lv-LV"/>
              </w:rPr>
            </w:pPr>
            <w:r w:rsidRPr="00096D43">
              <w:rPr>
                <w:sz w:val="20"/>
                <w:szCs w:val="22"/>
                <w:lang w:val="lv-LV"/>
              </w:rPr>
              <w:t>55.</w:t>
            </w:r>
          </w:p>
        </w:tc>
        <w:tc>
          <w:tcPr>
            <w:tcW w:w="5670" w:type="dxa"/>
            <w:vAlign w:val="center"/>
          </w:tcPr>
          <w:p w14:paraId="3AC3CBA5" w14:textId="77777777" w:rsidR="0083524B" w:rsidRPr="00096D43" w:rsidRDefault="0083524B" w:rsidP="0083524B">
            <w:pPr>
              <w:pStyle w:val="13"/>
              <w:jc w:val="left"/>
            </w:pPr>
            <w:r w:rsidRPr="00096D43">
              <w:rPr>
                <w:rStyle w:val="12"/>
                <w:sz w:val="20"/>
                <w:szCs w:val="22"/>
              </w:rPr>
              <w:t>Kabeļu kurpe bez izolācijas d12*50 mm² CU/DIN Haupa vai ekvivalents DIN46235</w:t>
            </w:r>
          </w:p>
        </w:tc>
        <w:tc>
          <w:tcPr>
            <w:tcW w:w="993" w:type="dxa"/>
            <w:vAlign w:val="center"/>
          </w:tcPr>
          <w:p w14:paraId="046846CC"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2F70A906"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0110567" w14:textId="77777777" w:rsidR="0083524B" w:rsidRPr="00096D43" w:rsidRDefault="0083524B" w:rsidP="0083524B">
            <w:pPr>
              <w:pStyle w:val="13"/>
              <w:jc w:val="center"/>
              <w:rPr>
                <w:sz w:val="20"/>
                <w:szCs w:val="22"/>
              </w:rPr>
            </w:pPr>
          </w:p>
        </w:tc>
        <w:tc>
          <w:tcPr>
            <w:tcW w:w="1134" w:type="dxa"/>
          </w:tcPr>
          <w:p w14:paraId="7808F910" w14:textId="77777777" w:rsidR="0083524B" w:rsidRPr="00096D43" w:rsidRDefault="0083524B" w:rsidP="0083524B">
            <w:pPr>
              <w:pStyle w:val="13"/>
              <w:jc w:val="center"/>
              <w:rPr>
                <w:sz w:val="20"/>
                <w:szCs w:val="22"/>
              </w:rPr>
            </w:pPr>
          </w:p>
        </w:tc>
      </w:tr>
      <w:tr w:rsidR="0083524B" w:rsidRPr="00096D43" w14:paraId="0B3126A8" w14:textId="77777777" w:rsidTr="002E6056">
        <w:tblPrEx>
          <w:tblLook w:val="0000" w:firstRow="0" w:lastRow="0" w:firstColumn="0" w:lastColumn="0" w:noHBand="0" w:noVBand="0"/>
        </w:tblPrEx>
        <w:trPr>
          <w:trHeight w:val="330"/>
        </w:trPr>
        <w:tc>
          <w:tcPr>
            <w:tcW w:w="567" w:type="dxa"/>
            <w:vAlign w:val="center"/>
          </w:tcPr>
          <w:p w14:paraId="5AC1A734" w14:textId="77777777" w:rsidR="0083524B" w:rsidRPr="00096D43" w:rsidRDefault="0083524B" w:rsidP="0083524B">
            <w:pPr>
              <w:jc w:val="center"/>
              <w:rPr>
                <w:sz w:val="20"/>
                <w:szCs w:val="22"/>
                <w:lang w:val="lv-LV"/>
              </w:rPr>
            </w:pPr>
            <w:r w:rsidRPr="00096D43">
              <w:rPr>
                <w:sz w:val="20"/>
                <w:szCs w:val="22"/>
                <w:lang w:val="lv-LV"/>
              </w:rPr>
              <w:t>56.</w:t>
            </w:r>
          </w:p>
        </w:tc>
        <w:tc>
          <w:tcPr>
            <w:tcW w:w="5670" w:type="dxa"/>
            <w:vAlign w:val="center"/>
          </w:tcPr>
          <w:p w14:paraId="523864EF" w14:textId="77777777" w:rsidR="0083524B" w:rsidRPr="00096D43" w:rsidRDefault="0083524B" w:rsidP="0083524B">
            <w:pPr>
              <w:pStyle w:val="13"/>
              <w:jc w:val="left"/>
            </w:pPr>
            <w:r w:rsidRPr="00096D43">
              <w:rPr>
                <w:rStyle w:val="12"/>
                <w:sz w:val="20"/>
                <w:szCs w:val="22"/>
              </w:rPr>
              <w:t>Kabeļu kurpe bez izolācijas d12*95 mm² CU/DIN Haupa vai ekvivalents DIN46235</w:t>
            </w:r>
          </w:p>
        </w:tc>
        <w:tc>
          <w:tcPr>
            <w:tcW w:w="993" w:type="dxa"/>
            <w:vAlign w:val="center"/>
          </w:tcPr>
          <w:p w14:paraId="58850601"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024444C3"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00E8BA3" w14:textId="77777777" w:rsidR="0083524B" w:rsidRPr="00096D43" w:rsidRDefault="0083524B" w:rsidP="0083524B">
            <w:pPr>
              <w:pStyle w:val="13"/>
              <w:jc w:val="center"/>
              <w:rPr>
                <w:sz w:val="20"/>
                <w:szCs w:val="22"/>
              </w:rPr>
            </w:pPr>
          </w:p>
        </w:tc>
        <w:tc>
          <w:tcPr>
            <w:tcW w:w="1134" w:type="dxa"/>
          </w:tcPr>
          <w:p w14:paraId="190FB8CC" w14:textId="77777777" w:rsidR="0083524B" w:rsidRPr="00096D43" w:rsidRDefault="0083524B" w:rsidP="0083524B">
            <w:pPr>
              <w:pStyle w:val="13"/>
              <w:jc w:val="center"/>
              <w:rPr>
                <w:sz w:val="20"/>
                <w:szCs w:val="22"/>
              </w:rPr>
            </w:pPr>
          </w:p>
        </w:tc>
      </w:tr>
      <w:tr w:rsidR="0083524B" w:rsidRPr="00096D43" w14:paraId="04344B95" w14:textId="77777777" w:rsidTr="002E6056">
        <w:tblPrEx>
          <w:tblLook w:val="0000" w:firstRow="0" w:lastRow="0" w:firstColumn="0" w:lastColumn="0" w:noHBand="0" w:noVBand="0"/>
        </w:tblPrEx>
        <w:trPr>
          <w:trHeight w:val="330"/>
        </w:trPr>
        <w:tc>
          <w:tcPr>
            <w:tcW w:w="567" w:type="dxa"/>
            <w:vAlign w:val="center"/>
          </w:tcPr>
          <w:p w14:paraId="77A4A583" w14:textId="77777777" w:rsidR="0083524B" w:rsidRPr="00096D43" w:rsidRDefault="0083524B" w:rsidP="0083524B">
            <w:pPr>
              <w:jc w:val="center"/>
              <w:rPr>
                <w:sz w:val="20"/>
                <w:szCs w:val="22"/>
                <w:lang w:val="lv-LV"/>
              </w:rPr>
            </w:pPr>
            <w:r w:rsidRPr="00096D43">
              <w:rPr>
                <w:sz w:val="20"/>
                <w:szCs w:val="22"/>
                <w:lang w:val="lv-LV"/>
              </w:rPr>
              <w:t>57.</w:t>
            </w:r>
          </w:p>
        </w:tc>
        <w:tc>
          <w:tcPr>
            <w:tcW w:w="5670" w:type="dxa"/>
            <w:vAlign w:val="center"/>
          </w:tcPr>
          <w:p w14:paraId="026E926C" w14:textId="77777777" w:rsidR="0083524B" w:rsidRPr="00096D43" w:rsidRDefault="0083524B" w:rsidP="0083524B">
            <w:pPr>
              <w:pStyle w:val="13"/>
              <w:jc w:val="left"/>
              <w:rPr>
                <w:sz w:val="20"/>
                <w:szCs w:val="22"/>
              </w:rPr>
            </w:pPr>
            <w:r w:rsidRPr="00096D43">
              <w:rPr>
                <w:sz w:val="20"/>
                <w:szCs w:val="22"/>
              </w:rPr>
              <w:t>Kabeļu kurpe bez izolācijas d12*150 mm² CU/DIN Haupa vai ekvivalents DIN46235</w:t>
            </w:r>
          </w:p>
        </w:tc>
        <w:tc>
          <w:tcPr>
            <w:tcW w:w="993" w:type="dxa"/>
            <w:vAlign w:val="center"/>
          </w:tcPr>
          <w:p w14:paraId="66F3E836" w14:textId="77777777" w:rsidR="0083524B" w:rsidRPr="00096D43" w:rsidRDefault="0083524B" w:rsidP="0083524B">
            <w:pPr>
              <w:pStyle w:val="13"/>
              <w:jc w:val="center"/>
              <w:rPr>
                <w:sz w:val="20"/>
                <w:szCs w:val="22"/>
              </w:rPr>
            </w:pPr>
            <w:r w:rsidRPr="00096D43">
              <w:rPr>
                <w:sz w:val="20"/>
                <w:szCs w:val="22"/>
              </w:rPr>
              <w:t>Gab.</w:t>
            </w:r>
          </w:p>
        </w:tc>
        <w:tc>
          <w:tcPr>
            <w:tcW w:w="1275" w:type="dxa"/>
            <w:vAlign w:val="center"/>
          </w:tcPr>
          <w:p w14:paraId="36205B8D"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12650B57" w14:textId="77777777" w:rsidR="0083524B" w:rsidRPr="00096D43" w:rsidRDefault="0083524B" w:rsidP="0083524B">
            <w:pPr>
              <w:pStyle w:val="13"/>
              <w:jc w:val="center"/>
              <w:rPr>
                <w:sz w:val="20"/>
                <w:szCs w:val="22"/>
              </w:rPr>
            </w:pPr>
          </w:p>
        </w:tc>
        <w:tc>
          <w:tcPr>
            <w:tcW w:w="1134" w:type="dxa"/>
          </w:tcPr>
          <w:p w14:paraId="4970B749" w14:textId="77777777" w:rsidR="0083524B" w:rsidRPr="00096D43" w:rsidRDefault="0083524B" w:rsidP="0083524B">
            <w:pPr>
              <w:pStyle w:val="13"/>
              <w:jc w:val="center"/>
              <w:rPr>
                <w:sz w:val="20"/>
                <w:szCs w:val="22"/>
              </w:rPr>
            </w:pPr>
          </w:p>
        </w:tc>
      </w:tr>
      <w:tr w:rsidR="0083524B" w:rsidRPr="00096D43" w14:paraId="13B65293" w14:textId="77777777" w:rsidTr="002E6056">
        <w:tblPrEx>
          <w:tblLook w:val="0000" w:firstRow="0" w:lastRow="0" w:firstColumn="0" w:lastColumn="0" w:noHBand="0" w:noVBand="0"/>
        </w:tblPrEx>
        <w:trPr>
          <w:trHeight w:val="330"/>
        </w:trPr>
        <w:tc>
          <w:tcPr>
            <w:tcW w:w="567" w:type="dxa"/>
            <w:vAlign w:val="center"/>
          </w:tcPr>
          <w:p w14:paraId="6544415C" w14:textId="77777777" w:rsidR="0083524B" w:rsidRPr="00096D43" w:rsidRDefault="0083524B" w:rsidP="0083524B">
            <w:pPr>
              <w:jc w:val="center"/>
              <w:rPr>
                <w:sz w:val="20"/>
                <w:szCs w:val="22"/>
                <w:lang w:val="lv-LV"/>
              </w:rPr>
            </w:pPr>
            <w:r w:rsidRPr="00096D43">
              <w:rPr>
                <w:sz w:val="20"/>
                <w:szCs w:val="22"/>
                <w:lang w:val="lv-LV"/>
              </w:rPr>
              <w:t>58.</w:t>
            </w:r>
          </w:p>
        </w:tc>
        <w:tc>
          <w:tcPr>
            <w:tcW w:w="5670" w:type="dxa"/>
            <w:vAlign w:val="center"/>
          </w:tcPr>
          <w:p w14:paraId="068C4309" w14:textId="77777777" w:rsidR="0083524B" w:rsidRPr="00096D43" w:rsidRDefault="0083524B" w:rsidP="0083524B">
            <w:pPr>
              <w:pStyle w:val="13"/>
              <w:jc w:val="left"/>
              <w:rPr>
                <w:sz w:val="20"/>
                <w:szCs w:val="22"/>
              </w:rPr>
            </w:pPr>
            <w:r w:rsidRPr="00096D43">
              <w:rPr>
                <w:sz w:val="20"/>
                <w:szCs w:val="22"/>
              </w:rPr>
              <w:t>Kabeļu kurpe bez izolācijas d16*300 mm² CU/DIN Haupa vai ekvivalents DIN46235</w:t>
            </w:r>
          </w:p>
        </w:tc>
        <w:tc>
          <w:tcPr>
            <w:tcW w:w="993" w:type="dxa"/>
            <w:vAlign w:val="center"/>
          </w:tcPr>
          <w:p w14:paraId="4DF4773A"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68EC66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1E5F6C6A" w14:textId="77777777" w:rsidR="0083524B" w:rsidRPr="00096D43" w:rsidRDefault="0083524B" w:rsidP="0083524B">
            <w:pPr>
              <w:pStyle w:val="10"/>
              <w:rPr>
                <w:rFonts w:ascii="Times New Roman" w:hAnsi="Times New Roman"/>
                <w:sz w:val="20"/>
                <w:szCs w:val="22"/>
                <w:lang w:val="lv-LV"/>
              </w:rPr>
            </w:pPr>
          </w:p>
        </w:tc>
        <w:tc>
          <w:tcPr>
            <w:tcW w:w="1134" w:type="dxa"/>
          </w:tcPr>
          <w:p w14:paraId="4DCEDB0D" w14:textId="77777777" w:rsidR="0083524B" w:rsidRPr="00096D43" w:rsidRDefault="0083524B" w:rsidP="0083524B">
            <w:pPr>
              <w:pStyle w:val="10"/>
              <w:rPr>
                <w:rFonts w:ascii="Times New Roman" w:hAnsi="Times New Roman"/>
                <w:sz w:val="20"/>
                <w:szCs w:val="22"/>
                <w:lang w:val="lv-LV"/>
              </w:rPr>
            </w:pPr>
          </w:p>
        </w:tc>
      </w:tr>
      <w:tr w:rsidR="0083524B" w:rsidRPr="00096D43" w14:paraId="66CE1172" w14:textId="77777777" w:rsidTr="002E6056">
        <w:tblPrEx>
          <w:tblLook w:val="0000" w:firstRow="0" w:lastRow="0" w:firstColumn="0" w:lastColumn="0" w:noHBand="0" w:noVBand="0"/>
        </w:tblPrEx>
        <w:trPr>
          <w:trHeight w:val="330"/>
        </w:trPr>
        <w:tc>
          <w:tcPr>
            <w:tcW w:w="567" w:type="dxa"/>
            <w:vAlign w:val="center"/>
          </w:tcPr>
          <w:p w14:paraId="548A8481" w14:textId="77777777" w:rsidR="0083524B" w:rsidRPr="00096D43" w:rsidRDefault="0083524B" w:rsidP="0083524B">
            <w:pPr>
              <w:jc w:val="center"/>
              <w:rPr>
                <w:sz w:val="20"/>
                <w:szCs w:val="22"/>
                <w:lang w:val="lv-LV"/>
              </w:rPr>
            </w:pPr>
            <w:r w:rsidRPr="00096D43">
              <w:rPr>
                <w:sz w:val="20"/>
                <w:szCs w:val="22"/>
                <w:lang w:val="lv-LV"/>
              </w:rPr>
              <w:t>59.</w:t>
            </w:r>
          </w:p>
        </w:tc>
        <w:tc>
          <w:tcPr>
            <w:tcW w:w="5670" w:type="dxa"/>
            <w:vAlign w:val="center"/>
          </w:tcPr>
          <w:p w14:paraId="610A1E0E" w14:textId="77777777" w:rsidR="0083524B" w:rsidRPr="00096D43" w:rsidRDefault="0083524B" w:rsidP="0083524B">
            <w:pPr>
              <w:pStyle w:val="13"/>
              <w:jc w:val="left"/>
              <w:rPr>
                <w:sz w:val="20"/>
                <w:szCs w:val="22"/>
              </w:rPr>
            </w:pPr>
            <w:r w:rsidRPr="00096D43">
              <w:rPr>
                <w:sz w:val="20"/>
                <w:szCs w:val="22"/>
              </w:rPr>
              <w:t>Kabeļu kurpe gredzeniskā bez izolācijas d5*4-6 mm² DIN46234 (Pielikums Nr.1)</w:t>
            </w:r>
          </w:p>
        </w:tc>
        <w:tc>
          <w:tcPr>
            <w:tcW w:w="993" w:type="dxa"/>
            <w:vAlign w:val="center"/>
          </w:tcPr>
          <w:p w14:paraId="5C2FED14"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5A70AF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45D1C8B"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31CE6C5"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B2140EA" w14:textId="77777777" w:rsidTr="002E6056">
        <w:tblPrEx>
          <w:tblLook w:val="0000" w:firstRow="0" w:lastRow="0" w:firstColumn="0" w:lastColumn="0" w:noHBand="0" w:noVBand="0"/>
        </w:tblPrEx>
        <w:trPr>
          <w:trHeight w:val="330"/>
        </w:trPr>
        <w:tc>
          <w:tcPr>
            <w:tcW w:w="567" w:type="dxa"/>
            <w:vAlign w:val="center"/>
          </w:tcPr>
          <w:p w14:paraId="0A802240" w14:textId="77777777" w:rsidR="0083524B" w:rsidRPr="00096D43" w:rsidRDefault="0083524B" w:rsidP="0083524B">
            <w:pPr>
              <w:jc w:val="center"/>
              <w:rPr>
                <w:sz w:val="20"/>
                <w:szCs w:val="22"/>
                <w:lang w:val="lv-LV"/>
              </w:rPr>
            </w:pPr>
            <w:r w:rsidRPr="00096D43">
              <w:rPr>
                <w:sz w:val="20"/>
                <w:szCs w:val="22"/>
                <w:lang w:val="lv-LV"/>
              </w:rPr>
              <w:t>60.</w:t>
            </w:r>
          </w:p>
        </w:tc>
        <w:tc>
          <w:tcPr>
            <w:tcW w:w="5670" w:type="dxa"/>
            <w:vAlign w:val="center"/>
          </w:tcPr>
          <w:p w14:paraId="70AEB0F0" w14:textId="77777777" w:rsidR="0083524B" w:rsidRPr="00096D43" w:rsidRDefault="0083524B" w:rsidP="0083524B">
            <w:pPr>
              <w:pStyle w:val="13"/>
              <w:jc w:val="left"/>
              <w:rPr>
                <w:sz w:val="20"/>
                <w:szCs w:val="22"/>
              </w:rPr>
            </w:pPr>
            <w:r w:rsidRPr="00096D43">
              <w:rPr>
                <w:sz w:val="20"/>
                <w:szCs w:val="22"/>
              </w:rPr>
              <w:t>Kabeļu kurpe gredzeniskā bez izolācijas d6*1-2.5 mm² DIN46234</w:t>
            </w:r>
          </w:p>
        </w:tc>
        <w:tc>
          <w:tcPr>
            <w:tcW w:w="993" w:type="dxa"/>
            <w:vAlign w:val="center"/>
          </w:tcPr>
          <w:p w14:paraId="78C6D02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E2CA12A"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112FB43C"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E220B88"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739683E1" w14:textId="77777777" w:rsidTr="002E6056">
        <w:tblPrEx>
          <w:tblLook w:val="0000" w:firstRow="0" w:lastRow="0" w:firstColumn="0" w:lastColumn="0" w:noHBand="0" w:noVBand="0"/>
        </w:tblPrEx>
        <w:trPr>
          <w:trHeight w:val="330"/>
        </w:trPr>
        <w:tc>
          <w:tcPr>
            <w:tcW w:w="567" w:type="dxa"/>
            <w:vAlign w:val="center"/>
          </w:tcPr>
          <w:p w14:paraId="35C4290D" w14:textId="77777777" w:rsidR="0083524B" w:rsidRPr="00096D43" w:rsidRDefault="0083524B" w:rsidP="0083524B">
            <w:pPr>
              <w:jc w:val="center"/>
              <w:rPr>
                <w:sz w:val="20"/>
                <w:szCs w:val="22"/>
                <w:lang w:val="lv-LV"/>
              </w:rPr>
            </w:pPr>
            <w:r w:rsidRPr="00096D43">
              <w:rPr>
                <w:sz w:val="20"/>
                <w:szCs w:val="22"/>
                <w:lang w:val="lv-LV"/>
              </w:rPr>
              <w:t>61.</w:t>
            </w:r>
          </w:p>
        </w:tc>
        <w:tc>
          <w:tcPr>
            <w:tcW w:w="5670" w:type="dxa"/>
            <w:vAlign w:val="center"/>
          </w:tcPr>
          <w:p w14:paraId="41679B9C" w14:textId="77777777" w:rsidR="0083524B" w:rsidRPr="00096D43" w:rsidRDefault="0083524B" w:rsidP="0083524B">
            <w:pPr>
              <w:pStyle w:val="13"/>
              <w:jc w:val="left"/>
              <w:rPr>
                <w:sz w:val="20"/>
                <w:szCs w:val="22"/>
              </w:rPr>
            </w:pPr>
            <w:r w:rsidRPr="00096D43">
              <w:rPr>
                <w:sz w:val="20"/>
                <w:szCs w:val="22"/>
              </w:rPr>
              <w:t>Kabeļu kurpe gredzeniskā bez izolācijas d6*4-6 mm² DIN46234</w:t>
            </w:r>
          </w:p>
        </w:tc>
        <w:tc>
          <w:tcPr>
            <w:tcW w:w="993" w:type="dxa"/>
            <w:vAlign w:val="center"/>
          </w:tcPr>
          <w:p w14:paraId="3EC978E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22F14F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7344680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2256B62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227EB51" w14:textId="77777777" w:rsidTr="002E6056">
        <w:tblPrEx>
          <w:tblLook w:val="0000" w:firstRow="0" w:lastRow="0" w:firstColumn="0" w:lastColumn="0" w:noHBand="0" w:noVBand="0"/>
        </w:tblPrEx>
        <w:trPr>
          <w:trHeight w:val="330"/>
        </w:trPr>
        <w:tc>
          <w:tcPr>
            <w:tcW w:w="567" w:type="dxa"/>
            <w:vAlign w:val="center"/>
          </w:tcPr>
          <w:p w14:paraId="704E31CA" w14:textId="77777777" w:rsidR="0083524B" w:rsidRPr="00096D43" w:rsidRDefault="0083524B" w:rsidP="0083524B">
            <w:pPr>
              <w:jc w:val="center"/>
              <w:rPr>
                <w:sz w:val="20"/>
                <w:szCs w:val="22"/>
                <w:lang w:val="lv-LV"/>
              </w:rPr>
            </w:pPr>
            <w:r w:rsidRPr="00096D43">
              <w:rPr>
                <w:sz w:val="20"/>
                <w:szCs w:val="22"/>
                <w:lang w:val="lv-LV"/>
              </w:rPr>
              <w:t>62.</w:t>
            </w:r>
          </w:p>
        </w:tc>
        <w:tc>
          <w:tcPr>
            <w:tcW w:w="5670" w:type="dxa"/>
            <w:vAlign w:val="center"/>
          </w:tcPr>
          <w:p w14:paraId="02D917AF" w14:textId="77777777" w:rsidR="0083524B" w:rsidRPr="00096D43" w:rsidRDefault="0083524B" w:rsidP="0083524B">
            <w:pPr>
              <w:pStyle w:val="13"/>
              <w:jc w:val="left"/>
              <w:rPr>
                <w:sz w:val="20"/>
                <w:szCs w:val="22"/>
              </w:rPr>
            </w:pPr>
            <w:r w:rsidRPr="00096D43">
              <w:rPr>
                <w:sz w:val="20"/>
                <w:szCs w:val="22"/>
              </w:rPr>
              <w:t>Kabeļu kurpe gredzeniskā bez izolācijas d8*1-2.5 mm² DIN46234</w:t>
            </w:r>
          </w:p>
        </w:tc>
        <w:tc>
          <w:tcPr>
            <w:tcW w:w="993" w:type="dxa"/>
            <w:vAlign w:val="center"/>
          </w:tcPr>
          <w:p w14:paraId="5D6E4D71"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B9DE315"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231D9737"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13ED2C0"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1347906" w14:textId="77777777" w:rsidTr="002E6056">
        <w:tblPrEx>
          <w:tblLook w:val="0000" w:firstRow="0" w:lastRow="0" w:firstColumn="0" w:lastColumn="0" w:noHBand="0" w:noVBand="0"/>
        </w:tblPrEx>
        <w:trPr>
          <w:trHeight w:val="330"/>
        </w:trPr>
        <w:tc>
          <w:tcPr>
            <w:tcW w:w="567" w:type="dxa"/>
            <w:vAlign w:val="center"/>
          </w:tcPr>
          <w:p w14:paraId="707B348D" w14:textId="77777777" w:rsidR="0083524B" w:rsidRPr="00096D43" w:rsidRDefault="0083524B" w:rsidP="0083524B">
            <w:pPr>
              <w:jc w:val="center"/>
              <w:rPr>
                <w:sz w:val="20"/>
                <w:szCs w:val="22"/>
                <w:lang w:val="lv-LV"/>
              </w:rPr>
            </w:pPr>
            <w:r w:rsidRPr="00096D43">
              <w:rPr>
                <w:sz w:val="20"/>
                <w:szCs w:val="22"/>
                <w:lang w:val="lv-LV"/>
              </w:rPr>
              <w:t>63.</w:t>
            </w:r>
          </w:p>
        </w:tc>
        <w:tc>
          <w:tcPr>
            <w:tcW w:w="5670" w:type="dxa"/>
            <w:vAlign w:val="center"/>
          </w:tcPr>
          <w:p w14:paraId="419BF2EB" w14:textId="77777777" w:rsidR="0083524B" w:rsidRPr="00096D43" w:rsidRDefault="0083524B" w:rsidP="0083524B">
            <w:pPr>
              <w:pStyle w:val="13"/>
              <w:jc w:val="left"/>
              <w:rPr>
                <w:sz w:val="20"/>
                <w:szCs w:val="22"/>
              </w:rPr>
            </w:pPr>
            <w:r w:rsidRPr="00096D43">
              <w:rPr>
                <w:sz w:val="20"/>
                <w:szCs w:val="22"/>
              </w:rPr>
              <w:t>Kabeļu kurpe gredzeniskā bez izolācijas d8*4-6 mm² DIN46234</w:t>
            </w:r>
          </w:p>
        </w:tc>
        <w:tc>
          <w:tcPr>
            <w:tcW w:w="993" w:type="dxa"/>
            <w:vAlign w:val="center"/>
          </w:tcPr>
          <w:p w14:paraId="16C2F83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0B91D7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20</w:t>
            </w:r>
          </w:p>
        </w:tc>
        <w:tc>
          <w:tcPr>
            <w:tcW w:w="1276" w:type="dxa"/>
          </w:tcPr>
          <w:p w14:paraId="68AC1CA5"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2DD3CB8C"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3F880F77" w14:textId="77777777" w:rsidTr="002E6056">
        <w:tblPrEx>
          <w:tblLook w:val="0000" w:firstRow="0" w:lastRow="0" w:firstColumn="0" w:lastColumn="0" w:noHBand="0" w:noVBand="0"/>
        </w:tblPrEx>
        <w:trPr>
          <w:trHeight w:val="330"/>
        </w:trPr>
        <w:tc>
          <w:tcPr>
            <w:tcW w:w="567" w:type="dxa"/>
            <w:vAlign w:val="center"/>
          </w:tcPr>
          <w:p w14:paraId="4513B9BD" w14:textId="77777777" w:rsidR="0083524B" w:rsidRPr="00096D43" w:rsidRDefault="0083524B" w:rsidP="0083524B">
            <w:pPr>
              <w:jc w:val="center"/>
              <w:rPr>
                <w:sz w:val="20"/>
                <w:szCs w:val="22"/>
                <w:lang w:val="lv-LV"/>
              </w:rPr>
            </w:pPr>
            <w:r w:rsidRPr="00096D43">
              <w:rPr>
                <w:sz w:val="20"/>
                <w:szCs w:val="22"/>
                <w:lang w:val="lv-LV"/>
              </w:rPr>
              <w:t>64.</w:t>
            </w:r>
          </w:p>
        </w:tc>
        <w:tc>
          <w:tcPr>
            <w:tcW w:w="5670" w:type="dxa"/>
            <w:vAlign w:val="center"/>
          </w:tcPr>
          <w:p w14:paraId="20C96A58" w14:textId="77777777" w:rsidR="0083524B" w:rsidRPr="00096D43" w:rsidRDefault="0083524B" w:rsidP="0083524B">
            <w:pPr>
              <w:pStyle w:val="13"/>
              <w:jc w:val="left"/>
              <w:rPr>
                <w:sz w:val="20"/>
                <w:szCs w:val="22"/>
              </w:rPr>
            </w:pPr>
            <w:r w:rsidRPr="00096D43">
              <w:rPr>
                <w:sz w:val="20"/>
                <w:szCs w:val="22"/>
              </w:rPr>
              <w:t>Kabeļu kurpe gredzeniskā bez izolācijas d8*35 mm² DIN46234</w:t>
            </w:r>
          </w:p>
        </w:tc>
        <w:tc>
          <w:tcPr>
            <w:tcW w:w="993" w:type="dxa"/>
            <w:vAlign w:val="center"/>
          </w:tcPr>
          <w:p w14:paraId="6A016DE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3E2697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2FF51B07"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691AADBD"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8EFF7D4" w14:textId="77777777" w:rsidTr="002E6056">
        <w:tblPrEx>
          <w:tblLook w:val="0000" w:firstRow="0" w:lastRow="0" w:firstColumn="0" w:lastColumn="0" w:noHBand="0" w:noVBand="0"/>
        </w:tblPrEx>
        <w:trPr>
          <w:trHeight w:val="330"/>
        </w:trPr>
        <w:tc>
          <w:tcPr>
            <w:tcW w:w="567" w:type="dxa"/>
            <w:vAlign w:val="center"/>
          </w:tcPr>
          <w:p w14:paraId="61C61FF8" w14:textId="77777777" w:rsidR="0083524B" w:rsidRPr="00096D43" w:rsidRDefault="0083524B" w:rsidP="0083524B">
            <w:pPr>
              <w:jc w:val="center"/>
              <w:rPr>
                <w:sz w:val="20"/>
                <w:szCs w:val="22"/>
                <w:lang w:val="lv-LV"/>
              </w:rPr>
            </w:pPr>
            <w:r w:rsidRPr="00096D43">
              <w:rPr>
                <w:sz w:val="20"/>
                <w:szCs w:val="22"/>
                <w:lang w:val="lv-LV"/>
              </w:rPr>
              <w:t>65.</w:t>
            </w:r>
          </w:p>
        </w:tc>
        <w:tc>
          <w:tcPr>
            <w:tcW w:w="5670" w:type="dxa"/>
            <w:vAlign w:val="center"/>
          </w:tcPr>
          <w:p w14:paraId="08C561D6" w14:textId="77777777" w:rsidR="0083524B" w:rsidRPr="00096D43" w:rsidRDefault="0083524B" w:rsidP="0083524B">
            <w:pPr>
              <w:pStyle w:val="13"/>
              <w:jc w:val="left"/>
              <w:rPr>
                <w:sz w:val="20"/>
                <w:szCs w:val="22"/>
              </w:rPr>
            </w:pPr>
            <w:r w:rsidRPr="00096D43">
              <w:rPr>
                <w:sz w:val="20"/>
                <w:szCs w:val="22"/>
              </w:rPr>
              <w:t>Kabeļu kurpe gredzeniskā bez izolācijas d8*50 mm² DIN46234</w:t>
            </w:r>
          </w:p>
        </w:tc>
        <w:tc>
          <w:tcPr>
            <w:tcW w:w="993" w:type="dxa"/>
            <w:vAlign w:val="center"/>
          </w:tcPr>
          <w:p w14:paraId="17470212"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1A27304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6C73CF0F"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31DB664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91904A7" w14:textId="77777777" w:rsidTr="002E6056">
        <w:tblPrEx>
          <w:tblLook w:val="0000" w:firstRow="0" w:lastRow="0" w:firstColumn="0" w:lastColumn="0" w:noHBand="0" w:noVBand="0"/>
        </w:tblPrEx>
        <w:trPr>
          <w:trHeight w:val="330"/>
        </w:trPr>
        <w:tc>
          <w:tcPr>
            <w:tcW w:w="567" w:type="dxa"/>
            <w:vAlign w:val="center"/>
          </w:tcPr>
          <w:p w14:paraId="39035CC7" w14:textId="77777777" w:rsidR="0083524B" w:rsidRPr="00096D43" w:rsidRDefault="0083524B" w:rsidP="0083524B">
            <w:pPr>
              <w:jc w:val="center"/>
              <w:rPr>
                <w:sz w:val="20"/>
                <w:szCs w:val="22"/>
                <w:lang w:val="lv-LV"/>
              </w:rPr>
            </w:pPr>
            <w:r w:rsidRPr="00096D43">
              <w:rPr>
                <w:sz w:val="20"/>
                <w:szCs w:val="22"/>
                <w:lang w:val="lv-LV"/>
              </w:rPr>
              <w:t>66.</w:t>
            </w:r>
          </w:p>
        </w:tc>
        <w:tc>
          <w:tcPr>
            <w:tcW w:w="5670" w:type="dxa"/>
            <w:vAlign w:val="center"/>
          </w:tcPr>
          <w:p w14:paraId="510B1330" w14:textId="77777777" w:rsidR="0083524B" w:rsidRPr="00096D43" w:rsidRDefault="0083524B" w:rsidP="0083524B">
            <w:pPr>
              <w:pStyle w:val="13"/>
              <w:jc w:val="left"/>
              <w:rPr>
                <w:sz w:val="20"/>
                <w:szCs w:val="22"/>
              </w:rPr>
            </w:pPr>
            <w:r w:rsidRPr="00096D43">
              <w:rPr>
                <w:sz w:val="20"/>
                <w:szCs w:val="22"/>
              </w:rPr>
              <w:t>Kabeļu kurpe gredzeniskā bez izolācijas d10*4-6 mm² DIN46234</w:t>
            </w:r>
          </w:p>
        </w:tc>
        <w:tc>
          <w:tcPr>
            <w:tcW w:w="993" w:type="dxa"/>
            <w:vAlign w:val="center"/>
          </w:tcPr>
          <w:p w14:paraId="30EBEA8F"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5924CC9"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389896E2"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0E12A1A"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2172B775" w14:textId="77777777" w:rsidTr="002E6056">
        <w:tblPrEx>
          <w:tblLook w:val="0000" w:firstRow="0" w:lastRow="0" w:firstColumn="0" w:lastColumn="0" w:noHBand="0" w:noVBand="0"/>
        </w:tblPrEx>
        <w:trPr>
          <w:trHeight w:val="330"/>
        </w:trPr>
        <w:tc>
          <w:tcPr>
            <w:tcW w:w="567" w:type="dxa"/>
            <w:vAlign w:val="center"/>
          </w:tcPr>
          <w:p w14:paraId="7FD4795E" w14:textId="77777777" w:rsidR="0083524B" w:rsidRPr="00096D43" w:rsidRDefault="0083524B" w:rsidP="0083524B">
            <w:pPr>
              <w:jc w:val="center"/>
              <w:rPr>
                <w:sz w:val="20"/>
                <w:szCs w:val="22"/>
                <w:lang w:val="lv-LV"/>
              </w:rPr>
            </w:pPr>
            <w:r w:rsidRPr="00096D43">
              <w:rPr>
                <w:sz w:val="20"/>
                <w:szCs w:val="22"/>
                <w:lang w:val="lv-LV"/>
              </w:rPr>
              <w:t>67.</w:t>
            </w:r>
          </w:p>
        </w:tc>
        <w:tc>
          <w:tcPr>
            <w:tcW w:w="5670" w:type="dxa"/>
            <w:vAlign w:val="center"/>
          </w:tcPr>
          <w:p w14:paraId="15411146" w14:textId="77777777" w:rsidR="0083524B" w:rsidRPr="00096D43" w:rsidRDefault="0083524B" w:rsidP="0083524B">
            <w:pPr>
              <w:pStyle w:val="13"/>
              <w:jc w:val="left"/>
              <w:rPr>
                <w:sz w:val="20"/>
                <w:szCs w:val="22"/>
              </w:rPr>
            </w:pPr>
            <w:r w:rsidRPr="00096D43">
              <w:rPr>
                <w:sz w:val="20"/>
                <w:szCs w:val="22"/>
              </w:rPr>
              <w:t>Kabeļu kurpe gredzeniskā bez izolācijas d10*35 mm² DIN46234</w:t>
            </w:r>
          </w:p>
        </w:tc>
        <w:tc>
          <w:tcPr>
            <w:tcW w:w="993" w:type="dxa"/>
            <w:vAlign w:val="center"/>
          </w:tcPr>
          <w:p w14:paraId="7C40634C"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D2E55A4"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0598585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40809F79"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DD8F5D2" w14:textId="77777777" w:rsidTr="002E6056">
        <w:tblPrEx>
          <w:tblLook w:val="0000" w:firstRow="0" w:lastRow="0" w:firstColumn="0" w:lastColumn="0" w:noHBand="0" w:noVBand="0"/>
        </w:tblPrEx>
        <w:trPr>
          <w:trHeight w:val="330"/>
        </w:trPr>
        <w:tc>
          <w:tcPr>
            <w:tcW w:w="567" w:type="dxa"/>
            <w:vAlign w:val="center"/>
          </w:tcPr>
          <w:p w14:paraId="48F4B674" w14:textId="77777777" w:rsidR="0083524B" w:rsidRPr="00096D43" w:rsidRDefault="0083524B" w:rsidP="0083524B">
            <w:pPr>
              <w:jc w:val="center"/>
              <w:rPr>
                <w:sz w:val="20"/>
                <w:szCs w:val="22"/>
                <w:lang w:val="lv-LV"/>
              </w:rPr>
            </w:pPr>
            <w:r w:rsidRPr="00096D43">
              <w:rPr>
                <w:sz w:val="20"/>
                <w:szCs w:val="22"/>
                <w:lang w:val="lv-LV"/>
              </w:rPr>
              <w:t>68.</w:t>
            </w:r>
          </w:p>
        </w:tc>
        <w:tc>
          <w:tcPr>
            <w:tcW w:w="5670" w:type="dxa"/>
            <w:vAlign w:val="center"/>
          </w:tcPr>
          <w:p w14:paraId="6F086DC2" w14:textId="77777777" w:rsidR="0083524B" w:rsidRPr="00096D43" w:rsidRDefault="0083524B" w:rsidP="0083524B">
            <w:pPr>
              <w:pStyle w:val="13"/>
              <w:jc w:val="left"/>
              <w:rPr>
                <w:sz w:val="20"/>
                <w:szCs w:val="22"/>
              </w:rPr>
            </w:pPr>
            <w:r w:rsidRPr="00096D43">
              <w:rPr>
                <w:sz w:val="20"/>
                <w:szCs w:val="22"/>
              </w:rPr>
              <w:t>Kabeļu kurpe gredzeniskā bez izolācijas d10*50 mm² DIN46234</w:t>
            </w:r>
          </w:p>
        </w:tc>
        <w:tc>
          <w:tcPr>
            <w:tcW w:w="993" w:type="dxa"/>
            <w:vAlign w:val="center"/>
          </w:tcPr>
          <w:p w14:paraId="3167A1B7"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6FB3B53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5C3C8AC6"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9A4AEF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D79ABE9" w14:textId="77777777" w:rsidTr="002E6056">
        <w:tblPrEx>
          <w:tblLook w:val="0000" w:firstRow="0" w:lastRow="0" w:firstColumn="0" w:lastColumn="0" w:noHBand="0" w:noVBand="0"/>
        </w:tblPrEx>
        <w:trPr>
          <w:trHeight w:val="330"/>
        </w:trPr>
        <w:tc>
          <w:tcPr>
            <w:tcW w:w="567" w:type="dxa"/>
            <w:vAlign w:val="center"/>
          </w:tcPr>
          <w:p w14:paraId="675B6D0D" w14:textId="77777777" w:rsidR="0083524B" w:rsidRPr="00096D43" w:rsidRDefault="0083524B" w:rsidP="0083524B">
            <w:pPr>
              <w:jc w:val="center"/>
              <w:rPr>
                <w:sz w:val="20"/>
                <w:szCs w:val="22"/>
                <w:lang w:val="lv-LV"/>
              </w:rPr>
            </w:pPr>
            <w:r w:rsidRPr="00096D43">
              <w:rPr>
                <w:sz w:val="20"/>
                <w:szCs w:val="22"/>
                <w:lang w:val="lv-LV"/>
              </w:rPr>
              <w:t>69.</w:t>
            </w:r>
          </w:p>
        </w:tc>
        <w:tc>
          <w:tcPr>
            <w:tcW w:w="5670" w:type="dxa"/>
            <w:vAlign w:val="center"/>
          </w:tcPr>
          <w:p w14:paraId="39737DEA" w14:textId="77777777" w:rsidR="0083524B" w:rsidRPr="00096D43" w:rsidRDefault="0083524B" w:rsidP="0083524B">
            <w:pPr>
              <w:pStyle w:val="13"/>
              <w:jc w:val="left"/>
              <w:rPr>
                <w:sz w:val="20"/>
                <w:szCs w:val="22"/>
              </w:rPr>
            </w:pPr>
            <w:r w:rsidRPr="00096D43">
              <w:rPr>
                <w:sz w:val="20"/>
                <w:szCs w:val="22"/>
              </w:rPr>
              <w:t>Kabeļu kurpe gredzeniskā bez izolācijas d12*35 mm² DIN46234</w:t>
            </w:r>
          </w:p>
        </w:tc>
        <w:tc>
          <w:tcPr>
            <w:tcW w:w="993" w:type="dxa"/>
            <w:vAlign w:val="center"/>
          </w:tcPr>
          <w:p w14:paraId="1EB24CF5"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393F0967"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42588950"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5998942F"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697E4399" w14:textId="77777777" w:rsidTr="002E6056">
        <w:tblPrEx>
          <w:tblLook w:val="0000" w:firstRow="0" w:lastRow="0" w:firstColumn="0" w:lastColumn="0" w:noHBand="0" w:noVBand="0"/>
        </w:tblPrEx>
        <w:trPr>
          <w:trHeight w:val="330"/>
        </w:trPr>
        <w:tc>
          <w:tcPr>
            <w:tcW w:w="567" w:type="dxa"/>
            <w:vAlign w:val="center"/>
          </w:tcPr>
          <w:p w14:paraId="4FC4E582" w14:textId="77777777" w:rsidR="0083524B" w:rsidRPr="00096D43" w:rsidRDefault="0083524B" w:rsidP="0083524B">
            <w:pPr>
              <w:jc w:val="center"/>
              <w:rPr>
                <w:sz w:val="20"/>
                <w:szCs w:val="22"/>
                <w:lang w:val="lv-LV"/>
              </w:rPr>
            </w:pPr>
            <w:r w:rsidRPr="00096D43">
              <w:rPr>
                <w:sz w:val="20"/>
                <w:szCs w:val="22"/>
                <w:lang w:val="lv-LV"/>
              </w:rPr>
              <w:t>70.</w:t>
            </w:r>
          </w:p>
        </w:tc>
        <w:tc>
          <w:tcPr>
            <w:tcW w:w="5670" w:type="dxa"/>
            <w:vAlign w:val="center"/>
          </w:tcPr>
          <w:p w14:paraId="4FA57A3A" w14:textId="77777777" w:rsidR="0083524B" w:rsidRPr="00096D43" w:rsidRDefault="0083524B" w:rsidP="0083524B">
            <w:pPr>
              <w:pStyle w:val="13"/>
              <w:jc w:val="left"/>
              <w:rPr>
                <w:sz w:val="20"/>
                <w:szCs w:val="22"/>
              </w:rPr>
            </w:pPr>
            <w:r w:rsidRPr="00096D43">
              <w:rPr>
                <w:sz w:val="20"/>
                <w:szCs w:val="22"/>
              </w:rPr>
              <w:t>Kabeļu kurpe gredzeniskā bez izolācijas d12*50 mm² DIN46234</w:t>
            </w:r>
          </w:p>
        </w:tc>
        <w:tc>
          <w:tcPr>
            <w:tcW w:w="993" w:type="dxa"/>
            <w:vAlign w:val="center"/>
          </w:tcPr>
          <w:p w14:paraId="1A4EE049"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5EFF027F"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780FA1E4"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0AC2AD47"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477BB44D" w14:textId="77777777" w:rsidTr="002E6056">
        <w:tblPrEx>
          <w:tblLook w:val="0000" w:firstRow="0" w:lastRow="0" w:firstColumn="0" w:lastColumn="0" w:noHBand="0" w:noVBand="0"/>
        </w:tblPrEx>
        <w:trPr>
          <w:trHeight w:val="330"/>
        </w:trPr>
        <w:tc>
          <w:tcPr>
            <w:tcW w:w="567" w:type="dxa"/>
            <w:vAlign w:val="center"/>
          </w:tcPr>
          <w:p w14:paraId="2BF43760" w14:textId="77777777" w:rsidR="0083524B" w:rsidRPr="00096D43" w:rsidRDefault="0083524B" w:rsidP="0083524B">
            <w:pPr>
              <w:jc w:val="center"/>
              <w:rPr>
                <w:sz w:val="20"/>
                <w:szCs w:val="22"/>
                <w:lang w:val="lv-LV"/>
              </w:rPr>
            </w:pPr>
            <w:r w:rsidRPr="00096D43">
              <w:rPr>
                <w:sz w:val="20"/>
                <w:szCs w:val="22"/>
                <w:lang w:val="lv-LV"/>
              </w:rPr>
              <w:t>71.</w:t>
            </w:r>
          </w:p>
        </w:tc>
        <w:tc>
          <w:tcPr>
            <w:tcW w:w="5670" w:type="dxa"/>
            <w:vAlign w:val="center"/>
          </w:tcPr>
          <w:p w14:paraId="52FD1BD7" w14:textId="77777777" w:rsidR="0083524B" w:rsidRPr="00096D43" w:rsidRDefault="0083524B" w:rsidP="0083524B">
            <w:pPr>
              <w:pStyle w:val="13"/>
              <w:jc w:val="left"/>
              <w:rPr>
                <w:sz w:val="20"/>
                <w:szCs w:val="22"/>
              </w:rPr>
            </w:pPr>
            <w:r w:rsidRPr="00096D43">
              <w:rPr>
                <w:sz w:val="20"/>
                <w:szCs w:val="22"/>
              </w:rPr>
              <w:t>Kabeļu savienojums bez izolācijas 1,5-2,5mm² HAUPA vai ekvivalents 100gab./iep. (Pielikums Nr.3)</w:t>
            </w:r>
          </w:p>
        </w:tc>
        <w:tc>
          <w:tcPr>
            <w:tcW w:w="993" w:type="dxa"/>
            <w:vAlign w:val="center"/>
          </w:tcPr>
          <w:p w14:paraId="5321E943" w14:textId="77777777" w:rsidR="0083524B" w:rsidRPr="00096D43" w:rsidRDefault="0083524B" w:rsidP="0083524B">
            <w:pPr>
              <w:pStyle w:val="10"/>
              <w:snapToGrid w:val="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56FE873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10</w:t>
            </w:r>
          </w:p>
        </w:tc>
        <w:tc>
          <w:tcPr>
            <w:tcW w:w="1276" w:type="dxa"/>
          </w:tcPr>
          <w:p w14:paraId="7D96BEBE" w14:textId="77777777" w:rsidR="0083524B" w:rsidRPr="00096D43" w:rsidRDefault="0083524B" w:rsidP="0083524B">
            <w:pPr>
              <w:pStyle w:val="10"/>
              <w:jc w:val="center"/>
              <w:rPr>
                <w:rFonts w:ascii="Times New Roman" w:hAnsi="Times New Roman"/>
                <w:sz w:val="20"/>
                <w:szCs w:val="22"/>
                <w:lang w:val="lv-LV"/>
              </w:rPr>
            </w:pPr>
          </w:p>
        </w:tc>
        <w:tc>
          <w:tcPr>
            <w:tcW w:w="1134" w:type="dxa"/>
          </w:tcPr>
          <w:p w14:paraId="1B2076D6" w14:textId="77777777" w:rsidR="0083524B" w:rsidRPr="00096D43" w:rsidRDefault="0083524B" w:rsidP="0083524B">
            <w:pPr>
              <w:pStyle w:val="10"/>
              <w:jc w:val="center"/>
              <w:rPr>
                <w:rFonts w:ascii="Times New Roman" w:hAnsi="Times New Roman"/>
                <w:sz w:val="20"/>
                <w:szCs w:val="22"/>
                <w:lang w:val="lv-LV"/>
              </w:rPr>
            </w:pPr>
          </w:p>
        </w:tc>
      </w:tr>
      <w:tr w:rsidR="0083524B" w:rsidRPr="00096D43" w14:paraId="5309B2D6" w14:textId="77777777" w:rsidTr="002E6056">
        <w:tblPrEx>
          <w:tblLook w:val="0000" w:firstRow="0" w:lastRow="0" w:firstColumn="0" w:lastColumn="0" w:noHBand="0" w:noVBand="0"/>
        </w:tblPrEx>
        <w:trPr>
          <w:trHeight w:val="330"/>
        </w:trPr>
        <w:tc>
          <w:tcPr>
            <w:tcW w:w="567" w:type="dxa"/>
            <w:vAlign w:val="center"/>
          </w:tcPr>
          <w:p w14:paraId="6FC0CF87" w14:textId="77777777" w:rsidR="0083524B" w:rsidRPr="00096D43" w:rsidRDefault="0083524B" w:rsidP="0083524B">
            <w:pPr>
              <w:jc w:val="center"/>
              <w:rPr>
                <w:sz w:val="20"/>
                <w:szCs w:val="22"/>
                <w:lang w:val="lv-LV"/>
              </w:rPr>
            </w:pPr>
            <w:r w:rsidRPr="00096D43">
              <w:rPr>
                <w:sz w:val="20"/>
                <w:szCs w:val="22"/>
                <w:lang w:val="lv-LV"/>
              </w:rPr>
              <w:t>72.</w:t>
            </w:r>
          </w:p>
        </w:tc>
        <w:tc>
          <w:tcPr>
            <w:tcW w:w="5670" w:type="dxa"/>
            <w:vAlign w:val="center"/>
          </w:tcPr>
          <w:p w14:paraId="52E65AEA" w14:textId="77777777" w:rsidR="0083524B" w:rsidRPr="00096D43" w:rsidRDefault="0083524B" w:rsidP="0083524B">
            <w:pPr>
              <w:pStyle w:val="13"/>
              <w:jc w:val="left"/>
              <w:rPr>
                <w:sz w:val="20"/>
                <w:szCs w:val="22"/>
              </w:rPr>
            </w:pPr>
            <w:r w:rsidRPr="00096D43">
              <w:rPr>
                <w:sz w:val="20"/>
                <w:szCs w:val="22"/>
              </w:rPr>
              <w:t>Kabeļu savienojums bez izolācijas 4-6mm² HAUPA vai ekv. 100gab./iep.</w:t>
            </w:r>
          </w:p>
        </w:tc>
        <w:tc>
          <w:tcPr>
            <w:tcW w:w="993" w:type="dxa"/>
            <w:vAlign w:val="center"/>
          </w:tcPr>
          <w:p w14:paraId="6A3A99FF" w14:textId="77777777" w:rsidR="0083524B" w:rsidRPr="00096D43" w:rsidRDefault="0083524B" w:rsidP="0083524B">
            <w:pPr>
              <w:pStyle w:val="13"/>
              <w:jc w:val="center"/>
              <w:rPr>
                <w:sz w:val="20"/>
                <w:szCs w:val="22"/>
              </w:rPr>
            </w:pPr>
            <w:r w:rsidRPr="00096D43">
              <w:rPr>
                <w:sz w:val="20"/>
                <w:szCs w:val="22"/>
              </w:rPr>
              <w:t>Iep.</w:t>
            </w:r>
          </w:p>
        </w:tc>
        <w:tc>
          <w:tcPr>
            <w:tcW w:w="1275" w:type="dxa"/>
            <w:vAlign w:val="center"/>
          </w:tcPr>
          <w:p w14:paraId="6532C76B" w14:textId="77777777" w:rsidR="0083524B" w:rsidRPr="00096D43" w:rsidRDefault="0083524B" w:rsidP="0083524B">
            <w:pPr>
              <w:pStyle w:val="13"/>
              <w:jc w:val="center"/>
              <w:rPr>
                <w:sz w:val="20"/>
                <w:szCs w:val="22"/>
              </w:rPr>
            </w:pPr>
            <w:r w:rsidRPr="00096D43">
              <w:rPr>
                <w:sz w:val="20"/>
                <w:szCs w:val="22"/>
              </w:rPr>
              <w:t>9</w:t>
            </w:r>
          </w:p>
        </w:tc>
        <w:tc>
          <w:tcPr>
            <w:tcW w:w="1276" w:type="dxa"/>
          </w:tcPr>
          <w:p w14:paraId="68193068" w14:textId="77777777" w:rsidR="0083524B" w:rsidRPr="00096D43" w:rsidRDefault="0083524B" w:rsidP="0083524B">
            <w:pPr>
              <w:pStyle w:val="13"/>
              <w:jc w:val="center"/>
              <w:rPr>
                <w:sz w:val="20"/>
                <w:szCs w:val="22"/>
              </w:rPr>
            </w:pPr>
          </w:p>
        </w:tc>
        <w:tc>
          <w:tcPr>
            <w:tcW w:w="1134" w:type="dxa"/>
          </w:tcPr>
          <w:p w14:paraId="2962EC23" w14:textId="77777777" w:rsidR="0083524B" w:rsidRPr="00096D43" w:rsidRDefault="0083524B" w:rsidP="0083524B">
            <w:pPr>
              <w:pStyle w:val="13"/>
              <w:jc w:val="center"/>
              <w:rPr>
                <w:sz w:val="20"/>
                <w:szCs w:val="22"/>
              </w:rPr>
            </w:pPr>
          </w:p>
        </w:tc>
      </w:tr>
      <w:tr w:rsidR="0083524B" w:rsidRPr="00096D43" w14:paraId="45C877A8" w14:textId="77777777" w:rsidTr="002E6056">
        <w:tblPrEx>
          <w:tblLook w:val="0000" w:firstRow="0" w:lastRow="0" w:firstColumn="0" w:lastColumn="0" w:noHBand="0" w:noVBand="0"/>
        </w:tblPrEx>
        <w:trPr>
          <w:trHeight w:val="330"/>
        </w:trPr>
        <w:tc>
          <w:tcPr>
            <w:tcW w:w="567" w:type="dxa"/>
            <w:vAlign w:val="center"/>
          </w:tcPr>
          <w:p w14:paraId="361E9775" w14:textId="77777777" w:rsidR="0083524B" w:rsidRPr="00096D43" w:rsidRDefault="0083524B" w:rsidP="0083524B">
            <w:pPr>
              <w:jc w:val="center"/>
              <w:rPr>
                <w:sz w:val="20"/>
                <w:szCs w:val="22"/>
                <w:lang w:val="lv-LV"/>
              </w:rPr>
            </w:pPr>
            <w:r w:rsidRPr="00096D43">
              <w:rPr>
                <w:sz w:val="20"/>
                <w:szCs w:val="22"/>
                <w:lang w:val="lv-LV"/>
              </w:rPr>
              <w:t>73.</w:t>
            </w:r>
          </w:p>
        </w:tc>
        <w:tc>
          <w:tcPr>
            <w:tcW w:w="5670" w:type="dxa"/>
            <w:vAlign w:val="center"/>
          </w:tcPr>
          <w:p w14:paraId="4EA52391" w14:textId="77777777" w:rsidR="0083524B" w:rsidRPr="00096D43" w:rsidRDefault="0083524B" w:rsidP="0083524B">
            <w:pPr>
              <w:pStyle w:val="13"/>
              <w:jc w:val="left"/>
              <w:rPr>
                <w:sz w:val="20"/>
                <w:szCs w:val="22"/>
              </w:rPr>
            </w:pPr>
            <w:r w:rsidRPr="00096D43">
              <w:rPr>
                <w:sz w:val="20"/>
                <w:szCs w:val="22"/>
              </w:rPr>
              <w:t>Kabeļu savienojums bez izolācijas 10mm² HAUPA vai ekv. 100gab./iep.</w:t>
            </w:r>
          </w:p>
        </w:tc>
        <w:tc>
          <w:tcPr>
            <w:tcW w:w="993" w:type="dxa"/>
            <w:vAlign w:val="center"/>
          </w:tcPr>
          <w:p w14:paraId="30525721" w14:textId="77777777" w:rsidR="0083524B" w:rsidRPr="00096D43" w:rsidRDefault="0083524B" w:rsidP="0083524B">
            <w:pPr>
              <w:pStyle w:val="13"/>
              <w:jc w:val="center"/>
              <w:rPr>
                <w:sz w:val="20"/>
                <w:szCs w:val="22"/>
              </w:rPr>
            </w:pPr>
            <w:r w:rsidRPr="00096D43">
              <w:rPr>
                <w:sz w:val="20"/>
                <w:szCs w:val="22"/>
              </w:rPr>
              <w:t>Iep.</w:t>
            </w:r>
          </w:p>
        </w:tc>
        <w:tc>
          <w:tcPr>
            <w:tcW w:w="1275" w:type="dxa"/>
            <w:vAlign w:val="center"/>
          </w:tcPr>
          <w:p w14:paraId="61E56494" w14:textId="77777777" w:rsidR="0083524B" w:rsidRPr="00096D43" w:rsidRDefault="0083524B" w:rsidP="0083524B">
            <w:pPr>
              <w:pStyle w:val="13"/>
              <w:jc w:val="center"/>
              <w:rPr>
                <w:sz w:val="20"/>
                <w:szCs w:val="22"/>
              </w:rPr>
            </w:pPr>
            <w:r w:rsidRPr="00096D43">
              <w:rPr>
                <w:sz w:val="20"/>
                <w:szCs w:val="22"/>
              </w:rPr>
              <w:t>4</w:t>
            </w:r>
          </w:p>
        </w:tc>
        <w:tc>
          <w:tcPr>
            <w:tcW w:w="1276" w:type="dxa"/>
          </w:tcPr>
          <w:p w14:paraId="38506891" w14:textId="77777777" w:rsidR="0083524B" w:rsidRPr="00096D43" w:rsidRDefault="0083524B" w:rsidP="0083524B">
            <w:pPr>
              <w:pStyle w:val="13"/>
              <w:jc w:val="center"/>
              <w:rPr>
                <w:sz w:val="20"/>
                <w:szCs w:val="22"/>
              </w:rPr>
            </w:pPr>
          </w:p>
        </w:tc>
        <w:tc>
          <w:tcPr>
            <w:tcW w:w="1134" w:type="dxa"/>
          </w:tcPr>
          <w:p w14:paraId="7FC8649A" w14:textId="77777777" w:rsidR="0083524B" w:rsidRPr="00096D43" w:rsidRDefault="0083524B" w:rsidP="0083524B">
            <w:pPr>
              <w:pStyle w:val="13"/>
              <w:jc w:val="center"/>
              <w:rPr>
                <w:sz w:val="20"/>
                <w:szCs w:val="22"/>
              </w:rPr>
            </w:pPr>
          </w:p>
        </w:tc>
      </w:tr>
      <w:tr w:rsidR="0083524B" w:rsidRPr="00096D43" w14:paraId="3C5AC5EA" w14:textId="77777777" w:rsidTr="002E6056">
        <w:tblPrEx>
          <w:tblLook w:val="0000" w:firstRow="0" w:lastRow="0" w:firstColumn="0" w:lastColumn="0" w:noHBand="0" w:noVBand="0"/>
        </w:tblPrEx>
        <w:trPr>
          <w:trHeight w:val="330"/>
        </w:trPr>
        <w:tc>
          <w:tcPr>
            <w:tcW w:w="567" w:type="dxa"/>
            <w:vAlign w:val="center"/>
          </w:tcPr>
          <w:p w14:paraId="36A350DB" w14:textId="77777777" w:rsidR="0083524B" w:rsidRPr="00096D43" w:rsidRDefault="0083524B" w:rsidP="0083524B">
            <w:pPr>
              <w:jc w:val="center"/>
              <w:rPr>
                <w:sz w:val="20"/>
                <w:szCs w:val="22"/>
                <w:lang w:val="lv-LV"/>
              </w:rPr>
            </w:pPr>
            <w:r w:rsidRPr="00096D43">
              <w:rPr>
                <w:sz w:val="20"/>
                <w:szCs w:val="22"/>
                <w:lang w:val="lv-LV"/>
              </w:rPr>
              <w:t>74.</w:t>
            </w:r>
          </w:p>
        </w:tc>
        <w:tc>
          <w:tcPr>
            <w:tcW w:w="5670" w:type="dxa"/>
            <w:vAlign w:val="center"/>
          </w:tcPr>
          <w:p w14:paraId="3261BFD2" w14:textId="77777777" w:rsidR="0083524B" w:rsidRPr="00096D43" w:rsidRDefault="0083524B" w:rsidP="0083524B">
            <w:pPr>
              <w:pStyle w:val="13"/>
              <w:jc w:val="left"/>
              <w:rPr>
                <w:sz w:val="20"/>
                <w:szCs w:val="22"/>
              </w:rPr>
            </w:pPr>
            <w:r w:rsidRPr="00096D43">
              <w:rPr>
                <w:sz w:val="20"/>
                <w:szCs w:val="22"/>
              </w:rPr>
              <w:t>Plakanais spraudnis bez izolācijas 1,5-2,5mm² HAUPA vai ekvivalents 100gab./iep. (Pielikums Nr.5)</w:t>
            </w:r>
          </w:p>
        </w:tc>
        <w:tc>
          <w:tcPr>
            <w:tcW w:w="993" w:type="dxa"/>
            <w:vAlign w:val="center"/>
          </w:tcPr>
          <w:p w14:paraId="6B08A218" w14:textId="77777777" w:rsidR="0083524B" w:rsidRPr="00096D43" w:rsidRDefault="0083524B" w:rsidP="0083524B">
            <w:pPr>
              <w:pStyle w:val="13"/>
              <w:jc w:val="center"/>
              <w:rPr>
                <w:sz w:val="20"/>
                <w:szCs w:val="22"/>
              </w:rPr>
            </w:pPr>
            <w:r w:rsidRPr="00096D43">
              <w:rPr>
                <w:sz w:val="20"/>
                <w:szCs w:val="22"/>
              </w:rPr>
              <w:t>Iep.</w:t>
            </w:r>
          </w:p>
        </w:tc>
        <w:tc>
          <w:tcPr>
            <w:tcW w:w="1275" w:type="dxa"/>
            <w:vAlign w:val="center"/>
          </w:tcPr>
          <w:p w14:paraId="453F6582" w14:textId="77777777" w:rsidR="0083524B" w:rsidRPr="00096D43" w:rsidRDefault="0083524B" w:rsidP="0083524B">
            <w:pPr>
              <w:pStyle w:val="13"/>
              <w:jc w:val="center"/>
              <w:rPr>
                <w:sz w:val="20"/>
                <w:szCs w:val="22"/>
              </w:rPr>
            </w:pPr>
            <w:r w:rsidRPr="00096D43">
              <w:rPr>
                <w:sz w:val="20"/>
                <w:szCs w:val="22"/>
              </w:rPr>
              <w:t>6</w:t>
            </w:r>
          </w:p>
        </w:tc>
        <w:tc>
          <w:tcPr>
            <w:tcW w:w="1276" w:type="dxa"/>
          </w:tcPr>
          <w:p w14:paraId="2C26108F" w14:textId="77777777" w:rsidR="0083524B" w:rsidRPr="00096D43" w:rsidRDefault="0083524B" w:rsidP="0083524B">
            <w:pPr>
              <w:pStyle w:val="13"/>
              <w:jc w:val="center"/>
              <w:rPr>
                <w:sz w:val="20"/>
                <w:szCs w:val="22"/>
              </w:rPr>
            </w:pPr>
          </w:p>
        </w:tc>
        <w:tc>
          <w:tcPr>
            <w:tcW w:w="1134" w:type="dxa"/>
          </w:tcPr>
          <w:p w14:paraId="4B55F9BE" w14:textId="77777777" w:rsidR="0083524B" w:rsidRPr="00096D43" w:rsidRDefault="0083524B" w:rsidP="0083524B">
            <w:pPr>
              <w:pStyle w:val="13"/>
              <w:jc w:val="center"/>
              <w:rPr>
                <w:sz w:val="20"/>
                <w:szCs w:val="22"/>
              </w:rPr>
            </w:pPr>
          </w:p>
        </w:tc>
      </w:tr>
      <w:tr w:rsidR="0083524B" w:rsidRPr="00096D43" w14:paraId="00E074C4" w14:textId="77777777" w:rsidTr="002E6056">
        <w:tblPrEx>
          <w:tblLook w:val="0000" w:firstRow="0" w:lastRow="0" w:firstColumn="0" w:lastColumn="0" w:noHBand="0" w:noVBand="0"/>
        </w:tblPrEx>
        <w:trPr>
          <w:trHeight w:val="330"/>
        </w:trPr>
        <w:tc>
          <w:tcPr>
            <w:tcW w:w="567" w:type="dxa"/>
            <w:vAlign w:val="center"/>
          </w:tcPr>
          <w:p w14:paraId="01677E53" w14:textId="77777777" w:rsidR="0083524B" w:rsidRPr="00096D43" w:rsidRDefault="0083524B" w:rsidP="0083524B">
            <w:pPr>
              <w:snapToGrid w:val="0"/>
              <w:jc w:val="center"/>
              <w:rPr>
                <w:sz w:val="20"/>
                <w:szCs w:val="22"/>
                <w:lang w:val="lv-LV"/>
              </w:rPr>
            </w:pPr>
            <w:r w:rsidRPr="00096D43">
              <w:rPr>
                <w:sz w:val="20"/>
                <w:szCs w:val="22"/>
                <w:lang w:val="lv-LV"/>
              </w:rPr>
              <w:t>75.</w:t>
            </w:r>
          </w:p>
        </w:tc>
        <w:tc>
          <w:tcPr>
            <w:tcW w:w="5670" w:type="dxa"/>
            <w:vAlign w:val="center"/>
          </w:tcPr>
          <w:p w14:paraId="7A65E13C" w14:textId="77777777" w:rsidR="0083524B" w:rsidRPr="00096D43" w:rsidRDefault="0083524B" w:rsidP="0083524B">
            <w:pPr>
              <w:pStyle w:val="13"/>
              <w:jc w:val="left"/>
              <w:rPr>
                <w:sz w:val="20"/>
                <w:szCs w:val="22"/>
              </w:rPr>
            </w:pPr>
            <w:r w:rsidRPr="00096D43">
              <w:rPr>
                <w:sz w:val="20"/>
                <w:szCs w:val="22"/>
              </w:rPr>
              <w:t>Plakanais spraudnis-konektors 1,5-2,5mm² fem, daļēji izolēts, HAUPA vai ekvivalents 100gab./iep. (Pielikums Nr.7)</w:t>
            </w:r>
          </w:p>
        </w:tc>
        <w:tc>
          <w:tcPr>
            <w:tcW w:w="993" w:type="dxa"/>
            <w:vAlign w:val="center"/>
          </w:tcPr>
          <w:p w14:paraId="317EA5A6"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62A59111" w14:textId="77777777" w:rsidR="0083524B" w:rsidRPr="00096D43" w:rsidRDefault="0083524B" w:rsidP="0083524B">
            <w:pPr>
              <w:pStyle w:val="13"/>
              <w:jc w:val="center"/>
              <w:rPr>
                <w:sz w:val="20"/>
                <w:szCs w:val="22"/>
              </w:rPr>
            </w:pPr>
            <w:r w:rsidRPr="00096D43">
              <w:rPr>
                <w:sz w:val="20"/>
                <w:szCs w:val="22"/>
              </w:rPr>
              <w:t>3</w:t>
            </w:r>
          </w:p>
        </w:tc>
        <w:tc>
          <w:tcPr>
            <w:tcW w:w="1276" w:type="dxa"/>
          </w:tcPr>
          <w:p w14:paraId="04BB291F" w14:textId="77777777" w:rsidR="0083524B" w:rsidRPr="00096D43" w:rsidRDefault="0083524B" w:rsidP="0083524B">
            <w:pPr>
              <w:pStyle w:val="13"/>
              <w:jc w:val="center"/>
              <w:rPr>
                <w:sz w:val="20"/>
                <w:szCs w:val="22"/>
              </w:rPr>
            </w:pPr>
          </w:p>
        </w:tc>
        <w:tc>
          <w:tcPr>
            <w:tcW w:w="1134" w:type="dxa"/>
          </w:tcPr>
          <w:p w14:paraId="1B254BFA" w14:textId="77777777" w:rsidR="0083524B" w:rsidRPr="00096D43" w:rsidRDefault="0083524B" w:rsidP="0083524B">
            <w:pPr>
              <w:pStyle w:val="13"/>
              <w:jc w:val="center"/>
              <w:rPr>
                <w:sz w:val="20"/>
                <w:szCs w:val="22"/>
              </w:rPr>
            </w:pPr>
          </w:p>
        </w:tc>
      </w:tr>
      <w:tr w:rsidR="0083524B" w:rsidRPr="00096D43" w14:paraId="3F9CBF39" w14:textId="77777777" w:rsidTr="002E6056">
        <w:tblPrEx>
          <w:tblLook w:val="0000" w:firstRow="0" w:lastRow="0" w:firstColumn="0" w:lastColumn="0" w:noHBand="0" w:noVBand="0"/>
        </w:tblPrEx>
        <w:trPr>
          <w:trHeight w:val="330"/>
        </w:trPr>
        <w:tc>
          <w:tcPr>
            <w:tcW w:w="567" w:type="dxa"/>
            <w:vAlign w:val="center"/>
          </w:tcPr>
          <w:p w14:paraId="3DEC267F" w14:textId="77777777" w:rsidR="0083524B" w:rsidRPr="00096D43" w:rsidRDefault="0083524B" w:rsidP="0083524B">
            <w:pPr>
              <w:snapToGrid w:val="0"/>
              <w:jc w:val="center"/>
              <w:rPr>
                <w:sz w:val="20"/>
                <w:szCs w:val="22"/>
                <w:lang w:val="lv-LV"/>
              </w:rPr>
            </w:pPr>
            <w:r w:rsidRPr="00096D43">
              <w:rPr>
                <w:sz w:val="20"/>
                <w:szCs w:val="22"/>
                <w:lang w:val="lv-LV"/>
              </w:rPr>
              <w:t>76.</w:t>
            </w:r>
          </w:p>
        </w:tc>
        <w:tc>
          <w:tcPr>
            <w:tcW w:w="5670" w:type="dxa"/>
            <w:vAlign w:val="center"/>
          </w:tcPr>
          <w:p w14:paraId="278D9ED2" w14:textId="77777777" w:rsidR="0083524B" w:rsidRPr="00096D43" w:rsidRDefault="0083524B" w:rsidP="0083524B">
            <w:pPr>
              <w:pStyle w:val="13"/>
              <w:jc w:val="left"/>
              <w:rPr>
                <w:sz w:val="20"/>
                <w:szCs w:val="22"/>
              </w:rPr>
            </w:pPr>
            <w:r w:rsidRPr="00096D43">
              <w:rPr>
                <w:sz w:val="20"/>
                <w:szCs w:val="22"/>
              </w:rPr>
              <w:t>Plakanais spraudnis-konektors 4-6mm² fem, daļēji izolēts, HAUPA vai ekvivalents 100gab./iep.</w:t>
            </w:r>
          </w:p>
        </w:tc>
        <w:tc>
          <w:tcPr>
            <w:tcW w:w="993" w:type="dxa"/>
            <w:vAlign w:val="center"/>
          </w:tcPr>
          <w:p w14:paraId="7F12A491"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Iep.</w:t>
            </w:r>
          </w:p>
        </w:tc>
        <w:tc>
          <w:tcPr>
            <w:tcW w:w="1275" w:type="dxa"/>
            <w:vAlign w:val="center"/>
          </w:tcPr>
          <w:p w14:paraId="09405D6B" w14:textId="77777777" w:rsidR="0083524B" w:rsidRPr="00096D43" w:rsidRDefault="0083524B" w:rsidP="0083524B">
            <w:pPr>
              <w:pStyle w:val="13"/>
              <w:jc w:val="center"/>
              <w:rPr>
                <w:sz w:val="20"/>
                <w:szCs w:val="22"/>
              </w:rPr>
            </w:pPr>
            <w:r w:rsidRPr="00096D43">
              <w:rPr>
                <w:sz w:val="20"/>
                <w:szCs w:val="22"/>
              </w:rPr>
              <w:t>6</w:t>
            </w:r>
          </w:p>
        </w:tc>
        <w:tc>
          <w:tcPr>
            <w:tcW w:w="1276" w:type="dxa"/>
          </w:tcPr>
          <w:p w14:paraId="054C8666" w14:textId="77777777" w:rsidR="0083524B" w:rsidRPr="00096D43" w:rsidRDefault="0083524B" w:rsidP="0083524B">
            <w:pPr>
              <w:pStyle w:val="13"/>
              <w:jc w:val="center"/>
              <w:rPr>
                <w:sz w:val="20"/>
                <w:szCs w:val="22"/>
              </w:rPr>
            </w:pPr>
          </w:p>
        </w:tc>
        <w:tc>
          <w:tcPr>
            <w:tcW w:w="1134" w:type="dxa"/>
          </w:tcPr>
          <w:p w14:paraId="63CCB731" w14:textId="77777777" w:rsidR="0083524B" w:rsidRPr="00096D43" w:rsidRDefault="0083524B" w:rsidP="0083524B">
            <w:pPr>
              <w:pStyle w:val="13"/>
              <w:jc w:val="center"/>
              <w:rPr>
                <w:sz w:val="20"/>
                <w:szCs w:val="22"/>
              </w:rPr>
            </w:pPr>
          </w:p>
        </w:tc>
      </w:tr>
      <w:tr w:rsidR="0083524B" w:rsidRPr="00096D43" w14:paraId="3EE14F28" w14:textId="77777777" w:rsidTr="002E6056">
        <w:tblPrEx>
          <w:tblLook w:val="0000" w:firstRow="0" w:lastRow="0" w:firstColumn="0" w:lastColumn="0" w:noHBand="0" w:noVBand="0"/>
        </w:tblPrEx>
        <w:trPr>
          <w:trHeight w:val="330"/>
        </w:trPr>
        <w:tc>
          <w:tcPr>
            <w:tcW w:w="567" w:type="dxa"/>
            <w:vAlign w:val="center"/>
          </w:tcPr>
          <w:p w14:paraId="7B60C12D" w14:textId="77777777" w:rsidR="0083524B" w:rsidRPr="00096D43" w:rsidRDefault="0083524B" w:rsidP="0083524B">
            <w:pPr>
              <w:snapToGrid w:val="0"/>
              <w:jc w:val="center"/>
              <w:rPr>
                <w:sz w:val="20"/>
                <w:szCs w:val="22"/>
                <w:lang w:val="lv-LV"/>
              </w:rPr>
            </w:pPr>
            <w:r w:rsidRPr="00096D43">
              <w:rPr>
                <w:sz w:val="20"/>
                <w:szCs w:val="22"/>
                <w:lang w:val="lv-LV"/>
              </w:rPr>
              <w:t>77.</w:t>
            </w:r>
          </w:p>
        </w:tc>
        <w:tc>
          <w:tcPr>
            <w:tcW w:w="5670" w:type="dxa"/>
            <w:vAlign w:val="center"/>
          </w:tcPr>
          <w:p w14:paraId="49DFC286" w14:textId="77777777" w:rsidR="0083524B" w:rsidRPr="00096D43" w:rsidRDefault="0083524B" w:rsidP="0083524B">
            <w:pPr>
              <w:pStyle w:val="13"/>
              <w:jc w:val="left"/>
            </w:pPr>
            <w:r w:rsidRPr="00096D43">
              <w:rPr>
                <w:rStyle w:val="12"/>
                <w:sz w:val="20"/>
                <w:szCs w:val="22"/>
              </w:rPr>
              <w:t xml:space="preserve">Plakanā spraudņa čaulas ar atzarojumu, </w:t>
            </w:r>
            <w:r w:rsidRPr="00096D43">
              <w:rPr>
                <w:rStyle w:val="12"/>
                <w:b/>
                <w:sz w:val="20"/>
                <w:szCs w:val="22"/>
              </w:rPr>
              <w:t>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(Pielikums Nr.8)</w:t>
            </w:r>
          </w:p>
        </w:tc>
        <w:tc>
          <w:tcPr>
            <w:tcW w:w="993" w:type="dxa"/>
            <w:vAlign w:val="center"/>
          </w:tcPr>
          <w:p w14:paraId="28366D2B"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4B06BFF8"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5CFF7385" w14:textId="77777777" w:rsidR="0083524B" w:rsidRPr="00096D43" w:rsidRDefault="0083524B" w:rsidP="0083524B">
            <w:pPr>
              <w:pStyle w:val="13"/>
              <w:jc w:val="center"/>
              <w:rPr>
                <w:sz w:val="20"/>
                <w:szCs w:val="22"/>
              </w:rPr>
            </w:pPr>
          </w:p>
        </w:tc>
        <w:tc>
          <w:tcPr>
            <w:tcW w:w="1134" w:type="dxa"/>
          </w:tcPr>
          <w:p w14:paraId="4EFF9AC5" w14:textId="77777777" w:rsidR="0083524B" w:rsidRPr="00096D43" w:rsidRDefault="0083524B" w:rsidP="0083524B">
            <w:pPr>
              <w:pStyle w:val="13"/>
              <w:jc w:val="center"/>
              <w:rPr>
                <w:sz w:val="20"/>
                <w:szCs w:val="22"/>
              </w:rPr>
            </w:pPr>
          </w:p>
        </w:tc>
      </w:tr>
      <w:tr w:rsidR="0083524B" w:rsidRPr="00096D43" w14:paraId="1AB4AF3F" w14:textId="77777777" w:rsidTr="002E6056">
        <w:tblPrEx>
          <w:tblLook w:val="0000" w:firstRow="0" w:lastRow="0" w:firstColumn="0" w:lastColumn="0" w:noHBand="0" w:noVBand="0"/>
        </w:tblPrEx>
        <w:trPr>
          <w:trHeight w:val="330"/>
        </w:trPr>
        <w:tc>
          <w:tcPr>
            <w:tcW w:w="567" w:type="dxa"/>
            <w:vAlign w:val="center"/>
          </w:tcPr>
          <w:p w14:paraId="64A69855" w14:textId="77777777" w:rsidR="0083524B" w:rsidRPr="00096D43" w:rsidRDefault="0083524B" w:rsidP="0083524B">
            <w:pPr>
              <w:snapToGrid w:val="0"/>
              <w:jc w:val="center"/>
              <w:rPr>
                <w:sz w:val="20"/>
                <w:szCs w:val="22"/>
                <w:lang w:val="lv-LV"/>
              </w:rPr>
            </w:pPr>
            <w:r w:rsidRPr="00096D43">
              <w:rPr>
                <w:sz w:val="20"/>
                <w:szCs w:val="22"/>
                <w:lang w:val="lv-LV"/>
              </w:rPr>
              <w:t>78.</w:t>
            </w:r>
          </w:p>
        </w:tc>
        <w:tc>
          <w:tcPr>
            <w:tcW w:w="5670" w:type="dxa"/>
            <w:vAlign w:val="center"/>
          </w:tcPr>
          <w:p w14:paraId="662ED6CF" w14:textId="77777777" w:rsidR="0083524B" w:rsidRPr="00096D43" w:rsidRDefault="0083524B" w:rsidP="0083524B">
            <w:pPr>
              <w:pStyle w:val="13"/>
              <w:jc w:val="left"/>
            </w:pPr>
            <w:r w:rsidRPr="00096D43">
              <w:rPr>
                <w:rStyle w:val="12"/>
                <w:sz w:val="20"/>
                <w:szCs w:val="22"/>
              </w:rPr>
              <w:t>Plakanā spraudņa čaulas,</w:t>
            </w:r>
            <w:r w:rsidRPr="00096D43">
              <w:rPr>
                <w:rStyle w:val="12"/>
                <w:b/>
                <w:sz w:val="20"/>
                <w:szCs w:val="22"/>
              </w:rPr>
              <w:t xml:space="preserve"> fiksators</w:t>
            </w:r>
            <w:r w:rsidRPr="00096D43">
              <w:rPr>
                <w:rStyle w:val="12"/>
                <w:sz w:val="20"/>
                <w:szCs w:val="22"/>
              </w:rPr>
              <w:t>, bez izolācijas, šķērsgriezums 1.5-2.5mm</w:t>
            </w:r>
            <w:r w:rsidRPr="00096D43">
              <w:rPr>
                <w:rStyle w:val="12"/>
                <w:sz w:val="20"/>
                <w:szCs w:val="22"/>
                <w:vertAlign w:val="superscript"/>
              </w:rPr>
              <w:t xml:space="preserve">2 </w:t>
            </w:r>
            <w:r w:rsidRPr="00096D43">
              <w:rPr>
                <w:rStyle w:val="12"/>
                <w:sz w:val="20"/>
                <w:szCs w:val="22"/>
              </w:rPr>
              <w:t xml:space="preserve"> (Pielikums Nr.9)</w:t>
            </w:r>
          </w:p>
        </w:tc>
        <w:tc>
          <w:tcPr>
            <w:tcW w:w="993" w:type="dxa"/>
            <w:vAlign w:val="center"/>
          </w:tcPr>
          <w:p w14:paraId="2DF3AC8D" w14:textId="77777777" w:rsidR="0083524B" w:rsidRPr="00096D43" w:rsidRDefault="0083524B" w:rsidP="0083524B">
            <w:pPr>
              <w:pStyle w:val="10"/>
              <w:jc w:val="center"/>
              <w:rPr>
                <w:rFonts w:ascii="Times New Roman" w:hAnsi="Times New Roman"/>
                <w:sz w:val="20"/>
                <w:szCs w:val="22"/>
                <w:lang w:val="lv-LV"/>
              </w:rPr>
            </w:pPr>
            <w:r w:rsidRPr="00096D43">
              <w:rPr>
                <w:rFonts w:ascii="Times New Roman" w:hAnsi="Times New Roman"/>
                <w:sz w:val="20"/>
                <w:szCs w:val="22"/>
                <w:lang w:val="lv-LV"/>
              </w:rPr>
              <w:t>Gab.</w:t>
            </w:r>
          </w:p>
        </w:tc>
        <w:tc>
          <w:tcPr>
            <w:tcW w:w="1275" w:type="dxa"/>
            <w:vAlign w:val="center"/>
          </w:tcPr>
          <w:p w14:paraId="782F5F88" w14:textId="77777777" w:rsidR="0083524B" w:rsidRPr="00096D43" w:rsidRDefault="0083524B" w:rsidP="0083524B">
            <w:pPr>
              <w:pStyle w:val="13"/>
              <w:jc w:val="center"/>
              <w:rPr>
                <w:sz w:val="20"/>
                <w:szCs w:val="22"/>
              </w:rPr>
            </w:pPr>
            <w:r w:rsidRPr="00096D43">
              <w:rPr>
                <w:sz w:val="20"/>
                <w:szCs w:val="22"/>
              </w:rPr>
              <w:t>20</w:t>
            </w:r>
          </w:p>
        </w:tc>
        <w:tc>
          <w:tcPr>
            <w:tcW w:w="1276" w:type="dxa"/>
          </w:tcPr>
          <w:p w14:paraId="4C70DB18" w14:textId="77777777" w:rsidR="0083524B" w:rsidRPr="00096D43" w:rsidRDefault="0083524B" w:rsidP="0083524B">
            <w:pPr>
              <w:pStyle w:val="13"/>
              <w:jc w:val="center"/>
              <w:rPr>
                <w:sz w:val="20"/>
                <w:szCs w:val="22"/>
              </w:rPr>
            </w:pPr>
          </w:p>
        </w:tc>
        <w:tc>
          <w:tcPr>
            <w:tcW w:w="1134" w:type="dxa"/>
          </w:tcPr>
          <w:p w14:paraId="2091F6C5" w14:textId="77777777" w:rsidR="0083524B" w:rsidRPr="00096D43" w:rsidRDefault="0083524B" w:rsidP="0083524B">
            <w:pPr>
              <w:pStyle w:val="13"/>
              <w:jc w:val="center"/>
              <w:rPr>
                <w:sz w:val="20"/>
                <w:szCs w:val="22"/>
              </w:rPr>
            </w:pPr>
          </w:p>
        </w:tc>
      </w:tr>
      <w:tr w:rsidR="002E6056" w:rsidRPr="00096D43" w14:paraId="1D0EF850" w14:textId="77777777" w:rsidTr="002E6056">
        <w:tblPrEx>
          <w:tblLook w:val="0000" w:firstRow="0" w:lastRow="0" w:firstColumn="0" w:lastColumn="0" w:noHBand="0" w:noVBand="0"/>
        </w:tblPrEx>
        <w:trPr>
          <w:trHeight w:val="117"/>
        </w:trPr>
        <w:tc>
          <w:tcPr>
            <w:tcW w:w="567" w:type="dxa"/>
            <w:vAlign w:val="center"/>
          </w:tcPr>
          <w:p w14:paraId="20B3C8E6" w14:textId="77777777" w:rsidR="002E6056" w:rsidRPr="00096D43" w:rsidRDefault="002E6056" w:rsidP="002E6056">
            <w:pPr>
              <w:pStyle w:val="TableContents"/>
              <w:snapToGrid w:val="0"/>
              <w:jc w:val="center"/>
            </w:pPr>
          </w:p>
        </w:tc>
        <w:tc>
          <w:tcPr>
            <w:tcW w:w="10348" w:type="dxa"/>
            <w:gridSpan w:val="5"/>
            <w:vAlign w:val="center"/>
          </w:tcPr>
          <w:p w14:paraId="2C2EDE32" w14:textId="77777777" w:rsidR="002E6056" w:rsidRPr="00096D43" w:rsidRDefault="002E6056" w:rsidP="002E6056">
            <w:pPr>
              <w:pStyle w:val="TableContents"/>
              <w:snapToGrid w:val="0"/>
              <w:jc w:val="center"/>
              <w:rPr>
                <w:sz w:val="32"/>
              </w:rPr>
            </w:pPr>
            <w:r w:rsidRPr="00096D43">
              <w:rPr>
                <w:sz w:val="32"/>
              </w:rPr>
              <w:t>Sadzīves un rūpnieciskās spuldzes</w:t>
            </w:r>
          </w:p>
        </w:tc>
      </w:tr>
      <w:tr w:rsidR="00BC4783" w:rsidRPr="00096D43" w14:paraId="6E0D1793" w14:textId="77777777" w:rsidTr="002E6056">
        <w:tblPrEx>
          <w:tblLook w:val="0000" w:firstRow="0" w:lastRow="0" w:firstColumn="0" w:lastColumn="0" w:noHBand="0" w:noVBand="0"/>
        </w:tblPrEx>
        <w:trPr>
          <w:trHeight w:val="109"/>
        </w:trPr>
        <w:tc>
          <w:tcPr>
            <w:tcW w:w="567" w:type="dxa"/>
            <w:vAlign w:val="center"/>
          </w:tcPr>
          <w:p w14:paraId="6258C7DD" w14:textId="77777777" w:rsidR="00BC4783" w:rsidRPr="00096D43" w:rsidRDefault="00BC4783" w:rsidP="00BC4783">
            <w:pPr>
              <w:snapToGrid w:val="0"/>
              <w:jc w:val="center"/>
              <w:rPr>
                <w:sz w:val="20"/>
                <w:szCs w:val="22"/>
                <w:lang w:val="lv-LV"/>
              </w:rPr>
            </w:pPr>
            <w:r w:rsidRPr="00096D43">
              <w:rPr>
                <w:sz w:val="20"/>
                <w:szCs w:val="22"/>
                <w:lang w:val="lv-LV"/>
              </w:rPr>
              <w:t>79.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F848F9" w14:textId="77777777" w:rsidR="00BC4783" w:rsidRPr="00096D43" w:rsidRDefault="00BC4783" w:rsidP="00BC4783">
            <w:pPr>
              <w:rPr>
                <w:sz w:val="20"/>
                <w:lang w:val="lv-LV" w:eastAsia="lv-LV"/>
              </w:rPr>
            </w:pPr>
            <w:r w:rsidRPr="00096D43">
              <w:rPr>
                <w:sz w:val="20"/>
                <w:lang w:val="lv-LV"/>
              </w:rPr>
              <w:t>Spuldze 220v 75w e27</w:t>
            </w:r>
          </w:p>
        </w:tc>
        <w:tc>
          <w:tcPr>
            <w:tcW w:w="993" w:type="dxa"/>
            <w:tcBorders>
              <w:top w:val="single" w:sz="4" w:space="0" w:color="auto"/>
              <w:left w:val="nil"/>
              <w:bottom w:val="single" w:sz="4" w:space="0" w:color="auto"/>
              <w:right w:val="single" w:sz="4" w:space="0" w:color="auto"/>
            </w:tcBorders>
            <w:shd w:val="clear" w:color="auto" w:fill="auto"/>
            <w:vAlign w:val="center"/>
          </w:tcPr>
          <w:p w14:paraId="0A142A37" w14:textId="77777777" w:rsidR="00BC4783" w:rsidRPr="00096D43" w:rsidRDefault="00BC4783" w:rsidP="00BC4783">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A42479" w14:textId="77777777" w:rsidR="00BC4783" w:rsidRPr="00096D43" w:rsidRDefault="00BC4783" w:rsidP="00BC4783">
            <w:pPr>
              <w:jc w:val="center"/>
              <w:rPr>
                <w:sz w:val="20"/>
                <w:lang w:val="lv-LV"/>
              </w:rPr>
            </w:pPr>
            <w:r w:rsidRPr="00096D43">
              <w:rPr>
                <w:sz w:val="20"/>
                <w:lang w:val="lv-LV"/>
              </w:rPr>
              <w:t>100</w:t>
            </w:r>
          </w:p>
        </w:tc>
        <w:tc>
          <w:tcPr>
            <w:tcW w:w="1276" w:type="dxa"/>
            <w:tcBorders>
              <w:top w:val="single" w:sz="4" w:space="0" w:color="auto"/>
              <w:left w:val="nil"/>
              <w:bottom w:val="single" w:sz="4" w:space="0" w:color="auto"/>
              <w:right w:val="single" w:sz="4" w:space="0" w:color="auto"/>
            </w:tcBorders>
          </w:tcPr>
          <w:p w14:paraId="2E181209" w14:textId="77777777" w:rsidR="00BC4783" w:rsidRPr="00096D43" w:rsidRDefault="00BC4783" w:rsidP="00BC4783">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C78B6E3" w14:textId="77777777" w:rsidR="00BC4783" w:rsidRPr="00096D43" w:rsidRDefault="00BC4783" w:rsidP="00BC4783">
            <w:pPr>
              <w:jc w:val="center"/>
              <w:rPr>
                <w:sz w:val="20"/>
                <w:lang w:val="lv-LV"/>
              </w:rPr>
            </w:pPr>
          </w:p>
        </w:tc>
      </w:tr>
      <w:tr w:rsidR="00BC4783" w:rsidRPr="00096D43" w14:paraId="05A1D4E1" w14:textId="77777777" w:rsidTr="002E6056">
        <w:tblPrEx>
          <w:tblLook w:val="0000" w:firstRow="0" w:lastRow="0" w:firstColumn="0" w:lastColumn="0" w:noHBand="0" w:noVBand="0"/>
        </w:tblPrEx>
        <w:trPr>
          <w:trHeight w:val="105"/>
        </w:trPr>
        <w:tc>
          <w:tcPr>
            <w:tcW w:w="567" w:type="dxa"/>
            <w:vAlign w:val="center"/>
          </w:tcPr>
          <w:p w14:paraId="074E5F03" w14:textId="77777777" w:rsidR="00BC4783" w:rsidRPr="00096D43" w:rsidRDefault="00BC4783" w:rsidP="00BC4783">
            <w:pPr>
              <w:snapToGrid w:val="0"/>
              <w:jc w:val="center"/>
              <w:rPr>
                <w:sz w:val="20"/>
                <w:szCs w:val="22"/>
                <w:lang w:val="lv-LV"/>
              </w:rPr>
            </w:pPr>
            <w:r w:rsidRPr="00096D43">
              <w:rPr>
                <w:sz w:val="20"/>
                <w:szCs w:val="22"/>
                <w:lang w:val="lv-LV"/>
              </w:rPr>
              <w:t>80.</w:t>
            </w:r>
          </w:p>
        </w:tc>
        <w:tc>
          <w:tcPr>
            <w:tcW w:w="5670" w:type="dxa"/>
            <w:tcBorders>
              <w:top w:val="nil"/>
              <w:left w:val="single" w:sz="4" w:space="0" w:color="auto"/>
              <w:bottom w:val="single" w:sz="4" w:space="0" w:color="auto"/>
              <w:right w:val="single" w:sz="4" w:space="0" w:color="auto"/>
            </w:tcBorders>
            <w:shd w:val="clear" w:color="auto" w:fill="auto"/>
            <w:vAlign w:val="center"/>
          </w:tcPr>
          <w:p w14:paraId="649FAC43" w14:textId="77777777" w:rsidR="00BC4783" w:rsidRPr="00096D43" w:rsidRDefault="00BC4783" w:rsidP="00BC4783">
            <w:pPr>
              <w:rPr>
                <w:sz w:val="20"/>
                <w:lang w:val="lv-LV"/>
              </w:rPr>
            </w:pPr>
            <w:r w:rsidRPr="00096D43">
              <w:rPr>
                <w:sz w:val="20"/>
                <w:lang w:val="lv-LV"/>
              </w:rPr>
              <w:t>Spuldze 24v 60w e27</w:t>
            </w:r>
          </w:p>
        </w:tc>
        <w:tc>
          <w:tcPr>
            <w:tcW w:w="993" w:type="dxa"/>
            <w:tcBorders>
              <w:top w:val="nil"/>
              <w:left w:val="nil"/>
              <w:bottom w:val="single" w:sz="4" w:space="0" w:color="auto"/>
              <w:right w:val="single" w:sz="4" w:space="0" w:color="auto"/>
            </w:tcBorders>
            <w:shd w:val="clear" w:color="auto" w:fill="auto"/>
            <w:vAlign w:val="center"/>
          </w:tcPr>
          <w:p w14:paraId="5CA06CB1"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176A0CA" w14:textId="77777777" w:rsidR="00BC4783" w:rsidRPr="00096D43" w:rsidRDefault="00BC4783" w:rsidP="00BC4783">
            <w:pPr>
              <w:jc w:val="center"/>
              <w:rPr>
                <w:sz w:val="20"/>
                <w:lang w:val="lv-LV"/>
              </w:rPr>
            </w:pPr>
            <w:r w:rsidRPr="00096D43">
              <w:rPr>
                <w:sz w:val="20"/>
                <w:lang w:val="lv-LV"/>
              </w:rPr>
              <w:t>100</w:t>
            </w:r>
          </w:p>
        </w:tc>
        <w:tc>
          <w:tcPr>
            <w:tcW w:w="1276" w:type="dxa"/>
            <w:tcBorders>
              <w:top w:val="nil"/>
              <w:left w:val="nil"/>
              <w:bottom w:val="single" w:sz="4" w:space="0" w:color="auto"/>
              <w:right w:val="single" w:sz="4" w:space="0" w:color="auto"/>
            </w:tcBorders>
          </w:tcPr>
          <w:p w14:paraId="0F031ABC"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05255E5D" w14:textId="77777777" w:rsidR="00BC4783" w:rsidRPr="00096D43" w:rsidRDefault="00BC4783" w:rsidP="00BC4783">
            <w:pPr>
              <w:jc w:val="center"/>
              <w:rPr>
                <w:sz w:val="20"/>
                <w:lang w:val="lv-LV"/>
              </w:rPr>
            </w:pPr>
          </w:p>
        </w:tc>
      </w:tr>
      <w:tr w:rsidR="00BC4783" w:rsidRPr="00096D43" w14:paraId="0F9B6030" w14:textId="77777777" w:rsidTr="002E6056">
        <w:tblPrEx>
          <w:tblLook w:val="0000" w:firstRow="0" w:lastRow="0" w:firstColumn="0" w:lastColumn="0" w:noHBand="0" w:noVBand="0"/>
        </w:tblPrEx>
        <w:trPr>
          <w:trHeight w:val="110"/>
        </w:trPr>
        <w:tc>
          <w:tcPr>
            <w:tcW w:w="567" w:type="dxa"/>
            <w:vAlign w:val="center"/>
          </w:tcPr>
          <w:p w14:paraId="2C706CF8" w14:textId="77777777" w:rsidR="00BC4783" w:rsidRPr="00096D43" w:rsidRDefault="00BC4783" w:rsidP="00BC4783">
            <w:pPr>
              <w:snapToGrid w:val="0"/>
              <w:jc w:val="center"/>
              <w:rPr>
                <w:sz w:val="20"/>
                <w:szCs w:val="22"/>
                <w:lang w:val="lv-LV"/>
              </w:rPr>
            </w:pPr>
            <w:r w:rsidRPr="00096D43">
              <w:rPr>
                <w:sz w:val="20"/>
                <w:szCs w:val="22"/>
                <w:lang w:val="lv-LV"/>
              </w:rPr>
              <w:t>81.</w:t>
            </w:r>
          </w:p>
        </w:tc>
        <w:tc>
          <w:tcPr>
            <w:tcW w:w="5670" w:type="dxa"/>
            <w:tcBorders>
              <w:top w:val="nil"/>
              <w:left w:val="single" w:sz="4" w:space="0" w:color="auto"/>
              <w:bottom w:val="single" w:sz="4" w:space="0" w:color="auto"/>
              <w:right w:val="single" w:sz="4" w:space="0" w:color="auto"/>
            </w:tcBorders>
            <w:shd w:val="clear" w:color="auto" w:fill="auto"/>
            <w:vAlign w:val="center"/>
          </w:tcPr>
          <w:p w14:paraId="70112688" w14:textId="77777777" w:rsidR="00BC4783" w:rsidRPr="00096D43" w:rsidRDefault="00BC4783" w:rsidP="00BC4783">
            <w:pPr>
              <w:rPr>
                <w:sz w:val="20"/>
                <w:lang w:val="lv-LV"/>
              </w:rPr>
            </w:pPr>
            <w:r w:rsidRPr="00096D43">
              <w:rPr>
                <w:sz w:val="20"/>
                <w:lang w:val="lv-LV"/>
              </w:rPr>
              <w:t>Spuldze 12v 60w e27</w:t>
            </w:r>
          </w:p>
        </w:tc>
        <w:tc>
          <w:tcPr>
            <w:tcW w:w="993" w:type="dxa"/>
            <w:tcBorders>
              <w:top w:val="nil"/>
              <w:left w:val="nil"/>
              <w:bottom w:val="single" w:sz="4" w:space="0" w:color="auto"/>
              <w:right w:val="single" w:sz="4" w:space="0" w:color="auto"/>
            </w:tcBorders>
            <w:shd w:val="clear" w:color="auto" w:fill="auto"/>
            <w:vAlign w:val="center"/>
          </w:tcPr>
          <w:p w14:paraId="5D001156"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6A5F9AA" w14:textId="77777777" w:rsidR="00BC4783" w:rsidRPr="00096D43" w:rsidRDefault="00BC4783" w:rsidP="00BC4783">
            <w:pPr>
              <w:jc w:val="center"/>
              <w:rPr>
                <w:sz w:val="20"/>
                <w:lang w:val="lv-LV"/>
              </w:rPr>
            </w:pPr>
            <w:r w:rsidRPr="00096D43">
              <w:rPr>
                <w:sz w:val="20"/>
                <w:lang w:val="lv-LV"/>
              </w:rPr>
              <w:t>190</w:t>
            </w:r>
          </w:p>
        </w:tc>
        <w:tc>
          <w:tcPr>
            <w:tcW w:w="1276" w:type="dxa"/>
            <w:tcBorders>
              <w:top w:val="nil"/>
              <w:left w:val="nil"/>
              <w:bottom w:val="single" w:sz="4" w:space="0" w:color="auto"/>
              <w:right w:val="single" w:sz="4" w:space="0" w:color="auto"/>
            </w:tcBorders>
          </w:tcPr>
          <w:p w14:paraId="0867DE68"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13CBE1A0" w14:textId="77777777" w:rsidR="00BC4783" w:rsidRPr="00096D43" w:rsidRDefault="00BC4783" w:rsidP="00BC4783">
            <w:pPr>
              <w:jc w:val="center"/>
              <w:rPr>
                <w:sz w:val="20"/>
                <w:lang w:val="lv-LV"/>
              </w:rPr>
            </w:pPr>
          </w:p>
        </w:tc>
      </w:tr>
      <w:tr w:rsidR="00BC4783" w:rsidRPr="00096D43" w14:paraId="505EDDEE" w14:textId="77777777" w:rsidTr="002E6056">
        <w:tblPrEx>
          <w:tblLook w:val="0000" w:firstRow="0" w:lastRow="0" w:firstColumn="0" w:lastColumn="0" w:noHBand="0" w:noVBand="0"/>
        </w:tblPrEx>
        <w:trPr>
          <w:trHeight w:val="107"/>
        </w:trPr>
        <w:tc>
          <w:tcPr>
            <w:tcW w:w="567" w:type="dxa"/>
            <w:vAlign w:val="center"/>
          </w:tcPr>
          <w:p w14:paraId="56C5D998" w14:textId="77777777" w:rsidR="00BC4783" w:rsidRPr="00096D43" w:rsidRDefault="00BC4783" w:rsidP="00BC4783">
            <w:pPr>
              <w:snapToGrid w:val="0"/>
              <w:jc w:val="center"/>
              <w:rPr>
                <w:sz w:val="20"/>
                <w:szCs w:val="22"/>
                <w:lang w:val="lv-LV"/>
              </w:rPr>
            </w:pPr>
            <w:r w:rsidRPr="00096D43">
              <w:rPr>
                <w:sz w:val="20"/>
                <w:szCs w:val="22"/>
                <w:lang w:val="lv-LV"/>
              </w:rPr>
              <w:t>82.</w:t>
            </w:r>
          </w:p>
        </w:tc>
        <w:tc>
          <w:tcPr>
            <w:tcW w:w="5670" w:type="dxa"/>
            <w:tcBorders>
              <w:top w:val="nil"/>
              <w:left w:val="single" w:sz="4" w:space="0" w:color="auto"/>
              <w:bottom w:val="single" w:sz="4" w:space="0" w:color="auto"/>
              <w:right w:val="single" w:sz="4" w:space="0" w:color="auto"/>
            </w:tcBorders>
            <w:shd w:val="clear" w:color="auto" w:fill="auto"/>
            <w:vAlign w:val="bottom"/>
          </w:tcPr>
          <w:p w14:paraId="7F3972FB" w14:textId="77777777" w:rsidR="00BC4783" w:rsidRPr="00096D43" w:rsidRDefault="00BC4783" w:rsidP="00BC4783">
            <w:pPr>
              <w:rPr>
                <w:sz w:val="20"/>
                <w:lang w:val="lv-LV"/>
              </w:rPr>
            </w:pPr>
            <w:r w:rsidRPr="00096D43">
              <w:rPr>
                <w:sz w:val="20"/>
                <w:lang w:val="lv-LV"/>
              </w:rPr>
              <w:t>Spuldze LED A65 15w E27 220-240v</w:t>
            </w:r>
          </w:p>
        </w:tc>
        <w:tc>
          <w:tcPr>
            <w:tcW w:w="993" w:type="dxa"/>
            <w:tcBorders>
              <w:top w:val="nil"/>
              <w:left w:val="nil"/>
              <w:bottom w:val="single" w:sz="4" w:space="0" w:color="auto"/>
              <w:right w:val="single" w:sz="4" w:space="0" w:color="auto"/>
            </w:tcBorders>
            <w:shd w:val="clear" w:color="auto" w:fill="auto"/>
            <w:vAlign w:val="center"/>
          </w:tcPr>
          <w:p w14:paraId="59FD146C"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D055C35" w14:textId="77777777" w:rsidR="00BC4783" w:rsidRPr="00096D43" w:rsidRDefault="00BC4783" w:rsidP="00BC4783">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31AF4974"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2CA1A5B5" w14:textId="77777777" w:rsidR="00BC4783" w:rsidRPr="00096D43" w:rsidRDefault="00BC4783" w:rsidP="00BC4783">
            <w:pPr>
              <w:jc w:val="center"/>
              <w:rPr>
                <w:sz w:val="20"/>
                <w:lang w:val="lv-LV"/>
              </w:rPr>
            </w:pPr>
          </w:p>
        </w:tc>
      </w:tr>
      <w:tr w:rsidR="00BC4783" w:rsidRPr="00096D43" w14:paraId="52C80BBD" w14:textId="77777777" w:rsidTr="002E6056">
        <w:tblPrEx>
          <w:tblLook w:val="0000" w:firstRow="0" w:lastRow="0" w:firstColumn="0" w:lastColumn="0" w:noHBand="0" w:noVBand="0"/>
        </w:tblPrEx>
        <w:trPr>
          <w:trHeight w:val="153"/>
        </w:trPr>
        <w:tc>
          <w:tcPr>
            <w:tcW w:w="567" w:type="dxa"/>
            <w:vAlign w:val="center"/>
          </w:tcPr>
          <w:p w14:paraId="6274D0BF" w14:textId="77777777" w:rsidR="00BC4783" w:rsidRPr="00096D43" w:rsidRDefault="00BC4783" w:rsidP="00BC4783">
            <w:pPr>
              <w:snapToGrid w:val="0"/>
              <w:jc w:val="center"/>
              <w:rPr>
                <w:sz w:val="20"/>
                <w:szCs w:val="22"/>
                <w:lang w:val="lv-LV"/>
              </w:rPr>
            </w:pPr>
            <w:r w:rsidRPr="00096D43">
              <w:rPr>
                <w:sz w:val="20"/>
                <w:szCs w:val="22"/>
                <w:lang w:val="lv-LV"/>
              </w:rPr>
              <w:t>83.</w:t>
            </w:r>
          </w:p>
        </w:tc>
        <w:tc>
          <w:tcPr>
            <w:tcW w:w="5670" w:type="dxa"/>
            <w:tcBorders>
              <w:top w:val="nil"/>
              <w:left w:val="single" w:sz="4" w:space="0" w:color="auto"/>
              <w:bottom w:val="single" w:sz="4" w:space="0" w:color="auto"/>
              <w:right w:val="single" w:sz="4" w:space="0" w:color="auto"/>
            </w:tcBorders>
            <w:shd w:val="clear" w:color="auto" w:fill="auto"/>
            <w:vAlign w:val="center"/>
          </w:tcPr>
          <w:p w14:paraId="36790EB2" w14:textId="77777777" w:rsidR="00BC4783" w:rsidRPr="00096D43" w:rsidRDefault="00BC4783" w:rsidP="00BC4783">
            <w:pPr>
              <w:rPr>
                <w:sz w:val="20"/>
                <w:lang w:val="lv-LV"/>
              </w:rPr>
            </w:pPr>
            <w:r w:rsidRPr="00096D43">
              <w:rPr>
                <w:sz w:val="20"/>
                <w:lang w:val="lv-LV"/>
              </w:rPr>
              <w:t>Spuldze 230v 15w E14 S25</w:t>
            </w:r>
          </w:p>
        </w:tc>
        <w:tc>
          <w:tcPr>
            <w:tcW w:w="993" w:type="dxa"/>
            <w:tcBorders>
              <w:top w:val="nil"/>
              <w:left w:val="nil"/>
              <w:bottom w:val="single" w:sz="4" w:space="0" w:color="auto"/>
              <w:right w:val="single" w:sz="4" w:space="0" w:color="auto"/>
            </w:tcBorders>
            <w:shd w:val="clear" w:color="auto" w:fill="auto"/>
            <w:vAlign w:val="center"/>
          </w:tcPr>
          <w:p w14:paraId="5D359E4D"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D06CF6E"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9509889"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63F8970F" w14:textId="77777777" w:rsidR="00BC4783" w:rsidRPr="00096D43" w:rsidRDefault="00BC4783" w:rsidP="00BC4783">
            <w:pPr>
              <w:jc w:val="center"/>
              <w:rPr>
                <w:sz w:val="20"/>
                <w:lang w:val="lv-LV"/>
              </w:rPr>
            </w:pPr>
          </w:p>
        </w:tc>
      </w:tr>
      <w:tr w:rsidR="00BC4783" w:rsidRPr="00096D43" w14:paraId="2130CA9D" w14:textId="77777777" w:rsidTr="002E6056">
        <w:tblPrEx>
          <w:tblLook w:val="0000" w:firstRow="0" w:lastRow="0" w:firstColumn="0" w:lastColumn="0" w:noHBand="0" w:noVBand="0"/>
        </w:tblPrEx>
        <w:trPr>
          <w:trHeight w:val="120"/>
        </w:trPr>
        <w:tc>
          <w:tcPr>
            <w:tcW w:w="567" w:type="dxa"/>
            <w:vAlign w:val="center"/>
          </w:tcPr>
          <w:p w14:paraId="5F774413" w14:textId="77777777" w:rsidR="00BC4783" w:rsidRPr="00096D43" w:rsidRDefault="00BC4783" w:rsidP="00BC4783">
            <w:pPr>
              <w:snapToGrid w:val="0"/>
              <w:jc w:val="center"/>
              <w:rPr>
                <w:sz w:val="20"/>
                <w:szCs w:val="22"/>
                <w:lang w:val="lv-LV"/>
              </w:rPr>
            </w:pPr>
            <w:r w:rsidRPr="00096D43">
              <w:rPr>
                <w:sz w:val="20"/>
                <w:szCs w:val="22"/>
                <w:lang w:val="lv-LV"/>
              </w:rPr>
              <w:t>84.</w:t>
            </w:r>
          </w:p>
        </w:tc>
        <w:tc>
          <w:tcPr>
            <w:tcW w:w="5670" w:type="dxa"/>
            <w:tcBorders>
              <w:top w:val="nil"/>
              <w:left w:val="single" w:sz="4" w:space="0" w:color="auto"/>
              <w:bottom w:val="single" w:sz="4" w:space="0" w:color="auto"/>
              <w:right w:val="single" w:sz="4" w:space="0" w:color="auto"/>
            </w:tcBorders>
            <w:shd w:val="clear" w:color="auto" w:fill="auto"/>
            <w:vAlign w:val="center"/>
          </w:tcPr>
          <w:p w14:paraId="7D7B74C0" w14:textId="77777777" w:rsidR="00BC4783" w:rsidRPr="00096D43" w:rsidRDefault="00BC4783" w:rsidP="00BC4783">
            <w:pPr>
              <w:rPr>
                <w:sz w:val="20"/>
                <w:lang w:val="lv-LV"/>
              </w:rPr>
            </w:pPr>
            <w:r w:rsidRPr="00096D43">
              <w:rPr>
                <w:sz w:val="20"/>
                <w:lang w:val="lv-LV"/>
              </w:rPr>
              <w:t>Spuldze lum. F36</w:t>
            </w:r>
          </w:p>
        </w:tc>
        <w:tc>
          <w:tcPr>
            <w:tcW w:w="993" w:type="dxa"/>
            <w:tcBorders>
              <w:top w:val="nil"/>
              <w:left w:val="nil"/>
              <w:bottom w:val="single" w:sz="4" w:space="0" w:color="auto"/>
              <w:right w:val="single" w:sz="4" w:space="0" w:color="auto"/>
            </w:tcBorders>
            <w:shd w:val="clear" w:color="auto" w:fill="auto"/>
            <w:vAlign w:val="center"/>
          </w:tcPr>
          <w:p w14:paraId="043AE084"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1C3D7AE"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136231A"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04ED5DB6" w14:textId="77777777" w:rsidR="00BC4783" w:rsidRPr="00096D43" w:rsidRDefault="00BC4783" w:rsidP="00BC4783">
            <w:pPr>
              <w:jc w:val="center"/>
              <w:rPr>
                <w:sz w:val="20"/>
                <w:lang w:val="lv-LV"/>
              </w:rPr>
            </w:pPr>
          </w:p>
        </w:tc>
      </w:tr>
      <w:tr w:rsidR="00BC4783" w:rsidRPr="00096D43" w14:paraId="7F1A064C" w14:textId="77777777" w:rsidTr="002E6056">
        <w:tblPrEx>
          <w:tblLook w:val="0000" w:firstRow="0" w:lastRow="0" w:firstColumn="0" w:lastColumn="0" w:noHBand="0" w:noVBand="0"/>
        </w:tblPrEx>
        <w:trPr>
          <w:trHeight w:val="105"/>
        </w:trPr>
        <w:tc>
          <w:tcPr>
            <w:tcW w:w="567" w:type="dxa"/>
            <w:vAlign w:val="center"/>
          </w:tcPr>
          <w:p w14:paraId="67D9A50D" w14:textId="77777777" w:rsidR="00BC4783" w:rsidRPr="00096D43" w:rsidRDefault="00BC4783" w:rsidP="00BC4783">
            <w:pPr>
              <w:snapToGrid w:val="0"/>
              <w:jc w:val="center"/>
              <w:rPr>
                <w:sz w:val="20"/>
                <w:szCs w:val="22"/>
                <w:lang w:val="lv-LV"/>
              </w:rPr>
            </w:pPr>
            <w:r w:rsidRPr="00096D43">
              <w:rPr>
                <w:sz w:val="20"/>
                <w:szCs w:val="22"/>
                <w:lang w:val="lv-LV"/>
              </w:rPr>
              <w:t>85.</w:t>
            </w:r>
          </w:p>
        </w:tc>
        <w:tc>
          <w:tcPr>
            <w:tcW w:w="5670" w:type="dxa"/>
            <w:tcBorders>
              <w:top w:val="nil"/>
              <w:left w:val="single" w:sz="4" w:space="0" w:color="auto"/>
              <w:bottom w:val="single" w:sz="4" w:space="0" w:color="auto"/>
              <w:right w:val="single" w:sz="4" w:space="0" w:color="auto"/>
            </w:tcBorders>
            <w:shd w:val="clear" w:color="auto" w:fill="auto"/>
            <w:vAlign w:val="center"/>
          </w:tcPr>
          <w:p w14:paraId="239DD085" w14:textId="77777777" w:rsidR="00BC4783" w:rsidRPr="00096D43" w:rsidRDefault="00BC4783" w:rsidP="00BC4783">
            <w:pPr>
              <w:rPr>
                <w:sz w:val="20"/>
                <w:lang w:val="lv-LV"/>
              </w:rPr>
            </w:pPr>
            <w:r w:rsidRPr="00096D43">
              <w:rPr>
                <w:sz w:val="20"/>
                <w:lang w:val="lv-LV"/>
              </w:rPr>
              <w:t>Spuldze 5w 840 2G7  PL-S 4P</w:t>
            </w:r>
          </w:p>
        </w:tc>
        <w:tc>
          <w:tcPr>
            <w:tcW w:w="993" w:type="dxa"/>
            <w:tcBorders>
              <w:top w:val="nil"/>
              <w:left w:val="nil"/>
              <w:bottom w:val="single" w:sz="4" w:space="0" w:color="auto"/>
              <w:right w:val="single" w:sz="4" w:space="0" w:color="auto"/>
            </w:tcBorders>
            <w:shd w:val="clear" w:color="auto" w:fill="auto"/>
            <w:vAlign w:val="center"/>
          </w:tcPr>
          <w:p w14:paraId="78554E43"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BA85945" w14:textId="77777777" w:rsidR="00BC4783" w:rsidRPr="00096D43" w:rsidRDefault="00BC4783" w:rsidP="00BC4783">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0475B2DE"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325B996F" w14:textId="77777777" w:rsidR="00BC4783" w:rsidRPr="00096D43" w:rsidRDefault="00BC4783" w:rsidP="00BC4783">
            <w:pPr>
              <w:jc w:val="center"/>
              <w:rPr>
                <w:sz w:val="20"/>
                <w:lang w:val="lv-LV"/>
              </w:rPr>
            </w:pPr>
          </w:p>
        </w:tc>
      </w:tr>
      <w:tr w:rsidR="00BC4783" w:rsidRPr="00096D43" w14:paraId="542B46CD" w14:textId="77777777" w:rsidTr="002E6056">
        <w:tblPrEx>
          <w:tblLook w:val="0000" w:firstRow="0" w:lastRow="0" w:firstColumn="0" w:lastColumn="0" w:noHBand="0" w:noVBand="0"/>
        </w:tblPrEx>
        <w:trPr>
          <w:trHeight w:val="110"/>
        </w:trPr>
        <w:tc>
          <w:tcPr>
            <w:tcW w:w="567" w:type="dxa"/>
            <w:vAlign w:val="center"/>
          </w:tcPr>
          <w:p w14:paraId="24707CAF" w14:textId="77777777" w:rsidR="00BC4783" w:rsidRPr="00096D43" w:rsidRDefault="00BC4783" w:rsidP="00BC4783">
            <w:pPr>
              <w:snapToGrid w:val="0"/>
              <w:jc w:val="center"/>
              <w:rPr>
                <w:sz w:val="20"/>
                <w:szCs w:val="22"/>
                <w:lang w:val="lv-LV"/>
              </w:rPr>
            </w:pPr>
            <w:r w:rsidRPr="00096D43">
              <w:rPr>
                <w:sz w:val="20"/>
                <w:szCs w:val="22"/>
                <w:lang w:val="lv-LV"/>
              </w:rPr>
              <w:t>86.</w:t>
            </w:r>
          </w:p>
        </w:tc>
        <w:tc>
          <w:tcPr>
            <w:tcW w:w="5670" w:type="dxa"/>
            <w:tcBorders>
              <w:top w:val="nil"/>
              <w:left w:val="single" w:sz="4" w:space="0" w:color="auto"/>
              <w:bottom w:val="single" w:sz="4" w:space="0" w:color="auto"/>
              <w:right w:val="single" w:sz="4" w:space="0" w:color="auto"/>
            </w:tcBorders>
            <w:shd w:val="clear" w:color="auto" w:fill="auto"/>
            <w:vAlign w:val="center"/>
          </w:tcPr>
          <w:p w14:paraId="0A6C0EC8" w14:textId="77777777" w:rsidR="00BC4783" w:rsidRPr="00096D43" w:rsidRDefault="00BC4783" w:rsidP="00BC4783">
            <w:pPr>
              <w:rPr>
                <w:sz w:val="20"/>
                <w:lang w:val="lv-LV"/>
              </w:rPr>
            </w:pPr>
            <w:r w:rsidRPr="00096D43">
              <w:rPr>
                <w:sz w:val="20"/>
                <w:lang w:val="lv-LV"/>
              </w:rPr>
              <w:t>Spuldze lum. F18W/840</w:t>
            </w:r>
          </w:p>
        </w:tc>
        <w:tc>
          <w:tcPr>
            <w:tcW w:w="993" w:type="dxa"/>
            <w:tcBorders>
              <w:top w:val="nil"/>
              <w:left w:val="nil"/>
              <w:bottom w:val="single" w:sz="4" w:space="0" w:color="auto"/>
              <w:right w:val="single" w:sz="4" w:space="0" w:color="auto"/>
            </w:tcBorders>
            <w:shd w:val="clear" w:color="auto" w:fill="auto"/>
            <w:vAlign w:val="center"/>
          </w:tcPr>
          <w:p w14:paraId="6E7FD3E3"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8F0A560" w14:textId="77777777" w:rsidR="00BC4783" w:rsidRPr="00096D43" w:rsidRDefault="00BC4783" w:rsidP="00BC4783">
            <w:pPr>
              <w:jc w:val="center"/>
              <w:rPr>
                <w:sz w:val="20"/>
                <w:lang w:val="lv-LV"/>
              </w:rPr>
            </w:pPr>
            <w:r w:rsidRPr="00096D43">
              <w:rPr>
                <w:sz w:val="20"/>
                <w:lang w:val="lv-LV"/>
              </w:rPr>
              <w:t>100</w:t>
            </w:r>
          </w:p>
        </w:tc>
        <w:tc>
          <w:tcPr>
            <w:tcW w:w="1276" w:type="dxa"/>
            <w:tcBorders>
              <w:top w:val="nil"/>
              <w:left w:val="nil"/>
              <w:bottom w:val="single" w:sz="4" w:space="0" w:color="auto"/>
              <w:right w:val="single" w:sz="4" w:space="0" w:color="auto"/>
            </w:tcBorders>
          </w:tcPr>
          <w:p w14:paraId="03051BBC"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7605B630" w14:textId="77777777" w:rsidR="00BC4783" w:rsidRPr="00096D43" w:rsidRDefault="00BC4783" w:rsidP="00BC4783">
            <w:pPr>
              <w:jc w:val="center"/>
              <w:rPr>
                <w:sz w:val="20"/>
                <w:lang w:val="lv-LV"/>
              </w:rPr>
            </w:pPr>
          </w:p>
        </w:tc>
      </w:tr>
      <w:tr w:rsidR="00BC4783" w:rsidRPr="00096D43" w14:paraId="35BA0C80" w14:textId="77777777" w:rsidTr="002E6056">
        <w:tblPrEx>
          <w:tblLook w:val="0000" w:firstRow="0" w:lastRow="0" w:firstColumn="0" w:lastColumn="0" w:noHBand="0" w:noVBand="0"/>
        </w:tblPrEx>
        <w:trPr>
          <w:trHeight w:val="248"/>
        </w:trPr>
        <w:tc>
          <w:tcPr>
            <w:tcW w:w="567" w:type="dxa"/>
            <w:vAlign w:val="center"/>
          </w:tcPr>
          <w:p w14:paraId="1B47FE84" w14:textId="77777777" w:rsidR="00BC4783" w:rsidRPr="00096D43" w:rsidRDefault="00BC4783" w:rsidP="00BC4783">
            <w:pPr>
              <w:snapToGrid w:val="0"/>
              <w:jc w:val="center"/>
              <w:rPr>
                <w:sz w:val="20"/>
                <w:szCs w:val="22"/>
                <w:lang w:val="lv-LV"/>
              </w:rPr>
            </w:pPr>
            <w:r w:rsidRPr="00096D43">
              <w:rPr>
                <w:sz w:val="20"/>
                <w:szCs w:val="22"/>
                <w:lang w:val="lv-LV"/>
              </w:rPr>
              <w:t>87.</w:t>
            </w:r>
          </w:p>
        </w:tc>
        <w:tc>
          <w:tcPr>
            <w:tcW w:w="5670" w:type="dxa"/>
            <w:tcBorders>
              <w:top w:val="nil"/>
              <w:left w:val="single" w:sz="4" w:space="0" w:color="auto"/>
              <w:bottom w:val="single" w:sz="4" w:space="0" w:color="auto"/>
              <w:right w:val="single" w:sz="4" w:space="0" w:color="auto"/>
            </w:tcBorders>
            <w:shd w:val="clear" w:color="auto" w:fill="auto"/>
            <w:vAlign w:val="center"/>
          </w:tcPr>
          <w:p w14:paraId="33FBD1D7" w14:textId="77777777" w:rsidR="00BC4783" w:rsidRPr="00096D43" w:rsidRDefault="00BC4783" w:rsidP="00BC4783">
            <w:pPr>
              <w:rPr>
                <w:sz w:val="20"/>
                <w:lang w:val="lv-LV"/>
              </w:rPr>
            </w:pPr>
            <w:r w:rsidRPr="00096D43">
              <w:rPr>
                <w:sz w:val="20"/>
                <w:lang w:val="lv-LV"/>
              </w:rPr>
              <w:t xml:space="preserve">Spuldze lum. F30W/830 </w:t>
            </w:r>
          </w:p>
        </w:tc>
        <w:tc>
          <w:tcPr>
            <w:tcW w:w="993" w:type="dxa"/>
            <w:tcBorders>
              <w:top w:val="nil"/>
              <w:left w:val="nil"/>
              <w:bottom w:val="single" w:sz="4" w:space="0" w:color="auto"/>
              <w:right w:val="single" w:sz="4" w:space="0" w:color="auto"/>
            </w:tcBorders>
            <w:shd w:val="clear" w:color="auto" w:fill="auto"/>
            <w:vAlign w:val="center"/>
          </w:tcPr>
          <w:p w14:paraId="5EADEE4F" w14:textId="77777777" w:rsidR="00BC4783" w:rsidRPr="00096D43" w:rsidRDefault="00BC4783" w:rsidP="00BC4783">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19C384C" w14:textId="77777777" w:rsidR="00BC4783" w:rsidRPr="00096D43" w:rsidRDefault="00BC4783" w:rsidP="00BC4783">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71288F27" w14:textId="77777777" w:rsidR="00BC4783" w:rsidRPr="00096D43" w:rsidRDefault="00BC4783" w:rsidP="00BC4783">
            <w:pPr>
              <w:jc w:val="center"/>
              <w:rPr>
                <w:sz w:val="20"/>
                <w:lang w:val="lv-LV"/>
              </w:rPr>
            </w:pPr>
          </w:p>
        </w:tc>
        <w:tc>
          <w:tcPr>
            <w:tcW w:w="1134" w:type="dxa"/>
            <w:tcBorders>
              <w:top w:val="nil"/>
              <w:left w:val="nil"/>
              <w:bottom w:val="single" w:sz="4" w:space="0" w:color="auto"/>
              <w:right w:val="single" w:sz="4" w:space="0" w:color="auto"/>
            </w:tcBorders>
          </w:tcPr>
          <w:p w14:paraId="3C08B950" w14:textId="77777777" w:rsidR="00BC4783" w:rsidRPr="00096D43" w:rsidRDefault="00BC4783" w:rsidP="00BC4783">
            <w:pPr>
              <w:jc w:val="center"/>
              <w:rPr>
                <w:sz w:val="20"/>
                <w:lang w:val="lv-LV"/>
              </w:rPr>
            </w:pPr>
          </w:p>
        </w:tc>
      </w:tr>
      <w:tr w:rsidR="00BC4783" w:rsidRPr="00096D43" w14:paraId="652341A1" w14:textId="77777777" w:rsidTr="002E6056">
        <w:tblPrEx>
          <w:tblLook w:val="0000" w:firstRow="0" w:lastRow="0" w:firstColumn="0" w:lastColumn="0" w:noHBand="0" w:noVBand="0"/>
        </w:tblPrEx>
        <w:trPr>
          <w:trHeight w:val="195"/>
        </w:trPr>
        <w:tc>
          <w:tcPr>
            <w:tcW w:w="567" w:type="dxa"/>
            <w:vAlign w:val="center"/>
          </w:tcPr>
          <w:p w14:paraId="3D7E6D8E" w14:textId="77777777" w:rsidR="00BC4783" w:rsidRPr="00096D43" w:rsidRDefault="00BC4783" w:rsidP="00BC4783">
            <w:pPr>
              <w:snapToGrid w:val="0"/>
              <w:jc w:val="center"/>
              <w:rPr>
                <w:sz w:val="20"/>
                <w:szCs w:val="22"/>
                <w:lang w:val="lv-LV"/>
              </w:rPr>
            </w:pPr>
            <w:r w:rsidRPr="00096D43">
              <w:rPr>
                <w:sz w:val="20"/>
                <w:szCs w:val="22"/>
                <w:lang w:val="lv-LV"/>
              </w:rPr>
              <w:t>88.</w:t>
            </w:r>
          </w:p>
        </w:tc>
        <w:tc>
          <w:tcPr>
            <w:tcW w:w="5670" w:type="dxa"/>
            <w:vAlign w:val="center"/>
          </w:tcPr>
          <w:p w14:paraId="363DBF5F" w14:textId="77777777" w:rsidR="00BC4783" w:rsidRPr="00096D43" w:rsidRDefault="00BC4783" w:rsidP="00BC4783">
            <w:pPr>
              <w:pStyle w:val="naisf"/>
              <w:jc w:val="left"/>
              <w:rPr>
                <w:sz w:val="20"/>
              </w:rPr>
            </w:pPr>
            <w:r w:rsidRPr="00096D43">
              <w:rPr>
                <w:sz w:val="20"/>
              </w:rPr>
              <w:t>Spuldze ekonomiskā 220v 11w 2-kontaktu</w:t>
            </w:r>
          </w:p>
        </w:tc>
        <w:tc>
          <w:tcPr>
            <w:tcW w:w="993" w:type="dxa"/>
            <w:vAlign w:val="center"/>
          </w:tcPr>
          <w:p w14:paraId="79E370BB"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568B23E"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3C8AB530" w14:textId="77777777" w:rsidR="00BC4783" w:rsidRPr="00096D43" w:rsidRDefault="00BC4783" w:rsidP="00BC4783">
            <w:pPr>
              <w:pStyle w:val="13"/>
              <w:jc w:val="center"/>
              <w:rPr>
                <w:sz w:val="20"/>
                <w:szCs w:val="24"/>
              </w:rPr>
            </w:pPr>
          </w:p>
        </w:tc>
        <w:tc>
          <w:tcPr>
            <w:tcW w:w="1134" w:type="dxa"/>
          </w:tcPr>
          <w:p w14:paraId="3055C2E9" w14:textId="77777777" w:rsidR="00BC4783" w:rsidRPr="00096D43" w:rsidRDefault="00BC4783" w:rsidP="00BC4783">
            <w:pPr>
              <w:pStyle w:val="13"/>
              <w:jc w:val="center"/>
              <w:rPr>
                <w:sz w:val="20"/>
                <w:szCs w:val="24"/>
              </w:rPr>
            </w:pPr>
          </w:p>
        </w:tc>
      </w:tr>
      <w:tr w:rsidR="00BC4783" w:rsidRPr="00096D43" w14:paraId="70AEF058" w14:textId="77777777" w:rsidTr="002E6056">
        <w:tblPrEx>
          <w:tblLook w:val="0000" w:firstRow="0" w:lastRow="0" w:firstColumn="0" w:lastColumn="0" w:noHBand="0" w:noVBand="0"/>
        </w:tblPrEx>
        <w:trPr>
          <w:trHeight w:val="165"/>
        </w:trPr>
        <w:tc>
          <w:tcPr>
            <w:tcW w:w="567" w:type="dxa"/>
            <w:vAlign w:val="center"/>
          </w:tcPr>
          <w:p w14:paraId="1499A74A" w14:textId="77777777" w:rsidR="00BC4783" w:rsidRPr="00096D43" w:rsidRDefault="00BC4783" w:rsidP="00BC4783">
            <w:pPr>
              <w:snapToGrid w:val="0"/>
              <w:jc w:val="center"/>
              <w:rPr>
                <w:sz w:val="20"/>
                <w:szCs w:val="22"/>
                <w:lang w:val="lv-LV"/>
              </w:rPr>
            </w:pPr>
            <w:r w:rsidRPr="00096D43">
              <w:rPr>
                <w:sz w:val="20"/>
                <w:szCs w:val="22"/>
                <w:lang w:val="lv-LV"/>
              </w:rPr>
              <w:t>89.</w:t>
            </w:r>
          </w:p>
        </w:tc>
        <w:tc>
          <w:tcPr>
            <w:tcW w:w="5670" w:type="dxa"/>
            <w:vAlign w:val="center"/>
          </w:tcPr>
          <w:p w14:paraId="65B387A4" w14:textId="77777777" w:rsidR="00BC4783" w:rsidRPr="00096D43" w:rsidRDefault="00BC4783" w:rsidP="00BC4783">
            <w:pPr>
              <w:pStyle w:val="naisf"/>
              <w:jc w:val="left"/>
              <w:rPr>
                <w:sz w:val="20"/>
              </w:rPr>
            </w:pPr>
            <w:r w:rsidRPr="00096D43">
              <w:rPr>
                <w:sz w:val="20"/>
              </w:rPr>
              <w:t>Spuldze ekonomiskā 220v 18w G24q 2-kontaktu</w:t>
            </w:r>
          </w:p>
        </w:tc>
        <w:tc>
          <w:tcPr>
            <w:tcW w:w="993" w:type="dxa"/>
            <w:vAlign w:val="center"/>
          </w:tcPr>
          <w:p w14:paraId="33677C8A"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4218B6F"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35EED7DF" w14:textId="77777777" w:rsidR="00BC4783" w:rsidRPr="00096D43" w:rsidRDefault="00BC4783" w:rsidP="00BC4783">
            <w:pPr>
              <w:pStyle w:val="13"/>
              <w:jc w:val="center"/>
              <w:rPr>
                <w:sz w:val="20"/>
                <w:szCs w:val="24"/>
              </w:rPr>
            </w:pPr>
          </w:p>
        </w:tc>
        <w:tc>
          <w:tcPr>
            <w:tcW w:w="1134" w:type="dxa"/>
          </w:tcPr>
          <w:p w14:paraId="26DC68D8" w14:textId="77777777" w:rsidR="00BC4783" w:rsidRPr="00096D43" w:rsidRDefault="00BC4783" w:rsidP="00BC4783">
            <w:pPr>
              <w:pStyle w:val="13"/>
              <w:jc w:val="center"/>
              <w:rPr>
                <w:sz w:val="20"/>
                <w:szCs w:val="24"/>
              </w:rPr>
            </w:pPr>
          </w:p>
        </w:tc>
      </w:tr>
      <w:tr w:rsidR="00BC4783" w:rsidRPr="00096D43" w14:paraId="138C0779" w14:textId="77777777" w:rsidTr="002E6056">
        <w:tblPrEx>
          <w:tblLook w:val="0000" w:firstRow="0" w:lastRow="0" w:firstColumn="0" w:lastColumn="0" w:noHBand="0" w:noVBand="0"/>
        </w:tblPrEx>
        <w:trPr>
          <w:trHeight w:val="131"/>
        </w:trPr>
        <w:tc>
          <w:tcPr>
            <w:tcW w:w="567" w:type="dxa"/>
            <w:vAlign w:val="center"/>
          </w:tcPr>
          <w:p w14:paraId="024763EC" w14:textId="77777777" w:rsidR="00BC4783" w:rsidRPr="00096D43" w:rsidRDefault="00BC4783" w:rsidP="00BC4783">
            <w:pPr>
              <w:snapToGrid w:val="0"/>
              <w:jc w:val="center"/>
              <w:rPr>
                <w:sz w:val="20"/>
                <w:szCs w:val="22"/>
                <w:lang w:val="lv-LV"/>
              </w:rPr>
            </w:pPr>
            <w:r w:rsidRPr="00096D43">
              <w:rPr>
                <w:sz w:val="20"/>
                <w:szCs w:val="22"/>
                <w:lang w:val="lv-LV"/>
              </w:rPr>
              <w:t>90.</w:t>
            </w:r>
          </w:p>
        </w:tc>
        <w:tc>
          <w:tcPr>
            <w:tcW w:w="5670" w:type="dxa"/>
            <w:vAlign w:val="center"/>
          </w:tcPr>
          <w:p w14:paraId="07D10345" w14:textId="77777777" w:rsidR="00BC4783" w:rsidRPr="00096D43" w:rsidRDefault="00BC4783" w:rsidP="00BC4783">
            <w:pPr>
              <w:pStyle w:val="naisf"/>
              <w:jc w:val="left"/>
              <w:rPr>
                <w:sz w:val="20"/>
              </w:rPr>
            </w:pPr>
            <w:r w:rsidRPr="00096D43">
              <w:rPr>
                <w:sz w:val="20"/>
              </w:rPr>
              <w:t>Spuldze ekonomiskā 220v 26w G24d 2-kontaktu</w:t>
            </w:r>
          </w:p>
        </w:tc>
        <w:tc>
          <w:tcPr>
            <w:tcW w:w="993" w:type="dxa"/>
            <w:vAlign w:val="center"/>
          </w:tcPr>
          <w:p w14:paraId="787719D3"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C26A77C"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41F403B5" w14:textId="77777777" w:rsidR="00BC4783" w:rsidRPr="00096D43" w:rsidRDefault="00BC4783" w:rsidP="00BC4783">
            <w:pPr>
              <w:pStyle w:val="13"/>
              <w:jc w:val="center"/>
              <w:rPr>
                <w:sz w:val="20"/>
                <w:szCs w:val="24"/>
              </w:rPr>
            </w:pPr>
          </w:p>
        </w:tc>
        <w:tc>
          <w:tcPr>
            <w:tcW w:w="1134" w:type="dxa"/>
          </w:tcPr>
          <w:p w14:paraId="493F116B" w14:textId="77777777" w:rsidR="00BC4783" w:rsidRPr="00096D43" w:rsidRDefault="00BC4783" w:rsidP="00BC4783">
            <w:pPr>
              <w:pStyle w:val="13"/>
              <w:jc w:val="center"/>
              <w:rPr>
                <w:sz w:val="20"/>
                <w:szCs w:val="24"/>
              </w:rPr>
            </w:pPr>
          </w:p>
        </w:tc>
      </w:tr>
      <w:tr w:rsidR="00BC4783" w:rsidRPr="00096D43" w14:paraId="777D3B1B" w14:textId="77777777" w:rsidTr="002E6056">
        <w:tblPrEx>
          <w:tblLook w:val="0000" w:firstRow="0" w:lastRow="0" w:firstColumn="0" w:lastColumn="0" w:noHBand="0" w:noVBand="0"/>
        </w:tblPrEx>
        <w:trPr>
          <w:trHeight w:val="202"/>
        </w:trPr>
        <w:tc>
          <w:tcPr>
            <w:tcW w:w="567" w:type="dxa"/>
            <w:vAlign w:val="center"/>
          </w:tcPr>
          <w:p w14:paraId="7E075903" w14:textId="77777777" w:rsidR="00BC4783" w:rsidRPr="00096D43" w:rsidRDefault="00BC4783" w:rsidP="00BC4783">
            <w:pPr>
              <w:snapToGrid w:val="0"/>
              <w:jc w:val="center"/>
              <w:rPr>
                <w:sz w:val="20"/>
                <w:szCs w:val="22"/>
                <w:lang w:val="lv-LV"/>
              </w:rPr>
            </w:pPr>
            <w:r w:rsidRPr="00096D43">
              <w:rPr>
                <w:sz w:val="20"/>
                <w:szCs w:val="22"/>
                <w:lang w:val="lv-LV"/>
              </w:rPr>
              <w:t>91.</w:t>
            </w:r>
          </w:p>
        </w:tc>
        <w:tc>
          <w:tcPr>
            <w:tcW w:w="5670" w:type="dxa"/>
            <w:vAlign w:val="center"/>
          </w:tcPr>
          <w:p w14:paraId="7AEEC0CC"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220v 14w e27</w:t>
            </w:r>
          </w:p>
        </w:tc>
        <w:tc>
          <w:tcPr>
            <w:tcW w:w="993" w:type="dxa"/>
            <w:vAlign w:val="center"/>
          </w:tcPr>
          <w:p w14:paraId="346743ED"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78A5B1A3" w14:textId="77777777" w:rsidR="00BC4783" w:rsidRPr="00096D43" w:rsidRDefault="00BC4783" w:rsidP="00BC4783">
            <w:pPr>
              <w:pStyle w:val="13"/>
              <w:jc w:val="center"/>
              <w:rPr>
                <w:sz w:val="20"/>
                <w:szCs w:val="24"/>
              </w:rPr>
            </w:pPr>
            <w:r w:rsidRPr="00096D43">
              <w:rPr>
                <w:sz w:val="20"/>
                <w:szCs w:val="24"/>
              </w:rPr>
              <w:t>40</w:t>
            </w:r>
          </w:p>
        </w:tc>
        <w:tc>
          <w:tcPr>
            <w:tcW w:w="1276" w:type="dxa"/>
          </w:tcPr>
          <w:p w14:paraId="079CB28E" w14:textId="77777777" w:rsidR="00BC4783" w:rsidRPr="00096D43" w:rsidRDefault="00BC4783" w:rsidP="00BC4783">
            <w:pPr>
              <w:pStyle w:val="13"/>
              <w:jc w:val="center"/>
              <w:rPr>
                <w:sz w:val="20"/>
                <w:szCs w:val="24"/>
              </w:rPr>
            </w:pPr>
          </w:p>
        </w:tc>
        <w:tc>
          <w:tcPr>
            <w:tcW w:w="1134" w:type="dxa"/>
          </w:tcPr>
          <w:p w14:paraId="217A9A46" w14:textId="77777777" w:rsidR="00BC4783" w:rsidRPr="00096D43" w:rsidRDefault="00BC4783" w:rsidP="00BC4783">
            <w:pPr>
              <w:pStyle w:val="13"/>
              <w:jc w:val="center"/>
              <w:rPr>
                <w:sz w:val="20"/>
                <w:szCs w:val="24"/>
              </w:rPr>
            </w:pPr>
          </w:p>
        </w:tc>
      </w:tr>
      <w:tr w:rsidR="00BC4783" w:rsidRPr="00096D43" w14:paraId="5E271381" w14:textId="77777777" w:rsidTr="002E6056">
        <w:tblPrEx>
          <w:tblLook w:val="0000" w:firstRow="0" w:lastRow="0" w:firstColumn="0" w:lastColumn="0" w:noHBand="0" w:noVBand="0"/>
        </w:tblPrEx>
        <w:trPr>
          <w:trHeight w:val="112"/>
        </w:trPr>
        <w:tc>
          <w:tcPr>
            <w:tcW w:w="567" w:type="dxa"/>
            <w:vAlign w:val="center"/>
          </w:tcPr>
          <w:p w14:paraId="1A51662F" w14:textId="77777777" w:rsidR="00BC4783" w:rsidRPr="00096D43" w:rsidRDefault="00BC4783" w:rsidP="00BC4783">
            <w:pPr>
              <w:snapToGrid w:val="0"/>
              <w:jc w:val="center"/>
              <w:rPr>
                <w:sz w:val="20"/>
                <w:szCs w:val="22"/>
                <w:lang w:val="lv-LV"/>
              </w:rPr>
            </w:pPr>
            <w:r w:rsidRPr="00096D43">
              <w:rPr>
                <w:sz w:val="20"/>
                <w:szCs w:val="22"/>
                <w:lang w:val="lv-LV"/>
              </w:rPr>
              <w:t>92.</w:t>
            </w:r>
          </w:p>
        </w:tc>
        <w:tc>
          <w:tcPr>
            <w:tcW w:w="5670" w:type="dxa"/>
            <w:vAlign w:val="center"/>
          </w:tcPr>
          <w:p w14:paraId="3FC9D7CA"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220v 24w e27</w:t>
            </w:r>
          </w:p>
        </w:tc>
        <w:tc>
          <w:tcPr>
            <w:tcW w:w="993" w:type="dxa"/>
            <w:vAlign w:val="center"/>
          </w:tcPr>
          <w:p w14:paraId="3D683B7F"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62BF4C2E" w14:textId="77777777" w:rsidR="00BC4783" w:rsidRPr="00096D43" w:rsidRDefault="00BC4783" w:rsidP="00BC4783">
            <w:pPr>
              <w:pStyle w:val="13"/>
              <w:jc w:val="center"/>
              <w:rPr>
                <w:sz w:val="20"/>
                <w:szCs w:val="24"/>
              </w:rPr>
            </w:pPr>
            <w:r w:rsidRPr="00096D43">
              <w:rPr>
                <w:sz w:val="20"/>
                <w:szCs w:val="24"/>
              </w:rPr>
              <w:t>40</w:t>
            </w:r>
          </w:p>
        </w:tc>
        <w:tc>
          <w:tcPr>
            <w:tcW w:w="1276" w:type="dxa"/>
          </w:tcPr>
          <w:p w14:paraId="5FDA60C4" w14:textId="77777777" w:rsidR="00BC4783" w:rsidRPr="00096D43" w:rsidRDefault="00BC4783" w:rsidP="00BC4783">
            <w:pPr>
              <w:pStyle w:val="13"/>
              <w:jc w:val="center"/>
              <w:rPr>
                <w:sz w:val="20"/>
                <w:szCs w:val="24"/>
              </w:rPr>
            </w:pPr>
          </w:p>
        </w:tc>
        <w:tc>
          <w:tcPr>
            <w:tcW w:w="1134" w:type="dxa"/>
          </w:tcPr>
          <w:p w14:paraId="57BF3A29" w14:textId="77777777" w:rsidR="00BC4783" w:rsidRPr="00096D43" w:rsidRDefault="00BC4783" w:rsidP="00BC4783">
            <w:pPr>
              <w:pStyle w:val="13"/>
              <w:jc w:val="center"/>
              <w:rPr>
                <w:sz w:val="20"/>
                <w:szCs w:val="24"/>
              </w:rPr>
            </w:pPr>
          </w:p>
        </w:tc>
      </w:tr>
      <w:tr w:rsidR="00BC4783" w:rsidRPr="00096D43" w14:paraId="74928EFB" w14:textId="77777777" w:rsidTr="002E6056">
        <w:tblPrEx>
          <w:tblLook w:val="0000" w:firstRow="0" w:lastRow="0" w:firstColumn="0" w:lastColumn="0" w:noHBand="0" w:noVBand="0"/>
        </w:tblPrEx>
        <w:trPr>
          <w:trHeight w:val="95"/>
        </w:trPr>
        <w:tc>
          <w:tcPr>
            <w:tcW w:w="567" w:type="dxa"/>
            <w:vAlign w:val="center"/>
          </w:tcPr>
          <w:p w14:paraId="1C242930" w14:textId="77777777" w:rsidR="00BC4783" w:rsidRPr="00096D43" w:rsidRDefault="00BC4783" w:rsidP="00BC4783">
            <w:pPr>
              <w:snapToGrid w:val="0"/>
              <w:jc w:val="center"/>
              <w:rPr>
                <w:sz w:val="20"/>
                <w:szCs w:val="22"/>
                <w:lang w:val="lv-LV"/>
              </w:rPr>
            </w:pPr>
            <w:r w:rsidRPr="00096D43">
              <w:rPr>
                <w:sz w:val="20"/>
                <w:szCs w:val="22"/>
                <w:lang w:val="lv-LV"/>
              </w:rPr>
              <w:t>93.</w:t>
            </w:r>
          </w:p>
        </w:tc>
        <w:tc>
          <w:tcPr>
            <w:tcW w:w="5670" w:type="dxa"/>
            <w:vAlign w:val="center"/>
          </w:tcPr>
          <w:p w14:paraId="324CCA70"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ekonomiskā 18W/830 GEMINI D G24d2 PL-C</w:t>
            </w:r>
          </w:p>
        </w:tc>
        <w:tc>
          <w:tcPr>
            <w:tcW w:w="993" w:type="dxa"/>
            <w:vAlign w:val="center"/>
          </w:tcPr>
          <w:p w14:paraId="46FF06C6"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40B3BCD6" w14:textId="77777777" w:rsidR="00BC4783" w:rsidRPr="00096D43" w:rsidRDefault="00BC4783" w:rsidP="00BC4783">
            <w:pPr>
              <w:pStyle w:val="13"/>
              <w:jc w:val="center"/>
              <w:rPr>
                <w:sz w:val="20"/>
                <w:szCs w:val="24"/>
              </w:rPr>
            </w:pPr>
            <w:r w:rsidRPr="00096D43">
              <w:rPr>
                <w:sz w:val="20"/>
                <w:szCs w:val="24"/>
              </w:rPr>
              <w:t>50</w:t>
            </w:r>
          </w:p>
        </w:tc>
        <w:tc>
          <w:tcPr>
            <w:tcW w:w="1276" w:type="dxa"/>
          </w:tcPr>
          <w:p w14:paraId="4A602E97" w14:textId="77777777" w:rsidR="00BC4783" w:rsidRPr="00096D43" w:rsidRDefault="00BC4783" w:rsidP="00BC4783">
            <w:pPr>
              <w:pStyle w:val="13"/>
              <w:jc w:val="center"/>
              <w:rPr>
                <w:sz w:val="20"/>
                <w:szCs w:val="24"/>
              </w:rPr>
            </w:pPr>
          </w:p>
        </w:tc>
        <w:tc>
          <w:tcPr>
            <w:tcW w:w="1134" w:type="dxa"/>
          </w:tcPr>
          <w:p w14:paraId="66E83051" w14:textId="77777777" w:rsidR="00BC4783" w:rsidRPr="00096D43" w:rsidRDefault="00BC4783" w:rsidP="00BC4783">
            <w:pPr>
              <w:pStyle w:val="13"/>
              <w:jc w:val="center"/>
              <w:rPr>
                <w:sz w:val="20"/>
                <w:szCs w:val="24"/>
              </w:rPr>
            </w:pPr>
          </w:p>
        </w:tc>
      </w:tr>
      <w:tr w:rsidR="00BC4783" w:rsidRPr="00096D43" w14:paraId="11391762" w14:textId="77777777" w:rsidTr="002E6056">
        <w:tblPrEx>
          <w:tblLook w:val="0000" w:firstRow="0" w:lastRow="0" w:firstColumn="0" w:lastColumn="0" w:noHBand="0" w:noVBand="0"/>
        </w:tblPrEx>
        <w:trPr>
          <w:trHeight w:val="95"/>
        </w:trPr>
        <w:tc>
          <w:tcPr>
            <w:tcW w:w="567" w:type="dxa"/>
            <w:vAlign w:val="center"/>
          </w:tcPr>
          <w:p w14:paraId="3584212E" w14:textId="77777777" w:rsidR="00BC4783" w:rsidRPr="00096D43" w:rsidRDefault="00BC4783" w:rsidP="00BC4783">
            <w:pPr>
              <w:snapToGrid w:val="0"/>
              <w:jc w:val="center"/>
              <w:rPr>
                <w:sz w:val="20"/>
                <w:szCs w:val="22"/>
                <w:lang w:val="lv-LV"/>
              </w:rPr>
            </w:pPr>
            <w:r w:rsidRPr="00096D43">
              <w:rPr>
                <w:sz w:val="20"/>
                <w:szCs w:val="22"/>
                <w:lang w:val="lv-LV"/>
              </w:rPr>
              <w:t>94.</w:t>
            </w:r>
          </w:p>
        </w:tc>
        <w:tc>
          <w:tcPr>
            <w:tcW w:w="5670" w:type="dxa"/>
            <w:vAlign w:val="center"/>
          </w:tcPr>
          <w:p w14:paraId="28F9AE11" w14:textId="77777777" w:rsidR="00BC4783" w:rsidRPr="00096D43" w:rsidRDefault="00BC4783" w:rsidP="00BC4783">
            <w:pPr>
              <w:pStyle w:val="naisf"/>
              <w:jc w:val="left"/>
              <w:rPr>
                <w:sz w:val="20"/>
              </w:rPr>
            </w:pPr>
            <w:r w:rsidRPr="00096D43">
              <w:rPr>
                <w:sz w:val="20"/>
              </w:rPr>
              <w:t>Spuldze 36v 60w e27</w:t>
            </w:r>
          </w:p>
        </w:tc>
        <w:tc>
          <w:tcPr>
            <w:tcW w:w="993" w:type="dxa"/>
            <w:vAlign w:val="center"/>
          </w:tcPr>
          <w:p w14:paraId="0D97792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7107344"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1D22A8DC" w14:textId="77777777" w:rsidR="00BC4783" w:rsidRPr="00096D43" w:rsidRDefault="00BC4783" w:rsidP="00BC4783">
            <w:pPr>
              <w:pStyle w:val="13"/>
              <w:jc w:val="center"/>
              <w:rPr>
                <w:sz w:val="20"/>
                <w:szCs w:val="24"/>
              </w:rPr>
            </w:pPr>
          </w:p>
        </w:tc>
        <w:tc>
          <w:tcPr>
            <w:tcW w:w="1134" w:type="dxa"/>
          </w:tcPr>
          <w:p w14:paraId="55B4B964" w14:textId="77777777" w:rsidR="00BC4783" w:rsidRPr="00096D43" w:rsidRDefault="00BC4783" w:rsidP="00BC4783">
            <w:pPr>
              <w:pStyle w:val="13"/>
              <w:jc w:val="center"/>
              <w:rPr>
                <w:sz w:val="20"/>
                <w:szCs w:val="24"/>
              </w:rPr>
            </w:pPr>
          </w:p>
        </w:tc>
      </w:tr>
      <w:tr w:rsidR="00BC4783" w:rsidRPr="00096D43" w14:paraId="218B7767" w14:textId="77777777" w:rsidTr="002E6056">
        <w:tblPrEx>
          <w:tblLook w:val="0000" w:firstRow="0" w:lastRow="0" w:firstColumn="0" w:lastColumn="0" w:noHBand="0" w:noVBand="0"/>
        </w:tblPrEx>
        <w:trPr>
          <w:trHeight w:val="120"/>
        </w:trPr>
        <w:tc>
          <w:tcPr>
            <w:tcW w:w="567" w:type="dxa"/>
            <w:vAlign w:val="center"/>
          </w:tcPr>
          <w:p w14:paraId="5642CD36" w14:textId="77777777" w:rsidR="00BC4783" w:rsidRPr="00096D43" w:rsidRDefault="00BC4783" w:rsidP="00BC4783">
            <w:pPr>
              <w:snapToGrid w:val="0"/>
              <w:jc w:val="center"/>
              <w:rPr>
                <w:sz w:val="20"/>
                <w:szCs w:val="22"/>
                <w:lang w:val="lv-LV"/>
              </w:rPr>
            </w:pPr>
            <w:r w:rsidRPr="00096D43">
              <w:rPr>
                <w:sz w:val="20"/>
                <w:szCs w:val="22"/>
                <w:lang w:val="lv-LV"/>
              </w:rPr>
              <w:lastRenderedPageBreak/>
              <w:t>95.</w:t>
            </w:r>
          </w:p>
        </w:tc>
        <w:tc>
          <w:tcPr>
            <w:tcW w:w="5670" w:type="dxa"/>
            <w:vAlign w:val="center"/>
          </w:tcPr>
          <w:p w14:paraId="5BC77CD0" w14:textId="77777777" w:rsidR="00BC4783" w:rsidRPr="00096D43" w:rsidRDefault="00BC4783" w:rsidP="00BC4783">
            <w:pPr>
              <w:pStyle w:val="naisf"/>
              <w:jc w:val="left"/>
              <w:rPr>
                <w:sz w:val="20"/>
              </w:rPr>
            </w:pPr>
            <w:r w:rsidRPr="00096D43">
              <w:rPr>
                <w:sz w:val="20"/>
              </w:rPr>
              <w:t>Spuldze 120v 60w e27</w:t>
            </w:r>
          </w:p>
        </w:tc>
        <w:tc>
          <w:tcPr>
            <w:tcW w:w="993" w:type="dxa"/>
            <w:vAlign w:val="center"/>
          </w:tcPr>
          <w:p w14:paraId="0F0C1C7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EADDAF3" w14:textId="77777777" w:rsidR="00BC4783" w:rsidRPr="00096D43" w:rsidRDefault="00BC4783" w:rsidP="00BC4783">
            <w:pPr>
              <w:pStyle w:val="13"/>
              <w:jc w:val="center"/>
              <w:rPr>
                <w:sz w:val="20"/>
                <w:szCs w:val="24"/>
              </w:rPr>
            </w:pPr>
            <w:r w:rsidRPr="00096D43">
              <w:rPr>
                <w:sz w:val="20"/>
                <w:szCs w:val="24"/>
              </w:rPr>
              <w:t>20</w:t>
            </w:r>
          </w:p>
        </w:tc>
        <w:tc>
          <w:tcPr>
            <w:tcW w:w="1276" w:type="dxa"/>
          </w:tcPr>
          <w:p w14:paraId="4EB57990" w14:textId="77777777" w:rsidR="00BC4783" w:rsidRPr="00096D43" w:rsidRDefault="00BC4783" w:rsidP="00BC4783">
            <w:pPr>
              <w:pStyle w:val="13"/>
              <w:jc w:val="center"/>
              <w:rPr>
                <w:sz w:val="20"/>
                <w:szCs w:val="24"/>
              </w:rPr>
            </w:pPr>
          </w:p>
        </w:tc>
        <w:tc>
          <w:tcPr>
            <w:tcW w:w="1134" w:type="dxa"/>
          </w:tcPr>
          <w:p w14:paraId="230568A0" w14:textId="77777777" w:rsidR="00BC4783" w:rsidRPr="00096D43" w:rsidRDefault="00BC4783" w:rsidP="00BC4783">
            <w:pPr>
              <w:pStyle w:val="13"/>
              <w:jc w:val="center"/>
              <w:rPr>
                <w:sz w:val="20"/>
                <w:szCs w:val="24"/>
              </w:rPr>
            </w:pPr>
          </w:p>
        </w:tc>
      </w:tr>
      <w:tr w:rsidR="00BC4783" w:rsidRPr="00096D43" w14:paraId="2AC46690" w14:textId="77777777" w:rsidTr="002E6056">
        <w:tblPrEx>
          <w:tblLook w:val="0000" w:firstRow="0" w:lastRow="0" w:firstColumn="0" w:lastColumn="0" w:noHBand="0" w:noVBand="0"/>
        </w:tblPrEx>
        <w:trPr>
          <w:trHeight w:val="110"/>
        </w:trPr>
        <w:tc>
          <w:tcPr>
            <w:tcW w:w="567" w:type="dxa"/>
            <w:vAlign w:val="center"/>
          </w:tcPr>
          <w:p w14:paraId="7E706383" w14:textId="77777777" w:rsidR="00BC4783" w:rsidRPr="00096D43" w:rsidRDefault="00BC4783" w:rsidP="00BC4783">
            <w:pPr>
              <w:jc w:val="center"/>
              <w:rPr>
                <w:sz w:val="20"/>
                <w:szCs w:val="22"/>
                <w:lang w:val="lv-LV"/>
              </w:rPr>
            </w:pPr>
            <w:r w:rsidRPr="00096D43">
              <w:rPr>
                <w:sz w:val="20"/>
                <w:szCs w:val="22"/>
                <w:lang w:val="lv-LV"/>
              </w:rPr>
              <w:t>96.</w:t>
            </w:r>
          </w:p>
        </w:tc>
        <w:tc>
          <w:tcPr>
            <w:tcW w:w="5670" w:type="dxa"/>
            <w:vAlign w:val="center"/>
          </w:tcPr>
          <w:p w14:paraId="38A6822A" w14:textId="77777777" w:rsidR="00BC4783" w:rsidRPr="00096D43" w:rsidRDefault="00BC4783" w:rsidP="00BC4783">
            <w:pPr>
              <w:pStyle w:val="naisf"/>
              <w:jc w:val="left"/>
              <w:rPr>
                <w:sz w:val="20"/>
              </w:rPr>
            </w:pPr>
            <w:r w:rsidRPr="00096D43">
              <w:rPr>
                <w:sz w:val="20"/>
              </w:rPr>
              <w:t>Spuldze 220v 15w e14 s25</w:t>
            </w:r>
          </w:p>
        </w:tc>
        <w:tc>
          <w:tcPr>
            <w:tcW w:w="993" w:type="dxa"/>
            <w:vAlign w:val="center"/>
          </w:tcPr>
          <w:p w14:paraId="66DC5C8C"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ED75827"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165D9C39" w14:textId="77777777" w:rsidR="00BC4783" w:rsidRPr="00096D43" w:rsidRDefault="00BC4783" w:rsidP="00BC4783">
            <w:pPr>
              <w:pStyle w:val="13"/>
              <w:jc w:val="center"/>
              <w:rPr>
                <w:sz w:val="20"/>
                <w:szCs w:val="24"/>
              </w:rPr>
            </w:pPr>
          </w:p>
        </w:tc>
        <w:tc>
          <w:tcPr>
            <w:tcW w:w="1134" w:type="dxa"/>
          </w:tcPr>
          <w:p w14:paraId="203EF832" w14:textId="77777777" w:rsidR="00BC4783" w:rsidRPr="00096D43" w:rsidRDefault="00BC4783" w:rsidP="00BC4783">
            <w:pPr>
              <w:pStyle w:val="13"/>
              <w:jc w:val="center"/>
              <w:rPr>
                <w:sz w:val="20"/>
                <w:szCs w:val="24"/>
              </w:rPr>
            </w:pPr>
          </w:p>
        </w:tc>
      </w:tr>
      <w:tr w:rsidR="00BC4783" w:rsidRPr="00096D43" w14:paraId="32669041" w14:textId="77777777" w:rsidTr="002E6056">
        <w:tblPrEx>
          <w:tblLook w:val="0000" w:firstRow="0" w:lastRow="0" w:firstColumn="0" w:lastColumn="0" w:noHBand="0" w:noVBand="0"/>
        </w:tblPrEx>
        <w:trPr>
          <w:trHeight w:val="95"/>
        </w:trPr>
        <w:tc>
          <w:tcPr>
            <w:tcW w:w="567" w:type="dxa"/>
            <w:vAlign w:val="center"/>
          </w:tcPr>
          <w:p w14:paraId="4B9F7854" w14:textId="77777777" w:rsidR="00BC4783" w:rsidRPr="00096D43" w:rsidRDefault="00BC4783" w:rsidP="00BC4783">
            <w:pPr>
              <w:pStyle w:val="BodyText"/>
              <w:jc w:val="center"/>
              <w:rPr>
                <w:b/>
                <w:bCs/>
                <w:sz w:val="20"/>
              </w:rPr>
            </w:pPr>
            <w:r w:rsidRPr="00096D43">
              <w:rPr>
                <w:sz w:val="20"/>
              </w:rPr>
              <w:t>97.</w:t>
            </w:r>
          </w:p>
        </w:tc>
        <w:tc>
          <w:tcPr>
            <w:tcW w:w="5670" w:type="dxa"/>
            <w:vAlign w:val="center"/>
          </w:tcPr>
          <w:p w14:paraId="3FD81C70" w14:textId="77777777" w:rsidR="00BC4783" w:rsidRPr="00096D43" w:rsidRDefault="00BC4783" w:rsidP="00BC4783">
            <w:pPr>
              <w:pStyle w:val="naisf"/>
              <w:jc w:val="left"/>
              <w:rPr>
                <w:sz w:val="20"/>
              </w:rPr>
            </w:pPr>
            <w:r w:rsidRPr="00096D43">
              <w:rPr>
                <w:sz w:val="20"/>
              </w:rPr>
              <w:t>Spuldze 220v 60w e27</w:t>
            </w:r>
          </w:p>
        </w:tc>
        <w:tc>
          <w:tcPr>
            <w:tcW w:w="993" w:type="dxa"/>
            <w:vAlign w:val="center"/>
          </w:tcPr>
          <w:p w14:paraId="60C7BA12"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93A2605" w14:textId="77777777" w:rsidR="00BC4783" w:rsidRPr="00096D43" w:rsidRDefault="00BC4783" w:rsidP="00BC4783">
            <w:pPr>
              <w:pStyle w:val="13"/>
              <w:jc w:val="center"/>
              <w:rPr>
                <w:sz w:val="20"/>
                <w:szCs w:val="24"/>
              </w:rPr>
            </w:pPr>
            <w:r w:rsidRPr="00096D43">
              <w:rPr>
                <w:sz w:val="20"/>
                <w:szCs w:val="24"/>
              </w:rPr>
              <w:t>100</w:t>
            </w:r>
          </w:p>
        </w:tc>
        <w:tc>
          <w:tcPr>
            <w:tcW w:w="1276" w:type="dxa"/>
          </w:tcPr>
          <w:p w14:paraId="76D173B7" w14:textId="77777777" w:rsidR="00BC4783" w:rsidRPr="00096D43" w:rsidRDefault="00BC4783" w:rsidP="00BC4783">
            <w:pPr>
              <w:pStyle w:val="13"/>
              <w:jc w:val="center"/>
              <w:rPr>
                <w:sz w:val="20"/>
                <w:szCs w:val="24"/>
              </w:rPr>
            </w:pPr>
          </w:p>
        </w:tc>
        <w:tc>
          <w:tcPr>
            <w:tcW w:w="1134" w:type="dxa"/>
          </w:tcPr>
          <w:p w14:paraId="5C5134E1" w14:textId="77777777" w:rsidR="00BC4783" w:rsidRPr="00096D43" w:rsidRDefault="00BC4783" w:rsidP="00BC4783">
            <w:pPr>
              <w:pStyle w:val="13"/>
              <w:jc w:val="center"/>
              <w:rPr>
                <w:sz w:val="20"/>
                <w:szCs w:val="24"/>
              </w:rPr>
            </w:pPr>
          </w:p>
        </w:tc>
      </w:tr>
      <w:tr w:rsidR="00BC4783" w:rsidRPr="00096D43" w14:paraId="7A6CF73E" w14:textId="77777777" w:rsidTr="002E6056">
        <w:tblPrEx>
          <w:tblLook w:val="0000" w:firstRow="0" w:lastRow="0" w:firstColumn="0" w:lastColumn="0" w:noHBand="0" w:noVBand="0"/>
        </w:tblPrEx>
        <w:trPr>
          <w:trHeight w:val="80"/>
        </w:trPr>
        <w:tc>
          <w:tcPr>
            <w:tcW w:w="567" w:type="dxa"/>
            <w:vAlign w:val="center"/>
          </w:tcPr>
          <w:p w14:paraId="23B8D266" w14:textId="77777777" w:rsidR="00BC4783" w:rsidRPr="00096D43" w:rsidRDefault="00BC4783" w:rsidP="00BC4783">
            <w:pPr>
              <w:pStyle w:val="BodyText"/>
              <w:jc w:val="center"/>
              <w:rPr>
                <w:b/>
                <w:bCs/>
                <w:sz w:val="20"/>
              </w:rPr>
            </w:pPr>
            <w:r w:rsidRPr="00096D43">
              <w:rPr>
                <w:sz w:val="20"/>
              </w:rPr>
              <w:t>98.</w:t>
            </w:r>
          </w:p>
        </w:tc>
        <w:tc>
          <w:tcPr>
            <w:tcW w:w="5670" w:type="dxa"/>
            <w:vAlign w:val="center"/>
          </w:tcPr>
          <w:p w14:paraId="046C6328" w14:textId="77777777" w:rsidR="00BC4783" w:rsidRPr="00096D43" w:rsidRDefault="00BC4783" w:rsidP="00BC4783">
            <w:pPr>
              <w:pStyle w:val="naisf"/>
              <w:jc w:val="left"/>
              <w:rPr>
                <w:sz w:val="20"/>
              </w:rPr>
            </w:pPr>
            <w:r w:rsidRPr="00096D43">
              <w:rPr>
                <w:sz w:val="20"/>
              </w:rPr>
              <w:t>Spuldze 220v 100w e27</w:t>
            </w:r>
          </w:p>
        </w:tc>
        <w:tc>
          <w:tcPr>
            <w:tcW w:w="993" w:type="dxa"/>
            <w:vAlign w:val="center"/>
          </w:tcPr>
          <w:p w14:paraId="4D24AFA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37457E4" w14:textId="77777777" w:rsidR="00BC4783" w:rsidRPr="00096D43" w:rsidRDefault="00BC4783" w:rsidP="00BC4783">
            <w:pPr>
              <w:pStyle w:val="13"/>
              <w:jc w:val="center"/>
              <w:rPr>
                <w:sz w:val="20"/>
                <w:szCs w:val="24"/>
              </w:rPr>
            </w:pPr>
            <w:r w:rsidRPr="00096D43">
              <w:rPr>
                <w:sz w:val="20"/>
                <w:szCs w:val="24"/>
              </w:rPr>
              <w:t>100</w:t>
            </w:r>
          </w:p>
        </w:tc>
        <w:tc>
          <w:tcPr>
            <w:tcW w:w="1276" w:type="dxa"/>
          </w:tcPr>
          <w:p w14:paraId="715C89B6" w14:textId="77777777" w:rsidR="00BC4783" w:rsidRPr="00096D43" w:rsidRDefault="00BC4783" w:rsidP="00BC4783">
            <w:pPr>
              <w:pStyle w:val="13"/>
              <w:jc w:val="center"/>
              <w:rPr>
                <w:sz w:val="20"/>
                <w:szCs w:val="24"/>
              </w:rPr>
            </w:pPr>
          </w:p>
        </w:tc>
        <w:tc>
          <w:tcPr>
            <w:tcW w:w="1134" w:type="dxa"/>
          </w:tcPr>
          <w:p w14:paraId="061BFAB0" w14:textId="77777777" w:rsidR="00BC4783" w:rsidRPr="00096D43" w:rsidRDefault="00BC4783" w:rsidP="00BC4783">
            <w:pPr>
              <w:pStyle w:val="13"/>
              <w:jc w:val="center"/>
              <w:rPr>
                <w:sz w:val="20"/>
                <w:szCs w:val="24"/>
              </w:rPr>
            </w:pPr>
          </w:p>
        </w:tc>
      </w:tr>
      <w:tr w:rsidR="00BC4783" w:rsidRPr="00096D43" w14:paraId="6583E2B0" w14:textId="77777777" w:rsidTr="002E6056">
        <w:tblPrEx>
          <w:tblLook w:val="0000" w:firstRow="0" w:lastRow="0" w:firstColumn="0" w:lastColumn="0" w:noHBand="0" w:noVBand="0"/>
        </w:tblPrEx>
        <w:trPr>
          <w:trHeight w:val="95"/>
        </w:trPr>
        <w:tc>
          <w:tcPr>
            <w:tcW w:w="567" w:type="dxa"/>
            <w:vAlign w:val="center"/>
          </w:tcPr>
          <w:p w14:paraId="41560666" w14:textId="77777777" w:rsidR="00BC4783" w:rsidRPr="00096D43" w:rsidRDefault="00BC4783" w:rsidP="00BC4783">
            <w:pPr>
              <w:pStyle w:val="BodyText"/>
              <w:jc w:val="center"/>
              <w:rPr>
                <w:b/>
                <w:bCs/>
                <w:sz w:val="20"/>
              </w:rPr>
            </w:pPr>
            <w:r w:rsidRPr="00096D43">
              <w:rPr>
                <w:sz w:val="20"/>
              </w:rPr>
              <w:t>99.</w:t>
            </w:r>
          </w:p>
        </w:tc>
        <w:tc>
          <w:tcPr>
            <w:tcW w:w="5670" w:type="dxa"/>
            <w:vAlign w:val="center"/>
          </w:tcPr>
          <w:p w14:paraId="1C406115" w14:textId="77777777" w:rsidR="00BC4783" w:rsidRPr="00096D43" w:rsidRDefault="00BC4783" w:rsidP="00BC4783">
            <w:pPr>
              <w:pStyle w:val="naisf"/>
              <w:jc w:val="left"/>
              <w:rPr>
                <w:sz w:val="20"/>
              </w:rPr>
            </w:pPr>
            <w:r w:rsidRPr="00096D43">
              <w:rPr>
                <w:sz w:val="20"/>
              </w:rPr>
              <w:t>Spuldze DRL 220v 250w e40</w:t>
            </w:r>
          </w:p>
        </w:tc>
        <w:tc>
          <w:tcPr>
            <w:tcW w:w="993" w:type="dxa"/>
            <w:vAlign w:val="center"/>
          </w:tcPr>
          <w:p w14:paraId="6CD916ED"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F517A0E"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53C463F2" w14:textId="77777777" w:rsidR="00BC4783" w:rsidRPr="00096D43" w:rsidRDefault="00BC4783" w:rsidP="00BC4783">
            <w:pPr>
              <w:pStyle w:val="13"/>
              <w:jc w:val="center"/>
              <w:rPr>
                <w:sz w:val="20"/>
                <w:szCs w:val="24"/>
              </w:rPr>
            </w:pPr>
          </w:p>
        </w:tc>
        <w:tc>
          <w:tcPr>
            <w:tcW w:w="1134" w:type="dxa"/>
          </w:tcPr>
          <w:p w14:paraId="303B143B" w14:textId="77777777" w:rsidR="00BC4783" w:rsidRPr="00096D43" w:rsidRDefault="00BC4783" w:rsidP="00BC4783">
            <w:pPr>
              <w:pStyle w:val="13"/>
              <w:jc w:val="center"/>
              <w:rPr>
                <w:sz w:val="20"/>
                <w:szCs w:val="24"/>
              </w:rPr>
            </w:pPr>
          </w:p>
        </w:tc>
      </w:tr>
      <w:tr w:rsidR="00BC4783" w:rsidRPr="00096D43" w14:paraId="08446139" w14:textId="77777777" w:rsidTr="002E6056">
        <w:tblPrEx>
          <w:tblLook w:val="0000" w:firstRow="0" w:lastRow="0" w:firstColumn="0" w:lastColumn="0" w:noHBand="0" w:noVBand="0"/>
        </w:tblPrEx>
        <w:trPr>
          <w:trHeight w:val="120"/>
        </w:trPr>
        <w:tc>
          <w:tcPr>
            <w:tcW w:w="567" w:type="dxa"/>
            <w:vAlign w:val="center"/>
          </w:tcPr>
          <w:p w14:paraId="0F9C702D" w14:textId="77777777" w:rsidR="00BC4783" w:rsidRPr="00096D43" w:rsidRDefault="00BC4783" w:rsidP="00BC4783">
            <w:pPr>
              <w:pStyle w:val="BodyText"/>
              <w:jc w:val="center"/>
              <w:rPr>
                <w:b/>
                <w:bCs/>
                <w:sz w:val="20"/>
              </w:rPr>
            </w:pPr>
            <w:r w:rsidRPr="00096D43">
              <w:rPr>
                <w:sz w:val="20"/>
              </w:rPr>
              <w:t>100.</w:t>
            </w:r>
          </w:p>
        </w:tc>
        <w:tc>
          <w:tcPr>
            <w:tcW w:w="5670" w:type="dxa"/>
            <w:vAlign w:val="center"/>
          </w:tcPr>
          <w:p w14:paraId="7F8839F2" w14:textId="77777777" w:rsidR="00BC4783" w:rsidRPr="00096D43" w:rsidRDefault="00BC4783" w:rsidP="00BC4783">
            <w:pPr>
              <w:pStyle w:val="naisf"/>
              <w:jc w:val="left"/>
              <w:rPr>
                <w:sz w:val="20"/>
              </w:rPr>
            </w:pPr>
            <w:r w:rsidRPr="00096D43">
              <w:rPr>
                <w:sz w:val="20"/>
              </w:rPr>
              <w:t>Spuldze DRL 220v 400w e40</w:t>
            </w:r>
          </w:p>
        </w:tc>
        <w:tc>
          <w:tcPr>
            <w:tcW w:w="993" w:type="dxa"/>
            <w:vAlign w:val="center"/>
          </w:tcPr>
          <w:p w14:paraId="282403A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08AE1357"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19289E04" w14:textId="77777777" w:rsidR="00BC4783" w:rsidRPr="00096D43" w:rsidRDefault="00BC4783" w:rsidP="00BC4783">
            <w:pPr>
              <w:pStyle w:val="13"/>
              <w:jc w:val="center"/>
              <w:rPr>
                <w:sz w:val="20"/>
                <w:szCs w:val="24"/>
              </w:rPr>
            </w:pPr>
          </w:p>
        </w:tc>
        <w:tc>
          <w:tcPr>
            <w:tcW w:w="1134" w:type="dxa"/>
          </w:tcPr>
          <w:p w14:paraId="4642B5C7" w14:textId="77777777" w:rsidR="00BC4783" w:rsidRPr="00096D43" w:rsidRDefault="00BC4783" w:rsidP="00BC4783">
            <w:pPr>
              <w:pStyle w:val="13"/>
              <w:jc w:val="center"/>
              <w:rPr>
                <w:sz w:val="20"/>
                <w:szCs w:val="24"/>
              </w:rPr>
            </w:pPr>
          </w:p>
        </w:tc>
      </w:tr>
      <w:tr w:rsidR="00BC4783" w:rsidRPr="00096D43" w14:paraId="7B10F283" w14:textId="77777777" w:rsidTr="002E6056">
        <w:tblPrEx>
          <w:tblLook w:val="0000" w:firstRow="0" w:lastRow="0" w:firstColumn="0" w:lastColumn="0" w:noHBand="0" w:noVBand="0"/>
        </w:tblPrEx>
        <w:trPr>
          <w:trHeight w:val="105"/>
        </w:trPr>
        <w:tc>
          <w:tcPr>
            <w:tcW w:w="567" w:type="dxa"/>
            <w:vAlign w:val="center"/>
          </w:tcPr>
          <w:p w14:paraId="42527796" w14:textId="77777777" w:rsidR="00BC4783" w:rsidRPr="00096D43" w:rsidRDefault="00BC4783" w:rsidP="00BC4783">
            <w:pPr>
              <w:jc w:val="center"/>
              <w:rPr>
                <w:sz w:val="20"/>
                <w:lang w:val="lv-LV"/>
              </w:rPr>
            </w:pPr>
            <w:r w:rsidRPr="00096D43">
              <w:rPr>
                <w:sz w:val="20"/>
                <w:lang w:val="lv-LV"/>
              </w:rPr>
              <w:t>101.</w:t>
            </w:r>
          </w:p>
        </w:tc>
        <w:tc>
          <w:tcPr>
            <w:tcW w:w="5670" w:type="dxa"/>
            <w:vAlign w:val="center"/>
          </w:tcPr>
          <w:p w14:paraId="70C291F3" w14:textId="77777777" w:rsidR="00BC4783" w:rsidRPr="00096D43" w:rsidRDefault="00BC4783" w:rsidP="00BC4783">
            <w:pPr>
              <w:pStyle w:val="naisf"/>
              <w:jc w:val="left"/>
              <w:rPr>
                <w:sz w:val="20"/>
              </w:rPr>
            </w:pPr>
            <w:r w:rsidRPr="00096D43">
              <w:rPr>
                <w:sz w:val="20"/>
              </w:rPr>
              <w:t>Spuldze Dnat 220V 250W (REFLUX) E40</w:t>
            </w:r>
          </w:p>
        </w:tc>
        <w:tc>
          <w:tcPr>
            <w:tcW w:w="993" w:type="dxa"/>
            <w:vAlign w:val="center"/>
          </w:tcPr>
          <w:p w14:paraId="73661D06"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F7451DD"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1C75474E" w14:textId="77777777" w:rsidR="00BC4783" w:rsidRPr="00096D43" w:rsidRDefault="00BC4783" w:rsidP="00BC4783">
            <w:pPr>
              <w:pStyle w:val="13"/>
              <w:jc w:val="center"/>
              <w:rPr>
                <w:sz w:val="20"/>
                <w:szCs w:val="24"/>
              </w:rPr>
            </w:pPr>
          </w:p>
        </w:tc>
        <w:tc>
          <w:tcPr>
            <w:tcW w:w="1134" w:type="dxa"/>
          </w:tcPr>
          <w:p w14:paraId="5A3D41C4" w14:textId="77777777" w:rsidR="00BC4783" w:rsidRPr="00096D43" w:rsidRDefault="00BC4783" w:rsidP="00BC4783">
            <w:pPr>
              <w:pStyle w:val="13"/>
              <w:jc w:val="center"/>
              <w:rPr>
                <w:sz w:val="20"/>
                <w:szCs w:val="24"/>
              </w:rPr>
            </w:pPr>
          </w:p>
        </w:tc>
      </w:tr>
      <w:tr w:rsidR="00BC4783" w:rsidRPr="00096D43" w14:paraId="6F88F661" w14:textId="77777777" w:rsidTr="002E6056">
        <w:tblPrEx>
          <w:tblLook w:val="0000" w:firstRow="0" w:lastRow="0" w:firstColumn="0" w:lastColumn="0" w:noHBand="0" w:noVBand="0"/>
        </w:tblPrEx>
        <w:trPr>
          <w:trHeight w:val="110"/>
        </w:trPr>
        <w:tc>
          <w:tcPr>
            <w:tcW w:w="567" w:type="dxa"/>
            <w:vAlign w:val="center"/>
          </w:tcPr>
          <w:p w14:paraId="54348486" w14:textId="77777777" w:rsidR="00BC4783" w:rsidRPr="00096D43" w:rsidRDefault="00BC4783" w:rsidP="00BC4783">
            <w:pPr>
              <w:jc w:val="center"/>
              <w:rPr>
                <w:sz w:val="20"/>
                <w:lang w:val="lv-LV"/>
              </w:rPr>
            </w:pPr>
            <w:r w:rsidRPr="00096D43">
              <w:rPr>
                <w:sz w:val="20"/>
                <w:lang w:val="lv-LV"/>
              </w:rPr>
              <w:t>102.</w:t>
            </w:r>
          </w:p>
        </w:tc>
        <w:tc>
          <w:tcPr>
            <w:tcW w:w="5670" w:type="dxa"/>
            <w:vAlign w:val="center"/>
          </w:tcPr>
          <w:p w14:paraId="7DCCE91C" w14:textId="77777777" w:rsidR="00BC4783" w:rsidRPr="00096D43" w:rsidRDefault="00BC4783" w:rsidP="00BC4783">
            <w:pPr>
              <w:pStyle w:val="naisf"/>
              <w:jc w:val="left"/>
              <w:rPr>
                <w:sz w:val="20"/>
              </w:rPr>
            </w:pPr>
            <w:r w:rsidRPr="00096D43">
              <w:rPr>
                <w:sz w:val="20"/>
              </w:rPr>
              <w:t>Spuldze 230v 500w e40</w:t>
            </w:r>
          </w:p>
        </w:tc>
        <w:tc>
          <w:tcPr>
            <w:tcW w:w="993" w:type="dxa"/>
            <w:vAlign w:val="center"/>
          </w:tcPr>
          <w:p w14:paraId="3917CE9C"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15DFED3"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6E05E1C8" w14:textId="77777777" w:rsidR="00BC4783" w:rsidRPr="00096D43" w:rsidRDefault="00BC4783" w:rsidP="00BC4783">
            <w:pPr>
              <w:pStyle w:val="13"/>
              <w:jc w:val="center"/>
              <w:rPr>
                <w:sz w:val="20"/>
                <w:szCs w:val="24"/>
              </w:rPr>
            </w:pPr>
          </w:p>
        </w:tc>
        <w:tc>
          <w:tcPr>
            <w:tcW w:w="1134" w:type="dxa"/>
          </w:tcPr>
          <w:p w14:paraId="72B39C88" w14:textId="77777777" w:rsidR="00BC4783" w:rsidRPr="00096D43" w:rsidRDefault="00BC4783" w:rsidP="00BC4783">
            <w:pPr>
              <w:pStyle w:val="13"/>
              <w:jc w:val="center"/>
              <w:rPr>
                <w:sz w:val="20"/>
                <w:szCs w:val="24"/>
              </w:rPr>
            </w:pPr>
          </w:p>
        </w:tc>
      </w:tr>
      <w:tr w:rsidR="00BC4783" w:rsidRPr="00096D43" w14:paraId="7A81E39E" w14:textId="77777777" w:rsidTr="002E6056">
        <w:tblPrEx>
          <w:tblLook w:val="0000" w:firstRow="0" w:lastRow="0" w:firstColumn="0" w:lastColumn="0" w:noHBand="0" w:noVBand="0"/>
        </w:tblPrEx>
        <w:trPr>
          <w:trHeight w:val="131"/>
        </w:trPr>
        <w:tc>
          <w:tcPr>
            <w:tcW w:w="567" w:type="dxa"/>
            <w:vAlign w:val="center"/>
          </w:tcPr>
          <w:p w14:paraId="7460D382" w14:textId="77777777" w:rsidR="00BC4783" w:rsidRPr="00096D43" w:rsidRDefault="00BC4783" w:rsidP="00BC4783">
            <w:pPr>
              <w:jc w:val="center"/>
              <w:rPr>
                <w:sz w:val="20"/>
                <w:lang w:val="lv-LV"/>
              </w:rPr>
            </w:pPr>
            <w:r w:rsidRPr="00096D43">
              <w:rPr>
                <w:sz w:val="20"/>
                <w:lang w:val="lv-LV"/>
              </w:rPr>
              <w:t>103.</w:t>
            </w:r>
          </w:p>
        </w:tc>
        <w:tc>
          <w:tcPr>
            <w:tcW w:w="5670" w:type="dxa"/>
            <w:vAlign w:val="center"/>
          </w:tcPr>
          <w:p w14:paraId="419F0E33" w14:textId="77777777" w:rsidR="00BC4783" w:rsidRPr="00096D43" w:rsidRDefault="00BC4783" w:rsidP="00BC4783">
            <w:pPr>
              <w:pStyle w:val="naisf"/>
              <w:jc w:val="left"/>
              <w:rPr>
                <w:sz w:val="20"/>
              </w:rPr>
            </w:pPr>
            <w:r w:rsidRPr="00096D43">
              <w:rPr>
                <w:sz w:val="20"/>
              </w:rPr>
              <w:t>Spuldze 300w 118mm  230v</w:t>
            </w:r>
          </w:p>
        </w:tc>
        <w:tc>
          <w:tcPr>
            <w:tcW w:w="993" w:type="dxa"/>
            <w:vAlign w:val="center"/>
          </w:tcPr>
          <w:p w14:paraId="0DF08AA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6002FCA2"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6DA2AAE4" w14:textId="77777777" w:rsidR="00BC4783" w:rsidRPr="00096D43" w:rsidRDefault="00BC4783" w:rsidP="00BC4783">
            <w:pPr>
              <w:pStyle w:val="13"/>
              <w:jc w:val="center"/>
              <w:rPr>
                <w:sz w:val="20"/>
                <w:szCs w:val="24"/>
              </w:rPr>
            </w:pPr>
          </w:p>
        </w:tc>
        <w:tc>
          <w:tcPr>
            <w:tcW w:w="1134" w:type="dxa"/>
          </w:tcPr>
          <w:p w14:paraId="1482D714" w14:textId="77777777" w:rsidR="00BC4783" w:rsidRPr="00096D43" w:rsidRDefault="00BC4783" w:rsidP="00BC4783">
            <w:pPr>
              <w:pStyle w:val="13"/>
              <w:jc w:val="center"/>
              <w:rPr>
                <w:sz w:val="20"/>
                <w:szCs w:val="24"/>
              </w:rPr>
            </w:pPr>
          </w:p>
        </w:tc>
      </w:tr>
      <w:tr w:rsidR="00BC4783" w:rsidRPr="00096D43" w14:paraId="70C17359" w14:textId="77777777" w:rsidTr="002E6056">
        <w:tblPrEx>
          <w:tblLook w:val="0000" w:firstRow="0" w:lastRow="0" w:firstColumn="0" w:lastColumn="0" w:noHBand="0" w:noVBand="0"/>
        </w:tblPrEx>
        <w:trPr>
          <w:trHeight w:val="107"/>
        </w:trPr>
        <w:tc>
          <w:tcPr>
            <w:tcW w:w="567" w:type="dxa"/>
            <w:vAlign w:val="center"/>
          </w:tcPr>
          <w:p w14:paraId="64061DEE" w14:textId="77777777" w:rsidR="00BC4783" w:rsidRPr="00096D43" w:rsidRDefault="00BC4783" w:rsidP="00BC4783">
            <w:pPr>
              <w:jc w:val="center"/>
              <w:rPr>
                <w:sz w:val="20"/>
                <w:lang w:val="lv-LV"/>
              </w:rPr>
            </w:pPr>
            <w:r w:rsidRPr="00096D43">
              <w:rPr>
                <w:sz w:val="20"/>
                <w:lang w:val="lv-LV"/>
              </w:rPr>
              <w:t>104.</w:t>
            </w:r>
          </w:p>
        </w:tc>
        <w:tc>
          <w:tcPr>
            <w:tcW w:w="5670" w:type="dxa"/>
            <w:vAlign w:val="center"/>
          </w:tcPr>
          <w:p w14:paraId="59B72547" w14:textId="77777777" w:rsidR="00BC4783" w:rsidRPr="00096D43" w:rsidRDefault="00BC4783" w:rsidP="00BC4783">
            <w:pPr>
              <w:pStyle w:val="naisf"/>
              <w:jc w:val="left"/>
              <w:rPr>
                <w:sz w:val="20"/>
              </w:rPr>
            </w:pPr>
            <w:r w:rsidRPr="00096D43">
              <w:rPr>
                <w:sz w:val="20"/>
              </w:rPr>
              <w:t>Spuldze halog. 200W</w:t>
            </w:r>
          </w:p>
        </w:tc>
        <w:tc>
          <w:tcPr>
            <w:tcW w:w="993" w:type="dxa"/>
            <w:vAlign w:val="center"/>
          </w:tcPr>
          <w:p w14:paraId="621DEB42"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30D73458" w14:textId="77777777" w:rsidR="00BC4783" w:rsidRPr="00096D43" w:rsidRDefault="00BC4783" w:rsidP="00BC4783">
            <w:pPr>
              <w:pStyle w:val="13"/>
              <w:jc w:val="center"/>
              <w:rPr>
                <w:sz w:val="20"/>
                <w:szCs w:val="24"/>
              </w:rPr>
            </w:pPr>
            <w:r w:rsidRPr="00096D43">
              <w:rPr>
                <w:sz w:val="20"/>
                <w:szCs w:val="24"/>
              </w:rPr>
              <w:t>15</w:t>
            </w:r>
          </w:p>
        </w:tc>
        <w:tc>
          <w:tcPr>
            <w:tcW w:w="1276" w:type="dxa"/>
          </w:tcPr>
          <w:p w14:paraId="4AFFE6FD" w14:textId="77777777" w:rsidR="00BC4783" w:rsidRPr="00096D43" w:rsidRDefault="00BC4783" w:rsidP="00BC4783">
            <w:pPr>
              <w:pStyle w:val="13"/>
              <w:jc w:val="center"/>
              <w:rPr>
                <w:sz w:val="20"/>
                <w:szCs w:val="24"/>
              </w:rPr>
            </w:pPr>
          </w:p>
        </w:tc>
        <w:tc>
          <w:tcPr>
            <w:tcW w:w="1134" w:type="dxa"/>
          </w:tcPr>
          <w:p w14:paraId="564D5BA4" w14:textId="77777777" w:rsidR="00BC4783" w:rsidRPr="00096D43" w:rsidRDefault="00BC4783" w:rsidP="00BC4783">
            <w:pPr>
              <w:pStyle w:val="13"/>
              <w:jc w:val="center"/>
              <w:rPr>
                <w:sz w:val="20"/>
                <w:szCs w:val="24"/>
              </w:rPr>
            </w:pPr>
          </w:p>
        </w:tc>
      </w:tr>
      <w:tr w:rsidR="00BC4783" w:rsidRPr="00096D43" w14:paraId="3422EAD4" w14:textId="77777777" w:rsidTr="002E6056">
        <w:tblPrEx>
          <w:tblLook w:val="0000" w:firstRow="0" w:lastRow="0" w:firstColumn="0" w:lastColumn="0" w:noHBand="0" w:noVBand="0"/>
        </w:tblPrEx>
        <w:trPr>
          <w:trHeight w:val="95"/>
        </w:trPr>
        <w:tc>
          <w:tcPr>
            <w:tcW w:w="567" w:type="dxa"/>
            <w:vAlign w:val="center"/>
          </w:tcPr>
          <w:p w14:paraId="48731631" w14:textId="77777777" w:rsidR="00BC4783" w:rsidRPr="00096D43" w:rsidRDefault="00BC4783" w:rsidP="00BC4783">
            <w:pPr>
              <w:pStyle w:val="BodyText"/>
              <w:jc w:val="center"/>
              <w:rPr>
                <w:b/>
                <w:bCs/>
                <w:sz w:val="20"/>
              </w:rPr>
            </w:pPr>
            <w:r w:rsidRPr="00096D43">
              <w:rPr>
                <w:sz w:val="20"/>
              </w:rPr>
              <w:t>105.</w:t>
            </w:r>
          </w:p>
        </w:tc>
        <w:tc>
          <w:tcPr>
            <w:tcW w:w="5670" w:type="dxa"/>
            <w:vAlign w:val="center"/>
          </w:tcPr>
          <w:p w14:paraId="02272F32" w14:textId="77777777" w:rsidR="00BC4783" w:rsidRPr="00096D43" w:rsidRDefault="00BC4783" w:rsidP="00BC4783">
            <w:pPr>
              <w:pStyle w:val="naisf"/>
              <w:jc w:val="left"/>
              <w:rPr>
                <w:sz w:val="20"/>
              </w:rPr>
            </w:pPr>
            <w:r w:rsidRPr="00096D43">
              <w:rPr>
                <w:sz w:val="20"/>
              </w:rPr>
              <w:t>Spuldze lum. 220V 58W</w:t>
            </w:r>
          </w:p>
        </w:tc>
        <w:tc>
          <w:tcPr>
            <w:tcW w:w="993" w:type="dxa"/>
            <w:vAlign w:val="center"/>
          </w:tcPr>
          <w:p w14:paraId="344A3907"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E7A8D4D"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5E8B7F97" w14:textId="77777777" w:rsidR="00BC4783" w:rsidRPr="00096D43" w:rsidRDefault="00BC4783" w:rsidP="00BC4783">
            <w:pPr>
              <w:pStyle w:val="13"/>
              <w:jc w:val="center"/>
              <w:rPr>
                <w:sz w:val="20"/>
                <w:szCs w:val="24"/>
              </w:rPr>
            </w:pPr>
          </w:p>
        </w:tc>
        <w:tc>
          <w:tcPr>
            <w:tcW w:w="1134" w:type="dxa"/>
          </w:tcPr>
          <w:p w14:paraId="28AA9BAC" w14:textId="77777777" w:rsidR="00BC4783" w:rsidRPr="00096D43" w:rsidRDefault="00BC4783" w:rsidP="00BC4783">
            <w:pPr>
              <w:pStyle w:val="13"/>
              <w:jc w:val="center"/>
              <w:rPr>
                <w:sz w:val="20"/>
                <w:szCs w:val="24"/>
              </w:rPr>
            </w:pPr>
          </w:p>
        </w:tc>
      </w:tr>
      <w:tr w:rsidR="00BC4783" w:rsidRPr="00096D43" w14:paraId="457BE4D4" w14:textId="77777777" w:rsidTr="002E6056">
        <w:tblPrEx>
          <w:tblLook w:val="0000" w:firstRow="0" w:lastRow="0" w:firstColumn="0" w:lastColumn="0" w:noHBand="0" w:noVBand="0"/>
        </w:tblPrEx>
        <w:trPr>
          <w:trHeight w:val="95"/>
        </w:trPr>
        <w:tc>
          <w:tcPr>
            <w:tcW w:w="567" w:type="dxa"/>
            <w:vAlign w:val="center"/>
          </w:tcPr>
          <w:p w14:paraId="3A979C96" w14:textId="77777777" w:rsidR="00BC4783" w:rsidRPr="00096D43" w:rsidRDefault="00BC4783" w:rsidP="00BC4783">
            <w:pPr>
              <w:jc w:val="center"/>
              <w:rPr>
                <w:sz w:val="20"/>
                <w:lang w:val="lv-LV"/>
              </w:rPr>
            </w:pPr>
            <w:r w:rsidRPr="00096D43">
              <w:rPr>
                <w:sz w:val="20"/>
                <w:lang w:val="lv-LV"/>
              </w:rPr>
              <w:t>106.</w:t>
            </w:r>
          </w:p>
        </w:tc>
        <w:tc>
          <w:tcPr>
            <w:tcW w:w="5670" w:type="dxa"/>
            <w:vAlign w:val="center"/>
          </w:tcPr>
          <w:p w14:paraId="655EEA9A" w14:textId="77777777" w:rsidR="00BC4783" w:rsidRPr="00096D43" w:rsidRDefault="00BC4783" w:rsidP="00BC4783">
            <w:pPr>
              <w:pStyle w:val="10"/>
              <w:rPr>
                <w:rFonts w:ascii="Times New Roman" w:hAnsi="Times New Roman"/>
                <w:sz w:val="20"/>
                <w:szCs w:val="24"/>
                <w:lang w:val="lv-LV"/>
              </w:rPr>
            </w:pPr>
            <w:r w:rsidRPr="00096D43">
              <w:rPr>
                <w:rFonts w:ascii="Times New Roman" w:hAnsi="Times New Roman"/>
                <w:sz w:val="20"/>
                <w:szCs w:val="24"/>
                <w:lang w:val="lv-LV"/>
              </w:rPr>
              <w:t>Spuldze lum. 220v 11w</w:t>
            </w:r>
          </w:p>
        </w:tc>
        <w:tc>
          <w:tcPr>
            <w:tcW w:w="993" w:type="dxa"/>
            <w:vAlign w:val="center"/>
          </w:tcPr>
          <w:p w14:paraId="055AF40F" w14:textId="77777777" w:rsidR="00BC4783" w:rsidRPr="00096D43" w:rsidRDefault="00BC4783" w:rsidP="00BC4783">
            <w:pPr>
              <w:pStyle w:val="10"/>
              <w:jc w:val="center"/>
              <w:rPr>
                <w:rFonts w:ascii="Times New Roman" w:hAnsi="Times New Roman"/>
                <w:sz w:val="20"/>
                <w:szCs w:val="24"/>
                <w:lang w:val="lv-LV"/>
              </w:rPr>
            </w:pPr>
            <w:r w:rsidRPr="00096D43">
              <w:rPr>
                <w:rFonts w:ascii="Times New Roman" w:hAnsi="Times New Roman"/>
                <w:sz w:val="20"/>
                <w:szCs w:val="24"/>
                <w:lang w:val="lv-LV"/>
              </w:rPr>
              <w:t>Gab.</w:t>
            </w:r>
          </w:p>
        </w:tc>
        <w:tc>
          <w:tcPr>
            <w:tcW w:w="1275" w:type="dxa"/>
            <w:vAlign w:val="center"/>
          </w:tcPr>
          <w:p w14:paraId="0D519C53" w14:textId="77777777" w:rsidR="00BC4783" w:rsidRPr="00096D43" w:rsidRDefault="00BC4783" w:rsidP="00BC4783">
            <w:pPr>
              <w:pStyle w:val="13"/>
              <w:jc w:val="center"/>
              <w:rPr>
                <w:sz w:val="20"/>
                <w:szCs w:val="24"/>
              </w:rPr>
            </w:pPr>
            <w:r w:rsidRPr="00096D43">
              <w:rPr>
                <w:sz w:val="20"/>
                <w:szCs w:val="24"/>
              </w:rPr>
              <w:t>30</w:t>
            </w:r>
          </w:p>
        </w:tc>
        <w:tc>
          <w:tcPr>
            <w:tcW w:w="1276" w:type="dxa"/>
          </w:tcPr>
          <w:p w14:paraId="0EE6CA76" w14:textId="77777777" w:rsidR="00BC4783" w:rsidRPr="00096D43" w:rsidRDefault="00BC4783" w:rsidP="00BC4783">
            <w:pPr>
              <w:pStyle w:val="13"/>
              <w:jc w:val="center"/>
              <w:rPr>
                <w:sz w:val="20"/>
                <w:szCs w:val="24"/>
              </w:rPr>
            </w:pPr>
          </w:p>
        </w:tc>
        <w:tc>
          <w:tcPr>
            <w:tcW w:w="1134" w:type="dxa"/>
          </w:tcPr>
          <w:p w14:paraId="46F1CE15" w14:textId="77777777" w:rsidR="00BC4783" w:rsidRPr="00096D43" w:rsidRDefault="00BC4783" w:rsidP="00BC4783">
            <w:pPr>
              <w:pStyle w:val="13"/>
              <w:jc w:val="center"/>
              <w:rPr>
                <w:sz w:val="20"/>
                <w:szCs w:val="24"/>
              </w:rPr>
            </w:pPr>
          </w:p>
        </w:tc>
      </w:tr>
      <w:tr w:rsidR="00BC4783" w:rsidRPr="00096D43" w14:paraId="5386317C" w14:textId="77777777" w:rsidTr="002E6056">
        <w:tblPrEx>
          <w:tblLook w:val="0000" w:firstRow="0" w:lastRow="0" w:firstColumn="0" w:lastColumn="0" w:noHBand="0" w:noVBand="0"/>
        </w:tblPrEx>
        <w:trPr>
          <w:trHeight w:val="95"/>
        </w:trPr>
        <w:tc>
          <w:tcPr>
            <w:tcW w:w="567" w:type="dxa"/>
            <w:vAlign w:val="center"/>
          </w:tcPr>
          <w:p w14:paraId="3D0673C1" w14:textId="77777777" w:rsidR="00BC4783" w:rsidRPr="00096D43" w:rsidRDefault="00BC4783" w:rsidP="00BC4783">
            <w:pPr>
              <w:jc w:val="center"/>
              <w:rPr>
                <w:sz w:val="20"/>
                <w:lang w:val="lv-LV"/>
              </w:rPr>
            </w:pPr>
            <w:r w:rsidRPr="00096D43">
              <w:rPr>
                <w:sz w:val="20"/>
                <w:lang w:val="lv-LV"/>
              </w:rPr>
              <w:t>107.</w:t>
            </w:r>
          </w:p>
        </w:tc>
        <w:tc>
          <w:tcPr>
            <w:tcW w:w="5670" w:type="dxa"/>
            <w:vAlign w:val="center"/>
          </w:tcPr>
          <w:p w14:paraId="3B938BAE" w14:textId="77777777" w:rsidR="00BC4783" w:rsidRPr="00096D43" w:rsidRDefault="00BC4783" w:rsidP="00BC4783">
            <w:pPr>
              <w:pStyle w:val="naisf"/>
              <w:jc w:val="left"/>
              <w:rPr>
                <w:sz w:val="20"/>
              </w:rPr>
            </w:pPr>
            <w:r w:rsidRPr="00096D43">
              <w:rPr>
                <w:sz w:val="20"/>
              </w:rPr>
              <w:t>Spuldze lum. T5 54w/865</w:t>
            </w:r>
          </w:p>
        </w:tc>
        <w:tc>
          <w:tcPr>
            <w:tcW w:w="993" w:type="dxa"/>
            <w:vAlign w:val="center"/>
          </w:tcPr>
          <w:p w14:paraId="26626083"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271D5450" w14:textId="77777777" w:rsidR="00BC4783" w:rsidRPr="00096D43" w:rsidRDefault="00BC4783" w:rsidP="00BC4783">
            <w:pPr>
              <w:pStyle w:val="13"/>
              <w:jc w:val="center"/>
              <w:rPr>
                <w:sz w:val="20"/>
                <w:szCs w:val="24"/>
              </w:rPr>
            </w:pPr>
            <w:r w:rsidRPr="00096D43">
              <w:rPr>
                <w:sz w:val="20"/>
                <w:szCs w:val="24"/>
              </w:rPr>
              <w:t>60</w:t>
            </w:r>
          </w:p>
        </w:tc>
        <w:tc>
          <w:tcPr>
            <w:tcW w:w="1276" w:type="dxa"/>
          </w:tcPr>
          <w:p w14:paraId="2B3848EC" w14:textId="77777777" w:rsidR="00BC4783" w:rsidRPr="00096D43" w:rsidRDefault="00BC4783" w:rsidP="00BC4783">
            <w:pPr>
              <w:pStyle w:val="13"/>
              <w:jc w:val="center"/>
              <w:rPr>
                <w:sz w:val="20"/>
                <w:szCs w:val="24"/>
              </w:rPr>
            </w:pPr>
          </w:p>
        </w:tc>
        <w:tc>
          <w:tcPr>
            <w:tcW w:w="1134" w:type="dxa"/>
          </w:tcPr>
          <w:p w14:paraId="295240A1" w14:textId="77777777" w:rsidR="00BC4783" w:rsidRPr="00096D43" w:rsidRDefault="00BC4783" w:rsidP="00BC4783">
            <w:pPr>
              <w:pStyle w:val="13"/>
              <w:jc w:val="center"/>
              <w:rPr>
                <w:sz w:val="20"/>
                <w:szCs w:val="24"/>
              </w:rPr>
            </w:pPr>
          </w:p>
        </w:tc>
      </w:tr>
      <w:tr w:rsidR="00BC4783" w:rsidRPr="00096D43" w14:paraId="24B92D5F" w14:textId="77777777" w:rsidTr="002E6056">
        <w:tblPrEx>
          <w:tblLook w:val="0000" w:firstRow="0" w:lastRow="0" w:firstColumn="0" w:lastColumn="0" w:noHBand="0" w:noVBand="0"/>
        </w:tblPrEx>
        <w:trPr>
          <w:trHeight w:val="95"/>
        </w:trPr>
        <w:tc>
          <w:tcPr>
            <w:tcW w:w="567" w:type="dxa"/>
            <w:vAlign w:val="center"/>
          </w:tcPr>
          <w:p w14:paraId="5E254972" w14:textId="77777777" w:rsidR="00BC4783" w:rsidRPr="00096D43" w:rsidRDefault="00BC4783" w:rsidP="00BC4783">
            <w:pPr>
              <w:jc w:val="center"/>
              <w:rPr>
                <w:sz w:val="20"/>
                <w:lang w:val="lv-LV"/>
              </w:rPr>
            </w:pPr>
            <w:r w:rsidRPr="00096D43">
              <w:rPr>
                <w:sz w:val="20"/>
                <w:lang w:val="lv-LV"/>
              </w:rPr>
              <w:t>108.</w:t>
            </w:r>
          </w:p>
        </w:tc>
        <w:tc>
          <w:tcPr>
            <w:tcW w:w="5670" w:type="dxa"/>
            <w:vAlign w:val="center"/>
          </w:tcPr>
          <w:p w14:paraId="577F8DBA" w14:textId="77777777" w:rsidR="00BC4783" w:rsidRPr="00096D43" w:rsidRDefault="00BC4783" w:rsidP="00BC4783">
            <w:pPr>
              <w:pStyle w:val="naisf"/>
              <w:jc w:val="left"/>
              <w:rPr>
                <w:sz w:val="20"/>
              </w:rPr>
            </w:pPr>
            <w:r w:rsidRPr="00096D43">
              <w:rPr>
                <w:sz w:val="20"/>
              </w:rPr>
              <w:t>Spuldze lum. 220v 80w</w:t>
            </w:r>
          </w:p>
        </w:tc>
        <w:tc>
          <w:tcPr>
            <w:tcW w:w="993" w:type="dxa"/>
            <w:vAlign w:val="center"/>
          </w:tcPr>
          <w:p w14:paraId="536D0750"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8BE73BD" w14:textId="77777777" w:rsidR="00BC4783" w:rsidRPr="00096D43" w:rsidRDefault="00BC4783" w:rsidP="00BC4783">
            <w:pPr>
              <w:pStyle w:val="13"/>
              <w:jc w:val="center"/>
              <w:rPr>
                <w:sz w:val="20"/>
                <w:szCs w:val="24"/>
              </w:rPr>
            </w:pPr>
            <w:r w:rsidRPr="00096D43">
              <w:rPr>
                <w:sz w:val="20"/>
                <w:szCs w:val="24"/>
              </w:rPr>
              <w:t>10</w:t>
            </w:r>
          </w:p>
        </w:tc>
        <w:tc>
          <w:tcPr>
            <w:tcW w:w="1276" w:type="dxa"/>
          </w:tcPr>
          <w:p w14:paraId="5D6ACDCF" w14:textId="77777777" w:rsidR="00BC4783" w:rsidRPr="00096D43" w:rsidRDefault="00BC4783" w:rsidP="00BC4783">
            <w:pPr>
              <w:pStyle w:val="13"/>
              <w:jc w:val="center"/>
              <w:rPr>
                <w:sz w:val="20"/>
                <w:szCs w:val="24"/>
              </w:rPr>
            </w:pPr>
          </w:p>
        </w:tc>
        <w:tc>
          <w:tcPr>
            <w:tcW w:w="1134" w:type="dxa"/>
          </w:tcPr>
          <w:p w14:paraId="65666839" w14:textId="77777777" w:rsidR="00BC4783" w:rsidRPr="00096D43" w:rsidRDefault="00BC4783" w:rsidP="00BC4783">
            <w:pPr>
              <w:pStyle w:val="13"/>
              <w:jc w:val="center"/>
              <w:rPr>
                <w:sz w:val="20"/>
                <w:szCs w:val="24"/>
              </w:rPr>
            </w:pPr>
          </w:p>
        </w:tc>
      </w:tr>
      <w:tr w:rsidR="00BC4783" w:rsidRPr="00096D43" w14:paraId="6D8C770B" w14:textId="77777777" w:rsidTr="002E6056">
        <w:tblPrEx>
          <w:tblLook w:val="0000" w:firstRow="0" w:lastRow="0" w:firstColumn="0" w:lastColumn="0" w:noHBand="0" w:noVBand="0"/>
        </w:tblPrEx>
        <w:trPr>
          <w:trHeight w:val="95"/>
        </w:trPr>
        <w:tc>
          <w:tcPr>
            <w:tcW w:w="567" w:type="dxa"/>
            <w:vAlign w:val="center"/>
          </w:tcPr>
          <w:p w14:paraId="6F0E671B" w14:textId="77777777" w:rsidR="00BC4783" w:rsidRPr="00096D43" w:rsidRDefault="00BC4783" w:rsidP="00BC4783">
            <w:pPr>
              <w:jc w:val="center"/>
              <w:rPr>
                <w:sz w:val="20"/>
                <w:lang w:val="lv-LV"/>
              </w:rPr>
            </w:pPr>
            <w:r w:rsidRPr="00096D43">
              <w:rPr>
                <w:sz w:val="20"/>
                <w:lang w:val="lv-LV"/>
              </w:rPr>
              <w:t>109.</w:t>
            </w:r>
          </w:p>
        </w:tc>
        <w:tc>
          <w:tcPr>
            <w:tcW w:w="5670" w:type="dxa"/>
            <w:vAlign w:val="center"/>
          </w:tcPr>
          <w:p w14:paraId="16966F99" w14:textId="77777777" w:rsidR="00BC4783" w:rsidRPr="00096D43" w:rsidRDefault="00BC4783" w:rsidP="00BC4783">
            <w:pPr>
              <w:pStyle w:val="naisf"/>
              <w:jc w:val="left"/>
              <w:rPr>
                <w:sz w:val="20"/>
              </w:rPr>
            </w:pPr>
            <w:r w:rsidRPr="00096D43">
              <w:rPr>
                <w:sz w:val="20"/>
              </w:rPr>
              <w:t>Spuldze lum. T5 14w 4100K</w:t>
            </w:r>
          </w:p>
        </w:tc>
        <w:tc>
          <w:tcPr>
            <w:tcW w:w="993" w:type="dxa"/>
            <w:vAlign w:val="center"/>
          </w:tcPr>
          <w:p w14:paraId="2443EC9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5CD7420D" w14:textId="77777777" w:rsidR="00BC4783" w:rsidRPr="00096D43" w:rsidRDefault="00BC4783" w:rsidP="00BC4783">
            <w:pPr>
              <w:pStyle w:val="13"/>
              <w:jc w:val="center"/>
              <w:rPr>
                <w:sz w:val="20"/>
                <w:szCs w:val="24"/>
              </w:rPr>
            </w:pPr>
            <w:r w:rsidRPr="00096D43">
              <w:rPr>
                <w:sz w:val="20"/>
                <w:szCs w:val="24"/>
              </w:rPr>
              <w:t>60</w:t>
            </w:r>
          </w:p>
        </w:tc>
        <w:tc>
          <w:tcPr>
            <w:tcW w:w="1276" w:type="dxa"/>
          </w:tcPr>
          <w:p w14:paraId="490DE296" w14:textId="77777777" w:rsidR="00BC4783" w:rsidRPr="00096D43" w:rsidRDefault="00BC4783" w:rsidP="00BC4783">
            <w:pPr>
              <w:pStyle w:val="13"/>
              <w:jc w:val="center"/>
              <w:rPr>
                <w:sz w:val="20"/>
                <w:szCs w:val="24"/>
              </w:rPr>
            </w:pPr>
          </w:p>
        </w:tc>
        <w:tc>
          <w:tcPr>
            <w:tcW w:w="1134" w:type="dxa"/>
          </w:tcPr>
          <w:p w14:paraId="34BA639E" w14:textId="77777777" w:rsidR="00BC4783" w:rsidRPr="00096D43" w:rsidRDefault="00BC4783" w:rsidP="00BC4783">
            <w:pPr>
              <w:pStyle w:val="13"/>
              <w:jc w:val="center"/>
              <w:rPr>
                <w:sz w:val="20"/>
                <w:szCs w:val="24"/>
              </w:rPr>
            </w:pPr>
          </w:p>
        </w:tc>
      </w:tr>
      <w:tr w:rsidR="00BC4783" w:rsidRPr="00096D43" w14:paraId="7FD7089A" w14:textId="77777777" w:rsidTr="002E6056">
        <w:tblPrEx>
          <w:tblLook w:val="0000" w:firstRow="0" w:lastRow="0" w:firstColumn="0" w:lastColumn="0" w:noHBand="0" w:noVBand="0"/>
        </w:tblPrEx>
        <w:trPr>
          <w:trHeight w:val="95"/>
        </w:trPr>
        <w:tc>
          <w:tcPr>
            <w:tcW w:w="567" w:type="dxa"/>
            <w:vAlign w:val="center"/>
          </w:tcPr>
          <w:p w14:paraId="40BFC83F" w14:textId="77777777" w:rsidR="00BC4783" w:rsidRPr="00096D43" w:rsidRDefault="00BC4783" w:rsidP="00BC4783">
            <w:pPr>
              <w:jc w:val="center"/>
              <w:rPr>
                <w:sz w:val="20"/>
                <w:lang w:val="lv-LV"/>
              </w:rPr>
            </w:pPr>
            <w:r w:rsidRPr="00096D43">
              <w:rPr>
                <w:sz w:val="20"/>
                <w:lang w:val="lv-LV"/>
              </w:rPr>
              <w:t>110.</w:t>
            </w:r>
          </w:p>
        </w:tc>
        <w:tc>
          <w:tcPr>
            <w:tcW w:w="5670" w:type="dxa"/>
            <w:vAlign w:val="center"/>
          </w:tcPr>
          <w:p w14:paraId="1871FE6B" w14:textId="77777777" w:rsidR="00BC4783" w:rsidRPr="00096D43" w:rsidRDefault="00BC4783" w:rsidP="00BC4783">
            <w:pPr>
              <w:pStyle w:val="naisf"/>
              <w:jc w:val="left"/>
              <w:rPr>
                <w:sz w:val="20"/>
              </w:rPr>
            </w:pPr>
            <w:r w:rsidRPr="00096D43">
              <w:rPr>
                <w:sz w:val="20"/>
              </w:rPr>
              <w:t>Spuldze lum. TL 8w/33</w:t>
            </w:r>
          </w:p>
        </w:tc>
        <w:tc>
          <w:tcPr>
            <w:tcW w:w="993" w:type="dxa"/>
            <w:vAlign w:val="center"/>
          </w:tcPr>
          <w:p w14:paraId="683A0711"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152DF9DC" w14:textId="77777777" w:rsidR="00BC4783" w:rsidRPr="00096D43" w:rsidRDefault="00BC4783" w:rsidP="00BC4783">
            <w:pPr>
              <w:pStyle w:val="13"/>
              <w:jc w:val="center"/>
              <w:rPr>
                <w:sz w:val="20"/>
                <w:szCs w:val="24"/>
              </w:rPr>
            </w:pPr>
            <w:r w:rsidRPr="00096D43">
              <w:rPr>
                <w:sz w:val="20"/>
                <w:szCs w:val="24"/>
              </w:rPr>
              <w:t>20</w:t>
            </w:r>
          </w:p>
        </w:tc>
        <w:tc>
          <w:tcPr>
            <w:tcW w:w="1276" w:type="dxa"/>
          </w:tcPr>
          <w:p w14:paraId="1FD728DE" w14:textId="77777777" w:rsidR="00BC4783" w:rsidRPr="00096D43" w:rsidRDefault="00BC4783" w:rsidP="00BC4783">
            <w:pPr>
              <w:pStyle w:val="13"/>
              <w:jc w:val="center"/>
              <w:rPr>
                <w:sz w:val="20"/>
                <w:szCs w:val="24"/>
              </w:rPr>
            </w:pPr>
          </w:p>
        </w:tc>
        <w:tc>
          <w:tcPr>
            <w:tcW w:w="1134" w:type="dxa"/>
          </w:tcPr>
          <w:p w14:paraId="1C478C1D" w14:textId="77777777" w:rsidR="00BC4783" w:rsidRPr="00096D43" w:rsidRDefault="00BC4783" w:rsidP="00BC4783">
            <w:pPr>
              <w:pStyle w:val="13"/>
              <w:jc w:val="center"/>
              <w:rPr>
                <w:sz w:val="20"/>
                <w:szCs w:val="24"/>
              </w:rPr>
            </w:pPr>
          </w:p>
        </w:tc>
      </w:tr>
      <w:tr w:rsidR="00BC4783" w:rsidRPr="00096D43" w14:paraId="7F56F26B" w14:textId="77777777" w:rsidTr="002E6056">
        <w:tblPrEx>
          <w:tblLook w:val="0000" w:firstRow="0" w:lastRow="0" w:firstColumn="0" w:lastColumn="0" w:noHBand="0" w:noVBand="0"/>
        </w:tblPrEx>
        <w:trPr>
          <w:trHeight w:val="95"/>
        </w:trPr>
        <w:tc>
          <w:tcPr>
            <w:tcW w:w="567" w:type="dxa"/>
            <w:vAlign w:val="center"/>
          </w:tcPr>
          <w:p w14:paraId="7771F480" w14:textId="77777777" w:rsidR="00BC4783" w:rsidRPr="00096D43" w:rsidRDefault="00BC4783" w:rsidP="00BC4783">
            <w:pPr>
              <w:jc w:val="center"/>
              <w:rPr>
                <w:sz w:val="20"/>
                <w:lang w:val="lv-LV"/>
              </w:rPr>
            </w:pPr>
            <w:r w:rsidRPr="00096D43">
              <w:rPr>
                <w:sz w:val="20"/>
                <w:lang w:val="lv-LV"/>
              </w:rPr>
              <w:t>111.</w:t>
            </w:r>
          </w:p>
        </w:tc>
        <w:tc>
          <w:tcPr>
            <w:tcW w:w="5670" w:type="dxa"/>
            <w:vAlign w:val="center"/>
          </w:tcPr>
          <w:p w14:paraId="69BDDCBE" w14:textId="77777777" w:rsidR="00BC4783" w:rsidRPr="00096D43" w:rsidRDefault="00BC4783" w:rsidP="00BC4783">
            <w:pPr>
              <w:pStyle w:val="naisf"/>
              <w:jc w:val="left"/>
              <w:rPr>
                <w:sz w:val="20"/>
              </w:rPr>
            </w:pPr>
            <w:r w:rsidRPr="00096D43">
              <w:rPr>
                <w:sz w:val="20"/>
              </w:rPr>
              <w:t>Signālspuldze LED 240V ZBV-M4</w:t>
            </w:r>
          </w:p>
        </w:tc>
        <w:tc>
          <w:tcPr>
            <w:tcW w:w="993" w:type="dxa"/>
            <w:vAlign w:val="center"/>
          </w:tcPr>
          <w:p w14:paraId="33CA43CF" w14:textId="77777777" w:rsidR="00BC4783" w:rsidRPr="00096D43" w:rsidRDefault="00BC4783" w:rsidP="00BC4783">
            <w:pPr>
              <w:pStyle w:val="13"/>
              <w:jc w:val="center"/>
              <w:rPr>
                <w:sz w:val="20"/>
                <w:szCs w:val="24"/>
              </w:rPr>
            </w:pPr>
            <w:r w:rsidRPr="00096D43">
              <w:rPr>
                <w:sz w:val="20"/>
                <w:szCs w:val="24"/>
              </w:rPr>
              <w:t>Gab.</w:t>
            </w:r>
          </w:p>
        </w:tc>
        <w:tc>
          <w:tcPr>
            <w:tcW w:w="1275" w:type="dxa"/>
            <w:vAlign w:val="center"/>
          </w:tcPr>
          <w:p w14:paraId="71982D6B" w14:textId="77777777" w:rsidR="00BC4783" w:rsidRPr="00096D43" w:rsidRDefault="00BC4783" w:rsidP="00BC4783">
            <w:pPr>
              <w:pStyle w:val="13"/>
              <w:jc w:val="center"/>
              <w:rPr>
                <w:sz w:val="20"/>
                <w:szCs w:val="24"/>
              </w:rPr>
            </w:pPr>
            <w:r w:rsidRPr="00096D43">
              <w:rPr>
                <w:sz w:val="20"/>
                <w:szCs w:val="24"/>
              </w:rPr>
              <w:t>5</w:t>
            </w:r>
          </w:p>
        </w:tc>
        <w:tc>
          <w:tcPr>
            <w:tcW w:w="1276" w:type="dxa"/>
          </w:tcPr>
          <w:p w14:paraId="76135E2D" w14:textId="77777777" w:rsidR="00BC4783" w:rsidRPr="00096D43" w:rsidRDefault="00BC4783" w:rsidP="00BC4783">
            <w:pPr>
              <w:pStyle w:val="13"/>
              <w:jc w:val="center"/>
              <w:rPr>
                <w:sz w:val="20"/>
                <w:szCs w:val="24"/>
              </w:rPr>
            </w:pPr>
          </w:p>
        </w:tc>
        <w:tc>
          <w:tcPr>
            <w:tcW w:w="1134" w:type="dxa"/>
          </w:tcPr>
          <w:p w14:paraId="6010CB5F" w14:textId="77777777" w:rsidR="00BC4783" w:rsidRPr="00096D43" w:rsidRDefault="00BC4783" w:rsidP="00BC4783">
            <w:pPr>
              <w:pStyle w:val="13"/>
              <w:jc w:val="center"/>
              <w:rPr>
                <w:sz w:val="20"/>
                <w:szCs w:val="24"/>
              </w:rPr>
            </w:pPr>
          </w:p>
        </w:tc>
      </w:tr>
      <w:tr w:rsidR="00BC4783" w:rsidRPr="00096D43" w14:paraId="0A0DB02D" w14:textId="77777777" w:rsidTr="002E6056">
        <w:tblPrEx>
          <w:tblLook w:val="0000" w:firstRow="0" w:lastRow="0" w:firstColumn="0" w:lastColumn="0" w:noHBand="0" w:noVBand="0"/>
        </w:tblPrEx>
        <w:trPr>
          <w:trHeight w:val="95"/>
        </w:trPr>
        <w:tc>
          <w:tcPr>
            <w:tcW w:w="567" w:type="dxa"/>
            <w:vAlign w:val="center"/>
          </w:tcPr>
          <w:p w14:paraId="459EFD30" w14:textId="77777777" w:rsidR="00BC4783" w:rsidRPr="00096D43" w:rsidRDefault="00BC4783" w:rsidP="00BC4783">
            <w:pPr>
              <w:jc w:val="center"/>
              <w:rPr>
                <w:sz w:val="20"/>
                <w:lang w:val="lv-LV"/>
              </w:rPr>
            </w:pPr>
            <w:r w:rsidRPr="00096D43">
              <w:rPr>
                <w:sz w:val="20"/>
                <w:lang w:val="lv-LV"/>
              </w:rPr>
              <w:t>112.</w:t>
            </w:r>
          </w:p>
        </w:tc>
        <w:tc>
          <w:tcPr>
            <w:tcW w:w="5670" w:type="dxa"/>
            <w:vAlign w:val="center"/>
          </w:tcPr>
          <w:p w14:paraId="7F640043" w14:textId="77777777" w:rsidR="00BC4783" w:rsidRPr="00096D43" w:rsidRDefault="00BC4783" w:rsidP="00BC4783">
            <w:pPr>
              <w:pStyle w:val="TableContents"/>
              <w:snapToGrid w:val="0"/>
              <w:rPr>
                <w:sz w:val="20"/>
                <w:szCs w:val="20"/>
              </w:rPr>
            </w:pPr>
            <w:r w:rsidRPr="00096D43">
              <w:rPr>
                <w:sz w:val="20"/>
                <w:szCs w:val="20"/>
              </w:rPr>
              <w:t>Spuldze lum. 36W/840</w:t>
            </w:r>
          </w:p>
        </w:tc>
        <w:tc>
          <w:tcPr>
            <w:tcW w:w="993" w:type="dxa"/>
          </w:tcPr>
          <w:p w14:paraId="3A6B04C6" w14:textId="77777777" w:rsidR="00BC4783" w:rsidRPr="00096D43" w:rsidRDefault="00BC4783" w:rsidP="00BC4783">
            <w:pPr>
              <w:rPr>
                <w:lang w:val="lv-LV"/>
              </w:rPr>
            </w:pPr>
            <w:r w:rsidRPr="00096D43">
              <w:rPr>
                <w:sz w:val="20"/>
                <w:lang w:val="lv-LV"/>
              </w:rPr>
              <w:t>Gab.</w:t>
            </w:r>
          </w:p>
        </w:tc>
        <w:tc>
          <w:tcPr>
            <w:tcW w:w="1275" w:type="dxa"/>
            <w:vAlign w:val="center"/>
          </w:tcPr>
          <w:p w14:paraId="36A2F247" w14:textId="77777777" w:rsidR="00BC4783" w:rsidRPr="00096D43" w:rsidRDefault="00BC4783" w:rsidP="00BC4783">
            <w:pPr>
              <w:pStyle w:val="TableContents"/>
              <w:snapToGrid w:val="0"/>
              <w:jc w:val="center"/>
              <w:rPr>
                <w:sz w:val="20"/>
                <w:szCs w:val="20"/>
              </w:rPr>
            </w:pPr>
            <w:r w:rsidRPr="00096D43">
              <w:rPr>
                <w:sz w:val="20"/>
                <w:szCs w:val="20"/>
              </w:rPr>
              <w:t>375</w:t>
            </w:r>
          </w:p>
        </w:tc>
        <w:tc>
          <w:tcPr>
            <w:tcW w:w="1276" w:type="dxa"/>
          </w:tcPr>
          <w:p w14:paraId="2435592C" w14:textId="77777777" w:rsidR="00BC4783" w:rsidRPr="00096D43" w:rsidRDefault="00BC4783" w:rsidP="00BC4783">
            <w:pPr>
              <w:pStyle w:val="TableContents"/>
              <w:snapToGrid w:val="0"/>
              <w:jc w:val="center"/>
              <w:rPr>
                <w:sz w:val="20"/>
                <w:szCs w:val="20"/>
              </w:rPr>
            </w:pPr>
          </w:p>
        </w:tc>
        <w:tc>
          <w:tcPr>
            <w:tcW w:w="1134" w:type="dxa"/>
          </w:tcPr>
          <w:p w14:paraId="2DAABC7C" w14:textId="77777777" w:rsidR="00BC4783" w:rsidRPr="00096D43" w:rsidRDefault="00BC4783" w:rsidP="00BC4783">
            <w:pPr>
              <w:pStyle w:val="TableContents"/>
              <w:snapToGrid w:val="0"/>
              <w:jc w:val="center"/>
              <w:rPr>
                <w:sz w:val="20"/>
                <w:szCs w:val="20"/>
              </w:rPr>
            </w:pPr>
          </w:p>
        </w:tc>
      </w:tr>
      <w:tr w:rsidR="00BC4783" w:rsidRPr="00096D43" w14:paraId="487AF72C" w14:textId="77777777" w:rsidTr="002E6056">
        <w:tblPrEx>
          <w:tblLook w:val="0000" w:firstRow="0" w:lastRow="0" w:firstColumn="0" w:lastColumn="0" w:noHBand="0" w:noVBand="0"/>
        </w:tblPrEx>
        <w:trPr>
          <w:trHeight w:val="95"/>
        </w:trPr>
        <w:tc>
          <w:tcPr>
            <w:tcW w:w="567" w:type="dxa"/>
            <w:vAlign w:val="center"/>
          </w:tcPr>
          <w:p w14:paraId="4A2C5AA1" w14:textId="77777777" w:rsidR="00BC4783" w:rsidRPr="00096D43" w:rsidRDefault="00BC4783" w:rsidP="00BC4783">
            <w:pPr>
              <w:jc w:val="center"/>
              <w:rPr>
                <w:sz w:val="20"/>
                <w:lang w:val="lv-LV"/>
              </w:rPr>
            </w:pPr>
            <w:r w:rsidRPr="00096D43">
              <w:rPr>
                <w:sz w:val="20"/>
                <w:lang w:val="lv-LV"/>
              </w:rPr>
              <w:t>113.</w:t>
            </w:r>
          </w:p>
        </w:tc>
        <w:tc>
          <w:tcPr>
            <w:tcW w:w="5670" w:type="dxa"/>
            <w:vAlign w:val="center"/>
          </w:tcPr>
          <w:p w14:paraId="229DB9BE" w14:textId="77777777" w:rsidR="00BC4783" w:rsidRPr="00096D43" w:rsidRDefault="00BC4783" w:rsidP="00BC4783">
            <w:pPr>
              <w:pStyle w:val="TableContents"/>
              <w:snapToGrid w:val="0"/>
              <w:rPr>
                <w:sz w:val="20"/>
                <w:szCs w:val="20"/>
              </w:rPr>
            </w:pPr>
            <w:r w:rsidRPr="00096D43">
              <w:rPr>
                <w:sz w:val="20"/>
                <w:szCs w:val="20"/>
              </w:rPr>
              <w:t>Spuldze E40 220V 500W</w:t>
            </w:r>
          </w:p>
        </w:tc>
        <w:tc>
          <w:tcPr>
            <w:tcW w:w="993" w:type="dxa"/>
          </w:tcPr>
          <w:p w14:paraId="17EB6D0A" w14:textId="77777777" w:rsidR="00BC4783" w:rsidRPr="00096D43" w:rsidRDefault="00BC4783" w:rsidP="00BC4783">
            <w:pPr>
              <w:rPr>
                <w:lang w:val="lv-LV"/>
              </w:rPr>
            </w:pPr>
            <w:r w:rsidRPr="00096D43">
              <w:rPr>
                <w:sz w:val="20"/>
                <w:lang w:val="lv-LV"/>
              </w:rPr>
              <w:t>Gab.</w:t>
            </w:r>
          </w:p>
        </w:tc>
        <w:tc>
          <w:tcPr>
            <w:tcW w:w="1275" w:type="dxa"/>
            <w:vAlign w:val="center"/>
          </w:tcPr>
          <w:p w14:paraId="3DC2E942" w14:textId="77777777" w:rsidR="00BC4783" w:rsidRPr="00096D43" w:rsidRDefault="00BC4783" w:rsidP="00BC4783">
            <w:pPr>
              <w:pStyle w:val="TableContents"/>
              <w:snapToGrid w:val="0"/>
              <w:jc w:val="center"/>
              <w:rPr>
                <w:sz w:val="20"/>
                <w:szCs w:val="20"/>
              </w:rPr>
            </w:pPr>
            <w:r w:rsidRPr="00096D43">
              <w:rPr>
                <w:sz w:val="20"/>
                <w:szCs w:val="20"/>
              </w:rPr>
              <w:t>26</w:t>
            </w:r>
          </w:p>
        </w:tc>
        <w:tc>
          <w:tcPr>
            <w:tcW w:w="1276" w:type="dxa"/>
          </w:tcPr>
          <w:p w14:paraId="797B4D88" w14:textId="77777777" w:rsidR="00BC4783" w:rsidRPr="00096D43" w:rsidRDefault="00BC4783" w:rsidP="00BC4783">
            <w:pPr>
              <w:pStyle w:val="TableContents"/>
              <w:snapToGrid w:val="0"/>
              <w:jc w:val="center"/>
              <w:rPr>
                <w:sz w:val="20"/>
                <w:szCs w:val="20"/>
              </w:rPr>
            </w:pPr>
          </w:p>
        </w:tc>
        <w:tc>
          <w:tcPr>
            <w:tcW w:w="1134" w:type="dxa"/>
          </w:tcPr>
          <w:p w14:paraId="0A5A6254" w14:textId="77777777" w:rsidR="00BC4783" w:rsidRPr="00096D43" w:rsidRDefault="00BC4783" w:rsidP="00BC4783">
            <w:pPr>
              <w:pStyle w:val="TableContents"/>
              <w:snapToGrid w:val="0"/>
              <w:jc w:val="center"/>
              <w:rPr>
                <w:sz w:val="20"/>
                <w:szCs w:val="20"/>
              </w:rPr>
            </w:pPr>
          </w:p>
        </w:tc>
      </w:tr>
      <w:tr w:rsidR="00BC4783" w:rsidRPr="00096D43" w14:paraId="750D2F8E" w14:textId="77777777" w:rsidTr="002E6056">
        <w:tblPrEx>
          <w:tblLook w:val="0000" w:firstRow="0" w:lastRow="0" w:firstColumn="0" w:lastColumn="0" w:noHBand="0" w:noVBand="0"/>
        </w:tblPrEx>
        <w:trPr>
          <w:trHeight w:val="95"/>
        </w:trPr>
        <w:tc>
          <w:tcPr>
            <w:tcW w:w="567" w:type="dxa"/>
            <w:vAlign w:val="center"/>
          </w:tcPr>
          <w:p w14:paraId="306937D7" w14:textId="77777777" w:rsidR="00BC4783" w:rsidRPr="00096D43" w:rsidRDefault="00BC4783" w:rsidP="00BC4783">
            <w:pPr>
              <w:jc w:val="center"/>
              <w:rPr>
                <w:sz w:val="20"/>
                <w:lang w:val="lv-LV"/>
              </w:rPr>
            </w:pPr>
            <w:r>
              <w:rPr>
                <w:sz w:val="20"/>
                <w:lang w:val="lv-LV"/>
              </w:rPr>
              <w:t>114.</w:t>
            </w:r>
          </w:p>
        </w:tc>
        <w:tc>
          <w:tcPr>
            <w:tcW w:w="5670" w:type="dxa"/>
            <w:vAlign w:val="center"/>
          </w:tcPr>
          <w:p w14:paraId="4F8FF950" w14:textId="77777777" w:rsidR="00BC4783" w:rsidRPr="00096D43" w:rsidRDefault="00BC4783" w:rsidP="00BC4783">
            <w:pPr>
              <w:pStyle w:val="TableContents"/>
              <w:snapToGrid w:val="0"/>
              <w:rPr>
                <w:sz w:val="20"/>
                <w:szCs w:val="20"/>
              </w:rPr>
            </w:pPr>
            <w:r>
              <w:rPr>
                <w:sz w:val="20"/>
                <w:szCs w:val="20"/>
              </w:rPr>
              <w:t>Spuldze T5 8W 2700 K</w:t>
            </w:r>
          </w:p>
        </w:tc>
        <w:tc>
          <w:tcPr>
            <w:tcW w:w="993" w:type="dxa"/>
          </w:tcPr>
          <w:p w14:paraId="615C5378" w14:textId="77777777" w:rsidR="00BC4783" w:rsidRPr="00096D43" w:rsidRDefault="00BC4783" w:rsidP="00BC4783">
            <w:pPr>
              <w:rPr>
                <w:sz w:val="20"/>
                <w:lang w:val="lv-LV"/>
              </w:rPr>
            </w:pPr>
            <w:r>
              <w:rPr>
                <w:sz w:val="20"/>
                <w:lang w:val="lv-LV"/>
              </w:rPr>
              <w:t>Gab.</w:t>
            </w:r>
          </w:p>
        </w:tc>
        <w:tc>
          <w:tcPr>
            <w:tcW w:w="1275" w:type="dxa"/>
            <w:vAlign w:val="center"/>
          </w:tcPr>
          <w:p w14:paraId="2DFB0188" w14:textId="77777777" w:rsidR="00BC4783" w:rsidRPr="00096D43" w:rsidRDefault="00BC4783" w:rsidP="00BC4783">
            <w:pPr>
              <w:pStyle w:val="TableContents"/>
              <w:snapToGrid w:val="0"/>
              <w:jc w:val="center"/>
              <w:rPr>
                <w:sz w:val="20"/>
                <w:szCs w:val="20"/>
              </w:rPr>
            </w:pPr>
            <w:r>
              <w:rPr>
                <w:sz w:val="20"/>
                <w:szCs w:val="20"/>
              </w:rPr>
              <w:t>20</w:t>
            </w:r>
          </w:p>
        </w:tc>
        <w:tc>
          <w:tcPr>
            <w:tcW w:w="1276" w:type="dxa"/>
          </w:tcPr>
          <w:p w14:paraId="11767734" w14:textId="77777777" w:rsidR="00BC4783" w:rsidRPr="00096D43" w:rsidRDefault="00BC4783" w:rsidP="00BC4783">
            <w:pPr>
              <w:pStyle w:val="TableContents"/>
              <w:snapToGrid w:val="0"/>
              <w:jc w:val="center"/>
              <w:rPr>
                <w:sz w:val="20"/>
                <w:szCs w:val="20"/>
              </w:rPr>
            </w:pPr>
          </w:p>
        </w:tc>
        <w:tc>
          <w:tcPr>
            <w:tcW w:w="1134" w:type="dxa"/>
          </w:tcPr>
          <w:p w14:paraId="08C7D398" w14:textId="77777777" w:rsidR="00BC4783" w:rsidRPr="00096D43" w:rsidRDefault="00BC4783" w:rsidP="00BC4783">
            <w:pPr>
              <w:pStyle w:val="TableContents"/>
              <w:snapToGrid w:val="0"/>
              <w:jc w:val="center"/>
              <w:rPr>
                <w:sz w:val="20"/>
                <w:szCs w:val="20"/>
              </w:rPr>
            </w:pPr>
          </w:p>
        </w:tc>
      </w:tr>
      <w:tr w:rsidR="00BC4783" w:rsidRPr="00096D43" w14:paraId="632418B0" w14:textId="77777777" w:rsidTr="00470C67">
        <w:tblPrEx>
          <w:tblLook w:val="0000" w:firstRow="0" w:lastRow="0" w:firstColumn="0" w:lastColumn="0" w:noHBand="0" w:noVBand="0"/>
        </w:tblPrEx>
        <w:trPr>
          <w:trHeight w:val="95"/>
        </w:trPr>
        <w:tc>
          <w:tcPr>
            <w:tcW w:w="567" w:type="dxa"/>
            <w:vAlign w:val="center"/>
          </w:tcPr>
          <w:p w14:paraId="15E6436A" w14:textId="77777777" w:rsidR="00BC4783" w:rsidRDefault="00BC4783" w:rsidP="00BC4783">
            <w:pPr>
              <w:jc w:val="center"/>
              <w:rPr>
                <w:sz w:val="20"/>
                <w:lang w:val="lv-LV"/>
              </w:rPr>
            </w:pPr>
            <w:r>
              <w:rPr>
                <w:sz w:val="20"/>
                <w:lang w:val="ru-RU"/>
              </w:rPr>
              <w:t>115</w:t>
            </w:r>
            <w:r>
              <w:rPr>
                <w:sz w:val="20"/>
                <w:lang w:val="lv-LV"/>
              </w:rPr>
              <w:t>.</w:t>
            </w:r>
          </w:p>
        </w:tc>
        <w:tc>
          <w:tcPr>
            <w:tcW w:w="5670" w:type="dxa"/>
          </w:tcPr>
          <w:p w14:paraId="3DB4F17B" w14:textId="77777777" w:rsidR="00BC4783" w:rsidRDefault="00BC4783" w:rsidP="00BC4783">
            <w:pPr>
              <w:pStyle w:val="TableContents"/>
              <w:snapToGrid w:val="0"/>
              <w:rPr>
                <w:sz w:val="20"/>
                <w:szCs w:val="20"/>
              </w:rPr>
            </w:pPr>
            <w:r w:rsidRPr="00BC4783">
              <w:rPr>
                <w:sz w:val="20"/>
                <w:szCs w:val="20"/>
              </w:rPr>
              <w:t>LED spuldze T8  220V 9W</w:t>
            </w:r>
          </w:p>
        </w:tc>
        <w:tc>
          <w:tcPr>
            <w:tcW w:w="993" w:type="dxa"/>
          </w:tcPr>
          <w:p w14:paraId="61A0C975" w14:textId="77777777" w:rsidR="00BC4783" w:rsidRDefault="00BC4783" w:rsidP="00BC4783">
            <w:pPr>
              <w:rPr>
                <w:sz w:val="20"/>
                <w:lang w:val="lv-LV"/>
              </w:rPr>
            </w:pPr>
            <w:r w:rsidRPr="00BC4783">
              <w:rPr>
                <w:rFonts w:ascii="Times New Roman" w:hAnsi="Times New Roman"/>
                <w:sz w:val="20"/>
              </w:rPr>
              <w:t>Gab.</w:t>
            </w:r>
          </w:p>
        </w:tc>
        <w:tc>
          <w:tcPr>
            <w:tcW w:w="1275" w:type="dxa"/>
          </w:tcPr>
          <w:p w14:paraId="705D7C2C" w14:textId="77777777" w:rsidR="00BC4783" w:rsidRDefault="00BC4783" w:rsidP="00BC4783">
            <w:pPr>
              <w:pStyle w:val="TableContents"/>
              <w:snapToGrid w:val="0"/>
              <w:jc w:val="center"/>
              <w:rPr>
                <w:sz w:val="20"/>
                <w:szCs w:val="20"/>
              </w:rPr>
            </w:pPr>
            <w:r w:rsidRPr="00BC4783">
              <w:rPr>
                <w:sz w:val="20"/>
                <w:szCs w:val="20"/>
              </w:rPr>
              <w:t>100</w:t>
            </w:r>
          </w:p>
        </w:tc>
        <w:tc>
          <w:tcPr>
            <w:tcW w:w="1276" w:type="dxa"/>
          </w:tcPr>
          <w:p w14:paraId="4D7188B0" w14:textId="77777777" w:rsidR="00BC4783" w:rsidRPr="00096D43" w:rsidRDefault="00BC4783" w:rsidP="00BC4783">
            <w:pPr>
              <w:pStyle w:val="TableContents"/>
              <w:snapToGrid w:val="0"/>
              <w:jc w:val="center"/>
              <w:rPr>
                <w:sz w:val="20"/>
                <w:szCs w:val="20"/>
              </w:rPr>
            </w:pPr>
          </w:p>
        </w:tc>
        <w:tc>
          <w:tcPr>
            <w:tcW w:w="1134" w:type="dxa"/>
          </w:tcPr>
          <w:p w14:paraId="1795A693" w14:textId="77777777" w:rsidR="00BC4783" w:rsidRPr="00096D43" w:rsidRDefault="00BC4783" w:rsidP="00BC4783">
            <w:pPr>
              <w:pStyle w:val="TableContents"/>
              <w:snapToGrid w:val="0"/>
              <w:jc w:val="center"/>
              <w:rPr>
                <w:sz w:val="20"/>
                <w:szCs w:val="20"/>
              </w:rPr>
            </w:pPr>
          </w:p>
        </w:tc>
      </w:tr>
      <w:tr w:rsidR="00BC4783" w:rsidRPr="00096D43" w14:paraId="75805602" w14:textId="77777777" w:rsidTr="00470C67">
        <w:tblPrEx>
          <w:tblLook w:val="0000" w:firstRow="0" w:lastRow="0" w:firstColumn="0" w:lastColumn="0" w:noHBand="0" w:noVBand="0"/>
        </w:tblPrEx>
        <w:trPr>
          <w:trHeight w:val="95"/>
        </w:trPr>
        <w:tc>
          <w:tcPr>
            <w:tcW w:w="567" w:type="dxa"/>
            <w:vAlign w:val="center"/>
          </w:tcPr>
          <w:p w14:paraId="7AD3F61E" w14:textId="77777777" w:rsidR="00BC4783" w:rsidRDefault="00BC4783" w:rsidP="00BC4783">
            <w:pPr>
              <w:jc w:val="center"/>
              <w:rPr>
                <w:sz w:val="20"/>
                <w:lang w:val="lv-LV"/>
              </w:rPr>
            </w:pPr>
            <w:r>
              <w:rPr>
                <w:sz w:val="20"/>
                <w:lang w:val="lv-LV"/>
              </w:rPr>
              <w:t>116.</w:t>
            </w:r>
          </w:p>
        </w:tc>
        <w:tc>
          <w:tcPr>
            <w:tcW w:w="5670" w:type="dxa"/>
          </w:tcPr>
          <w:p w14:paraId="3095E977" w14:textId="77777777" w:rsidR="00BC4783" w:rsidRDefault="00BC4783" w:rsidP="00BC4783">
            <w:pPr>
              <w:pStyle w:val="TableContents"/>
              <w:snapToGrid w:val="0"/>
              <w:rPr>
                <w:sz w:val="20"/>
                <w:szCs w:val="20"/>
              </w:rPr>
            </w:pPr>
            <w:r w:rsidRPr="00BC4783">
              <w:rPr>
                <w:sz w:val="20"/>
                <w:szCs w:val="20"/>
              </w:rPr>
              <w:t>LED spuldze T8  220V 18W</w:t>
            </w:r>
          </w:p>
        </w:tc>
        <w:tc>
          <w:tcPr>
            <w:tcW w:w="993" w:type="dxa"/>
          </w:tcPr>
          <w:p w14:paraId="022A4AC8" w14:textId="77777777" w:rsidR="00BC4783" w:rsidRDefault="00BC4783" w:rsidP="00BC4783">
            <w:pPr>
              <w:rPr>
                <w:sz w:val="20"/>
                <w:lang w:val="lv-LV"/>
              </w:rPr>
            </w:pPr>
            <w:r w:rsidRPr="00BC4783">
              <w:rPr>
                <w:rFonts w:ascii="Times New Roman" w:hAnsi="Times New Roman"/>
                <w:sz w:val="20"/>
              </w:rPr>
              <w:t>Gab.</w:t>
            </w:r>
          </w:p>
        </w:tc>
        <w:tc>
          <w:tcPr>
            <w:tcW w:w="1275" w:type="dxa"/>
          </w:tcPr>
          <w:p w14:paraId="2B839840" w14:textId="77777777" w:rsidR="00BC4783" w:rsidRDefault="00BC4783" w:rsidP="00BC4783">
            <w:pPr>
              <w:pStyle w:val="TableContents"/>
              <w:snapToGrid w:val="0"/>
              <w:jc w:val="center"/>
              <w:rPr>
                <w:sz w:val="20"/>
                <w:szCs w:val="20"/>
              </w:rPr>
            </w:pPr>
            <w:r w:rsidRPr="00BC4783">
              <w:rPr>
                <w:sz w:val="20"/>
                <w:szCs w:val="20"/>
              </w:rPr>
              <w:t>100</w:t>
            </w:r>
          </w:p>
        </w:tc>
        <w:tc>
          <w:tcPr>
            <w:tcW w:w="1276" w:type="dxa"/>
          </w:tcPr>
          <w:p w14:paraId="72748E90" w14:textId="77777777" w:rsidR="00BC4783" w:rsidRPr="00096D43" w:rsidRDefault="00BC4783" w:rsidP="00BC4783">
            <w:pPr>
              <w:pStyle w:val="TableContents"/>
              <w:snapToGrid w:val="0"/>
              <w:jc w:val="center"/>
              <w:rPr>
                <w:sz w:val="20"/>
                <w:szCs w:val="20"/>
              </w:rPr>
            </w:pPr>
          </w:p>
        </w:tc>
        <w:tc>
          <w:tcPr>
            <w:tcW w:w="1134" w:type="dxa"/>
          </w:tcPr>
          <w:p w14:paraId="7C8E2DCF" w14:textId="77777777" w:rsidR="00BC4783" w:rsidRPr="00096D43" w:rsidRDefault="00BC4783" w:rsidP="00BC4783">
            <w:pPr>
              <w:pStyle w:val="TableContents"/>
              <w:snapToGrid w:val="0"/>
              <w:jc w:val="center"/>
              <w:rPr>
                <w:sz w:val="20"/>
                <w:szCs w:val="20"/>
              </w:rPr>
            </w:pPr>
          </w:p>
        </w:tc>
      </w:tr>
      <w:tr w:rsidR="00BC4783" w:rsidRPr="00096D43" w14:paraId="39B91087" w14:textId="77777777" w:rsidTr="00470C67">
        <w:tblPrEx>
          <w:tblLook w:val="0000" w:firstRow="0" w:lastRow="0" w:firstColumn="0" w:lastColumn="0" w:noHBand="0" w:noVBand="0"/>
        </w:tblPrEx>
        <w:trPr>
          <w:trHeight w:val="95"/>
        </w:trPr>
        <w:tc>
          <w:tcPr>
            <w:tcW w:w="567" w:type="dxa"/>
            <w:vAlign w:val="center"/>
          </w:tcPr>
          <w:p w14:paraId="577075A6" w14:textId="77777777" w:rsidR="00BC4783" w:rsidRDefault="00BC4783" w:rsidP="00BC4783">
            <w:pPr>
              <w:jc w:val="center"/>
              <w:rPr>
                <w:sz w:val="20"/>
                <w:lang w:val="lv-LV"/>
              </w:rPr>
            </w:pPr>
            <w:r>
              <w:rPr>
                <w:sz w:val="20"/>
                <w:lang w:val="lv-LV"/>
              </w:rPr>
              <w:t>117.</w:t>
            </w:r>
          </w:p>
        </w:tc>
        <w:tc>
          <w:tcPr>
            <w:tcW w:w="5670" w:type="dxa"/>
          </w:tcPr>
          <w:p w14:paraId="105E42F1" w14:textId="77777777" w:rsidR="00BC4783" w:rsidRDefault="00BC4783" w:rsidP="00BC4783">
            <w:pPr>
              <w:pStyle w:val="TableContents"/>
              <w:snapToGrid w:val="0"/>
              <w:rPr>
                <w:sz w:val="20"/>
                <w:szCs w:val="20"/>
              </w:rPr>
            </w:pPr>
            <w:r w:rsidRPr="00BC4783">
              <w:rPr>
                <w:sz w:val="20"/>
                <w:szCs w:val="20"/>
              </w:rPr>
              <w:t>LED panelis 220V 45 W</w:t>
            </w:r>
          </w:p>
        </w:tc>
        <w:tc>
          <w:tcPr>
            <w:tcW w:w="993" w:type="dxa"/>
          </w:tcPr>
          <w:p w14:paraId="0B3ABEAB" w14:textId="77777777" w:rsidR="00BC4783" w:rsidRDefault="00BC4783" w:rsidP="00BC4783">
            <w:pPr>
              <w:rPr>
                <w:sz w:val="20"/>
                <w:lang w:val="lv-LV"/>
              </w:rPr>
            </w:pPr>
            <w:r w:rsidRPr="00BC4783">
              <w:rPr>
                <w:rFonts w:ascii="Times New Roman" w:hAnsi="Times New Roman"/>
                <w:sz w:val="20"/>
              </w:rPr>
              <w:t>Gab</w:t>
            </w:r>
          </w:p>
        </w:tc>
        <w:tc>
          <w:tcPr>
            <w:tcW w:w="1275" w:type="dxa"/>
          </w:tcPr>
          <w:p w14:paraId="67B1528D" w14:textId="77777777" w:rsidR="00BC4783" w:rsidRDefault="00BC4783" w:rsidP="00BC4783">
            <w:pPr>
              <w:pStyle w:val="TableContents"/>
              <w:snapToGrid w:val="0"/>
              <w:jc w:val="center"/>
              <w:rPr>
                <w:sz w:val="20"/>
                <w:szCs w:val="20"/>
              </w:rPr>
            </w:pPr>
            <w:r w:rsidRPr="00BC4783">
              <w:rPr>
                <w:sz w:val="20"/>
                <w:szCs w:val="20"/>
              </w:rPr>
              <w:t>10</w:t>
            </w:r>
          </w:p>
        </w:tc>
        <w:tc>
          <w:tcPr>
            <w:tcW w:w="1276" w:type="dxa"/>
          </w:tcPr>
          <w:p w14:paraId="18B8E06A" w14:textId="77777777" w:rsidR="00BC4783" w:rsidRPr="00096D43" w:rsidRDefault="00BC4783" w:rsidP="00BC4783">
            <w:pPr>
              <w:pStyle w:val="TableContents"/>
              <w:snapToGrid w:val="0"/>
              <w:jc w:val="center"/>
              <w:rPr>
                <w:sz w:val="20"/>
                <w:szCs w:val="20"/>
              </w:rPr>
            </w:pPr>
          </w:p>
        </w:tc>
        <w:tc>
          <w:tcPr>
            <w:tcW w:w="1134" w:type="dxa"/>
          </w:tcPr>
          <w:p w14:paraId="0785F949" w14:textId="77777777" w:rsidR="00BC4783" w:rsidRPr="00096D43" w:rsidRDefault="00BC4783" w:rsidP="00BC4783">
            <w:pPr>
              <w:pStyle w:val="TableContents"/>
              <w:snapToGrid w:val="0"/>
              <w:jc w:val="center"/>
              <w:rPr>
                <w:sz w:val="20"/>
                <w:szCs w:val="20"/>
              </w:rPr>
            </w:pPr>
          </w:p>
        </w:tc>
      </w:tr>
      <w:tr w:rsidR="002E6056" w:rsidRPr="00096D43" w14:paraId="2BCF89AB" w14:textId="77777777" w:rsidTr="002E6056">
        <w:tblPrEx>
          <w:tblLook w:val="0000" w:firstRow="0" w:lastRow="0" w:firstColumn="0" w:lastColumn="0" w:noHBand="0" w:noVBand="0"/>
        </w:tblPrEx>
        <w:trPr>
          <w:trHeight w:val="126"/>
        </w:trPr>
        <w:tc>
          <w:tcPr>
            <w:tcW w:w="567" w:type="dxa"/>
            <w:vAlign w:val="center"/>
          </w:tcPr>
          <w:p w14:paraId="0BBBEEED" w14:textId="77777777" w:rsidR="002E6056" w:rsidRPr="00096D43" w:rsidRDefault="002E6056" w:rsidP="002E6056">
            <w:pPr>
              <w:pStyle w:val="BodyText"/>
              <w:jc w:val="center"/>
              <w:rPr>
                <w:sz w:val="22"/>
                <w:szCs w:val="22"/>
              </w:rPr>
            </w:pPr>
          </w:p>
        </w:tc>
        <w:tc>
          <w:tcPr>
            <w:tcW w:w="10348" w:type="dxa"/>
            <w:gridSpan w:val="5"/>
            <w:vAlign w:val="center"/>
          </w:tcPr>
          <w:p w14:paraId="43C9B272" w14:textId="77777777" w:rsidR="002E6056" w:rsidRPr="00096D43" w:rsidRDefault="002E6056" w:rsidP="002E6056">
            <w:pPr>
              <w:pStyle w:val="BodyText"/>
              <w:jc w:val="center"/>
              <w:rPr>
                <w:sz w:val="32"/>
                <w:szCs w:val="22"/>
              </w:rPr>
            </w:pPr>
            <w:r w:rsidRPr="00096D43">
              <w:rPr>
                <w:sz w:val="32"/>
                <w:szCs w:val="22"/>
              </w:rPr>
              <w:t>Vadi</w:t>
            </w:r>
          </w:p>
        </w:tc>
      </w:tr>
      <w:tr w:rsidR="008B7025" w:rsidRPr="00096D43" w14:paraId="4D774B2A" w14:textId="77777777" w:rsidTr="002E6056">
        <w:tblPrEx>
          <w:tblLook w:val="0000" w:firstRow="0" w:lastRow="0" w:firstColumn="0" w:lastColumn="0" w:noHBand="0" w:noVBand="0"/>
        </w:tblPrEx>
        <w:trPr>
          <w:trHeight w:val="126"/>
        </w:trPr>
        <w:tc>
          <w:tcPr>
            <w:tcW w:w="567" w:type="dxa"/>
            <w:vAlign w:val="center"/>
          </w:tcPr>
          <w:p w14:paraId="53E13F2F" w14:textId="77777777" w:rsidR="008B7025" w:rsidRPr="00096D43" w:rsidRDefault="008B7025" w:rsidP="008B7025">
            <w:pPr>
              <w:jc w:val="center"/>
              <w:rPr>
                <w:sz w:val="20"/>
                <w:lang w:val="lv-LV"/>
              </w:rPr>
            </w:pPr>
            <w:r w:rsidRPr="00096D43">
              <w:rPr>
                <w:sz w:val="20"/>
                <w:lang w:val="lv-LV"/>
              </w:rPr>
              <w:t>11</w:t>
            </w:r>
            <w:r>
              <w:rPr>
                <w:sz w:val="20"/>
                <w:lang w:val="lv-LV"/>
              </w:rPr>
              <w:t>8</w:t>
            </w:r>
            <w:r w:rsidRPr="00096D43">
              <w:rPr>
                <w:sz w:val="20"/>
                <w:lang w:val="lv-LV"/>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41D4A8" w14:textId="77777777" w:rsidR="008B7025" w:rsidRPr="00096D43" w:rsidRDefault="008B7025" w:rsidP="008B7025">
            <w:pPr>
              <w:rPr>
                <w:sz w:val="20"/>
                <w:lang w:val="lv-LV" w:eastAsia="lv-LV"/>
              </w:rPr>
            </w:pPr>
            <w:r w:rsidRPr="00096D43">
              <w:rPr>
                <w:sz w:val="20"/>
                <w:lang w:val="lv-LV"/>
              </w:rPr>
              <w:t>Kabelis 1,0mm² BPVL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7D7B3" w14:textId="77777777" w:rsidR="008B7025" w:rsidRPr="00096D43" w:rsidRDefault="008B7025" w:rsidP="008B7025">
            <w:pPr>
              <w:jc w:val="center"/>
              <w:rPr>
                <w:sz w:val="20"/>
                <w:lang w:val="lv-LV"/>
              </w:rPr>
            </w:pPr>
            <w:r w:rsidRPr="00096D43">
              <w:rPr>
                <w:sz w:val="20"/>
                <w:lang w:val="lv-LV"/>
              </w:rPr>
              <w:t>m</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6A9703" w14:textId="77777777" w:rsidR="008B7025" w:rsidRPr="00096D43" w:rsidRDefault="008B7025" w:rsidP="008B7025">
            <w:pPr>
              <w:jc w:val="center"/>
              <w:rPr>
                <w:sz w:val="20"/>
                <w:lang w:val="lv-LV"/>
              </w:rPr>
            </w:pPr>
            <w:r w:rsidRPr="00096D43">
              <w:rPr>
                <w:sz w:val="20"/>
                <w:lang w:val="lv-LV"/>
              </w:rPr>
              <w:t>50</w:t>
            </w:r>
          </w:p>
        </w:tc>
        <w:tc>
          <w:tcPr>
            <w:tcW w:w="1276" w:type="dxa"/>
            <w:tcBorders>
              <w:top w:val="single" w:sz="4" w:space="0" w:color="auto"/>
              <w:left w:val="nil"/>
              <w:bottom w:val="single" w:sz="4" w:space="0" w:color="auto"/>
              <w:right w:val="single" w:sz="4" w:space="0" w:color="auto"/>
            </w:tcBorders>
          </w:tcPr>
          <w:p w14:paraId="39304CA5" w14:textId="77777777" w:rsidR="008B7025" w:rsidRPr="00096D43" w:rsidRDefault="008B7025" w:rsidP="008B7025">
            <w:pPr>
              <w:jc w:val="center"/>
              <w:rPr>
                <w:sz w:val="20"/>
                <w:lang w:val="lv-LV"/>
              </w:rPr>
            </w:pPr>
          </w:p>
        </w:tc>
        <w:tc>
          <w:tcPr>
            <w:tcW w:w="1134" w:type="dxa"/>
            <w:tcBorders>
              <w:top w:val="single" w:sz="4" w:space="0" w:color="auto"/>
              <w:left w:val="nil"/>
              <w:bottom w:val="single" w:sz="4" w:space="0" w:color="auto"/>
              <w:right w:val="single" w:sz="4" w:space="0" w:color="auto"/>
            </w:tcBorders>
          </w:tcPr>
          <w:p w14:paraId="0CF927C4" w14:textId="77777777" w:rsidR="008B7025" w:rsidRPr="00096D43" w:rsidRDefault="008B7025" w:rsidP="008B7025">
            <w:pPr>
              <w:jc w:val="center"/>
              <w:rPr>
                <w:sz w:val="20"/>
                <w:lang w:val="lv-LV"/>
              </w:rPr>
            </w:pPr>
          </w:p>
        </w:tc>
      </w:tr>
      <w:tr w:rsidR="008B7025" w:rsidRPr="00096D43" w14:paraId="03675C36" w14:textId="77777777" w:rsidTr="002E6056">
        <w:tblPrEx>
          <w:tblLook w:val="0000" w:firstRow="0" w:lastRow="0" w:firstColumn="0" w:lastColumn="0" w:noHBand="0" w:noVBand="0"/>
        </w:tblPrEx>
        <w:trPr>
          <w:trHeight w:val="126"/>
        </w:trPr>
        <w:tc>
          <w:tcPr>
            <w:tcW w:w="567" w:type="dxa"/>
            <w:vAlign w:val="center"/>
          </w:tcPr>
          <w:p w14:paraId="748B769A" w14:textId="77777777" w:rsidR="008B7025" w:rsidRPr="00096D43" w:rsidRDefault="008B7025" w:rsidP="008B7025">
            <w:pPr>
              <w:jc w:val="center"/>
              <w:rPr>
                <w:sz w:val="20"/>
                <w:lang w:val="lv-LV"/>
              </w:rPr>
            </w:pPr>
            <w:r>
              <w:rPr>
                <w:sz w:val="20"/>
                <w:lang w:val="lv-LV"/>
              </w:rPr>
              <w:t>119.</w:t>
            </w:r>
          </w:p>
        </w:tc>
        <w:tc>
          <w:tcPr>
            <w:tcW w:w="5670" w:type="dxa"/>
            <w:tcBorders>
              <w:top w:val="nil"/>
              <w:left w:val="single" w:sz="4" w:space="0" w:color="auto"/>
              <w:bottom w:val="single" w:sz="4" w:space="0" w:color="auto"/>
              <w:right w:val="single" w:sz="4" w:space="0" w:color="auto"/>
            </w:tcBorders>
            <w:shd w:val="clear" w:color="auto" w:fill="auto"/>
            <w:vAlign w:val="center"/>
          </w:tcPr>
          <w:p w14:paraId="2551E4D0" w14:textId="77777777" w:rsidR="008B7025" w:rsidRPr="00096D43" w:rsidRDefault="008B7025" w:rsidP="008B7025">
            <w:pPr>
              <w:rPr>
                <w:sz w:val="20"/>
                <w:lang w:val="lv-LV"/>
              </w:rPr>
            </w:pPr>
            <w:r w:rsidRPr="00096D43">
              <w:rPr>
                <w:sz w:val="20"/>
                <w:lang w:val="lv-LV"/>
              </w:rPr>
              <w:t>Kabelis 1,5mm² BPVL vai ekvivalents</w:t>
            </w:r>
          </w:p>
        </w:tc>
        <w:tc>
          <w:tcPr>
            <w:tcW w:w="993" w:type="dxa"/>
            <w:tcBorders>
              <w:top w:val="nil"/>
              <w:left w:val="nil"/>
              <w:bottom w:val="single" w:sz="4" w:space="0" w:color="auto"/>
              <w:right w:val="single" w:sz="4" w:space="0" w:color="auto"/>
            </w:tcBorders>
            <w:shd w:val="clear" w:color="auto" w:fill="auto"/>
            <w:vAlign w:val="center"/>
          </w:tcPr>
          <w:p w14:paraId="51C3C492"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5E58FA0A" w14:textId="77777777" w:rsidR="008B7025" w:rsidRPr="00096D43" w:rsidRDefault="008B7025" w:rsidP="008B7025">
            <w:pPr>
              <w:jc w:val="center"/>
              <w:rPr>
                <w:sz w:val="20"/>
                <w:lang w:val="lv-LV"/>
              </w:rPr>
            </w:pPr>
            <w:r w:rsidRPr="00096D43">
              <w:rPr>
                <w:sz w:val="20"/>
                <w:lang w:val="lv-LV"/>
              </w:rPr>
              <w:t>400</w:t>
            </w:r>
          </w:p>
        </w:tc>
        <w:tc>
          <w:tcPr>
            <w:tcW w:w="1276" w:type="dxa"/>
            <w:tcBorders>
              <w:top w:val="nil"/>
              <w:left w:val="nil"/>
              <w:bottom w:val="single" w:sz="4" w:space="0" w:color="auto"/>
              <w:right w:val="single" w:sz="4" w:space="0" w:color="auto"/>
            </w:tcBorders>
          </w:tcPr>
          <w:p w14:paraId="167D4C2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FDEDA3E" w14:textId="77777777" w:rsidR="008B7025" w:rsidRPr="00096D43" w:rsidRDefault="008B7025" w:rsidP="008B7025">
            <w:pPr>
              <w:jc w:val="center"/>
              <w:rPr>
                <w:sz w:val="20"/>
                <w:lang w:val="lv-LV"/>
              </w:rPr>
            </w:pPr>
          </w:p>
        </w:tc>
      </w:tr>
      <w:tr w:rsidR="008B7025" w:rsidRPr="00096D43" w14:paraId="7757A609" w14:textId="77777777" w:rsidTr="002E6056">
        <w:tblPrEx>
          <w:tblLook w:val="0000" w:firstRow="0" w:lastRow="0" w:firstColumn="0" w:lastColumn="0" w:noHBand="0" w:noVBand="0"/>
        </w:tblPrEx>
        <w:trPr>
          <w:trHeight w:val="126"/>
        </w:trPr>
        <w:tc>
          <w:tcPr>
            <w:tcW w:w="567" w:type="dxa"/>
            <w:vAlign w:val="center"/>
          </w:tcPr>
          <w:p w14:paraId="2F49355F" w14:textId="77777777" w:rsidR="008B7025" w:rsidRPr="00096D43" w:rsidRDefault="008B7025" w:rsidP="008B7025">
            <w:pPr>
              <w:jc w:val="center"/>
              <w:rPr>
                <w:sz w:val="20"/>
                <w:lang w:val="lv-LV"/>
              </w:rPr>
            </w:pPr>
            <w:r w:rsidRPr="00096D43">
              <w:rPr>
                <w:sz w:val="20"/>
                <w:lang w:val="lv-LV"/>
              </w:rPr>
              <w:t>1</w:t>
            </w:r>
            <w:r>
              <w:rPr>
                <w:sz w:val="20"/>
                <w:lang w:val="lv-LV"/>
              </w:rPr>
              <w:t>20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2691485E" w14:textId="77777777" w:rsidR="008B7025" w:rsidRPr="00096D43" w:rsidRDefault="008B7025" w:rsidP="008B7025">
            <w:pPr>
              <w:rPr>
                <w:sz w:val="20"/>
                <w:lang w:val="lv-LV"/>
              </w:rPr>
            </w:pPr>
            <w:r w:rsidRPr="00096D43">
              <w:rPr>
                <w:sz w:val="20"/>
                <w:lang w:val="lv-LV"/>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14:paraId="2E92033C"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292DA68" w14:textId="77777777" w:rsidR="008B7025" w:rsidRPr="00096D43" w:rsidRDefault="008B7025" w:rsidP="008B7025">
            <w:pPr>
              <w:jc w:val="center"/>
              <w:rPr>
                <w:sz w:val="20"/>
                <w:lang w:val="lv-LV"/>
              </w:rPr>
            </w:pPr>
            <w:r w:rsidRPr="00096D43">
              <w:rPr>
                <w:sz w:val="20"/>
                <w:lang w:val="lv-LV"/>
              </w:rPr>
              <w:t>540</w:t>
            </w:r>
          </w:p>
        </w:tc>
        <w:tc>
          <w:tcPr>
            <w:tcW w:w="1276" w:type="dxa"/>
            <w:tcBorders>
              <w:top w:val="nil"/>
              <w:left w:val="nil"/>
              <w:bottom w:val="single" w:sz="4" w:space="0" w:color="auto"/>
              <w:right w:val="single" w:sz="4" w:space="0" w:color="auto"/>
            </w:tcBorders>
          </w:tcPr>
          <w:p w14:paraId="46D197C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1B9935F" w14:textId="77777777" w:rsidR="008B7025" w:rsidRPr="00096D43" w:rsidRDefault="008B7025" w:rsidP="008B7025">
            <w:pPr>
              <w:jc w:val="center"/>
              <w:rPr>
                <w:sz w:val="20"/>
                <w:lang w:val="lv-LV"/>
              </w:rPr>
            </w:pPr>
          </w:p>
        </w:tc>
      </w:tr>
      <w:tr w:rsidR="008B7025" w:rsidRPr="00096D43" w14:paraId="363C9F9E" w14:textId="77777777" w:rsidTr="002E6056">
        <w:tblPrEx>
          <w:tblLook w:val="0000" w:firstRow="0" w:lastRow="0" w:firstColumn="0" w:lastColumn="0" w:noHBand="0" w:noVBand="0"/>
        </w:tblPrEx>
        <w:trPr>
          <w:trHeight w:val="126"/>
        </w:trPr>
        <w:tc>
          <w:tcPr>
            <w:tcW w:w="567" w:type="dxa"/>
            <w:vAlign w:val="center"/>
          </w:tcPr>
          <w:p w14:paraId="7889914A" w14:textId="77777777" w:rsidR="008B7025" w:rsidRPr="00096D43" w:rsidRDefault="008B7025" w:rsidP="008B7025">
            <w:pPr>
              <w:jc w:val="center"/>
              <w:rPr>
                <w:sz w:val="20"/>
                <w:lang w:val="lv-LV"/>
              </w:rPr>
            </w:pPr>
            <w:r w:rsidRPr="00096D43">
              <w:rPr>
                <w:sz w:val="20"/>
                <w:lang w:val="lv-LV"/>
              </w:rPr>
              <w:t>1</w:t>
            </w:r>
            <w:r>
              <w:rPr>
                <w:sz w:val="20"/>
                <w:lang w:val="lv-LV"/>
              </w:rPr>
              <w:t>21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97C4FC" w14:textId="77777777" w:rsidR="008B7025" w:rsidRPr="00096D43" w:rsidRDefault="008B7025" w:rsidP="008B7025">
            <w:pPr>
              <w:rPr>
                <w:sz w:val="20"/>
                <w:lang w:val="lv-LV"/>
              </w:rPr>
            </w:pPr>
            <w:r w:rsidRPr="00096D43">
              <w:rPr>
                <w:sz w:val="20"/>
                <w:lang w:val="lv-LV"/>
              </w:rPr>
              <w:t>Kabelis 6,0mm² BPVL vai ekvivalents</w:t>
            </w:r>
          </w:p>
        </w:tc>
        <w:tc>
          <w:tcPr>
            <w:tcW w:w="993" w:type="dxa"/>
            <w:tcBorders>
              <w:top w:val="nil"/>
              <w:left w:val="nil"/>
              <w:bottom w:val="single" w:sz="4" w:space="0" w:color="auto"/>
              <w:right w:val="single" w:sz="4" w:space="0" w:color="auto"/>
            </w:tcBorders>
            <w:shd w:val="clear" w:color="auto" w:fill="auto"/>
            <w:vAlign w:val="center"/>
          </w:tcPr>
          <w:p w14:paraId="696CD02F"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0E7B96B6" w14:textId="77777777" w:rsidR="008B7025" w:rsidRPr="00096D43" w:rsidRDefault="008B7025" w:rsidP="008B7025">
            <w:pPr>
              <w:jc w:val="center"/>
              <w:rPr>
                <w:sz w:val="20"/>
                <w:lang w:val="lv-LV"/>
              </w:rPr>
            </w:pPr>
            <w:r w:rsidRPr="00096D43">
              <w:rPr>
                <w:sz w:val="20"/>
                <w:lang w:val="lv-LV"/>
              </w:rPr>
              <w:t>130</w:t>
            </w:r>
          </w:p>
        </w:tc>
        <w:tc>
          <w:tcPr>
            <w:tcW w:w="1276" w:type="dxa"/>
            <w:tcBorders>
              <w:top w:val="nil"/>
              <w:left w:val="nil"/>
              <w:bottom w:val="single" w:sz="4" w:space="0" w:color="auto"/>
              <w:right w:val="single" w:sz="4" w:space="0" w:color="auto"/>
            </w:tcBorders>
          </w:tcPr>
          <w:p w14:paraId="36516C5B"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CB6A749" w14:textId="77777777" w:rsidR="008B7025" w:rsidRPr="00096D43" w:rsidRDefault="008B7025" w:rsidP="008B7025">
            <w:pPr>
              <w:jc w:val="center"/>
              <w:rPr>
                <w:sz w:val="20"/>
                <w:lang w:val="lv-LV"/>
              </w:rPr>
            </w:pPr>
          </w:p>
        </w:tc>
      </w:tr>
      <w:tr w:rsidR="008B7025" w:rsidRPr="00096D43" w14:paraId="75CC262E" w14:textId="77777777" w:rsidTr="002E6056">
        <w:tblPrEx>
          <w:tblLook w:val="0000" w:firstRow="0" w:lastRow="0" w:firstColumn="0" w:lastColumn="0" w:noHBand="0" w:noVBand="0"/>
        </w:tblPrEx>
        <w:trPr>
          <w:trHeight w:val="111"/>
        </w:trPr>
        <w:tc>
          <w:tcPr>
            <w:tcW w:w="567" w:type="dxa"/>
            <w:vAlign w:val="center"/>
          </w:tcPr>
          <w:p w14:paraId="4EC4533A" w14:textId="77777777" w:rsidR="008B7025" w:rsidRPr="00096D43" w:rsidRDefault="008B7025" w:rsidP="008B7025">
            <w:pPr>
              <w:jc w:val="center"/>
              <w:rPr>
                <w:sz w:val="20"/>
                <w:lang w:val="lv-LV"/>
              </w:rPr>
            </w:pPr>
            <w:r w:rsidRPr="00096D43">
              <w:rPr>
                <w:sz w:val="20"/>
                <w:lang w:val="lv-LV"/>
              </w:rPr>
              <w:t>1</w:t>
            </w:r>
            <w:r>
              <w:rPr>
                <w:sz w:val="20"/>
                <w:lang w:val="lv-LV"/>
              </w:rPr>
              <w:t>22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CB9C850" w14:textId="77777777" w:rsidR="008B7025" w:rsidRPr="00096D43" w:rsidRDefault="008B7025" w:rsidP="008B7025">
            <w:pPr>
              <w:rPr>
                <w:sz w:val="20"/>
                <w:lang w:val="lv-LV"/>
              </w:rPr>
            </w:pPr>
            <w:r w:rsidRPr="00096D43">
              <w:rPr>
                <w:sz w:val="20"/>
                <w:lang w:val="lv-LV"/>
              </w:rPr>
              <w:t>Kabelis 16mm² BPVL vai ekvivalents</w:t>
            </w:r>
          </w:p>
        </w:tc>
        <w:tc>
          <w:tcPr>
            <w:tcW w:w="993" w:type="dxa"/>
            <w:tcBorders>
              <w:top w:val="nil"/>
              <w:left w:val="nil"/>
              <w:bottom w:val="single" w:sz="4" w:space="0" w:color="auto"/>
              <w:right w:val="single" w:sz="4" w:space="0" w:color="auto"/>
            </w:tcBorders>
            <w:shd w:val="clear" w:color="auto" w:fill="auto"/>
            <w:vAlign w:val="center"/>
          </w:tcPr>
          <w:p w14:paraId="5E4682A5"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520EEF1F" w14:textId="77777777" w:rsidR="008B7025" w:rsidRPr="00096D43" w:rsidRDefault="008B7025" w:rsidP="008B7025">
            <w:pPr>
              <w:jc w:val="center"/>
              <w:rPr>
                <w:sz w:val="20"/>
                <w:lang w:val="lv-LV"/>
              </w:rPr>
            </w:pPr>
            <w:r w:rsidRPr="00096D43">
              <w:rPr>
                <w:sz w:val="20"/>
                <w:lang w:val="lv-LV"/>
              </w:rPr>
              <w:t>110</w:t>
            </w:r>
          </w:p>
          <w:p w14:paraId="21F869C8" w14:textId="77777777" w:rsidR="008B7025" w:rsidRPr="00096D43" w:rsidRDefault="008B7025" w:rsidP="008B7025">
            <w:pPr>
              <w:jc w:val="center"/>
              <w:rPr>
                <w:sz w:val="20"/>
                <w:lang w:val="lv-LV"/>
              </w:rPr>
            </w:pPr>
          </w:p>
        </w:tc>
        <w:tc>
          <w:tcPr>
            <w:tcW w:w="1276" w:type="dxa"/>
            <w:tcBorders>
              <w:top w:val="nil"/>
              <w:left w:val="nil"/>
              <w:bottom w:val="single" w:sz="4" w:space="0" w:color="auto"/>
              <w:right w:val="single" w:sz="4" w:space="0" w:color="auto"/>
            </w:tcBorders>
          </w:tcPr>
          <w:p w14:paraId="51FED840"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8BAEABD" w14:textId="77777777" w:rsidR="008B7025" w:rsidRPr="00096D43" w:rsidRDefault="008B7025" w:rsidP="008B7025">
            <w:pPr>
              <w:jc w:val="center"/>
              <w:rPr>
                <w:sz w:val="20"/>
                <w:lang w:val="lv-LV"/>
              </w:rPr>
            </w:pPr>
          </w:p>
        </w:tc>
      </w:tr>
      <w:tr w:rsidR="008B7025" w:rsidRPr="00096D43" w14:paraId="093C66C2" w14:textId="77777777" w:rsidTr="002E6056">
        <w:tblPrEx>
          <w:tblLook w:val="0000" w:firstRow="0" w:lastRow="0" w:firstColumn="0" w:lastColumn="0" w:noHBand="0" w:noVBand="0"/>
        </w:tblPrEx>
        <w:trPr>
          <w:trHeight w:val="135"/>
        </w:trPr>
        <w:tc>
          <w:tcPr>
            <w:tcW w:w="567" w:type="dxa"/>
            <w:vAlign w:val="center"/>
          </w:tcPr>
          <w:p w14:paraId="33E1A487" w14:textId="77777777" w:rsidR="008B7025" w:rsidRPr="00096D43" w:rsidRDefault="008B7025" w:rsidP="008B7025">
            <w:pPr>
              <w:jc w:val="center"/>
              <w:rPr>
                <w:sz w:val="20"/>
                <w:lang w:val="lv-LV"/>
              </w:rPr>
            </w:pPr>
            <w:r w:rsidRPr="00096D43">
              <w:rPr>
                <w:sz w:val="20"/>
                <w:lang w:val="lv-LV"/>
              </w:rPr>
              <w:t>1</w:t>
            </w:r>
            <w:r>
              <w:rPr>
                <w:sz w:val="20"/>
                <w:lang w:val="lv-LV"/>
              </w:rPr>
              <w:t>23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271A595" w14:textId="77777777" w:rsidR="008B7025" w:rsidRPr="00096D43" w:rsidRDefault="008B7025" w:rsidP="008B7025">
            <w:pPr>
              <w:rPr>
                <w:sz w:val="20"/>
                <w:lang w:val="lv-LV"/>
              </w:rPr>
            </w:pPr>
            <w:r w:rsidRPr="00096D43">
              <w:rPr>
                <w:sz w:val="20"/>
                <w:lang w:val="lv-LV"/>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14:paraId="0CEA3D78"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1144CD48" w14:textId="77777777" w:rsidR="008B7025" w:rsidRPr="00096D43" w:rsidRDefault="008B7025" w:rsidP="008B7025">
            <w:pPr>
              <w:jc w:val="center"/>
              <w:rPr>
                <w:sz w:val="20"/>
                <w:lang w:val="lv-LV"/>
              </w:rPr>
            </w:pPr>
            <w:r w:rsidRPr="00096D43">
              <w:rPr>
                <w:sz w:val="20"/>
                <w:lang w:val="lv-LV"/>
              </w:rPr>
              <w:t>110</w:t>
            </w:r>
          </w:p>
        </w:tc>
        <w:tc>
          <w:tcPr>
            <w:tcW w:w="1276" w:type="dxa"/>
            <w:tcBorders>
              <w:top w:val="nil"/>
              <w:left w:val="nil"/>
              <w:bottom w:val="single" w:sz="4" w:space="0" w:color="auto"/>
              <w:right w:val="single" w:sz="4" w:space="0" w:color="auto"/>
            </w:tcBorders>
          </w:tcPr>
          <w:p w14:paraId="17840ED6"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039ECC0" w14:textId="77777777" w:rsidR="008B7025" w:rsidRPr="00096D43" w:rsidRDefault="008B7025" w:rsidP="008B7025">
            <w:pPr>
              <w:jc w:val="center"/>
              <w:rPr>
                <w:sz w:val="20"/>
                <w:lang w:val="lv-LV"/>
              </w:rPr>
            </w:pPr>
          </w:p>
        </w:tc>
      </w:tr>
      <w:tr w:rsidR="008B7025" w:rsidRPr="00096D43" w14:paraId="74089E12" w14:textId="77777777" w:rsidTr="002E6056">
        <w:tblPrEx>
          <w:tblLook w:val="0000" w:firstRow="0" w:lastRow="0" w:firstColumn="0" w:lastColumn="0" w:noHBand="0" w:noVBand="0"/>
        </w:tblPrEx>
        <w:trPr>
          <w:trHeight w:val="120"/>
        </w:trPr>
        <w:tc>
          <w:tcPr>
            <w:tcW w:w="567" w:type="dxa"/>
            <w:vAlign w:val="center"/>
          </w:tcPr>
          <w:p w14:paraId="6D3ECE41" w14:textId="77777777" w:rsidR="008B7025" w:rsidRPr="00096D43" w:rsidRDefault="008B7025" w:rsidP="008B7025">
            <w:pPr>
              <w:jc w:val="center"/>
              <w:rPr>
                <w:sz w:val="20"/>
                <w:lang w:val="lv-LV"/>
              </w:rPr>
            </w:pPr>
            <w:r w:rsidRPr="00096D43">
              <w:rPr>
                <w:sz w:val="20"/>
                <w:lang w:val="lv-LV"/>
              </w:rPr>
              <w:t>12</w:t>
            </w:r>
            <w:r>
              <w:rPr>
                <w:sz w:val="20"/>
                <w:lang w:val="lv-LV"/>
              </w:rPr>
              <w:t>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D7B9325" w14:textId="77777777" w:rsidR="008B7025" w:rsidRPr="00096D43" w:rsidRDefault="008B7025" w:rsidP="008B7025">
            <w:pPr>
              <w:rPr>
                <w:sz w:val="20"/>
                <w:lang w:val="lv-LV"/>
              </w:rPr>
            </w:pPr>
            <w:r w:rsidRPr="00096D43">
              <w:rPr>
                <w:sz w:val="20"/>
                <w:lang w:val="lv-LV"/>
              </w:rPr>
              <w:t>Kabelis 35mm² BPVL vai ekvivalents</w:t>
            </w:r>
          </w:p>
        </w:tc>
        <w:tc>
          <w:tcPr>
            <w:tcW w:w="993" w:type="dxa"/>
            <w:tcBorders>
              <w:top w:val="nil"/>
              <w:left w:val="nil"/>
              <w:bottom w:val="single" w:sz="4" w:space="0" w:color="auto"/>
              <w:right w:val="single" w:sz="4" w:space="0" w:color="auto"/>
            </w:tcBorders>
            <w:shd w:val="clear" w:color="auto" w:fill="auto"/>
            <w:vAlign w:val="center"/>
          </w:tcPr>
          <w:p w14:paraId="28C8ABEA"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577EFB3" w14:textId="77777777" w:rsidR="008B7025" w:rsidRPr="00096D43" w:rsidRDefault="008B7025" w:rsidP="008B7025">
            <w:pPr>
              <w:jc w:val="cente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553368A3"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042216A" w14:textId="77777777" w:rsidR="008B7025" w:rsidRPr="00096D43" w:rsidRDefault="008B7025" w:rsidP="008B7025">
            <w:pPr>
              <w:jc w:val="center"/>
              <w:rPr>
                <w:sz w:val="20"/>
                <w:lang w:val="lv-LV"/>
              </w:rPr>
            </w:pPr>
          </w:p>
        </w:tc>
      </w:tr>
      <w:tr w:rsidR="008B7025" w:rsidRPr="00096D43" w14:paraId="53DC7E82" w14:textId="77777777" w:rsidTr="002E6056">
        <w:tblPrEx>
          <w:tblLook w:val="0000" w:firstRow="0" w:lastRow="0" w:firstColumn="0" w:lastColumn="0" w:noHBand="0" w:noVBand="0"/>
        </w:tblPrEx>
        <w:trPr>
          <w:trHeight w:val="105"/>
        </w:trPr>
        <w:tc>
          <w:tcPr>
            <w:tcW w:w="567" w:type="dxa"/>
            <w:vAlign w:val="center"/>
          </w:tcPr>
          <w:p w14:paraId="09A50C15" w14:textId="77777777" w:rsidR="008B7025" w:rsidRPr="00096D43" w:rsidRDefault="008B7025" w:rsidP="008B7025">
            <w:pPr>
              <w:jc w:val="center"/>
              <w:rPr>
                <w:sz w:val="20"/>
                <w:lang w:val="lv-LV"/>
              </w:rPr>
            </w:pPr>
            <w:r w:rsidRPr="00096D43">
              <w:rPr>
                <w:sz w:val="20"/>
                <w:lang w:val="lv-LV"/>
              </w:rPr>
              <w:t>12</w:t>
            </w:r>
            <w:r>
              <w:rPr>
                <w:sz w:val="20"/>
                <w:lang w:val="lv-LV"/>
              </w:rPr>
              <w:t>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BCD38B4" w14:textId="77777777" w:rsidR="008B7025" w:rsidRPr="00096D43" w:rsidRDefault="008B7025" w:rsidP="008B7025">
            <w:pPr>
              <w:rPr>
                <w:sz w:val="20"/>
                <w:lang w:val="lv-LV"/>
              </w:rPr>
            </w:pPr>
            <w:r w:rsidRPr="00096D43">
              <w:rPr>
                <w:sz w:val="20"/>
                <w:lang w:val="lv-LV"/>
              </w:rPr>
              <w:t>Kabelis 50mm² BPVL vai ekvivalents</w:t>
            </w:r>
          </w:p>
        </w:tc>
        <w:tc>
          <w:tcPr>
            <w:tcW w:w="993" w:type="dxa"/>
            <w:tcBorders>
              <w:top w:val="nil"/>
              <w:left w:val="nil"/>
              <w:bottom w:val="single" w:sz="4" w:space="0" w:color="auto"/>
              <w:right w:val="single" w:sz="4" w:space="0" w:color="auto"/>
            </w:tcBorders>
            <w:shd w:val="clear" w:color="auto" w:fill="auto"/>
            <w:vAlign w:val="center"/>
          </w:tcPr>
          <w:p w14:paraId="2B051846"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D8108D2" w14:textId="77777777" w:rsidR="008B7025" w:rsidRPr="00096D43" w:rsidRDefault="008B7025" w:rsidP="008B7025">
            <w:pPr>
              <w:jc w:val="center"/>
              <w:rPr>
                <w:sz w:val="20"/>
                <w:lang w:val="lv-LV"/>
              </w:rPr>
            </w:pPr>
            <w:r w:rsidRPr="00096D43">
              <w:rPr>
                <w:sz w:val="20"/>
                <w:lang w:val="lv-LV"/>
              </w:rPr>
              <w:t>40</w:t>
            </w:r>
          </w:p>
        </w:tc>
        <w:tc>
          <w:tcPr>
            <w:tcW w:w="1276" w:type="dxa"/>
            <w:tcBorders>
              <w:top w:val="nil"/>
              <w:left w:val="nil"/>
              <w:bottom w:val="single" w:sz="4" w:space="0" w:color="auto"/>
              <w:right w:val="single" w:sz="4" w:space="0" w:color="auto"/>
            </w:tcBorders>
          </w:tcPr>
          <w:p w14:paraId="5A3C66DC"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A42E874" w14:textId="77777777" w:rsidR="008B7025" w:rsidRPr="00096D43" w:rsidRDefault="008B7025" w:rsidP="008B7025">
            <w:pPr>
              <w:jc w:val="center"/>
              <w:rPr>
                <w:sz w:val="20"/>
                <w:lang w:val="lv-LV"/>
              </w:rPr>
            </w:pPr>
          </w:p>
        </w:tc>
      </w:tr>
      <w:tr w:rsidR="008B7025" w:rsidRPr="00096D43" w14:paraId="10CC067C" w14:textId="77777777" w:rsidTr="002E6056">
        <w:tblPrEx>
          <w:tblLook w:val="0000" w:firstRow="0" w:lastRow="0" w:firstColumn="0" w:lastColumn="0" w:noHBand="0" w:noVBand="0"/>
        </w:tblPrEx>
        <w:trPr>
          <w:trHeight w:val="110"/>
        </w:trPr>
        <w:tc>
          <w:tcPr>
            <w:tcW w:w="567" w:type="dxa"/>
            <w:vAlign w:val="center"/>
          </w:tcPr>
          <w:p w14:paraId="4CEE2F4C" w14:textId="77777777" w:rsidR="008B7025" w:rsidRPr="00096D43" w:rsidRDefault="008B7025" w:rsidP="008B7025">
            <w:pPr>
              <w:jc w:val="center"/>
              <w:rPr>
                <w:sz w:val="20"/>
                <w:lang w:val="lv-LV"/>
              </w:rPr>
            </w:pPr>
            <w:r w:rsidRPr="00096D43">
              <w:rPr>
                <w:sz w:val="20"/>
                <w:lang w:val="lv-LV"/>
              </w:rPr>
              <w:t>12</w:t>
            </w:r>
            <w:r>
              <w:rPr>
                <w:sz w:val="20"/>
                <w:lang w:val="lv-LV"/>
              </w:rPr>
              <w:t>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89949ED" w14:textId="77777777" w:rsidR="008B7025" w:rsidRPr="00096D43" w:rsidRDefault="008B7025" w:rsidP="008B7025">
            <w:pPr>
              <w:rPr>
                <w:sz w:val="20"/>
                <w:lang w:val="lv-LV"/>
              </w:rPr>
            </w:pPr>
            <w:r w:rsidRPr="00096D43">
              <w:rPr>
                <w:sz w:val="20"/>
                <w:lang w:val="lv-LV"/>
              </w:rPr>
              <w:t>Kabelis 70mm² BPVL vai ekvivalents</w:t>
            </w:r>
          </w:p>
        </w:tc>
        <w:tc>
          <w:tcPr>
            <w:tcW w:w="993" w:type="dxa"/>
            <w:tcBorders>
              <w:top w:val="nil"/>
              <w:left w:val="nil"/>
              <w:bottom w:val="single" w:sz="4" w:space="0" w:color="auto"/>
              <w:right w:val="single" w:sz="4" w:space="0" w:color="auto"/>
            </w:tcBorders>
            <w:shd w:val="clear" w:color="auto" w:fill="auto"/>
            <w:vAlign w:val="center"/>
          </w:tcPr>
          <w:p w14:paraId="5BB608B3"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178A1AD" w14:textId="77777777" w:rsidR="008B7025" w:rsidRPr="00096D43" w:rsidRDefault="008B7025" w:rsidP="008B7025">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3BDF643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4141090" w14:textId="77777777" w:rsidR="008B7025" w:rsidRPr="00096D43" w:rsidRDefault="008B7025" w:rsidP="008B7025">
            <w:pPr>
              <w:jc w:val="center"/>
              <w:rPr>
                <w:sz w:val="20"/>
                <w:lang w:val="lv-LV"/>
              </w:rPr>
            </w:pPr>
          </w:p>
        </w:tc>
      </w:tr>
      <w:tr w:rsidR="008B7025" w:rsidRPr="00096D43" w14:paraId="47221C7A" w14:textId="77777777" w:rsidTr="002E6056">
        <w:tblPrEx>
          <w:tblLook w:val="0000" w:firstRow="0" w:lastRow="0" w:firstColumn="0" w:lastColumn="0" w:noHBand="0" w:noVBand="0"/>
        </w:tblPrEx>
        <w:trPr>
          <w:trHeight w:val="150"/>
        </w:trPr>
        <w:tc>
          <w:tcPr>
            <w:tcW w:w="567" w:type="dxa"/>
            <w:vAlign w:val="center"/>
          </w:tcPr>
          <w:p w14:paraId="7E216FED" w14:textId="77777777" w:rsidR="008B7025" w:rsidRPr="00096D43" w:rsidRDefault="008B7025" w:rsidP="008B7025">
            <w:pPr>
              <w:jc w:val="center"/>
              <w:rPr>
                <w:sz w:val="20"/>
                <w:lang w:val="lv-LV"/>
              </w:rPr>
            </w:pPr>
            <w:r w:rsidRPr="00096D43">
              <w:rPr>
                <w:sz w:val="20"/>
                <w:lang w:val="lv-LV"/>
              </w:rPr>
              <w:t>12</w:t>
            </w:r>
            <w:r>
              <w:rPr>
                <w:sz w:val="20"/>
                <w:lang w:val="lv-LV"/>
              </w:rPr>
              <w:t>7</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3CFCFBB" w14:textId="77777777" w:rsidR="008B7025" w:rsidRPr="00096D43" w:rsidRDefault="008B7025" w:rsidP="008B7025">
            <w:pPr>
              <w:rPr>
                <w:sz w:val="20"/>
                <w:lang w:val="lv-LV"/>
              </w:rPr>
            </w:pPr>
            <w:r w:rsidRPr="00096D43">
              <w:rPr>
                <w:sz w:val="20"/>
                <w:lang w:val="lv-LV"/>
              </w:rPr>
              <w:t>Kabelis NSGAFOEU 1x6mm² 1,8/3kV</w:t>
            </w:r>
          </w:p>
        </w:tc>
        <w:tc>
          <w:tcPr>
            <w:tcW w:w="993" w:type="dxa"/>
            <w:tcBorders>
              <w:top w:val="nil"/>
              <w:left w:val="nil"/>
              <w:bottom w:val="single" w:sz="4" w:space="0" w:color="auto"/>
              <w:right w:val="single" w:sz="4" w:space="0" w:color="auto"/>
            </w:tcBorders>
            <w:shd w:val="clear" w:color="auto" w:fill="auto"/>
            <w:vAlign w:val="center"/>
          </w:tcPr>
          <w:p w14:paraId="366123DB"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47A96A1D" w14:textId="77777777" w:rsidR="008B7025" w:rsidRPr="00096D43" w:rsidRDefault="008B7025" w:rsidP="008B7025">
            <w:pPr>
              <w:jc w:val="center"/>
              <w:rPr>
                <w:sz w:val="20"/>
                <w:lang w:val="lv-LV"/>
              </w:rPr>
            </w:pPr>
            <w:r w:rsidRPr="00096D43">
              <w:rPr>
                <w:sz w:val="20"/>
                <w:lang w:val="lv-LV"/>
              </w:rPr>
              <w:t>30</w:t>
            </w:r>
          </w:p>
        </w:tc>
        <w:tc>
          <w:tcPr>
            <w:tcW w:w="1276" w:type="dxa"/>
            <w:tcBorders>
              <w:top w:val="nil"/>
              <w:left w:val="nil"/>
              <w:bottom w:val="single" w:sz="4" w:space="0" w:color="auto"/>
              <w:right w:val="single" w:sz="4" w:space="0" w:color="auto"/>
            </w:tcBorders>
          </w:tcPr>
          <w:p w14:paraId="4958C76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DE6B7B2" w14:textId="77777777" w:rsidR="008B7025" w:rsidRPr="00096D43" w:rsidRDefault="008B7025" w:rsidP="008B7025">
            <w:pPr>
              <w:jc w:val="center"/>
              <w:rPr>
                <w:sz w:val="20"/>
                <w:lang w:val="lv-LV"/>
              </w:rPr>
            </w:pPr>
          </w:p>
        </w:tc>
      </w:tr>
      <w:tr w:rsidR="008B7025" w:rsidRPr="00096D43" w14:paraId="18733DD8" w14:textId="77777777" w:rsidTr="002E6056">
        <w:tblPrEx>
          <w:tblLook w:val="0000" w:firstRow="0" w:lastRow="0" w:firstColumn="0" w:lastColumn="0" w:noHBand="0" w:noVBand="0"/>
        </w:tblPrEx>
        <w:trPr>
          <w:trHeight w:val="126"/>
        </w:trPr>
        <w:tc>
          <w:tcPr>
            <w:tcW w:w="567" w:type="dxa"/>
            <w:vAlign w:val="center"/>
          </w:tcPr>
          <w:p w14:paraId="02AB550F" w14:textId="77777777" w:rsidR="008B7025" w:rsidRPr="00096D43" w:rsidRDefault="008B7025" w:rsidP="008B7025">
            <w:pPr>
              <w:jc w:val="center"/>
              <w:rPr>
                <w:sz w:val="20"/>
                <w:lang w:val="lv-LV"/>
              </w:rPr>
            </w:pPr>
            <w:r w:rsidRPr="00096D43">
              <w:rPr>
                <w:sz w:val="20"/>
                <w:lang w:val="lv-LV"/>
              </w:rPr>
              <w:t>12</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1EAC0AC" w14:textId="77777777" w:rsidR="008B7025" w:rsidRPr="00096D43" w:rsidRDefault="008B7025" w:rsidP="008B7025">
            <w:pPr>
              <w:rPr>
                <w:sz w:val="20"/>
                <w:lang w:val="lv-LV"/>
              </w:rPr>
            </w:pPr>
            <w:r w:rsidRPr="00096D43">
              <w:rPr>
                <w:sz w:val="20"/>
                <w:lang w:val="lv-LV"/>
              </w:rPr>
              <w:t>Kabelis NSGAFOEU 1x25mm² 1,8/3kV</w:t>
            </w:r>
          </w:p>
        </w:tc>
        <w:tc>
          <w:tcPr>
            <w:tcW w:w="993" w:type="dxa"/>
            <w:tcBorders>
              <w:top w:val="nil"/>
              <w:left w:val="nil"/>
              <w:bottom w:val="single" w:sz="4" w:space="0" w:color="auto"/>
              <w:right w:val="single" w:sz="4" w:space="0" w:color="auto"/>
            </w:tcBorders>
            <w:shd w:val="clear" w:color="auto" w:fill="auto"/>
            <w:vAlign w:val="center"/>
          </w:tcPr>
          <w:p w14:paraId="25EE3E03"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3FCDB40E" w14:textId="77777777" w:rsidR="008B7025" w:rsidRPr="00096D43" w:rsidRDefault="008B7025" w:rsidP="008B7025">
            <w:pPr>
              <w:jc w:val="center"/>
              <w:rPr>
                <w:sz w:val="20"/>
                <w:lang w:val="lv-LV"/>
              </w:rPr>
            </w:pPr>
            <w:r w:rsidRPr="00096D43">
              <w:rPr>
                <w:sz w:val="20"/>
                <w:lang w:val="lv-LV"/>
              </w:rPr>
              <w:t>25</w:t>
            </w:r>
          </w:p>
        </w:tc>
        <w:tc>
          <w:tcPr>
            <w:tcW w:w="1276" w:type="dxa"/>
            <w:tcBorders>
              <w:top w:val="nil"/>
              <w:left w:val="nil"/>
              <w:bottom w:val="single" w:sz="4" w:space="0" w:color="auto"/>
              <w:right w:val="single" w:sz="4" w:space="0" w:color="auto"/>
            </w:tcBorders>
          </w:tcPr>
          <w:p w14:paraId="51814D69"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68838431" w14:textId="77777777" w:rsidR="008B7025" w:rsidRPr="00096D43" w:rsidRDefault="008B7025" w:rsidP="008B7025">
            <w:pPr>
              <w:jc w:val="center"/>
              <w:rPr>
                <w:sz w:val="20"/>
                <w:lang w:val="lv-LV"/>
              </w:rPr>
            </w:pPr>
          </w:p>
        </w:tc>
      </w:tr>
      <w:tr w:rsidR="008B7025" w:rsidRPr="00096D43" w14:paraId="32135E3A" w14:textId="77777777" w:rsidTr="002E6056">
        <w:tblPrEx>
          <w:tblLook w:val="0000" w:firstRow="0" w:lastRow="0" w:firstColumn="0" w:lastColumn="0" w:noHBand="0" w:noVBand="0"/>
        </w:tblPrEx>
        <w:trPr>
          <w:trHeight w:val="135"/>
        </w:trPr>
        <w:tc>
          <w:tcPr>
            <w:tcW w:w="567" w:type="dxa"/>
            <w:vAlign w:val="center"/>
          </w:tcPr>
          <w:p w14:paraId="18184C7B" w14:textId="77777777" w:rsidR="008B7025" w:rsidRPr="00096D43" w:rsidRDefault="008B7025" w:rsidP="008B7025">
            <w:pPr>
              <w:jc w:val="center"/>
              <w:rPr>
                <w:sz w:val="20"/>
                <w:lang w:val="lv-LV"/>
              </w:rPr>
            </w:pPr>
            <w:r w:rsidRPr="00096D43">
              <w:rPr>
                <w:sz w:val="20"/>
                <w:lang w:val="lv-LV"/>
              </w:rPr>
              <w:t>12</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73AC952" w14:textId="77777777" w:rsidR="008B7025" w:rsidRPr="00096D43" w:rsidRDefault="008B7025" w:rsidP="008B7025">
            <w:pPr>
              <w:rPr>
                <w:sz w:val="20"/>
                <w:lang w:val="lv-LV"/>
              </w:rPr>
            </w:pPr>
            <w:r w:rsidRPr="00096D43">
              <w:rPr>
                <w:sz w:val="20"/>
                <w:lang w:val="lv-LV"/>
              </w:rPr>
              <w:t>Kabelis NSGAFOEU 1x35mm² 1,8/3kV</w:t>
            </w:r>
          </w:p>
        </w:tc>
        <w:tc>
          <w:tcPr>
            <w:tcW w:w="993" w:type="dxa"/>
            <w:tcBorders>
              <w:top w:val="nil"/>
              <w:left w:val="nil"/>
              <w:bottom w:val="single" w:sz="4" w:space="0" w:color="auto"/>
              <w:right w:val="single" w:sz="4" w:space="0" w:color="auto"/>
            </w:tcBorders>
            <w:shd w:val="clear" w:color="auto" w:fill="auto"/>
            <w:vAlign w:val="center"/>
          </w:tcPr>
          <w:p w14:paraId="254A494C" w14:textId="77777777" w:rsidR="008B7025" w:rsidRPr="00096D43" w:rsidRDefault="008B7025" w:rsidP="008B7025">
            <w:pPr>
              <w:jc w:val="cente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2DEAC1DA" w14:textId="77777777" w:rsidR="008B7025" w:rsidRPr="00096D43" w:rsidRDefault="008B7025" w:rsidP="008B7025">
            <w:pPr>
              <w:jc w:val="center"/>
              <w:rPr>
                <w:sz w:val="20"/>
                <w:lang w:val="lv-LV"/>
              </w:rPr>
            </w:pPr>
            <w:r w:rsidRPr="00096D43">
              <w:rPr>
                <w:sz w:val="20"/>
                <w:lang w:val="lv-LV"/>
              </w:rPr>
              <w:t>25</w:t>
            </w:r>
          </w:p>
        </w:tc>
        <w:tc>
          <w:tcPr>
            <w:tcW w:w="1276" w:type="dxa"/>
            <w:tcBorders>
              <w:top w:val="nil"/>
              <w:left w:val="nil"/>
              <w:bottom w:val="single" w:sz="4" w:space="0" w:color="auto"/>
              <w:right w:val="single" w:sz="4" w:space="0" w:color="auto"/>
            </w:tcBorders>
          </w:tcPr>
          <w:p w14:paraId="221B887C"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54FD10B" w14:textId="77777777" w:rsidR="008B7025" w:rsidRPr="00096D43" w:rsidRDefault="008B7025" w:rsidP="008B7025">
            <w:pPr>
              <w:jc w:val="center"/>
              <w:rPr>
                <w:sz w:val="20"/>
                <w:lang w:val="lv-LV"/>
              </w:rPr>
            </w:pPr>
          </w:p>
        </w:tc>
      </w:tr>
      <w:tr w:rsidR="008B7025" w:rsidRPr="00096D43" w14:paraId="782D6CF4" w14:textId="77777777" w:rsidTr="00470C67">
        <w:tblPrEx>
          <w:tblLook w:val="0000" w:firstRow="0" w:lastRow="0" w:firstColumn="0" w:lastColumn="0" w:noHBand="0" w:noVBand="0"/>
        </w:tblPrEx>
        <w:trPr>
          <w:trHeight w:val="111"/>
        </w:trPr>
        <w:tc>
          <w:tcPr>
            <w:tcW w:w="567" w:type="dxa"/>
            <w:vAlign w:val="center"/>
          </w:tcPr>
          <w:p w14:paraId="2C1298A2" w14:textId="77777777" w:rsidR="008B7025" w:rsidRPr="00096D43" w:rsidRDefault="008B7025" w:rsidP="008B7025">
            <w:pPr>
              <w:jc w:val="center"/>
              <w:rPr>
                <w:sz w:val="20"/>
                <w:lang w:val="lv-LV"/>
              </w:rPr>
            </w:pPr>
            <w:r>
              <w:rPr>
                <w:sz w:val="20"/>
                <w:lang w:val="lv-LV"/>
              </w:rPr>
              <w:t>130</w:t>
            </w:r>
          </w:p>
        </w:tc>
        <w:tc>
          <w:tcPr>
            <w:tcW w:w="5670" w:type="dxa"/>
            <w:tcBorders>
              <w:top w:val="nil"/>
              <w:left w:val="single" w:sz="4" w:space="0" w:color="auto"/>
              <w:bottom w:val="single" w:sz="4" w:space="0" w:color="auto"/>
              <w:right w:val="single" w:sz="4" w:space="0" w:color="auto"/>
            </w:tcBorders>
            <w:shd w:val="clear" w:color="auto" w:fill="auto"/>
          </w:tcPr>
          <w:p w14:paraId="60765637" w14:textId="77777777" w:rsidR="008B7025" w:rsidRPr="00096D43" w:rsidRDefault="008B7025" w:rsidP="008B7025">
            <w:pPr>
              <w:rPr>
                <w:sz w:val="20"/>
                <w:lang w:val="lv-LV"/>
              </w:rPr>
            </w:pPr>
            <w:r w:rsidRPr="00BC4783">
              <w:rPr>
                <w:rFonts w:ascii="Times New Roman" w:hAnsi="Times New Roman"/>
                <w:sz w:val="20"/>
                <w:szCs w:val="16"/>
              </w:rPr>
              <w:t>Kabelis NSGAFOEU 1x95mm² 1,8/3kV</w:t>
            </w:r>
          </w:p>
        </w:tc>
        <w:tc>
          <w:tcPr>
            <w:tcW w:w="993" w:type="dxa"/>
            <w:tcBorders>
              <w:top w:val="nil"/>
              <w:left w:val="nil"/>
              <w:bottom w:val="single" w:sz="4" w:space="0" w:color="auto"/>
              <w:right w:val="single" w:sz="4" w:space="0" w:color="auto"/>
            </w:tcBorders>
            <w:shd w:val="clear" w:color="auto" w:fill="auto"/>
          </w:tcPr>
          <w:p w14:paraId="36D6743E" w14:textId="77777777" w:rsidR="008B7025" w:rsidRPr="00096D43" w:rsidRDefault="008B7025" w:rsidP="008B7025">
            <w:pPr>
              <w:jc w:val="center"/>
              <w:rPr>
                <w:sz w:val="20"/>
                <w:lang w:val="lv-LV"/>
              </w:rPr>
            </w:pPr>
            <w:r w:rsidRPr="00BC4783">
              <w:rPr>
                <w:rFonts w:ascii="Times New Roman" w:hAnsi="Times New Roman"/>
                <w:sz w:val="20"/>
                <w:szCs w:val="16"/>
              </w:rPr>
              <w:t>m</w:t>
            </w:r>
          </w:p>
        </w:tc>
        <w:tc>
          <w:tcPr>
            <w:tcW w:w="1275" w:type="dxa"/>
            <w:tcBorders>
              <w:top w:val="nil"/>
              <w:left w:val="nil"/>
              <w:bottom w:val="single" w:sz="4" w:space="0" w:color="auto"/>
              <w:right w:val="single" w:sz="4" w:space="0" w:color="auto"/>
            </w:tcBorders>
            <w:shd w:val="clear" w:color="auto" w:fill="auto"/>
          </w:tcPr>
          <w:p w14:paraId="5C363674" w14:textId="77777777" w:rsidR="008B7025" w:rsidRPr="00096D43" w:rsidRDefault="008B7025" w:rsidP="008B7025">
            <w:pPr>
              <w:jc w:val="center"/>
              <w:rPr>
                <w:sz w:val="20"/>
                <w:lang w:val="lv-LV"/>
              </w:rPr>
            </w:pPr>
            <w:r w:rsidRPr="00BC4783">
              <w:rPr>
                <w:rFonts w:ascii="Times New Roman" w:hAnsi="Times New Roman"/>
                <w:sz w:val="20"/>
                <w:szCs w:val="16"/>
              </w:rPr>
              <w:t>100</w:t>
            </w:r>
          </w:p>
        </w:tc>
        <w:tc>
          <w:tcPr>
            <w:tcW w:w="1276" w:type="dxa"/>
            <w:tcBorders>
              <w:top w:val="nil"/>
              <w:left w:val="nil"/>
              <w:bottom w:val="single" w:sz="4" w:space="0" w:color="auto"/>
              <w:right w:val="single" w:sz="4" w:space="0" w:color="auto"/>
            </w:tcBorders>
          </w:tcPr>
          <w:p w14:paraId="26D3E85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A862B07" w14:textId="77777777" w:rsidR="008B7025" w:rsidRPr="00096D43" w:rsidRDefault="008B7025" w:rsidP="008B7025">
            <w:pPr>
              <w:jc w:val="center"/>
              <w:rPr>
                <w:sz w:val="20"/>
                <w:lang w:val="lv-LV"/>
              </w:rPr>
            </w:pPr>
          </w:p>
        </w:tc>
      </w:tr>
      <w:tr w:rsidR="008B7025" w:rsidRPr="00096D43" w14:paraId="036355C4" w14:textId="77777777" w:rsidTr="00470C67">
        <w:tblPrEx>
          <w:tblLook w:val="0000" w:firstRow="0" w:lastRow="0" w:firstColumn="0" w:lastColumn="0" w:noHBand="0" w:noVBand="0"/>
        </w:tblPrEx>
        <w:trPr>
          <w:trHeight w:val="105"/>
        </w:trPr>
        <w:tc>
          <w:tcPr>
            <w:tcW w:w="567" w:type="dxa"/>
            <w:vAlign w:val="center"/>
          </w:tcPr>
          <w:p w14:paraId="01B9BC70" w14:textId="77777777" w:rsidR="008B7025" w:rsidRPr="00096D43" w:rsidRDefault="008B7025" w:rsidP="008B7025">
            <w:pPr>
              <w:jc w:val="center"/>
              <w:rPr>
                <w:sz w:val="20"/>
                <w:lang w:val="lv-LV"/>
              </w:rPr>
            </w:pPr>
            <w:r w:rsidRPr="00096D43">
              <w:rPr>
                <w:sz w:val="20"/>
                <w:lang w:val="lv-LV"/>
              </w:rPr>
              <w:t>1</w:t>
            </w:r>
            <w:r>
              <w:rPr>
                <w:sz w:val="20"/>
                <w:lang w:val="lv-LV"/>
              </w:rPr>
              <w:t>31</w:t>
            </w:r>
            <w:r w:rsidRPr="00096D43">
              <w:rPr>
                <w:sz w:val="20"/>
                <w:lang w:val="lv-LV"/>
              </w:rPr>
              <w:t>.</w:t>
            </w:r>
          </w:p>
        </w:tc>
        <w:tc>
          <w:tcPr>
            <w:tcW w:w="5670" w:type="dxa"/>
            <w:vAlign w:val="center"/>
          </w:tcPr>
          <w:p w14:paraId="4D7EC876" w14:textId="77777777" w:rsidR="008B7025" w:rsidRPr="00096D43" w:rsidRDefault="008B7025" w:rsidP="008B7025">
            <w:pPr>
              <w:pStyle w:val="TableContents"/>
              <w:snapToGrid w:val="0"/>
              <w:rPr>
                <w:sz w:val="20"/>
                <w:szCs w:val="20"/>
                <w:vertAlign w:val="superscript"/>
              </w:rPr>
            </w:pPr>
            <w:r w:rsidRPr="00096D43">
              <w:rPr>
                <w:sz w:val="20"/>
              </w:rPr>
              <w:t>Vads PŠČ 10  (bez izolācijas)</w:t>
            </w:r>
          </w:p>
        </w:tc>
        <w:tc>
          <w:tcPr>
            <w:tcW w:w="993" w:type="dxa"/>
            <w:vAlign w:val="center"/>
          </w:tcPr>
          <w:p w14:paraId="13DD446B" w14:textId="77777777" w:rsidR="008B7025" w:rsidRPr="00096D43" w:rsidRDefault="008B7025" w:rsidP="008B7025">
            <w:pPr>
              <w:jc w:val="center"/>
              <w:rPr>
                <w:sz w:val="20"/>
                <w:lang w:val="lv-LV"/>
              </w:rPr>
            </w:pPr>
            <w:r w:rsidRPr="00096D43">
              <w:rPr>
                <w:sz w:val="20"/>
                <w:lang w:val="lv-LV"/>
              </w:rPr>
              <w:t>kg</w:t>
            </w:r>
          </w:p>
        </w:tc>
        <w:tc>
          <w:tcPr>
            <w:tcW w:w="1275" w:type="dxa"/>
            <w:vAlign w:val="center"/>
          </w:tcPr>
          <w:p w14:paraId="2A96766B" w14:textId="77777777" w:rsidR="008B7025" w:rsidRPr="00096D43" w:rsidRDefault="008B7025" w:rsidP="008B7025">
            <w:pPr>
              <w:pStyle w:val="BodyText"/>
              <w:jc w:val="center"/>
              <w:rPr>
                <w:sz w:val="20"/>
              </w:rPr>
            </w:pPr>
            <w:r w:rsidRPr="00096D43">
              <w:rPr>
                <w:sz w:val="20"/>
              </w:rPr>
              <w:t>50</w:t>
            </w:r>
          </w:p>
        </w:tc>
        <w:tc>
          <w:tcPr>
            <w:tcW w:w="1276" w:type="dxa"/>
          </w:tcPr>
          <w:p w14:paraId="6949AD87" w14:textId="77777777" w:rsidR="008B7025" w:rsidRPr="00096D43" w:rsidRDefault="008B7025" w:rsidP="008B7025">
            <w:pPr>
              <w:pStyle w:val="BodyText"/>
              <w:jc w:val="center"/>
              <w:rPr>
                <w:sz w:val="20"/>
              </w:rPr>
            </w:pPr>
          </w:p>
        </w:tc>
        <w:tc>
          <w:tcPr>
            <w:tcW w:w="1134" w:type="dxa"/>
          </w:tcPr>
          <w:p w14:paraId="4A92F8E5" w14:textId="77777777" w:rsidR="008B7025" w:rsidRPr="00096D43" w:rsidRDefault="008B7025" w:rsidP="008B7025">
            <w:pPr>
              <w:pStyle w:val="BodyText"/>
              <w:jc w:val="center"/>
              <w:rPr>
                <w:sz w:val="20"/>
              </w:rPr>
            </w:pPr>
          </w:p>
        </w:tc>
      </w:tr>
      <w:tr w:rsidR="008B7025" w:rsidRPr="00096D43" w14:paraId="5C1303D6" w14:textId="77777777" w:rsidTr="002E6056">
        <w:tblPrEx>
          <w:tblLook w:val="0000" w:firstRow="0" w:lastRow="0" w:firstColumn="0" w:lastColumn="0" w:noHBand="0" w:noVBand="0"/>
        </w:tblPrEx>
        <w:trPr>
          <w:trHeight w:val="110"/>
        </w:trPr>
        <w:tc>
          <w:tcPr>
            <w:tcW w:w="567" w:type="dxa"/>
            <w:vAlign w:val="center"/>
          </w:tcPr>
          <w:p w14:paraId="14DDFB40" w14:textId="77777777" w:rsidR="008B7025" w:rsidRPr="00096D43" w:rsidRDefault="008B7025" w:rsidP="008B7025">
            <w:pPr>
              <w:jc w:val="center"/>
              <w:rPr>
                <w:sz w:val="20"/>
                <w:lang w:val="lv-LV"/>
              </w:rPr>
            </w:pPr>
            <w:r w:rsidRPr="00096D43">
              <w:rPr>
                <w:sz w:val="20"/>
                <w:lang w:val="lv-LV"/>
              </w:rPr>
              <w:t>1</w:t>
            </w:r>
            <w:r>
              <w:rPr>
                <w:sz w:val="20"/>
                <w:lang w:val="lv-LV"/>
              </w:rPr>
              <w:t>3</w:t>
            </w:r>
            <w:r w:rsidRPr="00096D43">
              <w:rPr>
                <w:sz w:val="20"/>
                <w:lang w:val="lv-LV"/>
              </w:rPr>
              <w:t>2.</w:t>
            </w:r>
          </w:p>
        </w:tc>
        <w:tc>
          <w:tcPr>
            <w:tcW w:w="5670" w:type="dxa"/>
          </w:tcPr>
          <w:p w14:paraId="22FC7ED3" w14:textId="77777777" w:rsidR="008B7025" w:rsidRPr="00096D43" w:rsidRDefault="008B7025" w:rsidP="008B7025">
            <w:pPr>
              <w:pStyle w:val="TableContents"/>
              <w:snapToGrid w:val="0"/>
              <w:rPr>
                <w:sz w:val="20"/>
                <w:szCs w:val="20"/>
                <w:vertAlign w:val="superscript"/>
              </w:rPr>
            </w:pPr>
            <w:r w:rsidRPr="00096D43">
              <w:rPr>
                <w:sz w:val="20"/>
                <w:szCs w:val="20"/>
              </w:rPr>
              <w:t>Auto vads  diam.1,5mm</w:t>
            </w:r>
            <w:r w:rsidRPr="00096D43">
              <w:rPr>
                <w:sz w:val="20"/>
                <w:szCs w:val="20"/>
                <w:vertAlign w:val="superscript"/>
              </w:rPr>
              <w:t xml:space="preserve">2 </w:t>
            </w:r>
          </w:p>
        </w:tc>
        <w:tc>
          <w:tcPr>
            <w:tcW w:w="993" w:type="dxa"/>
            <w:vAlign w:val="center"/>
          </w:tcPr>
          <w:p w14:paraId="4B9A1D73"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7268927A" w14:textId="77777777" w:rsidR="008B7025" w:rsidRPr="00096D43" w:rsidRDefault="008B7025" w:rsidP="008B7025">
            <w:pPr>
              <w:pStyle w:val="BodyText"/>
              <w:jc w:val="center"/>
              <w:rPr>
                <w:sz w:val="20"/>
              </w:rPr>
            </w:pPr>
            <w:r w:rsidRPr="00096D43">
              <w:rPr>
                <w:sz w:val="20"/>
              </w:rPr>
              <w:t>30</w:t>
            </w:r>
          </w:p>
        </w:tc>
        <w:tc>
          <w:tcPr>
            <w:tcW w:w="1276" w:type="dxa"/>
          </w:tcPr>
          <w:p w14:paraId="30C83A06" w14:textId="77777777" w:rsidR="008B7025" w:rsidRPr="00096D43" w:rsidRDefault="008B7025" w:rsidP="008B7025">
            <w:pPr>
              <w:pStyle w:val="BodyText"/>
              <w:jc w:val="center"/>
              <w:rPr>
                <w:sz w:val="20"/>
              </w:rPr>
            </w:pPr>
          </w:p>
        </w:tc>
        <w:tc>
          <w:tcPr>
            <w:tcW w:w="1134" w:type="dxa"/>
          </w:tcPr>
          <w:p w14:paraId="0C66BAA5" w14:textId="77777777" w:rsidR="008B7025" w:rsidRPr="00096D43" w:rsidRDefault="008B7025" w:rsidP="008B7025">
            <w:pPr>
              <w:pStyle w:val="BodyText"/>
              <w:jc w:val="center"/>
              <w:rPr>
                <w:sz w:val="20"/>
              </w:rPr>
            </w:pPr>
          </w:p>
        </w:tc>
      </w:tr>
      <w:tr w:rsidR="008B7025" w:rsidRPr="00096D43" w14:paraId="696E00A5" w14:textId="77777777" w:rsidTr="002E6056">
        <w:tblPrEx>
          <w:tblLook w:val="0000" w:firstRow="0" w:lastRow="0" w:firstColumn="0" w:lastColumn="0" w:noHBand="0" w:noVBand="0"/>
        </w:tblPrEx>
        <w:trPr>
          <w:trHeight w:val="111"/>
        </w:trPr>
        <w:tc>
          <w:tcPr>
            <w:tcW w:w="567" w:type="dxa"/>
            <w:vAlign w:val="center"/>
          </w:tcPr>
          <w:p w14:paraId="608715E9" w14:textId="77777777" w:rsidR="008B7025" w:rsidRPr="00096D43" w:rsidRDefault="008B7025" w:rsidP="008B7025">
            <w:pPr>
              <w:jc w:val="center"/>
              <w:rPr>
                <w:sz w:val="20"/>
                <w:lang w:val="lv-LV"/>
              </w:rPr>
            </w:pPr>
            <w:r w:rsidRPr="00096D43">
              <w:rPr>
                <w:sz w:val="20"/>
                <w:lang w:val="lv-LV"/>
              </w:rPr>
              <w:t>1</w:t>
            </w:r>
            <w:r>
              <w:rPr>
                <w:sz w:val="20"/>
                <w:lang w:val="lv-LV"/>
              </w:rPr>
              <w:t>33</w:t>
            </w:r>
            <w:r w:rsidRPr="00096D43">
              <w:rPr>
                <w:sz w:val="20"/>
                <w:lang w:val="lv-LV"/>
              </w:rPr>
              <w:t>.</w:t>
            </w:r>
          </w:p>
        </w:tc>
        <w:tc>
          <w:tcPr>
            <w:tcW w:w="5670" w:type="dxa"/>
          </w:tcPr>
          <w:p w14:paraId="39607E6F" w14:textId="77777777" w:rsidR="008B7025" w:rsidRPr="00096D43" w:rsidRDefault="008B7025" w:rsidP="008B7025">
            <w:pPr>
              <w:pStyle w:val="TableContents"/>
              <w:snapToGrid w:val="0"/>
              <w:rPr>
                <w:sz w:val="20"/>
                <w:szCs w:val="20"/>
                <w:vertAlign w:val="superscript"/>
              </w:rPr>
            </w:pPr>
            <w:r w:rsidRPr="00096D43">
              <w:rPr>
                <w:sz w:val="20"/>
                <w:szCs w:val="20"/>
              </w:rPr>
              <w:t>Auto vads  diam.2,5mm</w:t>
            </w:r>
            <w:r w:rsidRPr="00096D43">
              <w:rPr>
                <w:sz w:val="20"/>
                <w:szCs w:val="20"/>
                <w:vertAlign w:val="superscript"/>
              </w:rPr>
              <w:t xml:space="preserve">2 </w:t>
            </w:r>
          </w:p>
        </w:tc>
        <w:tc>
          <w:tcPr>
            <w:tcW w:w="993" w:type="dxa"/>
            <w:vAlign w:val="center"/>
          </w:tcPr>
          <w:p w14:paraId="45DF4CA7"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228C84D3" w14:textId="77777777" w:rsidR="008B7025" w:rsidRPr="00096D43" w:rsidRDefault="008B7025" w:rsidP="008B7025">
            <w:pPr>
              <w:pStyle w:val="BodyText"/>
              <w:jc w:val="center"/>
              <w:rPr>
                <w:sz w:val="20"/>
              </w:rPr>
            </w:pPr>
            <w:r w:rsidRPr="00096D43">
              <w:rPr>
                <w:sz w:val="20"/>
              </w:rPr>
              <w:t>50</w:t>
            </w:r>
          </w:p>
        </w:tc>
        <w:tc>
          <w:tcPr>
            <w:tcW w:w="1276" w:type="dxa"/>
          </w:tcPr>
          <w:p w14:paraId="03D06A8C" w14:textId="77777777" w:rsidR="008B7025" w:rsidRPr="00096D43" w:rsidRDefault="008B7025" w:rsidP="008B7025">
            <w:pPr>
              <w:pStyle w:val="BodyText"/>
              <w:jc w:val="center"/>
              <w:rPr>
                <w:sz w:val="20"/>
              </w:rPr>
            </w:pPr>
          </w:p>
        </w:tc>
        <w:tc>
          <w:tcPr>
            <w:tcW w:w="1134" w:type="dxa"/>
          </w:tcPr>
          <w:p w14:paraId="6D9432CE" w14:textId="77777777" w:rsidR="008B7025" w:rsidRPr="00096D43" w:rsidRDefault="008B7025" w:rsidP="008B7025">
            <w:pPr>
              <w:pStyle w:val="BodyText"/>
              <w:jc w:val="center"/>
              <w:rPr>
                <w:sz w:val="20"/>
              </w:rPr>
            </w:pPr>
          </w:p>
        </w:tc>
      </w:tr>
      <w:tr w:rsidR="008B7025" w:rsidRPr="00096D43" w14:paraId="37FA19FE" w14:textId="77777777" w:rsidTr="002E6056">
        <w:tblPrEx>
          <w:tblLook w:val="0000" w:firstRow="0" w:lastRow="0" w:firstColumn="0" w:lastColumn="0" w:noHBand="0" w:noVBand="0"/>
        </w:tblPrEx>
        <w:trPr>
          <w:trHeight w:val="111"/>
        </w:trPr>
        <w:tc>
          <w:tcPr>
            <w:tcW w:w="567" w:type="dxa"/>
            <w:vAlign w:val="center"/>
          </w:tcPr>
          <w:p w14:paraId="3C1BA4DD" w14:textId="77777777" w:rsidR="008B7025" w:rsidRPr="00096D43" w:rsidRDefault="008B7025" w:rsidP="008B7025">
            <w:pPr>
              <w:jc w:val="center"/>
              <w:rPr>
                <w:sz w:val="20"/>
                <w:lang w:val="lv-LV"/>
              </w:rPr>
            </w:pPr>
            <w:r w:rsidRPr="00096D43">
              <w:rPr>
                <w:sz w:val="20"/>
                <w:lang w:val="lv-LV"/>
              </w:rPr>
              <w:t>1</w:t>
            </w:r>
            <w:r>
              <w:rPr>
                <w:sz w:val="20"/>
                <w:lang w:val="lv-LV"/>
              </w:rPr>
              <w:t>34</w:t>
            </w:r>
            <w:r w:rsidRPr="00096D43">
              <w:rPr>
                <w:sz w:val="20"/>
                <w:lang w:val="lv-LV"/>
              </w:rPr>
              <w:t>.</w:t>
            </w:r>
          </w:p>
        </w:tc>
        <w:tc>
          <w:tcPr>
            <w:tcW w:w="5670" w:type="dxa"/>
          </w:tcPr>
          <w:p w14:paraId="0B9093D8" w14:textId="77777777" w:rsidR="008B7025" w:rsidRPr="00096D43" w:rsidRDefault="008B7025" w:rsidP="008B7025">
            <w:pPr>
              <w:pStyle w:val="TableContents"/>
              <w:snapToGrid w:val="0"/>
              <w:rPr>
                <w:sz w:val="20"/>
                <w:szCs w:val="20"/>
                <w:vertAlign w:val="superscript"/>
              </w:rPr>
            </w:pPr>
            <w:r w:rsidRPr="00096D43">
              <w:rPr>
                <w:sz w:val="20"/>
                <w:szCs w:val="20"/>
              </w:rPr>
              <w:t>Auto vads  diam.4,0mm</w:t>
            </w:r>
            <w:r w:rsidRPr="00096D43">
              <w:rPr>
                <w:sz w:val="20"/>
                <w:szCs w:val="20"/>
                <w:vertAlign w:val="superscript"/>
              </w:rPr>
              <w:t xml:space="preserve">2 </w:t>
            </w:r>
          </w:p>
        </w:tc>
        <w:tc>
          <w:tcPr>
            <w:tcW w:w="993" w:type="dxa"/>
            <w:vAlign w:val="center"/>
          </w:tcPr>
          <w:p w14:paraId="44848BFA" w14:textId="77777777" w:rsidR="008B7025" w:rsidRPr="00096D43" w:rsidRDefault="008B7025" w:rsidP="008B7025">
            <w:pPr>
              <w:jc w:val="center"/>
              <w:rPr>
                <w:sz w:val="20"/>
                <w:lang w:val="lv-LV"/>
              </w:rPr>
            </w:pPr>
            <w:r w:rsidRPr="00096D43">
              <w:rPr>
                <w:sz w:val="20"/>
                <w:lang w:val="lv-LV"/>
              </w:rPr>
              <w:t>m</w:t>
            </w:r>
          </w:p>
        </w:tc>
        <w:tc>
          <w:tcPr>
            <w:tcW w:w="1275" w:type="dxa"/>
            <w:vAlign w:val="center"/>
          </w:tcPr>
          <w:p w14:paraId="2BFACCBD" w14:textId="77777777" w:rsidR="008B7025" w:rsidRPr="00096D43" w:rsidRDefault="008B7025" w:rsidP="008B7025">
            <w:pPr>
              <w:pStyle w:val="BodyText"/>
              <w:jc w:val="center"/>
              <w:rPr>
                <w:sz w:val="20"/>
              </w:rPr>
            </w:pPr>
            <w:r w:rsidRPr="00096D43">
              <w:rPr>
                <w:sz w:val="20"/>
              </w:rPr>
              <w:t>50</w:t>
            </w:r>
          </w:p>
        </w:tc>
        <w:tc>
          <w:tcPr>
            <w:tcW w:w="1276" w:type="dxa"/>
          </w:tcPr>
          <w:p w14:paraId="4F8D3D1C" w14:textId="77777777" w:rsidR="008B7025" w:rsidRPr="00096D43" w:rsidRDefault="008B7025" w:rsidP="008B7025">
            <w:pPr>
              <w:pStyle w:val="BodyText"/>
              <w:jc w:val="center"/>
              <w:rPr>
                <w:sz w:val="20"/>
              </w:rPr>
            </w:pPr>
          </w:p>
        </w:tc>
        <w:tc>
          <w:tcPr>
            <w:tcW w:w="1134" w:type="dxa"/>
          </w:tcPr>
          <w:p w14:paraId="786E3BD4" w14:textId="77777777" w:rsidR="008B7025" w:rsidRPr="00096D43" w:rsidRDefault="008B7025" w:rsidP="008B7025">
            <w:pPr>
              <w:pStyle w:val="BodyText"/>
              <w:jc w:val="center"/>
              <w:rPr>
                <w:sz w:val="20"/>
              </w:rPr>
            </w:pPr>
          </w:p>
        </w:tc>
      </w:tr>
      <w:tr w:rsidR="008B7025" w:rsidRPr="00096D43" w14:paraId="73C6E6D9" w14:textId="77777777" w:rsidTr="00470C67">
        <w:tblPrEx>
          <w:tblLook w:val="0000" w:firstRow="0" w:lastRow="0" w:firstColumn="0" w:lastColumn="0" w:noHBand="0" w:noVBand="0"/>
        </w:tblPrEx>
        <w:trPr>
          <w:trHeight w:val="120"/>
        </w:trPr>
        <w:tc>
          <w:tcPr>
            <w:tcW w:w="567" w:type="dxa"/>
            <w:vAlign w:val="center"/>
          </w:tcPr>
          <w:p w14:paraId="10C4075C" w14:textId="77777777" w:rsidR="008B7025" w:rsidRPr="00096D43" w:rsidRDefault="008B7025" w:rsidP="008B7025">
            <w:pPr>
              <w:jc w:val="center"/>
              <w:rPr>
                <w:sz w:val="20"/>
                <w:lang w:val="lv-LV"/>
              </w:rPr>
            </w:pPr>
            <w:r w:rsidRPr="00096D43">
              <w:rPr>
                <w:sz w:val="20"/>
                <w:lang w:val="lv-LV"/>
              </w:rPr>
              <w:t>13</w:t>
            </w:r>
            <w:r>
              <w:rPr>
                <w:sz w:val="20"/>
                <w:lang w:val="lv-LV"/>
              </w:rPr>
              <w:t>5</w:t>
            </w:r>
            <w:r w:rsidRPr="00096D43">
              <w:rPr>
                <w:sz w:val="20"/>
                <w:lang w:val="lv-LV"/>
              </w:rPr>
              <w:t>.</w:t>
            </w:r>
          </w:p>
        </w:tc>
        <w:tc>
          <w:tcPr>
            <w:tcW w:w="5670" w:type="dxa"/>
          </w:tcPr>
          <w:p w14:paraId="4B5AFEFB" w14:textId="77777777" w:rsidR="008B7025" w:rsidRPr="00096D43" w:rsidRDefault="008B7025" w:rsidP="008B7025">
            <w:pPr>
              <w:pStyle w:val="13"/>
              <w:jc w:val="left"/>
              <w:rPr>
                <w:sz w:val="20"/>
                <w:szCs w:val="24"/>
              </w:rPr>
            </w:pPr>
            <w:r w:rsidRPr="00096D43">
              <w:rPr>
                <w:sz w:val="20"/>
              </w:rPr>
              <w:t>Auto vads  diam.50,0mm</w:t>
            </w:r>
            <w:r w:rsidRPr="00096D43">
              <w:rPr>
                <w:sz w:val="20"/>
                <w:vertAlign w:val="superscript"/>
              </w:rPr>
              <w:t xml:space="preserve">2 </w:t>
            </w:r>
          </w:p>
        </w:tc>
        <w:tc>
          <w:tcPr>
            <w:tcW w:w="993" w:type="dxa"/>
            <w:vAlign w:val="center"/>
          </w:tcPr>
          <w:p w14:paraId="7CF4C39D" w14:textId="77777777" w:rsidR="008B7025" w:rsidRPr="00096D43" w:rsidRDefault="008B7025" w:rsidP="008B7025">
            <w:pPr>
              <w:pStyle w:val="13"/>
              <w:jc w:val="center"/>
              <w:rPr>
                <w:sz w:val="20"/>
                <w:szCs w:val="24"/>
              </w:rPr>
            </w:pPr>
            <w:r w:rsidRPr="00096D43">
              <w:rPr>
                <w:sz w:val="20"/>
              </w:rPr>
              <w:t>m</w:t>
            </w:r>
          </w:p>
        </w:tc>
        <w:tc>
          <w:tcPr>
            <w:tcW w:w="1275" w:type="dxa"/>
            <w:vAlign w:val="center"/>
          </w:tcPr>
          <w:p w14:paraId="55015578" w14:textId="77777777" w:rsidR="008B7025" w:rsidRPr="00096D43" w:rsidRDefault="008B7025" w:rsidP="008B7025">
            <w:pPr>
              <w:pStyle w:val="13"/>
              <w:jc w:val="center"/>
              <w:rPr>
                <w:sz w:val="20"/>
                <w:szCs w:val="24"/>
              </w:rPr>
            </w:pPr>
            <w:r w:rsidRPr="00096D43">
              <w:rPr>
                <w:sz w:val="20"/>
              </w:rPr>
              <w:t>50</w:t>
            </w:r>
          </w:p>
        </w:tc>
        <w:tc>
          <w:tcPr>
            <w:tcW w:w="1276" w:type="dxa"/>
          </w:tcPr>
          <w:p w14:paraId="2F38CB1D" w14:textId="77777777" w:rsidR="008B7025" w:rsidRPr="00096D43" w:rsidRDefault="008B7025" w:rsidP="008B7025">
            <w:pPr>
              <w:pStyle w:val="13"/>
              <w:jc w:val="center"/>
              <w:rPr>
                <w:sz w:val="20"/>
                <w:szCs w:val="24"/>
              </w:rPr>
            </w:pPr>
          </w:p>
        </w:tc>
        <w:tc>
          <w:tcPr>
            <w:tcW w:w="1134" w:type="dxa"/>
          </w:tcPr>
          <w:p w14:paraId="30D4EE4E" w14:textId="77777777" w:rsidR="008B7025" w:rsidRPr="00096D43" w:rsidRDefault="008B7025" w:rsidP="008B7025">
            <w:pPr>
              <w:pStyle w:val="13"/>
              <w:jc w:val="center"/>
              <w:rPr>
                <w:sz w:val="20"/>
                <w:szCs w:val="24"/>
              </w:rPr>
            </w:pPr>
          </w:p>
        </w:tc>
      </w:tr>
      <w:tr w:rsidR="008B7025" w:rsidRPr="00096D43" w14:paraId="61652DFA" w14:textId="77777777" w:rsidTr="002E6056">
        <w:tblPrEx>
          <w:tblLook w:val="0000" w:firstRow="0" w:lastRow="0" w:firstColumn="0" w:lastColumn="0" w:noHBand="0" w:noVBand="0"/>
        </w:tblPrEx>
        <w:trPr>
          <w:trHeight w:val="120"/>
        </w:trPr>
        <w:tc>
          <w:tcPr>
            <w:tcW w:w="567" w:type="dxa"/>
            <w:vAlign w:val="center"/>
          </w:tcPr>
          <w:p w14:paraId="3092FBBC" w14:textId="77777777" w:rsidR="008B7025" w:rsidRPr="00096D43" w:rsidRDefault="008B7025" w:rsidP="008B7025">
            <w:pPr>
              <w:jc w:val="center"/>
              <w:rPr>
                <w:sz w:val="20"/>
                <w:lang w:val="lv-LV"/>
              </w:rPr>
            </w:pPr>
            <w:r w:rsidRPr="00096D43">
              <w:rPr>
                <w:sz w:val="20"/>
                <w:lang w:val="lv-LV"/>
              </w:rPr>
              <w:t>13</w:t>
            </w:r>
            <w:r>
              <w:rPr>
                <w:sz w:val="20"/>
                <w:lang w:val="lv-LV"/>
              </w:rPr>
              <w:t>6</w:t>
            </w:r>
            <w:r w:rsidRPr="00096D43">
              <w:rPr>
                <w:sz w:val="20"/>
                <w:lang w:val="lv-LV"/>
              </w:rPr>
              <w:t>.</w:t>
            </w:r>
          </w:p>
        </w:tc>
        <w:tc>
          <w:tcPr>
            <w:tcW w:w="5670" w:type="dxa"/>
            <w:vAlign w:val="center"/>
          </w:tcPr>
          <w:p w14:paraId="11D01A2A" w14:textId="77777777" w:rsidR="008B7025" w:rsidRPr="00096D43" w:rsidRDefault="008B7025" w:rsidP="008B7025">
            <w:pPr>
              <w:pStyle w:val="13"/>
              <w:jc w:val="left"/>
              <w:rPr>
                <w:sz w:val="20"/>
                <w:szCs w:val="24"/>
              </w:rPr>
            </w:pPr>
            <w:r w:rsidRPr="00096D43">
              <w:rPr>
                <w:sz w:val="20"/>
                <w:szCs w:val="24"/>
              </w:rPr>
              <w:t>Kabelis 1*1,5mm² lokanais</w:t>
            </w:r>
          </w:p>
        </w:tc>
        <w:tc>
          <w:tcPr>
            <w:tcW w:w="993" w:type="dxa"/>
            <w:vAlign w:val="center"/>
          </w:tcPr>
          <w:p w14:paraId="77887FF1" w14:textId="77777777" w:rsidR="008B7025" w:rsidRPr="00096D43" w:rsidRDefault="008B7025" w:rsidP="008B7025">
            <w:pPr>
              <w:pStyle w:val="10"/>
              <w:jc w:val="center"/>
              <w:rPr>
                <w:rFonts w:ascii="Times New Roman" w:hAnsi="Times New Roman"/>
                <w:sz w:val="20"/>
                <w:szCs w:val="24"/>
                <w:lang w:val="lv-LV"/>
              </w:rPr>
            </w:pPr>
            <w:r w:rsidRPr="00096D43">
              <w:rPr>
                <w:sz w:val="20"/>
                <w:szCs w:val="24"/>
              </w:rPr>
              <w:t>m</w:t>
            </w:r>
          </w:p>
        </w:tc>
        <w:tc>
          <w:tcPr>
            <w:tcW w:w="1275" w:type="dxa"/>
            <w:vAlign w:val="center"/>
          </w:tcPr>
          <w:p w14:paraId="4AA133B7" w14:textId="77777777" w:rsidR="008B7025" w:rsidRPr="00096D43" w:rsidRDefault="008B7025" w:rsidP="008B7025">
            <w:pPr>
              <w:pStyle w:val="13"/>
              <w:jc w:val="center"/>
              <w:rPr>
                <w:sz w:val="20"/>
                <w:szCs w:val="24"/>
              </w:rPr>
            </w:pPr>
            <w:r w:rsidRPr="00096D43">
              <w:rPr>
                <w:sz w:val="20"/>
                <w:szCs w:val="24"/>
              </w:rPr>
              <w:t>50</w:t>
            </w:r>
          </w:p>
        </w:tc>
        <w:tc>
          <w:tcPr>
            <w:tcW w:w="1276" w:type="dxa"/>
          </w:tcPr>
          <w:p w14:paraId="2549D45D" w14:textId="77777777" w:rsidR="008B7025" w:rsidRPr="00096D43" w:rsidRDefault="008B7025" w:rsidP="008B7025">
            <w:pPr>
              <w:pStyle w:val="13"/>
              <w:jc w:val="center"/>
              <w:rPr>
                <w:sz w:val="20"/>
                <w:szCs w:val="24"/>
              </w:rPr>
            </w:pPr>
          </w:p>
        </w:tc>
        <w:tc>
          <w:tcPr>
            <w:tcW w:w="1134" w:type="dxa"/>
          </w:tcPr>
          <w:p w14:paraId="1C64C84F" w14:textId="77777777" w:rsidR="008B7025" w:rsidRPr="00096D43" w:rsidRDefault="008B7025" w:rsidP="008B7025">
            <w:pPr>
              <w:pStyle w:val="13"/>
              <w:jc w:val="center"/>
              <w:rPr>
                <w:sz w:val="20"/>
                <w:szCs w:val="24"/>
              </w:rPr>
            </w:pPr>
          </w:p>
        </w:tc>
      </w:tr>
      <w:tr w:rsidR="008B7025" w:rsidRPr="00096D43" w14:paraId="6A6A294C" w14:textId="77777777" w:rsidTr="002E6056">
        <w:tblPrEx>
          <w:tblLook w:val="0000" w:firstRow="0" w:lastRow="0" w:firstColumn="0" w:lastColumn="0" w:noHBand="0" w:noVBand="0"/>
        </w:tblPrEx>
        <w:trPr>
          <w:trHeight w:val="120"/>
        </w:trPr>
        <w:tc>
          <w:tcPr>
            <w:tcW w:w="567" w:type="dxa"/>
            <w:vAlign w:val="center"/>
          </w:tcPr>
          <w:p w14:paraId="01A1C144" w14:textId="77777777" w:rsidR="008B7025" w:rsidRPr="00096D43" w:rsidRDefault="008B7025" w:rsidP="008B7025">
            <w:pPr>
              <w:jc w:val="center"/>
              <w:rPr>
                <w:sz w:val="20"/>
                <w:lang w:val="lv-LV"/>
              </w:rPr>
            </w:pPr>
            <w:r w:rsidRPr="00096D43">
              <w:rPr>
                <w:sz w:val="20"/>
                <w:lang w:val="lv-LV"/>
              </w:rPr>
              <w:t>13</w:t>
            </w:r>
            <w:r>
              <w:rPr>
                <w:sz w:val="20"/>
                <w:lang w:val="lv-LV"/>
              </w:rPr>
              <w:t>7</w:t>
            </w:r>
            <w:r w:rsidRPr="00096D43">
              <w:rPr>
                <w:sz w:val="20"/>
                <w:lang w:val="lv-LV"/>
              </w:rPr>
              <w:t>.</w:t>
            </w:r>
          </w:p>
        </w:tc>
        <w:tc>
          <w:tcPr>
            <w:tcW w:w="5670" w:type="dxa"/>
            <w:vAlign w:val="center"/>
          </w:tcPr>
          <w:p w14:paraId="35800154" w14:textId="77777777" w:rsidR="008B7025" w:rsidRPr="00096D43" w:rsidRDefault="008B7025" w:rsidP="008B7025">
            <w:pPr>
              <w:pStyle w:val="13"/>
              <w:jc w:val="left"/>
              <w:rPr>
                <w:sz w:val="20"/>
                <w:szCs w:val="24"/>
              </w:rPr>
            </w:pPr>
            <w:r w:rsidRPr="00096D43">
              <w:rPr>
                <w:sz w:val="20"/>
                <w:szCs w:val="24"/>
              </w:rPr>
              <w:t>Kabelis 1*2,5mm² lokanais</w:t>
            </w:r>
          </w:p>
        </w:tc>
        <w:tc>
          <w:tcPr>
            <w:tcW w:w="993" w:type="dxa"/>
            <w:vAlign w:val="center"/>
          </w:tcPr>
          <w:p w14:paraId="0ABFD321"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C134F3C"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0BD39E1F" w14:textId="77777777" w:rsidR="008B7025" w:rsidRPr="00096D43" w:rsidRDefault="008B7025" w:rsidP="008B7025">
            <w:pPr>
              <w:pStyle w:val="13"/>
              <w:jc w:val="center"/>
              <w:rPr>
                <w:sz w:val="20"/>
                <w:szCs w:val="24"/>
              </w:rPr>
            </w:pPr>
          </w:p>
        </w:tc>
        <w:tc>
          <w:tcPr>
            <w:tcW w:w="1134" w:type="dxa"/>
          </w:tcPr>
          <w:p w14:paraId="5065BF56" w14:textId="77777777" w:rsidR="008B7025" w:rsidRPr="00096D43" w:rsidRDefault="008B7025" w:rsidP="008B7025">
            <w:pPr>
              <w:pStyle w:val="13"/>
              <w:jc w:val="center"/>
              <w:rPr>
                <w:sz w:val="20"/>
                <w:szCs w:val="24"/>
              </w:rPr>
            </w:pPr>
          </w:p>
        </w:tc>
      </w:tr>
      <w:tr w:rsidR="008B7025" w:rsidRPr="00096D43" w14:paraId="4C935FAB" w14:textId="77777777" w:rsidTr="002E6056">
        <w:tblPrEx>
          <w:tblLook w:val="0000" w:firstRow="0" w:lastRow="0" w:firstColumn="0" w:lastColumn="0" w:noHBand="0" w:noVBand="0"/>
        </w:tblPrEx>
        <w:trPr>
          <w:trHeight w:val="120"/>
        </w:trPr>
        <w:tc>
          <w:tcPr>
            <w:tcW w:w="567" w:type="dxa"/>
            <w:vAlign w:val="center"/>
          </w:tcPr>
          <w:p w14:paraId="05BF2766" w14:textId="77777777" w:rsidR="008B7025" w:rsidRPr="00096D43" w:rsidRDefault="008B7025" w:rsidP="008B7025">
            <w:pPr>
              <w:jc w:val="center"/>
              <w:rPr>
                <w:sz w:val="20"/>
                <w:lang w:val="lv-LV"/>
              </w:rPr>
            </w:pPr>
            <w:r w:rsidRPr="00096D43">
              <w:rPr>
                <w:sz w:val="20"/>
                <w:lang w:val="lv-LV"/>
              </w:rPr>
              <w:t>13</w:t>
            </w:r>
            <w:r>
              <w:rPr>
                <w:sz w:val="20"/>
                <w:lang w:val="lv-LV"/>
              </w:rPr>
              <w:t>8</w:t>
            </w:r>
            <w:r w:rsidRPr="00096D43">
              <w:rPr>
                <w:sz w:val="20"/>
                <w:lang w:val="lv-LV"/>
              </w:rPr>
              <w:t>.</w:t>
            </w:r>
          </w:p>
        </w:tc>
        <w:tc>
          <w:tcPr>
            <w:tcW w:w="5670" w:type="dxa"/>
            <w:vAlign w:val="center"/>
          </w:tcPr>
          <w:p w14:paraId="11571EEB" w14:textId="77777777" w:rsidR="008B7025" w:rsidRPr="00096D43" w:rsidRDefault="008B7025" w:rsidP="008B7025">
            <w:pPr>
              <w:pStyle w:val="13"/>
              <w:jc w:val="left"/>
              <w:rPr>
                <w:sz w:val="20"/>
                <w:szCs w:val="24"/>
              </w:rPr>
            </w:pPr>
            <w:r w:rsidRPr="00096D43">
              <w:rPr>
                <w:sz w:val="20"/>
                <w:szCs w:val="24"/>
              </w:rPr>
              <w:t>Kabelis 1*16mm² lokanais</w:t>
            </w:r>
          </w:p>
        </w:tc>
        <w:tc>
          <w:tcPr>
            <w:tcW w:w="993" w:type="dxa"/>
            <w:vAlign w:val="center"/>
          </w:tcPr>
          <w:p w14:paraId="5649CCF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8486D3A"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3D9339F0" w14:textId="77777777" w:rsidR="008B7025" w:rsidRPr="00096D43" w:rsidRDefault="008B7025" w:rsidP="008B7025">
            <w:pPr>
              <w:pStyle w:val="13"/>
              <w:jc w:val="center"/>
              <w:rPr>
                <w:sz w:val="20"/>
                <w:szCs w:val="24"/>
              </w:rPr>
            </w:pPr>
          </w:p>
        </w:tc>
        <w:tc>
          <w:tcPr>
            <w:tcW w:w="1134" w:type="dxa"/>
          </w:tcPr>
          <w:p w14:paraId="54228D4B" w14:textId="77777777" w:rsidR="008B7025" w:rsidRPr="00096D43" w:rsidRDefault="008B7025" w:rsidP="008B7025">
            <w:pPr>
              <w:pStyle w:val="13"/>
              <w:jc w:val="center"/>
              <w:rPr>
                <w:sz w:val="20"/>
                <w:szCs w:val="24"/>
              </w:rPr>
            </w:pPr>
          </w:p>
        </w:tc>
      </w:tr>
      <w:tr w:rsidR="008B7025" w:rsidRPr="00096D43" w14:paraId="25790938" w14:textId="77777777" w:rsidTr="002E6056">
        <w:tblPrEx>
          <w:tblLook w:val="0000" w:firstRow="0" w:lastRow="0" w:firstColumn="0" w:lastColumn="0" w:noHBand="0" w:noVBand="0"/>
        </w:tblPrEx>
        <w:trPr>
          <w:trHeight w:val="120"/>
        </w:trPr>
        <w:tc>
          <w:tcPr>
            <w:tcW w:w="567" w:type="dxa"/>
            <w:vAlign w:val="center"/>
          </w:tcPr>
          <w:p w14:paraId="4CCA12C4" w14:textId="77777777" w:rsidR="008B7025" w:rsidRPr="00096D43" w:rsidRDefault="008B7025" w:rsidP="008B7025">
            <w:pPr>
              <w:jc w:val="center"/>
              <w:rPr>
                <w:sz w:val="20"/>
                <w:lang w:val="lv-LV"/>
              </w:rPr>
            </w:pPr>
            <w:r w:rsidRPr="00096D43">
              <w:rPr>
                <w:sz w:val="20"/>
                <w:lang w:val="lv-LV"/>
              </w:rPr>
              <w:t>13</w:t>
            </w:r>
            <w:r>
              <w:rPr>
                <w:sz w:val="20"/>
                <w:lang w:val="lv-LV"/>
              </w:rPr>
              <w:t>9</w:t>
            </w:r>
            <w:r w:rsidRPr="00096D43">
              <w:rPr>
                <w:sz w:val="20"/>
                <w:lang w:val="lv-LV"/>
              </w:rPr>
              <w:t>.</w:t>
            </w:r>
          </w:p>
        </w:tc>
        <w:tc>
          <w:tcPr>
            <w:tcW w:w="5670" w:type="dxa"/>
            <w:vAlign w:val="center"/>
          </w:tcPr>
          <w:p w14:paraId="7F3EB567" w14:textId="77777777" w:rsidR="008B7025" w:rsidRPr="00096D43" w:rsidRDefault="008B7025" w:rsidP="008B7025">
            <w:pPr>
              <w:pStyle w:val="13"/>
              <w:jc w:val="left"/>
              <w:rPr>
                <w:sz w:val="20"/>
                <w:szCs w:val="24"/>
              </w:rPr>
            </w:pPr>
            <w:r w:rsidRPr="00096D43">
              <w:rPr>
                <w:sz w:val="20"/>
                <w:szCs w:val="24"/>
              </w:rPr>
              <w:t>Kabelis 2*0,5mm² lokanais</w:t>
            </w:r>
          </w:p>
        </w:tc>
        <w:tc>
          <w:tcPr>
            <w:tcW w:w="993" w:type="dxa"/>
            <w:vAlign w:val="center"/>
          </w:tcPr>
          <w:p w14:paraId="23C2263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A408768"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48979DE9" w14:textId="77777777" w:rsidR="008B7025" w:rsidRPr="00096D43" w:rsidRDefault="008B7025" w:rsidP="008B7025">
            <w:pPr>
              <w:pStyle w:val="13"/>
              <w:jc w:val="center"/>
              <w:rPr>
                <w:sz w:val="20"/>
                <w:szCs w:val="24"/>
              </w:rPr>
            </w:pPr>
          </w:p>
        </w:tc>
        <w:tc>
          <w:tcPr>
            <w:tcW w:w="1134" w:type="dxa"/>
          </w:tcPr>
          <w:p w14:paraId="7B91DA85" w14:textId="77777777" w:rsidR="008B7025" w:rsidRPr="00096D43" w:rsidRDefault="008B7025" w:rsidP="008B7025">
            <w:pPr>
              <w:pStyle w:val="13"/>
              <w:jc w:val="center"/>
              <w:rPr>
                <w:sz w:val="20"/>
                <w:szCs w:val="24"/>
              </w:rPr>
            </w:pPr>
          </w:p>
        </w:tc>
      </w:tr>
      <w:tr w:rsidR="008B7025" w:rsidRPr="00096D43" w14:paraId="2D5DD062" w14:textId="77777777" w:rsidTr="002E6056">
        <w:tblPrEx>
          <w:tblLook w:val="0000" w:firstRow="0" w:lastRow="0" w:firstColumn="0" w:lastColumn="0" w:noHBand="0" w:noVBand="0"/>
        </w:tblPrEx>
        <w:trPr>
          <w:trHeight w:val="120"/>
        </w:trPr>
        <w:tc>
          <w:tcPr>
            <w:tcW w:w="567" w:type="dxa"/>
            <w:vAlign w:val="center"/>
          </w:tcPr>
          <w:p w14:paraId="2F636836" w14:textId="77777777" w:rsidR="008B7025" w:rsidRPr="00096D43" w:rsidRDefault="008B7025" w:rsidP="008B7025">
            <w:pPr>
              <w:jc w:val="center"/>
              <w:rPr>
                <w:sz w:val="20"/>
                <w:lang w:val="lv-LV"/>
              </w:rPr>
            </w:pPr>
            <w:r w:rsidRPr="00096D43">
              <w:rPr>
                <w:sz w:val="20"/>
                <w:lang w:val="lv-LV"/>
              </w:rPr>
              <w:t>1</w:t>
            </w:r>
            <w:r>
              <w:rPr>
                <w:sz w:val="20"/>
                <w:lang w:val="lv-LV"/>
              </w:rPr>
              <w:t>40</w:t>
            </w:r>
            <w:r w:rsidRPr="00096D43">
              <w:rPr>
                <w:sz w:val="20"/>
                <w:lang w:val="lv-LV"/>
              </w:rPr>
              <w:t>.</w:t>
            </w:r>
          </w:p>
        </w:tc>
        <w:tc>
          <w:tcPr>
            <w:tcW w:w="5670" w:type="dxa"/>
            <w:vAlign w:val="center"/>
          </w:tcPr>
          <w:p w14:paraId="13A1A24E" w14:textId="77777777" w:rsidR="008B7025" w:rsidRPr="00096D43" w:rsidRDefault="008B7025" w:rsidP="008B7025">
            <w:pPr>
              <w:pStyle w:val="13"/>
              <w:jc w:val="left"/>
              <w:rPr>
                <w:sz w:val="20"/>
                <w:szCs w:val="24"/>
              </w:rPr>
            </w:pPr>
            <w:r w:rsidRPr="00096D43">
              <w:rPr>
                <w:sz w:val="20"/>
                <w:szCs w:val="24"/>
              </w:rPr>
              <w:t>Kabelis 2*0,75mm² lokanais</w:t>
            </w:r>
          </w:p>
        </w:tc>
        <w:tc>
          <w:tcPr>
            <w:tcW w:w="993" w:type="dxa"/>
            <w:vAlign w:val="center"/>
          </w:tcPr>
          <w:p w14:paraId="3ADC572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3207BA86"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6D8B743A" w14:textId="77777777" w:rsidR="008B7025" w:rsidRPr="00096D43" w:rsidRDefault="008B7025" w:rsidP="008B7025">
            <w:pPr>
              <w:pStyle w:val="13"/>
              <w:jc w:val="center"/>
              <w:rPr>
                <w:sz w:val="20"/>
                <w:szCs w:val="24"/>
              </w:rPr>
            </w:pPr>
          </w:p>
        </w:tc>
        <w:tc>
          <w:tcPr>
            <w:tcW w:w="1134" w:type="dxa"/>
          </w:tcPr>
          <w:p w14:paraId="19F6D533" w14:textId="77777777" w:rsidR="008B7025" w:rsidRPr="00096D43" w:rsidRDefault="008B7025" w:rsidP="008B7025">
            <w:pPr>
              <w:pStyle w:val="13"/>
              <w:jc w:val="center"/>
              <w:rPr>
                <w:sz w:val="20"/>
                <w:szCs w:val="24"/>
              </w:rPr>
            </w:pPr>
          </w:p>
        </w:tc>
      </w:tr>
      <w:tr w:rsidR="008B7025" w:rsidRPr="00096D43" w14:paraId="74636BAC" w14:textId="77777777" w:rsidTr="002E6056">
        <w:tblPrEx>
          <w:tblLook w:val="0000" w:firstRow="0" w:lastRow="0" w:firstColumn="0" w:lastColumn="0" w:noHBand="0" w:noVBand="0"/>
        </w:tblPrEx>
        <w:trPr>
          <w:trHeight w:val="120"/>
        </w:trPr>
        <w:tc>
          <w:tcPr>
            <w:tcW w:w="567" w:type="dxa"/>
            <w:vAlign w:val="center"/>
          </w:tcPr>
          <w:p w14:paraId="031004B1" w14:textId="77777777" w:rsidR="008B7025" w:rsidRPr="00096D43" w:rsidRDefault="008B7025" w:rsidP="008B7025">
            <w:pPr>
              <w:jc w:val="center"/>
              <w:rPr>
                <w:sz w:val="20"/>
                <w:lang w:val="lv-LV"/>
              </w:rPr>
            </w:pPr>
            <w:r w:rsidRPr="00096D43">
              <w:rPr>
                <w:sz w:val="20"/>
                <w:lang w:val="lv-LV"/>
              </w:rPr>
              <w:t>1</w:t>
            </w:r>
            <w:r>
              <w:rPr>
                <w:sz w:val="20"/>
                <w:lang w:val="lv-LV"/>
              </w:rPr>
              <w:t>41</w:t>
            </w:r>
            <w:r w:rsidRPr="00096D43">
              <w:rPr>
                <w:sz w:val="20"/>
                <w:lang w:val="lv-LV"/>
              </w:rPr>
              <w:t>.</w:t>
            </w:r>
          </w:p>
        </w:tc>
        <w:tc>
          <w:tcPr>
            <w:tcW w:w="5670" w:type="dxa"/>
            <w:vAlign w:val="center"/>
          </w:tcPr>
          <w:p w14:paraId="1890998C" w14:textId="77777777" w:rsidR="008B7025" w:rsidRPr="00096D43" w:rsidRDefault="008B7025" w:rsidP="008B7025">
            <w:pPr>
              <w:pStyle w:val="13"/>
              <w:jc w:val="left"/>
              <w:rPr>
                <w:sz w:val="20"/>
                <w:szCs w:val="24"/>
              </w:rPr>
            </w:pPr>
            <w:r w:rsidRPr="00096D43">
              <w:rPr>
                <w:sz w:val="20"/>
                <w:szCs w:val="24"/>
              </w:rPr>
              <w:t>Kabelis 2*1mm² lokanais</w:t>
            </w:r>
          </w:p>
        </w:tc>
        <w:tc>
          <w:tcPr>
            <w:tcW w:w="993" w:type="dxa"/>
            <w:vAlign w:val="center"/>
          </w:tcPr>
          <w:p w14:paraId="7E5F5FE2"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2BEE51A5"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70BEFA2F" w14:textId="77777777" w:rsidR="008B7025" w:rsidRPr="00096D43" w:rsidRDefault="008B7025" w:rsidP="008B7025">
            <w:pPr>
              <w:pStyle w:val="13"/>
              <w:jc w:val="center"/>
              <w:rPr>
                <w:sz w:val="20"/>
                <w:szCs w:val="24"/>
              </w:rPr>
            </w:pPr>
          </w:p>
        </w:tc>
        <w:tc>
          <w:tcPr>
            <w:tcW w:w="1134" w:type="dxa"/>
          </w:tcPr>
          <w:p w14:paraId="6990D5B5" w14:textId="77777777" w:rsidR="008B7025" w:rsidRPr="00096D43" w:rsidRDefault="008B7025" w:rsidP="008B7025">
            <w:pPr>
              <w:pStyle w:val="13"/>
              <w:jc w:val="center"/>
              <w:rPr>
                <w:sz w:val="20"/>
                <w:szCs w:val="24"/>
              </w:rPr>
            </w:pPr>
          </w:p>
        </w:tc>
      </w:tr>
      <w:tr w:rsidR="008B7025" w:rsidRPr="00096D43" w14:paraId="0C14760D" w14:textId="77777777" w:rsidTr="002E6056">
        <w:tblPrEx>
          <w:tblLook w:val="0000" w:firstRow="0" w:lastRow="0" w:firstColumn="0" w:lastColumn="0" w:noHBand="0" w:noVBand="0"/>
        </w:tblPrEx>
        <w:trPr>
          <w:trHeight w:val="120"/>
        </w:trPr>
        <w:tc>
          <w:tcPr>
            <w:tcW w:w="567" w:type="dxa"/>
            <w:vAlign w:val="center"/>
          </w:tcPr>
          <w:p w14:paraId="2526AD68" w14:textId="77777777" w:rsidR="008B7025" w:rsidRPr="00096D43" w:rsidRDefault="008B7025" w:rsidP="008B7025">
            <w:pPr>
              <w:jc w:val="center"/>
              <w:rPr>
                <w:sz w:val="20"/>
                <w:lang w:val="lv-LV"/>
              </w:rPr>
            </w:pPr>
            <w:r w:rsidRPr="00096D43">
              <w:rPr>
                <w:sz w:val="20"/>
                <w:lang w:val="lv-LV"/>
              </w:rPr>
              <w:t>1</w:t>
            </w:r>
            <w:r>
              <w:rPr>
                <w:sz w:val="20"/>
                <w:lang w:val="lv-LV"/>
              </w:rPr>
              <w:t>42</w:t>
            </w:r>
            <w:r w:rsidRPr="00096D43">
              <w:rPr>
                <w:sz w:val="20"/>
                <w:lang w:val="lv-LV"/>
              </w:rPr>
              <w:t>.</w:t>
            </w:r>
          </w:p>
        </w:tc>
        <w:tc>
          <w:tcPr>
            <w:tcW w:w="5670" w:type="dxa"/>
            <w:vAlign w:val="center"/>
          </w:tcPr>
          <w:p w14:paraId="57D73570" w14:textId="77777777" w:rsidR="008B7025" w:rsidRPr="00096D43" w:rsidRDefault="008B7025" w:rsidP="008B7025">
            <w:pPr>
              <w:pStyle w:val="13"/>
              <w:jc w:val="left"/>
              <w:rPr>
                <w:sz w:val="20"/>
                <w:szCs w:val="24"/>
              </w:rPr>
            </w:pPr>
            <w:r w:rsidRPr="00096D43">
              <w:rPr>
                <w:sz w:val="20"/>
                <w:szCs w:val="24"/>
              </w:rPr>
              <w:t>Kabelis 2*1,5mm² lokanais</w:t>
            </w:r>
          </w:p>
        </w:tc>
        <w:tc>
          <w:tcPr>
            <w:tcW w:w="993" w:type="dxa"/>
            <w:vAlign w:val="center"/>
          </w:tcPr>
          <w:p w14:paraId="7629EE8A"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1B110B4" w14:textId="77777777" w:rsidR="008B7025" w:rsidRPr="00096D43" w:rsidRDefault="008B7025" w:rsidP="008B7025">
            <w:pPr>
              <w:pStyle w:val="13"/>
              <w:jc w:val="center"/>
              <w:rPr>
                <w:sz w:val="20"/>
                <w:szCs w:val="24"/>
              </w:rPr>
            </w:pPr>
            <w:r w:rsidRPr="00096D43">
              <w:rPr>
                <w:sz w:val="20"/>
                <w:szCs w:val="24"/>
              </w:rPr>
              <w:t>400</w:t>
            </w:r>
          </w:p>
        </w:tc>
        <w:tc>
          <w:tcPr>
            <w:tcW w:w="1276" w:type="dxa"/>
          </w:tcPr>
          <w:p w14:paraId="40DAAADF" w14:textId="77777777" w:rsidR="008B7025" w:rsidRPr="00096D43" w:rsidRDefault="008B7025" w:rsidP="008B7025">
            <w:pPr>
              <w:pStyle w:val="13"/>
              <w:jc w:val="center"/>
              <w:rPr>
                <w:sz w:val="20"/>
                <w:szCs w:val="24"/>
              </w:rPr>
            </w:pPr>
          </w:p>
        </w:tc>
        <w:tc>
          <w:tcPr>
            <w:tcW w:w="1134" w:type="dxa"/>
          </w:tcPr>
          <w:p w14:paraId="1FDA12EB" w14:textId="77777777" w:rsidR="008B7025" w:rsidRPr="00096D43" w:rsidRDefault="008B7025" w:rsidP="008B7025">
            <w:pPr>
              <w:pStyle w:val="13"/>
              <w:jc w:val="center"/>
              <w:rPr>
                <w:sz w:val="20"/>
                <w:szCs w:val="24"/>
              </w:rPr>
            </w:pPr>
          </w:p>
        </w:tc>
      </w:tr>
      <w:tr w:rsidR="008B7025" w:rsidRPr="00096D43" w14:paraId="06279FFC" w14:textId="77777777" w:rsidTr="002E6056">
        <w:tblPrEx>
          <w:tblLook w:val="0000" w:firstRow="0" w:lastRow="0" w:firstColumn="0" w:lastColumn="0" w:noHBand="0" w:noVBand="0"/>
        </w:tblPrEx>
        <w:trPr>
          <w:trHeight w:val="120"/>
        </w:trPr>
        <w:tc>
          <w:tcPr>
            <w:tcW w:w="567" w:type="dxa"/>
            <w:vAlign w:val="center"/>
          </w:tcPr>
          <w:p w14:paraId="08017870" w14:textId="77777777" w:rsidR="008B7025" w:rsidRPr="00096D43" w:rsidRDefault="008B7025" w:rsidP="008B7025">
            <w:pPr>
              <w:jc w:val="center"/>
              <w:rPr>
                <w:sz w:val="20"/>
                <w:lang w:val="lv-LV"/>
              </w:rPr>
            </w:pPr>
            <w:r w:rsidRPr="00096D43">
              <w:rPr>
                <w:sz w:val="20"/>
                <w:lang w:val="lv-LV"/>
              </w:rPr>
              <w:lastRenderedPageBreak/>
              <w:t>1</w:t>
            </w:r>
            <w:r>
              <w:rPr>
                <w:sz w:val="20"/>
                <w:lang w:val="lv-LV"/>
              </w:rPr>
              <w:t>43</w:t>
            </w:r>
            <w:r w:rsidRPr="00096D43">
              <w:rPr>
                <w:sz w:val="20"/>
                <w:lang w:val="lv-LV"/>
              </w:rPr>
              <w:t>.</w:t>
            </w:r>
          </w:p>
        </w:tc>
        <w:tc>
          <w:tcPr>
            <w:tcW w:w="5670" w:type="dxa"/>
            <w:vAlign w:val="center"/>
          </w:tcPr>
          <w:p w14:paraId="3B761E81" w14:textId="77777777" w:rsidR="008B7025" w:rsidRPr="00096D43" w:rsidRDefault="008B7025" w:rsidP="008B7025">
            <w:pPr>
              <w:pStyle w:val="13"/>
              <w:jc w:val="left"/>
              <w:rPr>
                <w:sz w:val="20"/>
                <w:szCs w:val="24"/>
              </w:rPr>
            </w:pPr>
            <w:r w:rsidRPr="00096D43">
              <w:rPr>
                <w:sz w:val="20"/>
                <w:szCs w:val="24"/>
              </w:rPr>
              <w:t>Kabelis 2*2,5mm² lokanais</w:t>
            </w:r>
          </w:p>
        </w:tc>
        <w:tc>
          <w:tcPr>
            <w:tcW w:w="993" w:type="dxa"/>
            <w:vAlign w:val="center"/>
          </w:tcPr>
          <w:p w14:paraId="3D7D0F1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01B878C4" w14:textId="77777777" w:rsidR="008B7025" w:rsidRPr="00096D43" w:rsidRDefault="008B7025" w:rsidP="008B7025">
            <w:pPr>
              <w:pStyle w:val="13"/>
              <w:jc w:val="center"/>
              <w:rPr>
                <w:sz w:val="20"/>
                <w:szCs w:val="24"/>
              </w:rPr>
            </w:pPr>
            <w:r w:rsidRPr="00096D43">
              <w:rPr>
                <w:sz w:val="20"/>
                <w:szCs w:val="24"/>
              </w:rPr>
              <w:t>500</w:t>
            </w:r>
          </w:p>
        </w:tc>
        <w:tc>
          <w:tcPr>
            <w:tcW w:w="1276" w:type="dxa"/>
          </w:tcPr>
          <w:p w14:paraId="1CFDAC68" w14:textId="77777777" w:rsidR="008B7025" w:rsidRPr="00096D43" w:rsidRDefault="008B7025" w:rsidP="008B7025">
            <w:pPr>
              <w:pStyle w:val="13"/>
              <w:jc w:val="center"/>
              <w:rPr>
                <w:sz w:val="20"/>
                <w:szCs w:val="24"/>
              </w:rPr>
            </w:pPr>
          </w:p>
        </w:tc>
        <w:tc>
          <w:tcPr>
            <w:tcW w:w="1134" w:type="dxa"/>
          </w:tcPr>
          <w:p w14:paraId="4ACBC3E9" w14:textId="77777777" w:rsidR="008B7025" w:rsidRPr="00096D43" w:rsidRDefault="008B7025" w:rsidP="008B7025">
            <w:pPr>
              <w:pStyle w:val="13"/>
              <w:jc w:val="center"/>
              <w:rPr>
                <w:sz w:val="20"/>
                <w:szCs w:val="24"/>
              </w:rPr>
            </w:pPr>
          </w:p>
        </w:tc>
      </w:tr>
      <w:tr w:rsidR="008B7025" w:rsidRPr="00096D43" w14:paraId="45DD79B5" w14:textId="77777777" w:rsidTr="002E6056">
        <w:tblPrEx>
          <w:tblLook w:val="0000" w:firstRow="0" w:lastRow="0" w:firstColumn="0" w:lastColumn="0" w:noHBand="0" w:noVBand="0"/>
        </w:tblPrEx>
        <w:trPr>
          <w:trHeight w:val="120"/>
        </w:trPr>
        <w:tc>
          <w:tcPr>
            <w:tcW w:w="567" w:type="dxa"/>
            <w:vAlign w:val="center"/>
          </w:tcPr>
          <w:p w14:paraId="39312DF6" w14:textId="77777777" w:rsidR="008B7025" w:rsidRPr="00096D43" w:rsidRDefault="008B7025" w:rsidP="008B7025">
            <w:pPr>
              <w:jc w:val="center"/>
              <w:rPr>
                <w:sz w:val="20"/>
                <w:lang w:val="lv-LV"/>
              </w:rPr>
            </w:pPr>
            <w:r>
              <w:rPr>
                <w:sz w:val="20"/>
                <w:lang w:val="lv-LV"/>
              </w:rPr>
              <w:t>144.</w:t>
            </w:r>
          </w:p>
        </w:tc>
        <w:tc>
          <w:tcPr>
            <w:tcW w:w="5670" w:type="dxa"/>
            <w:vAlign w:val="center"/>
          </w:tcPr>
          <w:p w14:paraId="2EBCFEAD" w14:textId="77777777" w:rsidR="008B7025" w:rsidRPr="00096D43" w:rsidRDefault="008B7025" w:rsidP="008B7025">
            <w:pPr>
              <w:pStyle w:val="13"/>
              <w:jc w:val="left"/>
              <w:rPr>
                <w:sz w:val="20"/>
                <w:szCs w:val="24"/>
              </w:rPr>
            </w:pPr>
            <w:r>
              <w:rPr>
                <w:sz w:val="20"/>
                <w:szCs w:val="24"/>
              </w:rPr>
              <w:t>Kabelis 3*0,75mm</w:t>
            </w:r>
            <w:r w:rsidRPr="00804851">
              <w:rPr>
                <w:sz w:val="20"/>
                <w:szCs w:val="24"/>
                <w:vertAlign w:val="superscript"/>
              </w:rPr>
              <w:t>2</w:t>
            </w:r>
            <w:r>
              <w:rPr>
                <w:sz w:val="20"/>
                <w:szCs w:val="24"/>
                <w:vertAlign w:val="superscript"/>
              </w:rPr>
              <w:t xml:space="preserve"> </w:t>
            </w:r>
            <w:r>
              <w:rPr>
                <w:sz w:val="20"/>
                <w:szCs w:val="24"/>
              </w:rPr>
              <w:t>lokanais</w:t>
            </w:r>
          </w:p>
        </w:tc>
        <w:tc>
          <w:tcPr>
            <w:tcW w:w="993" w:type="dxa"/>
            <w:vAlign w:val="center"/>
          </w:tcPr>
          <w:p w14:paraId="2382F131" w14:textId="77777777" w:rsidR="008B7025" w:rsidRPr="00096D43" w:rsidRDefault="008B7025" w:rsidP="008B7025">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5" w:type="dxa"/>
            <w:vAlign w:val="center"/>
          </w:tcPr>
          <w:p w14:paraId="716B9D12" w14:textId="77777777" w:rsidR="008B7025" w:rsidRPr="00096D43" w:rsidRDefault="008B7025" w:rsidP="008B7025">
            <w:pPr>
              <w:pStyle w:val="13"/>
              <w:jc w:val="center"/>
              <w:rPr>
                <w:sz w:val="20"/>
                <w:szCs w:val="24"/>
              </w:rPr>
            </w:pPr>
            <w:r>
              <w:rPr>
                <w:sz w:val="20"/>
                <w:szCs w:val="24"/>
              </w:rPr>
              <w:t>50</w:t>
            </w:r>
          </w:p>
        </w:tc>
        <w:tc>
          <w:tcPr>
            <w:tcW w:w="1276" w:type="dxa"/>
          </w:tcPr>
          <w:p w14:paraId="4875A530" w14:textId="77777777" w:rsidR="008B7025" w:rsidRPr="00096D43" w:rsidRDefault="008B7025" w:rsidP="008B7025">
            <w:pPr>
              <w:pStyle w:val="13"/>
              <w:jc w:val="center"/>
              <w:rPr>
                <w:sz w:val="20"/>
                <w:szCs w:val="24"/>
              </w:rPr>
            </w:pPr>
          </w:p>
        </w:tc>
        <w:tc>
          <w:tcPr>
            <w:tcW w:w="1134" w:type="dxa"/>
          </w:tcPr>
          <w:p w14:paraId="644F00C5" w14:textId="77777777" w:rsidR="008B7025" w:rsidRPr="00096D43" w:rsidRDefault="008B7025" w:rsidP="008B7025">
            <w:pPr>
              <w:pStyle w:val="13"/>
              <w:jc w:val="center"/>
              <w:rPr>
                <w:sz w:val="20"/>
                <w:szCs w:val="24"/>
              </w:rPr>
            </w:pPr>
          </w:p>
        </w:tc>
      </w:tr>
      <w:tr w:rsidR="008B7025" w:rsidRPr="00096D43" w14:paraId="2C0830F3" w14:textId="77777777" w:rsidTr="002E6056">
        <w:tblPrEx>
          <w:tblLook w:val="0000" w:firstRow="0" w:lastRow="0" w:firstColumn="0" w:lastColumn="0" w:noHBand="0" w:noVBand="0"/>
        </w:tblPrEx>
        <w:trPr>
          <w:trHeight w:val="120"/>
        </w:trPr>
        <w:tc>
          <w:tcPr>
            <w:tcW w:w="567" w:type="dxa"/>
            <w:vAlign w:val="center"/>
          </w:tcPr>
          <w:p w14:paraId="5C92DD0F" w14:textId="77777777" w:rsidR="008B7025" w:rsidRPr="00096D43" w:rsidRDefault="008B7025" w:rsidP="008B7025">
            <w:pPr>
              <w:jc w:val="center"/>
              <w:rPr>
                <w:sz w:val="20"/>
                <w:lang w:val="lv-LV"/>
              </w:rPr>
            </w:pPr>
            <w:r w:rsidRPr="00096D43">
              <w:rPr>
                <w:sz w:val="20"/>
                <w:lang w:val="lv-LV"/>
              </w:rPr>
              <w:t>1</w:t>
            </w:r>
            <w:r>
              <w:rPr>
                <w:sz w:val="20"/>
                <w:lang w:val="lv-LV"/>
              </w:rPr>
              <w:t>45</w:t>
            </w:r>
            <w:r w:rsidRPr="00096D43">
              <w:rPr>
                <w:sz w:val="20"/>
                <w:lang w:val="lv-LV"/>
              </w:rPr>
              <w:t>.</w:t>
            </w:r>
          </w:p>
        </w:tc>
        <w:tc>
          <w:tcPr>
            <w:tcW w:w="5670" w:type="dxa"/>
            <w:vAlign w:val="center"/>
          </w:tcPr>
          <w:p w14:paraId="09376D28" w14:textId="77777777" w:rsidR="008B7025" w:rsidRPr="00096D43" w:rsidRDefault="008B7025" w:rsidP="008B7025">
            <w:pPr>
              <w:pStyle w:val="13"/>
              <w:jc w:val="left"/>
              <w:rPr>
                <w:sz w:val="20"/>
                <w:szCs w:val="24"/>
              </w:rPr>
            </w:pPr>
            <w:r w:rsidRPr="00096D43">
              <w:rPr>
                <w:sz w:val="20"/>
                <w:szCs w:val="24"/>
              </w:rPr>
              <w:t>Kabelis 3*1mm² lokanais</w:t>
            </w:r>
          </w:p>
        </w:tc>
        <w:tc>
          <w:tcPr>
            <w:tcW w:w="993" w:type="dxa"/>
            <w:vAlign w:val="center"/>
          </w:tcPr>
          <w:p w14:paraId="2E634FCE"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32F9551F"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22436473" w14:textId="77777777" w:rsidR="008B7025" w:rsidRPr="00096D43" w:rsidRDefault="008B7025" w:rsidP="008B7025">
            <w:pPr>
              <w:pStyle w:val="13"/>
              <w:jc w:val="center"/>
              <w:rPr>
                <w:sz w:val="20"/>
                <w:szCs w:val="24"/>
              </w:rPr>
            </w:pPr>
          </w:p>
        </w:tc>
        <w:tc>
          <w:tcPr>
            <w:tcW w:w="1134" w:type="dxa"/>
          </w:tcPr>
          <w:p w14:paraId="0E714F9F" w14:textId="77777777" w:rsidR="008B7025" w:rsidRPr="00096D43" w:rsidRDefault="008B7025" w:rsidP="008B7025">
            <w:pPr>
              <w:pStyle w:val="13"/>
              <w:jc w:val="center"/>
              <w:rPr>
                <w:sz w:val="20"/>
                <w:szCs w:val="24"/>
              </w:rPr>
            </w:pPr>
          </w:p>
        </w:tc>
      </w:tr>
      <w:tr w:rsidR="008B7025" w:rsidRPr="00096D43" w14:paraId="087E04F3" w14:textId="77777777" w:rsidTr="002E6056">
        <w:tblPrEx>
          <w:tblLook w:val="0000" w:firstRow="0" w:lastRow="0" w:firstColumn="0" w:lastColumn="0" w:noHBand="0" w:noVBand="0"/>
        </w:tblPrEx>
        <w:trPr>
          <w:trHeight w:val="120"/>
        </w:trPr>
        <w:tc>
          <w:tcPr>
            <w:tcW w:w="567" w:type="dxa"/>
            <w:vAlign w:val="center"/>
          </w:tcPr>
          <w:p w14:paraId="514A97DE" w14:textId="77777777" w:rsidR="008B7025" w:rsidRPr="00096D43" w:rsidRDefault="008B7025" w:rsidP="008B7025">
            <w:pPr>
              <w:jc w:val="center"/>
              <w:rPr>
                <w:sz w:val="20"/>
                <w:lang w:val="lv-LV"/>
              </w:rPr>
            </w:pPr>
            <w:r w:rsidRPr="00096D43">
              <w:rPr>
                <w:sz w:val="20"/>
                <w:lang w:val="lv-LV"/>
              </w:rPr>
              <w:t>14</w:t>
            </w:r>
            <w:r>
              <w:rPr>
                <w:sz w:val="20"/>
                <w:lang w:val="lv-LV"/>
              </w:rPr>
              <w:t>6</w:t>
            </w:r>
            <w:r w:rsidRPr="00096D43">
              <w:rPr>
                <w:sz w:val="20"/>
                <w:lang w:val="lv-LV"/>
              </w:rPr>
              <w:t>.</w:t>
            </w:r>
          </w:p>
        </w:tc>
        <w:tc>
          <w:tcPr>
            <w:tcW w:w="5670" w:type="dxa"/>
            <w:vAlign w:val="center"/>
          </w:tcPr>
          <w:p w14:paraId="35B10554" w14:textId="77777777" w:rsidR="008B7025" w:rsidRPr="00096D43" w:rsidRDefault="008B7025" w:rsidP="008B7025">
            <w:pPr>
              <w:pStyle w:val="13"/>
              <w:jc w:val="left"/>
              <w:rPr>
                <w:sz w:val="20"/>
                <w:szCs w:val="24"/>
              </w:rPr>
            </w:pPr>
            <w:r w:rsidRPr="00096D43">
              <w:rPr>
                <w:sz w:val="20"/>
                <w:szCs w:val="24"/>
              </w:rPr>
              <w:t>Kabelis 3*1,5mm² lokanais</w:t>
            </w:r>
          </w:p>
        </w:tc>
        <w:tc>
          <w:tcPr>
            <w:tcW w:w="993" w:type="dxa"/>
            <w:vAlign w:val="center"/>
          </w:tcPr>
          <w:p w14:paraId="63262DA6"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AB213BE"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2CAC4315" w14:textId="77777777" w:rsidR="008B7025" w:rsidRPr="00096D43" w:rsidRDefault="008B7025" w:rsidP="008B7025">
            <w:pPr>
              <w:pStyle w:val="13"/>
              <w:jc w:val="center"/>
              <w:rPr>
                <w:sz w:val="20"/>
                <w:szCs w:val="24"/>
              </w:rPr>
            </w:pPr>
          </w:p>
        </w:tc>
        <w:tc>
          <w:tcPr>
            <w:tcW w:w="1134" w:type="dxa"/>
          </w:tcPr>
          <w:p w14:paraId="6796350C" w14:textId="77777777" w:rsidR="008B7025" w:rsidRPr="00096D43" w:rsidRDefault="008B7025" w:rsidP="008B7025">
            <w:pPr>
              <w:pStyle w:val="13"/>
              <w:jc w:val="center"/>
              <w:rPr>
                <w:sz w:val="20"/>
                <w:szCs w:val="24"/>
              </w:rPr>
            </w:pPr>
          </w:p>
        </w:tc>
      </w:tr>
      <w:tr w:rsidR="008B7025" w:rsidRPr="00096D43" w14:paraId="03FEC629" w14:textId="77777777" w:rsidTr="002E6056">
        <w:tblPrEx>
          <w:tblLook w:val="0000" w:firstRow="0" w:lastRow="0" w:firstColumn="0" w:lastColumn="0" w:noHBand="0" w:noVBand="0"/>
        </w:tblPrEx>
        <w:trPr>
          <w:trHeight w:val="120"/>
        </w:trPr>
        <w:tc>
          <w:tcPr>
            <w:tcW w:w="567" w:type="dxa"/>
            <w:vAlign w:val="center"/>
          </w:tcPr>
          <w:p w14:paraId="65908DDB" w14:textId="77777777" w:rsidR="008B7025" w:rsidRPr="00096D43" w:rsidRDefault="008B7025" w:rsidP="008B7025">
            <w:pPr>
              <w:jc w:val="center"/>
              <w:rPr>
                <w:sz w:val="20"/>
                <w:lang w:val="lv-LV"/>
              </w:rPr>
            </w:pPr>
            <w:r w:rsidRPr="00096D43">
              <w:rPr>
                <w:sz w:val="20"/>
                <w:lang w:val="lv-LV"/>
              </w:rPr>
              <w:t>14</w:t>
            </w:r>
            <w:r>
              <w:rPr>
                <w:sz w:val="20"/>
                <w:lang w:val="lv-LV"/>
              </w:rPr>
              <w:t>7</w:t>
            </w:r>
            <w:r w:rsidRPr="00096D43">
              <w:rPr>
                <w:sz w:val="20"/>
                <w:lang w:val="lv-LV"/>
              </w:rPr>
              <w:t>.</w:t>
            </w:r>
          </w:p>
        </w:tc>
        <w:tc>
          <w:tcPr>
            <w:tcW w:w="5670" w:type="dxa"/>
            <w:vAlign w:val="center"/>
          </w:tcPr>
          <w:p w14:paraId="759EF182" w14:textId="77777777" w:rsidR="008B7025" w:rsidRPr="00096D43" w:rsidRDefault="008B7025" w:rsidP="008B7025">
            <w:pPr>
              <w:pStyle w:val="10"/>
              <w:rPr>
                <w:rFonts w:ascii="Times New Roman" w:hAnsi="Times New Roman"/>
                <w:sz w:val="20"/>
                <w:szCs w:val="24"/>
                <w:lang w:val="lv-LV"/>
              </w:rPr>
            </w:pPr>
            <w:r w:rsidRPr="00096D43">
              <w:rPr>
                <w:sz w:val="20"/>
                <w:szCs w:val="24"/>
              </w:rPr>
              <w:t>Kabelis 3*2,5mm² lokanais</w:t>
            </w:r>
          </w:p>
        </w:tc>
        <w:tc>
          <w:tcPr>
            <w:tcW w:w="993" w:type="dxa"/>
            <w:vAlign w:val="center"/>
          </w:tcPr>
          <w:p w14:paraId="6DA3F818"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67191E7" w14:textId="77777777" w:rsidR="008B7025" w:rsidRPr="00096D43" w:rsidRDefault="008B7025" w:rsidP="008B7025">
            <w:pPr>
              <w:pStyle w:val="13"/>
              <w:jc w:val="center"/>
              <w:rPr>
                <w:sz w:val="20"/>
                <w:szCs w:val="24"/>
              </w:rPr>
            </w:pPr>
            <w:r w:rsidRPr="00096D43">
              <w:rPr>
                <w:sz w:val="20"/>
                <w:szCs w:val="24"/>
              </w:rPr>
              <w:t>525</w:t>
            </w:r>
          </w:p>
        </w:tc>
        <w:tc>
          <w:tcPr>
            <w:tcW w:w="1276" w:type="dxa"/>
          </w:tcPr>
          <w:p w14:paraId="0DF71507" w14:textId="77777777" w:rsidR="008B7025" w:rsidRPr="00096D43" w:rsidRDefault="008B7025" w:rsidP="008B7025">
            <w:pPr>
              <w:pStyle w:val="13"/>
              <w:jc w:val="center"/>
              <w:rPr>
                <w:sz w:val="20"/>
                <w:szCs w:val="24"/>
              </w:rPr>
            </w:pPr>
          </w:p>
        </w:tc>
        <w:tc>
          <w:tcPr>
            <w:tcW w:w="1134" w:type="dxa"/>
          </w:tcPr>
          <w:p w14:paraId="5AEE534E" w14:textId="77777777" w:rsidR="008B7025" w:rsidRPr="00096D43" w:rsidRDefault="008B7025" w:rsidP="008B7025">
            <w:pPr>
              <w:pStyle w:val="13"/>
              <w:jc w:val="center"/>
              <w:rPr>
                <w:sz w:val="20"/>
                <w:szCs w:val="24"/>
              </w:rPr>
            </w:pPr>
          </w:p>
        </w:tc>
      </w:tr>
      <w:tr w:rsidR="008B7025" w:rsidRPr="00096D43" w14:paraId="2B26BB91" w14:textId="77777777" w:rsidTr="002E6056">
        <w:tblPrEx>
          <w:tblLook w:val="0000" w:firstRow="0" w:lastRow="0" w:firstColumn="0" w:lastColumn="0" w:noHBand="0" w:noVBand="0"/>
        </w:tblPrEx>
        <w:trPr>
          <w:trHeight w:val="120"/>
        </w:trPr>
        <w:tc>
          <w:tcPr>
            <w:tcW w:w="567" w:type="dxa"/>
            <w:vAlign w:val="center"/>
          </w:tcPr>
          <w:p w14:paraId="6004B8CE" w14:textId="77777777" w:rsidR="008B7025" w:rsidRPr="00096D43" w:rsidRDefault="008B7025" w:rsidP="008B7025">
            <w:pPr>
              <w:jc w:val="center"/>
              <w:rPr>
                <w:sz w:val="20"/>
                <w:lang w:val="lv-LV"/>
              </w:rPr>
            </w:pPr>
            <w:r w:rsidRPr="00096D43">
              <w:rPr>
                <w:sz w:val="20"/>
                <w:lang w:val="lv-LV"/>
              </w:rPr>
              <w:t>14</w:t>
            </w:r>
            <w:r>
              <w:rPr>
                <w:sz w:val="20"/>
                <w:lang w:val="lv-LV"/>
              </w:rPr>
              <w:t>8</w:t>
            </w:r>
            <w:r w:rsidRPr="00096D43">
              <w:rPr>
                <w:sz w:val="20"/>
                <w:lang w:val="lv-LV"/>
              </w:rPr>
              <w:t>.</w:t>
            </w:r>
          </w:p>
        </w:tc>
        <w:tc>
          <w:tcPr>
            <w:tcW w:w="5670" w:type="dxa"/>
            <w:vAlign w:val="center"/>
          </w:tcPr>
          <w:p w14:paraId="3032B398" w14:textId="77777777" w:rsidR="008B7025" w:rsidRPr="00096D43" w:rsidRDefault="008B7025" w:rsidP="008B7025">
            <w:pPr>
              <w:pStyle w:val="10"/>
              <w:rPr>
                <w:rFonts w:ascii="Times New Roman" w:hAnsi="Times New Roman"/>
                <w:sz w:val="20"/>
                <w:szCs w:val="24"/>
                <w:lang w:val="lv-LV"/>
              </w:rPr>
            </w:pPr>
            <w:r w:rsidRPr="00096D43">
              <w:rPr>
                <w:sz w:val="20"/>
                <w:szCs w:val="24"/>
              </w:rPr>
              <w:t>Kabelis 3*4mm² lokanais</w:t>
            </w:r>
          </w:p>
        </w:tc>
        <w:tc>
          <w:tcPr>
            <w:tcW w:w="993" w:type="dxa"/>
            <w:vAlign w:val="center"/>
          </w:tcPr>
          <w:p w14:paraId="24209241"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10979EC2" w14:textId="77777777" w:rsidR="008B7025" w:rsidRPr="00096D43" w:rsidRDefault="008B7025" w:rsidP="008B7025">
            <w:pPr>
              <w:pStyle w:val="13"/>
              <w:jc w:val="center"/>
              <w:rPr>
                <w:sz w:val="20"/>
                <w:szCs w:val="24"/>
              </w:rPr>
            </w:pPr>
            <w:r w:rsidRPr="00096D43">
              <w:rPr>
                <w:sz w:val="20"/>
                <w:szCs w:val="24"/>
              </w:rPr>
              <w:t>30</w:t>
            </w:r>
          </w:p>
        </w:tc>
        <w:tc>
          <w:tcPr>
            <w:tcW w:w="1276" w:type="dxa"/>
          </w:tcPr>
          <w:p w14:paraId="23B23578" w14:textId="77777777" w:rsidR="008B7025" w:rsidRPr="00096D43" w:rsidRDefault="008B7025" w:rsidP="008B7025">
            <w:pPr>
              <w:pStyle w:val="13"/>
              <w:jc w:val="center"/>
              <w:rPr>
                <w:sz w:val="20"/>
                <w:szCs w:val="24"/>
              </w:rPr>
            </w:pPr>
          </w:p>
        </w:tc>
        <w:tc>
          <w:tcPr>
            <w:tcW w:w="1134" w:type="dxa"/>
          </w:tcPr>
          <w:p w14:paraId="06BA10E4" w14:textId="77777777" w:rsidR="008B7025" w:rsidRPr="00096D43" w:rsidRDefault="008B7025" w:rsidP="008B7025">
            <w:pPr>
              <w:pStyle w:val="13"/>
              <w:jc w:val="center"/>
              <w:rPr>
                <w:sz w:val="20"/>
                <w:szCs w:val="24"/>
              </w:rPr>
            </w:pPr>
          </w:p>
        </w:tc>
      </w:tr>
      <w:tr w:rsidR="008B7025" w:rsidRPr="00096D43" w14:paraId="60E5025C" w14:textId="77777777" w:rsidTr="002E6056">
        <w:tblPrEx>
          <w:tblLook w:val="0000" w:firstRow="0" w:lastRow="0" w:firstColumn="0" w:lastColumn="0" w:noHBand="0" w:noVBand="0"/>
        </w:tblPrEx>
        <w:trPr>
          <w:trHeight w:val="120"/>
        </w:trPr>
        <w:tc>
          <w:tcPr>
            <w:tcW w:w="567" w:type="dxa"/>
            <w:vAlign w:val="center"/>
          </w:tcPr>
          <w:p w14:paraId="07F6811F" w14:textId="77777777" w:rsidR="008B7025" w:rsidRPr="00096D43" w:rsidRDefault="008B7025" w:rsidP="008B7025">
            <w:pPr>
              <w:jc w:val="center"/>
              <w:rPr>
                <w:sz w:val="20"/>
                <w:lang w:val="lv-LV"/>
              </w:rPr>
            </w:pPr>
            <w:r w:rsidRPr="00096D43">
              <w:rPr>
                <w:sz w:val="20"/>
                <w:lang w:val="lv-LV"/>
              </w:rPr>
              <w:t>14</w:t>
            </w:r>
            <w:r>
              <w:rPr>
                <w:sz w:val="20"/>
                <w:lang w:val="lv-LV"/>
              </w:rPr>
              <w:t>9</w:t>
            </w:r>
            <w:r w:rsidRPr="00096D43">
              <w:rPr>
                <w:sz w:val="20"/>
                <w:lang w:val="lv-LV"/>
              </w:rPr>
              <w:t>.</w:t>
            </w:r>
          </w:p>
        </w:tc>
        <w:tc>
          <w:tcPr>
            <w:tcW w:w="5670" w:type="dxa"/>
            <w:vAlign w:val="center"/>
          </w:tcPr>
          <w:p w14:paraId="16C434C4" w14:textId="77777777" w:rsidR="008B7025" w:rsidRPr="00096D43" w:rsidRDefault="008B7025" w:rsidP="008B7025">
            <w:pPr>
              <w:pStyle w:val="13"/>
              <w:jc w:val="left"/>
              <w:rPr>
                <w:sz w:val="20"/>
                <w:szCs w:val="24"/>
              </w:rPr>
            </w:pPr>
            <w:r w:rsidRPr="00096D43">
              <w:rPr>
                <w:sz w:val="20"/>
                <w:szCs w:val="24"/>
              </w:rPr>
              <w:t>Kabelis 4*1mm² lokanais</w:t>
            </w:r>
          </w:p>
        </w:tc>
        <w:tc>
          <w:tcPr>
            <w:tcW w:w="993" w:type="dxa"/>
            <w:vAlign w:val="center"/>
          </w:tcPr>
          <w:p w14:paraId="00290704"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0FEE6B1"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0DE4DDA9" w14:textId="77777777" w:rsidR="008B7025" w:rsidRPr="00096D43" w:rsidRDefault="008B7025" w:rsidP="008B7025">
            <w:pPr>
              <w:pStyle w:val="13"/>
              <w:jc w:val="center"/>
              <w:rPr>
                <w:sz w:val="20"/>
                <w:szCs w:val="24"/>
              </w:rPr>
            </w:pPr>
          </w:p>
        </w:tc>
        <w:tc>
          <w:tcPr>
            <w:tcW w:w="1134" w:type="dxa"/>
          </w:tcPr>
          <w:p w14:paraId="20185797" w14:textId="77777777" w:rsidR="008B7025" w:rsidRPr="00096D43" w:rsidRDefault="008B7025" w:rsidP="008B7025">
            <w:pPr>
              <w:pStyle w:val="13"/>
              <w:jc w:val="center"/>
              <w:rPr>
                <w:sz w:val="20"/>
                <w:szCs w:val="24"/>
              </w:rPr>
            </w:pPr>
          </w:p>
        </w:tc>
      </w:tr>
      <w:tr w:rsidR="008B7025" w:rsidRPr="00096D43" w14:paraId="33A09CD9" w14:textId="77777777" w:rsidTr="002E6056">
        <w:tblPrEx>
          <w:tblLook w:val="0000" w:firstRow="0" w:lastRow="0" w:firstColumn="0" w:lastColumn="0" w:noHBand="0" w:noVBand="0"/>
        </w:tblPrEx>
        <w:trPr>
          <w:trHeight w:val="120"/>
        </w:trPr>
        <w:tc>
          <w:tcPr>
            <w:tcW w:w="567" w:type="dxa"/>
            <w:vAlign w:val="center"/>
          </w:tcPr>
          <w:p w14:paraId="4C9880B4" w14:textId="77777777" w:rsidR="008B7025" w:rsidRPr="00096D43" w:rsidRDefault="008B7025" w:rsidP="008B7025">
            <w:pPr>
              <w:jc w:val="center"/>
              <w:rPr>
                <w:sz w:val="20"/>
                <w:lang w:val="lv-LV"/>
              </w:rPr>
            </w:pPr>
            <w:r w:rsidRPr="00096D43">
              <w:rPr>
                <w:sz w:val="20"/>
                <w:lang w:val="lv-LV"/>
              </w:rPr>
              <w:t>1</w:t>
            </w:r>
            <w:r>
              <w:rPr>
                <w:sz w:val="20"/>
                <w:lang w:val="lv-LV"/>
              </w:rPr>
              <w:t>50</w:t>
            </w:r>
            <w:r w:rsidRPr="00096D43">
              <w:rPr>
                <w:sz w:val="20"/>
                <w:lang w:val="lv-LV"/>
              </w:rPr>
              <w:t>.</w:t>
            </w:r>
          </w:p>
        </w:tc>
        <w:tc>
          <w:tcPr>
            <w:tcW w:w="5670" w:type="dxa"/>
            <w:vAlign w:val="center"/>
          </w:tcPr>
          <w:p w14:paraId="118E47D8" w14:textId="77777777" w:rsidR="008B7025" w:rsidRPr="00096D43" w:rsidRDefault="008B7025" w:rsidP="008B7025">
            <w:pPr>
              <w:pStyle w:val="13"/>
              <w:jc w:val="left"/>
              <w:rPr>
                <w:sz w:val="20"/>
                <w:szCs w:val="24"/>
              </w:rPr>
            </w:pPr>
            <w:r w:rsidRPr="00096D43">
              <w:rPr>
                <w:sz w:val="20"/>
                <w:szCs w:val="24"/>
              </w:rPr>
              <w:t>Kabelis 4*1,5mm² lokanais</w:t>
            </w:r>
          </w:p>
        </w:tc>
        <w:tc>
          <w:tcPr>
            <w:tcW w:w="993" w:type="dxa"/>
            <w:vAlign w:val="center"/>
          </w:tcPr>
          <w:p w14:paraId="1A66E3C4"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83C95D0" w14:textId="77777777" w:rsidR="008B7025" w:rsidRPr="00096D43" w:rsidRDefault="008B7025" w:rsidP="008B7025">
            <w:pPr>
              <w:pStyle w:val="13"/>
              <w:jc w:val="center"/>
              <w:rPr>
                <w:sz w:val="20"/>
                <w:szCs w:val="24"/>
              </w:rPr>
            </w:pPr>
            <w:r w:rsidRPr="00096D43">
              <w:rPr>
                <w:sz w:val="20"/>
                <w:szCs w:val="24"/>
              </w:rPr>
              <w:t>300</w:t>
            </w:r>
          </w:p>
        </w:tc>
        <w:tc>
          <w:tcPr>
            <w:tcW w:w="1276" w:type="dxa"/>
          </w:tcPr>
          <w:p w14:paraId="474C54EF" w14:textId="77777777" w:rsidR="008B7025" w:rsidRPr="00096D43" w:rsidRDefault="008B7025" w:rsidP="008B7025">
            <w:pPr>
              <w:pStyle w:val="13"/>
              <w:jc w:val="center"/>
              <w:rPr>
                <w:sz w:val="20"/>
                <w:szCs w:val="24"/>
              </w:rPr>
            </w:pPr>
          </w:p>
        </w:tc>
        <w:tc>
          <w:tcPr>
            <w:tcW w:w="1134" w:type="dxa"/>
          </w:tcPr>
          <w:p w14:paraId="56631EC7" w14:textId="77777777" w:rsidR="008B7025" w:rsidRPr="00096D43" w:rsidRDefault="008B7025" w:rsidP="008B7025">
            <w:pPr>
              <w:pStyle w:val="13"/>
              <w:jc w:val="center"/>
              <w:rPr>
                <w:sz w:val="20"/>
                <w:szCs w:val="24"/>
              </w:rPr>
            </w:pPr>
          </w:p>
        </w:tc>
      </w:tr>
      <w:tr w:rsidR="008B7025" w:rsidRPr="00096D43" w14:paraId="13F64034" w14:textId="77777777" w:rsidTr="002E6056">
        <w:tblPrEx>
          <w:tblLook w:val="0000" w:firstRow="0" w:lastRow="0" w:firstColumn="0" w:lastColumn="0" w:noHBand="0" w:noVBand="0"/>
        </w:tblPrEx>
        <w:trPr>
          <w:trHeight w:val="120"/>
        </w:trPr>
        <w:tc>
          <w:tcPr>
            <w:tcW w:w="567" w:type="dxa"/>
            <w:vAlign w:val="center"/>
          </w:tcPr>
          <w:p w14:paraId="33AE0188" w14:textId="77777777" w:rsidR="008B7025" w:rsidRPr="00096D43" w:rsidRDefault="008B7025" w:rsidP="008B7025">
            <w:pPr>
              <w:jc w:val="center"/>
              <w:rPr>
                <w:sz w:val="20"/>
                <w:lang w:val="lv-LV"/>
              </w:rPr>
            </w:pPr>
            <w:r w:rsidRPr="00096D43">
              <w:rPr>
                <w:sz w:val="20"/>
                <w:lang w:val="lv-LV"/>
              </w:rPr>
              <w:t>1</w:t>
            </w:r>
            <w:r>
              <w:rPr>
                <w:sz w:val="20"/>
                <w:lang w:val="lv-LV"/>
              </w:rPr>
              <w:t>51</w:t>
            </w:r>
            <w:r w:rsidRPr="00096D43">
              <w:rPr>
                <w:sz w:val="20"/>
                <w:lang w:val="lv-LV"/>
              </w:rPr>
              <w:t>.</w:t>
            </w:r>
          </w:p>
        </w:tc>
        <w:tc>
          <w:tcPr>
            <w:tcW w:w="5670" w:type="dxa"/>
            <w:vAlign w:val="center"/>
          </w:tcPr>
          <w:p w14:paraId="357D89EF" w14:textId="77777777" w:rsidR="008B7025" w:rsidRPr="00096D43" w:rsidRDefault="008B7025" w:rsidP="008B7025">
            <w:pPr>
              <w:pStyle w:val="13"/>
              <w:jc w:val="left"/>
              <w:rPr>
                <w:sz w:val="20"/>
                <w:szCs w:val="24"/>
              </w:rPr>
            </w:pPr>
            <w:r w:rsidRPr="00096D43">
              <w:rPr>
                <w:sz w:val="20"/>
                <w:szCs w:val="24"/>
              </w:rPr>
              <w:t>Kabelis 4*2,5mm² lokanais</w:t>
            </w:r>
          </w:p>
        </w:tc>
        <w:tc>
          <w:tcPr>
            <w:tcW w:w="993" w:type="dxa"/>
            <w:vAlign w:val="center"/>
          </w:tcPr>
          <w:p w14:paraId="2C217343"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1A4F983A" w14:textId="77777777" w:rsidR="008B7025" w:rsidRPr="00096D43" w:rsidRDefault="008B7025" w:rsidP="008B7025">
            <w:pPr>
              <w:pStyle w:val="13"/>
              <w:jc w:val="center"/>
              <w:rPr>
                <w:sz w:val="20"/>
                <w:szCs w:val="24"/>
              </w:rPr>
            </w:pPr>
            <w:r w:rsidRPr="00096D43">
              <w:rPr>
                <w:sz w:val="20"/>
                <w:szCs w:val="24"/>
              </w:rPr>
              <w:t>40</w:t>
            </w:r>
          </w:p>
        </w:tc>
        <w:tc>
          <w:tcPr>
            <w:tcW w:w="1276" w:type="dxa"/>
          </w:tcPr>
          <w:p w14:paraId="7A8F9619" w14:textId="77777777" w:rsidR="008B7025" w:rsidRPr="00096D43" w:rsidRDefault="008B7025" w:rsidP="008B7025">
            <w:pPr>
              <w:pStyle w:val="13"/>
              <w:jc w:val="center"/>
              <w:rPr>
                <w:sz w:val="20"/>
                <w:szCs w:val="24"/>
              </w:rPr>
            </w:pPr>
          </w:p>
        </w:tc>
        <w:tc>
          <w:tcPr>
            <w:tcW w:w="1134" w:type="dxa"/>
          </w:tcPr>
          <w:p w14:paraId="717E43A7" w14:textId="77777777" w:rsidR="008B7025" w:rsidRPr="00096D43" w:rsidRDefault="008B7025" w:rsidP="008B7025">
            <w:pPr>
              <w:pStyle w:val="13"/>
              <w:jc w:val="center"/>
              <w:rPr>
                <w:sz w:val="20"/>
                <w:szCs w:val="24"/>
              </w:rPr>
            </w:pPr>
          </w:p>
        </w:tc>
      </w:tr>
      <w:tr w:rsidR="008B7025" w:rsidRPr="00096D43" w14:paraId="0972F44F" w14:textId="77777777" w:rsidTr="002E6056">
        <w:tblPrEx>
          <w:tblLook w:val="0000" w:firstRow="0" w:lastRow="0" w:firstColumn="0" w:lastColumn="0" w:noHBand="0" w:noVBand="0"/>
        </w:tblPrEx>
        <w:trPr>
          <w:trHeight w:val="120"/>
        </w:trPr>
        <w:tc>
          <w:tcPr>
            <w:tcW w:w="567" w:type="dxa"/>
            <w:vAlign w:val="center"/>
          </w:tcPr>
          <w:p w14:paraId="6909B8F8" w14:textId="77777777" w:rsidR="008B7025" w:rsidRPr="00096D43" w:rsidRDefault="008B7025" w:rsidP="008B7025">
            <w:pPr>
              <w:jc w:val="center"/>
              <w:rPr>
                <w:sz w:val="20"/>
                <w:lang w:val="lv-LV"/>
              </w:rPr>
            </w:pPr>
            <w:r w:rsidRPr="00096D43">
              <w:rPr>
                <w:sz w:val="20"/>
                <w:lang w:val="lv-LV"/>
              </w:rPr>
              <w:t>1</w:t>
            </w:r>
            <w:r>
              <w:rPr>
                <w:sz w:val="20"/>
                <w:lang w:val="lv-LV"/>
              </w:rPr>
              <w:t>52</w:t>
            </w:r>
            <w:r w:rsidRPr="00096D43">
              <w:rPr>
                <w:sz w:val="20"/>
                <w:lang w:val="lv-LV"/>
              </w:rPr>
              <w:t>.</w:t>
            </w:r>
          </w:p>
        </w:tc>
        <w:tc>
          <w:tcPr>
            <w:tcW w:w="5670" w:type="dxa"/>
            <w:vAlign w:val="center"/>
          </w:tcPr>
          <w:p w14:paraId="3509F722" w14:textId="77777777" w:rsidR="008B7025" w:rsidRPr="00096D43" w:rsidRDefault="008B7025" w:rsidP="008B7025">
            <w:pPr>
              <w:pStyle w:val="13"/>
              <w:jc w:val="left"/>
              <w:rPr>
                <w:sz w:val="20"/>
                <w:szCs w:val="24"/>
              </w:rPr>
            </w:pPr>
            <w:r w:rsidRPr="00096D43">
              <w:rPr>
                <w:sz w:val="20"/>
                <w:szCs w:val="24"/>
              </w:rPr>
              <w:t>Kabelis 5*2,5mm² lokanais</w:t>
            </w:r>
          </w:p>
        </w:tc>
        <w:tc>
          <w:tcPr>
            <w:tcW w:w="993" w:type="dxa"/>
            <w:vAlign w:val="center"/>
          </w:tcPr>
          <w:p w14:paraId="5A5AA28D"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21AD4D6" w14:textId="77777777" w:rsidR="008B7025" w:rsidRPr="00096D43" w:rsidRDefault="008B7025" w:rsidP="008B7025">
            <w:pPr>
              <w:pStyle w:val="13"/>
              <w:jc w:val="center"/>
              <w:rPr>
                <w:sz w:val="20"/>
                <w:szCs w:val="24"/>
              </w:rPr>
            </w:pPr>
            <w:r w:rsidRPr="00096D43">
              <w:rPr>
                <w:sz w:val="20"/>
                <w:szCs w:val="24"/>
              </w:rPr>
              <w:t>20</w:t>
            </w:r>
          </w:p>
        </w:tc>
        <w:tc>
          <w:tcPr>
            <w:tcW w:w="1276" w:type="dxa"/>
          </w:tcPr>
          <w:p w14:paraId="3A63F8DF" w14:textId="77777777" w:rsidR="008B7025" w:rsidRPr="00096D43" w:rsidRDefault="008B7025" w:rsidP="008B7025">
            <w:pPr>
              <w:pStyle w:val="13"/>
              <w:jc w:val="center"/>
              <w:rPr>
                <w:sz w:val="20"/>
                <w:szCs w:val="24"/>
              </w:rPr>
            </w:pPr>
          </w:p>
        </w:tc>
        <w:tc>
          <w:tcPr>
            <w:tcW w:w="1134" w:type="dxa"/>
          </w:tcPr>
          <w:p w14:paraId="284F68C4" w14:textId="77777777" w:rsidR="008B7025" w:rsidRPr="00096D43" w:rsidRDefault="008B7025" w:rsidP="008B7025">
            <w:pPr>
              <w:pStyle w:val="13"/>
              <w:jc w:val="center"/>
              <w:rPr>
                <w:sz w:val="20"/>
                <w:szCs w:val="24"/>
              </w:rPr>
            </w:pPr>
          </w:p>
        </w:tc>
      </w:tr>
      <w:tr w:rsidR="008B7025" w:rsidRPr="00096D43" w14:paraId="146173DD" w14:textId="77777777" w:rsidTr="00430CD7">
        <w:tblPrEx>
          <w:tblLook w:val="0000" w:firstRow="0" w:lastRow="0" w:firstColumn="0" w:lastColumn="0" w:noHBand="0" w:noVBand="0"/>
        </w:tblPrEx>
        <w:trPr>
          <w:trHeight w:val="120"/>
        </w:trPr>
        <w:tc>
          <w:tcPr>
            <w:tcW w:w="567" w:type="dxa"/>
            <w:vAlign w:val="center"/>
          </w:tcPr>
          <w:p w14:paraId="1A132AA8" w14:textId="77777777" w:rsidR="008B7025" w:rsidRPr="00096D43" w:rsidRDefault="008B7025" w:rsidP="008B7025">
            <w:pPr>
              <w:jc w:val="center"/>
              <w:rPr>
                <w:sz w:val="20"/>
                <w:lang w:val="lv-LV"/>
              </w:rPr>
            </w:pPr>
            <w:r w:rsidRPr="00096D43">
              <w:rPr>
                <w:sz w:val="20"/>
                <w:lang w:val="lv-LV"/>
              </w:rPr>
              <w:t>1</w:t>
            </w:r>
            <w:r>
              <w:rPr>
                <w:sz w:val="20"/>
                <w:lang w:val="lv-LV"/>
              </w:rPr>
              <w:t>53</w:t>
            </w:r>
            <w:r w:rsidRPr="00096D43">
              <w:rPr>
                <w:sz w:val="20"/>
                <w:lang w:val="lv-LV"/>
              </w:rPr>
              <w:t>.</w:t>
            </w:r>
          </w:p>
        </w:tc>
        <w:tc>
          <w:tcPr>
            <w:tcW w:w="5670" w:type="dxa"/>
            <w:vAlign w:val="center"/>
          </w:tcPr>
          <w:p w14:paraId="6C582C18" w14:textId="77777777" w:rsidR="008B7025" w:rsidRPr="00096D43" w:rsidRDefault="008B7025" w:rsidP="008B7025">
            <w:pPr>
              <w:rPr>
                <w:lang w:val="lv-LV"/>
              </w:rPr>
            </w:pPr>
            <w:r w:rsidRPr="00096D43">
              <w:rPr>
                <w:sz w:val="20"/>
                <w:szCs w:val="24"/>
              </w:rPr>
              <w:t>Kabelis 14*1mm² lokanais</w:t>
            </w:r>
          </w:p>
        </w:tc>
        <w:tc>
          <w:tcPr>
            <w:tcW w:w="993" w:type="dxa"/>
            <w:vAlign w:val="center"/>
          </w:tcPr>
          <w:p w14:paraId="0DA09659"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4B49119" w14:textId="77777777" w:rsidR="008B7025" w:rsidRPr="00096D43" w:rsidRDefault="008B7025" w:rsidP="008B7025">
            <w:pPr>
              <w:pStyle w:val="13"/>
              <w:jc w:val="center"/>
              <w:rPr>
                <w:sz w:val="20"/>
                <w:szCs w:val="24"/>
              </w:rPr>
            </w:pPr>
            <w:r w:rsidRPr="00096D43">
              <w:rPr>
                <w:sz w:val="20"/>
                <w:szCs w:val="24"/>
              </w:rPr>
              <w:t>10</w:t>
            </w:r>
          </w:p>
        </w:tc>
        <w:tc>
          <w:tcPr>
            <w:tcW w:w="1276" w:type="dxa"/>
          </w:tcPr>
          <w:p w14:paraId="7E2F51D5" w14:textId="77777777" w:rsidR="008B7025" w:rsidRPr="00096D43" w:rsidRDefault="008B7025" w:rsidP="008B7025">
            <w:pPr>
              <w:pStyle w:val="13"/>
              <w:jc w:val="center"/>
              <w:rPr>
                <w:sz w:val="20"/>
                <w:szCs w:val="24"/>
              </w:rPr>
            </w:pPr>
          </w:p>
        </w:tc>
        <w:tc>
          <w:tcPr>
            <w:tcW w:w="1134" w:type="dxa"/>
          </w:tcPr>
          <w:p w14:paraId="78634BD7" w14:textId="77777777" w:rsidR="008B7025" w:rsidRPr="00096D43" w:rsidRDefault="008B7025" w:rsidP="008B7025">
            <w:pPr>
              <w:pStyle w:val="13"/>
              <w:jc w:val="center"/>
              <w:rPr>
                <w:sz w:val="20"/>
                <w:szCs w:val="24"/>
              </w:rPr>
            </w:pPr>
          </w:p>
        </w:tc>
      </w:tr>
      <w:tr w:rsidR="008B7025" w:rsidRPr="00096D43" w14:paraId="66840593" w14:textId="77777777" w:rsidTr="00470C67">
        <w:tblPrEx>
          <w:tblLook w:val="0000" w:firstRow="0" w:lastRow="0" w:firstColumn="0" w:lastColumn="0" w:noHBand="0" w:noVBand="0"/>
        </w:tblPrEx>
        <w:trPr>
          <w:trHeight w:val="120"/>
        </w:trPr>
        <w:tc>
          <w:tcPr>
            <w:tcW w:w="567" w:type="dxa"/>
            <w:vAlign w:val="center"/>
          </w:tcPr>
          <w:p w14:paraId="79A6A964" w14:textId="77777777" w:rsidR="008B7025" w:rsidRPr="00096D43" w:rsidRDefault="008B7025" w:rsidP="008B7025">
            <w:pPr>
              <w:jc w:val="center"/>
              <w:rPr>
                <w:sz w:val="20"/>
                <w:lang w:val="lv-LV"/>
              </w:rPr>
            </w:pPr>
            <w:r w:rsidRPr="00096D43">
              <w:rPr>
                <w:sz w:val="20"/>
                <w:lang w:val="lv-LV"/>
              </w:rPr>
              <w:t>1</w:t>
            </w:r>
            <w:r>
              <w:rPr>
                <w:sz w:val="20"/>
                <w:lang w:val="lv-LV"/>
              </w:rPr>
              <w:t>54</w:t>
            </w:r>
            <w:r w:rsidRPr="00096D43">
              <w:rPr>
                <w:sz w:val="20"/>
                <w:lang w:val="lv-LV"/>
              </w:rPr>
              <w:t>.</w:t>
            </w:r>
          </w:p>
        </w:tc>
        <w:tc>
          <w:tcPr>
            <w:tcW w:w="5670" w:type="dxa"/>
            <w:vAlign w:val="center"/>
          </w:tcPr>
          <w:p w14:paraId="09BD65CE" w14:textId="77777777" w:rsidR="008B7025" w:rsidRPr="00096D43" w:rsidRDefault="008B7025" w:rsidP="008B7025">
            <w:pPr>
              <w:rPr>
                <w:lang w:val="lv-LV"/>
              </w:rPr>
            </w:pPr>
            <w:r w:rsidRPr="00096D43">
              <w:rPr>
                <w:sz w:val="20"/>
                <w:szCs w:val="24"/>
              </w:rPr>
              <w:t>Kabelis 14*1,5mm² lokanais</w:t>
            </w:r>
          </w:p>
        </w:tc>
        <w:tc>
          <w:tcPr>
            <w:tcW w:w="993" w:type="dxa"/>
            <w:vAlign w:val="center"/>
          </w:tcPr>
          <w:p w14:paraId="41F748B5"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46AD1C6C" w14:textId="77777777" w:rsidR="008B7025" w:rsidRPr="00096D43" w:rsidRDefault="008B7025" w:rsidP="008B7025">
            <w:pPr>
              <w:pStyle w:val="13"/>
              <w:jc w:val="center"/>
              <w:rPr>
                <w:sz w:val="20"/>
                <w:szCs w:val="24"/>
              </w:rPr>
            </w:pPr>
            <w:r w:rsidRPr="00096D43">
              <w:rPr>
                <w:sz w:val="20"/>
                <w:szCs w:val="24"/>
              </w:rPr>
              <w:t>10</w:t>
            </w:r>
          </w:p>
        </w:tc>
        <w:tc>
          <w:tcPr>
            <w:tcW w:w="1276" w:type="dxa"/>
          </w:tcPr>
          <w:p w14:paraId="7A283ED0" w14:textId="77777777" w:rsidR="008B7025" w:rsidRPr="00096D43" w:rsidRDefault="008B7025" w:rsidP="008B7025">
            <w:pPr>
              <w:pStyle w:val="13"/>
              <w:jc w:val="center"/>
              <w:rPr>
                <w:sz w:val="20"/>
                <w:szCs w:val="24"/>
              </w:rPr>
            </w:pPr>
          </w:p>
        </w:tc>
        <w:tc>
          <w:tcPr>
            <w:tcW w:w="1134" w:type="dxa"/>
          </w:tcPr>
          <w:p w14:paraId="74FE9AC2" w14:textId="77777777" w:rsidR="008B7025" w:rsidRPr="00096D43" w:rsidRDefault="008B7025" w:rsidP="008B7025">
            <w:pPr>
              <w:pStyle w:val="13"/>
              <w:jc w:val="center"/>
              <w:rPr>
                <w:sz w:val="20"/>
                <w:szCs w:val="24"/>
              </w:rPr>
            </w:pPr>
          </w:p>
        </w:tc>
      </w:tr>
      <w:tr w:rsidR="008B7025" w:rsidRPr="00096D43" w14:paraId="424BAB85" w14:textId="77777777" w:rsidTr="002E6056">
        <w:tblPrEx>
          <w:tblLook w:val="0000" w:firstRow="0" w:lastRow="0" w:firstColumn="0" w:lastColumn="0" w:noHBand="0" w:noVBand="0"/>
        </w:tblPrEx>
        <w:trPr>
          <w:trHeight w:val="120"/>
        </w:trPr>
        <w:tc>
          <w:tcPr>
            <w:tcW w:w="567" w:type="dxa"/>
            <w:vAlign w:val="center"/>
          </w:tcPr>
          <w:p w14:paraId="71D6D767" w14:textId="77777777" w:rsidR="008B7025" w:rsidRPr="00096D43" w:rsidRDefault="008B7025" w:rsidP="008B7025">
            <w:pPr>
              <w:jc w:val="center"/>
              <w:rPr>
                <w:sz w:val="20"/>
                <w:lang w:val="lv-LV"/>
              </w:rPr>
            </w:pPr>
            <w:r w:rsidRPr="00096D43">
              <w:rPr>
                <w:sz w:val="20"/>
                <w:lang w:val="lv-LV"/>
              </w:rPr>
              <w:t>1</w:t>
            </w:r>
            <w:r>
              <w:rPr>
                <w:sz w:val="20"/>
                <w:lang w:val="lv-LV"/>
              </w:rPr>
              <w:t>55</w:t>
            </w:r>
            <w:r w:rsidRPr="00096D43">
              <w:rPr>
                <w:sz w:val="20"/>
                <w:lang w:val="lv-LV"/>
              </w:rPr>
              <w:t>.</w:t>
            </w:r>
          </w:p>
        </w:tc>
        <w:tc>
          <w:tcPr>
            <w:tcW w:w="5670" w:type="dxa"/>
          </w:tcPr>
          <w:p w14:paraId="5A12860C" w14:textId="77777777" w:rsidR="008B7025" w:rsidRPr="00096D43" w:rsidRDefault="008B7025" w:rsidP="008B7025">
            <w:pPr>
              <w:rPr>
                <w:sz w:val="20"/>
                <w:lang w:val="lv-LV"/>
              </w:rPr>
            </w:pPr>
            <w:r w:rsidRPr="00096D43">
              <w:rPr>
                <w:sz w:val="20"/>
                <w:lang w:val="lv-LV"/>
              </w:rPr>
              <w:t>Kabelis 7*1,5mm² lokanais</w:t>
            </w:r>
          </w:p>
        </w:tc>
        <w:tc>
          <w:tcPr>
            <w:tcW w:w="993" w:type="dxa"/>
            <w:vAlign w:val="center"/>
          </w:tcPr>
          <w:p w14:paraId="13AD6F7A"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7F9A4B1F" w14:textId="77777777" w:rsidR="008B7025" w:rsidRPr="00096D43" w:rsidRDefault="008B7025" w:rsidP="008B7025">
            <w:pPr>
              <w:pStyle w:val="13"/>
              <w:jc w:val="center"/>
              <w:rPr>
                <w:sz w:val="20"/>
                <w:szCs w:val="24"/>
              </w:rPr>
            </w:pPr>
            <w:r w:rsidRPr="00096D43">
              <w:rPr>
                <w:sz w:val="20"/>
                <w:szCs w:val="24"/>
              </w:rPr>
              <w:t>100</w:t>
            </w:r>
          </w:p>
        </w:tc>
        <w:tc>
          <w:tcPr>
            <w:tcW w:w="1276" w:type="dxa"/>
          </w:tcPr>
          <w:p w14:paraId="5D40E01E" w14:textId="77777777" w:rsidR="008B7025" w:rsidRPr="00096D43" w:rsidRDefault="008B7025" w:rsidP="008B7025">
            <w:pPr>
              <w:pStyle w:val="13"/>
              <w:jc w:val="center"/>
              <w:rPr>
                <w:sz w:val="20"/>
                <w:szCs w:val="24"/>
              </w:rPr>
            </w:pPr>
          </w:p>
        </w:tc>
        <w:tc>
          <w:tcPr>
            <w:tcW w:w="1134" w:type="dxa"/>
          </w:tcPr>
          <w:p w14:paraId="1CE2C27B" w14:textId="77777777" w:rsidR="008B7025" w:rsidRPr="00096D43" w:rsidRDefault="008B7025" w:rsidP="008B7025">
            <w:pPr>
              <w:pStyle w:val="13"/>
              <w:jc w:val="center"/>
              <w:rPr>
                <w:sz w:val="20"/>
                <w:szCs w:val="24"/>
              </w:rPr>
            </w:pPr>
          </w:p>
        </w:tc>
      </w:tr>
      <w:tr w:rsidR="008B7025" w:rsidRPr="00096D43" w14:paraId="4A337F65" w14:textId="77777777" w:rsidTr="002E6056">
        <w:tblPrEx>
          <w:tblLook w:val="0000" w:firstRow="0" w:lastRow="0" w:firstColumn="0" w:lastColumn="0" w:noHBand="0" w:noVBand="0"/>
        </w:tblPrEx>
        <w:trPr>
          <w:trHeight w:val="120"/>
        </w:trPr>
        <w:tc>
          <w:tcPr>
            <w:tcW w:w="567" w:type="dxa"/>
            <w:vAlign w:val="center"/>
          </w:tcPr>
          <w:p w14:paraId="6BFFE80D" w14:textId="77777777" w:rsidR="008B7025" w:rsidRPr="00096D43" w:rsidRDefault="008B7025" w:rsidP="008B7025">
            <w:pPr>
              <w:jc w:val="center"/>
              <w:rPr>
                <w:sz w:val="20"/>
                <w:lang w:val="lv-LV"/>
              </w:rPr>
            </w:pPr>
            <w:r w:rsidRPr="00096D43">
              <w:rPr>
                <w:sz w:val="20"/>
                <w:lang w:val="lv-LV"/>
              </w:rPr>
              <w:t>15</w:t>
            </w:r>
            <w:r>
              <w:rPr>
                <w:sz w:val="20"/>
                <w:lang w:val="lv-LV"/>
              </w:rPr>
              <w:t>6</w:t>
            </w:r>
            <w:r w:rsidRPr="00096D43">
              <w:rPr>
                <w:sz w:val="20"/>
                <w:lang w:val="lv-LV"/>
              </w:rPr>
              <w:t>.</w:t>
            </w:r>
          </w:p>
        </w:tc>
        <w:tc>
          <w:tcPr>
            <w:tcW w:w="5670" w:type="dxa"/>
          </w:tcPr>
          <w:p w14:paraId="537639A6" w14:textId="77777777" w:rsidR="008B7025" w:rsidRPr="00096D43" w:rsidRDefault="008B7025" w:rsidP="008B7025">
            <w:pPr>
              <w:rPr>
                <w:sz w:val="20"/>
                <w:lang w:val="lv-LV"/>
              </w:rPr>
            </w:pPr>
            <w:r w:rsidRPr="00096D43">
              <w:rPr>
                <w:sz w:val="20"/>
                <w:lang w:val="lv-LV"/>
              </w:rPr>
              <w:t>Kabelis 7*1 mm² lokanais</w:t>
            </w:r>
          </w:p>
        </w:tc>
        <w:tc>
          <w:tcPr>
            <w:tcW w:w="993" w:type="dxa"/>
            <w:vAlign w:val="center"/>
          </w:tcPr>
          <w:p w14:paraId="798E8A1D" w14:textId="77777777" w:rsidR="008B7025" w:rsidRPr="00096D43" w:rsidRDefault="008B7025" w:rsidP="008B7025">
            <w:pPr>
              <w:pStyle w:val="10"/>
              <w:jc w:val="center"/>
              <w:rPr>
                <w:rFonts w:ascii="Times New Roman" w:hAnsi="Times New Roman"/>
                <w:sz w:val="20"/>
                <w:szCs w:val="24"/>
                <w:lang w:val="lv-LV"/>
              </w:rPr>
            </w:pPr>
            <w:r w:rsidRPr="00096D43">
              <w:rPr>
                <w:rFonts w:ascii="Times New Roman" w:hAnsi="Times New Roman"/>
                <w:sz w:val="20"/>
                <w:szCs w:val="24"/>
                <w:lang w:val="lv-LV"/>
              </w:rPr>
              <w:t>m</w:t>
            </w:r>
          </w:p>
        </w:tc>
        <w:tc>
          <w:tcPr>
            <w:tcW w:w="1275" w:type="dxa"/>
            <w:vAlign w:val="center"/>
          </w:tcPr>
          <w:p w14:paraId="6C55818E" w14:textId="77777777" w:rsidR="008B7025" w:rsidRPr="00096D43" w:rsidRDefault="008B7025" w:rsidP="008B7025">
            <w:pPr>
              <w:pStyle w:val="13"/>
              <w:jc w:val="center"/>
              <w:rPr>
                <w:sz w:val="20"/>
                <w:szCs w:val="24"/>
              </w:rPr>
            </w:pPr>
            <w:r w:rsidRPr="00096D43">
              <w:rPr>
                <w:sz w:val="20"/>
                <w:szCs w:val="24"/>
              </w:rPr>
              <w:t>100</w:t>
            </w:r>
          </w:p>
        </w:tc>
        <w:tc>
          <w:tcPr>
            <w:tcW w:w="1276" w:type="dxa"/>
          </w:tcPr>
          <w:p w14:paraId="27580AB7" w14:textId="77777777" w:rsidR="008B7025" w:rsidRPr="00096D43" w:rsidRDefault="008B7025" w:rsidP="008B7025">
            <w:pPr>
              <w:pStyle w:val="13"/>
              <w:jc w:val="center"/>
              <w:rPr>
                <w:sz w:val="20"/>
                <w:szCs w:val="24"/>
              </w:rPr>
            </w:pPr>
          </w:p>
        </w:tc>
        <w:tc>
          <w:tcPr>
            <w:tcW w:w="1134" w:type="dxa"/>
          </w:tcPr>
          <w:p w14:paraId="779FD822" w14:textId="77777777" w:rsidR="008B7025" w:rsidRPr="00096D43" w:rsidRDefault="008B7025" w:rsidP="008B7025">
            <w:pPr>
              <w:pStyle w:val="13"/>
              <w:jc w:val="center"/>
              <w:rPr>
                <w:sz w:val="20"/>
                <w:szCs w:val="24"/>
              </w:rPr>
            </w:pPr>
          </w:p>
        </w:tc>
      </w:tr>
      <w:tr w:rsidR="002E6056" w:rsidRPr="00096D43" w14:paraId="487113B9" w14:textId="77777777" w:rsidTr="002E6056">
        <w:tblPrEx>
          <w:tblLook w:val="0000" w:firstRow="0" w:lastRow="0" w:firstColumn="0" w:lastColumn="0" w:noHBand="0" w:noVBand="0"/>
        </w:tblPrEx>
        <w:trPr>
          <w:trHeight w:val="150"/>
        </w:trPr>
        <w:tc>
          <w:tcPr>
            <w:tcW w:w="567" w:type="dxa"/>
            <w:vAlign w:val="center"/>
          </w:tcPr>
          <w:p w14:paraId="34AB2706" w14:textId="77777777" w:rsidR="002E6056" w:rsidRPr="00096D43" w:rsidRDefault="002E6056" w:rsidP="002E6056">
            <w:pPr>
              <w:pStyle w:val="BodyText"/>
              <w:jc w:val="center"/>
              <w:rPr>
                <w:sz w:val="32"/>
              </w:rPr>
            </w:pPr>
          </w:p>
        </w:tc>
        <w:tc>
          <w:tcPr>
            <w:tcW w:w="10348" w:type="dxa"/>
            <w:gridSpan w:val="5"/>
            <w:vAlign w:val="center"/>
          </w:tcPr>
          <w:p w14:paraId="2504E926" w14:textId="77777777" w:rsidR="002E6056" w:rsidRPr="00096D43" w:rsidRDefault="002E6056" w:rsidP="002E6056">
            <w:pPr>
              <w:pStyle w:val="BodyText"/>
              <w:jc w:val="center"/>
              <w:rPr>
                <w:sz w:val="32"/>
              </w:rPr>
            </w:pPr>
            <w:r w:rsidRPr="00096D43">
              <w:rPr>
                <w:sz w:val="32"/>
              </w:rPr>
              <w:t>Izolācijas materiāli</w:t>
            </w:r>
          </w:p>
        </w:tc>
      </w:tr>
      <w:tr w:rsidR="008B7025" w:rsidRPr="00096D43" w14:paraId="4B19599F" w14:textId="77777777" w:rsidTr="002E6056">
        <w:tblPrEx>
          <w:tblLook w:val="0000" w:firstRow="0" w:lastRow="0" w:firstColumn="0" w:lastColumn="0" w:noHBand="0" w:noVBand="0"/>
        </w:tblPrEx>
        <w:trPr>
          <w:trHeight w:val="120"/>
        </w:trPr>
        <w:tc>
          <w:tcPr>
            <w:tcW w:w="567" w:type="dxa"/>
            <w:vAlign w:val="center"/>
          </w:tcPr>
          <w:p w14:paraId="350E6D89" w14:textId="77777777" w:rsidR="008B7025" w:rsidRPr="00096D43" w:rsidRDefault="008B7025" w:rsidP="008B7025">
            <w:pPr>
              <w:pStyle w:val="BodyText"/>
              <w:jc w:val="left"/>
              <w:rPr>
                <w:b/>
                <w:bCs/>
                <w:sz w:val="20"/>
              </w:rPr>
            </w:pPr>
            <w:r w:rsidRPr="00096D43">
              <w:rPr>
                <w:sz w:val="20"/>
              </w:rPr>
              <w:t>15</w:t>
            </w:r>
            <w:r>
              <w:rPr>
                <w:sz w:val="20"/>
              </w:rPr>
              <w:t>7</w:t>
            </w:r>
            <w:r w:rsidRPr="00096D43">
              <w:rPr>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8CE5A2" w14:textId="77777777" w:rsidR="008B7025" w:rsidRPr="00096D43" w:rsidRDefault="008B7025" w:rsidP="008B7025">
            <w:pPr>
              <w:rPr>
                <w:sz w:val="20"/>
                <w:lang w:val="lv-LV" w:eastAsia="lv-LV"/>
              </w:rPr>
            </w:pPr>
            <w:r w:rsidRPr="00096D43">
              <w:rPr>
                <w:sz w:val="20"/>
                <w:lang w:val="lv-LV"/>
              </w:rPr>
              <w:t>Termoizolācijas caurule ar līmi 10/3; 1m, Raychem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14:paraId="0952288F" w14:textId="77777777" w:rsidR="008B7025" w:rsidRPr="00096D43" w:rsidRDefault="008B7025" w:rsidP="008B7025">
            <w:pP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EAABF9" w14:textId="77777777" w:rsidR="008B7025" w:rsidRPr="00096D43" w:rsidRDefault="008B7025" w:rsidP="008B7025">
            <w:pPr>
              <w:rPr>
                <w:sz w:val="20"/>
                <w:lang w:val="lv-LV"/>
              </w:rPr>
            </w:pPr>
            <w:r w:rsidRPr="00096D43">
              <w:rPr>
                <w:sz w:val="20"/>
                <w:lang w:val="lv-LV"/>
              </w:rPr>
              <w:t>58</w:t>
            </w:r>
          </w:p>
        </w:tc>
        <w:tc>
          <w:tcPr>
            <w:tcW w:w="1276" w:type="dxa"/>
            <w:tcBorders>
              <w:top w:val="single" w:sz="4" w:space="0" w:color="auto"/>
              <w:left w:val="nil"/>
              <w:bottom w:val="single" w:sz="4" w:space="0" w:color="auto"/>
              <w:right w:val="single" w:sz="4" w:space="0" w:color="auto"/>
            </w:tcBorders>
          </w:tcPr>
          <w:p w14:paraId="58D447DF" w14:textId="77777777" w:rsidR="008B7025" w:rsidRPr="00096D43" w:rsidRDefault="008B7025" w:rsidP="008B7025">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2D61CBD" w14:textId="77777777" w:rsidR="008B7025" w:rsidRPr="00096D43" w:rsidRDefault="008B7025" w:rsidP="008B7025">
            <w:pPr>
              <w:jc w:val="center"/>
              <w:rPr>
                <w:sz w:val="20"/>
                <w:lang w:val="lv-LV"/>
              </w:rPr>
            </w:pPr>
          </w:p>
        </w:tc>
      </w:tr>
      <w:tr w:rsidR="008B7025" w:rsidRPr="00096D43" w14:paraId="63545B06" w14:textId="77777777" w:rsidTr="002E6056">
        <w:tblPrEx>
          <w:tblLook w:val="0000" w:firstRow="0" w:lastRow="0" w:firstColumn="0" w:lastColumn="0" w:noHBand="0" w:noVBand="0"/>
        </w:tblPrEx>
        <w:trPr>
          <w:trHeight w:val="135"/>
        </w:trPr>
        <w:tc>
          <w:tcPr>
            <w:tcW w:w="567" w:type="dxa"/>
            <w:vAlign w:val="center"/>
          </w:tcPr>
          <w:p w14:paraId="2690163C" w14:textId="77777777" w:rsidR="008B7025" w:rsidRPr="00096D43" w:rsidRDefault="008B7025" w:rsidP="008B7025">
            <w:pPr>
              <w:rPr>
                <w:sz w:val="20"/>
                <w:lang w:val="lv-LV"/>
              </w:rPr>
            </w:pPr>
            <w:r w:rsidRPr="00096D43">
              <w:rPr>
                <w:sz w:val="20"/>
                <w:lang w:val="lv-LV"/>
              </w:rPr>
              <w:t>15</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0B1BDBD" w14:textId="77777777" w:rsidR="008B7025" w:rsidRPr="00096D43" w:rsidRDefault="008B7025" w:rsidP="008B7025">
            <w:pPr>
              <w:rPr>
                <w:sz w:val="20"/>
                <w:lang w:val="lv-LV"/>
              </w:rPr>
            </w:pPr>
            <w:r w:rsidRPr="00096D43">
              <w:rPr>
                <w:sz w:val="20"/>
                <w:lang w:val="lv-LV"/>
              </w:rPr>
              <w:t>Termoizolācijas caurule ar līmi 16/5; 1m, Raychem vai ekvivalents</w:t>
            </w:r>
          </w:p>
        </w:tc>
        <w:tc>
          <w:tcPr>
            <w:tcW w:w="993" w:type="dxa"/>
            <w:tcBorders>
              <w:top w:val="nil"/>
              <w:left w:val="nil"/>
              <w:bottom w:val="single" w:sz="4" w:space="0" w:color="auto"/>
              <w:right w:val="single" w:sz="4" w:space="0" w:color="auto"/>
            </w:tcBorders>
            <w:shd w:val="clear" w:color="auto" w:fill="auto"/>
            <w:vAlign w:val="center"/>
          </w:tcPr>
          <w:p w14:paraId="3DC8A924"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60DADBC" w14:textId="77777777" w:rsidR="008B7025" w:rsidRPr="00096D43" w:rsidRDefault="008B7025" w:rsidP="008B7025">
            <w:pPr>
              <w:rPr>
                <w:sz w:val="20"/>
                <w:lang w:val="lv-LV"/>
              </w:rPr>
            </w:pPr>
            <w:r w:rsidRPr="00096D43">
              <w:rPr>
                <w:sz w:val="20"/>
                <w:lang w:val="lv-LV"/>
              </w:rPr>
              <w:t>37</w:t>
            </w:r>
          </w:p>
        </w:tc>
        <w:tc>
          <w:tcPr>
            <w:tcW w:w="1276" w:type="dxa"/>
            <w:tcBorders>
              <w:top w:val="nil"/>
              <w:left w:val="nil"/>
              <w:bottom w:val="single" w:sz="4" w:space="0" w:color="auto"/>
              <w:right w:val="single" w:sz="4" w:space="0" w:color="auto"/>
            </w:tcBorders>
          </w:tcPr>
          <w:p w14:paraId="65CEDA90"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BA3BB46" w14:textId="77777777" w:rsidR="008B7025" w:rsidRPr="00096D43" w:rsidRDefault="008B7025" w:rsidP="008B7025">
            <w:pPr>
              <w:jc w:val="center"/>
              <w:rPr>
                <w:sz w:val="20"/>
                <w:lang w:val="lv-LV"/>
              </w:rPr>
            </w:pPr>
          </w:p>
        </w:tc>
      </w:tr>
      <w:tr w:rsidR="008B7025" w:rsidRPr="00096D43" w14:paraId="68FF57C3" w14:textId="77777777" w:rsidTr="002E6056">
        <w:tblPrEx>
          <w:tblLook w:val="0000" w:firstRow="0" w:lastRow="0" w:firstColumn="0" w:lastColumn="0" w:noHBand="0" w:noVBand="0"/>
        </w:tblPrEx>
        <w:trPr>
          <w:trHeight w:val="105"/>
        </w:trPr>
        <w:tc>
          <w:tcPr>
            <w:tcW w:w="567" w:type="dxa"/>
            <w:vAlign w:val="center"/>
          </w:tcPr>
          <w:p w14:paraId="3634D2EA" w14:textId="77777777" w:rsidR="008B7025" w:rsidRPr="00096D43" w:rsidRDefault="008B7025" w:rsidP="008B7025">
            <w:pPr>
              <w:rPr>
                <w:sz w:val="20"/>
                <w:lang w:val="lv-LV"/>
              </w:rPr>
            </w:pPr>
            <w:r w:rsidRPr="00096D43">
              <w:rPr>
                <w:sz w:val="20"/>
                <w:lang w:val="lv-LV"/>
              </w:rPr>
              <w:t>15</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238C3DC4" w14:textId="77777777" w:rsidR="008B7025" w:rsidRPr="00096D43" w:rsidRDefault="008B7025" w:rsidP="008B7025">
            <w:pPr>
              <w:rPr>
                <w:sz w:val="20"/>
                <w:lang w:val="lv-LV"/>
              </w:rPr>
            </w:pPr>
            <w:r w:rsidRPr="00096D43">
              <w:rPr>
                <w:sz w:val="20"/>
                <w:lang w:val="lv-LV"/>
              </w:rPr>
              <w:t>Termoizolācijas caurule ar līmi 25/8; 1m, Raychem vai ekvivalents</w:t>
            </w:r>
          </w:p>
        </w:tc>
        <w:tc>
          <w:tcPr>
            <w:tcW w:w="993" w:type="dxa"/>
            <w:tcBorders>
              <w:top w:val="nil"/>
              <w:left w:val="nil"/>
              <w:bottom w:val="single" w:sz="4" w:space="0" w:color="auto"/>
              <w:right w:val="single" w:sz="4" w:space="0" w:color="auto"/>
            </w:tcBorders>
            <w:shd w:val="clear" w:color="auto" w:fill="auto"/>
            <w:vAlign w:val="center"/>
          </w:tcPr>
          <w:p w14:paraId="562A4B1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F90793E" w14:textId="77777777" w:rsidR="008B7025" w:rsidRPr="00096D43" w:rsidRDefault="008B7025" w:rsidP="008B7025">
            <w:pP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548813F7"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372DFC6" w14:textId="77777777" w:rsidR="008B7025" w:rsidRPr="00096D43" w:rsidRDefault="008B7025" w:rsidP="008B7025">
            <w:pPr>
              <w:jc w:val="center"/>
              <w:rPr>
                <w:sz w:val="20"/>
                <w:lang w:val="lv-LV"/>
              </w:rPr>
            </w:pPr>
          </w:p>
        </w:tc>
      </w:tr>
      <w:tr w:rsidR="008B7025" w:rsidRPr="00096D43" w14:paraId="7F8F6CDA" w14:textId="77777777" w:rsidTr="002E6056">
        <w:tblPrEx>
          <w:tblLook w:val="0000" w:firstRow="0" w:lastRow="0" w:firstColumn="0" w:lastColumn="0" w:noHBand="0" w:noVBand="0"/>
        </w:tblPrEx>
        <w:trPr>
          <w:trHeight w:val="90"/>
        </w:trPr>
        <w:tc>
          <w:tcPr>
            <w:tcW w:w="567" w:type="dxa"/>
            <w:vAlign w:val="center"/>
          </w:tcPr>
          <w:p w14:paraId="26D6D3D2" w14:textId="77777777" w:rsidR="008B7025" w:rsidRPr="00096D43" w:rsidRDefault="008B7025" w:rsidP="008B7025">
            <w:pPr>
              <w:rPr>
                <w:sz w:val="20"/>
                <w:lang w:val="lv-LV"/>
              </w:rPr>
            </w:pPr>
            <w:r w:rsidRPr="00096D43">
              <w:rPr>
                <w:sz w:val="20"/>
                <w:lang w:val="lv-LV"/>
              </w:rPr>
              <w:t>1</w:t>
            </w:r>
            <w:r>
              <w:rPr>
                <w:sz w:val="20"/>
                <w:lang w:val="lv-LV"/>
              </w:rPr>
              <w:t>60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A88DC0F" w14:textId="77777777" w:rsidR="008B7025" w:rsidRPr="00096D43" w:rsidRDefault="008B7025" w:rsidP="008B7025">
            <w:pPr>
              <w:rPr>
                <w:sz w:val="20"/>
                <w:lang w:val="lv-LV"/>
              </w:rPr>
            </w:pPr>
            <w:r w:rsidRPr="00096D43">
              <w:rPr>
                <w:sz w:val="20"/>
                <w:lang w:val="lv-LV"/>
              </w:rPr>
              <w:t>Termoizolācijas caurule ar līmi 35/12; 1m, Raychem vai ekvivalents</w:t>
            </w:r>
          </w:p>
        </w:tc>
        <w:tc>
          <w:tcPr>
            <w:tcW w:w="993" w:type="dxa"/>
            <w:tcBorders>
              <w:top w:val="nil"/>
              <w:left w:val="nil"/>
              <w:bottom w:val="single" w:sz="4" w:space="0" w:color="auto"/>
              <w:right w:val="single" w:sz="4" w:space="0" w:color="auto"/>
            </w:tcBorders>
            <w:shd w:val="clear" w:color="auto" w:fill="auto"/>
            <w:vAlign w:val="center"/>
          </w:tcPr>
          <w:p w14:paraId="0F6EEAD8"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D340735"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40055292"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73D8E79" w14:textId="77777777" w:rsidR="008B7025" w:rsidRPr="00096D43" w:rsidRDefault="008B7025" w:rsidP="008B7025">
            <w:pPr>
              <w:jc w:val="center"/>
              <w:rPr>
                <w:sz w:val="20"/>
                <w:lang w:val="lv-LV"/>
              </w:rPr>
            </w:pPr>
          </w:p>
        </w:tc>
      </w:tr>
      <w:tr w:rsidR="008B7025" w:rsidRPr="00096D43" w14:paraId="6BF116B2" w14:textId="77777777" w:rsidTr="002E6056">
        <w:tblPrEx>
          <w:tblLook w:val="0000" w:firstRow="0" w:lastRow="0" w:firstColumn="0" w:lastColumn="0" w:noHBand="0" w:noVBand="0"/>
        </w:tblPrEx>
        <w:trPr>
          <w:trHeight w:val="150"/>
        </w:trPr>
        <w:tc>
          <w:tcPr>
            <w:tcW w:w="567" w:type="dxa"/>
            <w:vAlign w:val="center"/>
          </w:tcPr>
          <w:p w14:paraId="3C4FF08A" w14:textId="77777777" w:rsidR="008B7025" w:rsidRPr="00096D43" w:rsidRDefault="008B7025" w:rsidP="008B7025">
            <w:pPr>
              <w:rPr>
                <w:sz w:val="20"/>
                <w:lang w:val="lv-LV"/>
              </w:rPr>
            </w:pPr>
            <w:r w:rsidRPr="00096D43">
              <w:rPr>
                <w:sz w:val="20"/>
                <w:lang w:val="lv-LV"/>
              </w:rPr>
              <w:t>1</w:t>
            </w:r>
            <w:r>
              <w:rPr>
                <w:sz w:val="20"/>
                <w:lang w:val="lv-LV"/>
              </w:rPr>
              <w:t>61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1CBB606" w14:textId="77777777" w:rsidR="008B7025" w:rsidRPr="00096D43" w:rsidRDefault="008B7025" w:rsidP="008B7025">
            <w:pPr>
              <w:rPr>
                <w:sz w:val="20"/>
                <w:lang w:val="lv-LV"/>
              </w:rPr>
            </w:pPr>
            <w:r w:rsidRPr="00096D43">
              <w:rPr>
                <w:sz w:val="20"/>
                <w:lang w:val="lv-LV"/>
              </w:rPr>
              <w:t>Termoizolācijas caurule ar līmi 50/16; 1m, Raychem vai ekvivalents</w:t>
            </w:r>
          </w:p>
        </w:tc>
        <w:tc>
          <w:tcPr>
            <w:tcW w:w="993" w:type="dxa"/>
            <w:tcBorders>
              <w:top w:val="nil"/>
              <w:left w:val="nil"/>
              <w:bottom w:val="single" w:sz="4" w:space="0" w:color="auto"/>
              <w:right w:val="single" w:sz="4" w:space="0" w:color="auto"/>
            </w:tcBorders>
            <w:shd w:val="clear" w:color="auto" w:fill="auto"/>
            <w:vAlign w:val="center"/>
          </w:tcPr>
          <w:p w14:paraId="5F12E07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23B1338" w14:textId="77777777" w:rsidR="008B7025" w:rsidRPr="00096D43" w:rsidRDefault="008B7025" w:rsidP="008B7025">
            <w:pPr>
              <w:rPr>
                <w:sz w:val="20"/>
                <w:lang w:val="lv-LV"/>
              </w:rPr>
            </w:pPr>
            <w:r w:rsidRPr="00096D43">
              <w:rPr>
                <w:sz w:val="20"/>
                <w:lang w:val="lv-LV"/>
              </w:rPr>
              <w:t>22</w:t>
            </w:r>
          </w:p>
        </w:tc>
        <w:tc>
          <w:tcPr>
            <w:tcW w:w="1276" w:type="dxa"/>
            <w:tcBorders>
              <w:top w:val="nil"/>
              <w:left w:val="nil"/>
              <w:bottom w:val="single" w:sz="4" w:space="0" w:color="auto"/>
              <w:right w:val="single" w:sz="4" w:space="0" w:color="auto"/>
            </w:tcBorders>
          </w:tcPr>
          <w:p w14:paraId="5F5D3631"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5F4D08B" w14:textId="77777777" w:rsidR="008B7025" w:rsidRPr="00096D43" w:rsidRDefault="008B7025" w:rsidP="008B7025">
            <w:pPr>
              <w:jc w:val="center"/>
              <w:rPr>
                <w:sz w:val="20"/>
                <w:lang w:val="lv-LV"/>
              </w:rPr>
            </w:pPr>
          </w:p>
        </w:tc>
      </w:tr>
      <w:tr w:rsidR="008B7025" w:rsidRPr="00096D43" w14:paraId="7C8586D9" w14:textId="77777777" w:rsidTr="002E6056">
        <w:tblPrEx>
          <w:tblLook w:val="0000" w:firstRow="0" w:lastRow="0" w:firstColumn="0" w:lastColumn="0" w:noHBand="0" w:noVBand="0"/>
        </w:tblPrEx>
        <w:trPr>
          <w:trHeight w:val="120"/>
        </w:trPr>
        <w:tc>
          <w:tcPr>
            <w:tcW w:w="567" w:type="dxa"/>
            <w:vAlign w:val="center"/>
          </w:tcPr>
          <w:p w14:paraId="1B009F54" w14:textId="77777777" w:rsidR="008B7025" w:rsidRPr="00096D43" w:rsidRDefault="008B7025" w:rsidP="008B7025">
            <w:pPr>
              <w:rPr>
                <w:sz w:val="20"/>
                <w:lang w:val="lv-LV"/>
              </w:rPr>
            </w:pPr>
            <w:r w:rsidRPr="00096D43">
              <w:rPr>
                <w:sz w:val="20"/>
                <w:lang w:val="lv-LV"/>
              </w:rPr>
              <w:t>1</w:t>
            </w:r>
            <w:r>
              <w:rPr>
                <w:sz w:val="20"/>
                <w:lang w:val="lv-LV"/>
              </w:rPr>
              <w:t>62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1ED2C51" w14:textId="77777777" w:rsidR="008B7025" w:rsidRPr="00096D43" w:rsidRDefault="008B7025" w:rsidP="008B7025">
            <w:pPr>
              <w:rPr>
                <w:sz w:val="20"/>
                <w:lang w:val="lv-LV"/>
              </w:rPr>
            </w:pPr>
            <w:r w:rsidRPr="00096D43">
              <w:rPr>
                <w:sz w:val="20"/>
                <w:lang w:val="lv-LV"/>
              </w:rPr>
              <w:t>Termoizolācijas caurule bez līmes 3,2mm</w:t>
            </w:r>
          </w:p>
        </w:tc>
        <w:tc>
          <w:tcPr>
            <w:tcW w:w="993" w:type="dxa"/>
            <w:tcBorders>
              <w:top w:val="nil"/>
              <w:left w:val="nil"/>
              <w:bottom w:val="single" w:sz="4" w:space="0" w:color="auto"/>
              <w:right w:val="single" w:sz="4" w:space="0" w:color="auto"/>
            </w:tcBorders>
            <w:shd w:val="clear" w:color="auto" w:fill="auto"/>
            <w:vAlign w:val="center"/>
          </w:tcPr>
          <w:p w14:paraId="02C9C7E4"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12062C9B"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11E9F852"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7E80E9D" w14:textId="77777777" w:rsidR="008B7025" w:rsidRPr="00096D43" w:rsidRDefault="008B7025" w:rsidP="008B7025">
            <w:pPr>
              <w:jc w:val="center"/>
              <w:rPr>
                <w:sz w:val="20"/>
                <w:lang w:val="lv-LV"/>
              </w:rPr>
            </w:pPr>
          </w:p>
        </w:tc>
      </w:tr>
      <w:tr w:rsidR="008B7025" w:rsidRPr="00096D43" w14:paraId="69682F68" w14:textId="77777777" w:rsidTr="002E6056">
        <w:tblPrEx>
          <w:tblLook w:val="0000" w:firstRow="0" w:lastRow="0" w:firstColumn="0" w:lastColumn="0" w:noHBand="0" w:noVBand="0"/>
        </w:tblPrEx>
        <w:trPr>
          <w:trHeight w:val="90"/>
        </w:trPr>
        <w:tc>
          <w:tcPr>
            <w:tcW w:w="567" w:type="dxa"/>
            <w:vAlign w:val="center"/>
          </w:tcPr>
          <w:p w14:paraId="29933D73" w14:textId="77777777" w:rsidR="008B7025" w:rsidRPr="00096D43" w:rsidRDefault="008B7025" w:rsidP="008B7025">
            <w:pPr>
              <w:rPr>
                <w:sz w:val="20"/>
                <w:lang w:val="lv-LV"/>
              </w:rPr>
            </w:pPr>
            <w:r w:rsidRPr="00096D43">
              <w:rPr>
                <w:sz w:val="20"/>
                <w:lang w:val="lv-LV"/>
              </w:rPr>
              <w:t>1</w:t>
            </w:r>
            <w:r>
              <w:rPr>
                <w:sz w:val="20"/>
                <w:lang w:val="lv-LV"/>
              </w:rPr>
              <w:t>63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0A9401E" w14:textId="77777777" w:rsidR="008B7025" w:rsidRPr="00096D43" w:rsidRDefault="008B7025" w:rsidP="008B7025">
            <w:pPr>
              <w:rPr>
                <w:sz w:val="20"/>
                <w:lang w:val="lv-LV"/>
              </w:rPr>
            </w:pPr>
            <w:r w:rsidRPr="00096D43">
              <w:rPr>
                <w:sz w:val="20"/>
                <w:lang w:val="lv-LV"/>
              </w:rPr>
              <w:t>Termoizolācijas caurule bez līmes 4,8/1,6</w:t>
            </w:r>
          </w:p>
        </w:tc>
        <w:tc>
          <w:tcPr>
            <w:tcW w:w="993" w:type="dxa"/>
            <w:tcBorders>
              <w:top w:val="nil"/>
              <w:left w:val="nil"/>
              <w:bottom w:val="single" w:sz="4" w:space="0" w:color="auto"/>
              <w:right w:val="single" w:sz="4" w:space="0" w:color="auto"/>
            </w:tcBorders>
            <w:shd w:val="clear" w:color="auto" w:fill="auto"/>
            <w:vAlign w:val="center"/>
          </w:tcPr>
          <w:p w14:paraId="480D827C"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4953A2BE"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289728BE"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A02D312" w14:textId="77777777" w:rsidR="008B7025" w:rsidRPr="00096D43" w:rsidRDefault="008B7025" w:rsidP="008B7025">
            <w:pPr>
              <w:jc w:val="center"/>
              <w:rPr>
                <w:sz w:val="20"/>
                <w:lang w:val="lv-LV"/>
              </w:rPr>
            </w:pPr>
          </w:p>
        </w:tc>
      </w:tr>
      <w:tr w:rsidR="008B7025" w:rsidRPr="00096D43" w14:paraId="59EA9662" w14:textId="77777777" w:rsidTr="002E6056">
        <w:tblPrEx>
          <w:tblLook w:val="0000" w:firstRow="0" w:lastRow="0" w:firstColumn="0" w:lastColumn="0" w:noHBand="0" w:noVBand="0"/>
        </w:tblPrEx>
        <w:trPr>
          <w:trHeight w:val="126"/>
        </w:trPr>
        <w:tc>
          <w:tcPr>
            <w:tcW w:w="567" w:type="dxa"/>
            <w:vAlign w:val="center"/>
          </w:tcPr>
          <w:p w14:paraId="5CEF88C3" w14:textId="77777777" w:rsidR="008B7025" w:rsidRPr="00096D43" w:rsidRDefault="008B7025" w:rsidP="008B7025">
            <w:pPr>
              <w:rPr>
                <w:sz w:val="20"/>
                <w:lang w:val="lv-LV"/>
              </w:rPr>
            </w:pPr>
            <w:r w:rsidRPr="00096D43">
              <w:rPr>
                <w:sz w:val="20"/>
                <w:lang w:val="lv-LV"/>
              </w:rPr>
              <w:t>1</w:t>
            </w:r>
            <w:r>
              <w:rPr>
                <w:sz w:val="20"/>
                <w:lang w:val="lv-LV"/>
              </w:rPr>
              <w:t>64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6C5E94D4" w14:textId="77777777" w:rsidR="008B7025" w:rsidRPr="00096D43" w:rsidRDefault="008B7025" w:rsidP="008B7025">
            <w:pPr>
              <w:rPr>
                <w:sz w:val="20"/>
                <w:lang w:val="lv-LV"/>
              </w:rPr>
            </w:pPr>
            <w:r w:rsidRPr="00096D43">
              <w:rPr>
                <w:sz w:val="20"/>
                <w:lang w:val="lv-LV"/>
              </w:rPr>
              <w:t>Termoizolācijas caurule bez līmes 6,4/3,2</w:t>
            </w:r>
          </w:p>
        </w:tc>
        <w:tc>
          <w:tcPr>
            <w:tcW w:w="993" w:type="dxa"/>
            <w:tcBorders>
              <w:top w:val="nil"/>
              <w:left w:val="nil"/>
              <w:bottom w:val="single" w:sz="4" w:space="0" w:color="auto"/>
              <w:right w:val="single" w:sz="4" w:space="0" w:color="auto"/>
            </w:tcBorders>
            <w:shd w:val="clear" w:color="auto" w:fill="auto"/>
            <w:vAlign w:val="center"/>
          </w:tcPr>
          <w:p w14:paraId="038069C1"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065B168" w14:textId="77777777" w:rsidR="008B7025" w:rsidRPr="00096D43" w:rsidRDefault="008B7025" w:rsidP="008B7025">
            <w:pP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0853C7A3"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11E7E93" w14:textId="77777777" w:rsidR="008B7025" w:rsidRPr="00096D43" w:rsidRDefault="008B7025" w:rsidP="008B7025">
            <w:pPr>
              <w:jc w:val="center"/>
              <w:rPr>
                <w:sz w:val="20"/>
                <w:lang w:val="lv-LV"/>
              </w:rPr>
            </w:pPr>
          </w:p>
        </w:tc>
      </w:tr>
      <w:tr w:rsidR="008B7025" w:rsidRPr="00096D43" w14:paraId="3807EBAA" w14:textId="77777777" w:rsidTr="002E6056">
        <w:tblPrEx>
          <w:tblLook w:val="0000" w:firstRow="0" w:lastRow="0" w:firstColumn="0" w:lastColumn="0" w:noHBand="0" w:noVBand="0"/>
        </w:tblPrEx>
        <w:trPr>
          <w:trHeight w:val="131"/>
        </w:trPr>
        <w:tc>
          <w:tcPr>
            <w:tcW w:w="567" w:type="dxa"/>
            <w:vAlign w:val="center"/>
          </w:tcPr>
          <w:p w14:paraId="1798044C" w14:textId="77777777" w:rsidR="008B7025" w:rsidRPr="00096D43" w:rsidRDefault="008B7025" w:rsidP="008B7025">
            <w:pPr>
              <w:rPr>
                <w:sz w:val="20"/>
                <w:lang w:val="lv-LV"/>
              </w:rPr>
            </w:pPr>
            <w:r w:rsidRPr="00096D43">
              <w:rPr>
                <w:sz w:val="20"/>
                <w:lang w:val="lv-LV"/>
              </w:rPr>
              <w:t>1</w:t>
            </w:r>
            <w:r>
              <w:rPr>
                <w:sz w:val="20"/>
                <w:lang w:val="lv-LV"/>
              </w:rPr>
              <w:t>65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DE99128" w14:textId="77777777" w:rsidR="008B7025" w:rsidRPr="00096D43" w:rsidRDefault="008B7025" w:rsidP="008B7025">
            <w:pPr>
              <w:rPr>
                <w:sz w:val="20"/>
                <w:lang w:val="lv-LV"/>
              </w:rPr>
            </w:pPr>
            <w:r w:rsidRPr="00096D43">
              <w:rPr>
                <w:sz w:val="20"/>
                <w:lang w:val="lv-LV"/>
              </w:rPr>
              <w:t>Termoizolācijas caurule bez līmes 9,5/4,8</w:t>
            </w:r>
          </w:p>
        </w:tc>
        <w:tc>
          <w:tcPr>
            <w:tcW w:w="993" w:type="dxa"/>
            <w:tcBorders>
              <w:top w:val="nil"/>
              <w:left w:val="nil"/>
              <w:bottom w:val="single" w:sz="4" w:space="0" w:color="auto"/>
              <w:right w:val="single" w:sz="4" w:space="0" w:color="auto"/>
            </w:tcBorders>
            <w:shd w:val="clear" w:color="auto" w:fill="auto"/>
            <w:vAlign w:val="center"/>
          </w:tcPr>
          <w:p w14:paraId="44727230"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593804A" w14:textId="77777777" w:rsidR="008B7025" w:rsidRPr="00096D43" w:rsidRDefault="008B7025" w:rsidP="008B7025">
            <w:pPr>
              <w:rPr>
                <w:sz w:val="20"/>
                <w:lang w:val="lv-LV"/>
              </w:rPr>
            </w:pPr>
            <w:r w:rsidRPr="00096D43">
              <w:rPr>
                <w:sz w:val="20"/>
                <w:lang w:val="lv-LV"/>
              </w:rPr>
              <w:t>50</w:t>
            </w:r>
          </w:p>
        </w:tc>
        <w:tc>
          <w:tcPr>
            <w:tcW w:w="1276" w:type="dxa"/>
            <w:tcBorders>
              <w:top w:val="nil"/>
              <w:left w:val="nil"/>
              <w:bottom w:val="single" w:sz="4" w:space="0" w:color="auto"/>
              <w:right w:val="single" w:sz="4" w:space="0" w:color="auto"/>
            </w:tcBorders>
          </w:tcPr>
          <w:p w14:paraId="36AD8374"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3998DAA0" w14:textId="77777777" w:rsidR="008B7025" w:rsidRPr="00096D43" w:rsidRDefault="008B7025" w:rsidP="008B7025">
            <w:pPr>
              <w:jc w:val="center"/>
              <w:rPr>
                <w:sz w:val="20"/>
                <w:lang w:val="lv-LV"/>
              </w:rPr>
            </w:pPr>
          </w:p>
        </w:tc>
      </w:tr>
      <w:tr w:rsidR="008B7025" w:rsidRPr="00096D43" w14:paraId="0C71CBA9" w14:textId="77777777" w:rsidTr="002E6056">
        <w:tblPrEx>
          <w:tblLook w:val="0000" w:firstRow="0" w:lastRow="0" w:firstColumn="0" w:lastColumn="0" w:noHBand="0" w:noVBand="0"/>
        </w:tblPrEx>
        <w:trPr>
          <w:trHeight w:val="126"/>
        </w:trPr>
        <w:tc>
          <w:tcPr>
            <w:tcW w:w="567" w:type="dxa"/>
            <w:vAlign w:val="center"/>
          </w:tcPr>
          <w:p w14:paraId="22E8B3CC" w14:textId="77777777" w:rsidR="008B7025" w:rsidRPr="00096D43" w:rsidRDefault="008B7025" w:rsidP="008B7025">
            <w:pPr>
              <w:rPr>
                <w:sz w:val="20"/>
                <w:lang w:val="lv-LV"/>
              </w:rPr>
            </w:pPr>
            <w:r w:rsidRPr="00096D43">
              <w:rPr>
                <w:sz w:val="20"/>
                <w:lang w:val="lv-LV"/>
              </w:rPr>
              <w:t>16</w:t>
            </w:r>
            <w:r>
              <w:rPr>
                <w:sz w:val="20"/>
                <w:lang w:val="lv-LV"/>
              </w:rPr>
              <w:t>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446672F" w14:textId="77777777" w:rsidR="008B7025" w:rsidRPr="00096D43" w:rsidRDefault="008B7025" w:rsidP="008B7025">
            <w:pPr>
              <w:rPr>
                <w:sz w:val="20"/>
                <w:lang w:val="lv-LV"/>
              </w:rPr>
            </w:pPr>
            <w:r w:rsidRPr="00096D43">
              <w:rPr>
                <w:sz w:val="20"/>
                <w:lang w:val="lv-LV"/>
              </w:rPr>
              <w:t>Termoizolācijas caurule bez līmes 12,5/6,4</w:t>
            </w:r>
          </w:p>
        </w:tc>
        <w:tc>
          <w:tcPr>
            <w:tcW w:w="993" w:type="dxa"/>
            <w:tcBorders>
              <w:top w:val="nil"/>
              <w:left w:val="nil"/>
              <w:bottom w:val="single" w:sz="4" w:space="0" w:color="auto"/>
              <w:right w:val="single" w:sz="4" w:space="0" w:color="auto"/>
            </w:tcBorders>
            <w:shd w:val="clear" w:color="auto" w:fill="auto"/>
            <w:vAlign w:val="center"/>
          </w:tcPr>
          <w:p w14:paraId="2BF15A41"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652043D5" w14:textId="77777777" w:rsidR="008B7025" w:rsidRPr="00096D43" w:rsidRDefault="008B7025" w:rsidP="008B7025">
            <w:pPr>
              <w:rPr>
                <w:sz w:val="20"/>
                <w:lang w:val="lv-LV"/>
              </w:rPr>
            </w:pPr>
            <w:r w:rsidRPr="00096D43">
              <w:rPr>
                <w:sz w:val="20"/>
                <w:lang w:val="lv-LV"/>
              </w:rPr>
              <w:t>55</w:t>
            </w:r>
          </w:p>
        </w:tc>
        <w:tc>
          <w:tcPr>
            <w:tcW w:w="1276" w:type="dxa"/>
            <w:tcBorders>
              <w:top w:val="nil"/>
              <w:left w:val="nil"/>
              <w:bottom w:val="single" w:sz="4" w:space="0" w:color="auto"/>
              <w:right w:val="single" w:sz="4" w:space="0" w:color="auto"/>
            </w:tcBorders>
          </w:tcPr>
          <w:p w14:paraId="21D72284"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5553D727" w14:textId="77777777" w:rsidR="008B7025" w:rsidRPr="00096D43" w:rsidRDefault="008B7025" w:rsidP="008B7025">
            <w:pPr>
              <w:jc w:val="center"/>
              <w:rPr>
                <w:sz w:val="20"/>
                <w:lang w:val="lv-LV"/>
              </w:rPr>
            </w:pPr>
          </w:p>
        </w:tc>
      </w:tr>
      <w:tr w:rsidR="008B7025" w:rsidRPr="00096D43" w14:paraId="096F73F5" w14:textId="77777777" w:rsidTr="002E6056">
        <w:tblPrEx>
          <w:tblLook w:val="0000" w:firstRow="0" w:lastRow="0" w:firstColumn="0" w:lastColumn="0" w:noHBand="0" w:noVBand="0"/>
        </w:tblPrEx>
        <w:trPr>
          <w:trHeight w:val="103"/>
        </w:trPr>
        <w:tc>
          <w:tcPr>
            <w:tcW w:w="567" w:type="dxa"/>
            <w:vAlign w:val="center"/>
          </w:tcPr>
          <w:p w14:paraId="049ED9BB" w14:textId="77777777" w:rsidR="008B7025" w:rsidRPr="00096D43" w:rsidRDefault="008B7025" w:rsidP="008B7025">
            <w:pPr>
              <w:rPr>
                <w:sz w:val="20"/>
                <w:lang w:val="lv-LV"/>
              </w:rPr>
            </w:pPr>
            <w:r w:rsidRPr="00096D43">
              <w:rPr>
                <w:sz w:val="20"/>
                <w:lang w:val="lv-LV"/>
              </w:rPr>
              <w:t>16</w:t>
            </w:r>
            <w:r>
              <w:rPr>
                <w:sz w:val="20"/>
                <w:lang w:val="lv-LV"/>
              </w:rPr>
              <w:t>7</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D138B69" w14:textId="77777777" w:rsidR="008B7025" w:rsidRPr="00096D43" w:rsidRDefault="008B7025" w:rsidP="008B7025">
            <w:pPr>
              <w:rPr>
                <w:sz w:val="20"/>
                <w:lang w:val="lv-LV"/>
              </w:rPr>
            </w:pPr>
            <w:r w:rsidRPr="00096D43">
              <w:rPr>
                <w:sz w:val="20"/>
                <w:lang w:val="lv-LV"/>
              </w:rPr>
              <w:t>Termoizolācijas caurule bez līmes 19/9,5</w:t>
            </w:r>
          </w:p>
        </w:tc>
        <w:tc>
          <w:tcPr>
            <w:tcW w:w="993" w:type="dxa"/>
            <w:tcBorders>
              <w:top w:val="nil"/>
              <w:left w:val="nil"/>
              <w:bottom w:val="single" w:sz="4" w:space="0" w:color="auto"/>
              <w:right w:val="single" w:sz="4" w:space="0" w:color="auto"/>
            </w:tcBorders>
            <w:shd w:val="clear" w:color="auto" w:fill="auto"/>
            <w:vAlign w:val="center"/>
          </w:tcPr>
          <w:p w14:paraId="51D828FD"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6CA956B0" w14:textId="77777777" w:rsidR="008B7025" w:rsidRPr="00096D43" w:rsidRDefault="008B7025" w:rsidP="008B7025">
            <w:pPr>
              <w:rPr>
                <w:sz w:val="20"/>
                <w:lang w:val="lv-LV"/>
              </w:rPr>
            </w:pPr>
            <w:r w:rsidRPr="00096D43">
              <w:rPr>
                <w:sz w:val="20"/>
                <w:lang w:val="lv-LV"/>
              </w:rPr>
              <w:t>48</w:t>
            </w:r>
          </w:p>
        </w:tc>
        <w:tc>
          <w:tcPr>
            <w:tcW w:w="1276" w:type="dxa"/>
            <w:tcBorders>
              <w:top w:val="nil"/>
              <w:left w:val="nil"/>
              <w:bottom w:val="single" w:sz="4" w:space="0" w:color="auto"/>
              <w:right w:val="single" w:sz="4" w:space="0" w:color="auto"/>
            </w:tcBorders>
          </w:tcPr>
          <w:p w14:paraId="376F838B"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4C162AA9" w14:textId="77777777" w:rsidR="008B7025" w:rsidRPr="00096D43" w:rsidRDefault="008B7025" w:rsidP="008B7025">
            <w:pPr>
              <w:jc w:val="center"/>
              <w:rPr>
                <w:sz w:val="20"/>
                <w:lang w:val="lv-LV"/>
              </w:rPr>
            </w:pPr>
          </w:p>
        </w:tc>
      </w:tr>
      <w:tr w:rsidR="008B7025" w:rsidRPr="00096D43" w14:paraId="36463F5B" w14:textId="77777777" w:rsidTr="002E6056">
        <w:tblPrEx>
          <w:tblLook w:val="0000" w:firstRow="0" w:lastRow="0" w:firstColumn="0" w:lastColumn="0" w:noHBand="0" w:noVBand="0"/>
        </w:tblPrEx>
        <w:trPr>
          <w:trHeight w:val="135"/>
        </w:trPr>
        <w:tc>
          <w:tcPr>
            <w:tcW w:w="567" w:type="dxa"/>
            <w:vAlign w:val="center"/>
          </w:tcPr>
          <w:p w14:paraId="13C03A53" w14:textId="77777777" w:rsidR="008B7025" w:rsidRPr="00096D43" w:rsidRDefault="008B7025" w:rsidP="008B7025">
            <w:pPr>
              <w:rPr>
                <w:sz w:val="20"/>
                <w:lang w:val="lv-LV"/>
              </w:rPr>
            </w:pPr>
            <w:r w:rsidRPr="00096D43">
              <w:rPr>
                <w:sz w:val="20"/>
                <w:lang w:val="lv-LV"/>
              </w:rPr>
              <w:t>16</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08A3E18" w14:textId="77777777" w:rsidR="008B7025" w:rsidRPr="00096D43" w:rsidRDefault="008B7025" w:rsidP="008B7025">
            <w:pPr>
              <w:rPr>
                <w:sz w:val="20"/>
                <w:lang w:val="lv-LV"/>
              </w:rPr>
            </w:pPr>
            <w:r w:rsidRPr="00096D43">
              <w:rPr>
                <w:sz w:val="20"/>
                <w:lang w:val="lv-LV"/>
              </w:rPr>
              <w:t>Termoizolācijas caurule bez līmes 25,4/12,7</w:t>
            </w:r>
          </w:p>
        </w:tc>
        <w:tc>
          <w:tcPr>
            <w:tcW w:w="993" w:type="dxa"/>
            <w:tcBorders>
              <w:top w:val="nil"/>
              <w:left w:val="nil"/>
              <w:bottom w:val="single" w:sz="4" w:space="0" w:color="auto"/>
              <w:right w:val="single" w:sz="4" w:space="0" w:color="auto"/>
            </w:tcBorders>
            <w:shd w:val="clear" w:color="auto" w:fill="auto"/>
            <w:vAlign w:val="center"/>
          </w:tcPr>
          <w:p w14:paraId="627D048B"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712442ED" w14:textId="77777777" w:rsidR="008B7025" w:rsidRPr="00096D43" w:rsidRDefault="008B7025" w:rsidP="008B7025">
            <w:pPr>
              <w:rPr>
                <w:sz w:val="20"/>
                <w:lang w:val="lv-LV"/>
              </w:rPr>
            </w:pPr>
            <w:r w:rsidRPr="00096D43">
              <w:rPr>
                <w:sz w:val="20"/>
                <w:lang w:val="lv-LV"/>
              </w:rPr>
              <w:t>45</w:t>
            </w:r>
          </w:p>
        </w:tc>
        <w:tc>
          <w:tcPr>
            <w:tcW w:w="1276" w:type="dxa"/>
            <w:tcBorders>
              <w:top w:val="nil"/>
              <w:left w:val="nil"/>
              <w:bottom w:val="single" w:sz="4" w:space="0" w:color="auto"/>
              <w:right w:val="single" w:sz="4" w:space="0" w:color="auto"/>
            </w:tcBorders>
          </w:tcPr>
          <w:p w14:paraId="172876A9"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065CEEEA" w14:textId="77777777" w:rsidR="008B7025" w:rsidRPr="00096D43" w:rsidRDefault="008B7025" w:rsidP="008B7025">
            <w:pPr>
              <w:jc w:val="center"/>
              <w:rPr>
                <w:sz w:val="20"/>
                <w:lang w:val="lv-LV"/>
              </w:rPr>
            </w:pPr>
          </w:p>
        </w:tc>
      </w:tr>
      <w:tr w:rsidR="008B7025" w:rsidRPr="00096D43" w14:paraId="22BA2595" w14:textId="77777777" w:rsidTr="002E6056">
        <w:tblPrEx>
          <w:tblLook w:val="0000" w:firstRow="0" w:lastRow="0" w:firstColumn="0" w:lastColumn="0" w:noHBand="0" w:noVBand="0"/>
        </w:tblPrEx>
        <w:trPr>
          <w:trHeight w:val="120"/>
        </w:trPr>
        <w:tc>
          <w:tcPr>
            <w:tcW w:w="567" w:type="dxa"/>
            <w:vAlign w:val="center"/>
          </w:tcPr>
          <w:p w14:paraId="3FF95050" w14:textId="77777777" w:rsidR="008B7025" w:rsidRPr="00096D43" w:rsidRDefault="008B7025" w:rsidP="008B7025">
            <w:pPr>
              <w:rPr>
                <w:sz w:val="20"/>
                <w:lang w:val="lv-LV"/>
              </w:rPr>
            </w:pPr>
            <w:r w:rsidRPr="00096D43">
              <w:rPr>
                <w:sz w:val="20"/>
                <w:lang w:val="lv-LV"/>
              </w:rPr>
              <w:t>16</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A8AE720" w14:textId="77777777" w:rsidR="008B7025" w:rsidRPr="00096D43" w:rsidRDefault="008B7025" w:rsidP="008B7025">
            <w:pPr>
              <w:rPr>
                <w:sz w:val="20"/>
                <w:lang w:val="lv-LV"/>
              </w:rPr>
            </w:pPr>
            <w:r w:rsidRPr="00096D43">
              <w:rPr>
                <w:sz w:val="20"/>
                <w:lang w:val="lv-LV"/>
              </w:rPr>
              <w:t>Termoizolācijas caurule bez līmes 38,1/19,1</w:t>
            </w:r>
          </w:p>
        </w:tc>
        <w:tc>
          <w:tcPr>
            <w:tcW w:w="993" w:type="dxa"/>
            <w:tcBorders>
              <w:top w:val="nil"/>
              <w:left w:val="nil"/>
              <w:bottom w:val="single" w:sz="4" w:space="0" w:color="auto"/>
              <w:right w:val="single" w:sz="4" w:space="0" w:color="auto"/>
            </w:tcBorders>
            <w:shd w:val="clear" w:color="auto" w:fill="auto"/>
            <w:vAlign w:val="center"/>
          </w:tcPr>
          <w:p w14:paraId="1DD19D34" w14:textId="77777777" w:rsidR="008B7025" w:rsidRPr="00096D43" w:rsidRDefault="008B7025" w:rsidP="008B7025">
            <w:pPr>
              <w:rPr>
                <w:sz w:val="20"/>
                <w:lang w:val="lv-LV"/>
              </w:rPr>
            </w:pPr>
            <w:r w:rsidRPr="00096D43">
              <w:rPr>
                <w:sz w:val="20"/>
                <w:lang w:val="lv-LV"/>
              </w:rPr>
              <w:t>m</w:t>
            </w:r>
          </w:p>
        </w:tc>
        <w:tc>
          <w:tcPr>
            <w:tcW w:w="1275" w:type="dxa"/>
            <w:tcBorders>
              <w:top w:val="nil"/>
              <w:left w:val="nil"/>
              <w:bottom w:val="single" w:sz="4" w:space="0" w:color="auto"/>
              <w:right w:val="single" w:sz="4" w:space="0" w:color="auto"/>
            </w:tcBorders>
            <w:shd w:val="clear" w:color="auto" w:fill="auto"/>
            <w:vAlign w:val="center"/>
          </w:tcPr>
          <w:p w14:paraId="0D88A0EC" w14:textId="77777777" w:rsidR="008B7025" w:rsidRPr="00096D43" w:rsidRDefault="008B7025" w:rsidP="008B7025">
            <w:pPr>
              <w:rPr>
                <w:sz w:val="20"/>
                <w:lang w:val="lv-LV"/>
              </w:rPr>
            </w:pPr>
            <w:r w:rsidRPr="00096D43">
              <w:rPr>
                <w:sz w:val="20"/>
                <w:lang w:val="lv-LV"/>
              </w:rPr>
              <w:t>45</w:t>
            </w:r>
          </w:p>
        </w:tc>
        <w:tc>
          <w:tcPr>
            <w:tcW w:w="1276" w:type="dxa"/>
            <w:tcBorders>
              <w:top w:val="nil"/>
              <w:left w:val="nil"/>
              <w:bottom w:val="single" w:sz="4" w:space="0" w:color="auto"/>
              <w:right w:val="single" w:sz="4" w:space="0" w:color="auto"/>
            </w:tcBorders>
          </w:tcPr>
          <w:p w14:paraId="4D9226B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AE44864" w14:textId="77777777" w:rsidR="008B7025" w:rsidRPr="00096D43" w:rsidRDefault="008B7025" w:rsidP="008B7025">
            <w:pPr>
              <w:jc w:val="center"/>
              <w:rPr>
                <w:sz w:val="20"/>
                <w:lang w:val="lv-LV"/>
              </w:rPr>
            </w:pPr>
          </w:p>
        </w:tc>
      </w:tr>
      <w:tr w:rsidR="008B7025" w:rsidRPr="00096D43" w14:paraId="49B7A9D8" w14:textId="77777777" w:rsidTr="002E6056">
        <w:tblPrEx>
          <w:tblLook w:val="0000" w:firstRow="0" w:lastRow="0" w:firstColumn="0" w:lastColumn="0" w:noHBand="0" w:noVBand="0"/>
        </w:tblPrEx>
        <w:trPr>
          <w:trHeight w:val="103"/>
        </w:trPr>
        <w:tc>
          <w:tcPr>
            <w:tcW w:w="567" w:type="dxa"/>
            <w:vAlign w:val="center"/>
          </w:tcPr>
          <w:p w14:paraId="5A408557" w14:textId="77777777" w:rsidR="008B7025" w:rsidRPr="00096D43" w:rsidRDefault="008B7025" w:rsidP="008B7025">
            <w:pPr>
              <w:rPr>
                <w:sz w:val="20"/>
                <w:lang w:val="lv-LV"/>
              </w:rPr>
            </w:pPr>
            <w:r w:rsidRPr="00096D43">
              <w:rPr>
                <w:sz w:val="20"/>
                <w:lang w:val="lv-LV"/>
              </w:rPr>
              <w:t>1</w:t>
            </w:r>
            <w:r>
              <w:rPr>
                <w:sz w:val="20"/>
                <w:lang w:val="lv-LV"/>
              </w:rPr>
              <w:t>70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8484DFE" w14:textId="77777777" w:rsidR="008B7025" w:rsidRPr="00096D43" w:rsidRDefault="008B7025" w:rsidP="008B7025">
            <w:pPr>
              <w:rPr>
                <w:sz w:val="20"/>
                <w:lang w:val="lv-LV"/>
              </w:rPr>
            </w:pPr>
            <w:r w:rsidRPr="00096D43">
              <w:rPr>
                <w:sz w:val="20"/>
                <w:lang w:val="lv-LV"/>
              </w:rPr>
              <w:t>Izolācijas lente PVC 19mm x 33m  zila,  melna. Folsen vai ekvivalents</w:t>
            </w:r>
          </w:p>
        </w:tc>
        <w:tc>
          <w:tcPr>
            <w:tcW w:w="993" w:type="dxa"/>
            <w:tcBorders>
              <w:top w:val="nil"/>
              <w:left w:val="nil"/>
              <w:bottom w:val="single" w:sz="4" w:space="0" w:color="auto"/>
              <w:right w:val="single" w:sz="4" w:space="0" w:color="auto"/>
            </w:tcBorders>
            <w:shd w:val="clear" w:color="auto" w:fill="auto"/>
            <w:vAlign w:val="center"/>
          </w:tcPr>
          <w:p w14:paraId="08E4FEFD"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416F12C" w14:textId="77777777" w:rsidR="008B7025" w:rsidRPr="00096D43" w:rsidRDefault="008B7025" w:rsidP="008B7025">
            <w:pPr>
              <w:rPr>
                <w:sz w:val="20"/>
                <w:lang w:val="lv-LV"/>
              </w:rPr>
            </w:pPr>
            <w:r w:rsidRPr="00096D43">
              <w:rPr>
                <w:sz w:val="20"/>
                <w:lang w:val="lv-LV"/>
              </w:rPr>
              <w:t>210</w:t>
            </w:r>
          </w:p>
        </w:tc>
        <w:tc>
          <w:tcPr>
            <w:tcW w:w="1276" w:type="dxa"/>
            <w:tcBorders>
              <w:top w:val="nil"/>
              <w:left w:val="nil"/>
              <w:bottom w:val="single" w:sz="4" w:space="0" w:color="auto"/>
              <w:right w:val="single" w:sz="4" w:space="0" w:color="auto"/>
            </w:tcBorders>
          </w:tcPr>
          <w:p w14:paraId="0F2F06D8"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1A26487D" w14:textId="77777777" w:rsidR="008B7025" w:rsidRPr="00096D43" w:rsidRDefault="008B7025" w:rsidP="008B7025">
            <w:pPr>
              <w:jc w:val="center"/>
              <w:rPr>
                <w:sz w:val="20"/>
                <w:lang w:val="lv-LV"/>
              </w:rPr>
            </w:pPr>
          </w:p>
        </w:tc>
      </w:tr>
      <w:tr w:rsidR="008B7025" w:rsidRPr="00096D43" w14:paraId="088D8093" w14:textId="77777777" w:rsidTr="002E6056">
        <w:tblPrEx>
          <w:tblLook w:val="0000" w:firstRow="0" w:lastRow="0" w:firstColumn="0" w:lastColumn="0" w:noHBand="0" w:noVBand="0"/>
        </w:tblPrEx>
        <w:trPr>
          <w:trHeight w:val="118"/>
        </w:trPr>
        <w:tc>
          <w:tcPr>
            <w:tcW w:w="567" w:type="dxa"/>
            <w:vAlign w:val="center"/>
          </w:tcPr>
          <w:p w14:paraId="25FB936B" w14:textId="77777777" w:rsidR="008B7025" w:rsidRPr="00096D43" w:rsidRDefault="008B7025" w:rsidP="008B7025">
            <w:pPr>
              <w:rPr>
                <w:sz w:val="20"/>
                <w:lang w:val="lv-LV"/>
              </w:rPr>
            </w:pPr>
            <w:r w:rsidRPr="00096D43">
              <w:rPr>
                <w:sz w:val="20"/>
                <w:lang w:val="lv-LV"/>
              </w:rPr>
              <w:t>1</w:t>
            </w:r>
            <w:r>
              <w:rPr>
                <w:sz w:val="20"/>
                <w:lang w:val="lv-LV"/>
              </w:rPr>
              <w:t>71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F534271" w14:textId="77777777" w:rsidR="008B7025" w:rsidRPr="00096D43" w:rsidRDefault="008B7025" w:rsidP="008B7025">
            <w:pPr>
              <w:rPr>
                <w:sz w:val="20"/>
                <w:lang w:val="lv-LV"/>
              </w:rPr>
            </w:pPr>
            <w:r w:rsidRPr="00096D43">
              <w:rPr>
                <w:sz w:val="20"/>
                <w:lang w:val="lv-LV"/>
              </w:rPr>
              <w:t>Izolācijas lente, auduma, 1000V</w:t>
            </w:r>
          </w:p>
        </w:tc>
        <w:tc>
          <w:tcPr>
            <w:tcW w:w="993" w:type="dxa"/>
            <w:tcBorders>
              <w:top w:val="nil"/>
              <w:left w:val="nil"/>
              <w:bottom w:val="single" w:sz="4" w:space="0" w:color="auto"/>
              <w:right w:val="single" w:sz="4" w:space="0" w:color="auto"/>
            </w:tcBorders>
            <w:shd w:val="clear" w:color="auto" w:fill="auto"/>
            <w:vAlign w:val="center"/>
          </w:tcPr>
          <w:p w14:paraId="7828C955"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FC0AB61" w14:textId="77777777" w:rsidR="008B7025" w:rsidRPr="00096D43" w:rsidRDefault="008B7025" w:rsidP="008B7025">
            <w:pPr>
              <w:rPr>
                <w:sz w:val="20"/>
                <w:lang w:val="lv-LV"/>
              </w:rPr>
            </w:pPr>
            <w:r w:rsidRPr="00096D43">
              <w:rPr>
                <w:sz w:val="20"/>
                <w:lang w:val="lv-LV"/>
              </w:rPr>
              <w:t>126</w:t>
            </w:r>
          </w:p>
        </w:tc>
        <w:tc>
          <w:tcPr>
            <w:tcW w:w="1276" w:type="dxa"/>
            <w:tcBorders>
              <w:top w:val="nil"/>
              <w:left w:val="nil"/>
              <w:bottom w:val="single" w:sz="4" w:space="0" w:color="auto"/>
              <w:right w:val="single" w:sz="4" w:space="0" w:color="auto"/>
            </w:tcBorders>
          </w:tcPr>
          <w:p w14:paraId="2D7B787D"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4CA1B7D" w14:textId="77777777" w:rsidR="008B7025" w:rsidRPr="00096D43" w:rsidRDefault="008B7025" w:rsidP="008B7025">
            <w:pPr>
              <w:jc w:val="center"/>
              <w:rPr>
                <w:sz w:val="20"/>
                <w:lang w:val="lv-LV"/>
              </w:rPr>
            </w:pPr>
          </w:p>
        </w:tc>
      </w:tr>
      <w:tr w:rsidR="008B7025" w:rsidRPr="00096D43" w14:paraId="5FB61BB0" w14:textId="77777777" w:rsidTr="002E6056">
        <w:tblPrEx>
          <w:tblLook w:val="0000" w:firstRow="0" w:lastRow="0" w:firstColumn="0" w:lastColumn="0" w:noHBand="0" w:noVBand="0"/>
        </w:tblPrEx>
        <w:trPr>
          <w:trHeight w:val="131"/>
        </w:trPr>
        <w:tc>
          <w:tcPr>
            <w:tcW w:w="567" w:type="dxa"/>
            <w:vAlign w:val="center"/>
          </w:tcPr>
          <w:p w14:paraId="378A4C1D" w14:textId="77777777" w:rsidR="008B7025" w:rsidRPr="00096D43" w:rsidRDefault="008B7025" w:rsidP="008B7025">
            <w:pPr>
              <w:rPr>
                <w:sz w:val="20"/>
                <w:lang w:val="lv-LV"/>
              </w:rPr>
            </w:pPr>
            <w:r w:rsidRPr="00096D43">
              <w:rPr>
                <w:sz w:val="20"/>
                <w:lang w:val="lv-LV"/>
              </w:rPr>
              <w:t>1</w:t>
            </w:r>
            <w:r>
              <w:rPr>
                <w:sz w:val="20"/>
                <w:lang w:val="lv-LV"/>
              </w:rPr>
              <w:t>72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4F96BDAA" w14:textId="77777777" w:rsidR="008B7025" w:rsidRPr="00096D43" w:rsidRDefault="008B7025" w:rsidP="008B7025">
            <w:pPr>
              <w:rPr>
                <w:sz w:val="20"/>
                <w:lang w:val="lv-LV"/>
              </w:rPr>
            </w:pPr>
            <w:r w:rsidRPr="00096D43">
              <w:rPr>
                <w:sz w:val="20"/>
                <w:lang w:val="lv-LV"/>
              </w:rPr>
              <w:t>Silikona smērviela aerosols 300ml</w:t>
            </w:r>
          </w:p>
        </w:tc>
        <w:tc>
          <w:tcPr>
            <w:tcW w:w="993" w:type="dxa"/>
            <w:tcBorders>
              <w:top w:val="nil"/>
              <w:left w:val="nil"/>
              <w:bottom w:val="single" w:sz="4" w:space="0" w:color="auto"/>
              <w:right w:val="single" w:sz="4" w:space="0" w:color="auto"/>
            </w:tcBorders>
            <w:shd w:val="clear" w:color="auto" w:fill="auto"/>
            <w:vAlign w:val="center"/>
          </w:tcPr>
          <w:p w14:paraId="64F70762"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3E338A1" w14:textId="77777777" w:rsidR="008B7025" w:rsidRPr="00096D43" w:rsidRDefault="008B7025" w:rsidP="008B7025">
            <w:pP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6F006641"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7D5FCFDC" w14:textId="77777777" w:rsidR="008B7025" w:rsidRPr="00096D43" w:rsidRDefault="008B7025" w:rsidP="008B7025">
            <w:pPr>
              <w:jc w:val="center"/>
              <w:rPr>
                <w:sz w:val="20"/>
                <w:lang w:val="lv-LV"/>
              </w:rPr>
            </w:pPr>
          </w:p>
        </w:tc>
      </w:tr>
      <w:tr w:rsidR="008B7025" w:rsidRPr="00096D43" w14:paraId="2FA83107" w14:textId="77777777" w:rsidTr="002E6056">
        <w:tblPrEx>
          <w:tblLook w:val="0000" w:firstRow="0" w:lastRow="0" w:firstColumn="0" w:lastColumn="0" w:noHBand="0" w:noVBand="0"/>
        </w:tblPrEx>
        <w:trPr>
          <w:trHeight w:val="95"/>
        </w:trPr>
        <w:tc>
          <w:tcPr>
            <w:tcW w:w="567" w:type="dxa"/>
            <w:vAlign w:val="center"/>
          </w:tcPr>
          <w:p w14:paraId="68511703" w14:textId="77777777" w:rsidR="008B7025" w:rsidRPr="00096D43" w:rsidRDefault="008B7025" w:rsidP="008B7025">
            <w:pPr>
              <w:rPr>
                <w:sz w:val="20"/>
                <w:lang w:val="lv-LV"/>
              </w:rPr>
            </w:pPr>
            <w:r w:rsidRPr="00096D43">
              <w:rPr>
                <w:sz w:val="20"/>
                <w:lang w:val="lv-LV"/>
              </w:rPr>
              <w:t>1</w:t>
            </w:r>
            <w:r>
              <w:rPr>
                <w:sz w:val="20"/>
                <w:lang w:val="lv-LV"/>
              </w:rPr>
              <w:t>73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9ECB366" w14:textId="77777777" w:rsidR="008B7025" w:rsidRPr="00096D43" w:rsidRDefault="008B7025" w:rsidP="008B7025">
            <w:pPr>
              <w:rPr>
                <w:sz w:val="20"/>
                <w:lang w:val="lv-LV"/>
              </w:rPr>
            </w:pPr>
            <w:r w:rsidRPr="00096D43">
              <w:rPr>
                <w:sz w:val="20"/>
                <w:lang w:val="lv-LV"/>
              </w:rPr>
              <w:t>Kontaktu izolējošā aizsarglaka aerosols 200ml</w:t>
            </w:r>
          </w:p>
        </w:tc>
        <w:tc>
          <w:tcPr>
            <w:tcW w:w="993" w:type="dxa"/>
            <w:tcBorders>
              <w:top w:val="nil"/>
              <w:left w:val="nil"/>
              <w:bottom w:val="single" w:sz="4" w:space="0" w:color="auto"/>
              <w:right w:val="single" w:sz="4" w:space="0" w:color="auto"/>
            </w:tcBorders>
            <w:shd w:val="clear" w:color="auto" w:fill="auto"/>
            <w:vAlign w:val="center"/>
          </w:tcPr>
          <w:p w14:paraId="58AAF358" w14:textId="77777777" w:rsidR="008B7025" w:rsidRPr="00096D43" w:rsidRDefault="008B7025" w:rsidP="008B7025">
            <w:pP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1466604" w14:textId="77777777" w:rsidR="008B7025" w:rsidRPr="00096D43" w:rsidRDefault="008B7025" w:rsidP="008B7025">
            <w:pPr>
              <w:rPr>
                <w:sz w:val="20"/>
                <w:lang w:val="lv-LV"/>
              </w:rPr>
            </w:pPr>
            <w:r w:rsidRPr="00096D43">
              <w:rPr>
                <w:sz w:val="20"/>
                <w:lang w:val="lv-LV"/>
              </w:rPr>
              <w:t>2</w:t>
            </w:r>
          </w:p>
        </w:tc>
        <w:tc>
          <w:tcPr>
            <w:tcW w:w="1276" w:type="dxa"/>
            <w:tcBorders>
              <w:top w:val="nil"/>
              <w:left w:val="nil"/>
              <w:bottom w:val="single" w:sz="4" w:space="0" w:color="auto"/>
              <w:right w:val="single" w:sz="4" w:space="0" w:color="auto"/>
            </w:tcBorders>
          </w:tcPr>
          <w:p w14:paraId="74C46245" w14:textId="77777777" w:rsidR="008B7025" w:rsidRPr="00096D43" w:rsidRDefault="008B7025" w:rsidP="008B7025">
            <w:pPr>
              <w:jc w:val="center"/>
              <w:rPr>
                <w:sz w:val="20"/>
                <w:lang w:val="lv-LV"/>
              </w:rPr>
            </w:pPr>
          </w:p>
        </w:tc>
        <w:tc>
          <w:tcPr>
            <w:tcW w:w="1134" w:type="dxa"/>
            <w:tcBorders>
              <w:top w:val="nil"/>
              <w:left w:val="nil"/>
              <w:bottom w:val="single" w:sz="4" w:space="0" w:color="auto"/>
              <w:right w:val="single" w:sz="4" w:space="0" w:color="auto"/>
            </w:tcBorders>
          </w:tcPr>
          <w:p w14:paraId="2CFAE176" w14:textId="77777777" w:rsidR="008B7025" w:rsidRPr="00096D43" w:rsidRDefault="008B7025" w:rsidP="008B7025">
            <w:pPr>
              <w:jc w:val="center"/>
              <w:rPr>
                <w:sz w:val="20"/>
                <w:lang w:val="lv-LV"/>
              </w:rPr>
            </w:pPr>
          </w:p>
        </w:tc>
      </w:tr>
      <w:tr w:rsidR="008B7025" w:rsidRPr="00096D43" w14:paraId="1ADA517B" w14:textId="77777777" w:rsidTr="002E6056">
        <w:tblPrEx>
          <w:tblLook w:val="0000" w:firstRow="0" w:lastRow="0" w:firstColumn="0" w:lastColumn="0" w:noHBand="0" w:noVBand="0"/>
        </w:tblPrEx>
        <w:trPr>
          <w:trHeight w:val="120"/>
        </w:trPr>
        <w:tc>
          <w:tcPr>
            <w:tcW w:w="567" w:type="dxa"/>
            <w:vAlign w:val="center"/>
          </w:tcPr>
          <w:p w14:paraId="626DA61E" w14:textId="77777777" w:rsidR="008B7025" w:rsidRPr="00096D43" w:rsidRDefault="008B7025" w:rsidP="008B7025">
            <w:pPr>
              <w:rPr>
                <w:sz w:val="20"/>
                <w:lang w:val="lv-LV"/>
              </w:rPr>
            </w:pPr>
            <w:r w:rsidRPr="00096D43">
              <w:rPr>
                <w:sz w:val="20"/>
                <w:lang w:val="lv-LV"/>
              </w:rPr>
              <w:t>1</w:t>
            </w:r>
            <w:r>
              <w:rPr>
                <w:sz w:val="20"/>
                <w:lang w:val="lv-LV"/>
              </w:rPr>
              <w:t>74</w:t>
            </w:r>
            <w:r w:rsidRPr="00096D43">
              <w:rPr>
                <w:sz w:val="20"/>
                <w:lang w:val="lv-LV"/>
              </w:rPr>
              <w:t>.</w:t>
            </w:r>
          </w:p>
        </w:tc>
        <w:tc>
          <w:tcPr>
            <w:tcW w:w="5670" w:type="dxa"/>
            <w:vAlign w:val="center"/>
          </w:tcPr>
          <w:p w14:paraId="238ABF2B" w14:textId="77777777" w:rsidR="008B7025" w:rsidRPr="00096D43" w:rsidRDefault="008B7025" w:rsidP="008B7025">
            <w:pPr>
              <w:pStyle w:val="TableContents"/>
              <w:snapToGrid w:val="0"/>
              <w:rPr>
                <w:sz w:val="20"/>
                <w:szCs w:val="20"/>
              </w:rPr>
            </w:pPr>
            <w:r w:rsidRPr="00096D43">
              <w:rPr>
                <w:sz w:val="20"/>
                <w:szCs w:val="20"/>
              </w:rPr>
              <w:t>Kontaktu tīrīšanas līdzeklis(KONTAKTU aerosols)</w:t>
            </w:r>
          </w:p>
        </w:tc>
        <w:tc>
          <w:tcPr>
            <w:tcW w:w="993" w:type="dxa"/>
            <w:vAlign w:val="center"/>
          </w:tcPr>
          <w:p w14:paraId="1CD4882D" w14:textId="77777777" w:rsidR="008B7025" w:rsidRPr="00096D43" w:rsidRDefault="008B7025" w:rsidP="008B7025">
            <w:pPr>
              <w:pStyle w:val="TableContents"/>
              <w:snapToGrid w:val="0"/>
              <w:rPr>
                <w:sz w:val="20"/>
                <w:szCs w:val="20"/>
              </w:rPr>
            </w:pPr>
            <w:r w:rsidRPr="00096D43">
              <w:rPr>
                <w:sz w:val="20"/>
                <w:szCs w:val="20"/>
              </w:rPr>
              <w:t>bal.pa300ml</w:t>
            </w:r>
          </w:p>
        </w:tc>
        <w:tc>
          <w:tcPr>
            <w:tcW w:w="1275" w:type="dxa"/>
            <w:vAlign w:val="center"/>
          </w:tcPr>
          <w:p w14:paraId="2078D8A0" w14:textId="77777777" w:rsidR="008B7025" w:rsidRPr="00096D43" w:rsidRDefault="008B7025" w:rsidP="008B7025">
            <w:pPr>
              <w:pStyle w:val="BodyText"/>
              <w:jc w:val="left"/>
              <w:rPr>
                <w:b/>
                <w:bCs/>
                <w:sz w:val="20"/>
              </w:rPr>
            </w:pPr>
            <w:r w:rsidRPr="00096D43">
              <w:rPr>
                <w:sz w:val="20"/>
              </w:rPr>
              <w:t>22</w:t>
            </w:r>
          </w:p>
        </w:tc>
        <w:tc>
          <w:tcPr>
            <w:tcW w:w="1276" w:type="dxa"/>
          </w:tcPr>
          <w:p w14:paraId="571B4764" w14:textId="77777777" w:rsidR="008B7025" w:rsidRPr="00096D43" w:rsidRDefault="008B7025" w:rsidP="008B7025">
            <w:pPr>
              <w:pStyle w:val="BodyText"/>
              <w:jc w:val="center"/>
              <w:rPr>
                <w:sz w:val="20"/>
              </w:rPr>
            </w:pPr>
          </w:p>
        </w:tc>
        <w:tc>
          <w:tcPr>
            <w:tcW w:w="1134" w:type="dxa"/>
          </w:tcPr>
          <w:p w14:paraId="4C8EBC4A" w14:textId="77777777" w:rsidR="008B7025" w:rsidRPr="00096D43" w:rsidRDefault="008B7025" w:rsidP="008B7025">
            <w:pPr>
              <w:pStyle w:val="BodyText"/>
              <w:jc w:val="center"/>
              <w:rPr>
                <w:sz w:val="20"/>
              </w:rPr>
            </w:pPr>
          </w:p>
        </w:tc>
      </w:tr>
      <w:tr w:rsidR="008B7025" w:rsidRPr="00096D43" w14:paraId="1C0A5B49" w14:textId="77777777" w:rsidTr="002E6056">
        <w:tblPrEx>
          <w:tblLook w:val="0000" w:firstRow="0" w:lastRow="0" w:firstColumn="0" w:lastColumn="0" w:noHBand="0" w:noVBand="0"/>
        </w:tblPrEx>
        <w:trPr>
          <w:trHeight w:val="107"/>
        </w:trPr>
        <w:tc>
          <w:tcPr>
            <w:tcW w:w="567" w:type="dxa"/>
            <w:vAlign w:val="center"/>
          </w:tcPr>
          <w:p w14:paraId="4474930E" w14:textId="77777777" w:rsidR="008B7025" w:rsidRPr="00096D43" w:rsidRDefault="008B7025" w:rsidP="008B7025">
            <w:pPr>
              <w:rPr>
                <w:sz w:val="20"/>
                <w:lang w:val="lv-LV"/>
              </w:rPr>
            </w:pPr>
            <w:r w:rsidRPr="00096D43">
              <w:rPr>
                <w:sz w:val="20"/>
                <w:lang w:val="lv-LV"/>
              </w:rPr>
              <w:t>1</w:t>
            </w:r>
            <w:r>
              <w:rPr>
                <w:sz w:val="20"/>
                <w:lang w:val="lv-LV"/>
              </w:rPr>
              <w:t>75</w:t>
            </w:r>
            <w:r w:rsidRPr="00096D43">
              <w:rPr>
                <w:sz w:val="20"/>
                <w:lang w:val="lv-LV"/>
              </w:rPr>
              <w:t>.</w:t>
            </w:r>
          </w:p>
        </w:tc>
        <w:tc>
          <w:tcPr>
            <w:tcW w:w="5670" w:type="dxa"/>
            <w:vAlign w:val="center"/>
          </w:tcPr>
          <w:p w14:paraId="473A62D7" w14:textId="77777777" w:rsidR="008B7025" w:rsidRPr="00096D43" w:rsidRDefault="008B7025" w:rsidP="008B7025">
            <w:pPr>
              <w:pStyle w:val="TableContents"/>
              <w:snapToGrid w:val="0"/>
              <w:rPr>
                <w:sz w:val="20"/>
                <w:szCs w:val="20"/>
              </w:rPr>
            </w:pPr>
            <w:r w:rsidRPr="00096D43">
              <w:rPr>
                <w:sz w:val="20"/>
                <w:szCs w:val="20"/>
              </w:rPr>
              <w:t>Silikona smērviela</w:t>
            </w:r>
          </w:p>
        </w:tc>
        <w:tc>
          <w:tcPr>
            <w:tcW w:w="993" w:type="dxa"/>
            <w:vAlign w:val="center"/>
          </w:tcPr>
          <w:p w14:paraId="25EEBB62" w14:textId="77777777" w:rsidR="008B7025" w:rsidRPr="00096D43" w:rsidRDefault="008B7025" w:rsidP="008B7025">
            <w:pPr>
              <w:pStyle w:val="TableContents"/>
              <w:snapToGrid w:val="0"/>
              <w:rPr>
                <w:sz w:val="20"/>
                <w:szCs w:val="20"/>
              </w:rPr>
            </w:pPr>
            <w:r w:rsidRPr="00096D43">
              <w:rPr>
                <w:sz w:val="20"/>
                <w:szCs w:val="20"/>
              </w:rPr>
              <w:t>bal.pa300mlvai(500ml)</w:t>
            </w:r>
          </w:p>
        </w:tc>
        <w:tc>
          <w:tcPr>
            <w:tcW w:w="1275" w:type="dxa"/>
            <w:vAlign w:val="center"/>
          </w:tcPr>
          <w:p w14:paraId="529759F2" w14:textId="77777777" w:rsidR="008B7025" w:rsidRPr="00096D43" w:rsidRDefault="008B7025" w:rsidP="008B7025">
            <w:pPr>
              <w:pStyle w:val="BodyText"/>
              <w:jc w:val="left"/>
              <w:rPr>
                <w:b/>
                <w:bCs/>
                <w:sz w:val="20"/>
              </w:rPr>
            </w:pPr>
            <w:r w:rsidRPr="00096D43">
              <w:rPr>
                <w:sz w:val="20"/>
              </w:rPr>
              <w:t>20</w:t>
            </w:r>
          </w:p>
        </w:tc>
        <w:tc>
          <w:tcPr>
            <w:tcW w:w="1276" w:type="dxa"/>
          </w:tcPr>
          <w:p w14:paraId="13626D5C" w14:textId="77777777" w:rsidR="008B7025" w:rsidRPr="00096D43" w:rsidRDefault="008B7025" w:rsidP="008B7025">
            <w:pPr>
              <w:pStyle w:val="BodyText"/>
              <w:jc w:val="center"/>
              <w:rPr>
                <w:sz w:val="20"/>
              </w:rPr>
            </w:pPr>
          </w:p>
        </w:tc>
        <w:tc>
          <w:tcPr>
            <w:tcW w:w="1134" w:type="dxa"/>
          </w:tcPr>
          <w:p w14:paraId="420A3119" w14:textId="77777777" w:rsidR="008B7025" w:rsidRPr="00096D43" w:rsidRDefault="008B7025" w:rsidP="008B7025">
            <w:pPr>
              <w:pStyle w:val="BodyText"/>
              <w:jc w:val="center"/>
              <w:rPr>
                <w:sz w:val="20"/>
              </w:rPr>
            </w:pPr>
          </w:p>
        </w:tc>
      </w:tr>
      <w:tr w:rsidR="008B7025" w:rsidRPr="00096D43" w14:paraId="39FD6F45" w14:textId="77777777" w:rsidTr="002E6056">
        <w:tblPrEx>
          <w:tblLook w:val="0000" w:firstRow="0" w:lastRow="0" w:firstColumn="0" w:lastColumn="0" w:noHBand="0" w:noVBand="0"/>
        </w:tblPrEx>
        <w:trPr>
          <w:trHeight w:val="126"/>
        </w:trPr>
        <w:tc>
          <w:tcPr>
            <w:tcW w:w="567" w:type="dxa"/>
            <w:vAlign w:val="center"/>
          </w:tcPr>
          <w:p w14:paraId="545CB2C5" w14:textId="77777777" w:rsidR="008B7025" w:rsidRPr="00096D43" w:rsidRDefault="008B7025" w:rsidP="008B7025">
            <w:pPr>
              <w:rPr>
                <w:sz w:val="20"/>
                <w:lang w:val="lv-LV"/>
              </w:rPr>
            </w:pPr>
            <w:r w:rsidRPr="00096D43">
              <w:rPr>
                <w:sz w:val="20"/>
                <w:lang w:val="lv-LV"/>
              </w:rPr>
              <w:t>17</w:t>
            </w:r>
            <w:r>
              <w:rPr>
                <w:sz w:val="20"/>
                <w:lang w:val="lv-LV"/>
              </w:rPr>
              <w:t>6</w:t>
            </w:r>
            <w:r w:rsidRPr="00096D43">
              <w:rPr>
                <w:sz w:val="20"/>
                <w:lang w:val="lv-LV"/>
              </w:rPr>
              <w:t>.</w:t>
            </w:r>
          </w:p>
        </w:tc>
        <w:tc>
          <w:tcPr>
            <w:tcW w:w="5670" w:type="dxa"/>
            <w:vAlign w:val="center"/>
          </w:tcPr>
          <w:p w14:paraId="034312B3" w14:textId="77777777" w:rsidR="008B7025" w:rsidRPr="00096D43" w:rsidRDefault="008B7025" w:rsidP="008B7025">
            <w:pPr>
              <w:pStyle w:val="BodyText"/>
              <w:snapToGrid w:val="0"/>
              <w:spacing w:after="120"/>
              <w:jc w:val="left"/>
              <w:rPr>
                <w:b/>
                <w:bCs/>
                <w:sz w:val="20"/>
              </w:rPr>
            </w:pPr>
            <w:r w:rsidRPr="00096D43">
              <w:rPr>
                <w:sz w:val="20"/>
              </w:rPr>
              <w:t>Kontaktu aizsarglaka (200ml</w:t>
            </w:r>
          </w:p>
        </w:tc>
        <w:tc>
          <w:tcPr>
            <w:tcW w:w="993" w:type="dxa"/>
            <w:vAlign w:val="center"/>
          </w:tcPr>
          <w:p w14:paraId="3F311C6B" w14:textId="77777777" w:rsidR="008B7025" w:rsidRPr="00096D43" w:rsidRDefault="008B7025" w:rsidP="008B7025">
            <w:pPr>
              <w:pStyle w:val="TableContents"/>
              <w:snapToGrid w:val="0"/>
              <w:rPr>
                <w:sz w:val="20"/>
                <w:szCs w:val="20"/>
              </w:rPr>
            </w:pPr>
            <w:r w:rsidRPr="00096D43">
              <w:rPr>
                <w:sz w:val="20"/>
                <w:szCs w:val="20"/>
              </w:rPr>
              <w:t>ml</w:t>
            </w:r>
          </w:p>
        </w:tc>
        <w:tc>
          <w:tcPr>
            <w:tcW w:w="1275" w:type="dxa"/>
            <w:vAlign w:val="center"/>
          </w:tcPr>
          <w:p w14:paraId="5A1C01F9" w14:textId="77777777" w:rsidR="008B7025" w:rsidRPr="00096D43" w:rsidRDefault="008B7025" w:rsidP="008B7025">
            <w:pPr>
              <w:pStyle w:val="BodyText"/>
              <w:jc w:val="left"/>
              <w:rPr>
                <w:b/>
                <w:bCs/>
                <w:sz w:val="20"/>
              </w:rPr>
            </w:pPr>
            <w:r w:rsidRPr="00096D43">
              <w:rPr>
                <w:sz w:val="20"/>
              </w:rPr>
              <w:t>10</w:t>
            </w:r>
          </w:p>
        </w:tc>
        <w:tc>
          <w:tcPr>
            <w:tcW w:w="1276" w:type="dxa"/>
          </w:tcPr>
          <w:p w14:paraId="7F849AC6" w14:textId="77777777" w:rsidR="008B7025" w:rsidRPr="00096D43" w:rsidRDefault="008B7025" w:rsidP="008B7025">
            <w:pPr>
              <w:pStyle w:val="BodyText"/>
              <w:jc w:val="center"/>
              <w:rPr>
                <w:sz w:val="20"/>
              </w:rPr>
            </w:pPr>
          </w:p>
        </w:tc>
        <w:tc>
          <w:tcPr>
            <w:tcW w:w="1134" w:type="dxa"/>
          </w:tcPr>
          <w:p w14:paraId="1D329EA9" w14:textId="77777777" w:rsidR="008B7025" w:rsidRPr="00096D43" w:rsidRDefault="008B7025" w:rsidP="008B7025">
            <w:pPr>
              <w:pStyle w:val="BodyText"/>
              <w:jc w:val="center"/>
              <w:rPr>
                <w:sz w:val="20"/>
              </w:rPr>
            </w:pPr>
          </w:p>
        </w:tc>
      </w:tr>
      <w:tr w:rsidR="008B7025" w:rsidRPr="00096D43" w14:paraId="58C88A3D" w14:textId="77777777" w:rsidTr="002E6056">
        <w:tblPrEx>
          <w:tblLook w:val="0000" w:firstRow="0" w:lastRow="0" w:firstColumn="0" w:lastColumn="0" w:noHBand="0" w:noVBand="0"/>
        </w:tblPrEx>
        <w:trPr>
          <w:trHeight w:val="131"/>
        </w:trPr>
        <w:tc>
          <w:tcPr>
            <w:tcW w:w="567" w:type="dxa"/>
            <w:vAlign w:val="center"/>
          </w:tcPr>
          <w:p w14:paraId="4AA2748B" w14:textId="77777777" w:rsidR="008B7025" w:rsidRPr="00096D43" w:rsidRDefault="008B7025" w:rsidP="008B7025">
            <w:pPr>
              <w:rPr>
                <w:sz w:val="20"/>
                <w:lang w:val="lv-LV"/>
              </w:rPr>
            </w:pPr>
            <w:r w:rsidRPr="00096D43">
              <w:rPr>
                <w:sz w:val="20"/>
                <w:lang w:val="lv-LV"/>
              </w:rPr>
              <w:t>17</w:t>
            </w:r>
            <w:r>
              <w:rPr>
                <w:sz w:val="20"/>
                <w:lang w:val="lv-LV"/>
              </w:rPr>
              <w:t>7</w:t>
            </w:r>
            <w:r w:rsidRPr="00096D43">
              <w:rPr>
                <w:sz w:val="20"/>
                <w:lang w:val="lv-LV"/>
              </w:rPr>
              <w:t>.</w:t>
            </w:r>
          </w:p>
        </w:tc>
        <w:tc>
          <w:tcPr>
            <w:tcW w:w="5670" w:type="dxa"/>
            <w:vAlign w:val="center"/>
          </w:tcPr>
          <w:p w14:paraId="555DE777" w14:textId="77777777" w:rsidR="008B7025" w:rsidRPr="00096D43" w:rsidRDefault="008B7025" w:rsidP="008B7025">
            <w:pPr>
              <w:pStyle w:val="BodyText"/>
              <w:snapToGrid w:val="0"/>
              <w:spacing w:after="120"/>
              <w:jc w:val="left"/>
              <w:rPr>
                <w:rFonts w:eastAsia="Arial"/>
                <w:b/>
                <w:bCs/>
                <w:sz w:val="20"/>
              </w:rPr>
            </w:pPr>
            <w:r w:rsidRPr="00096D43">
              <w:rPr>
                <w:rFonts w:eastAsia="Arial"/>
                <w:sz w:val="20"/>
              </w:rPr>
              <w:t>Akumulatoru spaiļu aizsargpārklājums, (150ml)</w:t>
            </w:r>
          </w:p>
        </w:tc>
        <w:tc>
          <w:tcPr>
            <w:tcW w:w="993" w:type="dxa"/>
            <w:vAlign w:val="center"/>
          </w:tcPr>
          <w:p w14:paraId="0E859A73" w14:textId="77777777" w:rsidR="008B7025" w:rsidRPr="00096D43" w:rsidRDefault="008B7025" w:rsidP="008B7025">
            <w:pPr>
              <w:pStyle w:val="TableContents"/>
              <w:snapToGrid w:val="0"/>
              <w:rPr>
                <w:sz w:val="20"/>
                <w:szCs w:val="20"/>
              </w:rPr>
            </w:pPr>
            <w:r w:rsidRPr="00096D43">
              <w:rPr>
                <w:sz w:val="20"/>
                <w:szCs w:val="20"/>
              </w:rPr>
              <w:t>ml</w:t>
            </w:r>
          </w:p>
        </w:tc>
        <w:tc>
          <w:tcPr>
            <w:tcW w:w="1275" w:type="dxa"/>
            <w:vAlign w:val="center"/>
          </w:tcPr>
          <w:p w14:paraId="3682D591" w14:textId="77777777" w:rsidR="008B7025" w:rsidRPr="00096D43" w:rsidRDefault="008B7025" w:rsidP="008B7025">
            <w:pPr>
              <w:pStyle w:val="BodyText"/>
              <w:jc w:val="left"/>
              <w:rPr>
                <w:b/>
                <w:bCs/>
                <w:sz w:val="20"/>
              </w:rPr>
            </w:pPr>
            <w:r w:rsidRPr="00096D43">
              <w:rPr>
                <w:sz w:val="20"/>
              </w:rPr>
              <w:t>5</w:t>
            </w:r>
          </w:p>
        </w:tc>
        <w:tc>
          <w:tcPr>
            <w:tcW w:w="1276" w:type="dxa"/>
          </w:tcPr>
          <w:p w14:paraId="5447E076" w14:textId="77777777" w:rsidR="008B7025" w:rsidRPr="00096D43" w:rsidRDefault="008B7025" w:rsidP="008B7025">
            <w:pPr>
              <w:pStyle w:val="BodyText"/>
              <w:jc w:val="center"/>
              <w:rPr>
                <w:sz w:val="20"/>
              </w:rPr>
            </w:pPr>
          </w:p>
        </w:tc>
        <w:tc>
          <w:tcPr>
            <w:tcW w:w="1134" w:type="dxa"/>
          </w:tcPr>
          <w:p w14:paraId="647ADEF7" w14:textId="77777777" w:rsidR="008B7025" w:rsidRPr="00096D43" w:rsidRDefault="008B7025" w:rsidP="008B7025">
            <w:pPr>
              <w:pStyle w:val="BodyText"/>
              <w:jc w:val="center"/>
              <w:rPr>
                <w:sz w:val="20"/>
              </w:rPr>
            </w:pPr>
          </w:p>
        </w:tc>
      </w:tr>
      <w:tr w:rsidR="008B7025" w:rsidRPr="00096D43" w14:paraId="49BC8BBE" w14:textId="77777777" w:rsidTr="002E6056">
        <w:tblPrEx>
          <w:tblLook w:val="0000" w:firstRow="0" w:lastRow="0" w:firstColumn="0" w:lastColumn="0" w:noHBand="0" w:noVBand="0"/>
        </w:tblPrEx>
        <w:trPr>
          <w:trHeight w:val="131"/>
        </w:trPr>
        <w:tc>
          <w:tcPr>
            <w:tcW w:w="567" w:type="dxa"/>
            <w:vAlign w:val="center"/>
          </w:tcPr>
          <w:p w14:paraId="206C1E34" w14:textId="77777777" w:rsidR="008B7025" w:rsidRPr="00096D43" w:rsidRDefault="008B7025" w:rsidP="008B7025">
            <w:pPr>
              <w:rPr>
                <w:sz w:val="20"/>
                <w:lang w:val="lv-LV"/>
              </w:rPr>
            </w:pPr>
            <w:r w:rsidRPr="00096D43">
              <w:rPr>
                <w:sz w:val="20"/>
                <w:lang w:val="lv-LV"/>
              </w:rPr>
              <w:t>17</w:t>
            </w:r>
            <w:r>
              <w:rPr>
                <w:sz w:val="20"/>
                <w:lang w:val="lv-LV"/>
              </w:rPr>
              <w:t>8</w:t>
            </w:r>
            <w:r w:rsidRPr="00096D43">
              <w:rPr>
                <w:sz w:val="20"/>
                <w:lang w:val="lv-LV"/>
              </w:rPr>
              <w:t>.</w:t>
            </w:r>
          </w:p>
        </w:tc>
        <w:tc>
          <w:tcPr>
            <w:tcW w:w="5670" w:type="dxa"/>
            <w:vAlign w:val="center"/>
          </w:tcPr>
          <w:p w14:paraId="6ECF74C6"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3,2mm)</w:t>
            </w:r>
          </w:p>
        </w:tc>
        <w:tc>
          <w:tcPr>
            <w:tcW w:w="993" w:type="dxa"/>
            <w:vAlign w:val="center"/>
          </w:tcPr>
          <w:p w14:paraId="27BFBF80" w14:textId="77777777" w:rsidR="008B7025" w:rsidRPr="00096D43" w:rsidRDefault="008B7025" w:rsidP="008B7025">
            <w:pPr>
              <w:pStyle w:val="TableContents"/>
              <w:snapToGrid w:val="0"/>
              <w:rPr>
                <w:sz w:val="20"/>
                <w:szCs w:val="20"/>
              </w:rPr>
            </w:pPr>
            <w:r w:rsidRPr="00096D43">
              <w:rPr>
                <w:sz w:val="20"/>
                <w:szCs w:val="20"/>
              </w:rPr>
              <w:t>m</w:t>
            </w:r>
          </w:p>
        </w:tc>
        <w:tc>
          <w:tcPr>
            <w:tcW w:w="1275" w:type="dxa"/>
            <w:vAlign w:val="center"/>
          </w:tcPr>
          <w:p w14:paraId="022256D0" w14:textId="77777777" w:rsidR="008B7025" w:rsidRPr="00096D43" w:rsidRDefault="008B7025" w:rsidP="008B7025">
            <w:pPr>
              <w:pStyle w:val="BodyText"/>
              <w:jc w:val="left"/>
              <w:rPr>
                <w:b/>
                <w:bCs/>
                <w:sz w:val="20"/>
              </w:rPr>
            </w:pPr>
            <w:r w:rsidRPr="00096D43">
              <w:rPr>
                <w:sz w:val="20"/>
              </w:rPr>
              <w:t>10</w:t>
            </w:r>
          </w:p>
        </w:tc>
        <w:tc>
          <w:tcPr>
            <w:tcW w:w="1276" w:type="dxa"/>
          </w:tcPr>
          <w:p w14:paraId="7A691DB6" w14:textId="77777777" w:rsidR="008B7025" w:rsidRPr="00096D43" w:rsidRDefault="008B7025" w:rsidP="008B7025">
            <w:pPr>
              <w:pStyle w:val="BodyText"/>
              <w:jc w:val="center"/>
              <w:rPr>
                <w:sz w:val="20"/>
              </w:rPr>
            </w:pPr>
          </w:p>
        </w:tc>
        <w:tc>
          <w:tcPr>
            <w:tcW w:w="1134" w:type="dxa"/>
          </w:tcPr>
          <w:p w14:paraId="2DA5B925" w14:textId="77777777" w:rsidR="008B7025" w:rsidRPr="00096D43" w:rsidRDefault="008B7025" w:rsidP="008B7025">
            <w:pPr>
              <w:pStyle w:val="BodyText"/>
              <w:jc w:val="center"/>
              <w:rPr>
                <w:sz w:val="20"/>
              </w:rPr>
            </w:pPr>
          </w:p>
        </w:tc>
      </w:tr>
      <w:tr w:rsidR="008B7025" w:rsidRPr="00096D43" w14:paraId="6ABCA2A2" w14:textId="77777777" w:rsidTr="002E6056">
        <w:tblPrEx>
          <w:tblLook w:val="0000" w:firstRow="0" w:lastRow="0" w:firstColumn="0" w:lastColumn="0" w:noHBand="0" w:noVBand="0"/>
        </w:tblPrEx>
        <w:trPr>
          <w:trHeight w:val="131"/>
        </w:trPr>
        <w:tc>
          <w:tcPr>
            <w:tcW w:w="567" w:type="dxa"/>
            <w:vAlign w:val="center"/>
          </w:tcPr>
          <w:p w14:paraId="6149E6EA" w14:textId="77777777" w:rsidR="008B7025" w:rsidRPr="00096D43" w:rsidRDefault="008B7025" w:rsidP="008B7025">
            <w:pPr>
              <w:rPr>
                <w:sz w:val="20"/>
                <w:lang w:val="lv-LV"/>
              </w:rPr>
            </w:pPr>
            <w:r w:rsidRPr="00096D43">
              <w:rPr>
                <w:sz w:val="20"/>
                <w:lang w:val="lv-LV"/>
              </w:rPr>
              <w:t>17</w:t>
            </w:r>
            <w:r>
              <w:rPr>
                <w:sz w:val="20"/>
                <w:lang w:val="lv-LV"/>
              </w:rPr>
              <w:t>9</w:t>
            </w:r>
            <w:r w:rsidRPr="00096D43">
              <w:rPr>
                <w:sz w:val="20"/>
                <w:lang w:val="lv-LV"/>
              </w:rPr>
              <w:t>.</w:t>
            </w:r>
          </w:p>
        </w:tc>
        <w:tc>
          <w:tcPr>
            <w:tcW w:w="5670" w:type="dxa"/>
            <w:vAlign w:val="center"/>
          </w:tcPr>
          <w:p w14:paraId="6B2C989D"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4,8mm)</w:t>
            </w:r>
          </w:p>
        </w:tc>
        <w:tc>
          <w:tcPr>
            <w:tcW w:w="993" w:type="dxa"/>
            <w:vAlign w:val="center"/>
          </w:tcPr>
          <w:p w14:paraId="28E7B7AC" w14:textId="77777777" w:rsidR="008B7025" w:rsidRPr="00096D43" w:rsidRDefault="008B7025" w:rsidP="008B7025">
            <w:pPr>
              <w:rPr>
                <w:lang w:val="lv-LV"/>
              </w:rPr>
            </w:pPr>
            <w:r w:rsidRPr="00096D43">
              <w:rPr>
                <w:sz w:val="20"/>
                <w:lang w:val="lv-LV"/>
              </w:rPr>
              <w:t>m</w:t>
            </w:r>
          </w:p>
        </w:tc>
        <w:tc>
          <w:tcPr>
            <w:tcW w:w="1275" w:type="dxa"/>
            <w:vAlign w:val="center"/>
          </w:tcPr>
          <w:p w14:paraId="5C7E060B" w14:textId="77777777" w:rsidR="008B7025" w:rsidRPr="00096D43" w:rsidRDefault="008B7025" w:rsidP="008B7025">
            <w:pPr>
              <w:pStyle w:val="BodyText"/>
              <w:jc w:val="left"/>
              <w:rPr>
                <w:b/>
                <w:bCs/>
                <w:sz w:val="20"/>
              </w:rPr>
            </w:pPr>
            <w:r w:rsidRPr="00096D43">
              <w:rPr>
                <w:sz w:val="20"/>
              </w:rPr>
              <w:t>10</w:t>
            </w:r>
          </w:p>
        </w:tc>
        <w:tc>
          <w:tcPr>
            <w:tcW w:w="1276" w:type="dxa"/>
          </w:tcPr>
          <w:p w14:paraId="69BAB58D" w14:textId="77777777" w:rsidR="008B7025" w:rsidRPr="00096D43" w:rsidRDefault="008B7025" w:rsidP="008B7025">
            <w:pPr>
              <w:pStyle w:val="BodyText"/>
              <w:jc w:val="center"/>
              <w:rPr>
                <w:sz w:val="20"/>
              </w:rPr>
            </w:pPr>
          </w:p>
        </w:tc>
        <w:tc>
          <w:tcPr>
            <w:tcW w:w="1134" w:type="dxa"/>
          </w:tcPr>
          <w:p w14:paraId="3AD3CF18" w14:textId="77777777" w:rsidR="008B7025" w:rsidRPr="00096D43" w:rsidRDefault="008B7025" w:rsidP="008B7025">
            <w:pPr>
              <w:pStyle w:val="BodyText"/>
              <w:jc w:val="center"/>
              <w:rPr>
                <w:sz w:val="20"/>
              </w:rPr>
            </w:pPr>
          </w:p>
        </w:tc>
      </w:tr>
      <w:tr w:rsidR="008B7025" w:rsidRPr="00096D43" w14:paraId="0330453C" w14:textId="77777777" w:rsidTr="002E6056">
        <w:tblPrEx>
          <w:tblLook w:val="0000" w:firstRow="0" w:lastRow="0" w:firstColumn="0" w:lastColumn="0" w:noHBand="0" w:noVBand="0"/>
        </w:tblPrEx>
        <w:trPr>
          <w:trHeight w:val="131"/>
        </w:trPr>
        <w:tc>
          <w:tcPr>
            <w:tcW w:w="567" w:type="dxa"/>
            <w:vAlign w:val="center"/>
          </w:tcPr>
          <w:p w14:paraId="61B815AA" w14:textId="77777777" w:rsidR="008B7025" w:rsidRPr="00096D43" w:rsidRDefault="008B7025" w:rsidP="008B7025">
            <w:pPr>
              <w:rPr>
                <w:sz w:val="20"/>
                <w:lang w:val="lv-LV"/>
              </w:rPr>
            </w:pPr>
            <w:r w:rsidRPr="00096D43">
              <w:rPr>
                <w:sz w:val="20"/>
                <w:lang w:val="lv-LV"/>
              </w:rPr>
              <w:t>1</w:t>
            </w:r>
            <w:r>
              <w:rPr>
                <w:sz w:val="20"/>
                <w:lang w:val="lv-LV"/>
              </w:rPr>
              <w:t>80</w:t>
            </w:r>
            <w:r w:rsidRPr="00096D43">
              <w:rPr>
                <w:sz w:val="20"/>
                <w:lang w:val="lv-LV"/>
              </w:rPr>
              <w:t>.</w:t>
            </w:r>
          </w:p>
        </w:tc>
        <w:tc>
          <w:tcPr>
            <w:tcW w:w="5670" w:type="dxa"/>
            <w:vAlign w:val="center"/>
          </w:tcPr>
          <w:p w14:paraId="6E23FB6A"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6,4mm)</w:t>
            </w:r>
          </w:p>
        </w:tc>
        <w:tc>
          <w:tcPr>
            <w:tcW w:w="993" w:type="dxa"/>
            <w:vAlign w:val="center"/>
          </w:tcPr>
          <w:p w14:paraId="7570F77B" w14:textId="77777777" w:rsidR="008B7025" w:rsidRPr="00096D43" w:rsidRDefault="008B7025" w:rsidP="008B7025">
            <w:pPr>
              <w:rPr>
                <w:lang w:val="lv-LV"/>
              </w:rPr>
            </w:pPr>
            <w:r w:rsidRPr="00096D43">
              <w:rPr>
                <w:sz w:val="20"/>
                <w:lang w:val="lv-LV"/>
              </w:rPr>
              <w:t>m</w:t>
            </w:r>
          </w:p>
        </w:tc>
        <w:tc>
          <w:tcPr>
            <w:tcW w:w="1275" w:type="dxa"/>
            <w:vAlign w:val="center"/>
          </w:tcPr>
          <w:p w14:paraId="09D33222" w14:textId="77777777" w:rsidR="008B7025" w:rsidRPr="00096D43" w:rsidRDefault="008B7025" w:rsidP="008B7025">
            <w:pPr>
              <w:pStyle w:val="BodyText"/>
              <w:jc w:val="left"/>
              <w:rPr>
                <w:b/>
                <w:bCs/>
                <w:sz w:val="20"/>
              </w:rPr>
            </w:pPr>
            <w:r w:rsidRPr="00096D43">
              <w:rPr>
                <w:sz w:val="20"/>
              </w:rPr>
              <w:t>10</w:t>
            </w:r>
          </w:p>
        </w:tc>
        <w:tc>
          <w:tcPr>
            <w:tcW w:w="1276" w:type="dxa"/>
          </w:tcPr>
          <w:p w14:paraId="0636ECFD" w14:textId="77777777" w:rsidR="008B7025" w:rsidRPr="00096D43" w:rsidRDefault="008B7025" w:rsidP="008B7025">
            <w:pPr>
              <w:pStyle w:val="BodyText"/>
              <w:jc w:val="center"/>
              <w:rPr>
                <w:sz w:val="20"/>
              </w:rPr>
            </w:pPr>
          </w:p>
        </w:tc>
        <w:tc>
          <w:tcPr>
            <w:tcW w:w="1134" w:type="dxa"/>
          </w:tcPr>
          <w:p w14:paraId="042E66F4" w14:textId="77777777" w:rsidR="008B7025" w:rsidRPr="00096D43" w:rsidRDefault="008B7025" w:rsidP="008B7025">
            <w:pPr>
              <w:pStyle w:val="BodyText"/>
              <w:jc w:val="center"/>
              <w:rPr>
                <w:sz w:val="20"/>
              </w:rPr>
            </w:pPr>
          </w:p>
        </w:tc>
      </w:tr>
      <w:tr w:rsidR="008B7025" w:rsidRPr="00096D43" w14:paraId="6798435F" w14:textId="77777777" w:rsidTr="002E6056">
        <w:tblPrEx>
          <w:tblLook w:val="0000" w:firstRow="0" w:lastRow="0" w:firstColumn="0" w:lastColumn="0" w:noHBand="0" w:noVBand="0"/>
        </w:tblPrEx>
        <w:trPr>
          <w:trHeight w:val="131"/>
        </w:trPr>
        <w:tc>
          <w:tcPr>
            <w:tcW w:w="567" w:type="dxa"/>
            <w:vAlign w:val="center"/>
          </w:tcPr>
          <w:p w14:paraId="6DDCB0D0" w14:textId="77777777" w:rsidR="008B7025" w:rsidRPr="00096D43" w:rsidRDefault="008B7025" w:rsidP="008B7025">
            <w:pPr>
              <w:rPr>
                <w:sz w:val="20"/>
                <w:lang w:val="lv-LV"/>
              </w:rPr>
            </w:pPr>
            <w:r w:rsidRPr="00096D43">
              <w:rPr>
                <w:sz w:val="20"/>
                <w:lang w:val="lv-LV"/>
              </w:rPr>
              <w:t>1</w:t>
            </w:r>
            <w:r>
              <w:rPr>
                <w:sz w:val="20"/>
                <w:lang w:val="lv-LV"/>
              </w:rPr>
              <w:t>81</w:t>
            </w:r>
            <w:r w:rsidRPr="00096D43">
              <w:rPr>
                <w:sz w:val="20"/>
                <w:lang w:val="lv-LV"/>
              </w:rPr>
              <w:t>.</w:t>
            </w:r>
          </w:p>
        </w:tc>
        <w:tc>
          <w:tcPr>
            <w:tcW w:w="5670" w:type="dxa"/>
            <w:vAlign w:val="center"/>
          </w:tcPr>
          <w:p w14:paraId="4678073D"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9,5mm)</w:t>
            </w:r>
          </w:p>
        </w:tc>
        <w:tc>
          <w:tcPr>
            <w:tcW w:w="993" w:type="dxa"/>
            <w:vAlign w:val="center"/>
          </w:tcPr>
          <w:p w14:paraId="05BA7A51" w14:textId="77777777" w:rsidR="008B7025" w:rsidRPr="00096D43" w:rsidRDefault="008B7025" w:rsidP="008B7025">
            <w:pPr>
              <w:rPr>
                <w:lang w:val="lv-LV"/>
              </w:rPr>
            </w:pPr>
            <w:r w:rsidRPr="00096D43">
              <w:rPr>
                <w:sz w:val="20"/>
                <w:lang w:val="lv-LV"/>
              </w:rPr>
              <w:t>m</w:t>
            </w:r>
          </w:p>
        </w:tc>
        <w:tc>
          <w:tcPr>
            <w:tcW w:w="1275" w:type="dxa"/>
            <w:vAlign w:val="center"/>
          </w:tcPr>
          <w:p w14:paraId="5DF33005" w14:textId="77777777" w:rsidR="008B7025" w:rsidRPr="00096D43" w:rsidRDefault="008B7025" w:rsidP="008B7025">
            <w:pPr>
              <w:pStyle w:val="BodyText"/>
              <w:jc w:val="left"/>
              <w:rPr>
                <w:b/>
                <w:bCs/>
                <w:sz w:val="20"/>
              </w:rPr>
            </w:pPr>
            <w:r w:rsidRPr="00096D43">
              <w:rPr>
                <w:sz w:val="20"/>
              </w:rPr>
              <w:t>10</w:t>
            </w:r>
          </w:p>
        </w:tc>
        <w:tc>
          <w:tcPr>
            <w:tcW w:w="1276" w:type="dxa"/>
          </w:tcPr>
          <w:p w14:paraId="55860B4E" w14:textId="77777777" w:rsidR="008B7025" w:rsidRPr="00096D43" w:rsidRDefault="008B7025" w:rsidP="008B7025">
            <w:pPr>
              <w:pStyle w:val="BodyText"/>
              <w:jc w:val="center"/>
              <w:rPr>
                <w:sz w:val="20"/>
              </w:rPr>
            </w:pPr>
          </w:p>
        </w:tc>
        <w:tc>
          <w:tcPr>
            <w:tcW w:w="1134" w:type="dxa"/>
          </w:tcPr>
          <w:p w14:paraId="126C80DC" w14:textId="77777777" w:rsidR="008B7025" w:rsidRPr="00096D43" w:rsidRDefault="008B7025" w:rsidP="008B7025">
            <w:pPr>
              <w:pStyle w:val="BodyText"/>
              <w:jc w:val="center"/>
              <w:rPr>
                <w:sz w:val="20"/>
              </w:rPr>
            </w:pPr>
          </w:p>
        </w:tc>
      </w:tr>
      <w:tr w:rsidR="008B7025" w:rsidRPr="00096D43" w14:paraId="2B685E2B" w14:textId="77777777" w:rsidTr="002E6056">
        <w:tblPrEx>
          <w:tblLook w:val="0000" w:firstRow="0" w:lastRow="0" w:firstColumn="0" w:lastColumn="0" w:noHBand="0" w:noVBand="0"/>
        </w:tblPrEx>
        <w:trPr>
          <w:trHeight w:val="131"/>
        </w:trPr>
        <w:tc>
          <w:tcPr>
            <w:tcW w:w="567" w:type="dxa"/>
            <w:vAlign w:val="center"/>
          </w:tcPr>
          <w:p w14:paraId="575D9057" w14:textId="77777777" w:rsidR="008B7025" w:rsidRPr="00096D43" w:rsidRDefault="008B7025" w:rsidP="008B7025">
            <w:pPr>
              <w:rPr>
                <w:sz w:val="20"/>
                <w:lang w:val="lv-LV"/>
              </w:rPr>
            </w:pPr>
            <w:r w:rsidRPr="00096D43">
              <w:rPr>
                <w:sz w:val="20"/>
                <w:lang w:val="lv-LV"/>
              </w:rPr>
              <w:t>1</w:t>
            </w:r>
            <w:r>
              <w:rPr>
                <w:sz w:val="20"/>
                <w:lang w:val="lv-LV"/>
              </w:rPr>
              <w:t>82</w:t>
            </w:r>
            <w:r w:rsidRPr="00096D43">
              <w:rPr>
                <w:sz w:val="20"/>
                <w:lang w:val="lv-LV"/>
              </w:rPr>
              <w:t>.</w:t>
            </w:r>
          </w:p>
        </w:tc>
        <w:tc>
          <w:tcPr>
            <w:tcW w:w="5670" w:type="dxa"/>
            <w:vAlign w:val="center"/>
          </w:tcPr>
          <w:p w14:paraId="3B774AF9"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12,7mm)</w:t>
            </w:r>
          </w:p>
        </w:tc>
        <w:tc>
          <w:tcPr>
            <w:tcW w:w="993" w:type="dxa"/>
            <w:vAlign w:val="center"/>
          </w:tcPr>
          <w:p w14:paraId="6A84057A" w14:textId="77777777" w:rsidR="008B7025" w:rsidRPr="00096D43" w:rsidRDefault="008B7025" w:rsidP="008B7025">
            <w:pPr>
              <w:rPr>
                <w:lang w:val="lv-LV"/>
              </w:rPr>
            </w:pPr>
            <w:r w:rsidRPr="00096D43">
              <w:rPr>
                <w:sz w:val="20"/>
                <w:lang w:val="lv-LV"/>
              </w:rPr>
              <w:t>m</w:t>
            </w:r>
          </w:p>
        </w:tc>
        <w:tc>
          <w:tcPr>
            <w:tcW w:w="1275" w:type="dxa"/>
            <w:vAlign w:val="center"/>
          </w:tcPr>
          <w:p w14:paraId="65D2FD0C" w14:textId="77777777" w:rsidR="008B7025" w:rsidRPr="00096D43" w:rsidRDefault="008B7025" w:rsidP="008B7025">
            <w:pPr>
              <w:pStyle w:val="BodyText"/>
              <w:jc w:val="left"/>
              <w:rPr>
                <w:b/>
                <w:bCs/>
                <w:sz w:val="20"/>
              </w:rPr>
            </w:pPr>
            <w:r w:rsidRPr="00096D43">
              <w:rPr>
                <w:sz w:val="20"/>
              </w:rPr>
              <w:t>10</w:t>
            </w:r>
          </w:p>
        </w:tc>
        <w:tc>
          <w:tcPr>
            <w:tcW w:w="1276" w:type="dxa"/>
          </w:tcPr>
          <w:p w14:paraId="6A42AC7E" w14:textId="77777777" w:rsidR="008B7025" w:rsidRPr="00096D43" w:rsidRDefault="008B7025" w:rsidP="008B7025">
            <w:pPr>
              <w:pStyle w:val="BodyText"/>
              <w:jc w:val="center"/>
              <w:rPr>
                <w:sz w:val="20"/>
              </w:rPr>
            </w:pPr>
          </w:p>
        </w:tc>
        <w:tc>
          <w:tcPr>
            <w:tcW w:w="1134" w:type="dxa"/>
          </w:tcPr>
          <w:p w14:paraId="1AE056A3" w14:textId="77777777" w:rsidR="008B7025" w:rsidRPr="00096D43" w:rsidRDefault="008B7025" w:rsidP="008B7025">
            <w:pPr>
              <w:pStyle w:val="BodyText"/>
              <w:jc w:val="center"/>
              <w:rPr>
                <w:sz w:val="20"/>
              </w:rPr>
            </w:pPr>
          </w:p>
        </w:tc>
      </w:tr>
      <w:tr w:rsidR="008B7025" w:rsidRPr="00096D43" w14:paraId="42CAD677" w14:textId="77777777" w:rsidTr="002E6056">
        <w:tblPrEx>
          <w:tblLook w:val="0000" w:firstRow="0" w:lastRow="0" w:firstColumn="0" w:lastColumn="0" w:noHBand="0" w:noVBand="0"/>
        </w:tblPrEx>
        <w:trPr>
          <w:trHeight w:val="131"/>
        </w:trPr>
        <w:tc>
          <w:tcPr>
            <w:tcW w:w="567" w:type="dxa"/>
            <w:vAlign w:val="center"/>
          </w:tcPr>
          <w:p w14:paraId="5DF15EE0" w14:textId="77777777" w:rsidR="008B7025" w:rsidRPr="00096D43" w:rsidRDefault="008B7025" w:rsidP="008B7025">
            <w:pPr>
              <w:rPr>
                <w:sz w:val="20"/>
                <w:lang w:val="lv-LV"/>
              </w:rPr>
            </w:pPr>
            <w:r w:rsidRPr="00096D43">
              <w:rPr>
                <w:sz w:val="20"/>
                <w:lang w:val="lv-LV"/>
              </w:rPr>
              <w:t>1</w:t>
            </w:r>
            <w:r>
              <w:rPr>
                <w:sz w:val="20"/>
                <w:lang w:val="lv-LV"/>
              </w:rPr>
              <w:t>83</w:t>
            </w:r>
            <w:r w:rsidRPr="00096D43">
              <w:rPr>
                <w:sz w:val="20"/>
                <w:lang w:val="lv-LV"/>
              </w:rPr>
              <w:t>.</w:t>
            </w:r>
          </w:p>
        </w:tc>
        <w:tc>
          <w:tcPr>
            <w:tcW w:w="5670" w:type="dxa"/>
            <w:vAlign w:val="center"/>
          </w:tcPr>
          <w:p w14:paraId="0FD1AD9D" w14:textId="77777777" w:rsidR="008B7025" w:rsidRPr="00096D43" w:rsidRDefault="008B7025" w:rsidP="008B7025">
            <w:pPr>
              <w:pStyle w:val="BodyText"/>
              <w:snapToGrid w:val="0"/>
              <w:spacing w:after="120"/>
              <w:jc w:val="left"/>
              <w:rPr>
                <w:b/>
                <w:bCs/>
                <w:sz w:val="20"/>
              </w:rPr>
            </w:pPr>
            <w:r w:rsidRPr="00096D43">
              <w:rPr>
                <w:sz w:val="20"/>
              </w:rPr>
              <w:t>Sarūkošie apvalki bez līmes(melna ,ārējais diam. 19,1mm)</w:t>
            </w:r>
          </w:p>
        </w:tc>
        <w:tc>
          <w:tcPr>
            <w:tcW w:w="993" w:type="dxa"/>
            <w:vAlign w:val="center"/>
          </w:tcPr>
          <w:p w14:paraId="79FE2BA2" w14:textId="77777777" w:rsidR="008B7025" w:rsidRPr="00096D43" w:rsidRDefault="008B7025" w:rsidP="008B7025">
            <w:pPr>
              <w:rPr>
                <w:lang w:val="lv-LV"/>
              </w:rPr>
            </w:pPr>
            <w:r w:rsidRPr="00096D43">
              <w:rPr>
                <w:sz w:val="20"/>
                <w:lang w:val="lv-LV"/>
              </w:rPr>
              <w:t>m</w:t>
            </w:r>
          </w:p>
        </w:tc>
        <w:tc>
          <w:tcPr>
            <w:tcW w:w="1275" w:type="dxa"/>
            <w:vAlign w:val="center"/>
          </w:tcPr>
          <w:p w14:paraId="26DCF09F" w14:textId="77777777" w:rsidR="008B7025" w:rsidRPr="00096D43" w:rsidRDefault="008B7025" w:rsidP="008B7025">
            <w:pPr>
              <w:pStyle w:val="BodyText"/>
              <w:jc w:val="left"/>
              <w:rPr>
                <w:b/>
                <w:bCs/>
                <w:sz w:val="20"/>
              </w:rPr>
            </w:pPr>
            <w:r w:rsidRPr="00096D43">
              <w:rPr>
                <w:sz w:val="20"/>
              </w:rPr>
              <w:t>10</w:t>
            </w:r>
          </w:p>
        </w:tc>
        <w:tc>
          <w:tcPr>
            <w:tcW w:w="1276" w:type="dxa"/>
          </w:tcPr>
          <w:p w14:paraId="0507C687" w14:textId="77777777" w:rsidR="008B7025" w:rsidRPr="00096D43" w:rsidRDefault="008B7025" w:rsidP="008B7025">
            <w:pPr>
              <w:pStyle w:val="BodyText"/>
              <w:jc w:val="center"/>
              <w:rPr>
                <w:sz w:val="20"/>
              </w:rPr>
            </w:pPr>
          </w:p>
        </w:tc>
        <w:tc>
          <w:tcPr>
            <w:tcW w:w="1134" w:type="dxa"/>
          </w:tcPr>
          <w:p w14:paraId="1657D674" w14:textId="77777777" w:rsidR="008B7025" w:rsidRPr="00096D43" w:rsidRDefault="008B7025" w:rsidP="008B7025">
            <w:pPr>
              <w:pStyle w:val="BodyText"/>
              <w:jc w:val="center"/>
              <w:rPr>
                <w:sz w:val="20"/>
              </w:rPr>
            </w:pPr>
          </w:p>
        </w:tc>
      </w:tr>
      <w:tr w:rsidR="008B7025" w:rsidRPr="00096D43" w14:paraId="33D5CDD1" w14:textId="77777777" w:rsidTr="002E6056">
        <w:tblPrEx>
          <w:tblLook w:val="0000" w:firstRow="0" w:lastRow="0" w:firstColumn="0" w:lastColumn="0" w:noHBand="0" w:noVBand="0"/>
        </w:tblPrEx>
        <w:trPr>
          <w:trHeight w:val="131"/>
        </w:trPr>
        <w:tc>
          <w:tcPr>
            <w:tcW w:w="567" w:type="dxa"/>
            <w:vAlign w:val="center"/>
          </w:tcPr>
          <w:p w14:paraId="7A926127" w14:textId="77777777" w:rsidR="008B7025" w:rsidRPr="00096D43" w:rsidRDefault="008B7025" w:rsidP="008B7025">
            <w:pPr>
              <w:rPr>
                <w:sz w:val="20"/>
                <w:lang w:val="lv-LV"/>
              </w:rPr>
            </w:pPr>
            <w:r w:rsidRPr="00096D43">
              <w:rPr>
                <w:sz w:val="20"/>
                <w:lang w:val="lv-LV"/>
              </w:rPr>
              <w:t>1</w:t>
            </w:r>
            <w:r>
              <w:rPr>
                <w:sz w:val="20"/>
                <w:lang w:val="lv-LV"/>
              </w:rPr>
              <w:t>84</w:t>
            </w:r>
            <w:r w:rsidRPr="00096D43">
              <w:rPr>
                <w:sz w:val="20"/>
                <w:lang w:val="lv-LV"/>
              </w:rPr>
              <w:t>.</w:t>
            </w:r>
          </w:p>
        </w:tc>
        <w:tc>
          <w:tcPr>
            <w:tcW w:w="5670" w:type="dxa"/>
            <w:vAlign w:val="center"/>
          </w:tcPr>
          <w:p w14:paraId="5CA611C6" w14:textId="77777777" w:rsidR="008B7025" w:rsidRPr="00096D43" w:rsidRDefault="008B7025" w:rsidP="008B7025">
            <w:pPr>
              <w:pStyle w:val="13"/>
              <w:jc w:val="left"/>
              <w:rPr>
                <w:sz w:val="20"/>
              </w:rPr>
            </w:pPr>
            <w:r w:rsidRPr="00096D43">
              <w:rPr>
                <w:sz w:val="20"/>
              </w:rPr>
              <w:t>Līmlente pašlīmējošā, gar. 10m, plat. 19mm, univers., ūdensnotur.</w:t>
            </w:r>
          </w:p>
        </w:tc>
        <w:tc>
          <w:tcPr>
            <w:tcW w:w="993" w:type="dxa"/>
            <w:vAlign w:val="center"/>
          </w:tcPr>
          <w:p w14:paraId="6A04B577" w14:textId="77777777" w:rsidR="008B7025" w:rsidRPr="00096D43" w:rsidRDefault="008B7025" w:rsidP="008B7025">
            <w:pPr>
              <w:pStyle w:val="13"/>
              <w:jc w:val="left"/>
              <w:rPr>
                <w:sz w:val="20"/>
              </w:rPr>
            </w:pPr>
            <w:r w:rsidRPr="00096D43">
              <w:rPr>
                <w:sz w:val="20"/>
              </w:rPr>
              <w:t>Gab.</w:t>
            </w:r>
          </w:p>
        </w:tc>
        <w:tc>
          <w:tcPr>
            <w:tcW w:w="1275" w:type="dxa"/>
            <w:vAlign w:val="center"/>
          </w:tcPr>
          <w:p w14:paraId="51B27C95" w14:textId="77777777" w:rsidR="008B7025" w:rsidRPr="00096D43" w:rsidRDefault="008B7025" w:rsidP="008B7025">
            <w:pPr>
              <w:pStyle w:val="13"/>
              <w:jc w:val="left"/>
              <w:rPr>
                <w:sz w:val="20"/>
              </w:rPr>
            </w:pPr>
            <w:r w:rsidRPr="00096D43">
              <w:rPr>
                <w:sz w:val="20"/>
              </w:rPr>
              <w:t>10</w:t>
            </w:r>
          </w:p>
        </w:tc>
        <w:tc>
          <w:tcPr>
            <w:tcW w:w="1276" w:type="dxa"/>
          </w:tcPr>
          <w:p w14:paraId="47623E9D" w14:textId="77777777" w:rsidR="008B7025" w:rsidRPr="00096D43" w:rsidRDefault="008B7025" w:rsidP="008B7025">
            <w:pPr>
              <w:pStyle w:val="13"/>
              <w:jc w:val="center"/>
              <w:rPr>
                <w:sz w:val="20"/>
              </w:rPr>
            </w:pPr>
          </w:p>
        </w:tc>
        <w:tc>
          <w:tcPr>
            <w:tcW w:w="1134" w:type="dxa"/>
          </w:tcPr>
          <w:p w14:paraId="1F08E8C0" w14:textId="77777777" w:rsidR="008B7025" w:rsidRPr="00096D43" w:rsidRDefault="008B7025" w:rsidP="008B7025">
            <w:pPr>
              <w:pStyle w:val="13"/>
              <w:jc w:val="center"/>
              <w:rPr>
                <w:sz w:val="20"/>
              </w:rPr>
            </w:pPr>
          </w:p>
        </w:tc>
      </w:tr>
      <w:tr w:rsidR="008B7025" w:rsidRPr="00096D43" w14:paraId="78D47310" w14:textId="77777777" w:rsidTr="002E6056">
        <w:tblPrEx>
          <w:tblLook w:val="0000" w:firstRow="0" w:lastRow="0" w:firstColumn="0" w:lastColumn="0" w:noHBand="0" w:noVBand="0"/>
        </w:tblPrEx>
        <w:trPr>
          <w:trHeight w:val="131"/>
        </w:trPr>
        <w:tc>
          <w:tcPr>
            <w:tcW w:w="567" w:type="dxa"/>
            <w:vAlign w:val="center"/>
          </w:tcPr>
          <w:p w14:paraId="2C458A04" w14:textId="77777777" w:rsidR="008B7025" w:rsidRPr="00096D43" w:rsidRDefault="008B7025" w:rsidP="008B7025">
            <w:pPr>
              <w:rPr>
                <w:sz w:val="20"/>
                <w:lang w:val="lv-LV"/>
              </w:rPr>
            </w:pPr>
            <w:r w:rsidRPr="00096D43">
              <w:rPr>
                <w:sz w:val="20"/>
                <w:lang w:val="lv-LV"/>
              </w:rPr>
              <w:t>1</w:t>
            </w:r>
            <w:r>
              <w:rPr>
                <w:sz w:val="20"/>
                <w:lang w:val="lv-LV"/>
              </w:rPr>
              <w:t>85</w:t>
            </w:r>
            <w:r w:rsidRPr="00096D43">
              <w:rPr>
                <w:sz w:val="20"/>
                <w:lang w:val="lv-LV"/>
              </w:rPr>
              <w:t>.</w:t>
            </w:r>
          </w:p>
        </w:tc>
        <w:tc>
          <w:tcPr>
            <w:tcW w:w="5670" w:type="dxa"/>
            <w:vAlign w:val="center"/>
          </w:tcPr>
          <w:p w14:paraId="02CC930C" w14:textId="77777777" w:rsidR="008B7025" w:rsidRPr="00096D43" w:rsidRDefault="008B7025" w:rsidP="008B7025">
            <w:pPr>
              <w:pStyle w:val="13"/>
              <w:jc w:val="left"/>
              <w:rPr>
                <w:sz w:val="20"/>
              </w:rPr>
            </w:pPr>
            <w:r w:rsidRPr="00096D43">
              <w:rPr>
                <w:sz w:val="20"/>
              </w:rPr>
              <w:t>PVC izolācijas caurule d16</w:t>
            </w:r>
          </w:p>
        </w:tc>
        <w:tc>
          <w:tcPr>
            <w:tcW w:w="993" w:type="dxa"/>
            <w:vAlign w:val="center"/>
          </w:tcPr>
          <w:p w14:paraId="7D31F3CB" w14:textId="77777777" w:rsidR="008B7025" w:rsidRPr="00096D43" w:rsidRDefault="008B7025" w:rsidP="008B7025">
            <w:pPr>
              <w:pStyle w:val="13"/>
              <w:jc w:val="left"/>
              <w:rPr>
                <w:sz w:val="20"/>
              </w:rPr>
            </w:pPr>
            <w:r w:rsidRPr="00096D43">
              <w:rPr>
                <w:sz w:val="20"/>
              </w:rPr>
              <w:t>m</w:t>
            </w:r>
          </w:p>
        </w:tc>
        <w:tc>
          <w:tcPr>
            <w:tcW w:w="1275" w:type="dxa"/>
            <w:vAlign w:val="center"/>
          </w:tcPr>
          <w:p w14:paraId="0062BB0C" w14:textId="77777777" w:rsidR="008B7025" w:rsidRPr="00096D43" w:rsidRDefault="008B7025" w:rsidP="008B7025">
            <w:pPr>
              <w:pStyle w:val="13"/>
              <w:jc w:val="left"/>
              <w:rPr>
                <w:sz w:val="20"/>
              </w:rPr>
            </w:pPr>
            <w:r w:rsidRPr="00096D43">
              <w:rPr>
                <w:sz w:val="20"/>
              </w:rPr>
              <w:t>100</w:t>
            </w:r>
          </w:p>
        </w:tc>
        <w:tc>
          <w:tcPr>
            <w:tcW w:w="1276" w:type="dxa"/>
          </w:tcPr>
          <w:p w14:paraId="66AE6EFC" w14:textId="77777777" w:rsidR="008B7025" w:rsidRPr="00096D43" w:rsidRDefault="008B7025" w:rsidP="008B7025">
            <w:pPr>
              <w:pStyle w:val="13"/>
              <w:jc w:val="center"/>
              <w:rPr>
                <w:sz w:val="20"/>
              </w:rPr>
            </w:pPr>
          </w:p>
        </w:tc>
        <w:tc>
          <w:tcPr>
            <w:tcW w:w="1134" w:type="dxa"/>
          </w:tcPr>
          <w:p w14:paraId="4CE49928" w14:textId="77777777" w:rsidR="008B7025" w:rsidRPr="00096D43" w:rsidRDefault="008B7025" w:rsidP="008B7025">
            <w:pPr>
              <w:pStyle w:val="13"/>
              <w:jc w:val="center"/>
              <w:rPr>
                <w:sz w:val="20"/>
              </w:rPr>
            </w:pPr>
          </w:p>
        </w:tc>
      </w:tr>
      <w:tr w:rsidR="002E6056" w:rsidRPr="00096D43" w14:paraId="3BC0259C" w14:textId="77777777" w:rsidTr="002E6056">
        <w:tblPrEx>
          <w:tblLook w:val="0000" w:firstRow="0" w:lastRow="0" w:firstColumn="0" w:lastColumn="0" w:noHBand="0" w:noVBand="0"/>
        </w:tblPrEx>
        <w:trPr>
          <w:trHeight w:val="118"/>
        </w:trPr>
        <w:tc>
          <w:tcPr>
            <w:tcW w:w="567" w:type="dxa"/>
            <w:tcBorders>
              <w:right w:val="single" w:sz="4" w:space="0" w:color="auto"/>
            </w:tcBorders>
            <w:vAlign w:val="center"/>
          </w:tcPr>
          <w:p w14:paraId="094F1D5C" w14:textId="77777777" w:rsidR="002E6056" w:rsidRPr="00096D43" w:rsidRDefault="002E6056" w:rsidP="002E6056">
            <w:pPr>
              <w:jc w:val="center"/>
              <w:rPr>
                <w:sz w:val="32"/>
                <w:szCs w:val="32"/>
                <w:lang w:val="lv-LV"/>
              </w:rPr>
            </w:pPr>
          </w:p>
        </w:tc>
        <w:tc>
          <w:tcPr>
            <w:tcW w:w="10348" w:type="dxa"/>
            <w:gridSpan w:val="5"/>
            <w:tcBorders>
              <w:right w:val="single" w:sz="4" w:space="0" w:color="auto"/>
            </w:tcBorders>
            <w:vAlign w:val="center"/>
          </w:tcPr>
          <w:p w14:paraId="3B25FF4E" w14:textId="77777777" w:rsidR="002E6056" w:rsidRPr="00096D43" w:rsidRDefault="002E6056" w:rsidP="002E6056">
            <w:pPr>
              <w:jc w:val="center"/>
              <w:rPr>
                <w:b/>
                <w:bCs/>
                <w:sz w:val="32"/>
                <w:szCs w:val="32"/>
                <w:lang w:val="lv-LV"/>
              </w:rPr>
            </w:pPr>
            <w:r w:rsidRPr="00096D43">
              <w:rPr>
                <w:b/>
                <w:bCs/>
                <w:sz w:val="32"/>
                <w:szCs w:val="32"/>
                <w:lang w:val="lv-LV"/>
              </w:rPr>
              <w:t>Citi materiāli</w:t>
            </w:r>
          </w:p>
        </w:tc>
      </w:tr>
      <w:tr w:rsidR="00E60AB7" w:rsidRPr="00096D43" w14:paraId="3CF58BDD" w14:textId="77777777" w:rsidTr="002E6056">
        <w:tblPrEx>
          <w:tblLook w:val="0000" w:firstRow="0" w:lastRow="0" w:firstColumn="0" w:lastColumn="0" w:noHBand="0" w:noVBand="0"/>
        </w:tblPrEx>
        <w:trPr>
          <w:trHeight w:val="118"/>
        </w:trPr>
        <w:tc>
          <w:tcPr>
            <w:tcW w:w="567" w:type="dxa"/>
            <w:vAlign w:val="center"/>
          </w:tcPr>
          <w:p w14:paraId="556F9615" w14:textId="77777777" w:rsidR="00E60AB7" w:rsidRPr="00096D43" w:rsidRDefault="00E60AB7" w:rsidP="00E60AB7">
            <w:pPr>
              <w:jc w:val="center"/>
              <w:rPr>
                <w:sz w:val="20"/>
                <w:lang w:val="lv-LV"/>
              </w:rPr>
            </w:pPr>
            <w:r w:rsidRPr="00096D43">
              <w:rPr>
                <w:sz w:val="20"/>
                <w:lang w:val="lv-LV"/>
              </w:rPr>
              <w:t>18</w:t>
            </w:r>
            <w:r>
              <w:rPr>
                <w:sz w:val="20"/>
                <w:lang w:val="lv-LV"/>
              </w:rPr>
              <w:t>6</w:t>
            </w:r>
            <w:r w:rsidRPr="00096D43">
              <w:rPr>
                <w:sz w:val="20"/>
                <w:lang w:val="lv-LV"/>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DD7740" w14:textId="77777777" w:rsidR="00E60AB7" w:rsidRPr="00096D43" w:rsidRDefault="00E60AB7" w:rsidP="00E60AB7">
            <w:pPr>
              <w:rPr>
                <w:sz w:val="20"/>
                <w:lang w:val="lv-LV" w:eastAsia="lv-LV"/>
              </w:rPr>
            </w:pPr>
            <w:r w:rsidRPr="00096D43">
              <w:rPr>
                <w:sz w:val="20"/>
                <w:lang w:val="lv-LV"/>
              </w:rPr>
              <w:t>Pārnesamais gaismeklis 220v, 60w, 10m</w:t>
            </w:r>
          </w:p>
        </w:tc>
        <w:tc>
          <w:tcPr>
            <w:tcW w:w="993" w:type="dxa"/>
            <w:tcBorders>
              <w:top w:val="single" w:sz="4" w:space="0" w:color="auto"/>
              <w:left w:val="nil"/>
              <w:bottom w:val="single" w:sz="4" w:space="0" w:color="auto"/>
              <w:right w:val="single" w:sz="4" w:space="0" w:color="auto"/>
            </w:tcBorders>
            <w:shd w:val="clear" w:color="auto" w:fill="auto"/>
            <w:vAlign w:val="center"/>
          </w:tcPr>
          <w:p w14:paraId="2F34A100" w14:textId="77777777" w:rsidR="00E60AB7" w:rsidRPr="00096D43" w:rsidRDefault="00E60AB7" w:rsidP="00E60AB7">
            <w:pPr>
              <w:jc w:val="center"/>
              <w:rPr>
                <w:sz w:val="20"/>
                <w:lang w:val="lv-LV"/>
              </w:rPr>
            </w:pPr>
            <w:r w:rsidRPr="00096D43">
              <w:rPr>
                <w:sz w:val="20"/>
                <w:lang w:val="lv-LV"/>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11532C" w14:textId="77777777" w:rsidR="00E60AB7" w:rsidRPr="00096D43" w:rsidRDefault="00E60AB7" w:rsidP="00E60AB7">
            <w:pPr>
              <w:jc w:val="center"/>
              <w:rPr>
                <w:sz w:val="20"/>
                <w:lang w:val="lv-LV"/>
              </w:rPr>
            </w:pPr>
            <w:r w:rsidRPr="00096D43">
              <w:rPr>
                <w:sz w:val="20"/>
                <w:lang w:val="lv-LV"/>
              </w:rPr>
              <w:t>15</w:t>
            </w:r>
          </w:p>
        </w:tc>
        <w:tc>
          <w:tcPr>
            <w:tcW w:w="1276" w:type="dxa"/>
            <w:tcBorders>
              <w:top w:val="single" w:sz="4" w:space="0" w:color="auto"/>
              <w:left w:val="nil"/>
              <w:bottom w:val="single" w:sz="4" w:space="0" w:color="auto"/>
              <w:right w:val="single" w:sz="4" w:space="0" w:color="auto"/>
            </w:tcBorders>
          </w:tcPr>
          <w:p w14:paraId="60B06E1D" w14:textId="77777777" w:rsidR="00E60AB7" w:rsidRPr="00096D43" w:rsidRDefault="00E60AB7" w:rsidP="00E60AB7">
            <w:pPr>
              <w:jc w:val="center"/>
              <w:rPr>
                <w:sz w:val="20"/>
                <w:lang w:val="lv-LV"/>
              </w:rPr>
            </w:pPr>
          </w:p>
        </w:tc>
        <w:tc>
          <w:tcPr>
            <w:tcW w:w="1134" w:type="dxa"/>
            <w:tcBorders>
              <w:top w:val="single" w:sz="4" w:space="0" w:color="auto"/>
              <w:left w:val="nil"/>
              <w:bottom w:val="single" w:sz="4" w:space="0" w:color="auto"/>
              <w:right w:val="single" w:sz="4" w:space="0" w:color="auto"/>
            </w:tcBorders>
          </w:tcPr>
          <w:p w14:paraId="6B7D320A" w14:textId="77777777" w:rsidR="00E60AB7" w:rsidRPr="00096D43" w:rsidRDefault="00E60AB7" w:rsidP="00E60AB7">
            <w:pPr>
              <w:jc w:val="center"/>
              <w:rPr>
                <w:sz w:val="20"/>
                <w:lang w:val="lv-LV"/>
              </w:rPr>
            </w:pPr>
          </w:p>
        </w:tc>
      </w:tr>
      <w:tr w:rsidR="00E60AB7" w:rsidRPr="00096D43" w14:paraId="0D16B4E1" w14:textId="77777777" w:rsidTr="002E6056">
        <w:tblPrEx>
          <w:tblLook w:val="0000" w:firstRow="0" w:lastRow="0" w:firstColumn="0" w:lastColumn="0" w:noHBand="0" w:noVBand="0"/>
        </w:tblPrEx>
        <w:trPr>
          <w:trHeight w:val="118"/>
        </w:trPr>
        <w:tc>
          <w:tcPr>
            <w:tcW w:w="567" w:type="dxa"/>
            <w:vAlign w:val="center"/>
          </w:tcPr>
          <w:p w14:paraId="33037C38" w14:textId="77777777" w:rsidR="00E60AB7" w:rsidRPr="00096D43" w:rsidRDefault="00E60AB7" w:rsidP="00E60AB7">
            <w:pPr>
              <w:jc w:val="center"/>
              <w:rPr>
                <w:sz w:val="20"/>
                <w:lang w:val="lv-LV"/>
              </w:rPr>
            </w:pPr>
            <w:r>
              <w:rPr>
                <w:sz w:val="20"/>
                <w:lang w:val="lv-LV"/>
              </w:rPr>
              <w:t>187</w:t>
            </w:r>
          </w:p>
        </w:tc>
        <w:tc>
          <w:tcPr>
            <w:tcW w:w="5670" w:type="dxa"/>
            <w:tcBorders>
              <w:top w:val="nil"/>
              <w:left w:val="single" w:sz="4" w:space="0" w:color="auto"/>
              <w:bottom w:val="single" w:sz="4" w:space="0" w:color="auto"/>
              <w:right w:val="single" w:sz="4" w:space="0" w:color="auto"/>
            </w:tcBorders>
            <w:shd w:val="clear" w:color="auto" w:fill="auto"/>
            <w:vAlign w:val="center"/>
          </w:tcPr>
          <w:p w14:paraId="27C14F81" w14:textId="77777777" w:rsidR="00E60AB7" w:rsidRPr="00096D43" w:rsidRDefault="00E60AB7" w:rsidP="00E60AB7">
            <w:pPr>
              <w:rPr>
                <w:sz w:val="20"/>
                <w:lang w:val="lv-LV"/>
              </w:rPr>
            </w:pPr>
            <w:r w:rsidRPr="00096D43">
              <w:rPr>
                <w:sz w:val="20"/>
                <w:lang w:val="lv-LV"/>
              </w:rPr>
              <w:t>Pārnesamais gaismeklis 220v, 60w, 1</w:t>
            </w:r>
            <w:r>
              <w:rPr>
                <w:sz w:val="20"/>
                <w:lang w:val="lv-LV"/>
              </w:rPr>
              <w:t>5</w:t>
            </w:r>
            <w:r w:rsidRPr="00096D43">
              <w:rPr>
                <w:sz w:val="20"/>
                <w:lang w:val="lv-LV"/>
              </w:rPr>
              <w:t>m</w:t>
            </w:r>
          </w:p>
        </w:tc>
        <w:tc>
          <w:tcPr>
            <w:tcW w:w="993" w:type="dxa"/>
            <w:tcBorders>
              <w:top w:val="nil"/>
              <w:left w:val="nil"/>
              <w:bottom w:val="single" w:sz="4" w:space="0" w:color="auto"/>
              <w:right w:val="single" w:sz="4" w:space="0" w:color="auto"/>
            </w:tcBorders>
            <w:shd w:val="clear" w:color="auto" w:fill="auto"/>
            <w:vAlign w:val="center"/>
          </w:tcPr>
          <w:p w14:paraId="3E13D590" w14:textId="77777777" w:rsidR="00E60AB7" w:rsidRPr="00096D43" w:rsidRDefault="00E60AB7" w:rsidP="00E60AB7">
            <w:pPr>
              <w:jc w:val="center"/>
              <w:rPr>
                <w:sz w:val="20"/>
                <w:lang w:val="lv-LV"/>
              </w:rPr>
            </w:pPr>
            <w:r>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9F4DD04" w14:textId="77777777" w:rsidR="00E60AB7" w:rsidRPr="00096D43" w:rsidRDefault="00E60AB7" w:rsidP="00E60AB7">
            <w:pPr>
              <w:jc w:val="center"/>
              <w:rPr>
                <w:sz w:val="20"/>
                <w:lang w:val="lv-LV"/>
              </w:rPr>
            </w:pPr>
            <w:r>
              <w:rPr>
                <w:sz w:val="20"/>
                <w:lang w:val="lv-LV"/>
              </w:rPr>
              <w:t>15</w:t>
            </w:r>
          </w:p>
        </w:tc>
        <w:tc>
          <w:tcPr>
            <w:tcW w:w="1276" w:type="dxa"/>
            <w:tcBorders>
              <w:top w:val="nil"/>
              <w:left w:val="nil"/>
              <w:bottom w:val="single" w:sz="4" w:space="0" w:color="auto"/>
              <w:right w:val="single" w:sz="4" w:space="0" w:color="auto"/>
            </w:tcBorders>
          </w:tcPr>
          <w:p w14:paraId="61CFA4E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F68344" w14:textId="77777777" w:rsidR="00E60AB7" w:rsidRPr="00096D43" w:rsidRDefault="00E60AB7" w:rsidP="00E60AB7">
            <w:pPr>
              <w:jc w:val="center"/>
              <w:rPr>
                <w:sz w:val="20"/>
                <w:lang w:val="lv-LV"/>
              </w:rPr>
            </w:pPr>
          </w:p>
        </w:tc>
      </w:tr>
      <w:tr w:rsidR="00E60AB7" w:rsidRPr="00096D43" w14:paraId="12065920" w14:textId="77777777" w:rsidTr="002E6056">
        <w:tblPrEx>
          <w:tblLook w:val="0000" w:firstRow="0" w:lastRow="0" w:firstColumn="0" w:lastColumn="0" w:noHBand="0" w:noVBand="0"/>
        </w:tblPrEx>
        <w:trPr>
          <w:trHeight w:val="120"/>
        </w:trPr>
        <w:tc>
          <w:tcPr>
            <w:tcW w:w="567" w:type="dxa"/>
            <w:vAlign w:val="center"/>
          </w:tcPr>
          <w:p w14:paraId="3B25C1E1" w14:textId="77777777" w:rsidR="00E60AB7" w:rsidRPr="00096D43" w:rsidRDefault="00E60AB7" w:rsidP="00E60AB7">
            <w:pPr>
              <w:jc w:val="center"/>
              <w:rPr>
                <w:sz w:val="20"/>
                <w:lang w:val="lv-LV"/>
              </w:rPr>
            </w:pPr>
            <w:r w:rsidRPr="00096D43">
              <w:rPr>
                <w:sz w:val="20"/>
                <w:lang w:val="lv-LV"/>
              </w:rPr>
              <w:t>18</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28B99AC" w14:textId="77777777" w:rsidR="00E60AB7" w:rsidRPr="00096D43" w:rsidRDefault="00E60AB7" w:rsidP="00E60AB7">
            <w:pPr>
              <w:rPr>
                <w:sz w:val="20"/>
                <w:lang w:val="lv-LV"/>
              </w:rPr>
            </w:pPr>
            <w:r w:rsidRPr="00096D43">
              <w:rPr>
                <w:sz w:val="20"/>
                <w:lang w:val="lv-LV"/>
              </w:rPr>
              <w:t xml:space="preserve">Rokas lukturis. Akumulatora uzlāde no 220v  </w:t>
            </w:r>
            <w:r w:rsidRPr="00096D43">
              <w:rPr>
                <w:b/>
                <w:bCs/>
                <w:sz w:val="20"/>
                <w:lang w:val="lv-LV"/>
              </w:rPr>
              <w:t>LED daudz. ne mazāk ka 10</w:t>
            </w:r>
          </w:p>
        </w:tc>
        <w:tc>
          <w:tcPr>
            <w:tcW w:w="993" w:type="dxa"/>
            <w:tcBorders>
              <w:top w:val="nil"/>
              <w:left w:val="nil"/>
              <w:bottom w:val="single" w:sz="4" w:space="0" w:color="auto"/>
              <w:right w:val="single" w:sz="4" w:space="0" w:color="auto"/>
            </w:tcBorders>
            <w:shd w:val="clear" w:color="auto" w:fill="auto"/>
            <w:vAlign w:val="center"/>
          </w:tcPr>
          <w:p w14:paraId="30933985"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B127B96" w14:textId="77777777" w:rsidR="00E60AB7" w:rsidRPr="00096D43" w:rsidRDefault="00E60AB7" w:rsidP="00E60AB7">
            <w:pPr>
              <w:jc w:val="center"/>
              <w:rPr>
                <w:sz w:val="20"/>
                <w:lang w:val="lv-LV"/>
              </w:rPr>
            </w:pPr>
            <w:r w:rsidRPr="00096D43">
              <w:rPr>
                <w:sz w:val="20"/>
                <w:lang w:val="lv-LV"/>
              </w:rPr>
              <w:t>26</w:t>
            </w:r>
          </w:p>
        </w:tc>
        <w:tc>
          <w:tcPr>
            <w:tcW w:w="1276" w:type="dxa"/>
            <w:tcBorders>
              <w:top w:val="nil"/>
              <w:left w:val="nil"/>
              <w:bottom w:val="single" w:sz="4" w:space="0" w:color="auto"/>
              <w:right w:val="single" w:sz="4" w:space="0" w:color="auto"/>
            </w:tcBorders>
          </w:tcPr>
          <w:p w14:paraId="2F1BDBEC"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5AD0A993" w14:textId="77777777" w:rsidR="00E60AB7" w:rsidRPr="00096D43" w:rsidRDefault="00E60AB7" w:rsidP="00E60AB7">
            <w:pPr>
              <w:jc w:val="center"/>
              <w:rPr>
                <w:sz w:val="20"/>
                <w:lang w:val="lv-LV"/>
              </w:rPr>
            </w:pPr>
          </w:p>
        </w:tc>
      </w:tr>
      <w:tr w:rsidR="00E60AB7" w:rsidRPr="00096D43" w14:paraId="348F4B1D" w14:textId="77777777" w:rsidTr="002E6056">
        <w:tblPrEx>
          <w:tblLook w:val="0000" w:firstRow="0" w:lastRow="0" w:firstColumn="0" w:lastColumn="0" w:noHBand="0" w:noVBand="0"/>
        </w:tblPrEx>
        <w:trPr>
          <w:trHeight w:val="126"/>
        </w:trPr>
        <w:tc>
          <w:tcPr>
            <w:tcW w:w="567" w:type="dxa"/>
            <w:vAlign w:val="center"/>
          </w:tcPr>
          <w:p w14:paraId="1895E99C" w14:textId="77777777" w:rsidR="00E60AB7" w:rsidRPr="00096D43" w:rsidRDefault="00E60AB7" w:rsidP="00E60AB7">
            <w:pPr>
              <w:jc w:val="center"/>
              <w:rPr>
                <w:sz w:val="20"/>
                <w:lang w:val="lv-LV"/>
              </w:rPr>
            </w:pPr>
            <w:r w:rsidRPr="00096D43">
              <w:rPr>
                <w:sz w:val="20"/>
                <w:lang w:val="lv-LV"/>
              </w:rPr>
              <w:t>18</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4A2FB600" w14:textId="77777777" w:rsidR="00E60AB7" w:rsidRPr="00096D43" w:rsidRDefault="00E60AB7" w:rsidP="00E60AB7">
            <w:pPr>
              <w:rPr>
                <w:sz w:val="20"/>
                <w:lang w:val="lv-LV"/>
              </w:rPr>
            </w:pPr>
            <w:r w:rsidRPr="00096D43">
              <w:rPr>
                <w:sz w:val="20"/>
                <w:lang w:val="lv-LV"/>
              </w:rPr>
              <w:t xml:space="preserve">Lukturis uz galvu. Akumulatora uzlāde no 220v </w:t>
            </w:r>
            <w:r w:rsidRPr="00096D43">
              <w:rPr>
                <w:b/>
                <w:bCs/>
                <w:sz w:val="20"/>
                <w:lang w:val="lv-LV"/>
              </w:rPr>
              <w:t xml:space="preserve"> LED daudz. ne mazāk ka 13</w:t>
            </w:r>
          </w:p>
        </w:tc>
        <w:tc>
          <w:tcPr>
            <w:tcW w:w="993" w:type="dxa"/>
            <w:tcBorders>
              <w:top w:val="nil"/>
              <w:left w:val="nil"/>
              <w:bottom w:val="single" w:sz="4" w:space="0" w:color="auto"/>
              <w:right w:val="single" w:sz="4" w:space="0" w:color="auto"/>
            </w:tcBorders>
            <w:shd w:val="clear" w:color="auto" w:fill="auto"/>
            <w:vAlign w:val="center"/>
          </w:tcPr>
          <w:p w14:paraId="2365FDE9"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ACA9A4E" w14:textId="77777777" w:rsidR="00E60AB7" w:rsidRPr="00096D43" w:rsidRDefault="00E60AB7" w:rsidP="00E60AB7">
            <w:pPr>
              <w:jc w:val="center"/>
              <w:rPr>
                <w:sz w:val="20"/>
                <w:lang w:val="lv-LV"/>
              </w:rPr>
            </w:pPr>
            <w:r w:rsidRPr="00096D43">
              <w:rPr>
                <w:sz w:val="20"/>
                <w:lang w:val="lv-LV"/>
              </w:rPr>
              <w:t>32</w:t>
            </w:r>
          </w:p>
        </w:tc>
        <w:tc>
          <w:tcPr>
            <w:tcW w:w="1276" w:type="dxa"/>
            <w:tcBorders>
              <w:top w:val="nil"/>
              <w:left w:val="nil"/>
              <w:bottom w:val="single" w:sz="4" w:space="0" w:color="auto"/>
              <w:right w:val="single" w:sz="4" w:space="0" w:color="auto"/>
            </w:tcBorders>
          </w:tcPr>
          <w:p w14:paraId="698E60D3"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16256B3A" w14:textId="77777777" w:rsidR="00E60AB7" w:rsidRPr="00096D43" w:rsidRDefault="00E60AB7" w:rsidP="00E60AB7">
            <w:pPr>
              <w:jc w:val="center"/>
              <w:rPr>
                <w:sz w:val="20"/>
                <w:lang w:val="lv-LV"/>
              </w:rPr>
            </w:pPr>
          </w:p>
        </w:tc>
      </w:tr>
      <w:tr w:rsidR="00E60AB7" w:rsidRPr="00096D43" w14:paraId="7A6AD04B" w14:textId="77777777" w:rsidTr="002E6056">
        <w:tblPrEx>
          <w:tblLook w:val="0000" w:firstRow="0" w:lastRow="0" w:firstColumn="0" w:lastColumn="0" w:noHBand="0" w:noVBand="0"/>
        </w:tblPrEx>
        <w:trPr>
          <w:trHeight w:val="131"/>
        </w:trPr>
        <w:tc>
          <w:tcPr>
            <w:tcW w:w="567" w:type="dxa"/>
            <w:vAlign w:val="center"/>
          </w:tcPr>
          <w:p w14:paraId="78417677" w14:textId="77777777" w:rsidR="00E60AB7" w:rsidRPr="00096D43" w:rsidRDefault="00E60AB7" w:rsidP="00E60AB7">
            <w:pPr>
              <w:jc w:val="center"/>
              <w:rPr>
                <w:sz w:val="20"/>
                <w:lang w:val="lv-LV"/>
              </w:rPr>
            </w:pPr>
            <w:r w:rsidRPr="00096D43">
              <w:rPr>
                <w:sz w:val="20"/>
                <w:lang w:val="lv-LV"/>
              </w:rPr>
              <w:t>1</w:t>
            </w:r>
            <w:r>
              <w:rPr>
                <w:sz w:val="20"/>
                <w:lang w:val="lv-LV"/>
              </w:rPr>
              <w:t>90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26AB8C2" w14:textId="77777777" w:rsidR="00E60AB7" w:rsidRPr="00096D43" w:rsidRDefault="00E60AB7" w:rsidP="00E60AB7">
            <w:pPr>
              <w:rPr>
                <w:sz w:val="20"/>
                <w:lang w:val="lv-LV"/>
              </w:rPr>
            </w:pPr>
            <w:r w:rsidRPr="00096D43">
              <w:rPr>
                <w:sz w:val="20"/>
                <w:lang w:val="lv-LV"/>
              </w:rPr>
              <w:t xml:space="preserve">Digitālais multimetrs. DC spriegums: 60mV/600mV/6V/60V/600V/1000V; AC spriegums: </w:t>
            </w:r>
            <w:r w:rsidRPr="00096D43">
              <w:rPr>
                <w:sz w:val="20"/>
                <w:lang w:val="lv-LV"/>
              </w:rPr>
              <w:lastRenderedPageBreak/>
              <w:t xml:space="preserve">60mV/600mV/6V/600V/750V; DC strāva 600u-10A; AC strāva 600u-10A; CATIII, 1000V; Pretestības: 600Ω-60MΩ; Kapacitāte40nF-4000uF; Frekvence: 10Hz-10MHz </w:t>
            </w:r>
          </w:p>
        </w:tc>
        <w:tc>
          <w:tcPr>
            <w:tcW w:w="993" w:type="dxa"/>
            <w:tcBorders>
              <w:top w:val="nil"/>
              <w:left w:val="nil"/>
              <w:bottom w:val="single" w:sz="4" w:space="0" w:color="auto"/>
              <w:right w:val="single" w:sz="4" w:space="0" w:color="auto"/>
            </w:tcBorders>
            <w:shd w:val="clear" w:color="auto" w:fill="auto"/>
            <w:vAlign w:val="center"/>
          </w:tcPr>
          <w:p w14:paraId="533E91F7" w14:textId="77777777" w:rsidR="00E60AB7" w:rsidRPr="00096D43" w:rsidRDefault="00E60AB7" w:rsidP="00E60AB7">
            <w:pPr>
              <w:jc w:val="center"/>
              <w:rPr>
                <w:sz w:val="20"/>
                <w:lang w:val="lv-LV"/>
              </w:rPr>
            </w:pPr>
            <w:r w:rsidRPr="00096D43">
              <w:rPr>
                <w:sz w:val="20"/>
                <w:lang w:val="lv-LV"/>
              </w:rPr>
              <w:lastRenderedPageBreak/>
              <w:t>Gab.</w:t>
            </w:r>
          </w:p>
        </w:tc>
        <w:tc>
          <w:tcPr>
            <w:tcW w:w="1275" w:type="dxa"/>
            <w:tcBorders>
              <w:top w:val="nil"/>
              <w:left w:val="nil"/>
              <w:bottom w:val="single" w:sz="4" w:space="0" w:color="auto"/>
              <w:right w:val="single" w:sz="4" w:space="0" w:color="auto"/>
            </w:tcBorders>
            <w:shd w:val="clear" w:color="auto" w:fill="auto"/>
            <w:vAlign w:val="center"/>
          </w:tcPr>
          <w:p w14:paraId="22728002" w14:textId="77777777" w:rsidR="00E60AB7" w:rsidRPr="00096D43" w:rsidRDefault="00E60AB7" w:rsidP="00E60AB7">
            <w:pPr>
              <w:jc w:val="center"/>
              <w:rPr>
                <w:sz w:val="20"/>
                <w:lang w:val="lv-LV"/>
              </w:rPr>
            </w:pPr>
            <w:r w:rsidRPr="00096D43">
              <w:rPr>
                <w:sz w:val="20"/>
                <w:lang w:val="lv-LV"/>
              </w:rPr>
              <w:t>6</w:t>
            </w:r>
          </w:p>
        </w:tc>
        <w:tc>
          <w:tcPr>
            <w:tcW w:w="1276" w:type="dxa"/>
            <w:tcBorders>
              <w:top w:val="nil"/>
              <w:left w:val="nil"/>
              <w:bottom w:val="single" w:sz="4" w:space="0" w:color="auto"/>
              <w:right w:val="single" w:sz="4" w:space="0" w:color="auto"/>
            </w:tcBorders>
          </w:tcPr>
          <w:p w14:paraId="1DA59DF4"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A94938" w14:textId="77777777" w:rsidR="00E60AB7" w:rsidRPr="00096D43" w:rsidRDefault="00E60AB7" w:rsidP="00E60AB7">
            <w:pPr>
              <w:jc w:val="center"/>
              <w:rPr>
                <w:sz w:val="20"/>
                <w:lang w:val="lv-LV"/>
              </w:rPr>
            </w:pPr>
          </w:p>
        </w:tc>
      </w:tr>
      <w:tr w:rsidR="00E60AB7" w:rsidRPr="00096D43" w14:paraId="0A558164" w14:textId="77777777" w:rsidTr="002E6056">
        <w:tblPrEx>
          <w:tblLook w:val="0000" w:firstRow="0" w:lastRow="0" w:firstColumn="0" w:lastColumn="0" w:noHBand="0" w:noVBand="0"/>
        </w:tblPrEx>
        <w:trPr>
          <w:trHeight w:val="112"/>
        </w:trPr>
        <w:tc>
          <w:tcPr>
            <w:tcW w:w="567" w:type="dxa"/>
            <w:vAlign w:val="center"/>
          </w:tcPr>
          <w:p w14:paraId="6EC5BD43" w14:textId="77777777" w:rsidR="00E60AB7" w:rsidRPr="00096D43" w:rsidRDefault="00E60AB7" w:rsidP="00E60AB7">
            <w:pPr>
              <w:jc w:val="center"/>
              <w:rPr>
                <w:sz w:val="20"/>
                <w:lang w:val="lv-LV"/>
              </w:rPr>
            </w:pPr>
            <w:r w:rsidRPr="00096D43">
              <w:rPr>
                <w:sz w:val="20"/>
                <w:lang w:val="lv-LV"/>
              </w:rPr>
              <w:t>1</w:t>
            </w:r>
            <w:r>
              <w:rPr>
                <w:sz w:val="20"/>
                <w:lang w:val="lv-LV"/>
              </w:rPr>
              <w:t>91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32FAA276" w14:textId="77777777" w:rsidR="00E60AB7" w:rsidRPr="00096D43" w:rsidRDefault="00E60AB7" w:rsidP="00E60AB7">
            <w:pPr>
              <w:rPr>
                <w:sz w:val="20"/>
                <w:lang w:val="lv-LV"/>
              </w:rPr>
            </w:pPr>
            <w:r w:rsidRPr="00096D43">
              <w:rPr>
                <w:sz w:val="20"/>
                <w:lang w:val="lv-LV"/>
              </w:rPr>
              <w:t>Baterija „Krona” 9v , minimāla ietilpība 625 mAh, Duracell vai ekvivalents</w:t>
            </w:r>
          </w:p>
        </w:tc>
        <w:tc>
          <w:tcPr>
            <w:tcW w:w="993" w:type="dxa"/>
            <w:tcBorders>
              <w:top w:val="nil"/>
              <w:left w:val="nil"/>
              <w:bottom w:val="single" w:sz="4" w:space="0" w:color="auto"/>
              <w:right w:val="single" w:sz="4" w:space="0" w:color="auto"/>
            </w:tcBorders>
            <w:shd w:val="clear" w:color="auto" w:fill="auto"/>
            <w:vAlign w:val="center"/>
          </w:tcPr>
          <w:p w14:paraId="54374ABA"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83AB4CF" w14:textId="77777777" w:rsidR="00E60AB7" w:rsidRPr="00096D43" w:rsidRDefault="00E60AB7" w:rsidP="00E60AB7">
            <w:pPr>
              <w:jc w:val="center"/>
              <w:rPr>
                <w:sz w:val="20"/>
                <w:lang w:val="lv-LV"/>
              </w:rPr>
            </w:pPr>
            <w:r w:rsidRPr="00096D43">
              <w:rPr>
                <w:sz w:val="20"/>
                <w:lang w:val="lv-LV"/>
              </w:rPr>
              <w:t>24</w:t>
            </w:r>
          </w:p>
        </w:tc>
        <w:tc>
          <w:tcPr>
            <w:tcW w:w="1276" w:type="dxa"/>
            <w:tcBorders>
              <w:top w:val="nil"/>
              <w:left w:val="nil"/>
              <w:bottom w:val="single" w:sz="4" w:space="0" w:color="auto"/>
              <w:right w:val="single" w:sz="4" w:space="0" w:color="auto"/>
            </w:tcBorders>
          </w:tcPr>
          <w:p w14:paraId="2F3750F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82A503F" w14:textId="77777777" w:rsidR="00E60AB7" w:rsidRPr="00096D43" w:rsidRDefault="00E60AB7" w:rsidP="00E60AB7">
            <w:pPr>
              <w:jc w:val="center"/>
              <w:rPr>
                <w:sz w:val="20"/>
                <w:lang w:val="lv-LV"/>
              </w:rPr>
            </w:pPr>
          </w:p>
        </w:tc>
      </w:tr>
      <w:tr w:rsidR="00E60AB7" w:rsidRPr="00096D43" w14:paraId="77A03115" w14:textId="77777777" w:rsidTr="002E6056">
        <w:tblPrEx>
          <w:tblLook w:val="0000" w:firstRow="0" w:lastRow="0" w:firstColumn="0" w:lastColumn="0" w:noHBand="0" w:noVBand="0"/>
        </w:tblPrEx>
        <w:trPr>
          <w:trHeight w:val="150"/>
        </w:trPr>
        <w:tc>
          <w:tcPr>
            <w:tcW w:w="567" w:type="dxa"/>
            <w:vAlign w:val="center"/>
          </w:tcPr>
          <w:p w14:paraId="0D51A097" w14:textId="77777777" w:rsidR="00E60AB7" w:rsidRPr="00096D43" w:rsidRDefault="00E60AB7" w:rsidP="00E60AB7">
            <w:pPr>
              <w:jc w:val="center"/>
              <w:rPr>
                <w:sz w:val="20"/>
                <w:lang w:val="lv-LV"/>
              </w:rPr>
            </w:pPr>
            <w:r w:rsidRPr="00096D43">
              <w:rPr>
                <w:sz w:val="20"/>
                <w:lang w:val="lv-LV"/>
              </w:rPr>
              <w:t>1</w:t>
            </w:r>
            <w:r>
              <w:rPr>
                <w:sz w:val="20"/>
                <w:lang w:val="lv-LV"/>
              </w:rPr>
              <w:t>92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F8A6A5E" w14:textId="77777777" w:rsidR="00E60AB7" w:rsidRPr="00096D43" w:rsidRDefault="00E60AB7" w:rsidP="00E60AB7">
            <w:pPr>
              <w:rPr>
                <w:sz w:val="20"/>
                <w:lang w:val="lv-LV"/>
              </w:rPr>
            </w:pPr>
            <w:r w:rsidRPr="00096D43">
              <w:rPr>
                <w:sz w:val="20"/>
                <w:lang w:val="lv-LV"/>
              </w:rPr>
              <w:t>Baterija AA 1.5V, Duracell vai ekvivalents</w:t>
            </w:r>
          </w:p>
        </w:tc>
        <w:tc>
          <w:tcPr>
            <w:tcW w:w="993" w:type="dxa"/>
            <w:tcBorders>
              <w:top w:val="nil"/>
              <w:left w:val="nil"/>
              <w:bottom w:val="single" w:sz="4" w:space="0" w:color="auto"/>
              <w:right w:val="single" w:sz="4" w:space="0" w:color="auto"/>
            </w:tcBorders>
            <w:shd w:val="clear" w:color="auto" w:fill="auto"/>
            <w:vAlign w:val="center"/>
          </w:tcPr>
          <w:p w14:paraId="4C1F63C0"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B42A127" w14:textId="77777777" w:rsidR="00E60AB7" w:rsidRPr="00096D43" w:rsidRDefault="00E60AB7" w:rsidP="00E60AB7">
            <w:pPr>
              <w:jc w:val="center"/>
              <w:rPr>
                <w:sz w:val="20"/>
                <w:lang w:val="lv-LV"/>
              </w:rPr>
            </w:pPr>
            <w:r w:rsidRPr="00096D43">
              <w:rPr>
                <w:sz w:val="20"/>
                <w:lang w:val="lv-LV"/>
              </w:rPr>
              <w:t>94</w:t>
            </w:r>
          </w:p>
        </w:tc>
        <w:tc>
          <w:tcPr>
            <w:tcW w:w="1276" w:type="dxa"/>
            <w:tcBorders>
              <w:top w:val="nil"/>
              <w:left w:val="nil"/>
              <w:bottom w:val="single" w:sz="4" w:space="0" w:color="auto"/>
              <w:right w:val="single" w:sz="4" w:space="0" w:color="auto"/>
            </w:tcBorders>
          </w:tcPr>
          <w:p w14:paraId="762D3E4A"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0BB9717" w14:textId="77777777" w:rsidR="00E60AB7" w:rsidRPr="00096D43" w:rsidRDefault="00E60AB7" w:rsidP="00E60AB7">
            <w:pPr>
              <w:jc w:val="center"/>
              <w:rPr>
                <w:sz w:val="20"/>
                <w:lang w:val="lv-LV"/>
              </w:rPr>
            </w:pPr>
          </w:p>
        </w:tc>
      </w:tr>
      <w:tr w:rsidR="00E60AB7" w:rsidRPr="00096D43" w14:paraId="760D822B" w14:textId="77777777" w:rsidTr="00430CD7">
        <w:tblPrEx>
          <w:tblLook w:val="0000" w:firstRow="0" w:lastRow="0" w:firstColumn="0" w:lastColumn="0" w:noHBand="0" w:noVBand="0"/>
        </w:tblPrEx>
        <w:trPr>
          <w:trHeight w:val="120"/>
        </w:trPr>
        <w:tc>
          <w:tcPr>
            <w:tcW w:w="567" w:type="dxa"/>
            <w:vAlign w:val="center"/>
          </w:tcPr>
          <w:p w14:paraId="5787E9C4" w14:textId="77777777" w:rsidR="00E60AB7" w:rsidRPr="00096D43" w:rsidRDefault="00E60AB7" w:rsidP="00E60AB7">
            <w:pPr>
              <w:jc w:val="center"/>
              <w:rPr>
                <w:sz w:val="20"/>
                <w:lang w:val="lv-LV"/>
              </w:rPr>
            </w:pPr>
            <w:r w:rsidRPr="00096D43">
              <w:rPr>
                <w:sz w:val="20"/>
                <w:lang w:val="lv-LV"/>
              </w:rPr>
              <w:t>1</w:t>
            </w:r>
            <w:r>
              <w:rPr>
                <w:sz w:val="20"/>
                <w:lang w:val="lv-LV"/>
              </w:rPr>
              <w:t>93</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41FD6DA" w14:textId="77777777" w:rsidR="00E60AB7" w:rsidRPr="00096D43" w:rsidRDefault="00E60AB7" w:rsidP="00E60AB7">
            <w:pPr>
              <w:pStyle w:val="TableContents"/>
              <w:snapToGrid w:val="0"/>
            </w:pPr>
            <w:r w:rsidRPr="00096D43">
              <w:rPr>
                <w:sz w:val="20"/>
              </w:rPr>
              <w:t>Baterija AAA 1.5V, Duracell vai ekvivalents</w:t>
            </w:r>
          </w:p>
        </w:tc>
        <w:tc>
          <w:tcPr>
            <w:tcW w:w="993" w:type="dxa"/>
            <w:tcBorders>
              <w:top w:val="nil"/>
              <w:left w:val="nil"/>
              <w:bottom w:val="single" w:sz="4" w:space="0" w:color="auto"/>
              <w:right w:val="single" w:sz="4" w:space="0" w:color="auto"/>
            </w:tcBorders>
            <w:shd w:val="clear" w:color="auto" w:fill="auto"/>
            <w:vAlign w:val="center"/>
          </w:tcPr>
          <w:p w14:paraId="24822A16"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30954D02" w14:textId="77777777" w:rsidR="00E60AB7" w:rsidRPr="00096D43" w:rsidRDefault="00E60AB7" w:rsidP="00E60AB7">
            <w:pPr>
              <w:pStyle w:val="TableContents"/>
              <w:snapToGrid w:val="0"/>
              <w:jc w:val="center"/>
              <w:rPr>
                <w:sz w:val="20"/>
                <w:szCs w:val="20"/>
              </w:rPr>
            </w:pPr>
            <w:r w:rsidRPr="00096D43">
              <w:rPr>
                <w:sz w:val="20"/>
              </w:rPr>
              <w:t>64</w:t>
            </w:r>
          </w:p>
        </w:tc>
        <w:tc>
          <w:tcPr>
            <w:tcW w:w="1276" w:type="dxa"/>
            <w:tcBorders>
              <w:top w:val="nil"/>
              <w:left w:val="nil"/>
              <w:bottom w:val="single" w:sz="4" w:space="0" w:color="auto"/>
              <w:right w:val="single" w:sz="4" w:space="0" w:color="auto"/>
            </w:tcBorders>
          </w:tcPr>
          <w:p w14:paraId="6AB81659"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333E3F41" w14:textId="77777777" w:rsidR="00E60AB7" w:rsidRPr="00096D43" w:rsidRDefault="00E60AB7" w:rsidP="00E60AB7">
            <w:pPr>
              <w:pStyle w:val="TableContents"/>
              <w:snapToGrid w:val="0"/>
              <w:jc w:val="center"/>
              <w:rPr>
                <w:sz w:val="20"/>
                <w:szCs w:val="20"/>
              </w:rPr>
            </w:pPr>
          </w:p>
        </w:tc>
      </w:tr>
      <w:tr w:rsidR="00E60AB7" w:rsidRPr="00096D43" w14:paraId="0577027C" w14:textId="77777777" w:rsidTr="002E6056">
        <w:tblPrEx>
          <w:tblLook w:val="0000" w:firstRow="0" w:lastRow="0" w:firstColumn="0" w:lastColumn="0" w:noHBand="0" w:noVBand="0"/>
        </w:tblPrEx>
        <w:trPr>
          <w:trHeight w:val="80"/>
        </w:trPr>
        <w:tc>
          <w:tcPr>
            <w:tcW w:w="567" w:type="dxa"/>
            <w:vAlign w:val="center"/>
          </w:tcPr>
          <w:p w14:paraId="7F47987D" w14:textId="77777777" w:rsidR="00E60AB7" w:rsidRPr="00096D43" w:rsidRDefault="00E60AB7" w:rsidP="00E60AB7">
            <w:pPr>
              <w:jc w:val="center"/>
              <w:rPr>
                <w:sz w:val="20"/>
                <w:lang w:val="lv-LV"/>
              </w:rPr>
            </w:pPr>
            <w:r w:rsidRPr="00096D43">
              <w:rPr>
                <w:sz w:val="20"/>
                <w:lang w:val="lv-LV"/>
              </w:rPr>
              <w:t>1</w:t>
            </w:r>
            <w:r>
              <w:rPr>
                <w:sz w:val="20"/>
                <w:lang w:val="lv-LV"/>
              </w:rPr>
              <w:t>94</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78B1F0C3" w14:textId="77777777" w:rsidR="00E60AB7" w:rsidRPr="00096D43" w:rsidRDefault="00E60AB7" w:rsidP="00E60AB7">
            <w:pPr>
              <w:pStyle w:val="TableContents"/>
              <w:snapToGrid w:val="0"/>
            </w:pPr>
            <w:r w:rsidRPr="00096D43">
              <w:t>baterija  CR2016</w:t>
            </w:r>
          </w:p>
        </w:tc>
        <w:tc>
          <w:tcPr>
            <w:tcW w:w="993" w:type="dxa"/>
            <w:tcBorders>
              <w:top w:val="nil"/>
              <w:left w:val="nil"/>
              <w:bottom w:val="single" w:sz="4" w:space="0" w:color="auto"/>
              <w:right w:val="single" w:sz="4" w:space="0" w:color="auto"/>
            </w:tcBorders>
            <w:shd w:val="clear" w:color="auto" w:fill="auto"/>
            <w:vAlign w:val="center"/>
          </w:tcPr>
          <w:p w14:paraId="5D6E64B2"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6F19E43E" w14:textId="77777777" w:rsidR="00E60AB7" w:rsidRPr="00096D43" w:rsidRDefault="00E60AB7" w:rsidP="00E60AB7">
            <w:pPr>
              <w:pStyle w:val="TableContents"/>
              <w:snapToGrid w:val="0"/>
              <w:jc w:val="center"/>
              <w:rPr>
                <w:sz w:val="20"/>
                <w:szCs w:val="20"/>
              </w:rPr>
            </w:pPr>
            <w:r w:rsidRPr="00096D43">
              <w:rPr>
                <w:sz w:val="20"/>
                <w:szCs w:val="20"/>
              </w:rPr>
              <w:t>2</w:t>
            </w:r>
          </w:p>
        </w:tc>
        <w:tc>
          <w:tcPr>
            <w:tcW w:w="1276" w:type="dxa"/>
            <w:tcBorders>
              <w:top w:val="nil"/>
              <w:left w:val="nil"/>
              <w:bottom w:val="single" w:sz="4" w:space="0" w:color="auto"/>
              <w:right w:val="single" w:sz="4" w:space="0" w:color="auto"/>
            </w:tcBorders>
          </w:tcPr>
          <w:p w14:paraId="4F5607B9"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32731EF2" w14:textId="77777777" w:rsidR="00E60AB7" w:rsidRPr="00096D43" w:rsidRDefault="00E60AB7" w:rsidP="00E60AB7">
            <w:pPr>
              <w:pStyle w:val="TableContents"/>
              <w:snapToGrid w:val="0"/>
              <w:jc w:val="center"/>
              <w:rPr>
                <w:sz w:val="20"/>
                <w:szCs w:val="20"/>
              </w:rPr>
            </w:pPr>
          </w:p>
        </w:tc>
      </w:tr>
      <w:tr w:rsidR="00E60AB7" w:rsidRPr="00096D43" w14:paraId="54546F6A" w14:textId="77777777" w:rsidTr="002E6056">
        <w:tblPrEx>
          <w:tblLook w:val="0000" w:firstRow="0" w:lastRow="0" w:firstColumn="0" w:lastColumn="0" w:noHBand="0" w:noVBand="0"/>
        </w:tblPrEx>
        <w:trPr>
          <w:trHeight w:val="80"/>
        </w:trPr>
        <w:tc>
          <w:tcPr>
            <w:tcW w:w="567" w:type="dxa"/>
            <w:vAlign w:val="center"/>
          </w:tcPr>
          <w:p w14:paraId="41A6F6FC" w14:textId="77777777" w:rsidR="00E60AB7" w:rsidRPr="00096D43" w:rsidRDefault="00E60AB7" w:rsidP="00E60AB7">
            <w:pPr>
              <w:jc w:val="center"/>
              <w:rPr>
                <w:sz w:val="20"/>
                <w:lang w:val="lv-LV"/>
              </w:rPr>
            </w:pPr>
            <w:r w:rsidRPr="00096D43">
              <w:rPr>
                <w:sz w:val="20"/>
                <w:lang w:val="lv-LV"/>
              </w:rPr>
              <w:t>1</w:t>
            </w:r>
            <w:r>
              <w:rPr>
                <w:sz w:val="20"/>
                <w:lang w:val="lv-LV"/>
              </w:rPr>
              <w:t>95</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3D5DF445" w14:textId="77777777" w:rsidR="00E60AB7" w:rsidRPr="00096D43" w:rsidRDefault="00E60AB7" w:rsidP="00E60AB7">
            <w:pPr>
              <w:pStyle w:val="TableContents"/>
              <w:snapToGrid w:val="0"/>
            </w:pPr>
            <w:r w:rsidRPr="00096D43">
              <w:t>baterij</w:t>
            </w:r>
            <w:r>
              <w:t>a</w:t>
            </w:r>
            <w:r w:rsidRPr="00096D43">
              <w:t xml:space="preserve">  CR2025</w:t>
            </w:r>
          </w:p>
        </w:tc>
        <w:tc>
          <w:tcPr>
            <w:tcW w:w="993" w:type="dxa"/>
            <w:tcBorders>
              <w:top w:val="nil"/>
              <w:left w:val="nil"/>
              <w:bottom w:val="single" w:sz="4" w:space="0" w:color="auto"/>
              <w:right w:val="single" w:sz="4" w:space="0" w:color="auto"/>
            </w:tcBorders>
            <w:shd w:val="clear" w:color="auto" w:fill="auto"/>
            <w:vAlign w:val="center"/>
          </w:tcPr>
          <w:p w14:paraId="5870C2EC"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8F2B8FD" w14:textId="77777777" w:rsidR="00E60AB7" w:rsidRPr="00096D43" w:rsidRDefault="00E60AB7" w:rsidP="00E60AB7">
            <w:pPr>
              <w:pStyle w:val="TableContents"/>
              <w:snapToGrid w:val="0"/>
              <w:jc w:val="center"/>
              <w:rPr>
                <w:sz w:val="20"/>
                <w:szCs w:val="20"/>
              </w:rPr>
            </w:pPr>
            <w:r w:rsidRPr="00096D43">
              <w:rPr>
                <w:sz w:val="20"/>
                <w:szCs w:val="20"/>
              </w:rPr>
              <w:t>2</w:t>
            </w:r>
          </w:p>
        </w:tc>
        <w:tc>
          <w:tcPr>
            <w:tcW w:w="1276" w:type="dxa"/>
            <w:tcBorders>
              <w:top w:val="nil"/>
              <w:left w:val="nil"/>
              <w:bottom w:val="single" w:sz="4" w:space="0" w:color="auto"/>
              <w:right w:val="single" w:sz="4" w:space="0" w:color="auto"/>
            </w:tcBorders>
          </w:tcPr>
          <w:p w14:paraId="12AFB946" w14:textId="77777777" w:rsidR="00E60AB7" w:rsidRPr="00096D43" w:rsidRDefault="00E60AB7" w:rsidP="00E60AB7">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14:paraId="7A63738A" w14:textId="77777777" w:rsidR="00E60AB7" w:rsidRPr="00096D43" w:rsidRDefault="00E60AB7" w:rsidP="00E60AB7">
            <w:pPr>
              <w:pStyle w:val="TableContents"/>
              <w:snapToGrid w:val="0"/>
              <w:jc w:val="center"/>
              <w:rPr>
                <w:sz w:val="20"/>
                <w:szCs w:val="20"/>
              </w:rPr>
            </w:pPr>
          </w:p>
        </w:tc>
      </w:tr>
      <w:tr w:rsidR="00E60AB7" w:rsidRPr="00096D43" w14:paraId="1C3CFA8A" w14:textId="77777777" w:rsidTr="00430CD7">
        <w:tblPrEx>
          <w:tblLook w:val="0000" w:firstRow="0" w:lastRow="0" w:firstColumn="0" w:lastColumn="0" w:noHBand="0" w:noVBand="0"/>
        </w:tblPrEx>
        <w:trPr>
          <w:trHeight w:val="135"/>
        </w:trPr>
        <w:tc>
          <w:tcPr>
            <w:tcW w:w="567" w:type="dxa"/>
            <w:vAlign w:val="center"/>
          </w:tcPr>
          <w:p w14:paraId="46432021" w14:textId="77777777" w:rsidR="00E60AB7" w:rsidRPr="00096D43" w:rsidRDefault="00E60AB7" w:rsidP="00E60AB7">
            <w:pPr>
              <w:jc w:val="center"/>
              <w:rPr>
                <w:sz w:val="20"/>
                <w:lang w:val="lv-LV"/>
              </w:rPr>
            </w:pPr>
            <w:r w:rsidRPr="00096D43">
              <w:rPr>
                <w:sz w:val="20"/>
                <w:lang w:val="lv-LV"/>
              </w:rPr>
              <w:t>1</w:t>
            </w:r>
            <w:r>
              <w:rPr>
                <w:sz w:val="20"/>
                <w:lang w:val="lv-LV"/>
              </w:rPr>
              <w:t>96</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tcPr>
          <w:p w14:paraId="18347E0A" w14:textId="77777777" w:rsidR="00E60AB7" w:rsidRPr="00096D43" w:rsidRDefault="00E60AB7" w:rsidP="00E60AB7">
            <w:pPr>
              <w:rPr>
                <w:sz w:val="20"/>
                <w:lang w:val="lv-LV"/>
              </w:rPr>
            </w:pPr>
            <w:r w:rsidRPr="00096D43">
              <w:t>Baterija  12V 23AE</w:t>
            </w:r>
          </w:p>
        </w:tc>
        <w:tc>
          <w:tcPr>
            <w:tcW w:w="993" w:type="dxa"/>
            <w:tcBorders>
              <w:top w:val="nil"/>
              <w:left w:val="nil"/>
              <w:bottom w:val="single" w:sz="4" w:space="0" w:color="auto"/>
              <w:right w:val="single" w:sz="4" w:space="0" w:color="auto"/>
            </w:tcBorders>
            <w:shd w:val="clear" w:color="auto" w:fill="auto"/>
            <w:vAlign w:val="center"/>
          </w:tcPr>
          <w:p w14:paraId="30D3F643"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4E9B3DC2" w14:textId="77777777" w:rsidR="00E60AB7" w:rsidRPr="00096D43" w:rsidRDefault="00E60AB7" w:rsidP="00E60AB7">
            <w:pPr>
              <w:jc w:val="center"/>
              <w:rPr>
                <w:sz w:val="20"/>
                <w:lang w:val="lv-LV"/>
              </w:rPr>
            </w:pPr>
            <w:r w:rsidRPr="00096D43">
              <w:rPr>
                <w:sz w:val="20"/>
              </w:rPr>
              <w:t>10</w:t>
            </w:r>
          </w:p>
        </w:tc>
        <w:tc>
          <w:tcPr>
            <w:tcW w:w="1276" w:type="dxa"/>
            <w:tcBorders>
              <w:top w:val="nil"/>
              <w:left w:val="nil"/>
              <w:bottom w:val="single" w:sz="4" w:space="0" w:color="auto"/>
              <w:right w:val="single" w:sz="4" w:space="0" w:color="auto"/>
            </w:tcBorders>
          </w:tcPr>
          <w:p w14:paraId="349D1804"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09AF1172" w14:textId="77777777" w:rsidR="00E60AB7" w:rsidRPr="00096D43" w:rsidRDefault="00E60AB7" w:rsidP="00E60AB7">
            <w:pPr>
              <w:jc w:val="center"/>
              <w:rPr>
                <w:sz w:val="20"/>
                <w:lang w:val="lv-LV"/>
              </w:rPr>
            </w:pPr>
          </w:p>
        </w:tc>
      </w:tr>
      <w:tr w:rsidR="00E60AB7" w:rsidRPr="00096D43" w14:paraId="1E9D9658" w14:textId="77777777" w:rsidTr="00430CD7">
        <w:tblPrEx>
          <w:tblLook w:val="0000" w:firstRow="0" w:lastRow="0" w:firstColumn="0" w:lastColumn="0" w:noHBand="0" w:noVBand="0"/>
        </w:tblPrEx>
        <w:trPr>
          <w:trHeight w:val="80"/>
        </w:trPr>
        <w:tc>
          <w:tcPr>
            <w:tcW w:w="567" w:type="dxa"/>
            <w:vAlign w:val="center"/>
          </w:tcPr>
          <w:p w14:paraId="6A64357B" w14:textId="77777777" w:rsidR="00E60AB7" w:rsidRPr="00096D43" w:rsidRDefault="00E60AB7" w:rsidP="00E60AB7">
            <w:pPr>
              <w:jc w:val="center"/>
              <w:rPr>
                <w:sz w:val="20"/>
                <w:lang w:val="lv-LV"/>
              </w:rPr>
            </w:pPr>
            <w:r>
              <w:rPr>
                <w:sz w:val="20"/>
                <w:lang w:val="lv-LV"/>
              </w:rPr>
              <w:t>197</w:t>
            </w:r>
          </w:p>
        </w:tc>
        <w:tc>
          <w:tcPr>
            <w:tcW w:w="5670" w:type="dxa"/>
            <w:tcBorders>
              <w:top w:val="nil"/>
              <w:left w:val="single" w:sz="4" w:space="0" w:color="auto"/>
              <w:bottom w:val="single" w:sz="4" w:space="0" w:color="auto"/>
              <w:right w:val="single" w:sz="4" w:space="0" w:color="auto"/>
            </w:tcBorders>
            <w:shd w:val="clear" w:color="auto" w:fill="auto"/>
          </w:tcPr>
          <w:p w14:paraId="2164961D" w14:textId="77777777" w:rsidR="00E60AB7" w:rsidRPr="00096D43" w:rsidRDefault="00E60AB7" w:rsidP="00E60AB7">
            <w:pPr>
              <w:rPr>
                <w:sz w:val="20"/>
                <w:lang w:val="lv-LV"/>
              </w:rPr>
            </w:pPr>
            <w:r>
              <w:t>Baterija 1/3 N 3V</w:t>
            </w:r>
          </w:p>
        </w:tc>
        <w:tc>
          <w:tcPr>
            <w:tcW w:w="993" w:type="dxa"/>
            <w:tcBorders>
              <w:top w:val="nil"/>
              <w:left w:val="nil"/>
              <w:bottom w:val="single" w:sz="4" w:space="0" w:color="auto"/>
              <w:right w:val="single" w:sz="4" w:space="0" w:color="auto"/>
            </w:tcBorders>
            <w:shd w:val="clear" w:color="auto" w:fill="auto"/>
            <w:vAlign w:val="center"/>
          </w:tcPr>
          <w:p w14:paraId="2ADF95A0" w14:textId="77777777" w:rsidR="00E60AB7" w:rsidRPr="00096D43" w:rsidRDefault="00E60AB7" w:rsidP="00E60AB7">
            <w:pPr>
              <w:jc w:val="center"/>
              <w:rPr>
                <w:sz w:val="20"/>
                <w:lang w:val="lv-LV"/>
              </w:rPr>
            </w:pPr>
            <w:r>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5E7BF2B7" w14:textId="77777777" w:rsidR="00E60AB7" w:rsidRPr="00096D43" w:rsidRDefault="00E60AB7" w:rsidP="00E60AB7">
            <w:pPr>
              <w:jc w:val="center"/>
              <w:rPr>
                <w:sz w:val="20"/>
                <w:lang w:val="lv-LV"/>
              </w:rPr>
            </w:pPr>
            <w:r>
              <w:rPr>
                <w:sz w:val="20"/>
              </w:rPr>
              <w:t>2</w:t>
            </w:r>
          </w:p>
        </w:tc>
        <w:tc>
          <w:tcPr>
            <w:tcW w:w="1276" w:type="dxa"/>
            <w:tcBorders>
              <w:top w:val="nil"/>
              <w:left w:val="nil"/>
              <w:bottom w:val="single" w:sz="4" w:space="0" w:color="auto"/>
              <w:right w:val="single" w:sz="4" w:space="0" w:color="auto"/>
            </w:tcBorders>
          </w:tcPr>
          <w:p w14:paraId="541B3D48"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340AD517" w14:textId="77777777" w:rsidR="00E60AB7" w:rsidRPr="00096D43" w:rsidRDefault="00E60AB7" w:rsidP="00E60AB7">
            <w:pPr>
              <w:jc w:val="center"/>
              <w:rPr>
                <w:sz w:val="20"/>
                <w:lang w:val="lv-LV"/>
              </w:rPr>
            </w:pPr>
          </w:p>
        </w:tc>
      </w:tr>
      <w:tr w:rsidR="00E60AB7" w:rsidRPr="00096D43" w14:paraId="32A4CAF6" w14:textId="77777777" w:rsidTr="002E6056">
        <w:tblPrEx>
          <w:tblLook w:val="0000" w:firstRow="0" w:lastRow="0" w:firstColumn="0" w:lastColumn="0" w:noHBand="0" w:noVBand="0"/>
        </w:tblPrEx>
        <w:trPr>
          <w:trHeight w:val="95"/>
        </w:trPr>
        <w:tc>
          <w:tcPr>
            <w:tcW w:w="567" w:type="dxa"/>
            <w:vAlign w:val="center"/>
          </w:tcPr>
          <w:p w14:paraId="1E9D7048" w14:textId="77777777" w:rsidR="00E60AB7" w:rsidRPr="00096D43" w:rsidRDefault="00E60AB7" w:rsidP="00E60AB7">
            <w:pPr>
              <w:jc w:val="center"/>
              <w:rPr>
                <w:sz w:val="20"/>
                <w:lang w:val="lv-LV"/>
              </w:rPr>
            </w:pPr>
            <w:r w:rsidRPr="00096D43">
              <w:rPr>
                <w:sz w:val="20"/>
                <w:lang w:val="lv-LV"/>
              </w:rPr>
              <w:t>19</w:t>
            </w:r>
            <w:r>
              <w:rPr>
                <w:sz w:val="20"/>
                <w:lang w:val="lv-LV"/>
              </w:rPr>
              <w:t>8</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18E94A7B" w14:textId="77777777" w:rsidR="00E60AB7" w:rsidRPr="00096D43" w:rsidRDefault="00E60AB7" w:rsidP="00E60AB7">
            <w:pPr>
              <w:rPr>
                <w:sz w:val="20"/>
                <w:lang w:val="lv-LV"/>
              </w:rPr>
            </w:pPr>
            <w:r w:rsidRPr="00096D43">
              <w:rPr>
                <w:sz w:val="20"/>
                <w:lang w:val="lv-LV"/>
              </w:rPr>
              <w:t>Trīs-polu svirslēdzis 400V, 250A</w:t>
            </w:r>
          </w:p>
        </w:tc>
        <w:tc>
          <w:tcPr>
            <w:tcW w:w="993" w:type="dxa"/>
            <w:tcBorders>
              <w:top w:val="nil"/>
              <w:left w:val="nil"/>
              <w:bottom w:val="single" w:sz="4" w:space="0" w:color="auto"/>
              <w:right w:val="single" w:sz="4" w:space="0" w:color="auto"/>
            </w:tcBorders>
            <w:shd w:val="clear" w:color="auto" w:fill="auto"/>
            <w:vAlign w:val="center"/>
          </w:tcPr>
          <w:p w14:paraId="48DB1FBC"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195D3AFA" w14:textId="77777777" w:rsidR="00E60AB7" w:rsidRPr="00096D43" w:rsidRDefault="00E60AB7" w:rsidP="00E60AB7">
            <w:pPr>
              <w:jc w:val="center"/>
              <w:rPr>
                <w:sz w:val="20"/>
                <w:lang w:val="lv-LV"/>
              </w:rPr>
            </w:pPr>
            <w:r w:rsidRPr="00096D43">
              <w:rPr>
                <w:sz w:val="20"/>
                <w:lang w:val="lv-LV"/>
              </w:rPr>
              <w:t>4</w:t>
            </w:r>
          </w:p>
        </w:tc>
        <w:tc>
          <w:tcPr>
            <w:tcW w:w="1276" w:type="dxa"/>
            <w:tcBorders>
              <w:top w:val="nil"/>
              <w:left w:val="nil"/>
              <w:bottom w:val="single" w:sz="4" w:space="0" w:color="auto"/>
              <w:right w:val="single" w:sz="4" w:space="0" w:color="auto"/>
            </w:tcBorders>
          </w:tcPr>
          <w:p w14:paraId="28AC4DD5"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7532A304" w14:textId="77777777" w:rsidR="00E60AB7" w:rsidRPr="00096D43" w:rsidRDefault="00E60AB7" w:rsidP="00E60AB7">
            <w:pPr>
              <w:jc w:val="center"/>
              <w:rPr>
                <w:sz w:val="20"/>
                <w:lang w:val="lv-LV"/>
              </w:rPr>
            </w:pPr>
          </w:p>
        </w:tc>
      </w:tr>
      <w:tr w:rsidR="00E60AB7" w:rsidRPr="00096D43" w14:paraId="5CDA4BDE" w14:textId="77777777" w:rsidTr="002E6056">
        <w:tblPrEx>
          <w:tblLook w:val="0000" w:firstRow="0" w:lastRow="0" w:firstColumn="0" w:lastColumn="0" w:noHBand="0" w:noVBand="0"/>
        </w:tblPrEx>
        <w:trPr>
          <w:trHeight w:val="120"/>
        </w:trPr>
        <w:tc>
          <w:tcPr>
            <w:tcW w:w="567" w:type="dxa"/>
            <w:vAlign w:val="center"/>
          </w:tcPr>
          <w:p w14:paraId="770B189B" w14:textId="77777777" w:rsidR="00E60AB7" w:rsidRPr="00096D43" w:rsidRDefault="00E60AB7" w:rsidP="00E60AB7">
            <w:pPr>
              <w:jc w:val="center"/>
              <w:rPr>
                <w:sz w:val="20"/>
                <w:lang w:val="lv-LV"/>
              </w:rPr>
            </w:pPr>
            <w:r w:rsidRPr="00096D43">
              <w:rPr>
                <w:sz w:val="20"/>
                <w:lang w:val="lv-LV"/>
              </w:rPr>
              <w:t>19</w:t>
            </w:r>
            <w:r>
              <w:rPr>
                <w:sz w:val="20"/>
                <w:lang w:val="lv-LV"/>
              </w:rPr>
              <w:t>9</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7FBBD8F5" w14:textId="77777777" w:rsidR="00E60AB7" w:rsidRPr="00096D43" w:rsidRDefault="00E60AB7" w:rsidP="00E60AB7">
            <w:pPr>
              <w:rPr>
                <w:sz w:val="20"/>
                <w:lang w:val="lv-LV"/>
              </w:rPr>
            </w:pPr>
            <w:r w:rsidRPr="00096D43">
              <w:rPr>
                <w:sz w:val="20"/>
                <w:lang w:val="lv-LV"/>
              </w:rPr>
              <w:t xml:space="preserve">El. rozete T-veida kont. 12v </w:t>
            </w:r>
          </w:p>
        </w:tc>
        <w:tc>
          <w:tcPr>
            <w:tcW w:w="993" w:type="dxa"/>
            <w:tcBorders>
              <w:top w:val="nil"/>
              <w:left w:val="nil"/>
              <w:bottom w:val="single" w:sz="4" w:space="0" w:color="auto"/>
              <w:right w:val="single" w:sz="4" w:space="0" w:color="auto"/>
            </w:tcBorders>
            <w:shd w:val="clear" w:color="auto" w:fill="auto"/>
            <w:vAlign w:val="center"/>
          </w:tcPr>
          <w:p w14:paraId="647F2983"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7D685FD3" w14:textId="77777777" w:rsidR="00E60AB7" w:rsidRPr="00096D43" w:rsidRDefault="00E60AB7" w:rsidP="00E60AB7">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28312EAB"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01D82A45" w14:textId="77777777" w:rsidR="00E60AB7" w:rsidRPr="00096D43" w:rsidRDefault="00E60AB7" w:rsidP="00E60AB7">
            <w:pPr>
              <w:jc w:val="center"/>
              <w:rPr>
                <w:sz w:val="20"/>
                <w:lang w:val="lv-LV"/>
              </w:rPr>
            </w:pPr>
          </w:p>
        </w:tc>
      </w:tr>
      <w:tr w:rsidR="00E60AB7" w:rsidRPr="00096D43" w14:paraId="0D0C81C8" w14:textId="77777777" w:rsidTr="002E6056">
        <w:tblPrEx>
          <w:tblLook w:val="0000" w:firstRow="0" w:lastRow="0" w:firstColumn="0" w:lastColumn="0" w:noHBand="0" w:noVBand="0"/>
        </w:tblPrEx>
        <w:trPr>
          <w:trHeight w:val="107"/>
        </w:trPr>
        <w:tc>
          <w:tcPr>
            <w:tcW w:w="567" w:type="dxa"/>
            <w:vAlign w:val="center"/>
          </w:tcPr>
          <w:p w14:paraId="3D9D6356" w14:textId="77777777" w:rsidR="00E60AB7" w:rsidRPr="00096D43" w:rsidRDefault="00E60AB7" w:rsidP="00E60AB7">
            <w:pPr>
              <w:jc w:val="center"/>
              <w:rPr>
                <w:sz w:val="20"/>
                <w:lang w:val="lv-LV"/>
              </w:rPr>
            </w:pPr>
            <w:r>
              <w:rPr>
                <w:sz w:val="20"/>
                <w:lang w:val="lv-LV"/>
              </w:rPr>
              <w:t>200</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59F8A2FF" w14:textId="77777777" w:rsidR="00E60AB7" w:rsidRPr="00096D43" w:rsidRDefault="00E60AB7" w:rsidP="00E60AB7">
            <w:pPr>
              <w:rPr>
                <w:sz w:val="20"/>
                <w:lang w:val="lv-LV"/>
              </w:rPr>
            </w:pPr>
            <w:r w:rsidRPr="00096D43">
              <w:rPr>
                <w:sz w:val="20"/>
                <w:lang w:val="lv-LV"/>
              </w:rPr>
              <w:t xml:space="preserve">El. dakša T-veida kont.  12v </w:t>
            </w:r>
          </w:p>
        </w:tc>
        <w:tc>
          <w:tcPr>
            <w:tcW w:w="993" w:type="dxa"/>
            <w:tcBorders>
              <w:top w:val="nil"/>
              <w:left w:val="nil"/>
              <w:bottom w:val="single" w:sz="4" w:space="0" w:color="auto"/>
              <w:right w:val="single" w:sz="4" w:space="0" w:color="auto"/>
            </w:tcBorders>
            <w:shd w:val="clear" w:color="auto" w:fill="auto"/>
            <w:vAlign w:val="center"/>
          </w:tcPr>
          <w:p w14:paraId="3291F8CA" w14:textId="77777777" w:rsidR="00E60AB7" w:rsidRPr="00096D43" w:rsidRDefault="00E60AB7" w:rsidP="00E60AB7">
            <w:pPr>
              <w:jc w:val="center"/>
              <w:rPr>
                <w:sz w:val="20"/>
                <w:lang w:val="lv-LV"/>
              </w:rPr>
            </w:pPr>
            <w:r w:rsidRPr="00096D43">
              <w:rPr>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14:paraId="2502234B" w14:textId="77777777" w:rsidR="00E60AB7" w:rsidRPr="00096D43" w:rsidRDefault="00E60AB7" w:rsidP="00E60AB7">
            <w:pPr>
              <w:jc w:val="center"/>
              <w:rPr>
                <w:sz w:val="20"/>
                <w:lang w:val="lv-LV"/>
              </w:rPr>
            </w:pPr>
            <w:r w:rsidRPr="00096D43">
              <w:rPr>
                <w:sz w:val="20"/>
                <w:lang w:val="lv-LV"/>
              </w:rPr>
              <w:t>20</w:t>
            </w:r>
          </w:p>
        </w:tc>
        <w:tc>
          <w:tcPr>
            <w:tcW w:w="1276" w:type="dxa"/>
            <w:tcBorders>
              <w:top w:val="nil"/>
              <w:left w:val="nil"/>
              <w:bottom w:val="single" w:sz="4" w:space="0" w:color="auto"/>
              <w:right w:val="single" w:sz="4" w:space="0" w:color="auto"/>
            </w:tcBorders>
          </w:tcPr>
          <w:p w14:paraId="5E10B9C7"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2B3F6B6" w14:textId="77777777" w:rsidR="00E60AB7" w:rsidRPr="00096D43" w:rsidRDefault="00E60AB7" w:rsidP="00E60AB7">
            <w:pPr>
              <w:jc w:val="center"/>
              <w:rPr>
                <w:sz w:val="20"/>
                <w:lang w:val="lv-LV"/>
              </w:rPr>
            </w:pPr>
          </w:p>
        </w:tc>
      </w:tr>
      <w:tr w:rsidR="00E60AB7" w:rsidRPr="00096D43" w14:paraId="72749094" w14:textId="77777777" w:rsidTr="002E6056">
        <w:tblPrEx>
          <w:tblLook w:val="0000" w:firstRow="0" w:lastRow="0" w:firstColumn="0" w:lastColumn="0" w:noHBand="0" w:noVBand="0"/>
        </w:tblPrEx>
        <w:trPr>
          <w:trHeight w:val="131"/>
        </w:trPr>
        <w:tc>
          <w:tcPr>
            <w:tcW w:w="567" w:type="dxa"/>
            <w:vAlign w:val="center"/>
          </w:tcPr>
          <w:p w14:paraId="33DB8B15" w14:textId="77777777" w:rsidR="00E60AB7" w:rsidRPr="00096D43" w:rsidRDefault="00E60AB7" w:rsidP="00E60AB7">
            <w:pPr>
              <w:jc w:val="center"/>
              <w:rPr>
                <w:sz w:val="20"/>
                <w:lang w:val="lv-LV"/>
              </w:rPr>
            </w:pPr>
            <w:r>
              <w:rPr>
                <w:sz w:val="20"/>
                <w:lang w:val="lv-LV"/>
              </w:rPr>
              <w:t>201</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8736BAA" w14:textId="77777777" w:rsidR="00E60AB7" w:rsidRPr="00096D43" w:rsidRDefault="00E60AB7" w:rsidP="00E60AB7">
            <w:pPr>
              <w:rPr>
                <w:sz w:val="20"/>
                <w:lang w:val="lv-LV"/>
              </w:rPr>
            </w:pPr>
            <w:r w:rsidRPr="00096D43">
              <w:rPr>
                <w:sz w:val="20"/>
                <w:lang w:val="lv-LV"/>
              </w:rPr>
              <w:t>Kabeļu savilcējs 75mm, WEEE/RoHS 100 gab./iep. Haupa vai ekvivalents</w:t>
            </w:r>
          </w:p>
        </w:tc>
        <w:tc>
          <w:tcPr>
            <w:tcW w:w="993" w:type="dxa"/>
            <w:tcBorders>
              <w:top w:val="nil"/>
              <w:left w:val="nil"/>
              <w:bottom w:val="single" w:sz="4" w:space="0" w:color="auto"/>
              <w:right w:val="single" w:sz="4" w:space="0" w:color="auto"/>
            </w:tcBorders>
            <w:shd w:val="clear" w:color="auto" w:fill="auto"/>
            <w:vAlign w:val="center"/>
          </w:tcPr>
          <w:p w14:paraId="4EF613BA" w14:textId="77777777" w:rsidR="00E60AB7" w:rsidRPr="00096D43" w:rsidRDefault="00E60AB7" w:rsidP="00E60AB7">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515F9E89" w14:textId="77777777" w:rsidR="00E60AB7" w:rsidRPr="00096D43" w:rsidRDefault="00E60AB7" w:rsidP="00E60AB7">
            <w:pPr>
              <w:jc w:val="center"/>
              <w:rPr>
                <w:sz w:val="20"/>
                <w:lang w:val="lv-LV"/>
              </w:rPr>
            </w:pPr>
            <w:r w:rsidRPr="00096D43">
              <w:rPr>
                <w:sz w:val="20"/>
                <w:lang w:val="lv-LV"/>
              </w:rPr>
              <w:t>2</w:t>
            </w:r>
          </w:p>
        </w:tc>
        <w:tc>
          <w:tcPr>
            <w:tcW w:w="1276" w:type="dxa"/>
            <w:tcBorders>
              <w:top w:val="nil"/>
              <w:left w:val="nil"/>
              <w:bottom w:val="single" w:sz="4" w:space="0" w:color="auto"/>
              <w:right w:val="single" w:sz="4" w:space="0" w:color="auto"/>
            </w:tcBorders>
          </w:tcPr>
          <w:p w14:paraId="5C51D10C"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49CDAD0C" w14:textId="77777777" w:rsidR="00E60AB7" w:rsidRPr="00096D43" w:rsidRDefault="00E60AB7" w:rsidP="00E60AB7">
            <w:pPr>
              <w:jc w:val="center"/>
              <w:rPr>
                <w:sz w:val="20"/>
                <w:lang w:val="lv-LV"/>
              </w:rPr>
            </w:pPr>
          </w:p>
        </w:tc>
      </w:tr>
      <w:tr w:rsidR="00E60AB7" w:rsidRPr="00096D43" w14:paraId="12E16CEF" w14:textId="77777777" w:rsidTr="002E6056">
        <w:tblPrEx>
          <w:tblLook w:val="0000" w:firstRow="0" w:lastRow="0" w:firstColumn="0" w:lastColumn="0" w:noHBand="0" w:noVBand="0"/>
        </w:tblPrEx>
        <w:trPr>
          <w:trHeight w:val="131"/>
        </w:trPr>
        <w:tc>
          <w:tcPr>
            <w:tcW w:w="567" w:type="dxa"/>
            <w:vAlign w:val="center"/>
          </w:tcPr>
          <w:p w14:paraId="7CDB7B31" w14:textId="77777777" w:rsidR="00E60AB7" w:rsidRPr="00096D43" w:rsidRDefault="00E60AB7" w:rsidP="00E60AB7">
            <w:pPr>
              <w:jc w:val="center"/>
              <w:rPr>
                <w:sz w:val="20"/>
                <w:lang w:val="lv-LV"/>
              </w:rPr>
            </w:pPr>
            <w:r>
              <w:rPr>
                <w:sz w:val="20"/>
                <w:lang w:val="lv-LV"/>
              </w:rPr>
              <w:t>202</w:t>
            </w:r>
            <w:r w:rsidRPr="00096D43">
              <w:rPr>
                <w:sz w:val="20"/>
                <w:lang w:val="lv-LV"/>
              </w:rPr>
              <w:t>.</w:t>
            </w:r>
          </w:p>
        </w:tc>
        <w:tc>
          <w:tcPr>
            <w:tcW w:w="5670" w:type="dxa"/>
            <w:tcBorders>
              <w:top w:val="nil"/>
              <w:left w:val="single" w:sz="4" w:space="0" w:color="auto"/>
              <w:bottom w:val="single" w:sz="4" w:space="0" w:color="auto"/>
              <w:right w:val="single" w:sz="4" w:space="0" w:color="auto"/>
            </w:tcBorders>
            <w:shd w:val="clear" w:color="auto" w:fill="auto"/>
            <w:vAlign w:val="center"/>
          </w:tcPr>
          <w:p w14:paraId="0B1209B4" w14:textId="77777777" w:rsidR="00E60AB7" w:rsidRPr="00096D43" w:rsidRDefault="00E60AB7" w:rsidP="00E60AB7">
            <w:pPr>
              <w:rPr>
                <w:sz w:val="20"/>
                <w:lang w:val="lv-LV"/>
              </w:rPr>
            </w:pPr>
            <w:r w:rsidRPr="00096D43">
              <w:rPr>
                <w:sz w:val="20"/>
                <w:lang w:val="lv-LV"/>
              </w:rPr>
              <w:t>Kabeļu savilcējs 100mm, WEEE/RoHS 100 gab./iep. Haupa vai ekv.</w:t>
            </w:r>
          </w:p>
        </w:tc>
        <w:tc>
          <w:tcPr>
            <w:tcW w:w="993" w:type="dxa"/>
            <w:tcBorders>
              <w:top w:val="nil"/>
              <w:left w:val="nil"/>
              <w:bottom w:val="single" w:sz="4" w:space="0" w:color="auto"/>
              <w:right w:val="single" w:sz="4" w:space="0" w:color="auto"/>
            </w:tcBorders>
            <w:shd w:val="clear" w:color="auto" w:fill="auto"/>
            <w:vAlign w:val="center"/>
          </w:tcPr>
          <w:p w14:paraId="4E0AFE74" w14:textId="77777777" w:rsidR="00E60AB7" w:rsidRPr="00096D43" w:rsidRDefault="00E60AB7" w:rsidP="00E60AB7">
            <w:pPr>
              <w:jc w:val="center"/>
              <w:rPr>
                <w:sz w:val="20"/>
                <w:lang w:val="lv-LV"/>
              </w:rPr>
            </w:pPr>
            <w:r w:rsidRPr="00096D43">
              <w:rPr>
                <w:sz w:val="20"/>
                <w:lang w:val="lv-LV"/>
              </w:rPr>
              <w:t>Iep.</w:t>
            </w:r>
          </w:p>
        </w:tc>
        <w:tc>
          <w:tcPr>
            <w:tcW w:w="1275" w:type="dxa"/>
            <w:tcBorders>
              <w:top w:val="nil"/>
              <w:left w:val="nil"/>
              <w:bottom w:val="single" w:sz="4" w:space="0" w:color="auto"/>
              <w:right w:val="single" w:sz="4" w:space="0" w:color="auto"/>
            </w:tcBorders>
            <w:shd w:val="clear" w:color="auto" w:fill="auto"/>
            <w:vAlign w:val="center"/>
          </w:tcPr>
          <w:p w14:paraId="16D08D99" w14:textId="77777777" w:rsidR="00E60AB7" w:rsidRPr="00096D43" w:rsidRDefault="00E60AB7" w:rsidP="00E60AB7">
            <w:pPr>
              <w:jc w:val="center"/>
              <w:rPr>
                <w:sz w:val="20"/>
                <w:lang w:val="lv-LV"/>
              </w:rPr>
            </w:pPr>
            <w:r w:rsidRPr="00096D43">
              <w:rPr>
                <w:sz w:val="20"/>
                <w:lang w:val="lv-LV"/>
              </w:rPr>
              <w:t>9</w:t>
            </w:r>
          </w:p>
        </w:tc>
        <w:tc>
          <w:tcPr>
            <w:tcW w:w="1276" w:type="dxa"/>
            <w:tcBorders>
              <w:top w:val="nil"/>
              <w:left w:val="nil"/>
              <w:bottom w:val="single" w:sz="4" w:space="0" w:color="auto"/>
              <w:right w:val="single" w:sz="4" w:space="0" w:color="auto"/>
            </w:tcBorders>
          </w:tcPr>
          <w:p w14:paraId="59D4D7CF" w14:textId="77777777" w:rsidR="00E60AB7" w:rsidRPr="00096D43" w:rsidRDefault="00E60AB7" w:rsidP="00E60AB7">
            <w:pPr>
              <w:jc w:val="center"/>
              <w:rPr>
                <w:sz w:val="20"/>
                <w:lang w:val="lv-LV"/>
              </w:rPr>
            </w:pPr>
          </w:p>
        </w:tc>
        <w:tc>
          <w:tcPr>
            <w:tcW w:w="1134" w:type="dxa"/>
            <w:tcBorders>
              <w:top w:val="nil"/>
              <w:left w:val="nil"/>
              <w:bottom w:val="single" w:sz="4" w:space="0" w:color="auto"/>
              <w:right w:val="single" w:sz="4" w:space="0" w:color="auto"/>
            </w:tcBorders>
          </w:tcPr>
          <w:p w14:paraId="55680700" w14:textId="77777777" w:rsidR="00E60AB7" w:rsidRPr="00096D43" w:rsidRDefault="00E60AB7" w:rsidP="00E60AB7">
            <w:pPr>
              <w:jc w:val="center"/>
              <w:rPr>
                <w:sz w:val="20"/>
                <w:lang w:val="lv-LV"/>
              </w:rPr>
            </w:pPr>
          </w:p>
        </w:tc>
      </w:tr>
      <w:tr w:rsidR="00E60AB7" w:rsidRPr="00096D43" w14:paraId="00499743" w14:textId="77777777" w:rsidTr="002E6056">
        <w:tblPrEx>
          <w:tblLook w:val="0000" w:firstRow="0" w:lastRow="0" w:firstColumn="0" w:lastColumn="0" w:noHBand="0" w:noVBand="0"/>
        </w:tblPrEx>
        <w:trPr>
          <w:trHeight w:val="95"/>
        </w:trPr>
        <w:tc>
          <w:tcPr>
            <w:tcW w:w="567" w:type="dxa"/>
            <w:vAlign w:val="center"/>
          </w:tcPr>
          <w:p w14:paraId="6D1CCFCF" w14:textId="77777777" w:rsidR="00E60AB7" w:rsidRPr="00096D43" w:rsidRDefault="00E60AB7" w:rsidP="00E60AB7">
            <w:pPr>
              <w:jc w:val="center"/>
              <w:rPr>
                <w:sz w:val="20"/>
                <w:lang w:val="lv-LV"/>
              </w:rPr>
            </w:pPr>
            <w:r>
              <w:rPr>
                <w:sz w:val="20"/>
                <w:lang w:val="lv-LV"/>
              </w:rPr>
              <w:t>203</w:t>
            </w:r>
            <w:r w:rsidRPr="00096D43">
              <w:rPr>
                <w:sz w:val="20"/>
                <w:lang w:val="lv-LV"/>
              </w:rPr>
              <w:t>.</w:t>
            </w:r>
          </w:p>
        </w:tc>
        <w:tc>
          <w:tcPr>
            <w:tcW w:w="5670" w:type="dxa"/>
            <w:vAlign w:val="center"/>
          </w:tcPr>
          <w:p w14:paraId="055D20E1" w14:textId="77777777" w:rsidR="00E60AB7" w:rsidRPr="00096D43" w:rsidRDefault="00E60AB7" w:rsidP="00E60AB7">
            <w:pPr>
              <w:rPr>
                <w:sz w:val="20"/>
                <w:lang w:val="lv-LV"/>
              </w:rPr>
            </w:pPr>
            <w:r w:rsidRPr="00096D43">
              <w:rPr>
                <w:sz w:val="20"/>
                <w:lang w:val="lv-LV"/>
              </w:rPr>
              <w:t>Kabeļu savilcējs 188mm, WEEE/RoHS 100 gab./iep. Haupa vai ekv.</w:t>
            </w:r>
          </w:p>
        </w:tc>
        <w:tc>
          <w:tcPr>
            <w:tcW w:w="993" w:type="dxa"/>
            <w:vAlign w:val="center"/>
          </w:tcPr>
          <w:p w14:paraId="60C301C5" w14:textId="77777777" w:rsidR="00E60AB7" w:rsidRPr="00096D43" w:rsidRDefault="00E60AB7" w:rsidP="00E60AB7">
            <w:pPr>
              <w:jc w:val="center"/>
              <w:rPr>
                <w:sz w:val="20"/>
                <w:lang w:val="lv-LV"/>
              </w:rPr>
            </w:pPr>
            <w:r w:rsidRPr="00096D43">
              <w:rPr>
                <w:sz w:val="20"/>
                <w:lang w:val="lv-LV"/>
              </w:rPr>
              <w:t>Iep.</w:t>
            </w:r>
          </w:p>
        </w:tc>
        <w:tc>
          <w:tcPr>
            <w:tcW w:w="1275" w:type="dxa"/>
            <w:vAlign w:val="center"/>
          </w:tcPr>
          <w:p w14:paraId="3427DEF3" w14:textId="77777777" w:rsidR="00E60AB7" w:rsidRPr="00096D43" w:rsidRDefault="00E60AB7" w:rsidP="00E60AB7">
            <w:pPr>
              <w:jc w:val="center"/>
              <w:rPr>
                <w:sz w:val="20"/>
                <w:lang w:val="lv-LV"/>
              </w:rPr>
            </w:pPr>
            <w:r w:rsidRPr="00096D43">
              <w:rPr>
                <w:sz w:val="20"/>
                <w:lang w:val="lv-LV"/>
              </w:rPr>
              <w:t>19</w:t>
            </w:r>
          </w:p>
        </w:tc>
        <w:tc>
          <w:tcPr>
            <w:tcW w:w="1276" w:type="dxa"/>
          </w:tcPr>
          <w:p w14:paraId="78A0D7D5" w14:textId="77777777" w:rsidR="00E60AB7" w:rsidRPr="00096D43" w:rsidRDefault="00E60AB7" w:rsidP="00E60AB7">
            <w:pPr>
              <w:jc w:val="center"/>
              <w:rPr>
                <w:sz w:val="20"/>
                <w:lang w:val="lv-LV"/>
              </w:rPr>
            </w:pPr>
          </w:p>
        </w:tc>
        <w:tc>
          <w:tcPr>
            <w:tcW w:w="1134" w:type="dxa"/>
          </w:tcPr>
          <w:p w14:paraId="4D84F220" w14:textId="77777777" w:rsidR="00E60AB7" w:rsidRPr="00096D43" w:rsidRDefault="00E60AB7" w:rsidP="00E60AB7">
            <w:pPr>
              <w:jc w:val="center"/>
              <w:rPr>
                <w:sz w:val="20"/>
                <w:lang w:val="lv-LV"/>
              </w:rPr>
            </w:pPr>
          </w:p>
        </w:tc>
      </w:tr>
      <w:tr w:rsidR="00E60AB7" w:rsidRPr="00096D43" w14:paraId="4307BBDB" w14:textId="77777777" w:rsidTr="002E6056">
        <w:tblPrEx>
          <w:tblLook w:val="0000" w:firstRow="0" w:lastRow="0" w:firstColumn="0" w:lastColumn="0" w:noHBand="0" w:noVBand="0"/>
        </w:tblPrEx>
        <w:trPr>
          <w:trHeight w:val="80"/>
        </w:trPr>
        <w:tc>
          <w:tcPr>
            <w:tcW w:w="567" w:type="dxa"/>
            <w:vAlign w:val="center"/>
          </w:tcPr>
          <w:p w14:paraId="223C8C74" w14:textId="77777777" w:rsidR="00E60AB7" w:rsidRPr="00096D43" w:rsidRDefault="00E60AB7" w:rsidP="00E60AB7">
            <w:pPr>
              <w:jc w:val="center"/>
              <w:rPr>
                <w:sz w:val="20"/>
                <w:lang w:val="lv-LV"/>
              </w:rPr>
            </w:pPr>
            <w:r>
              <w:rPr>
                <w:sz w:val="20"/>
                <w:lang w:val="lv-LV"/>
              </w:rPr>
              <w:t>204</w:t>
            </w:r>
            <w:r w:rsidRPr="00096D43">
              <w:rPr>
                <w:sz w:val="20"/>
                <w:lang w:val="lv-LV"/>
              </w:rPr>
              <w:t>.</w:t>
            </w:r>
          </w:p>
        </w:tc>
        <w:tc>
          <w:tcPr>
            <w:tcW w:w="5670" w:type="dxa"/>
            <w:vAlign w:val="center"/>
          </w:tcPr>
          <w:p w14:paraId="07E510F1" w14:textId="77777777" w:rsidR="00E60AB7" w:rsidRPr="00096D43" w:rsidRDefault="00E60AB7" w:rsidP="00E60AB7">
            <w:pPr>
              <w:rPr>
                <w:sz w:val="20"/>
                <w:lang w:val="lv-LV"/>
              </w:rPr>
            </w:pPr>
            <w:r w:rsidRPr="00096D43">
              <w:rPr>
                <w:sz w:val="20"/>
                <w:lang w:val="lv-LV"/>
              </w:rPr>
              <w:t>Kabeļu savilcējs 246mm, WEEE/RoHS 100 gab./iep. Haupa vai ekv.</w:t>
            </w:r>
          </w:p>
        </w:tc>
        <w:tc>
          <w:tcPr>
            <w:tcW w:w="993" w:type="dxa"/>
            <w:vAlign w:val="center"/>
          </w:tcPr>
          <w:p w14:paraId="79C7A465" w14:textId="77777777" w:rsidR="00E60AB7" w:rsidRPr="00096D43" w:rsidRDefault="00E60AB7" w:rsidP="00E60AB7">
            <w:pPr>
              <w:jc w:val="center"/>
              <w:rPr>
                <w:sz w:val="20"/>
                <w:lang w:val="lv-LV"/>
              </w:rPr>
            </w:pPr>
            <w:r w:rsidRPr="00096D43">
              <w:rPr>
                <w:sz w:val="20"/>
                <w:lang w:val="lv-LV"/>
              </w:rPr>
              <w:t>Iep.</w:t>
            </w:r>
          </w:p>
        </w:tc>
        <w:tc>
          <w:tcPr>
            <w:tcW w:w="1275" w:type="dxa"/>
            <w:vAlign w:val="center"/>
          </w:tcPr>
          <w:p w14:paraId="7AFAB564" w14:textId="77777777" w:rsidR="00E60AB7" w:rsidRPr="00096D43" w:rsidRDefault="00E60AB7" w:rsidP="00E60AB7">
            <w:pPr>
              <w:jc w:val="center"/>
              <w:rPr>
                <w:sz w:val="20"/>
                <w:lang w:val="lv-LV"/>
              </w:rPr>
            </w:pPr>
            <w:r w:rsidRPr="00096D43">
              <w:rPr>
                <w:sz w:val="20"/>
                <w:lang w:val="lv-LV"/>
              </w:rPr>
              <w:t>16</w:t>
            </w:r>
          </w:p>
        </w:tc>
        <w:tc>
          <w:tcPr>
            <w:tcW w:w="1276" w:type="dxa"/>
          </w:tcPr>
          <w:p w14:paraId="7F0DC385" w14:textId="77777777" w:rsidR="00E60AB7" w:rsidRPr="00096D43" w:rsidRDefault="00E60AB7" w:rsidP="00E60AB7">
            <w:pPr>
              <w:jc w:val="center"/>
              <w:rPr>
                <w:sz w:val="20"/>
                <w:lang w:val="lv-LV"/>
              </w:rPr>
            </w:pPr>
          </w:p>
        </w:tc>
        <w:tc>
          <w:tcPr>
            <w:tcW w:w="1134" w:type="dxa"/>
          </w:tcPr>
          <w:p w14:paraId="4E12D1CE" w14:textId="77777777" w:rsidR="00E60AB7" w:rsidRPr="00096D43" w:rsidRDefault="00E60AB7" w:rsidP="00E60AB7">
            <w:pPr>
              <w:jc w:val="center"/>
              <w:rPr>
                <w:sz w:val="20"/>
                <w:lang w:val="lv-LV"/>
              </w:rPr>
            </w:pPr>
          </w:p>
        </w:tc>
      </w:tr>
      <w:tr w:rsidR="00E60AB7" w:rsidRPr="00096D43" w14:paraId="0B5118D7" w14:textId="77777777" w:rsidTr="002E6056">
        <w:tblPrEx>
          <w:tblLook w:val="0000" w:firstRow="0" w:lastRow="0" w:firstColumn="0" w:lastColumn="0" w:noHBand="0" w:noVBand="0"/>
        </w:tblPrEx>
        <w:trPr>
          <w:trHeight w:val="135"/>
        </w:trPr>
        <w:tc>
          <w:tcPr>
            <w:tcW w:w="567" w:type="dxa"/>
            <w:vAlign w:val="center"/>
          </w:tcPr>
          <w:p w14:paraId="1ABE893E" w14:textId="77777777" w:rsidR="00E60AB7" w:rsidRPr="00096D43" w:rsidRDefault="00E60AB7" w:rsidP="00E60AB7">
            <w:pPr>
              <w:jc w:val="center"/>
              <w:rPr>
                <w:sz w:val="20"/>
                <w:lang w:val="lv-LV"/>
              </w:rPr>
            </w:pPr>
            <w:r>
              <w:rPr>
                <w:sz w:val="20"/>
                <w:lang w:val="lv-LV"/>
              </w:rPr>
              <w:t>205</w:t>
            </w:r>
            <w:r w:rsidRPr="00096D43">
              <w:rPr>
                <w:sz w:val="20"/>
                <w:lang w:val="lv-LV"/>
              </w:rPr>
              <w:t>.</w:t>
            </w:r>
          </w:p>
        </w:tc>
        <w:tc>
          <w:tcPr>
            <w:tcW w:w="5670" w:type="dxa"/>
            <w:vAlign w:val="center"/>
          </w:tcPr>
          <w:p w14:paraId="1AA3CA58" w14:textId="77777777" w:rsidR="00E60AB7" w:rsidRPr="00096D43" w:rsidRDefault="00E60AB7" w:rsidP="00E60AB7">
            <w:pPr>
              <w:rPr>
                <w:sz w:val="20"/>
                <w:lang w:val="lv-LV"/>
              </w:rPr>
            </w:pPr>
            <w:r w:rsidRPr="00096D43">
              <w:rPr>
                <w:sz w:val="20"/>
                <w:lang w:val="lv-LV"/>
              </w:rPr>
              <w:t>Kabeļu savilcējs 302mm, WEEE/RoHS 100 gab./iep. Haupa vai ekv.</w:t>
            </w:r>
          </w:p>
        </w:tc>
        <w:tc>
          <w:tcPr>
            <w:tcW w:w="993" w:type="dxa"/>
            <w:vAlign w:val="center"/>
          </w:tcPr>
          <w:p w14:paraId="18965C00" w14:textId="77777777" w:rsidR="00E60AB7" w:rsidRPr="00096D43" w:rsidRDefault="00E60AB7" w:rsidP="00E60AB7">
            <w:pPr>
              <w:jc w:val="center"/>
              <w:rPr>
                <w:sz w:val="20"/>
                <w:lang w:val="lv-LV"/>
              </w:rPr>
            </w:pPr>
            <w:r w:rsidRPr="00096D43">
              <w:rPr>
                <w:sz w:val="20"/>
                <w:lang w:val="lv-LV"/>
              </w:rPr>
              <w:t>Iep.</w:t>
            </w:r>
          </w:p>
        </w:tc>
        <w:tc>
          <w:tcPr>
            <w:tcW w:w="1275" w:type="dxa"/>
            <w:vAlign w:val="center"/>
          </w:tcPr>
          <w:p w14:paraId="5B543128" w14:textId="77777777" w:rsidR="00E60AB7" w:rsidRPr="00096D43" w:rsidRDefault="00E60AB7" w:rsidP="00E60AB7">
            <w:pPr>
              <w:jc w:val="center"/>
              <w:rPr>
                <w:sz w:val="20"/>
                <w:lang w:val="lv-LV"/>
              </w:rPr>
            </w:pPr>
            <w:r w:rsidRPr="00096D43">
              <w:rPr>
                <w:sz w:val="20"/>
                <w:lang w:val="lv-LV"/>
              </w:rPr>
              <w:t>16</w:t>
            </w:r>
          </w:p>
        </w:tc>
        <w:tc>
          <w:tcPr>
            <w:tcW w:w="1276" w:type="dxa"/>
          </w:tcPr>
          <w:p w14:paraId="47EEBE79" w14:textId="77777777" w:rsidR="00E60AB7" w:rsidRPr="00096D43" w:rsidRDefault="00E60AB7" w:rsidP="00E60AB7">
            <w:pPr>
              <w:jc w:val="center"/>
              <w:rPr>
                <w:sz w:val="20"/>
                <w:lang w:val="lv-LV"/>
              </w:rPr>
            </w:pPr>
          </w:p>
        </w:tc>
        <w:tc>
          <w:tcPr>
            <w:tcW w:w="1134" w:type="dxa"/>
          </w:tcPr>
          <w:p w14:paraId="2D0DF3DC" w14:textId="77777777" w:rsidR="00E60AB7" w:rsidRPr="00096D43" w:rsidRDefault="00E60AB7" w:rsidP="00E60AB7">
            <w:pPr>
              <w:jc w:val="center"/>
              <w:rPr>
                <w:sz w:val="20"/>
                <w:lang w:val="lv-LV"/>
              </w:rPr>
            </w:pPr>
          </w:p>
        </w:tc>
      </w:tr>
      <w:tr w:rsidR="00E60AB7" w:rsidRPr="00096D43" w14:paraId="35CB0F53" w14:textId="77777777" w:rsidTr="00430CD7">
        <w:tblPrEx>
          <w:tblLook w:val="0000" w:firstRow="0" w:lastRow="0" w:firstColumn="0" w:lastColumn="0" w:noHBand="0" w:noVBand="0"/>
        </w:tblPrEx>
        <w:trPr>
          <w:trHeight w:val="126"/>
        </w:trPr>
        <w:tc>
          <w:tcPr>
            <w:tcW w:w="567" w:type="dxa"/>
            <w:vAlign w:val="center"/>
          </w:tcPr>
          <w:p w14:paraId="4132A262" w14:textId="77777777" w:rsidR="00E60AB7" w:rsidRPr="00096D43" w:rsidRDefault="00E60AB7" w:rsidP="00E60AB7">
            <w:pPr>
              <w:jc w:val="center"/>
              <w:rPr>
                <w:sz w:val="20"/>
                <w:lang w:val="lv-LV"/>
              </w:rPr>
            </w:pPr>
            <w:r>
              <w:rPr>
                <w:sz w:val="20"/>
                <w:lang w:val="lv-LV"/>
              </w:rPr>
              <w:t>206</w:t>
            </w:r>
            <w:r w:rsidRPr="00096D43">
              <w:rPr>
                <w:sz w:val="20"/>
                <w:lang w:val="lv-LV"/>
              </w:rPr>
              <w:t>.</w:t>
            </w:r>
          </w:p>
        </w:tc>
        <w:tc>
          <w:tcPr>
            <w:tcW w:w="5670" w:type="dxa"/>
            <w:vAlign w:val="center"/>
          </w:tcPr>
          <w:p w14:paraId="4E8C5EDF" w14:textId="77777777" w:rsidR="00E60AB7" w:rsidRPr="00096D43" w:rsidRDefault="00E60AB7" w:rsidP="00E60AB7">
            <w:pPr>
              <w:pStyle w:val="TableContents"/>
              <w:snapToGrid w:val="0"/>
              <w:rPr>
                <w:sz w:val="20"/>
                <w:szCs w:val="20"/>
              </w:rPr>
            </w:pPr>
            <w:r w:rsidRPr="00096D43">
              <w:rPr>
                <w:sz w:val="20"/>
              </w:rPr>
              <w:t>Kabeļu savilcējs 371mm, WEEE/RoHS 100 gab./iep. Haupa vai ekv.</w:t>
            </w:r>
          </w:p>
        </w:tc>
        <w:tc>
          <w:tcPr>
            <w:tcW w:w="993" w:type="dxa"/>
            <w:vAlign w:val="center"/>
          </w:tcPr>
          <w:p w14:paraId="7A205F9C" w14:textId="77777777" w:rsidR="00E60AB7" w:rsidRPr="00096D43" w:rsidRDefault="00E60AB7" w:rsidP="00E60AB7">
            <w:pPr>
              <w:pStyle w:val="TableContents"/>
              <w:snapToGrid w:val="0"/>
              <w:jc w:val="center"/>
              <w:rPr>
                <w:sz w:val="20"/>
                <w:szCs w:val="20"/>
              </w:rPr>
            </w:pPr>
            <w:r w:rsidRPr="00096D43">
              <w:rPr>
                <w:sz w:val="20"/>
              </w:rPr>
              <w:t>Iep.</w:t>
            </w:r>
          </w:p>
        </w:tc>
        <w:tc>
          <w:tcPr>
            <w:tcW w:w="1275" w:type="dxa"/>
            <w:vAlign w:val="center"/>
          </w:tcPr>
          <w:p w14:paraId="4700D244" w14:textId="77777777" w:rsidR="00E60AB7" w:rsidRPr="00096D43" w:rsidRDefault="00E60AB7" w:rsidP="00E60AB7">
            <w:pPr>
              <w:jc w:val="center"/>
              <w:rPr>
                <w:sz w:val="20"/>
                <w:lang w:val="lv-LV"/>
              </w:rPr>
            </w:pPr>
            <w:r w:rsidRPr="00096D43">
              <w:rPr>
                <w:sz w:val="20"/>
                <w:lang w:val="lv-LV"/>
              </w:rPr>
              <w:t>14</w:t>
            </w:r>
          </w:p>
        </w:tc>
        <w:tc>
          <w:tcPr>
            <w:tcW w:w="1276" w:type="dxa"/>
          </w:tcPr>
          <w:p w14:paraId="058F5871" w14:textId="77777777" w:rsidR="00E60AB7" w:rsidRPr="00096D43" w:rsidRDefault="00E60AB7" w:rsidP="00E60AB7">
            <w:pPr>
              <w:jc w:val="center"/>
              <w:rPr>
                <w:sz w:val="20"/>
                <w:lang w:val="lv-LV"/>
              </w:rPr>
            </w:pPr>
          </w:p>
        </w:tc>
        <w:tc>
          <w:tcPr>
            <w:tcW w:w="1134" w:type="dxa"/>
          </w:tcPr>
          <w:p w14:paraId="6740A371" w14:textId="77777777" w:rsidR="00E60AB7" w:rsidRPr="00096D43" w:rsidRDefault="00E60AB7" w:rsidP="00E60AB7">
            <w:pPr>
              <w:jc w:val="center"/>
              <w:rPr>
                <w:sz w:val="20"/>
                <w:lang w:val="lv-LV"/>
              </w:rPr>
            </w:pPr>
          </w:p>
        </w:tc>
      </w:tr>
      <w:tr w:rsidR="00E60AB7" w:rsidRPr="00096D43" w14:paraId="452BAD45" w14:textId="77777777" w:rsidTr="002E6056">
        <w:tblPrEx>
          <w:tblLook w:val="0000" w:firstRow="0" w:lastRow="0" w:firstColumn="0" w:lastColumn="0" w:noHBand="0" w:noVBand="0"/>
        </w:tblPrEx>
        <w:trPr>
          <w:trHeight w:val="131"/>
        </w:trPr>
        <w:tc>
          <w:tcPr>
            <w:tcW w:w="567" w:type="dxa"/>
            <w:vAlign w:val="center"/>
          </w:tcPr>
          <w:p w14:paraId="4A17C4DC" w14:textId="77777777" w:rsidR="00E60AB7" w:rsidRPr="00096D43" w:rsidRDefault="00E60AB7" w:rsidP="00E60AB7">
            <w:pPr>
              <w:jc w:val="center"/>
              <w:rPr>
                <w:sz w:val="20"/>
                <w:lang w:val="lv-LV"/>
              </w:rPr>
            </w:pPr>
            <w:r>
              <w:rPr>
                <w:sz w:val="20"/>
                <w:lang w:val="lv-LV"/>
              </w:rPr>
              <w:t>207</w:t>
            </w:r>
            <w:r w:rsidRPr="00096D43">
              <w:rPr>
                <w:sz w:val="20"/>
                <w:lang w:val="lv-LV"/>
              </w:rPr>
              <w:t>.</w:t>
            </w:r>
          </w:p>
        </w:tc>
        <w:tc>
          <w:tcPr>
            <w:tcW w:w="5670" w:type="dxa"/>
            <w:vAlign w:val="center"/>
          </w:tcPr>
          <w:p w14:paraId="0CE8005F" w14:textId="77777777" w:rsidR="00E60AB7" w:rsidRPr="00096D43" w:rsidRDefault="00E60AB7" w:rsidP="00E60AB7">
            <w:pPr>
              <w:pStyle w:val="TableContents"/>
              <w:snapToGrid w:val="0"/>
              <w:jc w:val="both"/>
              <w:rPr>
                <w:sz w:val="20"/>
                <w:szCs w:val="20"/>
              </w:rPr>
            </w:pPr>
            <w:r w:rsidRPr="00096D43">
              <w:rPr>
                <w:sz w:val="20"/>
              </w:rPr>
              <w:t>Kabeļu savilcējs 425x8.8mm, WEEE/RoHS 50 gab./iep. Haupa vai ekv.</w:t>
            </w:r>
          </w:p>
        </w:tc>
        <w:tc>
          <w:tcPr>
            <w:tcW w:w="993" w:type="dxa"/>
            <w:vAlign w:val="center"/>
          </w:tcPr>
          <w:p w14:paraId="3B62E4D3" w14:textId="77777777" w:rsidR="00E60AB7" w:rsidRPr="00096D43" w:rsidRDefault="00E60AB7" w:rsidP="00E60AB7">
            <w:pPr>
              <w:pStyle w:val="TableContents"/>
              <w:snapToGrid w:val="0"/>
              <w:jc w:val="center"/>
              <w:rPr>
                <w:sz w:val="20"/>
                <w:szCs w:val="20"/>
              </w:rPr>
            </w:pPr>
            <w:r w:rsidRPr="00096D43">
              <w:rPr>
                <w:sz w:val="20"/>
              </w:rPr>
              <w:t>Iep.</w:t>
            </w:r>
          </w:p>
        </w:tc>
        <w:tc>
          <w:tcPr>
            <w:tcW w:w="1275" w:type="dxa"/>
            <w:vAlign w:val="center"/>
          </w:tcPr>
          <w:p w14:paraId="5BF141DA" w14:textId="77777777" w:rsidR="00E60AB7" w:rsidRPr="00096D43" w:rsidRDefault="00E60AB7" w:rsidP="00E60AB7">
            <w:pPr>
              <w:jc w:val="center"/>
              <w:rPr>
                <w:sz w:val="20"/>
                <w:lang w:val="lv-LV"/>
              </w:rPr>
            </w:pPr>
            <w:r>
              <w:rPr>
                <w:sz w:val="20"/>
                <w:lang w:val="lv-LV"/>
              </w:rPr>
              <w:t>20</w:t>
            </w:r>
          </w:p>
        </w:tc>
        <w:tc>
          <w:tcPr>
            <w:tcW w:w="1276" w:type="dxa"/>
          </w:tcPr>
          <w:p w14:paraId="517821CF" w14:textId="77777777" w:rsidR="00E60AB7" w:rsidRPr="00096D43" w:rsidRDefault="00E60AB7" w:rsidP="00E60AB7">
            <w:pPr>
              <w:jc w:val="center"/>
              <w:rPr>
                <w:sz w:val="20"/>
                <w:lang w:val="lv-LV"/>
              </w:rPr>
            </w:pPr>
          </w:p>
        </w:tc>
        <w:tc>
          <w:tcPr>
            <w:tcW w:w="1134" w:type="dxa"/>
          </w:tcPr>
          <w:p w14:paraId="08B5E555" w14:textId="77777777" w:rsidR="00E60AB7" w:rsidRPr="00096D43" w:rsidRDefault="00E60AB7" w:rsidP="00E60AB7">
            <w:pPr>
              <w:jc w:val="center"/>
              <w:rPr>
                <w:sz w:val="20"/>
                <w:lang w:val="lv-LV"/>
              </w:rPr>
            </w:pPr>
          </w:p>
        </w:tc>
      </w:tr>
      <w:tr w:rsidR="00E60AB7" w:rsidRPr="00096D43" w14:paraId="1AFCE215" w14:textId="77777777" w:rsidTr="002E6056">
        <w:tblPrEx>
          <w:tblLook w:val="0000" w:firstRow="0" w:lastRow="0" w:firstColumn="0" w:lastColumn="0" w:noHBand="0" w:noVBand="0"/>
        </w:tblPrEx>
        <w:trPr>
          <w:trHeight w:val="105"/>
        </w:trPr>
        <w:tc>
          <w:tcPr>
            <w:tcW w:w="567" w:type="dxa"/>
            <w:vAlign w:val="center"/>
          </w:tcPr>
          <w:p w14:paraId="37A2FD2B" w14:textId="77777777" w:rsidR="00E60AB7" w:rsidRPr="00096D43" w:rsidRDefault="00E60AB7" w:rsidP="00E60AB7">
            <w:pPr>
              <w:jc w:val="center"/>
              <w:rPr>
                <w:sz w:val="20"/>
                <w:lang w:val="lv-LV"/>
              </w:rPr>
            </w:pPr>
            <w:r w:rsidRPr="00096D43">
              <w:rPr>
                <w:sz w:val="20"/>
                <w:lang w:val="lv-LV"/>
              </w:rPr>
              <w:t>20</w:t>
            </w:r>
            <w:r>
              <w:rPr>
                <w:sz w:val="20"/>
                <w:lang w:val="lv-LV"/>
              </w:rPr>
              <w:t>8</w:t>
            </w:r>
            <w:r w:rsidRPr="00096D43">
              <w:rPr>
                <w:sz w:val="20"/>
                <w:lang w:val="lv-LV"/>
              </w:rPr>
              <w:t>.</w:t>
            </w:r>
          </w:p>
        </w:tc>
        <w:tc>
          <w:tcPr>
            <w:tcW w:w="5670" w:type="dxa"/>
          </w:tcPr>
          <w:p w14:paraId="02D730F1" w14:textId="77777777" w:rsidR="00E60AB7" w:rsidRPr="00096D43" w:rsidRDefault="00E60AB7" w:rsidP="00E60AB7">
            <w:pPr>
              <w:pStyle w:val="TableContents"/>
              <w:snapToGrid w:val="0"/>
              <w:rPr>
                <w:sz w:val="20"/>
                <w:szCs w:val="20"/>
              </w:rPr>
            </w:pPr>
            <w:r w:rsidRPr="00096D43">
              <w:rPr>
                <w:sz w:val="20"/>
                <w:szCs w:val="20"/>
              </w:rPr>
              <w:t>Lukturis uz galvu.Barošana no 3-AAAbatarijām</w:t>
            </w:r>
          </w:p>
        </w:tc>
        <w:tc>
          <w:tcPr>
            <w:tcW w:w="993" w:type="dxa"/>
          </w:tcPr>
          <w:p w14:paraId="147D4A9F" w14:textId="77777777" w:rsidR="00E60AB7" w:rsidRPr="00096D43" w:rsidRDefault="00E60AB7" w:rsidP="00E60AB7">
            <w:pPr>
              <w:pStyle w:val="TableContents"/>
              <w:snapToGrid w:val="0"/>
              <w:jc w:val="center"/>
              <w:rPr>
                <w:sz w:val="20"/>
                <w:szCs w:val="20"/>
              </w:rPr>
            </w:pPr>
            <w:r w:rsidRPr="00096D43">
              <w:rPr>
                <w:sz w:val="20"/>
                <w:szCs w:val="20"/>
              </w:rPr>
              <w:t>Gab.</w:t>
            </w:r>
          </w:p>
        </w:tc>
        <w:tc>
          <w:tcPr>
            <w:tcW w:w="1275" w:type="dxa"/>
            <w:vAlign w:val="center"/>
          </w:tcPr>
          <w:p w14:paraId="25A46AAA" w14:textId="77777777" w:rsidR="00E60AB7" w:rsidRPr="00096D43" w:rsidRDefault="00E60AB7" w:rsidP="00E60AB7">
            <w:pPr>
              <w:jc w:val="center"/>
              <w:rPr>
                <w:sz w:val="20"/>
                <w:lang w:val="lv-LV"/>
              </w:rPr>
            </w:pPr>
            <w:r w:rsidRPr="00096D43">
              <w:rPr>
                <w:sz w:val="20"/>
                <w:lang w:val="lv-LV"/>
              </w:rPr>
              <w:t>9</w:t>
            </w:r>
          </w:p>
        </w:tc>
        <w:tc>
          <w:tcPr>
            <w:tcW w:w="1276" w:type="dxa"/>
          </w:tcPr>
          <w:p w14:paraId="2F9CCF61" w14:textId="77777777" w:rsidR="00E60AB7" w:rsidRPr="00096D43" w:rsidRDefault="00E60AB7" w:rsidP="00E60AB7">
            <w:pPr>
              <w:jc w:val="center"/>
              <w:rPr>
                <w:sz w:val="20"/>
                <w:lang w:val="lv-LV"/>
              </w:rPr>
            </w:pPr>
          </w:p>
        </w:tc>
        <w:tc>
          <w:tcPr>
            <w:tcW w:w="1134" w:type="dxa"/>
          </w:tcPr>
          <w:p w14:paraId="2DCC8AFD" w14:textId="77777777" w:rsidR="00E60AB7" w:rsidRPr="00096D43" w:rsidRDefault="00E60AB7" w:rsidP="00E60AB7">
            <w:pPr>
              <w:jc w:val="center"/>
              <w:rPr>
                <w:sz w:val="20"/>
                <w:lang w:val="lv-LV"/>
              </w:rPr>
            </w:pPr>
          </w:p>
        </w:tc>
      </w:tr>
      <w:tr w:rsidR="00E60AB7" w:rsidRPr="00096D43" w14:paraId="3EE94615" w14:textId="77777777" w:rsidTr="00430CD7">
        <w:tblPrEx>
          <w:tblLook w:val="0000" w:firstRow="0" w:lastRow="0" w:firstColumn="0" w:lastColumn="0" w:noHBand="0" w:noVBand="0"/>
        </w:tblPrEx>
        <w:trPr>
          <w:trHeight w:val="135"/>
        </w:trPr>
        <w:tc>
          <w:tcPr>
            <w:tcW w:w="567" w:type="dxa"/>
            <w:vAlign w:val="center"/>
          </w:tcPr>
          <w:p w14:paraId="7279EEC2" w14:textId="77777777" w:rsidR="00E60AB7" w:rsidRPr="00096D43" w:rsidRDefault="00E60AB7" w:rsidP="00E60AB7">
            <w:pPr>
              <w:jc w:val="center"/>
              <w:rPr>
                <w:sz w:val="20"/>
                <w:lang w:val="lv-LV"/>
              </w:rPr>
            </w:pPr>
            <w:r w:rsidRPr="00096D43">
              <w:rPr>
                <w:sz w:val="20"/>
                <w:lang w:val="lv-LV"/>
              </w:rPr>
              <w:t>20</w:t>
            </w:r>
            <w:r>
              <w:rPr>
                <w:sz w:val="20"/>
                <w:lang w:val="lv-LV"/>
              </w:rPr>
              <w:t>9</w:t>
            </w:r>
            <w:r w:rsidRPr="00096D43">
              <w:rPr>
                <w:sz w:val="20"/>
                <w:lang w:val="lv-LV"/>
              </w:rPr>
              <w:t>.</w:t>
            </w:r>
          </w:p>
        </w:tc>
        <w:tc>
          <w:tcPr>
            <w:tcW w:w="5670" w:type="dxa"/>
            <w:vAlign w:val="center"/>
          </w:tcPr>
          <w:p w14:paraId="4AC96BFB" w14:textId="77777777" w:rsidR="00E60AB7" w:rsidRPr="00096D43" w:rsidRDefault="00E60AB7" w:rsidP="00E60AB7">
            <w:pPr>
              <w:pStyle w:val="TableContents"/>
              <w:snapToGrid w:val="0"/>
              <w:jc w:val="both"/>
              <w:rPr>
                <w:sz w:val="20"/>
                <w:szCs w:val="20"/>
              </w:rPr>
            </w:pPr>
            <w:r w:rsidRPr="00096D43">
              <w:rPr>
                <w:sz w:val="20"/>
                <w:szCs w:val="20"/>
              </w:rPr>
              <w:t>Digit.multimetrs Maks.iejas sprieg.-600v as/ds ieejas pilnā pretestība 7,5mom(v as|ds)</w:t>
            </w:r>
          </w:p>
          <w:p w14:paraId="2C405E6B" w14:textId="77777777" w:rsidR="00E60AB7" w:rsidRPr="00096D43" w:rsidRDefault="00E60AB7" w:rsidP="00E60AB7">
            <w:pPr>
              <w:pStyle w:val="TableContents"/>
              <w:snapToGrid w:val="0"/>
              <w:rPr>
                <w:sz w:val="20"/>
                <w:szCs w:val="20"/>
              </w:rPr>
            </w:pPr>
            <w:r w:rsidRPr="00096D43">
              <w:rPr>
                <w:sz w:val="20"/>
                <w:szCs w:val="20"/>
              </w:rPr>
              <w:t xml:space="preserve">Joslas platums ACV-50hrlidz400hr </w:t>
            </w:r>
          </w:p>
        </w:tc>
        <w:tc>
          <w:tcPr>
            <w:tcW w:w="993" w:type="dxa"/>
            <w:vAlign w:val="center"/>
          </w:tcPr>
          <w:p w14:paraId="3C72E75E" w14:textId="77777777" w:rsidR="00E60AB7" w:rsidRPr="00096D43" w:rsidRDefault="00E60AB7" w:rsidP="00E60AB7">
            <w:pPr>
              <w:jc w:val="center"/>
              <w:rPr>
                <w:lang w:val="lv-LV"/>
              </w:rPr>
            </w:pPr>
            <w:r w:rsidRPr="00096D43">
              <w:rPr>
                <w:sz w:val="20"/>
              </w:rPr>
              <w:t>Gab.</w:t>
            </w:r>
          </w:p>
        </w:tc>
        <w:tc>
          <w:tcPr>
            <w:tcW w:w="1275" w:type="dxa"/>
            <w:vAlign w:val="center"/>
          </w:tcPr>
          <w:p w14:paraId="1F22D957" w14:textId="77777777" w:rsidR="00E60AB7" w:rsidRPr="00096D43" w:rsidRDefault="00E60AB7" w:rsidP="00E60AB7">
            <w:pPr>
              <w:jc w:val="center"/>
              <w:rPr>
                <w:sz w:val="20"/>
                <w:lang w:val="lv-LV"/>
              </w:rPr>
            </w:pPr>
            <w:r w:rsidRPr="00096D43">
              <w:rPr>
                <w:sz w:val="20"/>
                <w:lang w:val="lv-LV"/>
              </w:rPr>
              <w:t>2</w:t>
            </w:r>
          </w:p>
        </w:tc>
        <w:tc>
          <w:tcPr>
            <w:tcW w:w="1276" w:type="dxa"/>
          </w:tcPr>
          <w:p w14:paraId="16F8B06E" w14:textId="77777777" w:rsidR="00E60AB7" w:rsidRPr="00096D43" w:rsidRDefault="00E60AB7" w:rsidP="00E60AB7">
            <w:pPr>
              <w:jc w:val="center"/>
              <w:rPr>
                <w:sz w:val="20"/>
                <w:lang w:val="lv-LV"/>
              </w:rPr>
            </w:pPr>
          </w:p>
        </w:tc>
        <w:tc>
          <w:tcPr>
            <w:tcW w:w="1134" w:type="dxa"/>
          </w:tcPr>
          <w:p w14:paraId="5D952CEC" w14:textId="77777777" w:rsidR="00E60AB7" w:rsidRPr="00096D43" w:rsidRDefault="00E60AB7" w:rsidP="00E60AB7">
            <w:pPr>
              <w:jc w:val="center"/>
              <w:rPr>
                <w:sz w:val="20"/>
                <w:lang w:val="lv-LV"/>
              </w:rPr>
            </w:pPr>
          </w:p>
        </w:tc>
      </w:tr>
      <w:tr w:rsidR="00E60AB7" w:rsidRPr="00096D43" w14:paraId="3A9B9D79" w14:textId="77777777" w:rsidTr="002E6056">
        <w:tblPrEx>
          <w:tblLook w:val="0000" w:firstRow="0" w:lastRow="0" w:firstColumn="0" w:lastColumn="0" w:noHBand="0" w:noVBand="0"/>
        </w:tblPrEx>
        <w:trPr>
          <w:trHeight w:val="135"/>
        </w:trPr>
        <w:tc>
          <w:tcPr>
            <w:tcW w:w="567" w:type="dxa"/>
            <w:vAlign w:val="center"/>
          </w:tcPr>
          <w:p w14:paraId="16326022" w14:textId="77777777" w:rsidR="00E60AB7" w:rsidRPr="00096D43" w:rsidRDefault="00E60AB7" w:rsidP="00E60AB7">
            <w:pPr>
              <w:jc w:val="center"/>
              <w:rPr>
                <w:sz w:val="20"/>
                <w:lang w:val="lv-LV"/>
              </w:rPr>
            </w:pPr>
            <w:r w:rsidRPr="00096D43">
              <w:rPr>
                <w:sz w:val="20"/>
                <w:lang w:val="lv-LV"/>
              </w:rPr>
              <w:t>2</w:t>
            </w:r>
            <w:r>
              <w:rPr>
                <w:sz w:val="20"/>
                <w:lang w:val="lv-LV"/>
              </w:rPr>
              <w:t>10</w:t>
            </w:r>
            <w:r w:rsidRPr="00096D43">
              <w:rPr>
                <w:sz w:val="20"/>
                <w:lang w:val="lv-LV"/>
              </w:rPr>
              <w:t>.</w:t>
            </w:r>
          </w:p>
        </w:tc>
        <w:tc>
          <w:tcPr>
            <w:tcW w:w="5670" w:type="dxa"/>
          </w:tcPr>
          <w:p w14:paraId="259EBD4A" w14:textId="77777777" w:rsidR="00E60AB7" w:rsidRPr="00096D43" w:rsidRDefault="00E60AB7" w:rsidP="00E60AB7">
            <w:pPr>
              <w:pStyle w:val="TableContents"/>
              <w:snapToGrid w:val="0"/>
              <w:rPr>
                <w:sz w:val="20"/>
                <w:szCs w:val="20"/>
              </w:rPr>
            </w:pPr>
            <w:r w:rsidRPr="00096D43">
              <w:rPr>
                <w:sz w:val="20"/>
                <w:szCs w:val="20"/>
              </w:rPr>
              <w:t>Kanifolis alvas lagejums</w:t>
            </w:r>
          </w:p>
        </w:tc>
        <w:tc>
          <w:tcPr>
            <w:tcW w:w="993" w:type="dxa"/>
          </w:tcPr>
          <w:p w14:paraId="55D0778E" w14:textId="77777777" w:rsidR="00E60AB7" w:rsidRPr="00096D43" w:rsidRDefault="00E60AB7" w:rsidP="00E60AB7">
            <w:pPr>
              <w:jc w:val="center"/>
              <w:rPr>
                <w:lang w:val="lv-LV"/>
              </w:rPr>
            </w:pPr>
            <w:r w:rsidRPr="00096D43">
              <w:rPr>
                <w:sz w:val="20"/>
              </w:rPr>
              <w:t>gr</w:t>
            </w:r>
          </w:p>
        </w:tc>
        <w:tc>
          <w:tcPr>
            <w:tcW w:w="1275" w:type="dxa"/>
            <w:vAlign w:val="center"/>
          </w:tcPr>
          <w:p w14:paraId="39875ADA" w14:textId="77777777" w:rsidR="00E60AB7" w:rsidRPr="00096D43" w:rsidRDefault="00E60AB7" w:rsidP="00E60AB7">
            <w:pPr>
              <w:jc w:val="center"/>
              <w:rPr>
                <w:sz w:val="20"/>
                <w:lang w:val="lv-LV"/>
              </w:rPr>
            </w:pPr>
            <w:r w:rsidRPr="00096D43">
              <w:rPr>
                <w:sz w:val="20"/>
                <w:lang w:val="lv-LV"/>
              </w:rPr>
              <w:t>400</w:t>
            </w:r>
          </w:p>
        </w:tc>
        <w:tc>
          <w:tcPr>
            <w:tcW w:w="1276" w:type="dxa"/>
          </w:tcPr>
          <w:p w14:paraId="18B535FD" w14:textId="77777777" w:rsidR="00E60AB7" w:rsidRPr="00096D43" w:rsidRDefault="00E60AB7" w:rsidP="00E60AB7">
            <w:pPr>
              <w:jc w:val="center"/>
              <w:rPr>
                <w:sz w:val="20"/>
                <w:lang w:val="lv-LV"/>
              </w:rPr>
            </w:pPr>
          </w:p>
        </w:tc>
        <w:tc>
          <w:tcPr>
            <w:tcW w:w="1134" w:type="dxa"/>
          </w:tcPr>
          <w:p w14:paraId="7AE4E7C0" w14:textId="77777777" w:rsidR="00E60AB7" w:rsidRPr="00096D43" w:rsidRDefault="00E60AB7" w:rsidP="00E60AB7">
            <w:pPr>
              <w:jc w:val="center"/>
              <w:rPr>
                <w:sz w:val="20"/>
                <w:lang w:val="lv-LV"/>
              </w:rPr>
            </w:pPr>
          </w:p>
        </w:tc>
      </w:tr>
      <w:tr w:rsidR="00E60AB7" w:rsidRPr="00096D43" w14:paraId="6B48A016" w14:textId="77777777" w:rsidTr="002E6056">
        <w:tblPrEx>
          <w:tblLook w:val="0000" w:firstRow="0" w:lastRow="0" w:firstColumn="0" w:lastColumn="0" w:noHBand="0" w:noVBand="0"/>
        </w:tblPrEx>
        <w:trPr>
          <w:trHeight w:val="120"/>
        </w:trPr>
        <w:tc>
          <w:tcPr>
            <w:tcW w:w="567" w:type="dxa"/>
            <w:vAlign w:val="center"/>
          </w:tcPr>
          <w:p w14:paraId="7EF4F402" w14:textId="77777777" w:rsidR="00E60AB7" w:rsidRPr="00096D43" w:rsidRDefault="00E60AB7" w:rsidP="00E60AB7">
            <w:pPr>
              <w:jc w:val="center"/>
              <w:rPr>
                <w:sz w:val="20"/>
                <w:lang w:val="lv-LV"/>
              </w:rPr>
            </w:pPr>
            <w:r w:rsidRPr="00096D43">
              <w:rPr>
                <w:sz w:val="20"/>
                <w:lang w:val="lv-LV"/>
              </w:rPr>
              <w:t>2</w:t>
            </w:r>
            <w:r>
              <w:rPr>
                <w:sz w:val="20"/>
                <w:lang w:val="lv-LV"/>
              </w:rPr>
              <w:t>11</w:t>
            </w:r>
            <w:r w:rsidRPr="00096D43">
              <w:rPr>
                <w:sz w:val="20"/>
                <w:lang w:val="lv-LV"/>
              </w:rPr>
              <w:t>.</w:t>
            </w:r>
          </w:p>
        </w:tc>
        <w:tc>
          <w:tcPr>
            <w:tcW w:w="5670" w:type="dxa"/>
          </w:tcPr>
          <w:p w14:paraId="1641F4C1" w14:textId="77777777" w:rsidR="00E60AB7" w:rsidRPr="00096D43" w:rsidRDefault="00E60AB7" w:rsidP="00E60AB7">
            <w:pPr>
              <w:pStyle w:val="TableContents"/>
              <w:snapToGrid w:val="0"/>
              <w:rPr>
                <w:sz w:val="20"/>
                <w:szCs w:val="20"/>
              </w:rPr>
            </w:pPr>
            <w:r w:rsidRPr="00096D43">
              <w:rPr>
                <w:sz w:val="20"/>
                <w:szCs w:val="20"/>
              </w:rPr>
              <w:t>Kabeļu savilcējs(garums 203mm,platums 4,8mm)</w:t>
            </w:r>
          </w:p>
        </w:tc>
        <w:tc>
          <w:tcPr>
            <w:tcW w:w="993" w:type="dxa"/>
          </w:tcPr>
          <w:p w14:paraId="7B5745AF" w14:textId="77777777" w:rsidR="00E60AB7" w:rsidRPr="00096D43" w:rsidRDefault="00E60AB7" w:rsidP="00E60AB7">
            <w:pPr>
              <w:jc w:val="center"/>
              <w:rPr>
                <w:lang w:val="lv-LV"/>
              </w:rPr>
            </w:pPr>
            <w:r w:rsidRPr="00096D43">
              <w:rPr>
                <w:sz w:val="20"/>
                <w:lang w:val="lv-LV"/>
              </w:rPr>
              <w:t>Iep.</w:t>
            </w:r>
          </w:p>
        </w:tc>
        <w:tc>
          <w:tcPr>
            <w:tcW w:w="1275" w:type="dxa"/>
            <w:vAlign w:val="center"/>
          </w:tcPr>
          <w:p w14:paraId="5E1945E8" w14:textId="77777777" w:rsidR="00E60AB7" w:rsidRPr="00096D43" w:rsidRDefault="00E60AB7" w:rsidP="00E60AB7">
            <w:pPr>
              <w:jc w:val="center"/>
              <w:rPr>
                <w:sz w:val="20"/>
                <w:lang w:val="lv-LV"/>
              </w:rPr>
            </w:pPr>
            <w:r w:rsidRPr="00096D43">
              <w:rPr>
                <w:sz w:val="20"/>
                <w:lang w:val="lv-LV"/>
              </w:rPr>
              <w:t>20</w:t>
            </w:r>
          </w:p>
        </w:tc>
        <w:tc>
          <w:tcPr>
            <w:tcW w:w="1276" w:type="dxa"/>
          </w:tcPr>
          <w:p w14:paraId="0A9BAE86" w14:textId="77777777" w:rsidR="00E60AB7" w:rsidRPr="00096D43" w:rsidRDefault="00E60AB7" w:rsidP="00E60AB7">
            <w:pPr>
              <w:jc w:val="center"/>
              <w:rPr>
                <w:sz w:val="20"/>
                <w:lang w:val="lv-LV"/>
              </w:rPr>
            </w:pPr>
          </w:p>
        </w:tc>
        <w:tc>
          <w:tcPr>
            <w:tcW w:w="1134" w:type="dxa"/>
          </w:tcPr>
          <w:p w14:paraId="11830AF9" w14:textId="77777777" w:rsidR="00E60AB7" w:rsidRPr="00096D43" w:rsidRDefault="00E60AB7" w:rsidP="00E60AB7">
            <w:pPr>
              <w:jc w:val="center"/>
              <w:rPr>
                <w:sz w:val="20"/>
                <w:lang w:val="lv-LV"/>
              </w:rPr>
            </w:pPr>
          </w:p>
        </w:tc>
      </w:tr>
      <w:tr w:rsidR="00E60AB7" w:rsidRPr="00096D43" w14:paraId="71D3DB15" w14:textId="77777777" w:rsidTr="002E6056">
        <w:tblPrEx>
          <w:tblLook w:val="0000" w:firstRow="0" w:lastRow="0" w:firstColumn="0" w:lastColumn="0" w:noHBand="0" w:noVBand="0"/>
        </w:tblPrEx>
        <w:trPr>
          <w:trHeight w:val="120"/>
        </w:trPr>
        <w:tc>
          <w:tcPr>
            <w:tcW w:w="567" w:type="dxa"/>
            <w:vAlign w:val="center"/>
          </w:tcPr>
          <w:p w14:paraId="5C325D95" w14:textId="77777777" w:rsidR="00E60AB7" w:rsidRPr="00096D43" w:rsidRDefault="00E60AB7" w:rsidP="00E60AB7">
            <w:pPr>
              <w:jc w:val="center"/>
              <w:rPr>
                <w:sz w:val="20"/>
                <w:lang w:val="lv-LV"/>
              </w:rPr>
            </w:pPr>
            <w:r w:rsidRPr="00096D43">
              <w:rPr>
                <w:sz w:val="20"/>
                <w:lang w:val="lv-LV"/>
              </w:rPr>
              <w:t>2</w:t>
            </w:r>
            <w:r>
              <w:rPr>
                <w:sz w:val="20"/>
                <w:lang w:val="lv-LV"/>
              </w:rPr>
              <w:t>12</w:t>
            </w:r>
            <w:r w:rsidRPr="00096D43">
              <w:rPr>
                <w:sz w:val="20"/>
                <w:lang w:val="lv-LV"/>
              </w:rPr>
              <w:t>.</w:t>
            </w:r>
          </w:p>
        </w:tc>
        <w:tc>
          <w:tcPr>
            <w:tcW w:w="5670" w:type="dxa"/>
          </w:tcPr>
          <w:p w14:paraId="133D050F" w14:textId="77777777" w:rsidR="00E60AB7" w:rsidRPr="00096D43" w:rsidRDefault="00E60AB7" w:rsidP="00E60AB7">
            <w:pPr>
              <w:pStyle w:val="TableContents"/>
              <w:snapToGrid w:val="0"/>
              <w:rPr>
                <w:sz w:val="20"/>
                <w:szCs w:val="20"/>
              </w:rPr>
            </w:pPr>
            <w:r w:rsidRPr="00096D43">
              <w:rPr>
                <w:sz w:val="20"/>
                <w:szCs w:val="20"/>
              </w:rPr>
              <w:t>Kabeļu savilcējs(garums 250mm,platums 4,8mm)</w:t>
            </w:r>
          </w:p>
        </w:tc>
        <w:tc>
          <w:tcPr>
            <w:tcW w:w="993" w:type="dxa"/>
          </w:tcPr>
          <w:p w14:paraId="26F7C174" w14:textId="77777777" w:rsidR="00E60AB7" w:rsidRPr="00096D43" w:rsidRDefault="00E60AB7" w:rsidP="00E60AB7">
            <w:pPr>
              <w:jc w:val="center"/>
              <w:rPr>
                <w:lang w:val="lv-LV"/>
              </w:rPr>
            </w:pPr>
            <w:r w:rsidRPr="00096D43">
              <w:rPr>
                <w:sz w:val="20"/>
                <w:lang w:val="lv-LV"/>
              </w:rPr>
              <w:t>Iep.</w:t>
            </w:r>
          </w:p>
        </w:tc>
        <w:tc>
          <w:tcPr>
            <w:tcW w:w="1275" w:type="dxa"/>
            <w:vAlign w:val="center"/>
          </w:tcPr>
          <w:p w14:paraId="09C5510A" w14:textId="77777777" w:rsidR="00E60AB7" w:rsidRPr="00096D43" w:rsidRDefault="00E60AB7" w:rsidP="00E60AB7">
            <w:pPr>
              <w:jc w:val="center"/>
              <w:rPr>
                <w:sz w:val="20"/>
                <w:lang w:val="lv-LV"/>
              </w:rPr>
            </w:pPr>
            <w:r w:rsidRPr="00096D43">
              <w:rPr>
                <w:sz w:val="20"/>
                <w:lang w:val="lv-LV"/>
              </w:rPr>
              <w:t>20</w:t>
            </w:r>
          </w:p>
        </w:tc>
        <w:tc>
          <w:tcPr>
            <w:tcW w:w="1276" w:type="dxa"/>
          </w:tcPr>
          <w:p w14:paraId="71C2B490" w14:textId="77777777" w:rsidR="00E60AB7" w:rsidRPr="00096D43" w:rsidRDefault="00E60AB7" w:rsidP="00E60AB7">
            <w:pPr>
              <w:jc w:val="center"/>
              <w:rPr>
                <w:sz w:val="20"/>
                <w:lang w:val="lv-LV"/>
              </w:rPr>
            </w:pPr>
          </w:p>
        </w:tc>
        <w:tc>
          <w:tcPr>
            <w:tcW w:w="1134" w:type="dxa"/>
          </w:tcPr>
          <w:p w14:paraId="5595E089" w14:textId="77777777" w:rsidR="00E60AB7" w:rsidRPr="00096D43" w:rsidRDefault="00E60AB7" w:rsidP="00E60AB7">
            <w:pPr>
              <w:jc w:val="center"/>
              <w:rPr>
                <w:sz w:val="20"/>
                <w:lang w:val="lv-LV"/>
              </w:rPr>
            </w:pPr>
          </w:p>
        </w:tc>
      </w:tr>
      <w:tr w:rsidR="00E60AB7" w:rsidRPr="00096D43" w14:paraId="1B450347" w14:textId="77777777" w:rsidTr="00430CD7">
        <w:tblPrEx>
          <w:tblLook w:val="0000" w:firstRow="0" w:lastRow="0" w:firstColumn="0" w:lastColumn="0" w:noHBand="0" w:noVBand="0"/>
        </w:tblPrEx>
        <w:trPr>
          <w:trHeight w:val="135"/>
        </w:trPr>
        <w:tc>
          <w:tcPr>
            <w:tcW w:w="567" w:type="dxa"/>
            <w:vAlign w:val="center"/>
          </w:tcPr>
          <w:p w14:paraId="6788A35F" w14:textId="77777777" w:rsidR="00E60AB7" w:rsidRPr="00096D43" w:rsidRDefault="00E60AB7" w:rsidP="00E60AB7">
            <w:pPr>
              <w:jc w:val="center"/>
              <w:rPr>
                <w:sz w:val="20"/>
                <w:lang w:val="lv-LV"/>
              </w:rPr>
            </w:pPr>
            <w:r w:rsidRPr="00096D43">
              <w:rPr>
                <w:sz w:val="20"/>
                <w:lang w:val="lv-LV"/>
              </w:rPr>
              <w:t>2</w:t>
            </w:r>
            <w:r>
              <w:rPr>
                <w:sz w:val="20"/>
                <w:lang w:val="lv-LV"/>
              </w:rPr>
              <w:t>13</w:t>
            </w:r>
            <w:r w:rsidRPr="00096D43">
              <w:rPr>
                <w:sz w:val="20"/>
                <w:lang w:val="lv-LV"/>
              </w:rPr>
              <w:t>.</w:t>
            </w:r>
          </w:p>
        </w:tc>
        <w:tc>
          <w:tcPr>
            <w:tcW w:w="5670" w:type="dxa"/>
          </w:tcPr>
          <w:p w14:paraId="7FF05F54" w14:textId="77777777" w:rsidR="00E60AB7" w:rsidRPr="00096D43" w:rsidRDefault="00E60AB7" w:rsidP="00E60AB7">
            <w:pPr>
              <w:pStyle w:val="TableContents"/>
              <w:snapToGrid w:val="0"/>
              <w:rPr>
                <w:sz w:val="20"/>
                <w:szCs w:val="20"/>
              </w:rPr>
            </w:pPr>
            <w:r w:rsidRPr="00096D43">
              <w:rPr>
                <w:sz w:val="20"/>
                <w:szCs w:val="20"/>
              </w:rPr>
              <w:t>Kabeļu savilcējs(garums 371mm,platums 4,8mm)</w:t>
            </w:r>
          </w:p>
        </w:tc>
        <w:tc>
          <w:tcPr>
            <w:tcW w:w="993" w:type="dxa"/>
          </w:tcPr>
          <w:p w14:paraId="43862854" w14:textId="77777777" w:rsidR="00E60AB7" w:rsidRPr="00096D43" w:rsidRDefault="00E60AB7" w:rsidP="00E60AB7">
            <w:pPr>
              <w:jc w:val="center"/>
              <w:rPr>
                <w:lang w:val="lv-LV"/>
              </w:rPr>
            </w:pPr>
            <w:r w:rsidRPr="00096D43">
              <w:rPr>
                <w:sz w:val="20"/>
                <w:lang w:val="lv-LV"/>
              </w:rPr>
              <w:t>Iep.</w:t>
            </w:r>
          </w:p>
        </w:tc>
        <w:tc>
          <w:tcPr>
            <w:tcW w:w="1275" w:type="dxa"/>
            <w:vAlign w:val="center"/>
          </w:tcPr>
          <w:p w14:paraId="0CC60073" w14:textId="77777777" w:rsidR="00E60AB7" w:rsidRPr="00096D43" w:rsidRDefault="00E60AB7" w:rsidP="00E60AB7">
            <w:pPr>
              <w:jc w:val="center"/>
              <w:rPr>
                <w:sz w:val="20"/>
                <w:lang w:val="lv-LV"/>
              </w:rPr>
            </w:pPr>
            <w:r w:rsidRPr="00096D43">
              <w:rPr>
                <w:sz w:val="20"/>
                <w:lang w:val="lv-LV"/>
              </w:rPr>
              <w:t>40</w:t>
            </w:r>
          </w:p>
        </w:tc>
        <w:tc>
          <w:tcPr>
            <w:tcW w:w="1276" w:type="dxa"/>
          </w:tcPr>
          <w:p w14:paraId="230BFEC4" w14:textId="77777777" w:rsidR="00E60AB7" w:rsidRPr="00096D43" w:rsidRDefault="00E60AB7" w:rsidP="00E60AB7">
            <w:pPr>
              <w:jc w:val="center"/>
              <w:rPr>
                <w:sz w:val="20"/>
                <w:lang w:val="lv-LV"/>
              </w:rPr>
            </w:pPr>
          </w:p>
        </w:tc>
        <w:tc>
          <w:tcPr>
            <w:tcW w:w="1134" w:type="dxa"/>
          </w:tcPr>
          <w:p w14:paraId="1E396784" w14:textId="77777777" w:rsidR="00E60AB7" w:rsidRPr="00096D43" w:rsidRDefault="00E60AB7" w:rsidP="00E60AB7">
            <w:pPr>
              <w:jc w:val="center"/>
              <w:rPr>
                <w:sz w:val="20"/>
                <w:lang w:val="lv-LV"/>
              </w:rPr>
            </w:pPr>
          </w:p>
        </w:tc>
      </w:tr>
      <w:tr w:rsidR="00E60AB7" w:rsidRPr="00096D43" w14:paraId="114615D4" w14:textId="77777777" w:rsidTr="00430CD7">
        <w:tblPrEx>
          <w:tblLook w:val="0000" w:firstRow="0" w:lastRow="0" w:firstColumn="0" w:lastColumn="0" w:noHBand="0" w:noVBand="0"/>
        </w:tblPrEx>
        <w:trPr>
          <w:trHeight w:val="120"/>
        </w:trPr>
        <w:tc>
          <w:tcPr>
            <w:tcW w:w="567" w:type="dxa"/>
            <w:vAlign w:val="center"/>
          </w:tcPr>
          <w:p w14:paraId="419B89D8" w14:textId="77777777" w:rsidR="00E60AB7" w:rsidRPr="00096D43" w:rsidRDefault="00E60AB7" w:rsidP="00E60AB7">
            <w:pPr>
              <w:jc w:val="center"/>
              <w:rPr>
                <w:sz w:val="20"/>
                <w:lang w:val="lv-LV"/>
              </w:rPr>
            </w:pPr>
            <w:r w:rsidRPr="00096D43">
              <w:rPr>
                <w:sz w:val="20"/>
                <w:lang w:val="lv-LV"/>
              </w:rPr>
              <w:t>2</w:t>
            </w:r>
            <w:r>
              <w:rPr>
                <w:sz w:val="20"/>
                <w:lang w:val="lv-LV"/>
              </w:rPr>
              <w:t>14</w:t>
            </w:r>
            <w:r w:rsidRPr="00096D43">
              <w:rPr>
                <w:sz w:val="20"/>
                <w:lang w:val="lv-LV"/>
              </w:rPr>
              <w:t>.</w:t>
            </w:r>
          </w:p>
        </w:tc>
        <w:tc>
          <w:tcPr>
            <w:tcW w:w="5670" w:type="dxa"/>
          </w:tcPr>
          <w:p w14:paraId="0703EF26" w14:textId="77777777" w:rsidR="00E60AB7" w:rsidRPr="00096D43" w:rsidRDefault="00E60AB7" w:rsidP="00E60AB7">
            <w:pPr>
              <w:pStyle w:val="TableContents"/>
              <w:snapToGrid w:val="0"/>
              <w:rPr>
                <w:sz w:val="20"/>
                <w:szCs w:val="20"/>
              </w:rPr>
            </w:pPr>
            <w:r w:rsidRPr="00096D43">
              <w:rPr>
                <w:sz w:val="20"/>
                <w:szCs w:val="20"/>
              </w:rPr>
              <w:t>Kabeļu savilcējs(garums 292mm,platums 4,8mm)</w:t>
            </w:r>
          </w:p>
        </w:tc>
        <w:tc>
          <w:tcPr>
            <w:tcW w:w="993" w:type="dxa"/>
          </w:tcPr>
          <w:p w14:paraId="3CFA49D0" w14:textId="77777777" w:rsidR="00E60AB7" w:rsidRPr="00096D43" w:rsidRDefault="00E60AB7" w:rsidP="00E60AB7">
            <w:pPr>
              <w:jc w:val="center"/>
              <w:rPr>
                <w:lang w:val="lv-LV"/>
              </w:rPr>
            </w:pPr>
            <w:r w:rsidRPr="00096D43">
              <w:rPr>
                <w:sz w:val="20"/>
                <w:lang w:val="lv-LV"/>
              </w:rPr>
              <w:t>Iep.</w:t>
            </w:r>
          </w:p>
        </w:tc>
        <w:tc>
          <w:tcPr>
            <w:tcW w:w="1275" w:type="dxa"/>
            <w:vAlign w:val="center"/>
          </w:tcPr>
          <w:p w14:paraId="68EE9590" w14:textId="77777777" w:rsidR="00E60AB7" w:rsidRPr="00096D43" w:rsidRDefault="00E60AB7" w:rsidP="00E60AB7">
            <w:pPr>
              <w:jc w:val="center"/>
              <w:rPr>
                <w:sz w:val="20"/>
                <w:lang w:val="lv-LV"/>
              </w:rPr>
            </w:pPr>
            <w:r w:rsidRPr="00096D43">
              <w:rPr>
                <w:sz w:val="20"/>
                <w:lang w:val="lv-LV"/>
              </w:rPr>
              <w:t>20</w:t>
            </w:r>
          </w:p>
        </w:tc>
        <w:tc>
          <w:tcPr>
            <w:tcW w:w="1276" w:type="dxa"/>
          </w:tcPr>
          <w:p w14:paraId="23ECAFD3" w14:textId="77777777" w:rsidR="00E60AB7" w:rsidRPr="00096D43" w:rsidRDefault="00E60AB7" w:rsidP="00E60AB7">
            <w:pPr>
              <w:jc w:val="center"/>
              <w:rPr>
                <w:sz w:val="20"/>
                <w:lang w:val="lv-LV"/>
              </w:rPr>
            </w:pPr>
          </w:p>
        </w:tc>
        <w:tc>
          <w:tcPr>
            <w:tcW w:w="1134" w:type="dxa"/>
          </w:tcPr>
          <w:p w14:paraId="4A21E474" w14:textId="77777777" w:rsidR="00E60AB7" w:rsidRPr="00096D43" w:rsidRDefault="00E60AB7" w:rsidP="00E60AB7">
            <w:pPr>
              <w:jc w:val="center"/>
              <w:rPr>
                <w:sz w:val="20"/>
                <w:lang w:val="lv-LV"/>
              </w:rPr>
            </w:pPr>
          </w:p>
        </w:tc>
      </w:tr>
      <w:tr w:rsidR="00E60AB7" w:rsidRPr="00096D43" w14:paraId="72E4A212" w14:textId="77777777" w:rsidTr="002E6056">
        <w:tblPrEx>
          <w:tblLook w:val="0000" w:firstRow="0" w:lastRow="0" w:firstColumn="0" w:lastColumn="0" w:noHBand="0" w:noVBand="0"/>
        </w:tblPrEx>
        <w:trPr>
          <w:trHeight w:val="105"/>
        </w:trPr>
        <w:tc>
          <w:tcPr>
            <w:tcW w:w="567" w:type="dxa"/>
            <w:vAlign w:val="center"/>
          </w:tcPr>
          <w:p w14:paraId="48C017C5" w14:textId="77777777" w:rsidR="00E60AB7" w:rsidRPr="00096D43" w:rsidRDefault="00E60AB7" w:rsidP="00E60AB7">
            <w:pPr>
              <w:jc w:val="center"/>
              <w:rPr>
                <w:sz w:val="20"/>
                <w:lang w:val="lv-LV"/>
              </w:rPr>
            </w:pPr>
            <w:r w:rsidRPr="00096D43">
              <w:rPr>
                <w:sz w:val="20"/>
                <w:lang w:val="lv-LV"/>
              </w:rPr>
              <w:t>2</w:t>
            </w:r>
            <w:r>
              <w:rPr>
                <w:sz w:val="20"/>
                <w:lang w:val="lv-LV"/>
              </w:rPr>
              <w:t>15</w:t>
            </w:r>
            <w:r w:rsidRPr="00096D43">
              <w:rPr>
                <w:sz w:val="20"/>
                <w:lang w:val="lv-LV"/>
              </w:rPr>
              <w:t>.</w:t>
            </w:r>
          </w:p>
        </w:tc>
        <w:tc>
          <w:tcPr>
            <w:tcW w:w="5670" w:type="dxa"/>
          </w:tcPr>
          <w:p w14:paraId="0C5CAB6C" w14:textId="77777777" w:rsidR="00E60AB7" w:rsidRPr="00096D43" w:rsidRDefault="00E60AB7" w:rsidP="00E60AB7">
            <w:pPr>
              <w:pStyle w:val="TableContents"/>
              <w:snapToGrid w:val="0"/>
              <w:rPr>
                <w:sz w:val="20"/>
                <w:szCs w:val="20"/>
              </w:rPr>
            </w:pPr>
            <w:r w:rsidRPr="00096D43">
              <w:rPr>
                <w:sz w:val="20"/>
                <w:szCs w:val="20"/>
              </w:rPr>
              <w:t>Kabeļu savilcējs(garums 430mm,platums 4,8mm)</w:t>
            </w:r>
          </w:p>
        </w:tc>
        <w:tc>
          <w:tcPr>
            <w:tcW w:w="993" w:type="dxa"/>
          </w:tcPr>
          <w:p w14:paraId="5A291351" w14:textId="77777777" w:rsidR="00E60AB7" w:rsidRPr="00096D43" w:rsidRDefault="00E60AB7" w:rsidP="00E60AB7">
            <w:pPr>
              <w:jc w:val="center"/>
              <w:rPr>
                <w:lang w:val="lv-LV"/>
              </w:rPr>
            </w:pPr>
            <w:r w:rsidRPr="00096D43">
              <w:rPr>
                <w:sz w:val="20"/>
                <w:lang w:val="lv-LV"/>
              </w:rPr>
              <w:t>Iep.</w:t>
            </w:r>
          </w:p>
        </w:tc>
        <w:tc>
          <w:tcPr>
            <w:tcW w:w="1275" w:type="dxa"/>
          </w:tcPr>
          <w:p w14:paraId="74D6F665" w14:textId="77777777" w:rsidR="00E60AB7" w:rsidRPr="00096D43" w:rsidRDefault="00E60AB7" w:rsidP="00E60AB7">
            <w:pPr>
              <w:jc w:val="center"/>
              <w:rPr>
                <w:sz w:val="20"/>
                <w:lang w:val="lv-LV"/>
              </w:rPr>
            </w:pPr>
            <w:r w:rsidRPr="00096D43">
              <w:rPr>
                <w:sz w:val="20"/>
                <w:lang w:val="lv-LV"/>
              </w:rPr>
              <w:t>20</w:t>
            </w:r>
          </w:p>
        </w:tc>
        <w:tc>
          <w:tcPr>
            <w:tcW w:w="1276" w:type="dxa"/>
          </w:tcPr>
          <w:p w14:paraId="75B77713" w14:textId="77777777" w:rsidR="00E60AB7" w:rsidRPr="00096D43" w:rsidRDefault="00E60AB7" w:rsidP="00E60AB7">
            <w:pPr>
              <w:jc w:val="center"/>
              <w:rPr>
                <w:sz w:val="20"/>
                <w:lang w:val="lv-LV"/>
              </w:rPr>
            </w:pPr>
          </w:p>
        </w:tc>
        <w:tc>
          <w:tcPr>
            <w:tcW w:w="1134" w:type="dxa"/>
          </w:tcPr>
          <w:p w14:paraId="1A6013CF" w14:textId="77777777" w:rsidR="00E60AB7" w:rsidRPr="00096D43" w:rsidRDefault="00E60AB7" w:rsidP="00E60AB7">
            <w:pPr>
              <w:jc w:val="center"/>
              <w:rPr>
                <w:sz w:val="20"/>
                <w:lang w:val="lv-LV"/>
              </w:rPr>
            </w:pPr>
          </w:p>
        </w:tc>
      </w:tr>
      <w:tr w:rsidR="00E60AB7" w:rsidRPr="00096D43" w14:paraId="5239CCF3" w14:textId="77777777" w:rsidTr="002E6056">
        <w:tblPrEx>
          <w:tblLook w:val="0000" w:firstRow="0" w:lastRow="0" w:firstColumn="0" w:lastColumn="0" w:noHBand="0" w:noVBand="0"/>
        </w:tblPrEx>
        <w:trPr>
          <w:trHeight w:val="105"/>
        </w:trPr>
        <w:tc>
          <w:tcPr>
            <w:tcW w:w="567" w:type="dxa"/>
            <w:vAlign w:val="center"/>
          </w:tcPr>
          <w:p w14:paraId="482A7D62" w14:textId="77777777" w:rsidR="00E60AB7" w:rsidRPr="00096D43" w:rsidRDefault="00E60AB7" w:rsidP="00E60AB7">
            <w:pPr>
              <w:jc w:val="center"/>
              <w:rPr>
                <w:sz w:val="20"/>
                <w:lang w:val="lv-LV"/>
              </w:rPr>
            </w:pPr>
            <w:r w:rsidRPr="00096D43">
              <w:rPr>
                <w:sz w:val="20"/>
                <w:lang w:val="lv-LV"/>
              </w:rPr>
              <w:t>2</w:t>
            </w:r>
            <w:r>
              <w:rPr>
                <w:sz w:val="20"/>
                <w:lang w:val="lv-LV"/>
              </w:rPr>
              <w:t>16</w:t>
            </w:r>
            <w:r w:rsidRPr="00096D43">
              <w:rPr>
                <w:sz w:val="20"/>
                <w:lang w:val="lv-LV"/>
              </w:rPr>
              <w:t>.</w:t>
            </w:r>
          </w:p>
        </w:tc>
        <w:tc>
          <w:tcPr>
            <w:tcW w:w="5670" w:type="dxa"/>
          </w:tcPr>
          <w:p w14:paraId="2118E15C"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zila(pilnībā izolēts, šķērsgriezums1.5-2.5mm</w:t>
            </w:r>
            <w:r w:rsidRPr="00096D43">
              <w:rPr>
                <w:sz w:val="20"/>
                <w:szCs w:val="20"/>
                <w:vertAlign w:val="superscript"/>
              </w:rPr>
              <w:t xml:space="preserve">2, </w:t>
            </w:r>
            <w:r w:rsidRPr="00096D43">
              <w:rPr>
                <w:sz w:val="20"/>
                <w:szCs w:val="20"/>
              </w:rPr>
              <w:t xml:space="preserve"> platums6,3mm, augstums0.8mm)</w:t>
            </w:r>
          </w:p>
        </w:tc>
        <w:tc>
          <w:tcPr>
            <w:tcW w:w="993" w:type="dxa"/>
          </w:tcPr>
          <w:p w14:paraId="528A4835" w14:textId="77777777" w:rsidR="00E60AB7" w:rsidRPr="00096D43" w:rsidRDefault="00E60AB7" w:rsidP="00E60AB7">
            <w:pPr>
              <w:jc w:val="center"/>
              <w:rPr>
                <w:lang w:val="lv-LV"/>
              </w:rPr>
            </w:pPr>
            <w:r w:rsidRPr="00096D43">
              <w:rPr>
                <w:sz w:val="20"/>
                <w:lang w:val="lv-LV"/>
              </w:rPr>
              <w:t>Gab.</w:t>
            </w:r>
          </w:p>
        </w:tc>
        <w:tc>
          <w:tcPr>
            <w:tcW w:w="1275" w:type="dxa"/>
          </w:tcPr>
          <w:p w14:paraId="1E010587" w14:textId="77777777" w:rsidR="00E60AB7" w:rsidRPr="00096D43" w:rsidRDefault="00E60AB7" w:rsidP="00E60AB7">
            <w:pPr>
              <w:jc w:val="center"/>
              <w:rPr>
                <w:sz w:val="20"/>
                <w:lang w:val="lv-LV"/>
              </w:rPr>
            </w:pPr>
            <w:r w:rsidRPr="00096D43">
              <w:rPr>
                <w:sz w:val="20"/>
                <w:lang w:val="lv-LV"/>
              </w:rPr>
              <w:t>20</w:t>
            </w:r>
          </w:p>
        </w:tc>
        <w:tc>
          <w:tcPr>
            <w:tcW w:w="1276" w:type="dxa"/>
          </w:tcPr>
          <w:p w14:paraId="283DD194" w14:textId="77777777" w:rsidR="00E60AB7" w:rsidRPr="00096D43" w:rsidRDefault="00E60AB7" w:rsidP="00E60AB7">
            <w:pPr>
              <w:jc w:val="center"/>
              <w:rPr>
                <w:sz w:val="20"/>
                <w:lang w:val="lv-LV"/>
              </w:rPr>
            </w:pPr>
          </w:p>
        </w:tc>
        <w:tc>
          <w:tcPr>
            <w:tcW w:w="1134" w:type="dxa"/>
          </w:tcPr>
          <w:p w14:paraId="669DE3D2" w14:textId="77777777" w:rsidR="00E60AB7" w:rsidRPr="00096D43" w:rsidRDefault="00E60AB7" w:rsidP="00E60AB7">
            <w:pPr>
              <w:jc w:val="center"/>
              <w:rPr>
                <w:sz w:val="20"/>
                <w:lang w:val="lv-LV"/>
              </w:rPr>
            </w:pPr>
          </w:p>
        </w:tc>
      </w:tr>
      <w:tr w:rsidR="00E60AB7" w:rsidRPr="00096D43" w14:paraId="3B5E4F31" w14:textId="77777777" w:rsidTr="002E6056">
        <w:tblPrEx>
          <w:tblLook w:val="0000" w:firstRow="0" w:lastRow="0" w:firstColumn="0" w:lastColumn="0" w:noHBand="0" w:noVBand="0"/>
        </w:tblPrEx>
        <w:trPr>
          <w:trHeight w:val="135"/>
        </w:trPr>
        <w:tc>
          <w:tcPr>
            <w:tcW w:w="567" w:type="dxa"/>
            <w:vAlign w:val="center"/>
          </w:tcPr>
          <w:p w14:paraId="0E786211" w14:textId="77777777" w:rsidR="00E60AB7" w:rsidRPr="00096D43" w:rsidRDefault="00E60AB7" w:rsidP="00E60AB7">
            <w:pPr>
              <w:jc w:val="center"/>
              <w:rPr>
                <w:sz w:val="20"/>
                <w:lang w:val="lv-LV"/>
              </w:rPr>
            </w:pPr>
            <w:r w:rsidRPr="00096D43">
              <w:rPr>
                <w:sz w:val="20"/>
                <w:lang w:val="lv-LV"/>
              </w:rPr>
              <w:t>2</w:t>
            </w:r>
            <w:r>
              <w:rPr>
                <w:sz w:val="20"/>
                <w:lang w:val="lv-LV"/>
              </w:rPr>
              <w:t>17</w:t>
            </w:r>
            <w:r w:rsidRPr="00096D43">
              <w:rPr>
                <w:sz w:val="20"/>
                <w:lang w:val="lv-LV"/>
              </w:rPr>
              <w:t>.</w:t>
            </w:r>
          </w:p>
        </w:tc>
        <w:tc>
          <w:tcPr>
            <w:tcW w:w="5670" w:type="dxa"/>
          </w:tcPr>
          <w:p w14:paraId="3B56ED35"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dzeltena(pilnībā izolēts šķērsgriezums4-6mm</w:t>
            </w:r>
            <w:r w:rsidRPr="00096D43">
              <w:rPr>
                <w:sz w:val="20"/>
                <w:szCs w:val="20"/>
                <w:vertAlign w:val="superscript"/>
              </w:rPr>
              <w:t xml:space="preserve">2 </w:t>
            </w:r>
            <w:r w:rsidRPr="00096D43">
              <w:rPr>
                <w:sz w:val="20"/>
                <w:szCs w:val="20"/>
              </w:rPr>
              <w:t xml:space="preserve"> platums6,3mm augstums0.8mm)</w:t>
            </w:r>
          </w:p>
        </w:tc>
        <w:tc>
          <w:tcPr>
            <w:tcW w:w="993" w:type="dxa"/>
          </w:tcPr>
          <w:p w14:paraId="10D6EB97" w14:textId="77777777" w:rsidR="00E60AB7" w:rsidRPr="00096D43" w:rsidRDefault="00E60AB7" w:rsidP="00E60AB7">
            <w:pPr>
              <w:jc w:val="center"/>
              <w:rPr>
                <w:lang w:val="lv-LV"/>
              </w:rPr>
            </w:pPr>
            <w:r w:rsidRPr="00096D43">
              <w:rPr>
                <w:sz w:val="20"/>
                <w:lang w:val="lv-LV"/>
              </w:rPr>
              <w:t>Gab.</w:t>
            </w:r>
          </w:p>
        </w:tc>
        <w:tc>
          <w:tcPr>
            <w:tcW w:w="1275" w:type="dxa"/>
          </w:tcPr>
          <w:p w14:paraId="2018B176" w14:textId="77777777" w:rsidR="00E60AB7" w:rsidRPr="00096D43" w:rsidRDefault="00E60AB7" w:rsidP="00E60AB7">
            <w:pPr>
              <w:jc w:val="center"/>
              <w:rPr>
                <w:sz w:val="20"/>
                <w:lang w:val="lv-LV"/>
              </w:rPr>
            </w:pPr>
            <w:r w:rsidRPr="00096D43">
              <w:rPr>
                <w:sz w:val="20"/>
                <w:lang w:val="lv-LV"/>
              </w:rPr>
              <w:t>10</w:t>
            </w:r>
          </w:p>
        </w:tc>
        <w:tc>
          <w:tcPr>
            <w:tcW w:w="1276" w:type="dxa"/>
          </w:tcPr>
          <w:p w14:paraId="6E5CB8C8" w14:textId="77777777" w:rsidR="00E60AB7" w:rsidRPr="00096D43" w:rsidRDefault="00E60AB7" w:rsidP="00E60AB7">
            <w:pPr>
              <w:jc w:val="center"/>
              <w:rPr>
                <w:sz w:val="20"/>
                <w:lang w:val="lv-LV"/>
              </w:rPr>
            </w:pPr>
          </w:p>
        </w:tc>
        <w:tc>
          <w:tcPr>
            <w:tcW w:w="1134" w:type="dxa"/>
          </w:tcPr>
          <w:p w14:paraId="7629C458" w14:textId="77777777" w:rsidR="00E60AB7" w:rsidRPr="00096D43" w:rsidRDefault="00E60AB7" w:rsidP="00E60AB7">
            <w:pPr>
              <w:jc w:val="center"/>
              <w:rPr>
                <w:sz w:val="20"/>
                <w:lang w:val="lv-LV"/>
              </w:rPr>
            </w:pPr>
          </w:p>
        </w:tc>
      </w:tr>
      <w:tr w:rsidR="00E60AB7" w:rsidRPr="00096D43" w14:paraId="5D8796B3" w14:textId="77777777" w:rsidTr="002E6056">
        <w:tblPrEx>
          <w:tblLook w:val="0000" w:firstRow="0" w:lastRow="0" w:firstColumn="0" w:lastColumn="0" w:noHBand="0" w:noVBand="0"/>
        </w:tblPrEx>
        <w:trPr>
          <w:trHeight w:val="107"/>
        </w:trPr>
        <w:tc>
          <w:tcPr>
            <w:tcW w:w="567" w:type="dxa"/>
            <w:vAlign w:val="center"/>
          </w:tcPr>
          <w:p w14:paraId="2C10E1F2" w14:textId="77777777" w:rsidR="00E60AB7" w:rsidRPr="00096D43" w:rsidRDefault="00E60AB7" w:rsidP="00E60AB7">
            <w:pPr>
              <w:jc w:val="center"/>
              <w:rPr>
                <w:sz w:val="20"/>
                <w:lang w:val="lv-LV"/>
              </w:rPr>
            </w:pPr>
            <w:r w:rsidRPr="00096D43">
              <w:rPr>
                <w:sz w:val="20"/>
                <w:lang w:val="lv-LV"/>
              </w:rPr>
              <w:t>21</w:t>
            </w:r>
            <w:r>
              <w:rPr>
                <w:sz w:val="20"/>
                <w:lang w:val="lv-LV"/>
              </w:rPr>
              <w:t>8</w:t>
            </w:r>
            <w:r w:rsidRPr="00096D43">
              <w:rPr>
                <w:sz w:val="20"/>
                <w:lang w:val="lv-LV"/>
              </w:rPr>
              <w:t>.</w:t>
            </w:r>
          </w:p>
        </w:tc>
        <w:tc>
          <w:tcPr>
            <w:tcW w:w="5670" w:type="dxa"/>
          </w:tcPr>
          <w:p w14:paraId="1EB8BDE8"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zila(daļēji izolēts, šķērsgriezums1.5-2.5mm</w:t>
            </w:r>
            <w:r w:rsidRPr="00096D43">
              <w:rPr>
                <w:sz w:val="20"/>
                <w:szCs w:val="20"/>
                <w:vertAlign w:val="superscript"/>
              </w:rPr>
              <w:t>2 ,</w:t>
            </w:r>
            <w:r w:rsidRPr="00096D43">
              <w:rPr>
                <w:sz w:val="20"/>
                <w:szCs w:val="20"/>
              </w:rPr>
              <w:t xml:space="preserve"> platums6,3mm, augstums0.8mm)</w:t>
            </w:r>
          </w:p>
        </w:tc>
        <w:tc>
          <w:tcPr>
            <w:tcW w:w="993" w:type="dxa"/>
          </w:tcPr>
          <w:p w14:paraId="305A4194" w14:textId="77777777" w:rsidR="00E60AB7" w:rsidRPr="00096D43" w:rsidRDefault="00E60AB7" w:rsidP="00E60AB7">
            <w:pPr>
              <w:jc w:val="center"/>
              <w:rPr>
                <w:lang w:val="lv-LV"/>
              </w:rPr>
            </w:pPr>
            <w:r w:rsidRPr="00096D43">
              <w:rPr>
                <w:sz w:val="20"/>
                <w:lang w:val="lv-LV"/>
              </w:rPr>
              <w:t>Gab.</w:t>
            </w:r>
          </w:p>
        </w:tc>
        <w:tc>
          <w:tcPr>
            <w:tcW w:w="1275" w:type="dxa"/>
          </w:tcPr>
          <w:p w14:paraId="11928B82" w14:textId="77777777" w:rsidR="00E60AB7" w:rsidRPr="00096D43" w:rsidRDefault="00E60AB7" w:rsidP="00E60AB7">
            <w:pPr>
              <w:jc w:val="center"/>
              <w:rPr>
                <w:sz w:val="20"/>
                <w:lang w:val="lv-LV"/>
              </w:rPr>
            </w:pPr>
            <w:r w:rsidRPr="00096D43">
              <w:rPr>
                <w:sz w:val="20"/>
                <w:lang w:val="lv-LV"/>
              </w:rPr>
              <w:t>10</w:t>
            </w:r>
          </w:p>
        </w:tc>
        <w:tc>
          <w:tcPr>
            <w:tcW w:w="1276" w:type="dxa"/>
          </w:tcPr>
          <w:p w14:paraId="3DFEAB4E" w14:textId="77777777" w:rsidR="00E60AB7" w:rsidRPr="00096D43" w:rsidRDefault="00E60AB7" w:rsidP="00E60AB7">
            <w:pPr>
              <w:jc w:val="center"/>
              <w:rPr>
                <w:sz w:val="20"/>
                <w:lang w:val="lv-LV"/>
              </w:rPr>
            </w:pPr>
          </w:p>
        </w:tc>
        <w:tc>
          <w:tcPr>
            <w:tcW w:w="1134" w:type="dxa"/>
          </w:tcPr>
          <w:p w14:paraId="6DFEA833" w14:textId="77777777" w:rsidR="00E60AB7" w:rsidRPr="00096D43" w:rsidRDefault="00E60AB7" w:rsidP="00E60AB7">
            <w:pPr>
              <w:jc w:val="center"/>
              <w:rPr>
                <w:sz w:val="20"/>
                <w:lang w:val="lv-LV"/>
              </w:rPr>
            </w:pPr>
          </w:p>
        </w:tc>
      </w:tr>
      <w:tr w:rsidR="00E60AB7" w:rsidRPr="00096D43" w14:paraId="5882EA29" w14:textId="77777777" w:rsidTr="002E6056">
        <w:tblPrEx>
          <w:tblLook w:val="0000" w:firstRow="0" w:lastRow="0" w:firstColumn="0" w:lastColumn="0" w:noHBand="0" w:noVBand="0"/>
        </w:tblPrEx>
        <w:trPr>
          <w:trHeight w:val="135"/>
        </w:trPr>
        <w:tc>
          <w:tcPr>
            <w:tcW w:w="567" w:type="dxa"/>
            <w:vAlign w:val="center"/>
          </w:tcPr>
          <w:p w14:paraId="35AD39B4" w14:textId="77777777" w:rsidR="00E60AB7" w:rsidRPr="00096D43" w:rsidRDefault="00E60AB7" w:rsidP="00E60AB7">
            <w:pPr>
              <w:jc w:val="center"/>
              <w:rPr>
                <w:sz w:val="20"/>
                <w:lang w:val="lv-LV"/>
              </w:rPr>
            </w:pPr>
            <w:r w:rsidRPr="00096D43">
              <w:rPr>
                <w:sz w:val="20"/>
                <w:lang w:val="lv-LV"/>
              </w:rPr>
              <w:t>21</w:t>
            </w:r>
            <w:r>
              <w:rPr>
                <w:sz w:val="20"/>
                <w:lang w:val="lv-LV"/>
              </w:rPr>
              <w:t>9</w:t>
            </w:r>
            <w:r w:rsidRPr="00096D43">
              <w:rPr>
                <w:sz w:val="20"/>
                <w:lang w:val="lv-LV"/>
              </w:rPr>
              <w:t>.</w:t>
            </w:r>
          </w:p>
        </w:tc>
        <w:tc>
          <w:tcPr>
            <w:tcW w:w="5670" w:type="dxa"/>
          </w:tcPr>
          <w:p w14:paraId="518B7EB7"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dzeltena(daļēji izolēts, šķērsgriezums4-6mm</w:t>
            </w:r>
            <w:r w:rsidRPr="00096D43">
              <w:rPr>
                <w:sz w:val="20"/>
                <w:szCs w:val="20"/>
                <w:vertAlign w:val="superscript"/>
              </w:rPr>
              <w:t>2, ,</w:t>
            </w:r>
            <w:r w:rsidRPr="00096D43">
              <w:rPr>
                <w:sz w:val="20"/>
                <w:szCs w:val="20"/>
              </w:rPr>
              <w:t xml:space="preserve"> platums6,3mm augstums0.8mm)</w:t>
            </w:r>
          </w:p>
        </w:tc>
        <w:tc>
          <w:tcPr>
            <w:tcW w:w="993" w:type="dxa"/>
          </w:tcPr>
          <w:p w14:paraId="6F890187" w14:textId="77777777" w:rsidR="00E60AB7" w:rsidRPr="00096D43" w:rsidRDefault="00E60AB7" w:rsidP="00E60AB7">
            <w:pPr>
              <w:jc w:val="center"/>
              <w:rPr>
                <w:lang w:val="lv-LV"/>
              </w:rPr>
            </w:pPr>
            <w:r w:rsidRPr="00096D43">
              <w:rPr>
                <w:sz w:val="20"/>
                <w:lang w:val="lv-LV"/>
              </w:rPr>
              <w:t>Gab.</w:t>
            </w:r>
          </w:p>
        </w:tc>
        <w:tc>
          <w:tcPr>
            <w:tcW w:w="1275" w:type="dxa"/>
          </w:tcPr>
          <w:p w14:paraId="760C8A15" w14:textId="77777777" w:rsidR="00E60AB7" w:rsidRPr="00096D43" w:rsidRDefault="00E60AB7" w:rsidP="00E60AB7">
            <w:pPr>
              <w:jc w:val="center"/>
              <w:rPr>
                <w:sz w:val="20"/>
                <w:lang w:val="lv-LV"/>
              </w:rPr>
            </w:pPr>
            <w:r w:rsidRPr="00096D43">
              <w:rPr>
                <w:sz w:val="20"/>
                <w:lang w:val="lv-LV"/>
              </w:rPr>
              <w:t>10</w:t>
            </w:r>
          </w:p>
        </w:tc>
        <w:tc>
          <w:tcPr>
            <w:tcW w:w="1276" w:type="dxa"/>
          </w:tcPr>
          <w:p w14:paraId="5A1A3326" w14:textId="77777777" w:rsidR="00E60AB7" w:rsidRPr="00096D43" w:rsidRDefault="00E60AB7" w:rsidP="00E60AB7">
            <w:pPr>
              <w:jc w:val="center"/>
              <w:rPr>
                <w:sz w:val="20"/>
                <w:lang w:val="lv-LV"/>
              </w:rPr>
            </w:pPr>
          </w:p>
        </w:tc>
        <w:tc>
          <w:tcPr>
            <w:tcW w:w="1134" w:type="dxa"/>
          </w:tcPr>
          <w:p w14:paraId="3A292BD2" w14:textId="77777777" w:rsidR="00E60AB7" w:rsidRPr="00096D43" w:rsidRDefault="00E60AB7" w:rsidP="00E60AB7">
            <w:pPr>
              <w:jc w:val="center"/>
              <w:rPr>
                <w:sz w:val="20"/>
                <w:lang w:val="lv-LV"/>
              </w:rPr>
            </w:pPr>
          </w:p>
        </w:tc>
      </w:tr>
      <w:tr w:rsidR="00E60AB7" w:rsidRPr="00096D43" w14:paraId="0B7AEC4F" w14:textId="77777777" w:rsidTr="002E6056">
        <w:tblPrEx>
          <w:tblLook w:val="0000" w:firstRow="0" w:lastRow="0" w:firstColumn="0" w:lastColumn="0" w:noHBand="0" w:noVBand="0"/>
        </w:tblPrEx>
        <w:trPr>
          <w:trHeight w:val="126"/>
        </w:trPr>
        <w:tc>
          <w:tcPr>
            <w:tcW w:w="567" w:type="dxa"/>
            <w:vAlign w:val="center"/>
          </w:tcPr>
          <w:p w14:paraId="315DFCB0" w14:textId="77777777" w:rsidR="00E60AB7" w:rsidRPr="00096D43" w:rsidRDefault="00E60AB7" w:rsidP="00E60AB7">
            <w:pPr>
              <w:jc w:val="center"/>
              <w:rPr>
                <w:sz w:val="20"/>
                <w:lang w:val="lv-LV"/>
              </w:rPr>
            </w:pPr>
            <w:r w:rsidRPr="00096D43">
              <w:rPr>
                <w:sz w:val="20"/>
                <w:lang w:val="lv-LV"/>
              </w:rPr>
              <w:t>2</w:t>
            </w:r>
            <w:r>
              <w:rPr>
                <w:sz w:val="20"/>
                <w:lang w:val="lv-LV"/>
              </w:rPr>
              <w:t>20</w:t>
            </w:r>
            <w:r w:rsidRPr="00096D43">
              <w:rPr>
                <w:sz w:val="20"/>
                <w:lang w:val="lv-LV"/>
              </w:rPr>
              <w:t>.</w:t>
            </w:r>
          </w:p>
        </w:tc>
        <w:tc>
          <w:tcPr>
            <w:tcW w:w="5670" w:type="dxa"/>
          </w:tcPr>
          <w:p w14:paraId="7DB3C4F3"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ar atzarojumu ( fiksators, izolācija nē, šķērsgriezums1.5-2.5mm</w:t>
            </w:r>
            <w:r w:rsidRPr="00096D43">
              <w:rPr>
                <w:sz w:val="20"/>
                <w:szCs w:val="20"/>
                <w:vertAlign w:val="superscript"/>
              </w:rPr>
              <w:t xml:space="preserve">2, </w:t>
            </w:r>
            <w:r w:rsidRPr="00096D43">
              <w:rPr>
                <w:sz w:val="20"/>
                <w:szCs w:val="20"/>
              </w:rPr>
              <w:t xml:space="preserve"> platums6,3mm augstums0.8mm)</w:t>
            </w:r>
          </w:p>
        </w:tc>
        <w:tc>
          <w:tcPr>
            <w:tcW w:w="993" w:type="dxa"/>
          </w:tcPr>
          <w:p w14:paraId="74979662" w14:textId="77777777" w:rsidR="00E60AB7" w:rsidRPr="00096D43" w:rsidRDefault="00E60AB7" w:rsidP="00E60AB7">
            <w:pPr>
              <w:jc w:val="center"/>
              <w:rPr>
                <w:lang w:val="lv-LV"/>
              </w:rPr>
            </w:pPr>
            <w:r w:rsidRPr="00096D43">
              <w:rPr>
                <w:sz w:val="20"/>
                <w:lang w:val="lv-LV"/>
              </w:rPr>
              <w:t>Gab.</w:t>
            </w:r>
          </w:p>
        </w:tc>
        <w:tc>
          <w:tcPr>
            <w:tcW w:w="1275" w:type="dxa"/>
          </w:tcPr>
          <w:p w14:paraId="76713465" w14:textId="77777777" w:rsidR="00E60AB7" w:rsidRPr="00096D43" w:rsidRDefault="00E60AB7" w:rsidP="00E60AB7">
            <w:pPr>
              <w:jc w:val="center"/>
              <w:rPr>
                <w:sz w:val="20"/>
                <w:lang w:val="lv-LV"/>
              </w:rPr>
            </w:pPr>
            <w:r w:rsidRPr="00096D43">
              <w:rPr>
                <w:sz w:val="20"/>
                <w:lang w:val="lv-LV"/>
              </w:rPr>
              <w:t>10</w:t>
            </w:r>
          </w:p>
        </w:tc>
        <w:tc>
          <w:tcPr>
            <w:tcW w:w="1276" w:type="dxa"/>
          </w:tcPr>
          <w:p w14:paraId="6FF3FE33" w14:textId="77777777" w:rsidR="00E60AB7" w:rsidRPr="00096D43" w:rsidRDefault="00E60AB7" w:rsidP="00E60AB7">
            <w:pPr>
              <w:jc w:val="center"/>
              <w:rPr>
                <w:sz w:val="20"/>
                <w:lang w:val="lv-LV"/>
              </w:rPr>
            </w:pPr>
          </w:p>
        </w:tc>
        <w:tc>
          <w:tcPr>
            <w:tcW w:w="1134" w:type="dxa"/>
          </w:tcPr>
          <w:p w14:paraId="7E6BDFF0" w14:textId="77777777" w:rsidR="00E60AB7" w:rsidRPr="00096D43" w:rsidRDefault="00E60AB7" w:rsidP="00E60AB7">
            <w:pPr>
              <w:jc w:val="center"/>
              <w:rPr>
                <w:sz w:val="20"/>
                <w:lang w:val="lv-LV"/>
              </w:rPr>
            </w:pPr>
          </w:p>
        </w:tc>
      </w:tr>
      <w:tr w:rsidR="00E60AB7" w:rsidRPr="00096D43" w14:paraId="5329A66C" w14:textId="77777777" w:rsidTr="002E6056">
        <w:tblPrEx>
          <w:tblLook w:val="0000" w:firstRow="0" w:lastRow="0" w:firstColumn="0" w:lastColumn="0" w:noHBand="0" w:noVBand="0"/>
        </w:tblPrEx>
        <w:trPr>
          <w:trHeight w:val="111"/>
        </w:trPr>
        <w:tc>
          <w:tcPr>
            <w:tcW w:w="567" w:type="dxa"/>
            <w:vAlign w:val="center"/>
          </w:tcPr>
          <w:p w14:paraId="05C83864" w14:textId="77777777" w:rsidR="00E60AB7" w:rsidRPr="00096D43" w:rsidRDefault="00E60AB7" w:rsidP="00E60AB7">
            <w:pPr>
              <w:jc w:val="center"/>
              <w:rPr>
                <w:sz w:val="20"/>
                <w:lang w:val="lv-LV"/>
              </w:rPr>
            </w:pPr>
            <w:r w:rsidRPr="00096D43">
              <w:rPr>
                <w:sz w:val="20"/>
                <w:lang w:val="lv-LV"/>
              </w:rPr>
              <w:t>2</w:t>
            </w:r>
            <w:r>
              <w:rPr>
                <w:sz w:val="20"/>
                <w:lang w:val="lv-LV"/>
              </w:rPr>
              <w:t>21</w:t>
            </w:r>
            <w:r w:rsidRPr="00096D43">
              <w:rPr>
                <w:sz w:val="20"/>
                <w:lang w:val="lv-LV"/>
              </w:rPr>
              <w:t>.</w:t>
            </w:r>
          </w:p>
        </w:tc>
        <w:tc>
          <w:tcPr>
            <w:tcW w:w="5670" w:type="dxa"/>
          </w:tcPr>
          <w:p w14:paraId="6D2815D0" w14:textId="77777777" w:rsidR="00E60AB7" w:rsidRPr="00096D43" w:rsidRDefault="00E60AB7" w:rsidP="00E60AB7">
            <w:pPr>
              <w:pStyle w:val="TableContents"/>
              <w:snapToGrid w:val="0"/>
              <w:rPr>
                <w:sz w:val="20"/>
                <w:szCs w:val="20"/>
              </w:rPr>
            </w:pPr>
            <w:r w:rsidRPr="00096D43">
              <w:rPr>
                <w:sz w:val="20"/>
                <w:szCs w:val="20"/>
              </w:rPr>
              <w:t>Presējams savienotājs Plakanā spraudņa čaulas (izolācija nē, fiksators, šķērsgriezums1.5-2.5mm</w:t>
            </w:r>
            <w:r w:rsidRPr="00096D43">
              <w:rPr>
                <w:sz w:val="20"/>
                <w:szCs w:val="20"/>
                <w:vertAlign w:val="superscript"/>
              </w:rPr>
              <w:t>2 ,</w:t>
            </w:r>
            <w:r w:rsidRPr="00096D43">
              <w:rPr>
                <w:sz w:val="20"/>
                <w:szCs w:val="20"/>
              </w:rPr>
              <w:t xml:space="preserve"> platums6,3mm, augstums0.8mm)</w:t>
            </w:r>
          </w:p>
        </w:tc>
        <w:tc>
          <w:tcPr>
            <w:tcW w:w="993" w:type="dxa"/>
          </w:tcPr>
          <w:p w14:paraId="35D9C353" w14:textId="77777777" w:rsidR="00E60AB7" w:rsidRPr="00096D43" w:rsidRDefault="00E60AB7" w:rsidP="00E60AB7">
            <w:pPr>
              <w:jc w:val="center"/>
              <w:rPr>
                <w:lang w:val="lv-LV"/>
              </w:rPr>
            </w:pPr>
            <w:r w:rsidRPr="00096D43">
              <w:rPr>
                <w:sz w:val="20"/>
                <w:lang w:val="lv-LV"/>
              </w:rPr>
              <w:t>Gab.</w:t>
            </w:r>
          </w:p>
        </w:tc>
        <w:tc>
          <w:tcPr>
            <w:tcW w:w="1275" w:type="dxa"/>
          </w:tcPr>
          <w:p w14:paraId="7E271D3E" w14:textId="77777777" w:rsidR="00E60AB7" w:rsidRPr="00096D43" w:rsidRDefault="00E60AB7" w:rsidP="00E60AB7">
            <w:pPr>
              <w:jc w:val="center"/>
              <w:rPr>
                <w:sz w:val="20"/>
                <w:lang w:val="lv-LV"/>
              </w:rPr>
            </w:pPr>
            <w:r w:rsidRPr="00096D43">
              <w:rPr>
                <w:sz w:val="20"/>
                <w:lang w:val="lv-LV"/>
              </w:rPr>
              <w:t>20</w:t>
            </w:r>
          </w:p>
        </w:tc>
        <w:tc>
          <w:tcPr>
            <w:tcW w:w="1276" w:type="dxa"/>
          </w:tcPr>
          <w:p w14:paraId="3D99C869" w14:textId="77777777" w:rsidR="00E60AB7" w:rsidRPr="00096D43" w:rsidRDefault="00E60AB7" w:rsidP="00E60AB7">
            <w:pPr>
              <w:jc w:val="center"/>
              <w:rPr>
                <w:sz w:val="20"/>
                <w:lang w:val="lv-LV"/>
              </w:rPr>
            </w:pPr>
          </w:p>
        </w:tc>
        <w:tc>
          <w:tcPr>
            <w:tcW w:w="1134" w:type="dxa"/>
          </w:tcPr>
          <w:p w14:paraId="4FAA4BC5" w14:textId="77777777" w:rsidR="00E60AB7" w:rsidRPr="00096D43" w:rsidRDefault="00E60AB7" w:rsidP="00E60AB7">
            <w:pPr>
              <w:jc w:val="center"/>
              <w:rPr>
                <w:sz w:val="20"/>
                <w:lang w:val="lv-LV"/>
              </w:rPr>
            </w:pPr>
          </w:p>
        </w:tc>
      </w:tr>
      <w:tr w:rsidR="00E60AB7" w:rsidRPr="00096D43" w14:paraId="3FC98AB6" w14:textId="77777777" w:rsidTr="00430CD7">
        <w:tblPrEx>
          <w:tblLook w:val="0000" w:firstRow="0" w:lastRow="0" w:firstColumn="0" w:lastColumn="0" w:noHBand="0" w:noVBand="0"/>
        </w:tblPrEx>
        <w:trPr>
          <w:trHeight w:val="126"/>
        </w:trPr>
        <w:tc>
          <w:tcPr>
            <w:tcW w:w="567" w:type="dxa"/>
            <w:vAlign w:val="center"/>
          </w:tcPr>
          <w:p w14:paraId="7FE25F9D" w14:textId="77777777" w:rsidR="00E60AB7" w:rsidRPr="00096D43" w:rsidRDefault="00E60AB7" w:rsidP="00E60AB7">
            <w:pPr>
              <w:jc w:val="center"/>
              <w:rPr>
                <w:sz w:val="20"/>
                <w:lang w:val="lv-LV"/>
              </w:rPr>
            </w:pPr>
            <w:r w:rsidRPr="00096D43">
              <w:rPr>
                <w:sz w:val="20"/>
                <w:lang w:val="lv-LV"/>
              </w:rPr>
              <w:t>2</w:t>
            </w:r>
            <w:r>
              <w:rPr>
                <w:sz w:val="20"/>
                <w:lang w:val="lv-LV"/>
              </w:rPr>
              <w:t>22</w:t>
            </w:r>
            <w:r w:rsidRPr="00096D43">
              <w:rPr>
                <w:sz w:val="20"/>
                <w:lang w:val="lv-LV"/>
              </w:rPr>
              <w:t>.</w:t>
            </w:r>
          </w:p>
        </w:tc>
        <w:tc>
          <w:tcPr>
            <w:tcW w:w="5670" w:type="dxa"/>
          </w:tcPr>
          <w:p w14:paraId="2A7AF6D5" w14:textId="77777777" w:rsidR="00E60AB7" w:rsidRPr="00096D43" w:rsidRDefault="00E60AB7" w:rsidP="00E60AB7">
            <w:pPr>
              <w:pStyle w:val="13"/>
              <w:jc w:val="left"/>
              <w:rPr>
                <w:sz w:val="20"/>
              </w:rPr>
            </w:pPr>
            <w:r w:rsidRPr="00096D43">
              <w:rPr>
                <w:sz w:val="20"/>
              </w:rPr>
              <w:t>Presējams savienotājs Plakanais spraudnis (zila, izolācija jā šķērsgriezums1.5-2.5mm</w:t>
            </w:r>
            <w:r w:rsidRPr="00096D43">
              <w:rPr>
                <w:sz w:val="20"/>
                <w:vertAlign w:val="superscript"/>
              </w:rPr>
              <w:t xml:space="preserve">2 </w:t>
            </w:r>
            <w:r w:rsidRPr="00096D43">
              <w:rPr>
                <w:sz w:val="20"/>
              </w:rPr>
              <w:t xml:space="preserve"> platums6,3mm augstums0.8mm)</w:t>
            </w:r>
          </w:p>
        </w:tc>
        <w:tc>
          <w:tcPr>
            <w:tcW w:w="993" w:type="dxa"/>
          </w:tcPr>
          <w:p w14:paraId="4A5C1954" w14:textId="77777777" w:rsidR="00E60AB7" w:rsidRPr="00096D43" w:rsidRDefault="00E60AB7" w:rsidP="00E60AB7">
            <w:pPr>
              <w:pStyle w:val="13"/>
              <w:jc w:val="center"/>
              <w:rPr>
                <w:sz w:val="20"/>
              </w:rPr>
            </w:pPr>
            <w:r w:rsidRPr="00096D43">
              <w:rPr>
                <w:sz w:val="20"/>
              </w:rPr>
              <w:t>Gab.</w:t>
            </w:r>
          </w:p>
        </w:tc>
        <w:tc>
          <w:tcPr>
            <w:tcW w:w="1275" w:type="dxa"/>
          </w:tcPr>
          <w:p w14:paraId="4A447E16" w14:textId="77777777" w:rsidR="00E60AB7" w:rsidRPr="00096D43" w:rsidRDefault="00E60AB7" w:rsidP="00E60AB7">
            <w:pPr>
              <w:pStyle w:val="13"/>
              <w:jc w:val="center"/>
              <w:rPr>
                <w:sz w:val="20"/>
              </w:rPr>
            </w:pPr>
            <w:r w:rsidRPr="00096D43">
              <w:rPr>
                <w:sz w:val="20"/>
              </w:rPr>
              <w:t>20</w:t>
            </w:r>
          </w:p>
        </w:tc>
        <w:tc>
          <w:tcPr>
            <w:tcW w:w="1276" w:type="dxa"/>
          </w:tcPr>
          <w:p w14:paraId="40A5F246" w14:textId="77777777" w:rsidR="00E60AB7" w:rsidRPr="00096D43" w:rsidRDefault="00E60AB7" w:rsidP="00E60AB7">
            <w:pPr>
              <w:pStyle w:val="13"/>
              <w:jc w:val="center"/>
              <w:rPr>
                <w:sz w:val="20"/>
              </w:rPr>
            </w:pPr>
          </w:p>
        </w:tc>
        <w:tc>
          <w:tcPr>
            <w:tcW w:w="1134" w:type="dxa"/>
          </w:tcPr>
          <w:p w14:paraId="394C50EE" w14:textId="77777777" w:rsidR="00E60AB7" w:rsidRPr="00096D43" w:rsidRDefault="00E60AB7" w:rsidP="00E60AB7">
            <w:pPr>
              <w:pStyle w:val="13"/>
              <w:jc w:val="center"/>
              <w:rPr>
                <w:sz w:val="20"/>
              </w:rPr>
            </w:pPr>
          </w:p>
        </w:tc>
      </w:tr>
      <w:tr w:rsidR="00E60AB7" w:rsidRPr="00096D43" w14:paraId="3DE6A491" w14:textId="77777777" w:rsidTr="00430CD7">
        <w:tblPrEx>
          <w:tblLook w:val="0000" w:firstRow="0" w:lastRow="0" w:firstColumn="0" w:lastColumn="0" w:noHBand="0" w:noVBand="0"/>
        </w:tblPrEx>
        <w:trPr>
          <w:trHeight w:val="126"/>
        </w:trPr>
        <w:tc>
          <w:tcPr>
            <w:tcW w:w="567" w:type="dxa"/>
            <w:vAlign w:val="center"/>
          </w:tcPr>
          <w:p w14:paraId="31DB3033" w14:textId="77777777" w:rsidR="00E60AB7" w:rsidRPr="00096D43" w:rsidRDefault="00E60AB7" w:rsidP="00E60AB7">
            <w:pPr>
              <w:jc w:val="center"/>
              <w:rPr>
                <w:sz w:val="20"/>
                <w:lang w:val="lv-LV"/>
              </w:rPr>
            </w:pPr>
            <w:r w:rsidRPr="00096D43">
              <w:rPr>
                <w:sz w:val="20"/>
                <w:lang w:val="lv-LV"/>
              </w:rPr>
              <w:t>2</w:t>
            </w:r>
            <w:r>
              <w:rPr>
                <w:sz w:val="20"/>
                <w:lang w:val="lv-LV"/>
              </w:rPr>
              <w:t>23</w:t>
            </w:r>
            <w:r w:rsidRPr="00096D43">
              <w:rPr>
                <w:sz w:val="20"/>
                <w:lang w:val="lv-LV"/>
              </w:rPr>
              <w:t>.</w:t>
            </w:r>
          </w:p>
        </w:tc>
        <w:tc>
          <w:tcPr>
            <w:tcW w:w="5670" w:type="dxa"/>
          </w:tcPr>
          <w:p w14:paraId="40D4E454" w14:textId="77777777" w:rsidR="00E60AB7" w:rsidRPr="00096D43" w:rsidRDefault="00E60AB7" w:rsidP="00E60AB7">
            <w:pPr>
              <w:pStyle w:val="13"/>
              <w:jc w:val="left"/>
              <w:rPr>
                <w:sz w:val="20"/>
              </w:rPr>
            </w:pPr>
            <w:r w:rsidRPr="00096D43">
              <w:rPr>
                <w:sz w:val="20"/>
              </w:rPr>
              <w:t>Presējams savienotājs Plakanais spraudnis ( izolācija nē,fiksators, šķērsgriezums1.5-2.5mm</w:t>
            </w:r>
            <w:r w:rsidRPr="00096D43">
              <w:rPr>
                <w:sz w:val="20"/>
                <w:vertAlign w:val="superscript"/>
              </w:rPr>
              <w:t xml:space="preserve">2 </w:t>
            </w:r>
            <w:r w:rsidRPr="00096D43">
              <w:rPr>
                <w:sz w:val="20"/>
              </w:rPr>
              <w:t xml:space="preserve"> platums6,3mm augstums0.8mm)</w:t>
            </w:r>
          </w:p>
        </w:tc>
        <w:tc>
          <w:tcPr>
            <w:tcW w:w="993" w:type="dxa"/>
          </w:tcPr>
          <w:p w14:paraId="42482F26" w14:textId="77777777" w:rsidR="00E60AB7" w:rsidRPr="00096D43" w:rsidRDefault="00E60AB7" w:rsidP="00E60AB7">
            <w:pPr>
              <w:pStyle w:val="10"/>
              <w:jc w:val="center"/>
              <w:rPr>
                <w:rFonts w:ascii="Times New Roman" w:hAnsi="Times New Roman"/>
                <w:sz w:val="20"/>
                <w:lang w:val="lv-LV"/>
              </w:rPr>
            </w:pPr>
            <w:r w:rsidRPr="00096D43">
              <w:rPr>
                <w:sz w:val="20"/>
                <w:lang w:val="lv-LV"/>
              </w:rPr>
              <w:t>Gab.</w:t>
            </w:r>
          </w:p>
        </w:tc>
        <w:tc>
          <w:tcPr>
            <w:tcW w:w="1275" w:type="dxa"/>
          </w:tcPr>
          <w:p w14:paraId="6645AD54" w14:textId="77777777" w:rsidR="00E60AB7" w:rsidRPr="00096D43" w:rsidRDefault="00E60AB7" w:rsidP="00E60AB7">
            <w:pPr>
              <w:pStyle w:val="13"/>
              <w:jc w:val="center"/>
              <w:rPr>
                <w:sz w:val="20"/>
              </w:rPr>
            </w:pPr>
            <w:r w:rsidRPr="00096D43">
              <w:rPr>
                <w:sz w:val="20"/>
              </w:rPr>
              <w:t>10</w:t>
            </w:r>
          </w:p>
        </w:tc>
        <w:tc>
          <w:tcPr>
            <w:tcW w:w="1276" w:type="dxa"/>
          </w:tcPr>
          <w:p w14:paraId="1A175845" w14:textId="77777777" w:rsidR="00E60AB7" w:rsidRPr="00096D43" w:rsidRDefault="00E60AB7" w:rsidP="00E60AB7">
            <w:pPr>
              <w:pStyle w:val="13"/>
              <w:jc w:val="center"/>
              <w:rPr>
                <w:sz w:val="20"/>
              </w:rPr>
            </w:pPr>
          </w:p>
        </w:tc>
        <w:tc>
          <w:tcPr>
            <w:tcW w:w="1134" w:type="dxa"/>
          </w:tcPr>
          <w:p w14:paraId="0CA1FFFF" w14:textId="77777777" w:rsidR="00E60AB7" w:rsidRPr="00096D43" w:rsidRDefault="00E60AB7" w:rsidP="00E60AB7">
            <w:pPr>
              <w:pStyle w:val="13"/>
              <w:jc w:val="center"/>
              <w:rPr>
                <w:sz w:val="20"/>
              </w:rPr>
            </w:pPr>
          </w:p>
        </w:tc>
      </w:tr>
      <w:tr w:rsidR="00E60AB7" w:rsidRPr="00096D43" w14:paraId="0D130097" w14:textId="77777777" w:rsidTr="002E6056">
        <w:tblPrEx>
          <w:tblLook w:val="0000" w:firstRow="0" w:lastRow="0" w:firstColumn="0" w:lastColumn="0" w:noHBand="0" w:noVBand="0"/>
        </w:tblPrEx>
        <w:trPr>
          <w:trHeight w:val="80"/>
        </w:trPr>
        <w:tc>
          <w:tcPr>
            <w:tcW w:w="567" w:type="dxa"/>
            <w:vAlign w:val="center"/>
          </w:tcPr>
          <w:p w14:paraId="54441ABA" w14:textId="77777777" w:rsidR="00E60AB7" w:rsidRPr="00096D43" w:rsidRDefault="00E60AB7" w:rsidP="00E60AB7">
            <w:pPr>
              <w:jc w:val="center"/>
              <w:rPr>
                <w:sz w:val="20"/>
                <w:lang w:val="lv-LV"/>
              </w:rPr>
            </w:pPr>
            <w:r w:rsidRPr="00096D43">
              <w:rPr>
                <w:sz w:val="20"/>
                <w:lang w:val="lv-LV"/>
              </w:rPr>
              <w:t>2</w:t>
            </w:r>
            <w:r>
              <w:rPr>
                <w:sz w:val="20"/>
                <w:lang w:val="lv-LV"/>
              </w:rPr>
              <w:t>24</w:t>
            </w:r>
            <w:r w:rsidRPr="00096D43">
              <w:rPr>
                <w:sz w:val="20"/>
                <w:lang w:val="lv-LV"/>
              </w:rPr>
              <w:t>.</w:t>
            </w:r>
          </w:p>
        </w:tc>
        <w:tc>
          <w:tcPr>
            <w:tcW w:w="5670" w:type="dxa"/>
            <w:vAlign w:val="center"/>
          </w:tcPr>
          <w:p w14:paraId="53C2396C" w14:textId="77777777" w:rsidR="00E60AB7" w:rsidRPr="00096D43" w:rsidRDefault="00E60AB7" w:rsidP="00E60AB7">
            <w:pPr>
              <w:pStyle w:val="13"/>
              <w:jc w:val="left"/>
              <w:rPr>
                <w:sz w:val="20"/>
              </w:rPr>
            </w:pPr>
            <w:r w:rsidRPr="00096D43">
              <w:rPr>
                <w:sz w:val="20"/>
              </w:rPr>
              <w:t>Automātiskais drošinātājs 1-fāzes C6 230v/400v  EATON vai ekvivalents</w:t>
            </w:r>
          </w:p>
        </w:tc>
        <w:tc>
          <w:tcPr>
            <w:tcW w:w="993" w:type="dxa"/>
            <w:vAlign w:val="center"/>
          </w:tcPr>
          <w:p w14:paraId="5D21B4A2" w14:textId="77777777" w:rsidR="00E60AB7" w:rsidRPr="00096D43" w:rsidRDefault="00E60AB7" w:rsidP="00E60AB7">
            <w:pPr>
              <w:pStyle w:val="10"/>
              <w:jc w:val="center"/>
              <w:rPr>
                <w:rFonts w:ascii="Times New Roman" w:hAnsi="Times New Roman"/>
                <w:sz w:val="20"/>
                <w:lang w:val="lv-LV"/>
              </w:rPr>
            </w:pPr>
            <w:r w:rsidRPr="00096D43">
              <w:rPr>
                <w:sz w:val="20"/>
              </w:rPr>
              <w:t>Gab.</w:t>
            </w:r>
          </w:p>
        </w:tc>
        <w:tc>
          <w:tcPr>
            <w:tcW w:w="1275" w:type="dxa"/>
            <w:vAlign w:val="center"/>
          </w:tcPr>
          <w:p w14:paraId="711B80DE" w14:textId="77777777" w:rsidR="00E60AB7" w:rsidRPr="00096D43" w:rsidRDefault="00E60AB7" w:rsidP="00E60AB7">
            <w:pPr>
              <w:pStyle w:val="13"/>
              <w:jc w:val="center"/>
              <w:rPr>
                <w:sz w:val="20"/>
              </w:rPr>
            </w:pPr>
            <w:r w:rsidRPr="00096D43">
              <w:rPr>
                <w:sz w:val="20"/>
              </w:rPr>
              <w:t>10</w:t>
            </w:r>
          </w:p>
        </w:tc>
        <w:tc>
          <w:tcPr>
            <w:tcW w:w="1276" w:type="dxa"/>
          </w:tcPr>
          <w:p w14:paraId="472BB291" w14:textId="77777777" w:rsidR="00E60AB7" w:rsidRPr="00096D43" w:rsidRDefault="00E60AB7" w:rsidP="00E60AB7">
            <w:pPr>
              <w:pStyle w:val="13"/>
              <w:jc w:val="center"/>
              <w:rPr>
                <w:sz w:val="20"/>
              </w:rPr>
            </w:pPr>
          </w:p>
        </w:tc>
        <w:tc>
          <w:tcPr>
            <w:tcW w:w="1134" w:type="dxa"/>
          </w:tcPr>
          <w:p w14:paraId="726E507F" w14:textId="77777777" w:rsidR="00E60AB7" w:rsidRPr="00096D43" w:rsidRDefault="00E60AB7" w:rsidP="00E60AB7">
            <w:pPr>
              <w:pStyle w:val="13"/>
              <w:jc w:val="center"/>
              <w:rPr>
                <w:sz w:val="20"/>
              </w:rPr>
            </w:pPr>
          </w:p>
        </w:tc>
      </w:tr>
      <w:tr w:rsidR="00E60AB7" w:rsidRPr="00096D43" w14:paraId="45A01864" w14:textId="77777777" w:rsidTr="002E6056">
        <w:tblPrEx>
          <w:tblLook w:val="0000" w:firstRow="0" w:lastRow="0" w:firstColumn="0" w:lastColumn="0" w:noHBand="0" w:noVBand="0"/>
        </w:tblPrEx>
        <w:trPr>
          <w:trHeight w:val="80"/>
        </w:trPr>
        <w:tc>
          <w:tcPr>
            <w:tcW w:w="567" w:type="dxa"/>
            <w:vAlign w:val="center"/>
          </w:tcPr>
          <w:p w14:paraId="2D0A5C6D" w14:textId="77777777" w:rsidR="00E60AB7" w:rsidRPr="00096D43" w:rsidRDefault="00E60AB7" w:rsidP="00E60AB7">
            <w:pPr>
              <w:jc w:val="center"/>
              <w:rPr>
                <w:sz w:val="20"/>
                <w:lang w:val="lv-LV"/>
              </w:rPr>
            </w:pPr>
            <w:r w:rsidRPr="00096D43">
              <w:rPr>
                <w:sz w:val="20"/>
                <w:lang w:val="lv-LV"/>
              </w:rPr>
              <w:t>2</w:t>
            </w:r>
            <w:r>
              <w:rPr>
                <w:sz w:val="20"/>
                <w:lang w:val="lv-LV"/>
              </w:rPr>
              <w:t>25</w:t>
            </w:r>
            <w:r w:rsidRPr="00096D43">
              <w:rPr>
                <w:sz w:val="20"/>
                <w:lang w:val="lv-LV"/>
              </w:rPr>
              <w:t>.</w:t>
            </w:r>
          </w:p>
        </w:tc>
        <w:tc>
          <w:tcPr>
            <w:tcW w:w="5670" w:type="dxa"/>
            <w:vAlign w:val="center"/>
          </w:tcPr>
          <w:p w14:paraId="01888496" w14:textId="77777777" w:rsidR="00E60AB7" w:rsidRPr="00096D43" w:rsidRDefault="00E60AB7" w:rsidP="00E60AB7">
            <w:pPr>
              <w:pStyle w:val="13"/>
              <w:jc w:val="left"/>
              <w:rPr>
                <w:sz w:val="20"/>
              </w:rPr>
            </w:pPr>
            <w:r w:rsidRPr="00096D43">
              <w:rPr>
                <w:sz w:val="20"/>
              </w:rPr>
              <w:t>Automātiskais drošinātājs 1-fāzes C10 230v/400v  EATON vai ekvivalents</w:t>
            </w:r>
          </w:p>
        </w:tc>
        <w:tc>
          <w:tcPr>
            <w:tcW w:w="993" w:type="dxa"/>
            <w:vAlign w:val="center"/>
          </w:tcPr>
          <w:p w14:paraId="6D5330C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B841F29" w14:textId="77777777" w:rsidR="00E60AB7" w:rsidRPr="00096D43" w:rsidRDefault="00E60AB7" w:rsidP="00E60AB7">
            <w:pPr>
              <w:pStyle w:val="13"/>
              <w:jc w:val="center"/>
              <w:rPr>
                <w:sz w:val="20"/>
              </w:rPr>
            </w:pPr>
            <w:r w:rsidRPr="00096D43">
              <w:rPr>
                <w:sz w:val="20"/>
              </w:rPr>
              <w:t>10</w:t>
            </w:r>
          </w:p>
        </w:tc>
        <w:tc>
          <w:tcPr>
            <w:tcW w:w="1276" w:type="dxa"/>
          </w:tcPr>
          <w:p w14:paraId="06AC427D" w14:textId="77777777" w:rsidR="00E60AB7" w:rsidRPr="00096D43" w:rsidRDefault="00E60AB7" w:rsidP="00E60AB7">
            <w:pPr>
              <w:pStyle w:val="13"/>
              <w:jc w:val="center"/>
              <w:rPr>
                <w:sz w:val="20"/>
              </w:rPr>
            </w:pPr>
          </w:p>
        </w:tc>
        <w:tc>
          <w:tcPr>
            <w:tcW w:w="1134" w:type="dxa"/>
          </w:tcPr>
          <w:p w14:paraId="197F59AE" w14:textId="77777777" w:rsidR="00E60AB7" w:rsidRPr="00096D43" w:rsidRDefault="00E60AB7" w:rsidP="00E60AB7">
            <w:pPr>
              <w:pStyle w:val="13"/>
              <w:jc w:val="center"/>
              <w:rPr>
                <w:sz w:val="20"/>
              </w:rPr>
            </w:pPr>
          </w:p>
        </w:tc>
      </w:tr>
      <w:tr w:rsidR="00E60AB7" w:rsidRPr="00096D43" w14:paraId="19EC0A4E" w14:textId="77777777" w:rsidTr="002E6056">
        <w:tblPrEx>
          <w:tblLook w:val="0000" w:firstRow="0" w:lastRow="0" w:firstColumn="0" w:lastColumn="0" w:noHBand="0" w:noVBand="0"/>
        </w:tblPrEx>
        <w:trPr>
          <w:trHeight w:val="105"/>
        </w:trPr>
        <w:tc>
          <w:tcPr>
            <w:tcW w:w="567" w:type="dxa"/>
            <w:vAlign w:val="center"/>
          </w:tcPr>
          <w:p w14:paraId="29D4864D" w14:textId="77777777" w:rsidR="00E60AB7" w:rsidRPr="00096D43" w:rsidRDefault="00E60AB7" w:rsidP="00E60AB7">
            <w:pPr>
              <w:jc w:val="center"/>
              <w:rPr>
                <w:sz w:val="20"/>
                <w:lang w:val="lv-LV"/>
              </w:rPr>
            </w:pPr>
            <w:r w:rsidRPr="00096D43">
              <w:rPr>
                <w:sz w:val="20"/>
                <w:lang w:val="lv-LV"/>
              </w:rPr>
              <w:t>2</w:t>
            </w:r>
            <w:r>
              <w:rPr>
                <w:sz w:val="20"/>
                <w:lang w:val="lv-LV"/>
              </w:rPr>
              <w:t>26</w:t>
            </w:r>
            <w:r w:rsidRPr="00096D43">
              <w:rPr>
                <w:sz w:val="20"/>
                <w:lang w:val="lv-LV"/>
              </w:rPr>
              <w:t>.</w:t>
            </w:r>
          </w:p>
        </w:tc>
        <w:tc>
          <w:tcPr>
            <w:tcW w:w="5670" w:type="dxa"/>
            <w:vAlign w:val="center"/>
          </w:tcPr>
          <w:p w14:paraId="593106DF" w14:textId="77777777" w:rsidR="00E60AB7" w:rsidRPr="00096D43" w:rsidRDefault="00E60AB7" w:rsidP="00E60AB7">
            <w:pPr>
              <w:pStyle w:val="13"/>
              <w:jc w:val="left"/>
              <w:rPr>
                <w:sz w:val="20"/>
              </w:rPr>
            </w:pPr>
            <w:r w:rsidRPr="00096D43">
              <w:rPr>
                <w:sz w:val="20"/>
              </w:rPr>
              <w:t>Automātiskais drošinātājs 1-fāzes C16 230v/400v  EATON vai ekvivalents</w:t>
            </w:r>
          </w:p>
        </w:tc>
        <w:tc>
          <w:tcPr>
            <w:tcW w:w="993" w:type="dxa"/>
            <w:vAlign w:val="center"/>
          </w:tcPr>
          <w:p w14:paraId="48E17D1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D89B527" w14:textId="77777777" w:rsidR="00E60AB7" w:rsidRPr="00096D43" w:rsidRDefault="00E60AB7" w:rsidP="00E60AB7">
            <w:pPr>
              <w:pStyle w:val="13"/>
              <w:jc w:val="center"/>
              <w:rPr>
                <w:sz w:val="20"/>
              </w:rPr>
            </w:pPr>
            <w:r w:rsidRPr="00096D43">
              <w:rPr>
                <w:sz w:val="20"/>
              </w:rPr>
              <w:t>10</w:t>
            </w:r>
          </w:p>
        </w:tc>
        <w:tc>
          <w:tcPr>
            <w:tcW w:w="1276" w:type="dxa"/>
          </w:tcPr>
          <w:p w14:paraId="76F7570E" w14:textId="77777777" w:rsidR="00E60AB7" w:rsidRPr="00096D43" w:rsidRDefault="00E60AB7" w:rsidP="00E60AB7">
            <w:pPr>
              <w:pStyle w:val="13"/>
              <w:jc w:val="center"/>
              <w:rPr>
                <w:sz w:val="20"/>
              </w:rPr>
            </w:pPr>
          </w:p>
        </w:tc>
        <w:tc>
          <w:tcPr>
            <w:tcW w:w="1134" w:type="dxa"/>
          </w:tcPr>
          <w:p w14:paraId="09D3B5A4" w14:textId="77777777" w:rsidR="00E60AB7" w:rsidRPr="00096D43" w:rsidRDefault="00E60AB7" w:rsidP="00E60AB7">
            <w:pPr>
              <w:pStyle w:val="13"/>
              <w:jc w:val="center"/>
              <w:rPr>
                <w:sz w:val="20"/>
              </w:rPr>
            </w:pPr>
          </w:p>
        </w:tc>
      </w:tr>
      <w:tr w:rsidR="00E60AB7" w:rsidRPr="00096D43" w14:paraId="4FE5D623" w14:textId="77777777" w:rsidTr="002E6056">
        <w:tblPrEx>
          <w:tblLook w:val="0000" w:firstRow="0" w:lastRow="0" w:firstColumn="0" w:lastColumn="0" w:noHBand="0" w:noVBand="0"/>
        </w:tblPrEx>
        <w:trPr>
          <w:trHeight w:val="110"/>
        </w:trPr>
        <w:tc>
          <w:tcPr>
            <w:tcW w:w="567" w:type="dxa"/>
            <w:vAlign w:val="center"/>
          </w:tcPr>
          <w:p w14:paraId="0F540EE2" w14:textId="77777777" w:rsidR="00E60AB7" w:rsidRPr="00096D43" w:rsidRDefault="00E60AB7" w:rsidP="00E60AB7">
            <w:pPr>
              <w:jc w:val="center"/>
              <w:rPr>
                <w:sz w:val="20"/>
                <w:lang w:val="lv-LV"/>
              </w:rPr>
            </w:pPr>
            <w:r w:rsidRPr="00096D43">
              <w:rPr>
                <w:sz w:val="20"/>
                <w:lang w:val="lv-LV"/>
              </w:rPr>
              <w:t>2</w:t>
            </w:r>
            <w:r>
              <w:rPr>
                <w:sz w:val="20"/>
                <w:lang w:val="lv-LV"/>
              </w:rPr>
              <w:t>27</w:t>
            </w:r>
            <w:r w:rsidRPr="00096D43">
              <w:rPr>
                <w:sz w:val="20"/>
                <w:lang w:val="lv-LV"/>
              </w:rPr>
              <w:t>.</w:t>
            </w:r>
          </w:p>
        </w:tc>
        <w:tc>
          <w:tcPr>
            <w:tcW w:w="5670" w:type="dxa"/>
            <w:vAlign w:val="center"/>
          </w:tcPr>
          <w:p w14:paraId="26CB9E96" w14:textId="77777777" w:rsidR="00E60AB7" w:rsidRPr="00096D43" w:rsidRDefault="00E60AB7" w:rsidP="00E60AB7">
            <w:pPr>
              <w:pStyle w:val="13"/>
              <w:jc w:val="left"/>
              <w:rPr>
                <w:sz w:val="20"/>
              </w:rPr>
            </w:pPr>
            <w:r w:rsidRPr="00096D43">
              <w:rPr>
                <w:sz w:val="20"/>
              </w:rPr>
              <w:t>Automātiskais drošinātājs 1-fāzes C25 230v/400v  EATON vai ekvivalents</w:t>
            </w:r>
          </w:p>
        </w:tc>
        <w:tc>
          <w:tcPr>
            <w:tcW w:w="993" w:type="dxa"/>
            <w:vAlign w:val="center"/>
          </w:tcPr>
          <w:p w14:paraId="6C8FB9F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0DDC132" w14:textId="77777777" w:rsidR="00E60AB7" w:rsidRPr="00096D43" w:rsidRDefault="00E60AB7" w:rsidP="00E60AB7">
            <w:pPr>
              <w:pStyle w:val="13"/>
              <w:jc w:val="center"/>
              <w:rPr>
                <w:sz w:val="20"/>
              </w:rPr>
            </w:pPr>
            <w:r w:rsidRPr="00096D43">
              <w:rPr>
                <w:sz w:val="20"/>
              </w:rPr>
              <w:t>10</w:t>
            </w:r>
          </w:p>
        </w:tc>
        <w:tc>
          <w:tcPr>
            <w:tcW w:w="1276" w:type="dxa"/>
          </w:tcPr>
          <w:p w14:paraId="3649893C" w14:textId="77777777" w:rsidR="00E60AB7" w:rsidRPr="00096D43" w:rsidRDefault="00E60AB7" w:rsidP="00E60AB7">
            <w:pPr>
              <w:pStyle w:val="13"/>
              <w:jc w:val="center"/>
              <w:rPr>
                <w:sz w:val="20"/>
              </w:rPr>
            </w:pPr>
          </w:p>
        </w:tc>
        <w:tc>
          <w:tcPr>
            <w:tcW w:w="1134" w:type="dxa"/>
          </w:tcPr>
          <w:p w14:paraId="3E22961E" w14:textId="77777777" w:rsidR="00E60AB7" w:rsidRPr="00096D43" w:rsidRDefault="00E60AB7" w:rsidP="00E60AB7">
            <w:pPr>
              <w:pStyle w:val="13"/>
              <w:jc w:val="center"/>
              <w:rPr>
                <w:sz w:val="20"/>
              </w:rPr>
            </w:pPr>
          </w:p>
        </w:tc>
      </w:tr>
      <w:tr w:rsidR="00E60AB7" w:rsidRPr="00096D43" w14:paraId="2011B687" w14:textId="77777777" w:rsidTr="002E6056">
        <w:tblPrEx>
          <w:tblLook w:val="0000" w:firstRow="0" w:lastRow="0" w:firstColumn="0" w:lastColumn="0" w:noHBand="0" w:noVBand="0"/>
        </w:tblPrEx>
        <w:trPr>
          <w:trHeight w:val="120"/>
        </w:trPr>
        <w:tc>
          <w:tcPr>
            <w:tcW w:w="567" w:type="dxa"/>
            <w:vAlign w:val="center"/>
          </w:tcPr>
          <w:p w14:paraId="3F54E35E" w14:textId="77777777" w:rsidR="00E60AB7" w:rsidRPr="00096D43" w:rsidRDefault="00E60AB7" w:rsidP="00E60AB7">
            <w:pPr>
              <w:jc w:val="center"/>
              <w:rPr>
                <w:sz w:val="20"/>
                <w:lang w:val="lv-LV"/>
              </w:rPr>
            </w:pPr>
            <w:r w:rsidRPr="00096D43">
              <w:rPr>
                <w:sz w:val="20"/>
                <w:lang w:val="lv-LV"/>
              </w:rPr>
              <w:lastRenderedPageBreak/>
              <w:t>22</w:t>
            </w:r>
            <w:r>
              <w:rPr>
                <w:sz w:val="20"/>
                <w:lang w:val="lv-LV"/>
              </w:rPr>
              <w:t>8</w:t>
            </w:r>
            <w:r w:rsidRPr="00096D43">
              <w:rPr>
                <w:sz w:val="20"/>
                <w:lang w:val="lv-LV"/>
              </w:rPr>
              <w:t>.</w:t>
            </w:r>
          </w:p>
        </w:tc>
        <w:tc>
          <w:tcPr>
            <w:tcW w:w="5670" w:type="dxa"/>
            <w:vAlign w:val="center"/>
          </w:tcPr>
          <w:p w14:paraId="36A36125" w14:textId="77777777" w:rsidR="00E60AB7" w:rsidRPr="00096D43" w:rsidRDefault="00E60AB7" w:rsidP="00E60AB7">
            <w:pPr>
              <w:pStyle w:val="13"/>
              <w:jc w:val="left"/>
              <w:rPr>
                <w:sz w:val="20"/>
              </w:rPr>
            </w:pPr>
            <w:r w:rsidRPr="00096D43">
              <w:rPr>
                <w:sz w:val="20"/>
              </w:rPr>
              <w:t>Automātiskais drošinātājs 3-fāzes B10 EATON vai ekvivalents</w:t>
            </w:r>
          </w:p>
        </w:tc>
        <w:tc>
          <w:tcPr>
            <w:tcW w:w="993" w:type="dxa"/>
            <w:vAlign w:val="center"/>
          </w:tcPr>
          <w:p w14:paraId="34D293AC"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D77EF0D" w14:textId="77777777" w:rsidR="00E60AB7" w:rsidRPr="00096D43" w:rsidRDefault="00E60AB7" w:rsidP="00E60AB7">
            <w:pPr>
              <w:pStyle w:val="13"/>
              <w:jc w:val="center"/>
              <w:rPr>
                <w:sz w:val="20"/>
              </w:rPr>
            </w:pPr>
            <w:r w:rsidRPr="00096D43">
              <w:rPr>
                <w:sz w:val="20"/>
              </w:rPr>
              <w:t>10</w:t>
            </w:r>
          </w:p>
        </w:tc>
        <w:tc>
          <w:tcPr>
            <w:tcW w:w="1276" w:type="dxa"/>
          </w:tcPr>
          <w:p w14:paraId="4D1A76BA" w14:textId="77777777" w:rsidR="00E60AB7" w:rsidRPr="00096D43" w:rsidRDefault="00E60AB7" w:rsidP="00E60AB7">
            <w:pPr>
              <w:pStyle w:val="13"/>
              <w:jc w:val="center"/>
              <w:rPr>
                <w:sz w:val="20"/>
              </w:rPr>
            </w:pPr>
          </w:p>
        </w:tc>
        <w:tc>
          <w:tcPr>
            <w:tcW w:w="1134" w:type="dxa"/>
          </w:tcPr>
          <w:p w14:paraId="0B498F78" w14:textId="77777777" w:rsidR="00E60AB7" w:rsidRPr="00096D43" w:rsidRDefault="00E60AB7" w:rsidP="00E60AB7">
            <w:pPr>
              <w:pStyle w:val="13"/>
              <w:jc w:val="center"/>
              <w:rPr>
                <w:sz w:val="20"/>
              </w:rPr>
            </w:pPr>
          </w:p>
        </w:tc>
      </w:tr>
      <w:tr w:rsidR="00E60AB7" w:rsidRPr="00096D43" w14:paraId="63204ED5" w14:textId="77777777" w:rsidTr="002E6056">
        <w:tblPrEx>
          <w:tblLook w:val="0000" w:firstRow="0" w:lastRow="0" w:firstColumn="0" w:lastColumn="0" w:noHBand="0" w:noVBand="0"/>
        </w:tblPrEx>
        <w:trPr>
          <w:trHeight w:val="135"/>
        </w:trPr>
        <w:tc>
          <w:tcPr>
            <w:tcW w:w="567" w:type="dxa"/>
            <w:vAlign w:val="center"/>
          </w:tcPr>
          <w:p w14:paraId="62941AE7" w14:textId="77777777" w:rsidR="00E60AB7" w:rsidRPr="00096D43" w:rsidRDefault="00E60AB7" w:rsidP="00E60AB7">
            <w:pPr>
              <w:jc w:val="center"/>
              <w:rPr>
                <w:sz w:val="20"/>
                <w:lang w:val="lv-LV"/>
              </w:rPr>
            </w:pPr>
            <w:r w:rsidRPr="00096D43">
              <w:rPr>
                <w:sz w:val="20"/>
                <w:lang w:val="lv-LV"/>
              </w:rPr>
              <w:t>22</w:t>
            </w:r>
            <w:r>
              <w:rPr>
                <w:sz w:val="20"/>
                <w:lang w:val="lv-LV"/>
              </w:rPr>
              <w:t>9</w:t>
            </w:r>
            <w:r w:rsidRPr="00096D43">
              <w:rPr>
                <w:sz w:val="20"/>
                <w:lang w:val="lv-LV"/>
              </w:rPr>
              <w:t>.</w:t>
            </w:r>
          </w:p>
        </w:tc>
        <w:tc>
          <w:tcPr>
            <w:tcW w:w="5670" w:type="dxa"/>
            <w:vAlign w:val="center"/>
          </w:tcPr>
          <w:p w14:paraId="66D90328" w14:textId="77777777" w:rsidR="00E60AB7" w:rsidRPr="00096D43" w:rsidRDefault="00E60AB7" w:rsidP="00E60AB7">
            <w:pPr>
              <w:pStyle w:val="13"/>
              <w:jc w:val="left"/>
              <w:rPr>
                <w:sz w:val="20"/>
              </w:rPr>
            </w:pPr>
            <w:r w:rsidRPr="00096D43">
              <w:rPr>
                <w:sz w:val="20"/>
              </w:rPr>
              <w:t>Automātiskais drošinātājs 3-fāzes B16 EATON vai ekvivalents</w:t>
            </w:r>
          </w:p>
        </w:tc>
        <w:tc>
          <w:tcPr>
            <w:tcW w:w="993" w:type="dxa"/>
            <w:vAlign w:val="center"/>
          </w:tcPr>
          <w:p w14:paraId="2E5AFD4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3B48920" w14:textId="77777777" w:rsidR="00E60AB7" w:rsidRPr="00096D43" w:rsidRDefault="00E60AB7" w:rsidP="00E60AB7">
            <w:pPr>
              <w:pStyle w:val="13"/>
              <w:jc w:val="center"/>
              <w:rPr>
                <w:sz w:val="20"/>
              </w:rPr>
            </w:pPr>
            <w:r w:rsidRPr="00096D43">
              <w:rPr>
                <w:sz w:val="20"/>
              </w:rPr>
              <w:t>10</w:t>
            </w:r>
          </w:p>
        </w:tc>
        <w:tc>
          <w:tcPr>
            <w:tcW w:w="1276" w:type="dxa"/>
          </w:tcPr>
          <w:p w14:paraId="6FFD9120" w14:textId="77777777" w:rsidR="00E60AB7" w:rsidRPr="00096D43" w:rsidRDefault="00E60AB7" w:rsidP="00E60AB7">
            <w:pPr>
              <w:pStyle w:val="13"/>
              <w:jc w:val="center"/>
              <w:rPr>
                <w:sz w:val="20"/>
              </w:rPr>
            </w:pPr>
          </w:p>
        </w:tc>
        <w:tc>
          <w:tcPr>
            <w:tcW w:w="1134" w:type="dxa"/>
          </w:tcPr>
          <w:p w14:paraId="6DB5663E" w14:textId="77777777" w:rsidR="00E60AB7" w:rsidRPr="00096D43" w:rsidRDefault="00E60AB7" w:rsidP="00E60AB7">
            <w:pPr>
              <w:pStyle w:val="13"/>
              <w:jc w:val="center"/>
              <w:rPr>
                <w:sz w:val="20"/>
              </w:rPr>
            </w:pPr>
          </w:p>
        </w:tc>
      </w:tr>
      <w:tr w:rsidR="00E60AB7" w:rsidRPr="00096D43" w14:paraId="64F870F7" w14:textId="77777777" w:rsidTr="002E6056">
        <w:tblPrEx>
          <w:tblLook w:val="0000" w:firstRow="0" w:lastRow="0" w:firstColumn="0" w:lastColumn="0" w:noHBand="0" w:noVBand="0"/>
        </w:tblPrEx>
        <w:trPr>
          <w:trHeight w:val="131"/>
        </w:trPr>
        <w:tc>
          <w:tcPr>
            <w:tcW w:w="567" w:type="dxa"/>
            <w:vAlign w:val="center"/>
          </w:tcPr>
          <w:p w14:paraId="697D3A63" w14:textId="77777777" w:rsidR="00E60AB7" w:rsidRPr="00096D43" w:rsidRDefault="00E60AB7" w:rsidP="00E60AB7">
            <w:pPr>
              <w:jc w:val="center"/>
              <w:rPr>
                <w:sz w:val="20"/>
                <w:lang w:val="lv-LV"/>
              </w:rPr>
            </w:pPr>
            <w:r w:rsidRPr="00096D43">
              <w:rPr>
                <w:sz w:val="20"/>
                <w:lang w:val="lv-LV"/>
              </w:rPr>
              <w:t>2</w:t>
            </w:r>
            <w:r>
              <w:rPr>
                <w:sz w:val="20"/>
                <w:lang w:val="lv-LV"/>
              </w:rPr>
              <w:t>30</w:t>
            </w:r>
            <w:r w:rsidRPr="00096D43">
              <w:rPr>
                <w:sz w:val="20"/>
                <w:lang w:val="lv-LV"/>
              </w:rPr>
              <w:t>.</w:t>
            </w:r>
          </w:p>
        </w:tc>
        <w:tc>
          <w:tcPr>
            <w:tcW w:w="5670" w:type="dxa"/>
            <w:vAlign w:val="center"/>
          </w:tcPr>
          <w:p w14:paraId="0435CF38" w14:textId="77777777" w:rsidR="00E60AB7" w:rsidRPr="00096D43" w:rsidRDefault="00E60AB7" w:rsidP="00E60AB7">
            <w:pPr>
              <w:pStyle w:val="13"/>
              <w:jc w:val="left"/>
              <w:rPr>
                <w:sz w:val="20"/>
              </w:rPr>
            </w:pPr>
            <w:r w:rsidRPr="00096D43">
              <w:rPr>
                <w:sz w:val="20"/>
              </w:rPr>
              <w:t>Automātiskais drošinātājs 3-fāzes B25 EATON vai ekvivalents</w:t>
            </w:r>
          </w:p>
        </w:tc>
        <w:tc>
          <w:tcPr>
            <w:tcW w:w="993" w:type="dxa"/>
            <w:vAlign w:val="center"/>
          </w:tcPr>
          <w:p w14:paraId="1F5B565C"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E0CD80C" w14:textId="77777777" w:rsidR="00E60AB7" w:rsidRPr="00096D43" w:rsidRDefault="00E60AB7" w:rsidP="00E60AB7">
            <w:pPr>
              <w:pStyle w:val="13"/>
              <w:jc w:val="center"/>
              <w:rPr>
                <w:sz w:val="20"/>
              </w:rPr>
            </w:pPr>
            <w:r w:rsidRPr="00096D43">
              <w:rPr>
                <w:sz w:val="20"/>
              </w:rPr>
              <w:t>10</w:t>
            </w:r>
          </w:p>
        </w:tc>
        <w:tc>
          <w:tcPr>
            <w:tcW w:w="1276" w:type="dxa"/>
          </w:tcPr>
          <w:p w14:paraId="1DC908EC" w14:textId="77777777" w:rsidR="00E60AB7" w:rsidRPr="00096D43" w:rsidRDefault="00E60AB7" w:rsidP="00E60AB7">
            <w:pPr>
              <w:pStyle w:val="13"/>
              <w:jc w:val="center"/>
              <w:rPr>
                <w:sz w:val="20"/>
              </w:rPr>
            </w:pPr>
          </w:p>
        </w:tc>
        <w:tc>
          <w:tcPr>
            <w:tcW w:w="1134" w:type="dxa"/>
          </w:tcPr>
          <w:p w14:paraId="446800EE" w14:textId="77777777" w:rsidR="00E60AB7" w:rsidRPr="00096D43" w:rsidRDefault="00E60AB7" w:rsidP="00E60AB7">
            <w:pPr>
              <w:pStyle w:val="13"/>
              <w:jc w:val="center"/>
              <w:rPr>
                <w:sz w:val="20"/>
              </w:rPr>
            </w:pPr>
          </w:p>
        </w:tc>
      </w:tr>
      <w:tr w:rsidR="00E60AB7" w:rsidRPr="00096D43" w14:paraId="28DA8490" w14:textId="77777777" w:rsidTr="00430CD7">
        <w:tblPrEx>
          <w:tblLook w:val="0000" w:firstRow="0" w:lastRow="0" w:firstColumn="0" w:lastColumn="0" w:noHBand="0" w:noVBand="0"/>
        </w:tblPrEx>
        <w:trPr>
          <w:trHeight w:val="95"/>
        </w:trPr>
        <w:tc>
          <w:tcPr>
            <w:tcW w:w="567" w:type="dxa"/>
            <w:vAlign w:val="center"/>
          </w:tcPr>
          <w:p w14:paraId="2A12B103" w14:textId="77777777" w:rsidR="00E60AB7" w:rsidRPr="00096D43" w:rsidRDefault="00E60AB7" w:rsidP="00E60AB7">
            <w:pPr>
              <w:jc w:val="center"/>
              <w:rPr>
                <w:sz w:val="20"/>
                <w:lang w:val="lv-LV"/>
              </w:rPr>
            </w:pPr>
            <w:r>
              <w:rPr>
                <w:sz w:val="20"/>
                <w:lang w:val="lv-LV"/>
              </w:rPr>
              <w:t>231</w:t>
            </w:r>
            <w:r w:rsidRPr="00096D43">
              <w:rPr>
                <w:sz w:val="20"/>
                <w:lang w:val="lv-LV"/>
              </w:rPr>
              <w:t>.</w:t>
            </w:r>
          </w:p>
        </w:tc>
        <w:tc>
          <w:tcPr>
            <w:tcW w:w="5670" w:type="dxa"/>
            <w:vAlign w:val="center"/>
          </w:tcPr>
          <w:p w14:paraId="2A1D8E8B" w14:textId="77777777" w:rsidR="00E60AB7" w:rsidRPr="00096D43" w:rsidRDefault="00E60AB7" w:rsidP="00E60AB7">
            <w:pPr>
              <w:pStyle w:val="10"/>
              <w:rPr>
                <w:rFonts w:ascii="Times New Roman" w:hAnsi="Times New Roman"/>
                <w:sz w:val="20"/>
                <w:lang w:val="lv-LV"/>
              </w:rPr>
            </w:pPr>
            <w:r w:rsidRPr="00096D43">
              <w:rPr>
                <w:sz w:val="20"/>
              </w:rPr>
              <w:t>Ieskrūvējamais drošinātājs 16A</w:t>
            </w:r>
          </w:p>
        </w:tc>
        <w:tc>
          <w:tcPr>
            <w:tcW w:w="993" w:type="dxa"/>
            <w:vAlign w:val="center"/>
          </w:tcPr>
          <w:p w14:paraId="4AF224C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67A3F5C" w14:textId="77777777" w:rsidR="00E60AB7" w:rsidRPr="00096D43" w:rsidRDefault="00E60AB7" w:rsidP="00E60AB7">
            <w:pPr>
              <w:pStyle w:val="10"/>
              <w:jc w:val="center"/>
              <w:rPr>
                <w:rFonts w:ascii="Times New Roman" w:hAnsi="Times New Roman"/>
                <w:sz w:val="20"/>
                <w:lang w:val="lv-LV"/>
              </w:rPr>
            </w:pPr>
            <w:r w:rsidRPr="00096D43">
              <w:rPr>
                <w:sz w:val="20"/>
              </w:rPr>
              <w:t>200</w:t>
            </w:r>
          </w:p>
        </w:tc>
        <w:tc>
          <w:tcPr>
            <w:tcW w:w="1276" w:type="dxa"/>
          </w:tcPr>
          <w:p w14:paraId="5ADD8E6D" w14:textId="77777777" w:rsidR="00E60AB7" w:rsidRPr="00096D43" w:rsidRDefault="00E60AB7" w:rsidP="00E60AB7">
            <w:pPr>
              <w:pStyle w:val="10"/>
              <w:jc w:val="center"/>
              <w:rPr>
                <w:rFonts w:ascii="Times New Roman" w:hAnsi="Times New Roman"/>
                <w:sz w:val="20"/>
                <w:lang w:val="lv-LV"/>
              </w:rPr>
            </w:pPr>
          </w:p>
        </w:tc>
        <w:tc>
          <w:tcPr>
            <w:tcW w:w="1134" w:type="dxa"/>
          </w:tcPr>
          <w:p w14:paraId="00ADDBEB" w14:textId="77777777" w:rsidR="00E60AB7" w:rsidRPr="00096D43" w:rsidRDefault="00E60AB7" w:rsidP="00E60AB7">
            <w:pPr>
              <w:pStyle w:val="10"/>
              <w:jc w:val="center"/>
              <w:rPr>
                <w:rFonts w:ascii="Times New Roman" w:hAnsi="Times New Roman"/>
                <w:sz w:val="20"/>
                <w:lang w:val="lv-LV"/>
              </w:rPr>
            </w:pPr>
          </w:p>
        </w:tc>
      </w:tr>
      <w:tr w:rsidR="00E60AB7" w:rsidRPr="00096D43" w14:paraId="27510E26" w14:textId="77777777" w:rsidTr="00430CD7">
        <w:tblPrEx>
          <w:tblLook w:val="0000" w:firstRow="0" w:lastRow="0" w:firstColumn="0" w:lastColumn="0" w:noHBand="0" w:noVBand="0"/>
        </w:tblPrEx>
        <w:trPr>
          <w:trHeight w:val="120"/>
        </w:trPr>
        <w:tc>
          <w:tcPr>
            <w:tcW w:w="567" w:type="dxa"/>
            <w:vAlign w:val="center"/>
          </w:tcPr>
          <w:p w14:paraId="621C5902" w14:textId="77777777" w:rsidR="00E60AB7" w:rsidRPr="00096D43" w:rsidRDefault="00E60AB7" w:rsidP="00E60AB7">
            <w:pPr>
              <w:jc w:val="center"/>
              <w:rPr>
                <w:sz w:val="20"/>
                <w:lang w:val="lv-LV"/>
              </w:rPr>
            </w:pPr>
            <w:r w:rsidRPr="00096D43">
              <w:rPr>
                <w:sz w:val="20"/>
                <w:lang w:val="lv-LV"/>
              </w:rPr>
              <w:t>2</w:t>
            </w:r>
            <w:r>
              <w:rPr>
                <w:sz w:val="20"/>
                <w:lang w:val="lv-LV"/>
              </w:rPr>
              <w:t>32</w:t>
            </w:r>
            <w:r w:rsidRPr="00096D43">
              <w:rPr>
                <w:sz w:val="20"/>
                <w:lang w:val="lv-LV"/>
              </w:rPr>
              <w:t>.</w:t>
            </w:r>
          </w:p>
        </w:tc>
        <w:tc>
          <w:tcPr>
            <w:tcW w:w="5670" w:type="dxa"/>
            <w:vAlign w:val="center"/>
          </w:tcPr>
          <w:p w14:paraId="748F9F1E" w14:textId="77777777" w:rsidR="00E60AB7" w:rsidRPr="00096D43" w:rsidRDefault="00E60AB7" w:rsidP="00E60AB7">
            <w:pPr>
              <w:pStyle w:val="10"/>
              <w:rPr>
                <w:rFonts w:ascii="Times New Roman" w:hAnsi="Times New Roman"/>
                <w:sz w:val="20"/>
                <w:lang w:val="lv-LV"/>
              </w:rPr>
            </w:pPr>
            <w:r w:rsidRPr="00096D43">
              <w:rPr>
                <w:sz w:val="20"/>
              </w:rPr>
              <w:t>Ieskrūvējamais drošinātājs 20A</w:t>
            </w:r>
          </w:p>
        </w:tc>
        <w:tc>
          <w:tcPr>
            <w:tcW w:w="993" w:type="dxa"/>
            <w:vAlign w:val="center"/>
          </w:tcPr>
          <w:p w14:paraId="44D82DF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467740F"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7FDC2070" w14:textId="77777777" w:rsidR="00E60AB7" w:rsidRPr="00096D43" w:rsidRDefault="00E60AB7" w:rsidP="00E60AB7">
            <w:pPr>
              <w:pStyle w:val="10"/>
              <w:jc w:val="center"/>
              <w:rPr>
                <w:rFonts w:ascii="Times New Roman" w:hAnsi="Times New Roman"/>
                <w:sz w:val="20"/>
                <w:lang w:val="lv-LV"/>
              </w:rPr>
            </w:pPr>
          </w:p>
        </w:tc>
        <w:tc>
          <w:tcPr>
            <w:tcW w:w="1134" w:type="dxa"/>
          </w:tcPr>
          <w:p w14:paraId="3AD56359" w14:textId="77777777" w:rsidR="00E60AB7" w:rsidRPr="00096D43" w:rsidRDefault="00E60AB7" w:rsidP="00E60AB7">
            <w:pPr>
              <w:pStyle w:val="10"/>
              <w:jc w:val="center"/>
              <w:rPr>
                <w:rFonts w:ascii="Times New Roman" w:hAnsi="Times New Roman"/>
                <w:sz w:val="20"/>
                <w:lang w:val="lv-LV"/>
              </w:rPr>
            </w:pPr>
          </w:p>
        </w:tc>
      </w:tr>
      <w:tr w:rsidR="00E60AB7" w:rsidRPr="00096D43" w14:paraId="58DC3311" w14:textId="77777777" w:rsidTr="002E6056">
        <w:tblPrEx>
          <w:tblLook w:val="0000" w:firstRow="0" w:lastRow="0" w:firstColumn="0" w:lastColumn="0" w:noHBand="0" w:noVBand="0"/>
        </w:tblPrEx>
        <w:trPr>
          <w:trHeight w:val="150"/>
        </w:trPr>
        <w:tc>
          <w:tcPr>
            <w:tcW w:w="567" w:type="dxa"/>
            <w:vAlign w:val="center"/>
          </w:tcPr>
          <w:p w14:paraId="6B987FD9" w14:textId="77777777" w:rsidR="00E60AB7" w:rsidRPr="00096D43" w:rsidRDefault="00E60AB7" w:rsidP="00E60AB7">
            <w:pPr>
              <w:jc w:val="center"/>
              <w:rPr>
                <w:sz w:val="20"/>
                <w:lang w:val="lv-LV"/>
              </w:rPr>
            </w:pPr>
            <w:r w:rsidRPr="00096D43">
              <w:rPr>
                <w:sz w:val="20"/>
                <w:lang w:val="lv-LV"/>
              </w:rPr>
              <w:t>2</w:t>
            </w:r>
            <w:r>
              <w:rPr>
                <w:sz w:val="20"/>
                <w:lang w:val="lv-LV"/>
              </w:rPr>
              <w:t>33</w:t>
            </w:r>
            <w:r w:rsidRPr="00096D43">
              <w:rPr>
                <w:sz w:val="20"/>
                <w:lang w:val="lv-LV"/>
              </w:rPr>
              <w:t>.</w:t>
            </w:r>
          </w:p>
        </w:tc>
        <w:tc>
          <w:tcPr>
            <w:tcW w:w="5670" w:type="dxa"/>
          </w:tcPr>
          <w:p w14:paraId="546DA2F0"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10A 6/12kV</w:t>
            </w:r>
          </w:p>
        </w:tc>
        <w:tc>
          <w:tcPr>
            <w:tcW w:w="993" w:type="dxa"/>
          </w:tcPr>
          <w:p w14:paraId="0D10BBD0"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601E03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2104A7E1" w14:textId="77777777" w:rsidR="00E60AB7" w:rsidRPr="00096D43" w:rsidRDefault="00E60AB7" w:rsidP="00E60AB7">
            <w:pPr>
              <w:pStyle w:val="10"/>
              <w:jc w:val="center"/>
              <w:rPr>
                <w:rFonts w:ascii="Times New Roman" w:hAnsi="Times New Roman"/>
                <w:sz w:val="20"/>
                <w:lang w:val="lv-LV"/>
              </w:rPr>
            </w:pPr>
          </w:p>
        </w:tc>
        <w:tc>
          <w:tcPr>
            <w:tcW w:w="1134" w:type="dxa"/>
          </w:tcPr>
          <w:p w14:paraId="4AA93828" w14:textId="77777777" w:rsidR="00E60AB7" w:rsidRPr="00096D43" w:rsidRDefault="00E60AB7" w:rsidP="00E60AB7">
            <w:pPr>
              <w:pStyle w:val="10"/>
              <w:jc w:val="center"/>
              <w:rPr>
                <w:rFonts w:ascii="Times New Roman" w:hAnsi="Times New Roman"/>
                <w:sz w:val="20"/>
                <w:lang w:val="lv-LV"/>
              </w:rPr>
            </w:pPr>
          </w:p>
        </w:tc>
      </w:tr>
      <w:tr w:rsidR="00E60AB7" w:rsidRPr="00096D43" w14:paraId="0BA1C770" w14:textId="77777777" w:rsidTr="002E6056">
        <w:tblPrEx>
          <w:tblLook w:val="0000" w:firstRow="0" w:lastRow="0" w:firstColumn="0" w:lastColumn="0" w:noHBand="0" w:noVBand="0"/>
        </w:tblPrEx>
        <w:trPr>
          <w:trHeight w:val="131"/>
        </w:trPr>
        <w:tc>
          <w:tcPr>
            <w:tcW w:w="567" w:type="dxa"/>
            <w:vAlign w:val="center"/>
          </w:tcPr>
          <w:p w14:paraId="129FF988" w14:textId="77777777" w:rsidR="00E60AB7" w:rsidRPr="00096D43" w:rsidRDefault="00E60AB7" w:rsidP="00E60AB7">
            <w:pPr>
              <w:jc w:val="center"/>
              <w:rPr>
                <w:sz w:val="20"/>
                <w:lang w:val="lv-LV"/>
              </w:rPr>
            </w:pPr>
            <w:r w:rsidRPr="00096D43">
              <w:rPr>
                <w:sz w:val="20"/>
                <w:lang w:val="lv-LV"/>
              </w:rPr>
              <w:t>2</w:t>
            </w:r>
            <w:r>
              <w:rPr>
                <w:sz w:val="20"/>
                <w:lang w:val="lv-LV"/>
              </w:rPr>
              <w:t>34</w:t>
            </w:r>
            <w:r w:rsidRPr="00096D43">
              <w:rPr>
                <w:sz w:val="20"/>
                <w:lang w:val="lv-LV"/>
              </w:rPr>
              <w:t>.</w:t>
            </w:r>
          </w:p>
        </w:tc>
        <w:tc>
          <w:tcPr>
            <w:tcW w:w="5670" w:type="dxa"/>
          </w:tcPr>
          <w:p w14:paraId="1E348E88"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16A 6/12kV</w:t>
            </w:r>
          </w:p>
        </w:tc>
        <w:tc>
          <w:tcPr>
            <w:tcW w:w="993" w:type="dxa"/>
          </w:tcPr>
          <w:p w14:paraId="614CACC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58C4E8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02ADE997" w14:textId="77777777" w:rsidR="00E60AB7" w:rsidRPr="00096D43" w:rsidRDefault="00E60AB7" w:rsidP="00E60AB7">
            <w:pPr>
              <w:pStyle w:val="10"/>
              <w:jc w:val="center"/>
              <w:rPr>
                <w:rFonts w:ascii="Times New Roman" w:hAnsi="Times New Roman"/>
                <w:sz w:val="20"/>
                <w:lang w:val="lv-LV"/>
              </w:rPr>
            </w:pPr>
          </w:p>
        </w:tc>
        <w:tc>
          <w:tcPr>
            <w:tcW w:w="1134" w:type="dxa"/>
          </w:tcPr>
          <w:p w14:paraId="64E6F715" w14:textId="77777777" w:rsidR="00E60AB7" w:rsidRPr="00096D43" w:rsidRDefault="00E60AB7" w:rsidP="00E60AB7">
            <w:pPr>
              <w:pStyle w:val="10"/>
              <w:jc w:val="center"/>
              <w:rPr>
                <w:rFonts w:ascii="Times New Roman" w:hAnsi="Times New Roman"/>
                <w:sz w:val="20"/>
                <w:lang w:val="lv-LV"/>
              </w:rPr>
            </w:pPr>
          </w:p>
        </w:tc>
      </w:tr>
      <w:tr w:rsidR="00E60AB7" w:rsidRPr="00096D43" w14:paraId="7E3F8C2D" w14:textId="77777777" w:rsidTr="002E6056">
        <w:tblPrEx>
          <w:tblLook w:val="0000" w:firstRow="0" w:lastRow="0" w:firstColumn="0" w:lastColumn="0" w:noHBand="0" w:noVBand="0"/>
        </w:tblPrEx>
        <w:trPr>
          <w:trHeight w:val="126"/>
        </w:trPr>
        <w:tc>
          <w:tcPr>
            <w:tcW w:w="567" w:type="dxa"/>
            <w:vAlign w:val="center"/>
          </w:tcPr>
          <w:p w14:paraId="586CBFE5" w14:textId="77777777" w:rsidR="00E60AB7" w:rsidRPr="00096D43" w:rsidRDefault="00E60AB7" w:rsidP="00E60AB7">
            <w:pPr>
              <w:jc w:val="center"/>
              <w:rPr>
                <w:sz w:val="20"/>
                <w:lang w:val="lv-LV"/>
              </w:rPr>
            </w:pPr>
            <w:r w:rsidRPr="00096D43">
              <w:rPr>
                <w:sz w:val="20"/>
                <w:lang w:val="lv-LV"/>
              </w:rPr>
              <w:t>2</w:t>
            </w:r>
            <w:r>
              <w:rPr>
                <w:sz w:val="20"/>
                <w:lang w:val="lv-LV"/>
              </w:rPr>
              <w:t>35</w:t>
            </w:r>
            <w:r w:rsidRPr="00096D43">
              <w:rPr>
                <w:sz w:val="20"/>
                <w:lang w:val="lv-LV"/>
              </w:rPr>
              <w:t>.</w:t>
            </w:r>
          </w:p>
        </w:tc>
        <w:tc>
          <w:tcPr>
            <w:tcW w:w="5670" w:type="dxa"/>
          </w:tcPr>
          <w:p w14:paraId="5F0A9479"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40A 6/12kV</w:t>
            </w:r>
          </w:p>
        </w:tc>
        <w:tc>
          <w:tcPr>
            <w:tcW w:w="993" w:type="dxa"/>
          </w:tcPr>
          <w:p w14:paraId="33EECF75"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6B998BC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6</w:t>
            </w:r>
          </w:p>
        </w:tc>
        <w:tc>
          <w:tcPr>
            <w:tcW w:w="1276" w:type="dxa"/>
          </w:tcPr>
          <w:p w14:paraId="7C933331" w14:textId="77777777" w:rsidR="00E60AB7" w:rsidRPr="00096D43" w:rsidRDefault="00E60AB7" w:rsidP="00E60AB7">
            <w:pPr>
              <w:pStyle w:val="10"/>
              <w:jc w:val="center"/>
              <w:rPr>
                <w:rFonts w:ascii="Times New Roman" w:hAnsi="Times New Roman"/>
                <w:sz w:val="20"/>
                <w:lang w:val="lv-LV"/>
              </w:rPr>
            </w:pPr>
          </w:p>
        </w:tc>
        <w:tc>
          <w:tcPr>
            <w:tcW w:w="1134" w:type="dxa"/>
          </w:tcPr>
          <w:p w14:paraId="361FD51D" w14:textId="77777777" w:rsidR="00E60AB7" w:rsidRPr="00096D43" w:rsidRDefault="00E60AB7" w:rsidP="00E60AB7">
            <w:pPr>
              <w:pStyle w:val="10"/>
              <w:jc w:val="center"/>
              <w:rPr>
                <w:rFonts w:ascii="Times New Roman" w:hAnsi="Times New Roman"/>
                <w:sz w:val="20"/>
                <w:lang w:val="lv-LV"/>
              </w:rPr>
            </w:pPr>
          </w:p>
        </w:tc>
      </w:tr>
      <w:tr w:rsidR="00E60AB7" w:rsidRPr="00096D43" w14:paraId="4E8D917A" w14:textId="77777777" w:rsidTr="00430CD7">
        <w:tblPrEx>
          <w:tblLook w:val="0000" w:firstRow="0" w:lastRow="0" w:firstColumn="0" w:lastColumn="0" w:noHBand="0" w:noVBand="0"/>
        </w:tblPrEx>
        <w:trPr>
          <w:trHeight w:val="126"/>
        </w:trPr>
        <w:tc>
          <w:tcPr>
            <w:tcW w:w="567" w:type="dxa"/>
            <w:vAlign w:val="center"/>
          </w:tcPr>
          <w:p w14:paraId="66F1A7F6" w14:textId="77777777" w:rsidR="00E60AB7" w:rsidRPr="00096D43" w:rsidRDefault="00E60AB7" w:rsidP="00E60AB7">
            <w:pPr>
              <w:jc w:val="center"/>
              <w:rPr>
                <w:sz w:val="20"/>
                <w:lang w:val="lv-LV"/>
              </w:rPr>
            </w:pPr>
            <w:r w:rsidRPr="00096D43">
              <w:rPr>
                <w:sz w:val="20"/>
                <w:lang w:val="lv-LV"/>
              </w:rPr>
              <w:t>2</w:t>
            </w:r>
            <w:r>
              <w:rPr>
                <w:sz w:val="20"/>
                <w:lang w:val="lv-LV"/>
              </w:rPr>
              <w:t>36</w:t>
            </w:r>
            <w:r w:rsidRPr="00096D43">
              <w:rPr>
                <w:sz w:val="20"/>
                <w:lang w:val="lv-LV"/>
              </w:rPr>
              <w:t>.</w:t>
            </w:r>
          </w:p>
        </w:tc>
        <w:tc>
          <w:tcPr>
            <w:tcW w:w="5670" w:type="dxa"/>
          </w:tcPr>
          <w:p w14:paraId="5FC56DE5" w14:textId="77777777" w:rsidR="00E60AB7" w:rsidRPr="00096D43" w:rsidRDefault="00E60AB7" w:rsidP="00E60AB7">
            <w:pPr>
              <w:pStyle w:val="13"/>
              <w:jc w:val="left"/>
              <w:rPr>
                <w:sz w:val="20"/>
              </w:rPr>
            </w:pPr>
            <w:r w:rsidRPr="00096D43">
              <w:rPr>
                <w:sz w:val="20"/>
              </w:rPr>
              <w:t>Drošinātājs 160A 6/12kV</w:t>
            </w:r>
          </w:p>
        </w:tc>
        <w:tc>
          <w:tcPr>
            <w:tcW w:w="993" w:type="dxa"/>
          </w:tcPr>
          <w:p w14:paraId="3415C8C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42C3506E" w14:textId="77777777" w:rsidR="00E60AB7" w:rsidRPr="00096D43" w:rsidRDefault="00E60AB7" w:rsidP="00E60AB7">
            <w:pPr>
              <w:pStyle w:val="13"/>
              <w:jc w:val="center"/>
              <w:rPr>
                <w:sz w:val="20"/>
              </w:rPr>
            </w:pPr>
            <w:r w:rsidRPr="00096D43">
              <w:rPr>
                <w:sz w:val="20"/>
              </w:rPr>
              <w:t>6</w:t>
            </w:r>
          </w:p>
        </w:tc>
        <w:tc>
          <w:tcPr>
            <w:tcW w:w="1276" w:type="dxa"/>
          </w:tcPr>
          <w:p w14:paraId="59F16E44" w14:textId="77777777" w:rsidR="00E60AB7" w:rsidRPr="00096D43" w:rsidRDefault="00E60AB7" w:rsidP="00E60AB7">
            <w:pPr>
              <w:pStyle w:val="13"/>
              <w:jc w:val="center"/>
              <w:rPr>
                <w:sz w:val="20"/>
              </w:rPr>
            </w:pPr>
          </w:p>
        </w:tc>
        <w:tc>
          <w:tcPr>
            <w:tcW w:w="1134" w:type="dxa"/>
          </w:tcPr>
          <w:p w14:paraId="1E200C88" w14:textId="77777777" w:rsidR="00E60AB7" w:rsidRPr="00096D43" w:rsidRDefault="00E60AB7" w:rsidP="00E60AB7">
            <w:pPr>
              <w:pStyle w:val="13"/>
              <w:jc w:val="center"/>
              <w:rPr>
                <w:sz w:val="20"/>
              </w:rPr>
            </w:pPr>
          </w:p>
        </w:tc>
      </w:tr>
      <w:tr w:rsidR="00E60AB7" w:rsidRPr="00096D43" w14:paraId="234F53B3" w14:textId="77777777" w:rsidTr="00430CD7">
        <w:tblPrEx>
          <w:tblLook w:val="0000" w:firstRow="0" w:lastRow="0" w:firstColumn="0" w:lastColumn="0" w:noHBand="0" w:noVBand="0"/>
        </w:tblPrEx>
        <w:trPr>
          <w:trHeight w:val="135"/>
        </w:trPr>
        <w:tc>
          <w:tcPr>
            <w:tcW w:w="567" w:type="dxa"/>
            <w:vAlign w:val="center"/>
          </w:tcPr>
          <w:p w14:paraId="2812C785" w14:textId="77777777" w:rsidR="00E60AB7" w:rsidRPr="00096D43" w:rsidRDefault="00E60AB7" w:rsidP="00E60AB7">
            <w:pPr>
              <w:jc w:val="center"/>
              <w:rPr>
                <w:sz w:val="20"/>
                <w:lang w:val="lv-LV"/>
              </w:rPr>
            </w:pPr>
            <w:r w:rsidRPr="00096D43">
              <w:rPr>
                <w:sz w:val="20"/>
                <w:lang w:val="lv-LV"/>
              </w:rPr>
              <w:t>2</w:t>
            </w:r>
            <w:r>
              <w:rPr>
                <w:sz w:val="20"/>
                <w:lang w:val="lv-LV"/>
              </w:rPr>
              <w:t>37</w:t>
            </w:r>
            <w:r w:rsidRPr="00096D43">
              <w:rPr>
                <w:sz w:val="20"/>
                <w:lang w:val="lv-LV"/>
              </w:rPr>
              <w:t>.</w:t>
            </w:r>
          </w:p>
        </w:tc>
        <w:tc>
          <w:tcPr>
            <w:tcW w:w="5670" w:type="dxa"/>
          </w:tcPr>
          <w:p w14:paraId="737CF6C1"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Drošinātājs 1000V 4A DMI  Fuse</w:t>
            </w:r>
          </w:p>
        </w:tc>
        <w:tc>
          <w:tcPr>
            <w:tcW w:w="993" w:type="dxa"/>
          </w:tcPr>
          <w:p w14:paraId="1C134838"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2AC65ACC" w14:textId="77777777" w:rsidR="00E60AB7" w:rsidRPr="00096D43" w:rsidRDefault="00E60AB7" w:rsidP="00E60AB7">
            <w:pPr>
              <w:pStyle w:val="13"/>
              <w:jc w:val="center"/>
              <w:rPr>
                <w:sz w:val="20"/>
              </w:rPr>
            </w:pPr>
            <w:r w:rsidRPr="00096D43">
              <w:rPr>
                <w:sz w:val="20"/>
              </w:rPr>
              <w:t>6</w:t>
            </w:r>
          </w:p>
        </w:tc>
        <w:tc>
          <w:tcPr>
            <w:tcW w:w="1276" w:type="dxa"/>
          </w:tcPr>
          <w:p w14:paraId="1695FE68" w14:textId="77777777" w:rsidR="00E60AB7" w:rsidRPr="00096D43" w:rsidRDefault="00E60AB7" w:rsidP="00E60AB7">
            <w:pPr>
              <w:pStyle w:val="13"/>
              <w:jc w:val="center"/>
              <w:rPr>
                <w:sz w:val="20"/>
              </w:rPr>
            </w:pPr>
          </w:p>
        </w:tc>
        <w:tc>
          <w:tcPr>
            <w:tcW w:w="1134" w:type="dxa"/>
          </w:tcPr>
          <w:p w14:paraId="134D9B66" w14:textId="77777777" w:rsidR="00E60AB7" w:rsidRPr="00096D43" w:rsidRDefault="00E60AB7" w:rsidP="00E60AB7">
            <w:pPr>
              <w:pStyle w:val="13"/>
              <w:jc w:val="center"/>
              <w:rPr>
                <w:sz w:val="20"/>
              </w:rPr>
            </w:pPr>
          </w:p>
        </w:tc>
      </w:tr>
      <w:tr w:rsidR="00E60AB7" w:rsidRPr="00096D43" w14:paraId="3CDF708E" w14:textId="77777777" w:rsidTr="00430CD7">
        <w:tblPrEx>
          <w:tblLook w:val="0000" w:firstRow="0" w:lastRow="0" w:firstColumn="0" w:lastColumn="0" w:noHBand="0" w:noVBand="0"/>
        </w:tblPrEx>
        <w:trPr>
          <w:trHeight w:val="126"/>
        </w:trPr>
        <w:tc>
          <w:tcPr>
            <w:tcW w:w="567" w:type="dxa"/>
            <w:vAlign w:val="center"/>
          </w:tcPr>
          <w:p w14:paraId="354AC3FC" w14:textId="77777777" w:rsidR="00E60AB7" w:rsidRPr="00096D43" w:rsidRDefault="00E60AB7" w:rsidP="00E60AB7">
            <w:pPr>
              <w:jc w:val="center"/>
              <w:rPr>
                <w:sz w:val="20"/>
                <w:lang w:val="lv-LV"/>
              </w:rPr>
            </w:pPr>
            <w:r w:rsidRPr="00096D43">
              <w:rPr>
                <w:sz w:val="20"/>
                <w:lang w:val="lv-LV"/>
              </w:rPr>
              <w:t>23</w:t>
            </w:r>
            <w:r>
              <w:rPr>
                <w:sz w:val="20"/>
                <w:lang w:val="lv-LV"/>
              </w:rPr>
              <w:t>8</w:t>
            </w:r>
            <w:r w:rsidRPr="00096D43">
              <w:rPr>
                <w:sz w:val="20"/>
                <w:lang w:val="lv-LV"/>
              </w:rPr>
              <w:t>.</w:t>
            </w:r>
          </w:p>
        </w:tc>
        <w:tc>
          <w:tcPr>
            <w:tcW w:w="5670" w:type="dxa"/>
            <w:vAlign w:val="center"/>
          </w:tcPr>
          <w:p w14:paraId="104D58BE" w14:textId="77777777" w:rsidR="00E60AB7" w:rsidRPr="00096D43" w:rsidRDefault="00E60AB7" w:rsidP="00E60AB7">
            <w:pPr>
              <w:pStyle w:val="10"/>
              <w:rPr>
                <w:rFonts w:ascii="Times New Roman" w:hAnsi="Times New Roman"/>
                <w:sz w:val="20"/>
                <w:lang w:val="lv-LV"/>
              </w:rPr>
            </w:pPr>
            <w:r w:rsidRPr="00096D43">
              <w:rPr>
                <w:sz w:val="20"/>
              </w:rPr>
              <w:t xml:space="preserve">Drošinātājs PN-2 100A  </w:t>
            </w:r>
          </w:p>
        </w:tc>
        <w:tc>
          <w:tcPr>
            <w:tcW w:w="993" w:type="dxa"/>
            <w:vAlign w:val="center"/>
          </w:tcPr>
          <w:p w14:paraId="02521B5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2F063F4" w14:textId="77777777" w:rsidR="00E60AB7" w:rsidRPr="00096D43" w:rsidRDefault="00E60AB7" w:rsidP="00E60AB7">
            <w:pPr>
              <w:pStyle w:val="13"/>
              <w:jc w:val="center"/>
              <w:rPr>
                <w:sz w:val="20"/>
              </w:rPr>
            </w:pPr>
            <w:r w:rsidRPr="00096D43">
              <w:rPr>
                <w:sz w:val="20"/>
              </w:rPr>
              <w:t>10</w:t>
            </w:r>
          </w:p>
        </w:tc>
        <w:tc>
          <w:tcPr>
            <w:tcW w:w="1276" w:type="dxa"/>
          </w:tcPr>
          <w:p w14:paraId="7B373EB6" w14:textId="77777777" w:rsidR="00E60AB7" w:rsidRPr="00096D43" w:rsidRDefault="00E60AB7" w:rsidP="00E60AB7">
            <w:pPr>
              <w:pStyle w:val="13"/>
              <w:jc w:val="center"/>
              <w:rPr>
                <w:sz w:val="20"/>
              </w:rPr>
            </w:pPr>
          </w:p>
        </w:tc>
        <w:tc>
          <w:tcPr>
            <w:tcW w:w="1134" w:type="dxa"/>
          </w:tcPr>
          <w:p w14:paraId="116DD05E" w14:textId="77777777" w:rsidR="00E60AB7" w:rsidRPr="00096D43" w:rsidRDefault="00E60AB7" w:rsidP="00E60AB7">
            <w:pPr>
              <w:pStyle w:val="13"/>
              <w:jc w:val="center"/>
              <w:rPr>
                <w:sz w:val="20"/>
              </w:rPr>
            </w:pPr>
          </w:p>
        </w:tc>
      </w:tr>
      <w:tr w:rsidR="00E60AB7" w:rsidRPr="00096D43" w14:paraId="6DA799FF" w14:textId="77777777" w:rsidTr="00430CD7">
        <w:tblPrEx>
          <w:tblLook w:val="0000" w:firstRow="0" w:lastRow="0" w:firstColumn="0" w:lastColumn="0" w:noHBand="0" w:noVBand="0"/>
        </w:tblPrEx>
        <w:trPr>
          <w:trHeight w:val="165"/>
        </w:trPr>
        <w:tc>
          <w:tcPr>
            <w:tcW w:w="567" w:type="dxa"/>
            <w:vAlign w:val="center"/>
          </w:tcPr>
          <w:p w14:paraId="62EDB939" w14:textId="77777777" w:rsidR="00E60AB7" w:rsidRPr="00096D43" w:rsidRDefault="00E60AB7" w:rsidP="00E60AB7">
            <w:pPr>
              <w:jc w:val="center"/>
              <w:rPr>
                <w:sz w:val="20"/>
                <w:lang w:val="lv-LV"/>
              </w:rPr>
            </w:pPr>
            <w:r w:rsidRPr="00096D43">
              <w:rPr>
                <w:sz w:val="20"/>
                <w:lang w:val="lv-LV"/>
              </w:rPr>
              <w:t>23</w:t>
            </w:r>
            <w:r>
              <w:rPr>
                <w:sz w:val="20"/>
                <w:lang w:val="lv-LV"/>
              </w:rPr>
              <w:t>9</w:t>
            </w:r>
            <w:r w:rsidRPr="00096D43">
              <w:rPr>
                <w:sz w:val="20"/>
                <w:lang w:val="lv-LV"/>
              </w:rPr>
              <w:t>.</w:t>
            </w:r>
          </w:p>
        </w:tc>
        <w:tc>
          <w:tcPr>
            <w:tcW w:w="5670" w:type="dxa"/>
          </w:tcPr>
          <w:p w14:paraId="54E79E0A" w14:textId="77777777" w:rsidR="00E60AB7" w:rsidRPr="00096D43" w:rsidRDefault="00E60AB7" w:rsidP="00E60AB7">
            <w:pPr>
              <w:pStyle w:val="13"/>
              <w:jc w:val="left"/>
              <w:rPr>
                <w:sz w:val="20"/>
              </w:rPr>
            </w:pPr>
            <w:r w:rsidRPr="00096D43">
              <w:rPr>
                <w:sz w:val="20"/>
              </w:rPr>
              <w:t>Drošinātājs PN-2 250A</w:t>
            </w:r>
          </w:p>
        </w:tc>
        <w:tc>
          <w:tcPr>
            <w:tcW w:w="993" w:type="dxa"/>
            <w:vAlign w:val="center"/>
          </w:tcPr>
          <w:p w14:paraId="54A6D9C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FFD493D" w14:textId="77777777" w:rsidR="00E60AB7" w:rsidRPr="00096D43" w:rsidRDefault="00E60AB7" w:rsidP="00E60AB7">
            <w:pPr>
              <w:pStyle w:val="13"/>
              <w:jc w:val="center"/>
              <w:rPr>
                <w:sz w:val="20"/>
              </w:rPr>
            </w:pPr>
            <w:r w:rsidRPr="00096D43">
              <w:rPr>
                <w:sz w:val="20"/>
              </w:rPr>
              <w:t>10</w:t>
            </w:r>
          </w:p>
        </w:tc>
        <w:tc>
          <w:tcPr>
            <w:tcW w:w="1276" w:type="dxa"/>
          </w:tcPr>
          <w:p w14:paraId="52EF6780" w14:textId="77777777" w:rsidR="00E60AB7" w:rsidRPr="00096D43" w:rsidRDefault="00E60AB7" w:rsidP="00E60AB7">
            <w:pPr>
              <w:pStyle w:val="13"/>
              <w:jc w:val="center"/>
              <w:rPr>
                <w:sz w:val="20"/>
              </w:rPr>
            </w:pPr>
          </w:p>
        </w:tc>
        <w:tc>
          <w:tcPr>
            <w:tcW w:w="1134" w:type="dxa"/>
          </w:tcPr>
          <w:p w14:paraId="45627822" w14:textId="77777777" w:rsidR="00E60AB7" w:rsidRPr="00096D43" w:rsidRDefault="00E60AB7" w:rsidP="00E60AB7">
            <w:pPr>
              <w:pStyle w:val="13"/>
              <w:jc w:val="center"/>
              <w:rPr>
                <w:sz w:val="20"/>
              </w:rPr>
            </w:pPr>
          </w:p>
        </w:tc>
      </w:tr>
      <w:tr w:rsidR="00E60AB7" w:rsidRPr="00096D43" w14:paraId="24256C2F" w14:textId="77777777" w:rsidTr="00430CD7">
        <w:tblPrEx>
          <w:tblLook w:val="0000" w:firstRow="0" w:lastRow="0" w:firstColumn="0" w:lastColumn="0" w:noHBand="0" w:noVBand="0"/>
        </w:tblPrEx>
        <w:trPr>
          <w:trHeight w:val="135"/>
        </w:trPr>
        <w:tc>
          <w:tcPr>
            <w:tcW w:w="567" w:type="dxa"/>
            <w:vAlign w:val="center"/>
          </w:tcPr>
          <w:p w14:paraId="51CBD02F" w14:textId="77777777" w:rsidR="00E60AB7" w:rsidRPr="00096D43" w:rsidRDefault="00E60AB7" w:rsidP="00E60AB7">
            <w:pPr>
              <w:jc w:val="center"/>
              <w:rPr>
                <w:sz w:val="20"/>
                <w:lang w:val="lv-LV"/>
              </w:rPr>
            </w:pPr>
            <w:r w:rsidRPr="00096D43">
              <w:rPr>
                <w:sz w:val="20"/>
                <w:lang w:val="lv-LV"/>
              </w:rPr>
              <w:t>2</w:t>
            </w:r>
            <w:r>
              <w:rPr>
                <w:sz w:val="20"/>
                <w:lang w:val="lv-LV"/>
              </w:rPr>
              <w:t>40</w:t>
            </w:r>
            <w:r w:rsidRPr="00096D43">
              <w:rPr>
                <w:sz w:val="20"/>
                <w:lang w:val="lv-LV"/>
              </w:rPr>
              <w:t>.</w:t>
            </w:r>
          </w:p>
        </w:tc>
        <w:tc>
          <w:tcPr>
            <w:tcW w:w="5670" w:type="dxa"/>
          </w:tcPr>
          <w:p w14:paraId="12FE815B" w14:textId="77777777" w:rsidR="00E60AB7" w:rsidRPr="00096D43" w:rsidRDefault="00E60AB7" w:rsidP="00E60AB7">
            <w:pPr>
              <w:pStyle w:val="13"/>
              <w:jc w:val="left"/>
              <w:rPr>
                <w:sz w:val="20"/>
              </w:rPr>
            </w:pPr>
            <w:r w:rsidRPr="00096D43">
              <w:rPr>
                <w:sz w:val="20"/>
              </w:rPr>
              <w:t>Drošinātājs PN-2 400A</w:t>
            </w:r>
          </w:p>
        </w:tc>
        <w:tc>
          <w:tcPr>
            <w:tcW w:w="993" w:type="dxa"/>
            <w:vAlign w:val="center"/>
          </w:tcPr>
          <w:p w14:paraId="48B53136"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A2DC473" w14:textId="77777777" w:rsidR="00E60AB7" w:rsidRPr="00096D43" w:rsidRDefault="00E60AB7" w:rsidP="00E60AB7">
            <w:pPr>
              <w:pStyle w:val="13"/>
              <w:jc w:val="center"/>
              <w:rPr>
                <w:sz w:val="20"/>
              </w:rPr>
            </w:pPr>
            <w:r w:rsidRPr="00096D43">
              <w:rPr>
                <w:sz w:val="20"/>
              </w:rPr>
              <w:t>6</w:t>
            </w:r>
          </w:p>
        </w:tc>
        <w:tc>
          <w:tcPr>
            <w:tcW w:w="1276" w:type="dxa"/>
          </w:tcPr>
          <w:p w14:paraId="78D655D4" w14:textId="77777777" w:rsidR="00E60AB7" w:rsidRPr="00096D43" w:rsidRDefault="00E60AB7" w:rsidP="00E60AB7">
            <w:pPr>
              <w:pStyle w:val="13"/>
              <w:jc w:val="center"/>
              <w:rPr>
                <w:sz w:val="20"/>
              </w:rPr>
            </w:pPr>
          </w:p>
        </w:tc>
        <w:tc>
          <w:tcPr>
            <w:tcW w:w="1134" w:type="dxa"/>
          </w:tcPr>
          <w:p w14:paraId="51A78EFD" w14:textId="77777777" w:rsidR="00E60AB7" w:rsidRPr="00096D43" w:rsidRDefault="00E60AB7" w:rsidP="00E60AB7">
            <w:pPr>
              <w:pStyle w:val="13"/>
              <w:jc w:val="center"/>
              <w:rPr>
                <w:sz w:val="20"/>
              </w:rPr>
            </w:pPr>
          </w:p>
        </w:tc>
      </w:tr>
      <w:tr w:rsidR="00E60AB7" w:rsidRPr="00096D43" w14:paraId="1F5B95A6" w14:textId="77777777" w:rsidTr="002E6056">
        <w:tblPrEx>
          <w:tblLook w:val="0000" w:firstRow="0" w:lastRow="0" w:firstColumn="0" w:lastColumn="0" w:noHBand="0" w:noVBand="0"/>
        </w:tblPrEx>
        <w:trPr>
          <w:trHeight w:val="80"/>
        </w:trPr>
        <w:tc>
          <w:tcPr>
            <w:tcW w:w="567" w:type="dxa"/>
            <w:vAlign w:val="center"/>
          </w:tcPr>
          <w:p w14:paraId="4AB40C9B" w14:textId="77777777" w:rsidR="00E60AB7" w:rsidRPr="00096D43" w:rsidRDefault="00E60AB7" w:rsidP="00E60AB7">
            <w:pPr>
              <w:jc w:val="center"/>
              <w:rPr>
                <w:sz w:val="20"/>
                <w:lang w:val="lv-LV"/>
              </w:rPr>
            </w:pPr>
            <w:r w:rsidRPr="00096D43">
              <w:rPr>
                <w:sz w:val="20"/>
                <w:lang w:val="lv-LV"/>
              </w:rPr>
              <w:t>2</w:t>
            </w:r>
            <w:r>
              <w:rPr>
                <w:sz w:val="20"/>
                <w:lang w:val="lv-LV"/>
              </w:rPr>
              <w:t>41</w:t>
            </w:r>
            <w:r w:rsidRPr="00096D43">
              <w:rPr>
                <w:sz w:val="20"/>
                <w:lang w:val="lv-LV"/>
              </w:rPr>
              <w:t>.</w:t>
            </w:r>
          </w:p>
        </w:tc>
        <w:tc>
          <w:tcPr>
            <w:tcW w:w="5670" w:type="dxa"/>
            <w:vAlign w:val="center"/>
          </w:tcPr>
          <w:p w14:paraId="785485B9" w14:textId="77777777" w:rsidR="00E60AB7" w:rsidRPr="00096D43" w:rsidRDefault="00E60AB7" w:rsidP="00E60AB7">
            <w:pPr>
              <w:pStyle w:val="13"/>
              <w:jc w:val="left"/>
              <w:rPr>
                <w:sz w:val="20"/>
              </w:rPr>
            </w:pPr>
            <w:r w:rsidRPr="00096D43">
              <w:rPr>
                <w:sz w:val="20"/>
              </w:rPr>
              <w:t>Trīs-polu svirslēdzis 400V, 250A</w:t>
            </w:r>
          </w:p>
        </w:tc>
        <w:tc>
          <w:tcPr>
            <w:tcW w:w="993" w:type="dxa"/>
            <w:vAlign w:val="center"/>
          </w:tcPr>
          <w:p w14:paraId="5D9B0E3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07DC95F" w14:textId="77777777" w:rsidR="00E60AB7" w:rsidRPr="00096D43" w:rsidRDefault="00E60AB7" w:rsidP="00E60AB7">
            <w:pPr>
              <w:pStyle w:val="13"/>
              <w:jc w:val="center"/>
              <w:rPr>
                <w:sz w:val="20"/>
              </w:rPr>
            </w:pPr>
            <w:r w:rsidRPr="00096D43">
              <w:rPr>
                <w:sz w:val="20"/>
              </w:rPr>
              <w:t>2</w:t>
            </w:r>
          </w:p>
        </w:tc>
        <w:tc>
          <w:tcPr>
            <w:tcW w:w="1276" w:type="dxa"/>
          </w:tcPr>
          <w:p w14:paraId="14A3167C" w14:textId="77777777" w:rsidR="00E60AB7" w:rsidRPr="00096D43" w:rsidRDefault="00E60AB7" w:rsidP="00E60AB7">
            <w:pPr>
              <w:pStyle w:val="13"/>
              <w:jc w:val="center"/>
              <w:rPr>
                <w:sz w:val="20"/>
              </w:rPr>
            </w:pPr>
          </w:p>
        </w:tc>
        <w:tc>
          <w:tcPr>
            <w:tcW w:w="1134" w:type="dxa"/>
          </w:tcPr>
          <w:p w14:paraId="4FA245C6" w14:textId="77777777" w:rsidR="00E60AB7" w:rsidRPr="00096D43" w:rsidRDefault="00E60AB7" w:rsidP="00E60AB7">
            <w:pPr>
              <w:pStyle w:val="13"/>
              <w:jc w:val="center"/>
              <w:rPr>
                <w:sz w:val="20"/>
              </w:rPr>
            </w:pPr>
          </w:p>
        </w:tc>
      </w:tr>
      <w:tr w:rsidR="00E60AB7" w:rsidRPr="00096D43" w14:paraId="3CDB84EC" w14:textId="77777777" w:rsidTr="002E6056">
        <w:tblPrEx>
          <w:tblLook w:val="0000" w:firstRow="0" w:lastRow="0" w:firstColumn="0" w:lastColumn="0" w:noHBand="0" w:noVBand="0"/>
        </w:tblPrEx>
        <w:trPr>
          <w:trHeight w:val="120"/>
        </w:trPr>
        <w:tc>
          <w:tcPr>
            <w:tcW w:w="567" w:type="dxa"/>
            <w:vAlign w:val="center"/>
          </w:tcPr>
          <w:p w14:paraId="1788B72E" w14:textId="77777777" w:rsidR="00E60AB7" w:rsidRPr="00096D43" w:rsidRDefault="00E60AB7" w:rsidP="00E60AB7">
            <w:pPr>
              <w:jc w:val="center"/>
              <w:rPr>
                <w:sz w:val="20"/>
                <w:lang w:val="lv-LV"/>
              </w:rPr>
            </w:pPr>
            <w:r w:rsidRPr="00096D43">
              <w:rPr>
                <w:sz w:val="20"/>
                <w:lang w:val="lv-LV"/>
              </w:rPr>
              <w:t>2</w:t>
            </w:r>
            <w:r>
              <w:rPr>
                <w:sz w:val="20"/>
                <w:lang w:val="lv-LV"/>
              </w:rPr>
              <w:t>42</w:t>
            </w:r>
            <w:r w:rsidRPr="00096D43">
              <w:rPr>
                <w:sz w:val="20"/>
                <w:lang w:val="lv-LV"/>
              </w:rPr>
              <w:t>.</w:t>
            </w:r>
          </w:p>
        </w:tc>
        <w:tc>
          <w:tcPr>
            <w:tcW w:w="5670" w:type="dxa"/>
            <w:vAlign w:val="center"/>
          </w:tcPr>
          <w:p w14:paraId="72E82A30" w14:textId="77777777" w:rsidR="00E60AB7" w:rsidRPr="00096D43" w:rsidRDefault="00E60AB7" w:rsidP="00E60AB7">
            <w:pPr>
              <w:pStyle w:val="13"/>
              <w:jc w:val="left"/>
              <w:rPr>
                <w:sz w:val="20"/>
              </w:rPr>
            </w:pPr>
            <w:r w:rsidRPr="00096D43">
              <w:rPr>
                <w:sz w:val="20"/>
              </w:rPr>
              <w:t>Diode 10A, 600V</w:t>
            </w:r>
          </w:p>
        </w:tc>
        <w:tc>
          <w:tcPr>
            <w:tcW w:w="993" w:type="dxa"/>
            <w:vAlign w:val="center"/>
          </w:tcPr>
          <w:p w14:paraId="4FA7626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3770A11" w14:textId="77777777" w:rsidR="00E60AB7" w:rsidRPr="00096D43" w:rsidRDefault="00E60AB7" w:rsidP="00E60AB7">
            <w:pPr>
              <w:pStyle w:val="13"/>
              <w:jc w:val="center"/>
              <w:rPr>
                <w:sz w:val="20"/>
              </w:rPr>
            </w:pPr>
            <w:r w:rsidRPr="00096D43">
              <w:rPr>
                <w:sz w:val="20"/>
              </w:rPr>
              <w:t>10</w:t>
            </w:r>
          </w:p>
        </w:tc>
        <w:tc>
          <w:tcPr>
            <w:tcW w:w="1276" w:type="dxa"/>
          </w:tcPr>
          <w:p w14:paraId="68CA29A8" w14:textId="77777777" w:rsidR="00E60AB7" w:rsidRPr="00096D43" w:rsidRDefault="00E60AB7" w:rsidP="00E60AB7">
            <w:pPr>
              <w:pStyle w:val="13"/>
              <w:jc w:val="center"/>
              <w:rPr>
                <w:sz w:val="20"/>
              </w:rPr>
            </w:pPr>
          </w:p>
        </w:tc>
        <w:tc>
          <w:tcPr>
            <w:tcW w:w="1134" w:type="dxa"/>
          </w:tcPr>
          <w:p w14:paraId="2EACF90F" w14:textId="77777777" w:rsidR="00E60AB7" w:rsidRPr="00096D43" w:rsidRDefault="00E60AB7" w:rsidP="00E60AB7">
            <w:pPr>
              <w:pStyle w:val="13"/>
              <w:jc w:val="center"/>
              <w:rPr>
                <w:sz w:val="20"/>
              </w:rPr>
            </w:pPr>
          </w:p>
        </w:tc>
      </w:tr>
      <w:tr w:rsidR="00E60AB7" w:rsidRPr="00096D43" w14:paraId="7480904A" w14:textId="77777777" w:rsidTr="002E6056">
        <w:tblPrEx>
          <w:tblLook w:val="0000" w:firstRow="0" w:lastRow="0" w:firstColumn="0" w:lastColumn="0" w:noHBand="0" w:noVBand="0"/>
        </w:tblPrEx>
        <w:trPr>
          <w:trHeight w:val="80"/>
        </w:trPr>
        <w:tc>
          <w:tcPr>
            <w:tcW w:w="567" w:type="dxa"/>
            <w:vAlign w:val="center"/>
          </w:tcPr>
          <w:p w14:paraId="4C872EB8" w14:textId="77777777" w:rsidR="00E60AB7" w:rsidRPr="00096D43" w:rsidRDefault="00E60AB7" w:rsidP="00E60AB7">
            <w:pPr>
              <w:jc w:val="center"/>
              <w:rPr>
                <w:sz w:val="20"/>
                <w:lang w:val="lv-LV"/>
              </w:rPr>
            </w:pPr>
            <w:r w:rsidRPr="00096D43">
              <w:rPr>
                <w:sz w:val="20"/>
                <w:lang w:val="lv-LV"/>
              </w:rPr>
              <w:t>2</w:t>
            </w:r>
            <w:r>
              <w:rPr>
                <w:sz w:val="20"/>
                <w:lang w:val="lv-LV"/>
              </w:rPr>
              <w:t>43</w:t>
            </w:r>
            <w:r w:rsidRPr="00096D43">
              <w:rPr>
                <w:sz w:val="20"/>
                <w:lang w:val="lv-LV"/>
              </w:rPr>
              <w:t>.</w:t>
            </w:r>
          </w:p>
        </w:tc>
        <w:tc>
          <w:tcPr>
            <w:tcW w:w="5670" w:type="dxa"/>
            <w:vAlign w:val="center"/>
          </w:tcPr>
          <w:p w14:paraId="791832A4" w14:textId="77777777" w:rsidR="00E60AB7" w:rsidRPr="00096D43" w:rsidRDefault="00E60AB7" w:rsidP="00E60AB7">
            <w:pPr>
              <w:pStyle w:val="13"/>
              <w:jc w:val="left"/>
              <w:rPr>
                <w:sz w:val="20"/>
              </w:rPr>
            </w:pPr>
            <w:r w:rsidRPr="00096D43">
              <w:rPr>
                <w:sz w:val="20"/>
              </w:rPr>
              <w:t>Gofrēta caurule ārpusdarbiem (līdz -35°C) ārējais diametrs 25mm TXM vai ekvivalents</w:t>
            </w:r>
          </w:p>
        </w:tc>
        <w:tc>
          <w:tcPr>
            <w:tcW w:w="993" w:type="dxa"/>
            <w:vAlign w:val="center"/>
          </w:tcPr>
          <w:p w14:paraId="305BA9B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478A1610" w14:textId="77777777" w:rsidR="00E60AB7" w:rsidRPr="00096D43" w:rsidRDefault="00E60AB7" w:rsidP="00E60AB7">
            <w:pPr>
              <w:pStyle w:val="13"/>
              <w:jc w:val="center"/>
              <w:rPr>
                <w:sz w:val="20"/>
              </w:rPr>
            </w:pPr>
            <w:r w:rsidRPr="00096D43">
              <w:rPr>
                <w:sz w:val="20"/>
              </w:rPr>
              <w:t>220</w:t>
            </w:r>
          </w:p>
        </w:tc>
        <w:tc>
          <w:tcPr>
            <w:tcW w:w="1276" w:type="dxa"/>
          </w:tcPr>
          <w:p w14:paraId="177D3C15" w14:textId="77777777" w:rsidR="00E60AB7" w:rsidRPr="00096D43" w:rsidRDefault="00E60AB7" w:rsidP="00E60AB7">
            <w:pPr>
              <w:pStyle w:val="13"/>
              <w:jc w:val="center"/>
              <w:rPr>
                <w:sz w:val="20"/>
              </w:rPr>
            </w:pPr>
          </w:p>
        </w:tc>
        <w:tc>
          <w:tcPr>
            <w:tcW w:w="1134" w:type="dxa"/>
          </w:tcPr>
          <w:p w14:paraId="3A76A40E" w14:textId="77777777" w:rsidR="00E60AB7" w:rsidRPr="00096D43" w:rsidRDefault="00E60AB7" w:rsidP="00E60AB7">
            <w:pPr>
              <w:pStyle w:val="13"/>
              <w:jc w:val="center"/>
              <w:rPr>
                <w:sz w:val="20"/>
              </w:rPr>
            </w:pPr>
          </w:p>
        </w:tc>
      </w:tr>
      <w:tr w:rsidR="00E60AB7" w:rsidRPr="00096D43" w14:paraId="61304264" w14:textId="77777777" w:rsidTr="002E6056">
        <w:tblPrEx>
          <w:tblLook w:val="0000" w:firstRow="0" w:lastRow="0" w:firstColumn="0" w:lastColumn="0" w:noHBand="0" w:noVBand="0"/>
        </w:tblPrEx>
        <w:trPr>
          <w:trHeight w:val="135"/>
        </w:trPr>
        <w:tc>
          <w:tcPr>
            <w:tcW w:w="567" w:type="dxa"/>
            <w:vAlign w:val="center"/>
          </w:tcPr>
          <w:p w14:paraId="032C539C" w14:textId="77777777" w:rsidR="00E60AB7" w:rsidRPr="00096D43" w:rsidRDefault="00E60AB7" w:rsidP="00E60AB7">
            <w:pPr>
              <w:jc w:val="center"/>
              <w:rPr>
                <w:sz w:val="20"/>
                <w:lang w:val="lv-LV"/>
              </w:rPr>
            </w:pPr>
            <w:r w:rsidRPr="00096D43">
              <w:rPr>
                <w:sz w:val="20"/>
                <w:lang w:val="lv-LV"/>
              </w:rPr>
              <w:t>2</w:t>
            </w:r>
            <w:r>
              <w:rPr>
                <w:sz w:val="20"/>
                <w:lang w:val="lv-LV"/>
              </w:rPr>
              <w:t>44</w:t>
            </w:r>
            <w:r w:rsidRPr="00096D43">
              <w:rPr>
                <w:sz w:val="20"/>
                <w:lang w:val="lv-LV"/>
              </w:rPr>
              <w:t>.</w:t>
            </w:r>
          </w:p>
        </w:tc>
        <w:tc>
          <w:tcPr>
            <w:tcW w:w="5670" w:type="dxa"/>
            <w:vAlign w:val="center"/>
          </w:tcPr>
          <w:p w14:paraId="56902A5D" w14:textId="77777777" w:rsidR="00E60AB7" w:rsidRPr="00096D43" w:rsidRDefault="00E60AB7" w:rsidP="00E60AB7">
            <w:pPr>
              <w:pStyle w:val="13"/>
              <w:jc w:val="left"/>
              <w:rPr>
                <w:sz w:val="20"/>
              </w:rPr>
            </w:pPr>
            <w:r w:rsidRPr="00096D43">
              <w:rPr>
                <w:sz w:val="20"/>
              </w:rPr>
              <w:t>Gofrēta caurule ārpusdarbiem (līdz -35°C) ārējais diametrs 32mm TXM vai ekvivalents</w:t>
            </w:r>
          </w:p>
        </w:tc>
        <w:tc>
          <w:tcPr>
            <w:tcW w:w="993" w:type="dxa"/>
            <w:vAlign w:val="center"/>
          </w:tcPr>
          <w:p w14:paraId="73B60F7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2A7B7B35" w14:textId="77777777" w:rsidR="00E60AB7" w:rsidRPr="00096D43" w:rsidRDefault="00E60AB7" w:rsidP="00E60AB7">
            <w:pPr>
              <w:pStyle w:val="13"/>
              <w:jc w:val="center"/>
              <w:rPr>
                <w:sz w:val="20"/>
              </w:rPr>
            </w:pPr>
            <w:r w:rsidRPr="00096D43">
              <w:rPr>
                <w:sz w:val="20"/>
              </w:rPr>
              <w:t>220</w:t>
            </w:r>
          </w:p>
        </w:tc>
        <w:tc>
          <w:tcPr>
            <w:tcW w:w="1276" w:type="dxa"/>
          </w:tcPr>
          <w:p w14:paraId="5E325E38" w14:textId="77777777" w:rsidR="00E60AB7" w:rsidRPr="00096D43" w:rsidRDefault="00E60AB7" w:rsidP="00E60AB7">
            <w:pPr>
              <w:pStyle w:val="13"/>
              <w:jc w:val="center"/>
              <w:rPr>
                <w:sz w:val="20"/>
              </w:rPr>
            </w:pPr>
          </w:p>
        </w:tc>
        <w:tc>
          <w:tcPr>
            <w:tcW w:w="1134" w:type="dxa"/>
          </w:tcPr>
          <w:p w14:paraId="4D556C80" w14:textId="77777777" w:rsidR="00E60AB7" w:rsidRPr="00096D43" w:rsidRDefault="00E60AB7" w:rsidP="00E60AB7">
            <w:pPr>
              <w:pStyle w:val="13"/>
              <w:jc w:val="center"/>
              <w:rPr>
                <w:sz w:val="20"/>
              </w:rPr>
            </w:pPr>
          </w:p>
        </w:tc>
      </w:tr>
      <w:tr w:rsidR="00E60AB7" w:rsidRPr="00096D43" w14:paraId="32E5119E" w14:textId="77777777" w:rsidTr="002E6056">
        <w:tblPrEx>
          <w:tblLook w:val="0000" w:firstRow="0" w:lastRow="0" w:firstColumn="0" w:lastColumn="0" w:noHBand="0" w:noVBand="0"/>
        </w:tblPrEx>
        <w:trPr>
          <w:trHeight w:val="247"/>
        </w:trPr>
        <w:tc>
          <w:tcPr>
            <w:tcW w:w="567" w:type="dxa"/>
            <w:vAlign w:val="center"/>
          </w:tcPr>
          <w:p w14:paraId="136FD2A5" w14:textId="77777777" w:rsidR="00E60AB7" w:rsidRPr="00096D43" w:rsidRDefault="00E60AB7" w:rsidP="00E60AB7">
            <w:pPr>
              <w:jc w:val="center"/>
              <w:rPr>
                <w:sz w:val="20"/>
                <w:lang w:val="lv-LV"/>
              </w:rPr>
            </w:pPr>
            <w:r w:rsidRPr="00096D43">
              <w:rPr>
                <w:sz w:val="20"/>
                <w:lang w:val="lv-LV"/>
              </w:rPr>
              <w:t>2</w:t>
            </w:r>
            <w:r>
              <w:rPr>
                <w:sz w:val="20"/>
                <w:lang w:val="lv-LV"/>
              </w:rPr>
              <w:t>45</w:t>
            </w:r>
            <w:r w:rsidRPr="00096D43">
              <w:rPr>
                <w:sz w:val="20"/>
                <w:lang w:val="lv-LV"/>
              </w:rPr>
              <w:t>.</w:t>
            </w:r>
          </w:p>
        </w:tc>
        <w:tc>
          <w:tcPr>
            <w:tcW w:w="5670" w:type="dxa"/>
            <w:vAlign w:val="center"/>
          </w:tcPr>
          <w:p w14:paraId="43F0AF06" w14:textId="77777777" w:rsidR="00E60AB7" w:rsidRPr="00096D43" w:rsidRDefault="00E60AB7" w:rsidP="00E60AB7">
            <w:pPr>
              <w:pStyle w:val="13"/>
              <w:jc w:val="left"/>
              <w:rPr>
                <w:sz w:val="20"/>
              </w:rPr>
            </w:pPr>
            <w:r w:rsidRPr="00096D43">
              <w:rPr>
                <w:sz w:val="20"/>
              </w:rPr>
              <w:t>Gofrēta caurule (ārējais diam.13.6mm  iekšējais diam.8.9mm PA6)</w:t>
            </w:r>
          </w:p>
        </w:tc>
        <w:tc>
          <w:tcPr>
            <w:tcW w:w="993" w:type="dxa"/>
            <w:vAlign w:val="center"/>
          </w:tcPr>
          <w:p w14:paraId="0377640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16453B22" w14:textId="77777777" w:rsidR="00E60AB7" w:rsidRPr="00096D43" w:rsidRDefault="00E60AB7" w:rsidP="00E60AB7">
            <w:pPr>
              <w:pStyle w:val="13"/>
              <w:jc w:val="center"/>
              <w:rPr>
                <w:sz w:val="20"/>
              </w:rPr>
            </w:pPr>
            <w:r w:rsidRPr="00096D43">
              <w:rPr>
                <w:sz w:val="20"/>
              </w:rPr>
              <w:t>120</w:t>
            </w:r>
          </w:p>
        </w:tc>
        <w:tc>
          <w:tcPr>
            <w:tcW w:w="1276" w:type="dxa"/>
          </w:tcPr>
          <w:p w14:paraId="78FA51FA" w14:textId="77777777" w:rsidR="00E60AB7" w:rsidRPr="00096D43" w:rsidRDefault="00E60AB7" w:rsidP="00E60AB7">
            <w:pPr>
              <w:pStyle w:val="13"/>
              <w:jc w:val="center"/>
              <w:rPr>
                <w:sz w:val="20"/>
              </w:rPr>
            </w:pPr>
          </w:p>
        </w:tc>
        <w:tc>
          <w:tcPr>
            <w:tcW w:w="1134" w:type="dxa"/>
          </w:tcPr>
          <w:p w14:paraId="3627E0BA" w14:textId="77777777" w:rsidR="00E60AB7" w:rsidRPr="00096D43" w:rsidRDefault="00E60AB7" w:rsidP="00E60AB7">
            <w:pPr>
              <w:pStyle w:val="13"/>
              <w:jc w:val="center"/>
              <w:rPr>
                <w:sz w:val="20"/>
              </w:rPr>
            </w:pPr>
          </w:p>
        </w:tc>
      </w:tr>
      <w:tr w:rsidR="00E60AB7" w:rsidRPr="00096D43" w14:paraId="40B46A04" w14:textId="77777777" w:rsidTr="002E6056">
        <w:tblPrEx>
          <w:tblLook w:val="0000" w:firstRow="0" w:lastRow="0" w:firstColumn="0" w:lastColumn="0" w:noHBand="0" w:noVBand="0"/>
        </w:tblPrEx>
        <w:trPr>
          <w:trHeight w:val="165"/>
        </w:trPr>
        <w:tc>
          <w:tcPr>
            <w:tcW w:w="567" w:type="dxa"/>
            <w:vAlign w:val="center"/>
          </w:tcPr>
          <w:p w14:paraId="18E1B045" w14:textId="77777777" w:rsidR="00E60AB7" w:rsidRPr="00096D43" w:rsidRDefault="00E60AB7" w:rsidP="00E60AB7">
            <w:pPr>
              <w:jc w:val="center"/>
              <w:rPr>
                <w:sz w:val="20"/>
                <w:lang w:val="lv-LV"/>
              </w:rPr>
            </w:pPr>
            <w:r w:rsidRPr="00096D43">
              <w:rPr>
                <w:sz w:val="20"/>
                <w:lang w:val="lv-LV"/>
              </w:rPr>
              <w:t>2</w:t>
            </w:r>
            <w:r>
              <w:rPr>
                <w:sz w:val="20"/>
                <w:lang w:val="lv-LV"/>
              </w:rPr>
              <w:t>46</w:t>
            </w:r>
            <w:r w:rsidRPr="00096D43">
              <w:rPr>
                <w:sz w:val="20"/>
                <w:lang w:val="lv-LV"/>
              </w:rPr>
              <w:t>.</w:t>
            </w:r>
          </w:p>
        </w:tc>
        <w:tc>
          <w:tcPr>
            <w:tcW w:w="5670" w:type="dxa"/>
            <w:vAlign w:val="center"/>
          </w:tcPr>
          <w:p w14:paraId="253400B0" w14:textId="77777777" w:rsidR="00E60AB7" w:rsidRPr="00096D43" w:rsidRDefault="00E60AB7" w:rsidP="00E60AB7">
            <w:pPr>
              <w:pStyle w:val="13"/>
              <w:jc w:val="left"/>
              <w:rPr>
                <w:sz w:val="20"/>
              </w:rPr>
            </w:pPr>
            <w:r w:rsidRPr="00096D43">
              <w:rPr>
                <w:sz w:val="20"/>
              </w:rPr>
              <w:t>Gofrēta caurule (ārējais diam.18.7mm  iekšējais diam.12.9mm PA6)</w:t>
            </w:r>
          </w:p>
        </w:tc>
        <w:tc>
          <w:tcPr>
            <w:tcW w:w="993" w:type="dxa"/>
            <w:vAlign w:val="center"/>
          </w:tcPr>
          <w:p w14:paraId="570B2D9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62DFCE0B" w14:textId="77777777" w:rsidR="00E60AB7" w:rsidRPr="00096D43" w:rsidRDefault="00E60AB7" w:rsidP="00E60AB7">
            <w:pPr>
              <w:pStyle w:val="13"/>
              <w:jc w:val="center"/>
              <w:rPr>
                <w:sz w:val="20"/>
              </w:rPr>
            </w:pPr>
            <w:r w:rsidRPr="00096D43">
              <w:rPr>
                <w:sz w:val="20"/>
              </w:rPr>
              <w:t>120</w:t>
            </w:r>
          </w:p>
        </w:tc>
        <w:tc>
          <w:tcPr>
            <w:tcW w:w="1276" w:type="dxa"/>
          </w:tcPr>
          <w:p w14:paraId="3EF068F1" w14:textId="77777777" w:rsidR="00E60AB7" w:rsidRPr="00096D43" w:rsidRDefault="00E60AB7" w:rsidP="00E60AB7">
            <w:pPr>
              <w:pStyle w:val="13"/>
              <w:jc w:val="center"/>
              <w:rPr>
                <w:sz w:val="20"/>
              </w:rPr>
            </w:pPr>
          </w:p>
        </w:tc>
        <w:tc>
          <w:tcPr>
            <w:tcW w:w="1134" w:type="dxa"/>
          </w:tcPr>
          <w:p w14:paraId="27F6C370" w14:textId="77777777" w:rsidR="00E60AB7" w:rsidRPr="00096D43" w:rsidRDefault="00E60AB7" w:rsidP="00E60AB7">
            <w:pPr>
              <w:pStyle w:val="13"/>
              <w:jc w:val="center"/>
              <w:rPr>
                <w:sz w:val="20"/>
              </w:rPr>
            </w:pPr>
          </w:p>
        </w:tc>
      </w:tr>
      <w:tr w:rsidR="00E60AB7" w:rsidRPr="00096D43" w14:paraId="0B11FB67" w14:textId="77777777" w:rsidTr="002E6056">
        <w:tblPrEx>
          <w:tblLook w:val="0000" w:firstRow="0" w:lastRow="0" w:firstColumn="0" w:lastColumn="0" w:noHBand="0" w:noVBand="0"/>
        </w:tblPrEx>
        <w:trPr>
          <w:trHeight w:val="150"/>
        </w:trPr>
        <w:tc>
          <w:tcPr>
            <w:tcW w:w="567" w:type="dxa"/>
            <w:vAlign w:val="center"/>
          </w:tcPr>
          <w:p w14:paraId="6453FC7C" w14:textId="77777777" w:rsidR="00E60AB7" w:rsidRPr="00096D43" w:rsidRDefault="00E60AB7" w:rsidP="00E60AB7">
            <w:pPr>
              <w:jc w:val="center"/>
              <w:rPr>
                <w:sz w:val="20"/>
                <w:lang w:val="lv-LV"/>
              </w:rPr>
            </w:pPr>
            <w:r w:rsidRPr="00096D43">
              <w:rPr>
                <w:sz w:val="20"/>
                <w:lang w:val="lv-LV"/>
              </w:rPr>
              <w:t>2</w:t>
            </w:r>
            <w:r>
              <w:rPr>
                <w:sz w:val="20"/>
                <w:lang w:val="lv-LV"/>
              </w:rPr>
              <w:t>47</w:t>
            </w:r>
            <w:r w:rsidRPr="00096D43">
              <w:rPr>
                <w:sz w:val="20"/>
                <w:lang w:val="lv-LV"/>
              </w:rPr>
              <w:t>.</w:t>
            </w:r>
          </w:p>
        </w:tc>
        <w:tc>
          <w:tcPr>
            <w:tcW w:w="5670" w:type="dxa"/>
            <w:vAlign w:val="center"/>
          </w:tcPr>
          <w:p w14:paraId="050A0382" w14:textId="77777777" w:rsidR="00E60AB7" w:rsidRPr="00096D43" w:rsidRDefault="00E60AB7" w:rsidP="00E60AB7">
            <w:pPr>
              <w:pStyle w:val="13"/>
              <w:jc w:val="left"/>
              <w:rPr>
                <w:sz w:val="20"/>
              </w:rPr>
            </w:pPr>
            <w:r w:rsidRPr="00096D43">
              <w:rPr>
                <w:sz w:val="20"/>
              </w:rPr>
              <w:t>Starteris S10 220v</w:t>
            </w:r>
          </w:p>
        </w:tc>
        <w:tc>
          <w:tcPr>
            <w:tcW w:w="993" w:type="dxa"/>
            <w:vAlign w:val="center"/>
          </w:tcPr>
          <w:p w14:paraId="6C35394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Iep.</w:t>
            </w:r>
          </w:p>
        </w:tc>
        <w:tc>
          <w:tcPr>
            <w:tcW w:w="1275" w:type="dxa"/>
            <w:vAlign w:val="center"/>
          </w:tcPr>
          <w:p w14:paraId="50E2B188" w14:textId="77777777" w:rsidR="00E60AB7" w:rsidRPr="00096D43" w:rsidRDefault="00E60AB7" w:rsidP="00E60AB7">
            <w:pPr>
              <w:pStyle w:val="13"/>
              <w:jc w:val="center"/>
              <w:rPr>
                <w:sz w:val="20"/>
              </w:rPr>
            </w:pPr>
            <w:r w:rsidRPr="00096D43">
              <w:rPr>
                <w:sz w:val="20"/>
              </w:rPr>
              <w:t>20</w:t>
            </w:r>
          </w:p>
        </w:tc>
        <w:tc>
          <w:tcPr>
            <w:tcW w:w="1276" w:type="dxa"/>
          </w:tcPr>
          <w:p w14:paraId="23C1815B" w14:textId="77777777" w:rsidR="00E60AB7" w:rsidRPr="00096D43" w:rsidRDefault="00E60AB7" w:rsidP="00E60AB7">
            <w:pPr>
              <w:pStyle w:val="13"/>
              <w:jc w:val="center"/>
              <w:rPr>
                <w:sz w:val="20"/>
              </w:rPr>
            </w:pPr>
          </w:p>
        </w:tc>
        <w:tc>
          <w:tcPr>
            <w:tcW w:w="1134" w:type="dxa"/>
          </w:tcPr>
          <w:p w14:paraId="518C3675" w14:textId="77777777" w:rsidR="00E60AB7" w:rsidRPr="00096D43" w:rsidRDefault="00E60AB7" w:rsidP="00E60AB7">
            <w:pPr>
              <w:pStyle w:val="13"/>
              <w:jc w:val="center"/>
              <w:rPr>
                <w:sz w:val="20"/>
              </w:rPr>
            </w:pPr>
          </w:p>
        </w:tc>
      </w:tr>
      <w:tr w:rsidR="00E60AB7" w:rsidRPr="00096D43" w14:paraId="3A7AC7B3" w14:textId="77777777" w:rsidTr="002E6056">
        <w:tblPrEx>
          <w:tblLook w:val="0000" w:firstRow="0" w:lastRow="0" w:firstColumn="0" w:lastColumn="0" w:noHBand="0" w:noVBand="0"/>
        </w:tblPrEx>
        <w:trPr>
          <w:trHeight w:val="105"/>
        </w:trPr>
        <w:tc>
          <w:tcPr>
            <w:tcW w:w="567" w:type="dxa"/>
            <w:vAlign w:val="center"/>
          </w:tcPr>
          <w:p w14:paraId="4BE64A2D" w14:textId="77777777" w:rsidR="00E60AB7" w:rsidRPr="00096D43" w:rsidRDefault="00E60AB7" w:rsidP="00E60AB7">
            <w:pPr>
              <w:jc w:val="center"/>
              <w:rPr>
                <w:sz w:val="20"/>
                <w:lang w:val="lv-LV"/>
              </w:rPr>
            </w:pPr>
            <w:r w:rsidRPr="00096D43">
              <w:rPr>
                <w:sz w:val="20"/>
                <w:lang w:val="lv-LV"/>
              </w:rPr>
              <w:t>24</w:t>
            </w:r>
            <w:r>
              <w:rPr>
                <w:sz w:val="20"/>
                <w:lang w:val="lv-LV"/>
              </w:rPr>
              <w:t>8</w:t>
            </w:r>
            <w:r w:rsidRPr="00096D43">
              <w:rPr>
                <w:sz w:val="20"/>
                <w:lang w:val="lv-LV"/>
              </w:rPr>
              <w:t>.</w:t>
            </w:r>
          </w:p>
        </w:tc>
        <w:tc>
          <w:tcPr>
            <w:tcW w:w="5670" w:type="dxa"/>
            <w:vAlign w:val="center"/>
          </w:tcPr>
          <w:p w14:paraId="5CB87D2F" w14:textId="77777777" w:rsidR="00E60AB7" w:rsidRPr="00096D43" w:rsidRDefault="00E60AB7" w:rsidP="00E60AB7">
            <w:pPr>
              <w:pStyle w:val="13"/>
              <w:jc w:val="left"/>
              <w:rPr>
                <w:sz w:val="20"/>
              </w:rPr>
            </w:pPr>
            <w:r w:rsidRPr="00096D43">
              <w:rPr>
                <w:sz w:val="20"/>
              </w:rPr>
              <w:t>Starteris S2 127v</w:t>
            </w:r>
          </w:p>
        </w:tc>
        <w:tc>
          <w:tcPr>
            <w:tcW w:w="993" w:type="dxa"/>
            <w:vAlign w:val="center"/>
          </w:tcPr>
          <w:p w14:paraId="2CA74FF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Iep.</w:t>
            </w:r>
          </w:p>
        </w:tc>
        <w:tc>
          <w:tcPr>
            <w:tcW w:w="1275" w:type="dxa"/>
            <w:vAlign w:val="center"/>
          </w:tcPr>
          <w:p w14:paraId="29B27831" w14:textId="77777777" w:rsidR="00E60AB7" w:rsidRPr="00096D43" w:rsidRDefault="00E60AB7" w:rsidP="00E60AB7">
            <w:pPr>
              <w:pStyle w:val="13"/>
              <w:jc w:val="center"/>
              <w:rPr>
                <w:sz w:val="20"/>
              </w:rPr>
            </w:pPr>
            <w:r w:rsidRPr="00096D43">
              <w:rPr>
                <w:sz w:val="20"/>
              </w:rPr>
              <w:t>20</w:t>
            </w:r>
          </w:p>
        </w:tc>
        <w:tc>
          <w:tcPr>
            <w:tcW w:w="1276" w:type="dxa"/>
          </w:tcPr>
          <w:p w14:paraId="3EB9A6A6" w14:textId="77777777" w:rsidR="00E60AB7" w:rsidRPr="00096D43" w:rsidRDefault="00E60AB7" w:rsidP="00E60AB7">
            <w:pPr>
              <w:pStyle w:val="13"/>
              <w:jc w:val="center"/>
              <w:rPr>
                <w:sz w:val="20"/>
              </w:rPr>
            </w:pPr>
          </w:p>
        </w:tc>
        <w:tc>
          <w:tcPr>
            <w:tcW w:w="1134" w:type="dxa"/>
          </w:tcPr>
          <w:p w14:paraId="733B06A4" w14:textId="77777777" w:rsidR="00E60AB7" w:rsidRPr="00096D43" w:rsidRDefault="00E60AB7" w:rsidP="00E60AB7">
            <w:pPr>
              <w:pStyle w:val="13"/>
              <w:jc w:val="center"/>
              <w:rPr>
                <w:sz w:val="20"/>
              </w:rPr>
            </w:pPr>
          </w:p>
        </w:tc>
      </w:tr>
      <w:tr w:rsidR="00E60AB7" w:rsidRPr="00096D43" w14:paraId="13CEA80D" w14:textId="77777777" w:rsidTr="00430CD7">
        <w:tblPrEx>
          <w:tblLook w:val="0000" w:firstRow="0" w:lastRow="0" w:firstColumn="0" w:lastColumn="0" w:noHBand="0" w:noVBand="0"/>
        </w:tblPrEx>
        <w:trPr>
          <w:trHeight w:val="110"/>
        </w:trPr>
        <w:tc>
          <w:tcPr>
            <w:tcW w:w="567" w:type="dxa"/>
            <w:vAlign w:val="center"/>
          </w:tcPr>
          <w:p w14:paraId="134BFD44" w14:textId="77777777" w:rsidR="00E60AB7" w:rsidRPr="00096D43" w:rsidRDefault="00E60AB7" w:rsidP="00E60AB7">
            <w:pPr>
              <w:jc w:val="center"/>
              <w:rPr>
                <w:sz w:val="20"/>
                <w:lang w:val="lv-LV"/>
              </w:rPr>
            </w:pPr>
            <w:r w:rsidRPr="00096D43">
              <w:rPr>
                <w:sz w:val="20"/>
                <w:lang w:val="lv-LV"/>
              </w:rPr>
              <w:t>24</w:t>
            </w:r>
            <w:r>
              <w:rPr>
                <w:sz w:val="20"/>
                <w:lang w:val="lv-LV"/>
              </w:rPr>
              <w:t>9</w:t>
            </w:r>
            <w:r w:rsidRPr="00096D43">
              <w:rPr>
                <w:sz w:val="20"/>
                <w:lang w:val="lv-LV"/>
              </w:rPr>
              <w:t>.</w:t>
            </w:r>
          </w:p>
        </w:tc>
        <w:tc>
          <w:tcPr>
            <w:tcW w:w="5670" w:type="dxa"/>
            <w:vAlign w:val="center"/>
          </w:tcPr>
          <w:p w14:paraId="653FC802" w14:textId="77777777" w:rsidR="00E60AB7" w:rsidRPr="00096D43" w:rsidRDefault="00E60AB7" w:rsidP="00E60AB7">
            <w:pPr>
              <w:pStyle w:val="10"/>
              <w:rPr>
                <w:rFonts w:ascii="Times New Roman" w:hAnsi="Times New Roman"/>
                <w:sz w:val="20"/>
                <w:lang w:val="lv-LV"/>
              </w:rPr>
            </w:pPr>
            <w:r w:rsidRPr="00096D43">
              <w:rPr>
                <w:sz w:val="20"/>
              </w:rPr>
              <w:t xml:space="preserve">Gaismeklis 220v 2xT5 54w/865 </w:t>
            </w:r>
          </w:p>
        </w:tc>
        <w:tc>
          <w:tcPr>
            <w:tcW w:w="993" w:type="dxa"/>
            <w:vAlign w:val="center"/>
          </w:tcPr>
          <w:p w14:paraId="5AE8D84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1BF1189"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0A108F83" w14:textId="77777777" w:rsidR="00E60AB7" w:rsidRPr="00096D43" w:rsidRDefault="00E60AB7" w:rsidP="00E60AB7">
            <w:pPr>
              <w:pStyle w:val="10"/>
              <w:jc w:val="center"/>
              <w:rPr>
                <w:rFonts w:ascii="Times New Roman" w:hAnsi="Times New Roman"/>
                <w:sz w:val="20"/>
                <w:lang w:val="lv-LV"/>
              </w:rPr>
            </w:pPr>
          </w:p>
        </w:tc>
        <w:tc>
          <w:tcPr>
            <w:tcW w:w="1134" w:type="dxa"/>
          </w:tcPr>
          <w:p w14:paraId="385E46CB" w14:textId="77777777" w:rsidR="00E60AB7" w:rsidRPr="00096D43" w:rsidRDefault="00E60AB7" w:rsidP="00E60AB7">
            <w:pPr>
              <w:pStyle w:val="10"/>
              <w:jc w:val="center"/>
              <w:rPr>
                <w:rFonts w:ascii="Times New Roman" w:hAnsi="Times New Roman"/>
                <w:sz w:val="20"/>
                <w:lang w:val="lv-LV"/>
              </w:rPr>
            </w:pPr>
          </w:p>
        </w:tc>
      </w:tr>
      <w:tr w:rsidR="00E60AB7" w:rsidRPr="00096D43" w14:paraId="738303EB" w14:textId="77777777" w:rsidTr="00430CD7">
        <w:tblPrEx>
          <w:tblLook w:val="0000" w:firstRow="0" w:lastRow="0" w:firstColumn="0" w:lastColumn="0" w:noHBand="0" w:noVBand="0"/>
        </w:tblPrEx>
        <w:trPr>
          <w:trHeight w:val="165"/>
        </w:trPr>
        <w:tc>
          <w:tcPr>
            <w:tcW w:w="567" w:type="dxa"/>
            <w:vAlign w:val="center"/>
          </w:tcPr>
          <w:p w14:paraId="7A11A714" w14:textId="77777777" w:rsidR="00E60AB7" w:rsidRPr="00096D43" w:rsidRDefault="00E60AB7" w:rsidP="00E60AB7">
            <w:pPr>
              <w:jc w:val="center"/>
              <w:rPr>
                <w:sz w:val="20"/>
                <w:lang w:val="lv-LV"/>
              </w:rPr>
            </w:pPr>
            <w:r w:rsidRPr="00096D43">
              <w:rPr>
                <w:sz w:val="20"/>
                <w:lang w:val="lv-LV"/>
              </w:rPr>
              <w:t>2</w:t>
            </w:r>
            <w:r>
              <w:rPr>
                <w:sz w:val="20"/>
                <w:lang w:val="lv-LV"/>
              </w:rPr>
              <w:t>50</w:t>
            </w:r>
            <w:r w:rsidRPr="00096D43">
              <w:rPr>
                <w:sz w:val="20"/>
                <w:lang w:val="lv-LV"/>
              </w:rPr>
              <w:t>.</w:t>
            </w:r>
          </w:p>
        </w:tc>
        <w:tc>
          <w:tcPr>
            <w:tcW w:w="5670" w:type="dxa"/>
            <w:vAlign w:val="center"/>
          </w:tcPr>
          <w:p w14:paraId="1243987D" w14:textId="77777777" w:rsidR="00E60AB7" w:rsidRPr="00096D43" w:rsidRDefault="00E60AB7" w:rsidP="00E60AB7">
            <w:pPr>
              <w:pStyle w:val="10"/>
              <w:rPr>
                <w:rFonts w:ascii="Times New Roman" w:hAnsi="Times New Roman"/>
                <w:sz w:val="20"/>
                <w:lang w:val="lv-LV"/>
              </w:rPr>
            </w:pPr>
            <w:r w:rsidRPr="00096D43">
              <w:rPr>
                <w:sz w:val="20"/>
              </w:rPr>
              <w:t>Gaismeklis 220v 2x 36w</w:t>
            </w:r>
          </w:p>
        </w:tc>
        <w:tc>
          <w:tcPr>
            <w:tcW w:w="993" w:type="dxa"/>
            <w:vAlign w:val="center"/>
          </w:tcPr>
          <w:p w14:paraId="463DAE6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7579734" w14:textId="77777777" w:rsidR="00E60AB7" w:rsidRPr="00096D43" w:rsidRDefault="00E60AB7" w:rsidP="00E60AB7">
            <w:pPr>
              <w:pStyle w:val="10"/>
              <w:jc w:val="center"/>
              <w:rPr>
                <w:rFonts w:ascii="Times New Roman" w:hAnsi="Times New Roman"/>
                <w:sz w:val="20"/>
                <w:lang w:val="lv-LV"/>
              </w:rPr>
            </w:pPr>
            <w:r w:rsidRPr="00096D43">
              <w:rPr>
                <w:sz w:val="20"/>
              </w:rPr>
              <w:t>100</w:t>
            </w:r>
          </w:p>
        </w:tc>
        <w:tc>
          <w:tcPr>
            <w:tcW w:w="1276" w:type="dxa"/>
          </w:tcPr>
          <w:p w14:paraId="0650892D" w14:textId="77777777" w:rsidR="00E60AB7" w:rsidRPr="00096D43" w:rsidRDefault="00E60AB7" w:rsidP="00E60AB7">
            <w:pPr>
              <w:pStyle w:val="10"/>
              <w:jc w:val="center"/>
              <w:rPr>
                <w:rFonts w:ascii="Times New Roman" w:hAnsi="Times New Roman"/>
                <w:sz w:val="20"/>
                <w:lang w:val="lv-LV"/>
              </w:rPr>
            </w:pPr>
          </w:p>
        </w:tc>
        <w:tc>
          <w:tcPr>
            <w:tcW w:w="1134" w:type="dxa"/>
          </w:tcPr>
          <w:p w14:paraId="5AAB2A4F" w14:textId="77777777" w:rsidR="00E60AB7" w:rsidRPr="00096D43" w:rsidRDefault="00E60AB7" w:rsidP="00E60AB7">
            <w:pPr>
              <w:pStyle w:val="10"/>
              <w:jc w:val="center"/>
              <w:rPr>
                <w:rFonts w:ascii="Times New Roman" w:hAnsi="Times New Roman"/>
                <w:sz w:val="20"/>
                <w:lang w:val="lv-LV"/>
              </w:rPr>
            </w:pPr>
          </w:p>
        </w:tc>
      </w:tr>
      <w:tr w:rsidR="00E60AB7" w:rsidRPr="00096D43" w14:paraId="3287FBB4" w14:textId="77777777" w:rsidTr="002E6056">
        <w:tblPrEx>
          <w:tblLook w:val="0000" w:firstRow="0" w:lastRow="0" w:firstColumn="0" w:lastColumn="0" w:noHBand="0" w:noVBand="0"/>
        </w:tblPrEx>
        <w:trPr>
          <w:trHeight w:val="111"/>
        </w:trPr>
        <w:tc>
          <w:tcPr>
            <w:tcW w:w="567" w:type="dxa"/>
            <w:vAlign w:val="center"/>
          </w:tcPr>
          <w:p w14:paraId="043A4BCE" w14:textId="77777777" w:rsidR="00E60AB7" w:rsidRPr="00096D43" w:rsidRDefault="00E60AB7" w:rsidP="00E60AB7">
            <w:pPr>
              <w:jc w:val="center"/>
              <w:rPr>
                <w:sz w:val="20"/>
                <w:lang w:val="lv-LV"/>
              </w:rPr>
            </w:pPr>
            <w:r w:rsidRPr="00096D43">
              <w:rPr>
                <w:sz w:val="20"/>
                <w:lang w:val="lv-LV"/>
              </w:rPr>
              <w:t>2</w:t>
            </w:r>
            <w:r>
              <w:rPr>
                <w:sz w:val="20"/>
                <w:lang w:val="lv-LV"/>
              </w:rPr>
              <w:t>51</w:t>
            </w:r>
            <w:r w:rsidRPr="00096D43">
              <w:rPr>
                <w:sz w:val="20"/>
                <w:lang w:val="lv-LV"/>
              </w:rPr>
              <w:t>.</w:t>
            </w:r>
          </w:p>
        </w:tc>
        <w:tc>
          <w:tcPr>
            <w:tcW w:w="5670" w:type="dxa"/>
          </w:tcPr>
          <w:p w14:paraId="4B7AD402"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Gaismeklis 220v 1x18w lum. Ip20</w:t>
            </w:r>
          </w:p>
        </w:tc>
        <w:tc>
          <w:tcPr>
            <w:tcW w:w="993" w:type="dxa"/>
          </w:tcPr>
          <w:p w14:paraId="42243714"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0261D8C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7EC51975" w14:textId="77777777" w:rsidR="00E60AB7" w:rsidRPr="00096D43" w:rsidRDefault="00E60AB7" w:rsidP="00E60AB7">
            <w:pPr>
              <w:pStyle w:val="10"/>
              <w:jc w:val="center"/>
              <w:rPr>
                <w:rFonts w:ascii="Times New Roman" w:hAnsi="Times New Roman"/>
                <w:sz w:val="20"/>
                <w:lang w:val="lv-LV"/>
              </w:rPr>
            </w:pPr>
          </w:p>
        </w:tc>
        <w:tc>
          <w:tcPr>
            <w:tcW w:w="1134" w:type="dxa"/>
          </w:tcPr>
          <w:p w14:paraId="6A6EAA4B" w14:textId="77777777" w:rsidR="00E60AB7" w:rsidRPr="00096D43" w:rsidRDefault="00E60AB7" w:rsidP="00E60AB7">
            <w:pPr>
              <w:pStyle w:val="10"/>
              <w:jc w:val="center"/>
              <w:rPr>
                <w:rFonts w:ascii="Times New Roman" w:hAnsi="Times New Roman"/>
                <w:sz w:val="20"/>
                <w:lang w:val="lv-LV"/>
              </w:rPr>
            </w:pPr>
          </w:p>
        </w:tc>
      </w:tr>
      <w:tr w:rsidR="00E60AB7" w:rsidRPr="00096D43" w14:paraId="725CD8AE" w14:textId="77777777" w:rsidTr="002E6056">
        <w:tblPrEx>
          <w:tblLook w:val="0000" w:firstRow="0" w:lastRow="0" w:firstColumn="0" w:lastColumn="0" w:noHBand="0" w:noVBand="0"/>
        </w:tblPrEx>
        <w:trPr>
          <w:trHeight w:val="120"/>
        </w:trPr>
        <w:tc>
          <w:tcPr>
            <w:tcW w:w="567" w:type="dxa"/>
            <w:vAlign w:val="center"/>
          </w:tcPr>
          <w:p w14:paraId="25CFF6EB" w14:textId="77777777" w:rsidR="00E60AB7" w:rsidRPr="00096D43" w:rsidRDefault="00E60AB7" w:rsidP="00E60AB7">
            <w:pPr>
              <w:jc w:val="center"/>
              <w:rPr>
                <w:sz w:val="20"/>
                <w:lang w:val="lv-LV"/>
              </w:rPr>
            </w:pPr>
            <w:r w:rsidRPr="00096D43">
              <w:rPr>
                <w:sz w:val="20"/>
                <w:lang w:val="lv-LV"/>
              </w:rPr>
              <w:t>2</w:t>
            </w:r>
            <w:r>
              <w:rPr>
                <w:sz w:val="20"/>
                <w:lang w:val="lv-LV"/>
              </w:rPr>
              <w:t>52</w:t>
            </w:r>
            <w:r w:rsidRPr="00096D43">
              <w:rPr>
                <w:sz w:val="20"/>
                <w:lang w:val="lv-LV"/>
              </w:rPr>
              <w:t>.</w:t>
            </w:r>
          </w:p>
        </w:tc>
        <w:tc>
          <w:tcPr>
            <w:tcW w:w="5670" w:type="dxa"/>
          </w:tcPr>
          <w:p w14:paraId="364056A2"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Gaismeklis 220v 1x36w  lum. Ip20</w:t>
            </w:r>
          </w:p>
        </w:tc>
        <w:tc>
          <w:tcPr>
            <w:tcW w:w="993" w:type="dxa"/>
          </w:tcPr>
          <w:p w14:paraId="5D4866B5"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3D99102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340CD526" w14:textId="77777777" w:rsidR="00E60AB7" w:rsidRPr="00096D43" w:rsidRDefault="00E60AB7" w:rsidP="00E60AB7">
            <w:pPr>
              <w:pStyle w:val="10"/>
              <w:jc w:val="center"/>
              <w:rPr>
                <w:rFonts w:ascii="Times New Roman" w:hAnsi="Times New Roman"/>
                <w:sz w:val="20"/>
                <w:lang w:val="lv-LV"/>
              </w:rPr>
            </w:pPr>
          </w:p>
        </w:tc>
        <w:tc>
          <w:tcPr>
            <w:tcW w:w="1134" w:type="dxa"/>
          </w:tcPr>
          <w:p w14:paraId="6B59E2C0" w14:textId="77777777" w:rsidR="00E60AB7" w:rsidRPr="00096D43" w:rsidRDefault="00E60AB7" w:rsidP="00E60AB7">
            <w:pPr>
              <w:pStyle w:val="10"/>
              <w:jc w:val="center"/>
              <w:rPr>
                <w:rFonts w:ascii="Times New Roman" w:hAnsi="Times New Roman"/>
                <w:sz w:val="20"/>
                <w:lang w:val="lv-LV"/>
              </w:rPr>
            </w:pPr>
          </w:p>
        </w:tc>
      </w:tr>
      <w:tr w:rsidR="00E60AB7" w:rsidRPr="00096D43" w14:paraId="46EAED77" w14:textId="77777777" w:rsidTr="002E6056">
        <w:tblPrEx>
          <w:tblLook w:val="0000" w:firstRow="0" w:lastRow="0" w:firstColumn="0" w:lastColumn="0" w:noHBand="0" w:noVBand="0"/>
        </w:tblPrEx>
        <w:trPr>
          <w:trHeight w:val="135"/>
        </w:trPr>
        <w:tc>
          <w:tcPr>
            <w:tcW w:w="567" w:type="dxa"/>
            <w:vAlign w:val="center"/>
          </w:tcPr>
          <w:p w14:paraId="6EF19201" w14:textId="77777777" w:rsidR="00E60AB7" w:rsidRPr="00096D43" w:rsidRDefault="00E60AB7" w:rsidP="00E60AB7">
            <w:pPr>
              <w:jc w:val="center"/>
              <w:rPr>
                <w:sz w:val="20"/>
                <w:lang w:val="lv-LV"/>
              </w:rPr>
            </w:pPr>
            <w:r w:rsidRPr="00096D43">
              <w:rPr>
                <w:sz w:val="20"/>
                <w:lang w:val="lv-LV"/>
              </w:rPr>
              <w:t>2</w:t>
            </w:r>
            <w:r>
              <w:rPr>
                <w:sz w:val="20"/>
                <w:lang w:val="lv-LV"/>
              </w:rPr>
              <w:t>53</w:t>
            </w:r>
            <w:r w:rsidRPr="00096D43">
              <w:rPr>
                <w:sz w:val="20"/>
                <w:lang w:val="lv-LV"/>
              </w:rPr>
              <w:t>.</w:t>
            </w:r>
          </w:p>
        </w:tc>
        <w:tc>
          <w:tcPr>
            <w:tcW w:w="5670" w:type="dxa"/>
          </w:tcPr>
          <w:p w14:paraId="447B27E0"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Gaismeklis 220v 2x18w lum. Ip20</w:t>
            </w:r>
          </w:p>
        </w:tc>
        <w:tc>
          <w:tcPr>
            <w:tcW w:w="993" w:type="dxa"/>
          </w:tcPr>
          <w:p w14:paraId="43B58B6D"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26B2A04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100</w:t>
            </w:r>
          </w:p>
        </w:tc>
        <w:tc>
          <w:tcPr>
            <w:tcW w:w="1276" w:type="dxa"/>
          </w:tcPr>
          <w:p w14:paraId="2DBB88CE" w14:textId="77777777" w:rsidR="00E60AB7" w:rsidRPr="00096D43" w:rsidRDefault="00E60AB7" w:rsidP="00E60AB7">
            <w:pPr>
              <w:pStyle w:val="10"/>
              <w:jc w:val="center"/>
              <w:rPr>
                <w:rFonts w:ascii="Times New Roman" w:hAnsi="Times New Roman"/>
                <w:sz w:val="20"/>
                <w:lang w:val="lv-LV"/>
              </w:rPr>
            </w:pPr>
          </w:p>
        </w:tc>
        <w:tc>
          <w:tcPr>
            <w:tcW w:w="1134" w:type="dxa"/>
          </w:tcPr>
          <w:p w14:paraId="0E7C057B" w14:textId="77777777" w:rsidR="00E60AB7" w:rsidRPr="00096D43" w:rsidRDefault="00E60AB7" w:rsidP="00E60AB7">
            <w:pPr>
              <w:pStyle w:val="10"/>
              <w:jc w:val="center"/>
              <w:rPr>
                <w:rFonts w:ascii="Times New Roman" w:hAnsi="Times New Roman"/>
                <w:sz w:val="20"/>
                <w:lang w:val="lv-LV"/>
              </w:rPr>
            </w:pPr>
          </w:p>
        </w:tc>
      </w:tr>
      <w:tr w:rsidR="00E60AB7" w:rsidRPr="00096D43" w14:paraId="0918709E" w14:textId="77777777" w:rsidTr="00430CD7">
        <w:tblPrEx>
          <w:tblLook w:val="0000" w:firstRow="0" w:lastRow="0" w:firstColumn="0" w:lastColumn="0" w:noHBand="0" w:noVBand="0"/>
        </w:tblPrEx>
        <w:trPr>
          <w:trHeight w:val="126"/>
        </w:trPr>
        <w:tc>
          <w:tcPr>
            <w:tcW w:w="567" w:type="dxa"/>
            <w:vAlign w:val="center"/>
          </w:tcPr>
          <w:p w14:paraId="3DA4C765" w14:textId="77777777" w:rsidR="00E60AB7" w:rsidRPr="00096D43" w:rsidRDefault="00E60AB7" w:rsidP="00E60AB7">
            <w:pPr>
              <w:jc w:val="center"/>
              <w:rPr>
                <w:sz w:val="20"/>
                <w:lang w:val="lv-LV"/>
              </w:rPr>
            </w:pPr>
            <w:r w:rsidRPr="00096D43">
              <w:rPr>
                <w:sz w:val="20"/>
                <w:lang w:val="lv-LV"/>
              </w:rPr>
              <w:t>2</w:t>
            </w:r>
            <w:r>
              <w:rPr>
                <w:sz w:val="20"/>
                <w:lang w:val="lv-LV"/>
              </w:rPr>
              <w:t>54</w:t>
            </w:r>
            <w:r w:rsidRPr="00096D43">
              <w:rPr>
                <w:sz w:val="20"/>
                <w:lang w:val="lv-LV"/>
              </w:rPr>
              <w:t>.</w:t>
            </w:r>
          </w:p>
        </w:tc>
        <w:tc>
          <w:tcPr>
            <w:tcW w:w="5670" w:type="dxa"/>
          </w:tcPr>
          <w:p w14:paraId="75824D5F" w14:textId="77777777" w:rsidR="00E60AB7" w:rsidRPr="00096D43" w:rsidRDefault="00E60AB7" w:rsidP="00E60AB7">
            <w:pPr>
              <w:pStyle w:val="13"/>
              <w:jc w:val="left"/>
              <w:rPr>
                <w:sz w:val="20"/>
              </w:rPr>
            </w:pPr>
            <w:r w:rsidRPr="00096D43">
              <w:rPr>
                <w:sz w:val="20"/>
              </w:rPr>
              <w:t>Gaismeklis 220v 2x26w lum. Ip20</w:t>
            </w:r>
          </w:p>
        </w:tc>
        <w:tc>
          <w:tcPr>
            <w:tcW w:w="993" w:type="dxa"/>
          </w:tcPr>
          <w:p w14:paraId="22DF33FE"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67DA6220" w14:textId="77777777" w:rsidR="00E60AB7" w:rsidRPr="00096D43" w:rsidRDefault="00E60AB7" w:rsidP="00E60AB7">
            <w:pPr>
              <w:pStyle w:val="13"/>
              <w:jc w:val="center"/>
              <w:rPr>
                <w:sz w:val="20"/>
              </w:rPr>
            </w:pPr>
            <w:r w:rsidRPr="00096D43">
              <w:rPr>
                <w:sz w:val="20"/>
              </w:rPr>
              <w:t>100</w:t>
            </w:r>
          </w:p>
        </w:tc>
        <w:tc>
          <w:tcPr>
            <w:tcW w:w="1276" w:type="dxa"/>
          </w:tcPr>
          <w:p w14:paraId="3FF35113" w14:textId="77777777" w:rsidR="00E60AB7" w:rsidRPr="00096D43" w:rsidRDefault="00E60AB7" w:rsidP="00E60AB7">
            <w:pPr>
              <w:pStyle w:val="13"/>
              <w:jc w:val="center"/>
              <w:rPr>
                <w:sz w:val="20"/>
              </w:rPr>
            </w:pPr>
          </w:p>
        </w:tc>
        <w:tc>
          <w:tcPr>
            <w:tcW w:w="1134" w:type="dxa"/>
          </w:tcPr>
          <w:p w14:paraId="747A0B82" w14:textId="77777777" w:rsidR="00E60AB7" w:rsidRPr="00096D43" w:rsidRDefault="00E60AB7" w:rsidP="00E60AB7">
            <w:pPr>
              <w:pStyle w:val="13"/>
              <w:jc w:val="center"/>
              <w:rPr>
                <w:sz w:val="20"/>
              </w:rPr>
            </w:pPr>
          </w:p>
        </w:tc>
      </w:tr>
      <w:tr w:rsidR="00E60AB7" w:rsidRPr="00096D43" w14:paraId="12B4AD81" w14:textId="77777777" w:rsidTr="00430CD7">
        <w:tblPrEx>
          <w:tblLook w:val="0000" w:firstRow="0" w:lastRow="0" w:firstColumn="0" w:lastColumn="0" w:noHBand="0" w:noVBand="0"/>
        </w:tblPrEx>
        <w:trPr>
          <w:trHeight w:val="96"/>
        </w:trPr>
        <w:tc>
          <w:tcPr>
            <w:tcW w:w="567" w:type="dxa"/>
            <w:vAlign w:val="center"/>
          </w:tcPr>
          <w:p w14:paraId="09A51094" w14:textId="77777777" w:rsidR="00E60AB7" w:rsidRPr="00096D43" w:rsidRDefault="00E60AB7" w:rsidP="00E60AB7">
            <w:pPr>
              <w:jc w:val="center"/>
              <w:rPr>
                <w:sz w:val="20"/>
                <w:lang w:val="lv-LV"/>
              </w:rPr>
            </w:pPr>
            <w:r w:rsidRPr="00096D43">
              <w:rPr>
                <w:sz w:val="20"/>
                <w:lang w:val="lv-LV"/>
              </w:rPr>
              <w:t>2</w:t>
            </w:r>
            <w:r>
              <w:rPr>
                <w:sz w:val="20"/>
                <w:lang w:val="lv-LV"/>
              </w:rPr>
              <w:t>55</w:t>
            </w:r>
            <w:r w:rsidRPr="00096D43">
              <w:rPr>
                <w:sz w:val="20"/>
                <w:lang w:val="lv-LV"/>
              </w:rPr>
              <w:t>.</w:t>
            </w:r>
          </w:p>
        </w:tc>
        <w:tc>
          <w:tcPr>
            <w:tcW w:w="5670" w:type="dxa"/>
          </w:tcPr>
          <w:p w14:paraId="1C79B391" w14:textId="77777777" w:rsidR="00E60AB7" w:rsidRPr="00096D43" w:rsidRDefault="00E60AB7" w:rsidP="00E60AB7">
            <w:pPr>
              <w:pStyle w:val="13"/>
              <w:jc w:val="left"/>
              <w:rPr>
                <w:sz w:val="20"/>
              </w:rPr>
            </w:pPr>
            <w:r w:rsidRPr="00096D43">
              <w:rPr>
                <w:sz w:val="20"/>
              </w:rPr>
              <w:t>Gaismeklis 220v 4x18w lum. Ip20</w:t>
            </w:r>
          </w:p>
        </w:tc>
        <w:tc>
          <w:tcPr>
            <w:tcW w:w="993" w:type="dxa"/>
          </w:tcPr>
          <w:p w14:paraId="03EA8531" w14:textId="77777777" w:rsidR="00E60AB7" w:rsidRPr="00096D43" w:rsidRDefault="00E60AB7" w:rsidP="00E60AB7">
            <w:pPr>
              <w:pStyle w:val="10"/>
              <w:jc w:val="center"/>
              <w:rPr>
                <w:rFonts w:ascii="Times New Roman" w:hAnsi="Times New Roman"/>
                <w:sz w:val="20"/>
                <w:lang w:val="lv-LV"/>
              </w:rPr>
            </w:pPr>
            <w:r w:rsidRPr="00096D43">
              <w:rPr>
                <w:rStyle w:val="12"/>
                <w:rFonts w:ascii="Times New Roman" w:hAnsi="Times New Roman"/>
                <w:sz w:val="20"/>
                <w:lang w:val="lv-LV"/>
              </w:rPr>
              <w:t>Gab.</w:t>
            </w:r>
          </w:p>
        </w:tc>
        <w:tc>
          <w:tcPr>
            <w:tcW w:w="1275" w:type="dxa"/>
          </w:tcPr>
          <w:p w14:paraId="57044F2A" w14:textId="77777777" w:rsidR="00E60AB7" w:rsidRPr="00096D43" w:rsidRDefault="00E60AB7" w:rsidP="00E60AB7">
            <w:pPr>
              <w:pStyle w:val="13"/>
              <w:jc w:val="center"/>
              <w:rPr>
                <w:sz w:val="20"/>
              </w:rPr>
            </w:pPr>
            <w:r w:rsidRPr="00096D43">
              <w:rPr>
                <w:sz w:val="20"/>
              </w:rPr>
              <w:t>100</w:t>
            </w:r>
          </w:p>
        </w:tc>
        <w:tc>
          <w:tcPr>
            <w:tcW w:w="1276" w:type="dxa"/>
          </w:tcPr>
          <w:p w14:paraId="5B5DD818" w14:textId="77777777" w:rsidR="00E60AB7" w:rsidRPr="00096D43" w:rsidRDefault="00E60AB7" w:rsidP="00E60AB7">
            <w:pPr>
              <w:pStyle w:val="13"/>
              <w:jc w:val="center"/>
              <w:rPr>
                <w:sz w:val="20"/>
              </w:rPr>
            </w:pPr>
          </w:p>
        </w:tc>
        <w:tc>
          <w:tcPr>
            <w:tcW w:w="1134" w:type="dxa"/>
          </w:tcPr>
          <w:p w14:paraId="3A3808C1" w14:textId="77777777" w:rsidR="00E60AB7" w:rsidRPr="00096D43" w:rsidRDefault="00E60AB7" w:rsidP="00E60AB7">
            <w:pPr>
              <w:pStyle w:val="13"/>
              <w:jc w:val="center"/>
              <w:rPr>
                <w:sz w:val="20"/>
              </w:rPr>
            </w:pPr>
          </w:p>
        </w:tc>
      </w:tr>
      <w:tr w:rsidR="00E60AB7" w:rsidRPr="00096D43" w14:paraId="7012B0E1" w14:textId="77777777" w:rsidTr="002E6056">
        <w:tblPrEx>
          <w:tblLook w:val="0000" w:firstRow="0" w:lastRow="0" w:firstColumn="0" w:lastColumn="0" w:noHBand="0" w:noVBand="0"/>
        </w:tblPrEx>
        <w:trPr>
          <w:trHeight w:val="126"/>
        </w:trPr>
        <w:tc>
          <w:tcPr>
            <w:tcW w:w="567" w:type="dxa"/>
            <w:vAlign w:val="center"/>
          </w:tcPr>
          <w:p w14:paraId="3870FC17" w14:textId="77777777" w:rsidR="00E60AB7" w:rsidRPr="00096D43" w:rsidRDefault="00E60AB7" w:rsidP="00E60AB7">
            <w:pPr>
              <w:jc w:val="center"/>
              <w:rPr>
                <w:sz w:val="20"/>
                <w:lang w:val="lv-LV"/>
              </w:rPr>
            </w:pPr>
            <w:r w:rsidRPr="00096D43">
              <w:rPr>
                <w:sz w:val="20"/>
                <w:lang w:val="lv-LV"/>
              </w:rPr>
              <w:t>2</w:t>
            </w:r>
            <w:r>
              <w:rPr>
                <w:sz w:val="20"/>
                <w:lang w:val="lv-LV"/>
              </w:rPr>
              <w:t>56</w:t>
            </w:r>
            <w:r w:rsidRPr="00096D43">
              <w:rPr>
                <w:sz w:val="20"/>
                <w:lang w:val="lv-LV"/>
              </w:rPr>
              <w:t>.</w:t>
            </w:r>
          </w:p>
        </w:tc>
        <w:tc>
          <w:tcPr>
            <w:tcW w:w="5670" w:type="dxa"/>
            <w:vAlign w:val="center"/>
          </w:tcPr>
          <w:p w14:paraId="6183CA1B" w14:textId="77777777" w:rsidR="00E60AB7" w:rsidRPr="00096D43" w:rsidRDefault="00E60AB7" w:rsidP="00E60AB7">
            <w:pPr>
              <w:pStyle w:val="13"/>
              <w:jc w:val="left"/>
              <w:rPr>
                <w:sz w:val="20"/>
              </w:rPr>
            </w:pPr>
            <w:r w:rsidRPr="00096D43">
              <w:rPr>
                <w:sz w:val="20"/>
              </w:rPr>
              <w:t>Galda gaismeklis ar ekonomisko  lampu 11w</w:t>
            </w:r>
          </w:p>
        </w:tc>
        <w:tc>
          <w:tcPr>
            <w:tcW w:w="993" w:type="dxa"/>
            <w:vAlign w:val="center"/>
          </w:tcPr>
          <w:p w14:paraId="17ED602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88E72B1" w14:textId="77777777" w:rsidR="00E60AB7" w:rsidRPr="00096D43" w:rsidRDefault="00E60AB7" w:rsidP="00E60AB7">
            <w:pPr>
              <w:pStyle w:val="13"/>
              <w:jc w:val="center"/>
              <w:rPr>
                <w:sz w:val="20"/>
              </w:rPr>
            </w:pPr>
            <w:r w:rsidRPr="00096D43">
              <w:rPr>
                <w:sz w:val="20"/>
              </w:rPr>
              <w:t>4</w:t>
            </w:r>
          </w:p>
        </w:tc>
        <w:tc>
          <w:tcPr>
            <w:tcW w:w="1276" w:type="dxa"/>
          </w:tcPr>
          <w:p w14:paraId="5BD29E75" w14:textId="77777777" w:rsidR="00E60AB7" w:rsidRPr="00096D43" w:rsidRDefault="00E60AB7" w:rsidP="00E60AB7">
            <w:pPr>
              <w:pStyle w:val="13"/>
              <w:jc w:val="center"/>
              <w:rPr>
                <w:sz w:val="20"/>
              </w:rPr>
            </w:pPr>
          </w:p>
        </w:tc>
        <w:tc>
          <w:tcPr>
            <w:tcW w:w="1134" w:type="dxa"/>
          </w:tcPr>
          <w:p w14:paraId="3A15C426" w14:textId="77777777" w:rsidR="00E60AB7" w:rsidRPr="00096D43" w:rsidRDefault="00E60AB7" w:rsidP="00E60AB7">
            <w:pPr>
              <w:pStyle w:val="13"/>
              <w:jc w:val="center"/>
              <w:rPr>
                <w:sz w:val="20"/>
              </w:rPr>
            </w:pPr>
          </w:p>
        </w:tc>
      </w:tr>
      <w:tr w:rsidR="00E60AB7" w:rsidRPr="00096D43" w14:paraId="19740200" w14:textId="77777777" w:rsidTr="002E6056">
        <w:tblPrEx>
          <w:tblLook w:val="0000" w:firstRow="0" w:lastRow="0" w:firstColumn="0" w:lastColumn="0" w:noHBand="0" w:noVBand="0"/>
        </w:tblPrEx>
        <w:trPr>
          <w:trHeight w:val="126"/>
        </w:trPr>
        <w:tc>
          <w:tcPr>
            <w:tcW w:w="567" w:type="dxa"/>
            <w:vAlign w:val="center"/>
          </w:tcPr>
          <w:p w14:paraId="1818A818" w14:textId="77777777" w:rsidR="00E60AB7" w:rsidRPr="00096D43" w:rsidRDefault="00E60AB7" w:rsidP="00E60AB7">
            <w:pPr>
              <w:jc w:val="center"/>
              <w:rPr>
                <w:sz w:val="20"/>
                <w:lang w:val="lv-LV"/>
              </w:rPr>
            </w:pPr>
            <w:r w:rsidRPr="00096D43">
              <w:rPr>
                <w:sz w:val="20"/>
                <w:lang w:val="lv-LV"/>
              </w:rPr>
              <w:t>2</w:t>
            </w:r>
            <w:r>
              <w:rPr>
                <w:sz w:val="20"/>
                <w:lang w:val="lv-LV"/>
              </w:rPr>
              <w:t>57</w:t>
            </w:r>
            <w:r w:rsidRPr="00096D43">
              <w:rPr>
                <w:sz w:val="20"/>
                <w:lang w:val="lv-LV"/>
              </w:rPr>
              <w:t>.</w:t>
            </w:r>
          </w:p>
        </w:tc>
        <w:tc>
          <w:tcPr>
            <w:tcW w:w="5670" w:type="dxa"/>
            <w:vAlign w:val="center"/>
          </w:tcPr>
          <w:p w14:paraId="04F55A0B" w14:textId="77777777" w:rsidR="00E60AB7" w:rsidRPr="00096D43" w:rsidRDefault="00E60AB7" w:rsidP="00E60AB7">
            <w:pPr>
              <w:pStyle w:val="13"/>
              <w:jc w:val="left"/>
              <w:rPr>
                <w:sz w:val="20"/>
              </w:rPr>
            </w:pPr>
            <w:r w:rsidRPr="00096D43">
              <w:rPr>
                <w:sz w:val="20"/>
              </w:rPr>
              <w:t>Pārnesamais LED gaismeklis 220v, 10m, gaismas plūsma ne mazāk par 750lum</w:t>
            </w:r>
          </w:p>
        </w:tc>
        <w:tc>
          <w:tcPr>
            <w:tcW w:w="993" w:type="dxa"/>
            <w:vAlign w:val="center"/>
          </w:tcPr>
          <w:p w14:paraId="538C09B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5ED59B" w14:textId="77777777" w:rsidR="00E60AB7" w:rsidRPr="00096D43" w:rsidRDefault="00E60AB7" w:rsidP="00E60AB7">
            <w:pPr>
              <w:pStyle w:val="13"/>
              <w:jc w:val="center"/>
              <w:rPr>
                <w:sz w:val="20"/>
              </w:rPr>
            </w:pPr>
            <w:r w:rsidRPr="00096D43">
              <w:rPr>
                <w:sz w:val="20"/>
              </w:rPr>
              <w:t>11</w:t>
            </w:r>
          </w:p>
        </w:tc>
        <w:tc>
          <w:tcPr>
            <w:tcW w:w="1276" w:type="dxa"/>
          </w:tcPr>
          <w:p w14:paraId="57356064" w14:textId="77777777" w:rsidR="00E60AB7" w:rsidRPr="00096D43" w:rsidRDefault="00E60AB7" w:rsidP="00E60AB7">
            <w:pPr>
              <w:pStyle w:val="13"/>
              <w:jc w:val="center"/>
              <w:rPr>
                <w:sz w:val="20"/>
              </w:rPr>
            </w:pPr>
          </w:p>
        </w:tc>
        <w:tc>
          <w:tcPr>
            <w:tcW w:w="1134" w:type="dxa"/>
          </w:tcPr>
          <w:p w14:paraId="35BFC84D" w14:textId="77777777" w:rsidR="00E60AB7" w:rsidRPr="00096D43" w:rsidRDefault="00E60AB7" w:rsidP="00E60AB7">
            <w:pPr>
              <w:pStyle w:val="13"/>
              <w:jc w:val="center"/>
              <w:rPr>
                <w:sz w:val="20"/>
              </w:rPr>
            </w:pPr>
          </w:p>
        </w:tc>
      </w:tr>
      <w:tr w:rsidR="00E60AB7" w:rsidRPr="00096D43" w14:paraId="126128D3" w14:textId="77777777" w:rsidTr="002E6056">
        <w:tblPrEx>
          <w:tblLook w:val="0000" w:firstRow="0" w:lastRow="0" w:firstColumn="0" w:lastColumn="0" w:noHBand="0" w:noVBand="0"/>
        </w:tblPrEx>
        <w:trPr>
          <w:trHeight w:val="149"/>
        </w:trPr>
        <w:tc>
          <w:tcPr>
            <w:tcW w:w="567" w:type="dxa"/>
            <w:vAlign w:val="center"/>
          </w:tcPr>
          <w:p w14:paraId="127D6D2E" w14:textId="77777777" w:rsidR="00E60AB7" w:rsidRPr="00096D43" w:rsidRDefault="00E60AB7" w:rsidP="00E60AB7">
            <w:pPr>
              <w:jc w:val="center"/>
              <w:rPr>
                <w:sz w:val="20"/>
                <w:lang w:val="lv-LV"/>
              </w:rPr>
            </w:pPr>
            <w:r w:rsidRPr="00096D43">
              <w:rPr>
                <w:sz w:val="20"/>
                <w:lang w:val="lv-LV"/>
              </w:rPr>
              <w:t>25</w:t>
            </w:r>
            <w:r>
              <w:rPr>
                <w:sz w:val="20"/>
                <w:lang w:val="lv-LV"/>
              </w:rPr>
              <w:t>8</w:t>
            </w:r>
            <w:r w:rsidRPr="00096D43">
              <w:rPr>
                <w:sz w:val="20"/>
                <w:lang w:val="lv-LV"/>
              </w:rPr>
              <w:t>.</w:t>
            </w:r>
          </w:p>
        </w:tc>
        <w:tc>
          <w:tcPr>
            <w:tcW w:w="5670" w:type="dxa"/>
            <w:vAlign w:val="center"/>
          </w:tcPr>
          <w:p w14:paraId="70D23382" w14:textId="77777777" w:rsidR="00E60AB7" w:rsidRPr="00096D43" w:rsidRDefault="00E60AB7" w:rsidP="00E60AB7">
            <w:pPr>
              <w:pStyle w:val="13"/>
              <w:jc w:val="left"/>
              <w:rPr>
                <w:sz w:val="20"/>
              </w:rPr>
            </w:pPr>
            <w:r w:rsidRPr="00096D43">
              <w:rPr>
                <w:sz w:val="20"/>
              </w:rPr>
              <w:t>Baterija R3 1,5v , minimāla ietilpība 1250 mAh, Duracell vai ekvivalents</w:t>
            </w:r>
          </w:p>
        </w:tc>
        <w:tc>
          <w:tcPr>
            <w:tcW w:w="993" w:type="dxa"/>
            <w:vAlign w:val="center"/>
          </w:tcPr>
          <w:p w14:paraId="4B0EEC1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6846E40" w14:textId="77777777" w:rsidR="00E60AB7" w:rsidRPr="00096D43" w:rsidRDefault="00E60AB7" w:rsidP="00E60AB7">
            <w:pPr>
              <w:pStyle w:val="13"/>
              <w:jc w:val="center"/>
              <w:rPr>
                <w:sz w:val="20"/>
              </w:rPr>
            </w:pPr>
            <w:r w:rsidRPr="00096D43">
              <w:rPr>
                <w:sz w:val="20"/>
              </w:rPr>
              <w:t>20</w:t>
            </w:r>
          </w:p>
        </w:tc>
        <w:tc>
          <w:tcPr>
            <w:tcW w:w="1276" w:type="dxa"/>
          </w:tcPr>
          <w:p w14:paraId="718647B1" w14:textId="77777777" w:rsidR="00E60AB7" w:rsidRPr="00096D43" w:rsidRDefault="00E60AB7" w:rsidP="00E60AB7">
            <w:pPr>
              <w:pStyle w:val="13"/>
              <w:jc w:val="center"/>
              <w:rPr>
                <w:sz w:val="20"/>
              </w:rPr>
            </w:pPr>
          </w:p>
        </w:tc>
        <w:tc>
          <w:tcPr>
            <w:tcW w:w="1134" w:type="dxa"/>
          </w:tcPr>
          <w:p w14:paraId="47794537" w14:textId="77777777" w:rsidR="00E60AB7" w:rsidRPr="00096D43" w:rsidRDefault="00E60AB7" w:rsidP="00E60AB7">
            <w:pPr>
              <w:pStyle w:val="13"/>
              <w:jc w:val="center"/>
              <w:rPr>
                <w:sz w:val="20"/>
              </w:rPr>
            </w:pPr>
          </w:p>
        </w:tc>
      </w:tr>
      <w:tr w:rsidR="00E60AB7" w:rsidRPr="00096D43" w14:paraId="6287145F" w14:textId="77777777" w:rsidTr="002E6056">
        <w:tblPrEx>
          <w:tblLook w:val="0000" w:firstRow="0" w:lastRow="0" w:firstColumn="0" w:lastColumn="0" w:noHBand="0" w:noVBand="0"/>
        </w:tblPrEx>
        <w:trPr>
          <w:trHeight w:val="149"/>
        </w:trPr>
        <w:tc>
          <w:tcPr>
            <w:tcW w:w="567" w:type="dxa"/>
            <w:vAlign w:val="center"/>
          </w:tcPr>
          <w:p w14:paraId="3467D1F6" w14:textId="77777777" w:rsidR="00E60AB7" w:rsidRPr="00096D43" w:rsidRDefault="00E60AB7" w:rsidP="00E60AB7">
            <w:pPr>
              <w:jc w:val="center"/>
              <w:rPr>
                <w:sz w:val="20"/>
                <w:lang w:val="lv-LV"/>
              </w:rPr>
            </w:pPr>
            <w:r w:rsidRPr="00096D43">
              <w:rPr>
                <w:sz w:val="20"/>
                <w:lang w:val="lv-LV"/>
              </w:rPr>
              <w:t>25</w:t>
            </w:r>
            <w:r>
              <w:rPr>
                <w:sz w:val="20"/>
                <w:lang w:val="lv-LV"/>
              </w:rPr>
              <w:t>9</w:t>
            </w:r>
            <w:r w:rsidRPr="00096D43">
              <w:rPr>
                <w:sz w:val="20"/>
                <w:lang w:val="lv-LV"/>
              </w:rPr>
              <w:t>.</w:t>
            </w:r>
          </w:p>
        </w:tc>
        <w:tc>
          <w:tcPr>
            <w:tcW w:w="5670" w:type="dxa"/>
            <w:vAlign w:val="center"/>
          </w:tcPr>
          <w:p w14:paraId="0DEEA3C3" w14:textId="77777777" w:rsidR="00E60AB7" w:rsidRPr="00096D43" w:rsidRDefault="00E60AB7" w:rsidP="00E60AB7">
            <w:pPr>
              <w:pStyle w:val="13"/>
              <w:jc w:val="left"/>
              <w:rPr>
                <w:sz w:val="20"/>
              </w:rPr>
            </w:pPr>
            <w:r w:rsidRPr="00096D43">
              <w:rPr>
                <w:sz w:val="20"/>
              </w:rPr>
              <w:t>Baterija R6 1,5v , minimāla ietilpība 2850 mAh, Duracell vai ekvivalents</w:t>
            </w:r>
          </w:p>
        </w:tc>
        <w:tc>
          <w:tcPr>
            <w:tcW w:w="993" w:type="dxa"/>
            <w:vAlign w:val="center"/>
          </w:tcPr>
          <w:p w14:paraId="170D17B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C532024" w14:textId="77777777" w:rsidR="00E60AB7" w:rsidRPr="00096D43" w:rsidRDefault="00E60AB7" w:rsidP="00E60AB7">
            <w:pPr>
              <w:pStyle w:val="13"/>
              <w:jc w:val="center"/>
              <w:rPr>
                <w:sz w:val="20"/>
              </w:rPr>
            </w:pPr>
            <w:r w:rsidRPr="00096D43">
              <w:rPr>
                <w:sz w:val="20"/>
              </w:rPr>
              <w:t>20</w:t>
            </w:r>
          </w:p>
        </w:tc>
        <w:tc>
          <w:tcPr>
            <w:tcW w:w="1276" w:type="dxa"/>
          </w:tcPr>
          <w:p w14:paraId="4C04F76B" w14:textId="77777777" w:rsidR="00E60AB7" w:rsidRPr="00096D43" w:rsidRDefault="00E60AB7" w:rsidP="00E60AB7">
            <w:pPr>
              <w:pStyle w:val="13"/>
              <w:jc w:val="center"/>
              <w:rPr>
                <w:sz w:val="20"/>
              </w:rPr>
            </w:pPr>
          </w:p>
        </w:tc>
        <w:tc>
          <w:tcPr>
            <w:tcW w:w="1134" w:type="dxa"/>
          </w:tcPr>
          <w:p w14:paraId="7594A4E6" w14:textId="77777777" w:rsidR="00E60AB7" w:rsidRPr="00096D43" w:rsidRDefault="00E60AB7" w:rsidP="00E60AB7">
            <w:pPr>
              <w:pStyle w:val="13"/>
              <w:jc w:val="center"/>
              <w:rPr>
                <w:sz w:val="20"/>
              </w:rPr>
            </w:pPr>
          </w:p>
        </w:tc>
      </w:tr>
      <w:tr w:rsidR="00E60AB7" w:rsidRPr="00096D43" w14:paraId="4D6CEF8B" w14:textId="77777777" w:rsidTr="002E6056">
        <w:tblPrEx>
          <w:tblLook w:val="0000" w:firstRow="0" w:lastRow="0" w:firstColumn="0" w:lastColumn="0" w:noHBand="0" w:noVBand="0"/>
        </w:tblPrEx>
        <w:trPr>
          <w:trHeight w:val="149"/>
        </w:trPr>
        <w:tc>
          <w:tcPr>
            <w:tcW w:w="567" w:type="dxa"/>
            <w:vAlign w:val="center"/>
          </w:tcPr>
          <w:p w14:paraId="7325746C" w14:textId="77777777" w:rsidR="00E60AB7" w:rsidRPr="00096D43" w:rsidRDefault="00E60AB7" w:rsidP="00E60AB7">
            <w:pPr>
              <w:jc w:val="center"/>
              <w:rPr>
                <w:sz w:val="20"/>
                <w:lang w:val="lv-LV"/>
              </w:rPr>
            </w:pPr>
            <w:r w:rsidRPr="00096D43">
              <w:rPr>
                <w:sz w:val="20"/>
                <w:lang w:val="lv-LV"/>
              </w:rPr>
              <w:t>2</w:t>
            </w:r>
            <w:r>
              <w:rPr>
                <w:sz w:val="20"/>
                <w:lang w:val="lv-LV"/>
              </w:rPr>
              <w:t>60</w:t>
            </w:r>
            <w:r w:rsidRPr="00096D43">
              <w:rPr>
                <w:sz w:val="20"/>
                <w:lang w:val="lv-LV"/>
              </w:rPr>
              <w:t>.</w:t>
            </w:r>
          </w:p>
        </w:tc>
        <w:tc>
          <w:tcPr>
            <w:tcW w:w="5670" w:type="dxa"/>
            <w:vAlign w:val="center"/>
          </w:tcPr>
          <w:p w14:paraId="7EF0535C" w14:textId="77777777" w:rsidR="00E60AB7" w:rsidRPr="00096D43" w:rsidRDefault="00E60AB7" w:rsidP="00E60AB7">
            <w:pPr>
              <w:pStyle w:val="13"/>
              <w:jc w:val="left"/>
              <w:rPr>
                <w:sz w:val="20"/>
              </w:rPr>
            </w:pPr>
            <w:r w:rsidRPr="00096D43">
              <w:rPr>
                <w:sz w:val="20"/>
              </w:rPr>
              <w:t>Baterija R14 1,5v , Duracell vai ekvivalents</w:t>
            </w:r>
          </w:p>
        </w:tc>
        <w:tc>
          <w:tcPr>
            <w:tcW w:w="993" w:type="dxa"/>
            <w:vAlign w:val="center"/>
          </w:tcPr>
          <w:p w14:paraId="64BAE1A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06F15BC" w14:textId="77777777" w:rsidR="00E60AB7" w:rsidRPr="00096D43" w:rsidRDefault="00E60AB7" w:rsidP="00E60AB7">
            <w:pPr>
              <w:pStyle w:val="13"/>
              <w:jc w:val="center"/>
              <w:rPr>
                <w:sz w:val="20"/>
              </w:rPr>
            </w:pPr>
            <w:r w:rsidRPr="00096D43">
              <w:rPr>
                <w:sz w:val="20"/>
              </w:rPr>
              <w:t>20</w:t>
            </w:r>
          </w:p>
        </w:tc>
        <w:tc>
          <w:tcPr>
            <w:tcW w:w="1276" w:type="dxa"/>
          </w:tcPr>
          <w:p w14:paraId="70A1C03C" w14:textId="77777777" w:rsidR="00E60AB7" w:rsidRPr="00096D43" w:rsidRDefault="00E60AB7" w:rsidP="00E60AB7">
            <w:pPr>
              <w:pStyle w:val="13"/>
              <w:jc w:val="center"/>
              <w:rPr>
                <w:sz w:val="20"/>
              </w:rPr>
            </w:pPr>
          </w:p>
        </w:tc>
        <w:tc>
          <w:tcPr>
            <w:tcW w:w="1134" w:type="dxa"/>
          </w:tcPr>
          <w:p w14:paraId="0858B037" w14:textId="77777777" w:rsidR="00E60AB7" w:rsidRPr="00096D43" w:rsidRDefault="00E60AB7" w:rsidP="00E60AB7">
            <w:pPr>
              <w:pStyle w:val="13"/>
              <w:jc w:val="center"/>
              <w:rPr>
                <w:sz w:val="20"/>
              </w:rPr>
            </w:pPr>
          </w:p>
        </w:tc>
      </w:tr>
      <w:tr w:rsidR="00E60AB7" w:rsidRPr="00096D43" w14:paraId="6474C48C" w14:textId="77777777" w:rsidTr="002E6056">
        <w:tblPrEx>
          <w:tblLook w:val="0000" w:firstRow="0" w:lastRow="0" w:firstColumn="0" w:lastColumn="0" w:noHBand="0" w:noVBand="0"/>
        </w:tblPrEx>
        <w:trPr>
          <w:trHeight w:val="149"/>
        </w:trPr>
        <w:tc>
          <w:tcPr>
            <w:tcW w:w="567" w:type="dxa"/>
            <w:vAlign w:val="center"/>
          </w:tcPr>
          <w:p w14:paraId="672E7EDC" w14:textId="77777777" w:rsidR="00E60AB7" w:rsidRPr="00096D43" w:rsidRDefault="00E60AB7" w:rsidP="00E60AB7">
            <w:pPr>
              <w:jc w:val="center"/>
              <w:rPr>
                <w:sz w:val="20"/>
                <w:lang w:val="lv-LV"/>
              </w:rPr>
            </w:pPr>
            <w:r w:rsidRPr="00096D43">
              <w:rPr>
                <w:sz w:val="20"/>
                <w:lang w:val="lv-LV"/>
              </w:rPr>
              <w:t>2</w:t>
            </w:r>
            <w:r>
              <w:rPr>
                <w:sz w:val="20"/>
                <w:lang w:val="lv-LV"/>
              </w:rPr>
              <w:t>61</w:t>
            </w:r>
            <w:r w:rsidRPr="00096D43">
              <w:rPr>
                <w:sz w:val="20"/>
                <w:lang w:val="lv-LV"/>
              </w:rPr>
              <w:t>.</w:t>
            </w:r>
          </w:p>
        </w:tc>
        <w:tc>
          <w:tcPr>
            <w:tcW w:w="5670" w:type="dxa"/>
            <w:vAlign w:val="center"/>
          </w:tcPr>
          <w:p w14:paraId="7DC5B62E" w14:textId="77777777" w:rsidR="00E60AB7" w:rsidRPr="00096D43" w:rsidRDefault="00E60AB7" w:rsidP="00E60AB7">
            <w:pPr>
              <w:pStyle w:val="13"/>
              <w:jc w:val="left"/>
              <w:rPr>
                <w:sz w:val="20"/>
              </w:rPr>
            </w:pPr>
            <w:r w:rsidRPr="00096D43">
              <w:rPr>
                <w:sz w:val="20"/>
              </w:rPr>
              <w:t>Sadzīves el.sadales kārba 4-stūr.</w:t>
            </w:r>
          </w:p>
        </w:tc>
        <w:tc>
          <w:tcPr>
            <w:tcW w:w="993" w:type="dxa"/>
            <w:vAlign w:val="center"/>
          </w:tcPr>
          <w:p w14:paraId="24EAF10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42C9B96" w14:textId="77777777" w:rsidR="00E60AB7" w:rsidRPr="00096D43" w:rsidRDefault="00E60AB7" w:rsidP="00E60AB7">
            <w:pPr>
              <w:pStyle w:val="13"/>
              <w:jc w:val="center"/>
              <w:rPr>
                <w:sz w:val="20"/>
              </w:rPr>
            </w:pPr>
            <w:r w:rsidRPr="00096D43">
              <w:rPr>
                <w:sz w:val="20"/>
              </w:rPr>
              <w:t>10</w:t>
            </w:r>
          </w:p>
        </w:tc>
        <w:tc>
          <w:tcPr>
            <w:tcW w:w="1276" w:type="dxa"/>
          </w:tcPr>
          <w:p w14:paraId="1E59BCBC" w14:textId="77777777" w:rsidR="00E60AB7" w:rsidRPr="00096D43" w:rsidRDefault="00E60AB7" w:rsidP="00E60AB7">
            <w:pPr>
              <w:pStyle w:val="13"/>
              <w:jc w:val="center"/>
              <w:rPr>
                <w:sz w:val="20"/>
              </w:rPr>
            </w:pPr>
          </w:p>
        </w:tc>
        <w:tc>
          <w:tcPr>
            <w:tcW w:w="1134" w:type="dxa"/>
          </w:tcPr>
          <w:p w14:paraId="73AA39B5" w14:textId="77777777" w:rsidR="00E60AB7" w:rsidRPr="00096D43" w:rsidRDefault="00E60AB7" w:rsidP="00E60AB7">
            <w:pPr>
              <w:pStyle w:val="13"/>
              <w:jc w:val="center"/>
              <w:rPr>
                <w:sz w:val="20"/>
              </w:rPr>
            </w:pPr>
          </w:p>
        </w:tc>
      </w:tr>
      <w:tr w:rsidR="00E60AB7" w:rsidRPr="00096D43" w14:paraId="33960115" w14:textId="77777777" w:rsidTr="002E6056">
        <w:tblPrEx>
          <w:tblLook w:val="0000" w:firstRow="0" w:lastRow="0" w:firstColumn="0" w:lastColumn="0" w:noHBand="0" w:noVBand="0"/>
        </w:tblPrEx>
        <w:trPr>
          <w:trHeight w:val="149"/>
        </w:trPr>
        <w:tc>
          <w:tcPr>
            <w:tcW w:w="567" w:type="dxa"/>
            <w:vAlign w:val="center"/>
          </w:tcPr>
          <w:p w14:paraId="6EA508FF" w14:textId="77777777" w:rsidR="00E60AB7" w:rsidRPr="00096D43" w:rsidRDefault="00E60AB7" w:rsidP="00E60AB7">
            <w:pPr>
              <w:jc w:val="center"/>
              <w:rPr>
                <w:sz w:val="20"/>
                <w:lang w:val="lv-LV"/>
              </w:rPr>
            </w:pPr>
            <w:r w:rsidRPr="00096D43">
              <w:rPr>
                <w:sz w:val="20"/>
                <w:lang w:val="lv-LV"/>
              </w:rPr>
              <w:t>2</w:t>
            </w:r>
            <w:r>
              <w:rPr>
                <w:sz w:val="20"/>
                <w:lang w:val="lv-LV"/>
              </w:rPr>
              <w:t>62</w:t>
            </w:r>
            <w:r w:rsidRPr="00096D43">
              <w:rPr>
                <w:sz w:val="20"/>
                <w:lang w:val="lv-LV"/>
              </w:rPr>
              <w:t>.</w:t>
            </w:r>
          </w:p>
        </w:tc>
        <w:tc>
          <w:tcPr>
            <w:tcW w:w="5670" w:type="dxa"/>
            <w:vAlign w:val="center"/>
          </w:tcPr>
          <w:p w14:paraId="4C570C2E" w14:textId="77777777" w:rsidR="00E60AB7" w:rsidRPr="00096D43" w:rsidRDefault="00E60AB7" w:rsidP="00E60AB7">
            <w:pPr>
              <w:pStyle w:val="13"/>
              <w:jc w:val="left"/>
              <w:rPr>
                <w:sz w:val="20"/>
              </w:rPr>
            </w:pPr>
            <w:r w:rsidRPr="00096D43">
              <w:rPr>
                <w:sz w:val="20"/>
              </w:rPr>
              <w:t>Pagarinātājs 220v ar 3 ligzdām un slēdzi, 1,5m ar/z</w:t>
            </w:r>
          </w:p>
        </w:tc>
        <w:tc>
          <w:tcPr>
            <w:tcW w:w="993" w:type="dxa"/>
            <w:vAlign w:val="center"/>
          </w:tcPr>
          <w:p w14:paraId="427B302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AF23FA7" w14:textId="77777777" w:rsidR="00E60AB7" w:rsidRPr="00096D43" w:rsidRDefault="00E60AB7" w:rsidP="00E60AB7">
            <w:pPr>
              <w:pStyle w:val="13"/>
              <w:jc w:val="center"/>
              <w:rPr>
                <w:sz w:val="20"/>
              </w:rPr>
            </w:pPr>
            <w:r w:rsidRPr="00096D43">
              <w:rPr>
                <w:sz w:val="20"/>
              </w:rPr>
              <w:t>10</w:t>
            </w:r>
          </w:p>
        </w:tc>
        <w:tc>
          <w:tcPr>
            <w:tcW w:w="1276" w:type="dxa"/>
          </w:tcPr>
          <w:p w14:paraId="0A809F18" w14:textId="77777777" w:rsidR="00E60AB7" w:rsidRPr="00096D43" w:rsidRDefault="00E60AB7" w:rsidP="00E60AB7">
            <w:pPr>
              <w:pStyle w:val="13"/>
              <w:jc w:val="center"/>
              <w:rPr>
                <w:sz w:val="20"/>
              </w:rPr>
            </w:pPr>
          </w:p>
        </w:tc>
        <w:tc>
          <w:tcPr>
            <w:tcW w:w="1134" w:type="dxa"/>
          </w:tcPr>
          <w:p w14:paraId="036422C1" w14:textId="77777777" w:rsidR="00E60AB7" w:rsidRPr="00096D43" w:rsidRDefault="00E60AB7" w:rsidP="00E60AB7">
            <w:pPr>
              <w:pStyle w:val="13"/>
              <w:jc w:val="center"/>
              <w:rPr>
                <w:sz w:val="20"/>
              </w:rPr>
            </w:pPr>
          </w:p>
        </w:tc>
      </w:tr>
      <w:tr w:rsidR="00E60AB7" w:rsidRPr="00096D43" w14:paraId="29E2CC1B" w14:textId="77777777" w:rsidTr="002E6056">
        <w:tblPrEx>
          <w:tblLook w:val="0000" w:firstRow="0" w:lastRow="0" w:firstColumn="0" w:lastColumn="0" w:noHBand="0" w:noVBand="0"/>
        </w:tblPrEx>
        <w:trPr>
          <w:trHeight w:val="149"/>
        </w:trPr>
        <w:tc>
          <w:tcPr>
            <w:tcW w:w="567" w:type="dxa"/>
            <w:vAlign w:val="center"/>
          </w:tcPr>
          <w:p w14:paraId="1CB45A99" w14:textId="77777777" w:rsidR="00E60AB7" w:rsidRPr="00096D43" w:rsidRDefault="00E60AB7" w:rsidP="00E60AB7">
            <w:pPr>
              <w:jc w:val="center"/>
              <w:rPr>
                <w:sz w:val="20"/>
                <w:lang w:val="lv-LV"/>
              </w:rPr>
            </w:pPr>
            <w:r w:rsidRPr="00096D43">
              <w:rPr>
                <w:sz w:val="20"/>
                <w:lang w:val="lv-LV"/>
              </w:rPr>
              <w:t>2</w:t>
            </w:r>
            <w:r>
              <w:rPr>
                <w:sz w:val="20"/>
                <w:lang w:val="lv-LV"/>
              </w:rPr>
              <w:t>63</w:t>
            </w:r>
            <w:r w:rsidRPr="00096D43">
              <w:rPr>
                <w:sz w:val="20"/>
                <w:lang w:val="lv-LV"/>
              </w:rPr>
              <w:t>.</w:t>
            </w:r>
          </w:p>
        </w:tc>
        <w:tc>
          <w:tcPr>
            <w:tcW w:w="5670" w:type="dxa"/>
            <w:vAlign w:val="center"/>
          </w:tcPr>
          <w:p w14:paraId="4E045C80" w14:textId="77777777" w:rsidR="00E60AB7" w:rsidRPr="00096D43" w:rsidRDefault="00E60AB7" w:rsidP="00E60AB7">
            <w:pPr>
              <w:pStyle w:val="13"/>
              <w:jc w:val="left"/>
              <w:rPr>
                <w:sz w:val="20"/>
              </w:rPr>
            </w:pPr>
            <w:r w:rsidRPr="00096D43">
              <w:rPr>
                <w:sz w:val="20"/>
              </w:rPr>
              <w:t>Pagarinātājs 220v ar 5 ligzdām un slēdzi, 3m ar/z</w:t>
            </w:r>
          </w:p>
        </w:tc>
        <w:tc>
          <w:tcPr>
            <w:tcW w:w="993" w:type="dxa"/>
            <w:vAlign w:val="center"/>
          </w:tcPr>
          <w:p w14:paraId="185D67D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264F4E0" w14:textId="77777777" w:rsidR="00E60AB7" w:rsidRPr="00096D43" w:rsidRDefault="00E60AB7" w:rsidP="00E60AB7">
            <w:pPr>
              <w:pStyle w:val="13"/>
              <w:jc w:val="center"/>
              <w:rPr>
                <w:sz w:val="20"/>
              </w:rPr>
            </w:pPr>
            <w:r w:rsidRPr="00096D43">
              <w:rPr>
                <w:sz w:val="20"/>
              </w:rPr>
              <w:t>5</w:t>
            </w:r>
          </w:p>
        </w:tc>
        <w:tc>
          <w:tcPr>
            <w:tcW w:w="1276" w:type="dxa"/>
          </w:tcPr>
          <w:p w14:paraId="06130C72" w14:textId="77777777" w:rsidR="00E60AB7" w:rsidRPr="00096D43" w:rsidRDefault="00E60AB7" w:rsidP="00E60AB7">
            <w:pPr>
              <w:pStyle w:val="13"/>
              <w:jc w:val="center"/>
              <w:rPr>
                <w:sz w:val="20"/>
              </w:rPr>
            </w:pPr>
          </w:p>
        </w:tc>
        <w:tc>
          <w:tcPr>
            <w:tcW w:w="1134" w:type="dxa"/>
          </w:tcPr>
          <w:p w14:paraId="23D12770" w14:textId="77777777" w:rsidR="00E60AB7" w:rsidRPr="00096D43" w:rsidRDefault="00E60AB7" w:rsidP="00E60AB7">
            <w:pPr>
              <w:pStyle w:val="13"/>
              <w:jc w:val="center"/>
              <w:rPr>
                <w:sz w:val="20"/>
              </w:rPr>
            </w:pPr>
          </w:p>
        </w:tc>
      </w:tr>
      <w:tr w:rsidR="00E60AB7" w:rsidRPr="00096D43" w14:paraId="27DBDBE2" w14:textId="77777777" w:rsidTr="002E6056">
        <w:tblPrEx>
          <w:tblLook w:val="0000" w:firstRow="0" w:lastRow="0" w:firstColumn="0" w:lastColumn="0" w:noHBand="0" w:noVBand="0"/>
        </w:tblPrEx>
        <w:trPr>
          <w:trHeight w:val="149"/>
        </w:trPr>
        <w:tc>
          <w:tcPr>
            <w:tcW w:w="567" w:type="dxa"/>
            <w:vAlign w:val="center"/>
          </w:tcPr>
          <w:p w14:paraId="7CBCE82B" w14:textId="77777777" w:rsidR="00E60AB7" w:rsidRPr="00096D43" w:rsidRDefault="00E60AB7" w:rsidP="00E60AB7">
            <w:pPr>
              <w:jc w:val="center"/>
              <w:rPr>
                <w:sz w:val="20"/>
                <w:lang w:val="lv-LV"/>
              </w:rPr>
            </w:pPr>
            <w:r w:rsidRPr="00096D43">
              <w:rPr>
                <w:sz w:val="20"/>
                <w:lang w:val="lv-LV"/>
              </w:rPr>
              <w:t>26</w:t>
            </w:r>
            <w:r>
              <w:rPr>
                <w:sz w:val="20"/>
                <w:lang w:val="lv-LV"/>
              </w:rPr>
              <w:t>4</w:t>
            </w:r>
            <w:r w:rsidRPr="00096D43">
              <w:rPr>
                <w:sz w:val="20"/>
                <w:lang w:val="lv-LV"/>
              </w:rPr>
              <w:t>.</w:t>
            </w:r>
          </w:p>
        </w:tc>
        <w:tc>
          <w:tcPr>
            <w:tcW w:w="5670" w:type="dxa"/>
            <w:vAlign w:val="center"/>
          </w:tcPr>
          <w:p w14:paraId="7623BAF2" w14:textId="77777777" w:rsidR="00E60AB7" w:rsidRPr="00096D43" w:rsidRDefault="00E60AB7" w:rsidP="00E60AB7">
            <w:pPr>
              <w:pStyle w:val="13"/>
              <w:jc w:val="left"/>
              <w:rPr>
                <w:sz w:val="20"/>
              </w:rPr>
            </w:pPr>
            <w:r w:rsidRPr="00096D43">
              <w:rPr>
                <w:sz w:val="20"/>
              </w:rPr>
              <w:t>Pagarinātājs 220v ar 5 ligzdām un slēdzi, 5m ar/z</w:t>
            </w:r>
          </w:p>
        </w:tc>
        <w:tc>
          <w:tcPr>
            <w:tcW w:w="993" w:type="dxa"/>
            <w:vAlign w:val="center"/>
          </w:tcPr>
          <w:p w14:paraId="53C7C389"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1A52EB8" w14:textId="77777777" w:rsidR="00E60AB7" w:rsidRPr="00096D43" w:rsidRDefault="00E60AB7" w:rsidP="00E60AB7">
            <w:pPr>
              <w:pStyle w:val="13"/>
              <w:jc w:val="center"/>
              <w:rPr>
                <w:sz w:val="20"/>
              </w:rPr>
            </w:pPr>
            <w:r w:rsidRPr="00096D43">
              <w:rPr>
                <w:sz w:val="20"/>
              </w:rPr>
              <w:t>5</w:t>
            </w:r>
          </w:p>
        </w:tc>
        <w:tc>
          <w:tcPr>
            <w:tcW w:w="1276" w:type="dxa"/>
          </w:tcPr>
          <w:p w14:paraId="28FE1B6B" w14:textId="77777777" w:rsidR="00E60AB7" w:rsidRPr="00096D43" w:rsidRDefault="00E60AB7" w:rsidP="00E60AB7">
            <w:pPr>
              <w:pStyle w:val="13"/>
              <w:jc w:val="center"/>
              <w:rPr>
                <w:sz w:val="20"/>
              </w:rPr>
            </w:pPr>
          </w:p>
        </w:tc>
        <w:tc>
          <w:tcPr>
            <w:tcW w:w="1134" w:type="dxa"/>
          </w:tcPr>
          <w:p w14:paraId="376E91CB" w14:textId="77777777" w:rsidR="00E60AB7" w:rsidRPr="00096D43" w:rsidRDefault="00E60AB7" w:rsidP="00E60AB7">
            <w:pPr>
              <w:pStyle w:val="13"/>
              <w:jc w:val="center"/>
              <w:rPr>
                <w:sz w:val="20"/>
              </w:rPr>
            </w:pPr>
          </w:p>
        </w:tc>
      </w:tr>
      <w:tr w:rsidR="00E60AB7" w:rsidRPr="00096D43" w14:paraId="784C91E1" w14:textId="77777777" w:rsidTr="002E6056">
        <w:tblPrEx>
          <w:tblLook w:val="0000" w:firstRow="0" w:lastRow="0" w:firstColumn="0" w:lastColumn="0" w:noHBand="0" w:noVBand="0"/>
        </w:tblPrEx>
        <w:trPr>
          <w:trHeight w:val="149"/>
        </w:trPr>
        <w:tc>
          <w:tcPr>
            <w:tcW w:w="567" w:type="dxa"/>
            <w:vAlign w:val="center"/>
          </w:tcPr>
          <w:p w14:paraId="388F3D5A" w14:textId="77777777" w:rsidR="00E60AB7" w:rsidRPr="00096D43" w:rsidRDefault="00E60AB7" w:rsidP="00E60AB7">
            <w:pPr>
              <w:jc w:val="center"/>
              <w:rPr>
                <w:sz w:val="20"/>
                <w:lang w:val="lv-LV"/>
              </w:rPr>
            </w:pPr>
            <w:r w:rsidRPr="00096D43">
              <w:rPr>
                <w:sz w:val="20"/>
                <w:lang w:val="lv-LV"/>
              </w:rPr>
              <w:t>2</w:t>
            </w:r>
            <w:r>
              <w:rPr>
                <w:sz w:val="20"/>
                <w:lang w:val="lv-LV"/>
              </w:rPr>
              <w:t>65</w:t>
            </w:r>
            <w:r w:rsidRPr="00096D43">
              <w:rPr>
                <w:sz w:val="20"/>
                <w:lang w:val="lv-LV"/>
              </w:rPr>
              <w:t>.</w:t>
            </w:r>
          </w:p>
        </w:tc>
        <w:tc>
          <w:tcPr>
            <w:tcW w:w="5670" w:type="dxa"/>
            <w:vAlign w:val="center"/>
          </w:tcPr>
          <w:p w14:paraId="6A316DC6" w14:textId="77777777" w:rsidR="00E60AB7" w:rsidRPr="00096D43" w:rsidRDefault="00E60AB7" w:rsidP="00E60AB7">
            <w:pPr>
              <w:pStyle w:val="13"/>
              <w:jc w:val="left"/>
              <w:rPr>
                <w:sz w:val="20"/>
              </w:rPr>
            </w:pPr>
            <w:r w:rsidRPr="00096D43">
              <w:rPr>
                <w:sz w:val="20"/>
              </w:rPr>
              <w:t>Pagarinātājs 220v, 25m ar/z</w:t>
            </w:r>
          </w:p>
        </w:tc>
        <w:tc>
          <w:tcPr>
            <w:tcW w:w="993" w:type="dxa"/>
            <w:vAlign w:val="center"/>
          </w:tcPr>
          <w:p w14:paraId="054D3B1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EE0CC59" w14:textId="77777777" w:rsidR="00E60AB7" w:rsidRPr="00096D43" w:rsidRDefault="00E60AB7" w:rsidP="00E60AB7">
            <w:pPr>
              <w:pStyle w:val="13"/>
              <w:jc w:val="center"/>
              <w:rPr>
                <w:sz w:val="20"/>
              </w:rPr>
            </w:pPr>
            <w:r w:rsidRPr="00096D43">
              <w:rPr>
                <w:sz w:val="20"/>
              </w:rPr>
              <w:t>2</w:t>
            </w:r>
          </w:p>
        </w:tc>
        <w:tc>
          <w:tcPr>
            <w:tcW w:w="1276" w:type="dxa"/>
          </w:tcPr>
          <w:p w14:paraId="110C8139" w14:textId="77777777" w:rsidR="00E60AB7" w:rsidRPr="00096D43" w:rsidRDefault="00E60AB7" w:rsidP="00E60AB7">
            <w:pPr>
              <w:pStyle w:val="13"/>
              <w:jc w:val="center"/>
              <w:rPr>
                <w:sz w:val="20"/>
              </w:rPr>
            </w:pPr>
          </w:p>
        </w:tc>
        <w:tc>
          <w:tcPr>
            <w:tcW w:w="1134" w:type="dxa"/>
          </w:tcPr>
          <w:p w14:paraId="27C62A2C" w14:textId="77777777" w:rsidR="00E60AB7" w:rsidRPr="00096D43" w:rsidRDefault="00E60AB7" w:rsidP="00E60AB7">
            <w:pPr>
              <w:pStyle w:val="13"/>
              <w:jc w:val="center"/>
              <w:rPr>
                <w:sz w:val="20"/>
              </w:rPr>
            </w:pPr>
          </w:p>
        </w:tc>
      </w:tr>
      <w:tr w:rsidR="00E60AB7" w:rsidRPr="00096D43" w14:paraId="0DE24F75" w14:textId="77777777" w:rsidTr="002E6056">
        <w:tblPrEx>
          <w:tblLook w:val="0000" w:firstRow="0" w:lastRow="0" w:firstColumn="0" w:lastColumn="0" w:noHBand="0" w:noVBand="0"/>
        </w:tblPrEx>
        <w:trPr>
          <w:trHeight w:val="149"/>
        </w:trPr>
        <w:tc>
          <w:tcPr>
            <w:tcW w:w="567" w:type="dxa"/>
            <w:vAlign w:val="center"/>
          </w:tcPr>
          <w:p w14:paraId="2C8551E9" w14:textId="77777777" w:rsidR="00E60AB7" w:rsidRPr="00096D43" w:rsidRDefault="00E60AB7" w:rsidP="00E60AB7">
            <w:pPr>
              <w:jc w:val="center"/>
              <w:rPr>
                <w:sz w:val="20"/>
                <w:lang w:val="lv-LV"/>
              </w:rPr>
            </w:pPr>
            <w:r w:rsidRPr="00096D43">
              <w:rPr>
                <w:sz w:val="20"/>
                <w:lang w:val="lv-LV"/>
              </w:rPr>
              <w:t>2</w:t>
            </w:r>
            <w:r>
              <w:rPr>
                <w:sz w:val="20"/>
                <w:lang w:val="lv-LV"/>
              </w:rPr>
              <w:t>66</w:t>
            </w:r>
            <w:r w:rsidRPr="00096D43">
              <w:rPr>
                <w:sz w:val="20"/>
                <w:lang w:val="lv-LV"/>
              </w:rPr>
              <w:t>.</w:t>
            </w:r>
          </w:p>
        </w:tc>
        <w:tc>
          <w:tcPr>
            <w:tcW w:w="5670" w:type="dxa"/>
            <w:vAlign w:val="center"/>
          </w:tcPr>
          <w:p w14:paraId="11A42426" w14:textId="77777777" w:rsidR="00E60AB7" w:rsidRPr="00096D43" w:rsidRDefault="00E60AB7" w:rsidP="00E60AB7">
            <w:pPr>
              <w:pStyle w:val="13"/>
              <w:jc w:val="left"/>
              <w:rPr>
                <w:sz w:val="20"/>
              </w:rPr>
            </w:pPr>
            <w:r w:rsidRPr="00096D43">
              <w:rPr>
                <w:sz w:val="20"/>
              </w:rPr>
              <w:t>El.Rozete 220v 16A ārēja ar/z</w:t>
            </w:r>
          </w:p>
        </w:tc>
        <w:tc>
          <w:tcPr>
            <w:tcW w:w="993" w:type="dxa"/>
            <w:vAlign w:val="center"/>
          </w:tcPr>
          <w:p w14:paraId="610B8ABD"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2D652B3" w14:textId="77777777" w:rsidR="00E60AB7" w:rsidRPr="00096D43" w:rsidRDefault="00E60AB7" w:rsidP="00E60AB7">
            <w:pPr>
              <w:pStyle w:val="13"/>
              <w:jc w:val="center"/>
              <w:rPr>
                <w:sz w:val="20"/>
              </w:rPr>
            </w:pPr>
            <w:r w:rsidRPr="00096D43">
              <w:rPr>
                <w:sz w:val="20"/>
              </w:rPr>
              <w:t>20</w:t>
            </w:r>
          </w:p>
        </w:tc>
        <w:tc>
          <w:tcPr>
            <w:tcW w:w="1276" w:type="dxa"/>
          </w:tcPr>
          <w:p w14:paraId="432F4EEE" w14:textId="77777777" w:rsidR="00E60AB7" w:rsidRPr="00096D43" w:rsidRDefault="00E60AB7" w:rsidP="00E60AB7">
            <w:pPr>
              <w:pStyle w:val="13"/>
              <w:jc w:val="center"/>
              <w:rPr>
                <w:sz w:val="20"/>
              </w:rPr>
            </w:pPr>
          </w:p>
        </w:tc>
        <w:tc>
          <w:tcPr>
            <w:tcW w:w="1134" w:type="dxa"/>
          </w:tcPr>
          <w:p w14:paraId="08F3D941" w14:textId="77777777" w:rsidR="00E60AB7" w:rsidRPr="00096D43" w:rsidRDefault="00E60AB7" w:rsidP="00E60AB7">
            <w:pPr>
              <w:pStyle w:val="13"/>
              <w:jc w:val="center"/>
              <w:rPr>
                <w:sz w:val="20"/>
              </w:rPr>
            </w:pPr>
          </w:p>
        </w:tc>
      </w:tr>
      <w:tr w:rsidR="00E60AB7" w:rsidRPr="00096D43" w14:paraId="324875AE" w14:textId="77777777" w:rsidTr="002E6056">
        <w:tblPrEx>
          <w:tblLook w:val="0000" w:firstRow="0" w:lastRow="0" w:firstColumn="0" w:lastColumn="0" w:noHBand="0" w:noVBand="0"/>
        </w:tblPrEx>
        <w:trPr>
          <w:trHeight w:val="149"/>
        </w:trPr>
        <w:tc>
          <w:tcPr>
            <w:tcW w:w="567" w:type="dxa"/>
            <w:vAlign w:val="center"/>
          </w:tcPr>
          <w:p w14:paraId="3E0F01DD" w14:textId="77777777" w:rsidR="00E60AB7" w:rsidRPr="00096D43" w:rsidRDefault="00E60AB7" w:rsidP="00E60AB7">
            <w:pPr>
              <w:jc w:val="center"/>
              <w:rPr>
                <w:sz w:val="20"/>
                <w:lang w:val="lv-LV"/>
              </w:rPr>
            </w:pPr>
            <w:r w:rsidRPr="00096D43">
              <w:rPr>
                <w:sz w:val="20"/>
                <w:lang w:val="lv-LV"/>
              </w:rPr>
              <w:t>2</w:t>
            </w:r>
            <w:r>
              <w:rPr>
                <w:sz w:val="20"/>
                <w:lang w:val="lv-LV"/>
              </w:rPr>
              <w:t>67</w:t>
            </w:r>
            <w:r w:rsidRPr="00096D43">
              <w:rPr>
                <w:sz w:val="20"/>
                <w:lang w:val="lv-LV"/>
              </w:rPr>
              <w:t>.</w:t>
            </w:r>
          </w:p>
        </w:tc>
        <w:tc>
          <w:tcPr>
            <w:tcW w:w="5670" w:type="dxa"/>
            <w:vAlign w:val="center"/>
          </w:tcPr>
          <w:p w14:paraId="60C74443" w14:textId="77777777" w:rsidR="00E60AB7" w:rsidRPr="00096D43" w:rsidRDefault="00E60AB7" w:rsidP="00E60AB7">
            <w:pPr>
              <w:pStyle w:val="13"/>
              <w:jc w:val="left"/>
              <w:rPr>
                <w:sz w:val="20"/>
              </w:rPr>
            </w:pPr>
            <w:r w:rsidRPr="00096D43">
              <w:rPr>
                <w:sz w:val="20"/>
              </w:rPr>
              <w:t>El.Rozete 220v 16A iekšēja ar/z</w:t>
            </w:r>
          </w:p>
        </w:tc>
        <w:tc>
          <w:tcPr>
            <w:tcW w:w="993" w:type="dxa"/>
            <w:vAlign w:val="center"/>
          </w:tcPr>
          <w:p w14:paraId="5792BB6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32BF19A" w14:textId="77777777" w:rsidR="00E60AB7" w:rsidRPr="00096D43" w:rsidRDefault="00E60AB7" w:rsidP="00E60AB7">
            <w:pPr>
              <w:pStyle w:val="13"/>
              <w:jc w:val="center"/>
              <w:rPr>
                <w:sz w:val="20"/>
              </w:rPr>
            </w:pPr>
            <w:r w:rsidRPr="00096D43">
              <w:rPr>
                <w:sz w:val="20"/>
              </w:rPr>
              <w:t>20</w:t>
            </w:r>
          </w:p>
        </w:tc>
        <w:tc>
          <w:tcPr>
            <w:tcW w:w="1276" w:type="dxa"/>
          </w:tcPr>
          <w:p w14:paraId="37E0679A" w14:textId="77777777" w:rsidR="00E60AB7" w:rsidRPr="00096D43" w:rsidRDefault="00E60AB7" w:rsidP="00E60AB7">
            <w:pPr>
              <w:pStyle w:val="13"/>
              <w:jc w:val="center"/>
              <w:rPr>
                <w:sz w:val="20"/>
              </w:rPr>
            </w:pPr>
          </w:p>
        </w:tc>
        <w:tc>
          <w:tcPr>
            <w:tcW w:w="1134" w:type="dxa"/>
          </w:tcPr>
          <w:p w14:paraId="36F363CD" w14:textId="77777777" w:rsidR="00E60AB7" w:rsidRPr="00096D43" w:rsidRDefault="00E60AB7" w:rsidP="00E60AB7">
            <w:pPr>
              <w:pStyle w:val="13"/>
              <w:jc w:val="center"/>
              <w:rPr>
                <w:sz w:val="20"/>
              </w:rPr>
            </w:pPr>
          </w:p>
        </w:tc>
      </w:tr>
      <w:tr w:rsidR="00E60AB7" w:rsidRPr="00096D43" w14:paraId="0238271F" w14:textId="77777777" w:rsidTr="002E6056">
        <w:tblPrEx>
          <w:tblLook w:val="0000" w:firstRow="0" w:lastRow="0" w:firstColumn="0" w:lastColumn="0" w:noHBand="0" w:noVBand="0"/>
        </w:tblPrEx>
        <w:trPr>
          <w:trHeight w:val="149"/>
        </w:trPr>
        <w:tc>
          <w:tcPr>
            <w:tcW w:w="567" w:type="dxa"/>
            <w:vAlign w:val="center"/>
          </w:tcPr>
          <w:p w14:paraId="20D7759F" w14:textId="77777777" w:rsidR="00E60AB7" w:rsidRPr="00096D43" w:rsidRDefault="00E60AB7" w:rsidP="00E60AB7">
            <w:pPr>
              <w:jc w:val="center"/>
              <w:rPr>
                <w:sz w:val="20"/>
                <w:lang w:val="lv-LV"/>
              </w:rPr>
            </w:pPr>
            <w:r w:rsidRPr="00096D43">
              <w:rPr>
                <w:sz w:val="20"/>
                <w:lang w:val="lv-LV"/>
              </w:rPr>
              <w:t>26</w:t>
            </w:r>
            <w:r>
              <w:rPr>
                <w:sz w:val="20"/>
                <w:lang w:val="lv-LV"/>
              </w:rPr>
              <w:t>8</w:t>
            </w:r>
            <w:r w:rsidRPr="00096D43">
              <w:rPr>
                <w:sz w:val="20"/>
                <w:lang w:val="lv-LV"/>
              </w:rPr>
              <w:t>.</w:t>
            </w:r>
          </w:p>
        </w:tc>
        <w:tc>
          <w:tcPr>
            <w:tcW w:w="5670" w:type="dxa"/>
            <w:vAlign w:val="center"/>
          </w:tcPr>
          <w:p w14:paraId="04C80D56" w14:textId="77777777" w:rsidR="00E60AB7" w:rsidRPr="00096D43" w:rsidRDefault="00E60AB7" w:rsidP="00E60AB7">
            <w:pPr>
              <w:pStyle w:val="13"/>
              <w:jc w:val="left"/>
              <w:rPr>
                <w:sz w:val="20"/>
              </w:rPr>
            </w:pPr>
            <w:r w:rsidRPr="00096D43">
              <w:rPr>
                <w:sz w:val="20"/>
              </w:rPr>
              <w:t>El.Rozete T-veida kont. 12v (Pielikums Nr.11)</w:t>
            </w:r>
          </w:p>
        </w:tc>
        <w:tc>
          <w:tcPr>
            <w:tcW w:w="993" w:type="dxa"/>
            <w:vAlign w:val="center"/>
          </w:tcPr>
          <w:p w14:paraId="09B4550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62F2E55" w14:textId="77777777" w:rsidR="00E60AB7" w:rsidRPr="00096D43" w:rsidRDefault="00E60AB7" w:rsidP="00E60AB7">
            <w:pPr>
              <w:pStyle w:val="13"/>
              <w:jc w:val="center"/>
              <w:rPr>
                <w:sz w:val="20"/>
              </w:rPr>
            </w:pPr>
            <w:r w:rsidRPr="00096D43">
              <w:rPr>
                <w:sz w:val="20"/>
              </w:rPr>
              <w:t>26</w:t>
            </w:r>
          </w:p>
        </w:tc>
        <w:tc>
          <w:tcPr>
            <w:tcW w:w="1276" w:type="dxa"/>
          </w:tcPr>
          <w:p w14:paraId="3B115A95" w14:textId="77777777" w:rsidR="00E60AB7" w:rsidRPr="00096D43" w:rsidRDefault="00E60AB7" w:rsidP="00E60AB7">
            <w:pPr>
              <w:pStyle w:val="13"/>
              <w:jc w:val="center"/>
              <w:rPr>
                <w:sz w:val="20"/>
              </w:rPr>
            </w:pPr>
          </w:p>
        </w:tc>
        <w:tc>
          <w:tcPr>
            <w:tcW w:w="1134" w:type="dxa"/>
          </w:tcPr>
          <w:p w14:paraId="23CCC898" w14:textId="77777777" w:rsidR="00E60AB7" w:rsidRPr="00096D43" w:rsidRDefault="00E60AB7" w:rsidP="00E60AB7">
            <w:pPr>
              <w:pStyle w:val="13"/>
              <w:jc w:val="center"/>
              <w:rPr>
                <w:sz w:val="20"/>
              </w:rPr>
            </w:pPr>
          </w:p>
        </w:tc>
      </w:tr>
      <w:tr w:rsidR="00E60AB7" w:rsidRPr="00096D43" w14:paraId="64085E83" w14:textId="77777777" w:rsidTr="002E6056">
        <w:tblPrEx>
          <w:tblLook w:val="0000" w:firstRow="0" w:lastRow="0" w:firstColumn="0" w:lastColumn="0" w:noHBand="0" w:noVBand="0"/>
        </w:tblPrEx>
        <w:trPr>
          <w:trHeight w:val="149"/>
        </w:trPr>
        <w:tc>
          <w:tcPr>
            <w:tcW w:w="567" w:type="dxa"/>
            <w:vAlign w:val="center"/>
          </w:tcPr>
          <w:p w14:paraId="3F4170B5" w14:textId="77777777" w:rsidR="00E60AB7" w:rsidRPr="00096D43" w:rsidRDefault="00E60AB7" w:rsidP="00E60AB7">
            <w:pPr>
              <w:jc w:val="center"/>
              <w:rPr>
                <w:sz w:val="20"/>
                <w:lang w:val="lv-LV"/>
              </w:rPr>
            </w:pPr>
            <w:r w:rsidRPr="00096D43">
              <w:rPr>
                <w:sz w:val="20"/>
                <w:lang w:val="lv-LV"/>
              </w:rPr>
              <w:t>26</w:t>
            </w:r>
            <w:r>
              <w:rPr>
                <w:sz w:val="20"/>
                <w:lang w:val="lv-LV"/>
              </w:rPr>
              <w:t>9</w:t>
            </w:r>
            <w:r w:rsidRPr="00096D43">
              <w:rPr>
                <w:sz w:val="20"/>
                <w:lang w:val="lv-LV"/>
              </w:rPr>
              <w:t>.</w:t>
            </w:r>
          </w:p>
        </w:tc>
        <w:tc>
          <w:tcPr>
            <w:tcW w:w="5670" w:type="dxa"/>
            <w:vAlign w:val="center"/>
          </w:tcPr>
          <w:p w14:paraId="4C8D9C2F" w14:textId="77777777" w:rsidR="00E60AB7" w:rsidRPr="00096D43" w:rsidRDefault="00E60AB7" w:rsidP="00E60AB7">
            <w:pPr>
              <w:pStyle w:val="13"/>
              <w:jc w:val="left"/>
              <w:rPr>
                <w:sz w:val="20"/>
              </w:rPr>
            </w:pPr>
            <w:r w:rsidRPr="00096D43">
              <w:rPr>
                <w:sz w:val="20"/>
              </w:rPr>
              <w:t>El.Dakša 220v ārēja ar/z</w:t>
            </w:r>
          </w:p>
        </w:tc>
        <w:tc>
          <w:tcPr>
            <w:tcW w:w="993" w:type="dxa"/>
            <w:vAlign w:val="center"/>
          </w:tcPr>
          <w:p w14:paraId="6FAD8C0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FE25B15" w14:textId="77777777" w:rsidR="00E60AB7" w:rsidRPr="00096D43" w:rsidRDefault="00E60AB7" w:rsidP="00E60AB7">
            <w:pPr>
              <w:pStyle w:val="13"/>
              <w:jc w:val="center"/>
              <w:rPr>
                <w:sz w:val="20"/>
              </w:rPr>
            </w:pPr>
            <w:r w:rsidRPr="00096D43">
              <w:rPr>
                <w:sz w:val="20"/>
              </w:rPr>
              <w:t>20</w:t>
            </w:r>
          </w:p>
        </w:tc>
        <w:tc>
          <w:tcPr>
            <w:tcW w:w="1276" w:type="dxa"/>
          </w:tcPr>
          <w:p w14:paraId="59CD33C8" w14:textId="77777777" w:rsidR="00E60AB7" w:rsidRPr="00096D43" w:rsidRDefault="00E60AB7" w:rsidP="00E60AB7">
            <w:pPr>
              <w:pStyle w:val="13"/>
              <w:jc w:val="center"/>
              <w:rPr>
                <w:sz w:val="20"/>
              </w:rPr>
            </w:pPr>
          </w:p>
        </w:tc>
        <w:tc>
          <w:tcPr>
            <w:tcW w:w="1134" w:type="dxa"/>
          </w:tcPr>
          <w:p w14:paraId="304862F0" w14:textId="77777777" w:rsidR="00E60AB7" w:rsidRPr="00096D43" w:rsidRDefault="00E60AB7" w:rsidP="00E60AB7">
            <w:pPr>
              <w:pStyle w:val="13"/>
              <w:jc w:val="center"/>
              <w:rPr>
                <w:sz w:val="20"/>
              </w:rPr>
            </w:pPr>
          </w:p>
        </w:tc>
      </w:tr>
      <w:tr w:rsidR="00E60AB7" w:rsidRPr="00096D43" w14:paraId="52EE4FF9" w14:textId="77777777" w:rsidTr="002E6056">
        <w:tblPrEx>
          <w:tblLook w:val="0000" w:firstRow="0" w:lastRow="0" w:firstColumn="0" w:lastColumn="0" w:noHBand="0" w:noVBand="0"/>
        </w:tblPrEx>
        <w:trPr>
          <w:trHeight w:val="149"/>
        </w:trPr>
        <w:tc>
          <w:tcPr>
            <w:tcW w:w="567" w:type="dxa"/>
            <w:vAlign w:val="center"/>
          </w:tcPr>
          <w:p w14:paraId="301EB2D0" w14:textId="77777777" w:rsidR="00E60AB7" w:rsidRPr="00096D43" w:rsidRDefault="00E60AB7" w:rsidP="00E60AB7">
            <w:pPr>
              <w:jc w:val="center"/>
              <w:rPr>
                <w:sz w:val="20"/>
                <w:lang w:val="lv-LV"/>
              </w:rPr>
            </w:pPr>
            <w:r w:rsidRPr="00096D43">
              <w:rPr>
                <w:sz w:val="20"/>
                <w:lang w:val="lv-LV"/>
              </w:rPr>
              <w:t>2</w:t>
            </w:r>
            <w:r>
              <w:rPr>
                <w:sz w:val="20"/>
                <w:lang w:val="lv-LV"/>
              </w:rPr>
              <w:t>70</w:t>
            </w:r>
            <w:r w:rsidRPr="00096D43">
              <w:rPr>
                <w:sz w:val="20"/>
                <w:lang w:val="lv-LV"/>
              </w:rPr>
              <w:t>.</w:t>
            </w:r>
          </w:p>
        </w:tc>
        <w:tc>
          <w:tcPr>
            <w:tcW w:w="5670" w:type="dxa"/>
            <w:vAlign w:val="center"/>
          </w:tcPr>
          <w:p w14:paraId="24BEACA2" w14:textId="77777777" w:rsidR="00E60AB7" w:rsidRPr="00096D43" w:rsidRDefault="00E60AB7" w:rsidP="00E60AB7">
            <w:pPr>
              <w:pStyle w:val="13"/>
              <w:jc w:val="left"/>
              <w:rPr>
                <w:sz w:val="20"/>
              </w:rPr>
            </w:pPr>
            <w:r w:rsidRPr="00096D43">
              <w:rPr>
                <w:sz w:val="20"/>
              </w:rPr>
              <w:t>El.Dakša T-veida kont.  12v (Pielikums Nr.11)</w:t>
            </w:r>
          </w:p>
        </w:tc>
        <w:tc>
          <w:tcPr>
            <w:tcW w:w="993" w:type="dxa"/>
            <w:vAlign w:val="center"/>
          </w:tcPr>
          <w:p w14:paraId="41F178E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7B701CA" w14:textId="77777777" w:rsidR="00E60AB7" w:rsidRPr="00096D43" w:rsidRDefault="00E60AB7" w:rsidP="00E60AB7">
            <w:pPr>
              <w:pStyle w:val="13"/>
              <w:jc w:val="center"/>
              <w:rPr>
                <w:sz w:val="20"/>
              </w:rPr>
            </w:pPr>
            <w:r w:rsidRPr="00096D43">
              <w:rPr>
                <w:sz w:val="20"/>
              </w:rPr>
              <w:t>26</w:t>
            </w:r>
          </w:p>
        </w:tc>
        <w:tc>
          <w:tcPr>
            <w:tcW w:w="1276" w:type="dxa"/>
          </w:tcPr>
          <w:p w14:paraId="72CC891B" w14:textId="77777777" w:rsidR="00E60AB7" w:rsidRPr="00096D43" w:rsidRDefault="00E60AB7" w:rsidP="00E60AB7">
            <w:pPr>
              <w:pStyle w:val="13"/>
              <w:jc w:val="center"/>
              <w:rPr>
                <w:sz w:val="20"/>
              </w:rPr>
            </w:pPr>
          </w:p>
        </w:tc>
        <w:tc>
          <w:tcPr>
            <w:tcW w:w="1134" w:type="dxa"/>
          </w:tcPr>
          <w:p w14:paraId="2BB4D223" w14:textId="77777777" w:rsidR="00E60AB7" w:rsidRPr="00096D43" w:rsidRDefault="00E60AB7" w:rsidP="00E60AB7">
            <w:pPr>
              <w:pStyle w:val="13"/>
              <w:jc w:val="center"/>
              <w:rPr>
                <w:sz w:val="20"/>
              </w:rPr>
            </w:pPr>
          </w:p>
        </w:tc>
      </w:tr>
      <w:tr w:rsidR="00E60AB7" w:rsidRPr="00096D43" w14:paraId="05B89021" w14:textId="77777777" w:rsidTr="002E6056">
        <w:tblPrEx>
          <w:tblLook w:val="0000" w:firstRow="0" w:lastRow="0" w:firstColumn="0" w:lastColumn="0" w:noHBand="0" w:noVBand="0"/>
        </w:tblPrEx>
        <w:trPr>
          <w:trHeight w:val="149"/>
        </w:trPr>
        <w:tc>
          <w:tcPr>
            <w:tcW w:w="567" w:type="dxa"/>
            <w:vAlign w:val="center"/>
          </w:tcPr>
          <w:p w14:paraId="1B7ED355" w14:textId="77777777" w:rsidR="00E60AB7" w:rsidRPr="00096D43" w:rsidRDefault="00E60AB7" w:rsidP="00E60AB7">
            <w:pPr>
              <w:jc w:val="center"/>
              <w:rPr>
                <w:sz w:val="20"/>
                <w:lang w:val="lv-LV"/>
              </w:rPr>
            </w:pPr>
            <w:r w:rsidRPr="00096D43">
              <w:rPr>
                <w:sz w:val="20"/>
                <w:lang w:val="lv-LV"/>
              </w:rPr>
              <w:t>2</w:t>
            </w:r>
            <w:r>
              <w:rPr>
                <w:sz w:val="20"/>
                <w:lang w:val="lv-LV"/>
              </w:rPr>
              <w:t>71</w:t>
            </w:r>
            <w:r w:rsidRPr="00096D43">
              <w:rPr>
                <w:sz w:val="20"/>
                <w:lang w:val="lv-LV"/>
              </w:rPr>
              <w:t>.</w:t>
            </w:r>
          </w:p>
        </w:tc>
        <w:tc>
          <w:tcPr>
            <w:tcW w:w="5670" w:type="dxa"/>
            <w:vAlign w:val="center"/>
          </w:tcPr>
          <w:p w14:paraId="6B7E2F7B" w14:textId="77777777" w:rsidR="00E60AB7" w:rsidRPr="00096D43" w:rsidRDefault="00E60AB7" w:rsidP="00E60AB7">
            <w:pPr>
              <w:pStyle w:val="13"/>
              <w:jc w:val="left"/>
              <w:rPr>
                <w:sz w:val="20"/>
              </w:rPr>
            </w:pPr>
            <w:r w:rsidRPr="00096D43">
              <w:rPr>
                <w:sz w:val="20"/>
              </w:rPr>
              <w:t>El.Dakša + rozete 32А  380V trīs-fāžu</w:t>
            </w:r>
          </w:p>
        </w:tc>
        <w:tc>
          <w:tcPr>
            <w:tcW w:w="993" w:type="dxa"/>
            <w:vAlign w:val="center"/>
          </w:tcPr>
          <w:p w14:paraId="62F06616"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pāris</w:t>
            </w:r>
          </w:p>
        </w:tc>
        <w:tc>
          <w:tcPr>
            <w:tcW w:w="1275" w:type="dxa"/>
            <w:vAlign w:val="center"/>
          </w:tcPr>
          <w:p w14:paraId="3B89431E" w14:textId="77777777" w:rsidR="00E60AB7" w:rsidRPr="00096D43" w:rsidRDefault="00E60AB7" w:rsidP="00E60AB7">
            <w:pPr>
              <w:pStyle w:val="13"/>
              <w:jc w:val="center"/>
              <w:rPr>
                <w:sz w:val="20"/>
              </w:rPr>
            </w:pPr>
            <w:r w:rsidRPr="00096D43">
              <w:rPr>
                <w:sz w:val="20"/>
              </w:rPr>
              <w:t>10</w:t>
            </w:r>
          </w:p>
        </w:tc>
        <w:tc>
          <w:tcPr>
            <w:tcW w:w="1276" w:type="dxa"/>
          </w:tcPr>
          <w:p w14:paraId="1BE0A9AC" w14:textId="77777777" w:rsidR="00E60AB7" w:rsidRPr="00096D43" w:rsidRDefault="00E60AB7" w:rsidP="00E60AB7">
            <w:pPr>
              <w:pStyle w:val="13"/>
              <w:jc w:val="center"/>
              <w:rPr>
                <w:sz w:val="20"/>
              </w:rPr>
            </w:pPr>
          </w:p>
        </w:tc>
        <w:tc>
          <w:tcPr>
            <w:tcW w:w="1134" w:type="dxa"/>
          </w:tcPr>
          <w:p w14:paraId="14D9E1CF" w14:textId="77777777" w:rsidR="00E60AB7" w:rsidRPr="00096D43" w:rsidRDefault="00E60AB7" w:rsidP="00E60AB7">
            <w:pPr>
              <w:pStyle w:val="13"/>
              <w:jc w:val="center"/>
              <w:rPr>
                <w:sz w:val="20"/>
              </w:rPr>
            </w:pPr>
          </w:p>
        </w:tc>
      </w:tr>
      <w:tr w:rsidR="00E60AB7" w:rsidRPr="00096D43" w14:paraId="4A828953" w14:textId="77777777" w:rsidTr="002E6056">
        <w:tblPrEx>
          <w:tblLook w:val="0000" w:firstRow="0" w:lastRow="0" w:firstColumn="0" w:lastColumn="0" w:noHBand="0" w:noVBand="0"/>
        </w:tblPrEx>
        <w:trPr>
          <w:trHeight w:val="149"/>
        </w:trPr>
        <w:tc>
          <w:tcPr>
            <w:tcW w:w="567" w:type="dxa"/>
            <w:vAlign w:val="center"/>
          </w:tcPr>
          <w:p w14:paraId="147DF1DF" w14:textId="77777777" w:rsidR="00E60AB7" w:rsidRPr="00096D43" w:rsidRDefault="00E60AB7" w:rsidP="00E60AB7">
            <w:pPr>
              <w:jc w:val="center"/>
              <w:rPr>
                <w:sz w:val="20"/>
                <w:lang w:val="lv-LV"/>
              </w:rPr>
            </w:pPr>
            <w:r w:rsidRPr="00096D43">
              <w:rPr>
                <w:sz w:val="20"/>
                <w:lang w:val="lv-LV"/>
              </w:rPr>
              <w:t>2</w:t>
            </w:r>
            <w:r>
              <w:rPr>
                <w:sz w:val="20"/>
                <w:lang w:val="lv-LV"/>
              </w:rPr>
              <w:t>72</w:t>
            </w:r>
            <w:r w:rsidRPr="00096D43">
              <w:rPr>
                <w:sz w:val="20"/>
                <w:lang w:val="lv-LV"/>
              </w:rPr>
              <w:t>.</w:t>
            </w:r>
          </w:p>
        </w:tc>
        <w:tc>
          <w:tcPr>
            <w:tcW w:w="5670" w:type="dxa"/>
            <w:vAlign w:val="center"/>
          </w:tcPr>
          <w:p w14:paraId="3EB4AE1C" w14:textId="77777777" w:rsidR="00E60AB7" w:rsidRPr="00096D43" w:rsidRDefault="00E60AB7" w:rsidP="00E60AB7">
            <w:pPr>
              <w:pStyle w:val="13"/>
              <w:jc w:val="left"/>
              <w:rPr>
                <w:sz w:val="20"/>
              </w:rPr>
            </w:pPr>
            <w:r w:rsidRPr="00096D43">
              <w:rPr>
                <w:sz w:val="20"/>
              </w:rPr>
              <w:t>El.Rozete 400v 25A A700 trīs-fāžu</w:t>
            </w:r>
          </w:p>
        </w:tc>
        <w:tc>
          <w:tcPr>
            <w:tcW w:w="993" w:type="dxa"/>
            <w:vAlign w:val="center"/>
          </w:tcPr>
          <w:p w14:paraId="3488478E"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B2DF530" w14:textId="77777777" w:rsidR="00E60AB7" w:rsidRPr="00096D43" w:rsidRDefault="00E60AB7" w:rsidP="00E60AB7">
            <w:pPr>
              <w:pStyle w:val="13"/>
              <w:jc w:val="center"/>
              <w:rPr>
                <w:sz w:val="20"/>
              </w:rPr>
            </w:pPr>
            <w:r w:rsidRPr="00096D43">
              <w:rPr>
                <w:sz w:val="20"/>
              </w:rPr>
              <w:t>10</w:t>
            </w:r>
          </w:p>
        </w:tc>
        <w:tc>
          <w:tcPr>
            <w:tcW w:w="1276" w:type="dxa"/>
          </w:tcPr>
          <w:p w14:paraId="5D243423" w14:textId="77777777" w:rsidR="00E60AB7" w:rsidRPr="00096D43" w:rsidRDefault="00E60AB7" w:rsidP="00E60AB7">
            <w:pPr>
              <w:pStyle w:val="13"/>
              <w:jc w:val="center"/>
              <w:rPr>
                <w:sz w:val="20"/>
              </w:rPr>
            </w:pPr>
          </w:p>
        </w:tc>
        <w:tc>
          <w:tcPr>
            <w:tcW w:w="1134" w:type="dxa"/>
          </w:tcPr>
          <w:p w14:paraId="50F10CBD" w14:textId="77777777" w:rsidR="00E60AB7" w:rsidRPr="00096D43" w:rsidRDefault="00E60AB7" w:rsidP="00E60AB7">
            <w:pPr>
              <w:pStyle w:val="13"/>
              <w:jc w:val="center"/>
              <w:rPr>
                <w:sz w:val="20"/>
              </w:rPr>
            </w:pPr>
          </w:p>
        </w:tc>
      </w:tr>
      <w:tr w:rsidR="00E60AB7" w:rsidRPr="00096D43" w14:paraId="14FE21D8" w14:textId="77777777" w:rsidTr="002E6056">
        <w:tblPrEx>
          <w:tblLook w:val="0000" w:firstRow="0" w:lastRow="0" w:firstColumn="0" w:lastColumn="0" w:noHBand="0" w:noVBand="0"/>
        </w:tblPrEx>
        <w:trPr>
          <w:trHeight w:val="149"/>
        </w:trPr>
        <w:tc>
          <w:tcPr>
            <w:tcW w:w="567" w:type="dxa"/>
            <w:vAlign w:val="center"/>
          </w:tcPr>
          <w:p w14:paraId="0CDB06C1" w14:textId="77777777" w:rsidR="00E60AB7" w:rsidRPr="00096D43" w:rsidRDefault="00E60AB7" w:rsidP="00E60AB7">
            <w:pPr>
              <w:jc w:val="center"/>
              <w:rPr>
                <w:sz w:val="20"/>
                <w:lang w:val="lv-LV"/>
              </w:rPr>
            </w:pPr>
            <w:r w:rsidRPr="00096D43">
              <w:rPr>
                <w:sz w:val="20"/>
                <w:lang w:val="lv-LV"/>
              </w:rPr>
              <w:t>2</w:t>
            </w:r>
            <w:r>
              <w:rPr>
                <w:sz w:val="20"/>
                <w:lang w:val="lv-LV"/>
              </w:rPr>
              <w:t>73</w:t>
            </w:r>
            <w:r w:rsidRPr="00096D43">
              <w:rPr>
                <w:sz w:val="20"/>
                <w:lang w:val="lv-LV"/>
              </w:rPr>
              <w:t>.</w:t>
            </w:r>
          </w:p>
        </w:tc>
        <w:tc>
          <w:tcPr>
            <w:tcW w:w="5670" w:type="dxa"/>
            <w:vAlign w:val="center"/>
          </w:tcPr>
          <w:p w14:paraId="499EC62C" w14:textId="77777777" w:rsidR="00E60AB7" w:rsidRPr="00096D43" w:rsidRDefault="00E60AB7" w:rsidP="00E60AB7">
            <w:pPr>
              <w:pStyle w:val="13"/>
              <w:jc w:val="left"/>
              <w:rPr>
                <w:sz w:val="20"/>
              </w:rPr>
            </w:pPr>
            <w:r w:rsidRPr="00096D43">
              <w:rPr>
                <w:sz w:val="20"/>
              </w:rPr>
              <w:t>El.Dakša 400v 25A A700 trīs-fāžu</w:t>
            </w:r>
          </w:p>
        </w:tc>
        <w:tc>
          <w:tcPr>
            <w:tcW w:w="993" w:type="dxa"/>
            <w:vAlign w:val="center"/>
          </w:tcPr>
          <w:p w14:paraId="6B255854"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2BA8043" w14:textId="77777777" w:rsidR="00E60AB7" w:rsidRPr="00096D43" w:rsidRDefault="00E60AB7" w:rsidP="00E60AB7">
            <w:pPr>
              <w:pStyle w:val="13"/>
              <w:jc w:val="center"/>
              <w:rPr>
                <w:sz w:val="20"/>
              </w:rPr>
            </w:pPr>
            <w:r w:rsidRPr="00096D43">
              <w:rPr>
                <w:sz w:val="20"/>
              </w:rPr>
              <w:t>5</w:t>
            </w:r>
          </w:p>
        </w:tc>
        <w:tc>
          <w:tcPr>
            <w:tcW w:w="1276" w:type="dxa"/>
          </w:tcPr>
          <w:p w14:paraId="17D733A1" w14:textId="77777777" w:rsidR="00E60AB7" w:rsidRPr="00096D43" w:rsidRDefault="00E60AB7" w:rsidP="00E60AB7">
            <w:pPr>
              <w:pStyle w:val="13"/>
              <w:jc w:val="center"/>
              <w:rPr>
                <w:sz w:val="20"/>
              </w:rPr>
            </w:pPr>
          </w:p>
        </w:tc>
        <w:tc>
          <w:tcPr>
            <w:tcW w:w="1134" w:type="dxa"/>
          </w:tcPr>
          <w:p w14:paraId="35E45E30" w14:textId="77777777" w:rsidR="00E60AB7" w:rsidRPr="00096D43" w:rsidRDefault="00E60AB7" w:rsidP="00E60AB7">
            <w:pPr>
              <w:pStyle w:val="13"/>
              <w:jc w:val="center"/>
              <w:rPr>
                <w:sz w:val="20"/>
              </w:rPr>
            </w:pPr>
          </w:p>
        </w:tc>
      </w:tr>
      <w:tr w:rsidR="00E60AB7" w:rsidRPr="00096D43" w14:paraId="2682D271" w14:textId="77777777" w:rsidTr="002E6056">
        <w:tblPrEx>
          <w:tblLook w:val="0000" w:firstRow="0" w:lastRow="0" w:firstColumn="0" w:lastColumn="0" w:noHBand="0" w:noVBand="0"/>
        </w:tblPrEx>
        <w:trPr>
          <w:trHeight w:val="149"/>
        </w:trPr>
        <w:tc>
          <w:tcPr>
            <w:tcW w:w="567" w:type="dxa"/>
            <w:vAlign w:val="center"/>
          </w:tcPr>
          <w:p w14:paraId="74651D1A" w14:textId="77777777" w:rsidR="00E60AB7" w:rsidRPr="00096D43" w:rsidRDefault="00E60AB7" w:rsidP="00E60AB7">
            <w:pPr>
              <w:jc w:val="center"/>
              <w:rPr>
                <w:sz w:val="20"/>
                <w:lang w:val="lv-LV"/>
              </w:rPr>
            </w:pPr>
            <w:r w:rsidRPr="00096D43">
              <w:rPr>
                <w:sz w:val="20"/>
                <w:lang w:val="lv-LV"/>
              </w:rPr>
              <w:t>2</w:t>
            </w:r>
            <w:r>
              <w:rPr>
                <w:sz w:val="20"/>
                <w:lang w:val="lv-LV"/>
              </w:rPr>
              <w:t>74</w:t>
            </w:r>
            <w:r w:rsidRPr="00096D43">
              <w:rPr>
                <w:sz w:val="20"/>
                <w:lang w:val="lv-LV"/>
              </w:rPr>
              <w:t>.</w:t>
            </w:r>
          </w:p>
        </w:tc>
        <w:tc>
          <w:tcPr>
            <w:tcW w:w="5670" w:type="dxa"/>
            <w:vAlign w:val="center"/>
          </w:tcPr>
          <w:p w14:paraId="661A7324" w14:textId="77777777" w:rsidR="00E60AB7" w:rsidRPr="00096D43" w:rsidRDefault="00E60AB7" w:rsidP="00E60AB7">
            <w:pPr>
              <w:pStyle w:val="13"/>
              <w:jc w:val="left"/>
              <w:rPr>
                <w:sz w:val="20"/>
              </w:rPr>
            </w:pPr>
            <w:r w:rsidRPr="00096D43">
              <w:rPr>
                <w:sz w:val="20"/>
              </w:rPr>
              <w:t>El.Rozete 400v 16A ārēja 5-kont.</w:t>
            </w:r>
          </w:p>
        </w:tc>
        <w:tc>
          <w:tcPr>
            <w:tcW w:w="993" w:type="dxa"/>
            <w:vAlign w:val="center"/>
          </w:tcPr>
          <w:p w14:paraId="1FC0204B"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8A3AC86" w14:textId="77777777" w:rsidR="00E60AB7" w:rsidRPr="00096D43" w:rsidRDefault="00E60AB7" w:rsidP="00E60AB7">
            <w:pPr>
              <w:pStyle w:val="13"/>
              <w:jc w:val="center"/>
              <w:rPr>
                <w:sz w:val="20"/>
              </w:rPr>
            </w:pPr>
            <w:r w:rsidRPr="00096D43">
              <w:rPr>
                <w:sz w:val="20"/>
              </w:rPr>
              <w:t>10</w:t>
            </w:r>
          </w:p>
        </w:tc>
        <w:tc>
          <w:tcPr>
            <w:tcW w:w="1276" w:type="dxa"/>
          </w:tcPr>
          <w:p w14:paraId="2A1E4AE7" w14:textId="77777777" w:rsidR="00E60AB7" w:rsidRPr="00096D43" w:rsidRDefault="00E60AB7" w:rsidP="00E60AB7">
            <w:pPr>
              <w:pStyle w:val="13"/>
              <w:jc w:val="center"/>
              <w:rPr>
                <w:sz w:val="20"/>
              </w:rPr>
            </w:pPr>
          </w:p>
        </w:tc>
        <w:tc>
          <w:tcPr>
            <w:tcW w:w="1134" w:type="dxa"/>
          </w:tcPr>
          <w:p w14:paraId="672C3890" w14:textId="77777777" w:rsidR="00E60AB7" w:rsidRPr="00096D43" w:rsidRDefault="00E60AB7" w:rsidP="00E60AB7">
            <w:pPr>
              <w:pStyle w:val="13"/>
              <w:jc w:val="center"/>
              <w:rPr>
                <w:sz w:val="20"/>
              </w:rPr>
            </w:pPr>
          </w:p>
        </w:tc>
      </w:tr>
      <w:tr w:rsidR="00E60AB7" w:rsidRPr="00096D43" w14:paraId="4660FEBC" w14:textId="77777777" w:rsidTr="00430CD7">
        <w:tblPrEx>
          <w:tblLook w:val="0000" w:firstRow="0" w:lastRow="0" w:firstColumn="0" w:lastColumn="0" w:noHBand="0" w:noVBand="0"/>
        </w:tblPrEx>
        <w:trPr>
          <w:trHeight w:val="149"/>
        </w:trPr>
        <w:tc>
          <w:tcPr>
            <w:tcW w:w="567" w:type="dxa"/>
            <w:vAlign w:val="center"/>
          </w:tcPr>
          <w:p w14:paraId="03D002A2" w14:textId="77777777" w:rsidR="00E60AB7" w:rsidRPr="00096D43" w:rsidRDefault="00E60AB7" w:rsidP="00E60AB7">
            <w:pPr>
              <w:jc w:val="center"/>
              <w:rPr>
                <w:sz w:val="20"/>
                <w:lang w:val="lv-LV"/>
              </w:rPr>
            </w:pPr>
            <w:r w:rsidRPr="00096D43">
              <w:rPr>
                <w:sz w:val="20"/>
                <w:lang w:val="lv-LV"/>
              </w:rPr>
              <w:t>2</w:t>
            </w:r>
            <w:r>
              <w:rPr>
                <w:sz w:val="20"/>
                <w:lang w:val="lv-LV"/>
              </w:rPr>
              <w:t>75</w:t>
            </w:r>
            <w:r w:rsidRPr="00096D43">
              <w:rPr>
                <w:sz w:val="20"/>
                <w:lang w:val="lv-LV"/>
              </w:rPr>
              <w:t>.</w:t>
            </w:r>
          </w:p>
        </w:tc>
        <w:tc>
          <w:tcPr>
            <w:tcW w:w="5670" w:type="dxa"/>
            <w:vAlign w:val="center"/>
          </w:tcPr>
          <w:p w14:paraId="5E01C290" w14:textId="77777777" w:rsidR="00E60AB7" w:rsidRPr="00096D43" w:rsidRDefault="00E60AB7" w:rsidP="00E60AB7">
            <w:pPr>
              <w:pStyle w:val="10"/>
              <w:rPr>
                <w:rFonts w:ascii="Times New Roman" w:hAnsi="Times New Roman"/>
                <w:sz w:val="20"/>
                <w:lang w:val="lv-LV"/>
              </w:rPr>
            </w:pPr>
            <w:r w:rsidRPr="00096D43">
              <w:rPr>
                <w:sz w:val="20"/>
              </w:rPr>
              <w:t>El.Rozete 400v 32A “uz vada” 5-kont.</w:t>
            </w:r>
          </w:p>
        </w:tc>
        <w:tc>
          <w:tcPr>
            <w:tcW w:w="993" w:type="dxa"/>
            <w:vAlign w:val="center"/>
          </w:tcPr>
          <w:p w14:paraId="0491F39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E3BBE0D" w14:textId="77777777" w:rsidR="00E60AB7" w:rsidRPr="00096D43" w:rsidRDefault="00E60AB7" w:rsidP="00E60AB7">
            <w:pPr>
              <w:pStyle w:val="13"/>
              <w:jc w:val="center"/>
              <w:rPr>
                <w:sz w:val="20"/>
              </w:rPr>
            </w:pPr>
            <w:r w:rsidRPr="00096D43">
              <w:rPr>
                <w:sz w:val="20"/>
              </w:rPr>
              <w:t>5</w:t>
            </w:r>
          </w:p>
        </w:tc>
        <w:tc>
          <w:tcPr>
            <w:tcW w:w="1276" w:type="dxa"/>
          </w:tcPr>
          <w:p w14:paraId="04F6E7C5" w14:textId="77777777" w:rsidR="00E60AB7" w:rsidRPr="00096D43" w:rsidRDefault="00E60AB7" w:rsidP="00E60AB7">
            <w:pPr>
              <w:pStyle w:val="13"/>
              <w:jc w:val="center"/>
              <w:rPr>
                <w:sz w:val="20"/>
              </w:rPr>
            </w:pPr>
          </w:p>
        </w:tc>
        <w:tc>
          <w:tcPr>
            <w:tcW w:w="1134" w:type="dxa"/>
          </w:tcPr>
          <w:p w14:paraId="0F262B8A" w14:textId="77777777" w:rsidR="00E60AB7" w:rsidRPr="00096D43" w:rsidRDefault="00E60AB7" w:rsidP="00E60AB7">
            <w:pPr>
              <w:pStyle w:val="13"/>
              <w:jc w:val="center"/>
              <w:rPr>
                <w:sz w:val="20"/>
              </w:rPr>
            </w:pPr>
          </w:p>
        </w:tc>
      </w:tr>
      <w:tr w:rsidR="00E60AB7" w:rsidRPr="00096D43" w14:paraId="76231516" w14:textId="77777777" w:rsidTr="00430CD7">
        <w:tblPrEx>
          <w:tblLook w:val="0000" w:firstRow="0" w:lastRow="0" w:firstColumn="0" w:lastColumn="0" w:noHBand="0" w:noVBand="0"/>
        </w:tblPrEx>
        <w:trPr>
          <w:trHeight w:val="149"/>
        </w:trPr>
        <w:tc>
          <w:tcPr>
            <w:tcW w:w="567" w:type="dxa"/>
            <w:vAlign w:val="center"/>
          </w:tcPr>
          <w:p w14:paraId="12195594" w14:textId="77777777" w:rsidR="00E60AB7" w:rsidRPr="00096D43" w:rsidRDefault="00E60AB7" w:rsidP="00E60AB7">
            <w:pPr>
              <w:jc w:val="center"/>
              <w:rPr>
                <w:sz w:val="20"/>
                <w:lang w:val="lv-LV"/>
              </w:rPr>
            </w:pPr>
            <w:r w:rsidRPr="00096D43">
              <w:rPr>
                <w:sz w:val="20"/>
                <w:lang w:val="lv-LV"/>
              </w:rPr>
              <w:t>2</w:t>
            </w:r>
            <w:r>
              <w:rPr>
                <w:sz w:val="20"/>
                <w:lang w:val="lv-LV"/>
              </w:rPr>
              <w:t>76</w:t>
            </w:r>
            <w:r w:rsidRPr="00096D43">
              <w:rPr>
                <w:sz w:val="20"/>
                <w:lang w:val="lv-LV"/>
              </w:rPr>
              <w:t>.</w:t>
            </w:r>
          </w:p>
        </w:tc>
        <w:tc>
          <w:tcPr>
            <w:tcW w:w="5670" w:type="dxa"/>
            <w:vAlign w:val="center"/>
          </w:tcPr>
          <w:p w14:paraId="70F4DC17" w14:textId="77777777" w:rsidR="00E60AB7" w:rsidRPr="00096D43" w:rsidRDefault="00E60AB7" w:rsidP="00E60AB7">
            <w:pPr>
              <w:pStyle w:val="10"/>
              <w:rPr>
                <w:rFonts w:ascii="Times New Roman" w:hAnsi="Times New Roman"/>
                <w:sz w:val="20"/>
                <w:lang w:val="lv-LV"/>
              </w:rPr>
            </w:pPr>
            <w:r w:rsidRPr="00096D43">
              <w:rPr>
                <w:rStyle w:val="12"/>
                <w:sz w:val="20"/>
              </w:rPr>
              <w:t>El.Rozete 400v 25A A500</w:t>
            </w:r>
          </w:p>
        </w:tc>
        <w:tc>
          <w:tcPr>
            <w:tcW w:w="993" w:type="dxa"/>
            <w:vAlign w:val="center"/>
          </w:tcPr>
          <w:p w14:paraId="7CAC499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88F89E7" w14:textId="77777777" w:rsidR="00E60AB7" w:rsidRPr="00096D43" w:rsidRDefault="00E60AB7" w:rsidP="00E60AB7">
            <w:pPr>
              <w:pStyle w:val="13"/>
              <w:jc w:val="center"/>
              <w:rPr>
                <w:sz w:val="20"/>
              </w:rPr>
            </w:pPr>
            <w:r w:rsidRPr="00096D43">
              <w:rPr>
                <w:sz w:val="20"/>
              </w:rPr>
              <w:t>10</w:t>
            </w:r>
          </w:p>
        </w:tc>
        <w:tc>
          <w:tcPr>
            <w:tcW w:w="1276" w:type="dxa"/>
          </w:tcPr>
          <w:p w14:paraId="35AA6CB6" w14:textId="77777777" w:rsidR="00E60AB7" w:rsidRPr="00096D43" w:rsidRDefault="00E60AB7" w:rsidP="00E60AB7">
            <w:pPr>
              <w:pStyle w:val="13"/>
              <w:jc w:val="center"/>
              <w:rPr>
                <w:sz w:val="20"/>
              </w:rPr>
            </w:pPr>
          </w:p>
        </w:tc>
        <w:tc>
          <w:tcPr>
            <w:tcW w:w="1134" w:type="dxa"/>
          </w:tcPr>
          <w:p w14:paraId="66195D74" w14:textId="77777777" w:rsidR="00E60AB7" w:rsidRPr="00096D43" w:rsidRDefault="00E60AB7" w:rsidP="00E60AB7">
            <w:pPr>
              <w:pStyle w:val="13"/>
              <w:jc w:val="center"/>
              <w:rPr>
                <w:sz w:val="20"/>
              </w:rPr>
            </w:pPr>
          </w:p>
        </w:tc>
      </w:tr>
      <w:tr w:rsidR="00E60AB7" w:rsidRPr="00096D43" w14:paraId="5C69885E" w14:textId="77777777" w:rsidTr="002E6056">
        <w:tblPrEx>
          <w:tblLook w:val="0000" w:firstRow="0" w:lastRow="0" w:firstColumn="0" w:lastColumn="0" w:noHBand="0" w:noVBand="0"/>
        </w:tblPrEx>
        <w:trPr>
          <w:trHeight w:val="149"/>
        </w:trPr>
        <w:tc>
          <w:tcPr>
            <w:tcW w:w="567" w:type="dxa"/>
            <w:vAlign w:val="center"/>
          </w:tcPr>
          <w:p w14:paraId="3AECE70D" w14:textId="77777777" w:rsidR="00E60AB7" w:rsidRPr="00096D43" w:rsidRDefault="00E60AB7" w:rsidP="00E60AB7">
            <w:pPr>
              <w:jc w:val="center"/>
              <w:rPr>
                <w:sz w:val="20"/>
                <w:lang w:val="lv-LV"/>
              </w:rPr>
            </w:pPr>
            <w:r w:rsidRPr="00096D43">
              <w:rPr>
                <w:sz w:val="20"/>
                <w:lang w:val="lv-LV"/>
              </w:rPr>
              <w:t>2</w:t>
            </w:r>
            <w:r>
              <w:rPr>
                <w:sz w:val="20"/>
                <w:lang w:val="lv-LV"/>
              </w:rPr>
              <w:t>77</w:t>
            </w:r>
            <w:r w:rsidRPr="00096D43">
              <w:rPr>
                <w:sz w:val="20"/>
                <w:lang w:val="lv-LV"/>
              </w:rPr>
              <w:t>.</w:t>
            </w:r>
          </w:p>
        </w:tc>
        <w:tc>
          <w:tcPr>
            <w:tcW w:w="5670" w:type="dxa"/>
          </w:tcPr>
          <w:p w14:paraId="2D68B384"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El.Dakša 400v 16A</w:t>
            </w:r>
          </w:p>
        </w:tc>
        <w:tc>
          <w:tcPr>
            <w:tcW w:w="993" w:type="dxa"/>
            <w:vAlign w:val="center"/>
          </w:tcPr>
          <w:p w14:paraId="24BBA7F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E27A6D7" w14:textId="77777777" w:rsidR="00E60AB7" w:rsidRPr="00096D43" w:rsidRDefault="00E60AB7" w:rsidP="00E60AB7">
            <w:pPr>
              <w:pStyle w:val="13"/>
              <w:jc w:val="center"/>
              <w:rPr>
                <w:sz w:val="20"/>
              </w:rPr>
            </w:pPr>
            <w:r w:rsidRPr="00096D43">
              <w:rPr>
                <w:sz w:val="20"/>
              </w:rPr>
              <w:t>10</w:t>
            </w:r>
          </w:p>
        </w:tc>
        <w:tc>
          <w:tcPr>
            <w:tcW w:w="1276" w:type="dxa"/>
          </w:tcPr>
          <w:p w14:paraId="62386676" w14:textId="77777777" w:rsidR="00E60AB7" w:rsidRPr="00096D43" w:rsidRDefault="00E60AB7" w:rsidP="00E60AB7">
            <w:pPr>
              <w:pStyle w:val="13"/>
              <w:jc w:val="center"/>
              <w:rPr>
                <w:sz w:val="20"/>
              </w:rPr>
            </w:pPr>
          </w:p>
        </w:tc>
        <w:tc>
          <w:tcPr>
            <w:tcW w:w="1134" w:type="dxa"/>
          </w:tcPr>
          <w:p w14:paraId="28BFAD56" w14:textId="77777777" w:rsidR="00E60AB7" w:rsidRPr="00096D43" w:rsidRDefault="00E60AB7" w:rsidP="00E60AB7">
            <w:pPr>
              <w:pStyle w:val="13"/>
              <w:jc w:val="center"/>
              <w:rPr>
                <w:sz w:val="20"/>
              </w:rPr>
            </w:pPr>
          </w:p>
        </w:tc>
      </w:tr>
      <w:tr w:rsidR="00E60AB7" w:rsidRPr="00096D43" w14:paraId="43355B33" w14:textId="77777777" w:rsidTr="00430CD7">
        <w:tblPrEx>
          <w:tblLook w:val="0000" w:firstRow="0" w:lastRow="0" w:firstColumn="0" w:lastColumn="0" w:noHBand="0" w:noVBand="0"/>
        </w:tblPrEx>
        <w:trPr>
          <w:trHeight w:val="149"/>
        </w:trPr>
        <w:tc>
          <w:tcPr>
            <w:tcW w:w="567" w:type="dxa"/>
            <w:vAlign w:val="center"/>
          </w:tcPr>
          <w:p w14:paraId="57A16CF7" w14:textId="77777777" w:rsidR="00E60AB7" w:rsidRPr="00096D43" w:rsidRDefault="00E60AB7" w:rsidP="00E60AB7">
            <w:pPr>
              <w:jc w:val="center"/>
              <w:rPr>
                <w:sz w:val="20"/>
                <w:lang w:val="lv-LV"/>
              </w:rPr>
            </w:pPr>
            <w:r w:rsidRPr="00096D43">
              <w:rPr>
                <w:sz w:val="20"/>
                <w:lang w:val="lv-LV"/>
              </w:rPr>
              <w:t>27</w:t>
            </w:r>
            <w:r>
              <w:rPr>
                <w:sz w:val="20"/>
                <w:lang w:val="lv-LV"/>
              </w:rPr>
              <w:t>8</w:t>
            </w:r>
            <w:r w:rsidRPr="00096D43">
              <w:rPr>
                <w:sz w:val="20"/>
                <w:lang w:val="lv-LV"/>
              </w:rPr>
              <w:t>.</w:t>
            </w:r>
          </w:p>
        </w:tc>
        <w:tc>
          <w:tcPr>
            <w:tcW w:w="5670" w:type="dxa"/>
          </w:tcPr>
          <w:p w14:paraId="66DE325E" w14:textId="77777777" w:rsidR="00E60AB7" w:rsidRPr="00096D43" w:rsidRDefault="00E60AB7" w:rsidP="00E60AB7">
            <w:pPr>
              <w:pStyle w:val="13"/>
              <w:jc w:val="left"/>
              <w:rPr>
                <w:sz w:val="20"/>
              </w:rPr>
            </w:pPr>
            <w:r w:rsidRPr="00096D43">
              <w:rPr>
                <w:sz w:val="20"/>
              </w:rPr>
              <w:t>El.Dakša 400v 32A</w:t>
            </w:r>
          </w:p>
        </w:tc>
        <w:tc>
          <w:tcPr>
            <w:tcW w:w="993" w:type="dxa"/>
            <w:vAlign w:val="center"/>
          </w:tcPr>
          <w:p w14:paraId="753F3CE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16105452" w14:textId="77777777" w:rsidR="00E60AB7" w:rsidRPr="00096D43" w:rsidRDefault="00E60AB7" w:rsidP="00E60AB7">
            <w:pPr>
              <w:pStyle w:val="13"/>
              <w:jc w:val="center"/>
              <w:rPr>
                <w:sz w:val="20"/>
              </w:rPr>
            </w:pPr>
            <w:r w:rsidRPr="00096D43">
              <w:rPr>
                <w:sz w:val="20"/>
              </w:rPr>
              <w:t>10</w:t>
            </w:r>
          </w:p>
        </w:tc>
        <w:tc>
          <w:tcPr>
            <w:tcW w:w="1276" w:type="dxa"/>
          </w:tcPr>
          <w:p w14:paraId="0B7F7E92" w14:textId="77777777" w:rsidR="00E60AB7" w:rsidRPr="00096D43" w:rsidRDefault="00E60AB7" w:rsidP="00E60AB7">
            <w:pPr>
              <w:pStyle w:val="13"/>
              <w:jc w:val="center"/>
              <w:rPr>
                <w:sz w:val="20"/>
              </w:rPr>
            </w:pPr>
          </w:p>
        </w:tc>
        <w:tc>
          <w:tcPr>
            <w:tcW w:w="1134" w:type="dxa"/>
          </w:tcPr>
          <w:p w14:paraId="35276408" w14:textId="77777777" w:rsidR="00E60AB7" w:rsidRPr="00096D43" w:rsidRDefault="00E60AB7" w:rsidP="00E60AB7">
            <w:pPr>
              <w:pStyle w:val="13"/>
              <w:jc w:val="center"/>
              <w:rPr>
                <w:sz w:val="20"/>
              </w:rPr>
            </w:pPr>
          </w:p>
        </w:tc>
      </w:tr>
      <w:tr w:rsidR="00E60AB7" w:rsidRPr="00096D43" w14:paraId="20C7C902" w14:textId="77777777" w:rsidTr="002E6056">
        <w:tblPrEx>
          <w:tblLook w:val="0000" w:firstRow="0" w:lastRow="0" w:firstColumn="0" w:lastColumn="0" w:noHBand="0" w:noVBand="0"/>
        </w:tblPrEx>
        <w:trPr>
          <w:trHeight w:val="149"/>
        </w:trPr>
        <w:tc>
          <w:tcPr>
            <w:tcW w:w="567" w:type="dxa"/>
            <w:vAlign w:val="center"/>
          </w:tcPr>
          <w:p w14:paraId="70F89AA0" w14:textId="77777777" w:rsidR="00E60AB7" w:rsidRPr="00096D43" w:rsidRDefault="00E60AB7" w:rsidP="00E60AB7">
            <w:pPr>
              <w:jc w:val="center"/>
              <w:rPr>
                <w:sz w:val="20"/>
                <w:lang w:val="lv-LV"/>
              </w:rPr>
            </w:pPr>
            <w:r w:rsidRPr="00096D43">
              <w:rPr>
                <w:sz w:val="20"/>
                <w:lang w:val="lv-LV"/>
              </w:rPr>
              <w:t>27</w:t>
            </w:r>
            <w:r>
              <w:rPr>
                <w:sz w:val="20"/>
                <w:lang w:val="lv-LV"/>
              </w:rPr>
              <w:t>9</w:t>
            </w:r>
            <w:r w:rsidRPr="00096D43">
              <w:rPr>
                <w:sz w:val="20"/>
                <w:lang w:val="lv-LV"/>
              </w:rPr>
              <w:t>.</w:t>
            </w:r>
          </w:p>
        </w:tc>
        <w:tc>
          <w:tcPr>
            <w:tcW w:w="5670" w:type="dxa"/>
          </w:tcPr>
          <w:p w14:paraId="0C50E9EF" w14:textId="77777777" w:rsidR="00E60AB7" w:rsidRPr="00096D43" w:rsidRDefault="00E60AB7" w:rsidP="00E60AB7">
            <w:pPr>
              <w:pStyle w:val="10"/>
              <w:rPr>
                <w:rFonts w:ascii="Times New Roman" w:hAnsi="Times New Roman"/>
                <w:sz w:val="20"/>
                <w:lang w:val="lv-LV"/>
              </w:rPr>
            </w:pPr>
            <w:r w:rsidRPr="00096D43">
              <w:rPr>
                <w:rFonts w:ascii="Times New Roman" w:hAnsi="Times New Roman"/>
                <w:sz w:val="20"/>
                <w:lang w:val="lv-LV"/>
              </w:rPr>
              <w:t>El.Dakša 400v 25A A500</w:t>
            </w:r>
          </w:p>
        </w:tc>
        <w:tc>
          <w:tcPr>
            <w:tcW w:w="993" w:type="dxa"/>
            <w:vAlign w:val="center"/>
          </w:tcPr>
          <w:p w14:paraId="172B286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DB9C232" w14:textId="77777777" w:rsidR="00E60AB7" w:rsidRPr="00096D43" w:rsidRDefault="00E60AB7" w:rsidP="00E60AB7">
            <w:pPr>
              <w:pStyle w:val="13"/>
              <w:jc w:val="center"/>
              <w:rPr>
                <w:sz w:val="20"/>
              </w:rPr>
            </w:pPr>
            <w:r w:rsidRPr="00096D43">
              <w:rPr>
                <w:sz w:val="20"/>
              </w:rPr>
              <w:t>20</w:t>
            </w:r>
          </w:p>
        </w:tc>
        <w:tc>
          <w:tcPr>
            <w:tcW w:w="1276" w:type="dxa"/>
          </w:tcPr>
          <w:p w14:paraId="0A5BDCA6" w14:textId="77777777" w:rsidR="00E60AB7" w:rsidRPr="00096D43" w:rsidRDefault="00E60AB7" w:rsidP="00E60AB7">
            <w:pPr>
              <w:pStyle w:val="13"/>
              <w:jc w:val="center"/>
              <w:rPr>
                <w:sz w:val="20"/>
              </w:rPr>
            </w:pPr>
          </w:p>
        </w:tc>
        <w:tc>
          <w:tcPr>
            <w:tcW w:w="1134" w:type="dxa"/>
          </w:tcPr>
          <w:p w14:paraId="012C6FC0" w14:textId="77777777" w:rsidR="00E60AB7" w:rsidRPr="00096D43" w:rsidRDefault="00E60AB7" w:rsidP="00E60AB7">
            <w:pPr>
              <w:pStyle w:val="13"/>
              <w:jc w:val="center"/>
              <w:rPr>
                <w:sz w:val="20"/>
              </w:rPr>
            </w:pPr>
          </w:p>
        </w:tc>
      </w:tr>
      <w:tr w:rsidR="00E60AB7" w:rsidRPr="00096D43" w14:paraId="670A568B" w14:textId="77777777" w:rsidTr="00430CD7">
        <w:tblPrEx>
          <w:tblLook w:val="0000" w:firstRow="0" w:lastRow="0" w:firstColumn="0" w:lastColumn="0" w:noHBand="0" w:noVBand="0"/>
        </w:tblPrEx>
        <w:trPr>
          <w:trHeight w:val="149"/>
        </w:trPr>
        <w:tc>
          <w:tcPr>
            <w:tcW w:w="567" w:type="dxa"/>
            <w:vAlign w:val="center"/>
          </w:tcPr>
          <w:p w14:paraId="2B77044E" w14:textId="77777777" w:rsidR="00E60AB7" w:rsidRPr="00096D43" w:rsidRDefault="00E60AB7" w:rsidP="00E60AB7">
            <w:pPr>
              <w:jc w:val="center"/>
              <w:rPr>
                <w:sz w:val="20"/>
                <w:lang w:val="lv-LV"/>
              </w:rPr>
            </w:pPr>
            <w:r w:rsidRPr="00096D43">
              <w:rPr>
                <w:sz w:val="20"/>
                <w:lang w:val="lv-LV"/>
              </w:rPr>
              <w:t>2</w:t>
            </w:r>
            <w:r>
              <w:rPr>
                <w:sz w:val="20"/>
                <w:lang w:val="lv-LV"/>
              </w:rPr>
              <w:t>80</w:t>
            </w:r>
            <w:r w:rsidRPr="00096D43">
              <w:rPr>
                <w:sz w:val="20"/>
                <w:lang w:val="lv-LV"/>
              </w:rPr>
              <w:t>.</w:t>
            </w:r>
          </w:p>
        </w:tc>
        <w:tc>
          <w:tcPr>
            <w:tcW w:w="5670" w:type="dxa"/>
            <w:vAlign w:val="center"/>
          </w:tcPr>
          <w:p w14:paraId="0FECFA9E" w14:textId="77777777" w:rsidR="00E60AB7" w:rsidRPr="00096D43" w:rsidRDefault="00E60AB7" w:rsidP="00E60AB7">
            <w:pPr>
              <w:pStyle w:val="10"/>
              <w:rPr>
                <w:rFonts w:ascii="Times New Roman" w:hAnsi="Times New Roman"/>
                <w:sz w:val="20"/>
                <w:lang w:val="lv-LV"/>
              </w:rPr>
            </w:pPr>
            <w:r w:rsidRPr="00096D43">
              <w:rPr>
                <w:sz w:val="20"/>
              </w:rPr>
              <w:t>Slēdzis 1-pogu ārējais 220v 16A</w:t>
            </w:r>
          </w:p>
        </w:tc>
        <w:tc>
          <w:tcPr>
            <w:tcW w:w="993" w:type="dxa"/>
            <w:vAlign w:val="center"/>
          </w:tcPr>
          <w:p w14:paraId="11574C2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D11B166" w14:textId="77777777" w:rsidR="00E60AB7" w:rsidRPr="00096D43" w:rsidRDefault="00E60AB7" w:rsidP="00E60AB7">
            <w:pPr>
              <w:pStyle w:val="13"/>
              <w:jc w:val="center"/>
              <w:rPr>
                <w:sz w:val="20"/>
              </w:rPr>
            </w:pPr>
            <w:r w:rsidRPr="00096D43">
              <w:rPr>
                <w:sz w:val="20"/>
              </w:rPr>
              <w:t>20</w:t>
            </w:r>
          </w:p>
        </w:tc>
        <w:tc>
          <w:tcPr>
            <w:tcW w:w="1276" w:type="dxa"/>
          </w:tcPr>
          <w:p w14:paraId="0ACF78DA" w14:textId="77777777" w:rsidR="00E60AB7" w:rsidRPr="00096D43" w:rsidRDefault="00E60AB7" w:rsidP="00E60AB7">
            <w:pPr>
              <w:pStyle w:val="13"/>
              <w:jc w:val="center"/>
              <w:rPr>
                <w:sz w:val="20"/>
              </w:rPr>
            </w:pPr>
          </w:p>
        </w:tc>
        <w:tc>
          <w:tcPr>
            <w:tcW w:w="1134" w:type="dxa"/>
          </w:tcPr>
          <w:p w14:paraId="545BF672" w14:textId="77777777" w:rsidR="00E60AB7" w:rsidRPr="00096D43" w:rsidRDefault="00E60AB7" w:rsidP="00E60AB7">
            <w:pPr>
              <w:pStyle w:val="13"/>
              <w:jc w:val="center"/>
              <w:rPr>
                <w:sz w:val="20"/>
              </w:rPr>
            </w:pPr>
          </w:p>
        </w:tc>
      </w:tr>
      <w:tr w:rsidR="00E60AB7" w:rsidRPr="00096D43" w14:paraId="60BD14F1" w14:textId="77777777" w:rsidTr="00430CD7">
        <w:tblPrEx>
          <w:tblLook w:val="0000" w:firstRow="0" w:lastRow="0" w:firstColumn="0" w:lastColumn="0" w:noHBand="0" w:noVBand="0"/>
        </w:tblPrEx>
        <w:trPr>
          <w:trHeight w:val="149"/>
        </w:trPr>
        <w:tc>
          <w:tcPr>
            <w:tcW w:w="567" w:type="dxa"/>
            <w:vAlign w:val="center"/>
          </w:tcPr>
          <w:p w14:paraId="12A6F840" w14:textId="77777777" w:rsidR="00E60AB7" w:rsidRPr="00096D43" w:rsidRDefault="00E60AB7" w:rsidP="00E60AB7">
            <w:pPr>
              <w:jc w:val="center"/>
              <w:rPr>
                <w:sz w:val="20"/>
                <w:lang w:val="lv-LV"/>
              </w:rPr>
            </w:pPr>
            <w:r w:rsidRPr="00096D43">
              <w:rPr>
                <w:sz w:val="20"/>
                <w:lang w:val="lv-LV"/>
              </w:rPr>
              <w:t>2</w:t>
            </w:r>
            <w:r>
              <w:rPr>
                <w:sz w:val="20"/>
                <w:lang w:val="lv-LV"/>
              </w:rPr>
              <w:t>81</w:t>
            </w:r>
            <w:r w:rsidRPr="00096D43">
              <w:rPr>
                <w:sz w:val="20"/>
                <w:lang w:val="lv-LV"/>
              </w:rPr>
              <w:t>.</w:t>
            </w:r>
          </w:p>
        </w:tc>
        <w:tc>
          <w:tcPr>
            <w:tcW w:w="5670" w:type="dxa"/>
          </w:tcPr>
          <w:p w14:paraId="2A8E7C5A" w14:textId="77777777" w:rsidR="00E60AB7" w:rsidRPr="00096D43" w:rsidRDefault="00E60AB7" w:rsidP="00E60AB7">
            <w:pPr>
              <w:pStyle w:val="13"/>
              <w:jc w:val="left"/>
              <w:rPr>
                <w:sz w:val="20"/>
              </w:rPr>
            </w:pPr>
            <w:r w:rsidRPr="00096D43">
              <w:rPr>
                <w:sz w:val="20"/>
              </w:rPr>
              <w:t>Plastika caurule kabeļiem d16mm x 3m</w:t>
            </w:r>
          </w:p>
        </w:tc>
        <w:tc>
          <w:tcPr>
            <w:tcW w:w="993" w:type="dxa"/>
            <w:vAlign w:val="center"/>
          </w:tcPr>
          <w:p w14:paraId="37455F03"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7B5AD984" w14:textId="77777777" w:rsidR="00E60AB7" w:rsidRPr="00096D43" w:rsidRDefault="00E60AB7" w:rsidP="00E60AB7">
            <w:pPr>
              <w:pStyle w:val="13"/>
              <w:jc w:val="center"/>
              <w:rPr>
                <w:sz w:val="20"/>
              </w:rPr>
            </w:pPr>
            <w:r w:rsidRPr="00096D43">
              <w:rPr>
                <w:sz w:val="20"/>
              </w:rPr>
              <w:t>30</w:t>
            </w:r>
          </w:p>
        </w:tc>
        <w:tc>
          <w:tcPr>
            <w:tcW w:w="1276" w:type="dxa"/>
          </w:tcPr>
          <w:p w14:paraId="67579E94" w14:textId="77777777" w:rsidR="00E60AB7" w:rsidRPr="00096D43" w:rsidRDefault="00E60AB7" w:rsidP="00E60AB7">
            <w:pPr>
              <w:pStyle w:val="13"/>
              <w:jc w:val="center"/>
              <w:rPr>
                <w:sz w:val="20"/>
              </w:rPr>
            </w:pPr>
          </w:p>
        </w:tc>
        <w:tc>
          <w:tcPr>
            <w:tcW w:w="1134" w:type="dxa"/>
          </w:tcPr>
          <w:p w14:paraId="276B76E6" w14:textId="77777777" w:rsidR="00E60AB7" w:rsidRPr="00096D43" w:rsidRDefault="00E60AB7" w:rsidP="00E60AB7">
            <w:pPr>
              <w:pStyle w:val="13"/>
              <w:jc w:val="center"/>
              <w:rPr>
                <w:sz w:val="20"/>
              </w:rPr>
            </w:pPr>
          </w:p>
        </w:tc>
      </w:tr>
      <w:tr w:rsidR="00E60AB7" w:rsidRPr="00096D43" w14:paraId="09F7C9D7" w14:textId="77777777" w:rsidTr="00430CD7">
        <w:tblPrEx>
          <w:tblLook w:val="0000" w:firstRow="0" w:lastRow="0" w:firstColumn="0" w:lastColumn="0" w:noHBand="0" w:noVBand="0"/>
        </w:tblPrEx>
        <w:trPr>
          <w:trHeight w:val="149"/>
        </w:trPr>
        <w:tc>
          <w:tcPr>
            <w:tcW w:w="567" w:type="dxa"/>
            <w:vAlign w:val="center"/>
          </w:tcPr>
          <w:p w14:paraId="50D95504" w14:textId="77777777" w:rsidR="00E60AB7" w:rsidRPr="00096D43" w:rsidRDefault="00E60AB7" w:rsidP="00E60AB7">
            <w:pPr>
              <w:jc w:val="center"/>
              <w:rPr>
                <w:sz w:val="20"/>
                <w:lang w:val="lv-LV"/>
              </w:rPr>
            </w:pPr>
            <w:r w:rsidRPr="00096D43">
              <w:rPr>
                <w:sz w:val="20"/>
                <w:lang w:val="lv-LV"/>
              </w:rPr>
              <w:t>2</w:t>
            </w:r>
            <w:r>
              <w:rPr>
                <w:sz w:val="20"/>
                <w:lang w:val="lv-LV"/>
              </w:rPr>
              <w:t>82</w:t>
            </w:r>
            <w:r w:rsidRPr="00096D43">
              <w:rPr>
                <w:sz w:val="20"/>
                <w:lang w:val="lv-LV"/>
              </w:rPr>
              <w:t>.</w:t>
            </w:r>
          </w:p>
        </w:tc>
        <w:tc>
          <w:tcPr>
            <w:tcW w:w="5670" w:type="dxa"/>
          </w:tcPr>
          <w:p w14:paraId="3C9F50C5" w14:textId="77777777" w:rsidR="00E60AB7" w:rsidRPr="00096D43" w:rsidRDefault="00E60AB7" w:rsidP="00E60AB7">
            <w:pPr>
              <w:pStyle w:val="13"/>
              <w:jc w:val="left"/>
              <w:rPr>
                <w:sz w:val="20"/>
              </w:rPr>
            </w:pPr>
            <w:r w:rsidRPr="00096D43">
              <w:rPr>
                <w:sz w:val="20"/>
              </w:rPr>
              <w:t>Savienojums plastika caurulei d16mm</w:t>
            </w:r>
          </w:p>
        </w:tc>
        <w:tc>
          <w:tcPr>
            <w:tcW w:w="993" w:type="dxa"/>
            <w:vAlign w:val="center"/>
          </w:tcPr>
          <w:p w14:paraId="46EA78FF"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2C30A9E7" w14:textId="77777777" w:rsidR="00E60AB7" w:rsidRPr="00096D43" w:rsidRDefault="00E60AB7" w:rsidP="00E60AB7">
            <w:pPr>
              <w:pStyle w:val="13"/>
              <w:jc w:val="center"/>
              <w:rPr>
                <w:sz w:val="20"/>
              </w:rPr>
            </w:pPr>
            <w:r w:rsidRPr="00096D43">
              <w:rPr>
                <w:sz w:val="20"/>
              </w:rPr>
              <w:t>20</w:t>
            </w:r>
          </w:p>
        </w:tc>
        <w:tc>
          <w:tcPr>
            <w:tcW w:w="1276" w:type="dxa"/>
          </w:tcPr>
          <w:p w14:paraId="61F2BF89" w14:textId="77777777" w:rsidR="00E60AB7" w:rsidRPr="00096D43" w:rsidRDefault="00E60AB7" w:rsidP="00E60AB7">
            <w:pPr>
              <w:pStyle w:val="13"/>
              <w:jc w:val="center"/>
              <w:rPr>
                <w:sz w:val="20"/>
              </w:rPr>
            </w:pPr>
          </w:p>
        </w:tc>
        <w:tc>
          <w:tcPr>
            <w:tcW w:w="1134" w:type="dxa"/>
          </w:tcPr>
          <w:p w14:paraId="38AAC296" w14:textId="77777777" w:rsidR="00E60AB7" w:rsidRPr="00096D43" w:rsidRDefault="00E60AB7" w:rsidP="00E60AB7">
            <w:pPr>
              <w:pStyle w:val="13"/>
              <w:jc w:val="center"/>
              <w:rPr>
                <w:sz w:val="20"/>
              </w:rPr>
            </w:pPr>
          </w:p>
        </w:tc>
      </w:tr>
      <w:tr w:rsidR="00E60AB7" w:rsidRPr="00096D43" w14:paraId="4847FC3E" w14:textId="77777777" w:rsidTr="002E6056">
        <w:tblPrEx>
          <w:tblLook w:val="0000" w:firstRow="0" w:lastRow="0" w:firstColumn="0" w:lastColumn="0" w:noHBand="0" w:noVBand="0"/>
        </w:tblPrEx>
        <w:trPr>
          <w:trHeight w:val="149"/>
        </w:trPr>
        <w:tc>
          <w:tcPr>
            <w:tcW w:w="567" w:type="dxa"/>
            <w:vAlign w:val="center"/>
          </w:tcPr>
          <w:p w14:paraId="0206EC50" w14:textId="77777777" w:rsidR="00E60AB7" w:rsidRPr="00096D43" w:rsidRDefault="00E60AB7" w:rsidP="00E60AB7">
            <w:pPr>
              <w:rPr>
                <w:sz w:val="20"/>
                <w:lang w:val="lv-LV"/>
              </w:rPr>
            </w:pPr>
            <w:r w:rsidRPr="00096D43">
              <w:rPr>
                <w:sz w:val="20"/>
                <w:lang w:val="lv-LV"/>
              </w:rPr>
              <w:t>2</w:t>
            </w:r>
            <w:r>
              <w:rPr>
                <w:sz w:val="20"/>
                <w:lang w:val="lv-LV"/>
              </w:rPr>
              <w:t>83</w:t>
            </w:r>
            <w:r w:rsidRPr="00096D43">
              <w:rPr>
                <w:sz w:val="20"/>
                <w:lang w:val="lv-LV"/>
              </w:rPr>
              <w:t>.</w:t>
            </w:r>
          </w:p>
        </w:tc>
        <w:tc>
          <w:tcPr>
            <w:tcW w:w="5670" w:type="dxa"/>
            <w:vAlign w:val="center"/>
          </w:tcPr>
          <w:p w14:paraId="5EA47D2C" w14:textId="77777777" w:rsidR="00E60AB7" w:rsidRPr="00096D43" w:rsidRDefault="00E60AB7" w:rsidP="00E60AB7">
            <w:pPr>
              <w:pStyle w:val="13"/>
              <w:jc w:val="left"/>
              <w:rPr>
                <w:sz w:val="20"/>
              </w:rPr>
            </w:pPr>
            <w:r w:rsidRPr="00096D43">
              <w:rPr>
                <w:sz w:val="20"/>
              </w:rPr>
              <w:t>Turētāj- skava caurulei d16mm</w:t>
            </w:r>
          </w:p>
        </w:tc>
        <w:tc>
          <w:tcPr>
            <w:tcW w:w="993" w:type="dxa"/>
            <w:vAlign w:val="center"/>
          </w:tcPr>
          <w:p w14:paraId="6762DF1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571591F4" w14:textId="77777777" w:rsidR="00E60AB7" w:rsidRPr="00096D43" w:rsidRDefault="00E60AB7" w:rsidP="00E60AB7">
            <w:pPr>
              <w:pStyle w:val="13"/>
              <w:jc w:val="center"/>
              <w:rPr>
                <w:sz w:val="20"/>
              </w:rPr>
            </w:pPr>
            <w:r w:rsidRPr="00096D43">
              <w:rPr>
                <w:sz w:val="20"/>
              </w:rPr>
              <w:t>15</w:t>
            </w:r>
          </w:p>
        </w:tc>
        <w:tc>
          <w:tcPr>
            <w:tcW w:w="1276" w:type="dxa"/>
          </w:tcPr>
          <w:p w14:paraId="718D2F9B" w14:textId="77777777" w:rsidR="00E60AB7" w:rsidRPr="00096D43" w:rsidRDefault="00E60AB7" w:rsidP="00E60AB7">
            <w:pPr>
              <w:pStyle w:val="13"/>
              <w:jc w:val="center"/>
              <w:rPr>
                <w:sz w:val="20"/>
              </w:rPr>
            </w:pPr>
          </w:p>
        </w:tc>
        <w:tc>
          <w:tcPr>
            <w:tcW w:w="1134" w:type="dxa"/>
          </w:tcPr>
          <w:p w14:paraId="506831B6" w14:textId="77777777" w:rsidR="00E60AB7" w:rsidRPr="00096D43" w:rsidRDefault="00E60AB7" w:rsidP="00E60AB7">
            <w:pPr>
              <w:pStyle w:val="13"/>
              <w:jc w:val="center"/>
              <w:rPr>
                <w:sz w:val="20"/>
              </w:rPr>
            </w:pPr>
          </w:p>
        </w:tc>
      </w:tr>
      <w:tr w:rsidR="00E60AB7" w:rsidRPr="00096D43" w14:paraId="01F9C490" w14:textId="77777777" w:rsidTr="002E6056">
        <w:tblPrEx>
          <w:tblLook w:val="0000" w:firstRow="0" w:lastRow="0" w:firstColumn="0" w:lastColumn="0" w:noHBand="0" w:noVBand="0"/>
        </w:tblPrEx>
        <w:trPr>
          <w:trHeight w:val="149"/>
        </w:trPr>
        <w:tc>
          <w:tcPr>
            <w:tcW w:w="567" w:type="dxa"/>
            <w:vAlign w:val="center"/>
          </w:tcPr>
          <w:p w14:paraId="0CA4AA4C" w14:textId="77777777" w:rsidR="00E60AB7" w:rsidRPr="00096D43" w:rsidRDefault="00E60AB7" w:rsidP="00E60AB7">
            <w:pPr>
              <w:jc w:val="center"/>
              <w:rPr>
                <w:sz w:val="20"/>
                <w:lang w:val="lv-LV"/>
              </w:rPr>
            </w:pPr>
            <w:r w:rsidRPr="00096D43">
              <w:rPr>
                <w:sz w:val="20"/>
                <w:lang w:val="lv-LV"/>
              </w:rPr>
              <w:t>2</w:t>
            </w:r>
            <w:r>
              <w:rPr>
                <w:sz w:val="20"/>
                <w:lang w:val="lv-LV"/>
              </w:rPr>
              <w:t>84</w:t>
            </w:r>
            <w:r w:rsidRPr="00096D43">
              <w:rPr>
                <w:sz w:val="20"/>
                <w:lang w:val="lv-LV"/>
              </w:rPr>
              <w:t>.</w:t>
            </w:r>
          </w:p>
        </w:tc>
        <w:tc>
          <w:tcPr>
            <w:tcW w:w="5670" w:type="dxa"/>
            <w:vAlign w:val="center"/>
          </w:tcPr>
          <w:p w14:paraId="2425DBEF" w14:textId="77777777" w:rsidR="00E60AB7" w:rsidRPr="00096D43" w:rsidRDefault="00E60AB7" w:rsidP="00E60AB7">
            <w:pPr>
              <w:pStyle w:val="13"/>
              <w:jc w:val="left"/>
              <w:rPr>
                <w:sz w:val="20"/>
              </w:rPr>
            </w:pPr>
            <w:r w:rsidRPr="00096D43">
              <w:rPr>
                <w:sz w:val="20"/>
              </w:rPr>
              <w:t xml:space="preserve">Līkums caurulei 16mm </w:t>
            </w:r>
          </w:p>
        </w:tc>
        <w:tc>
          <w:tcPr>
            <w:tcW w:w="993" w:type="dxa"/>
            <w:vAlign w:val="center"/>
          </w:tcPr>
          <w:p w14:paraId="5B732DC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CAEF4FD" w14:textId="77777777" w:rsidR="00E60AB7" w:rsidRPr="00096D43" w:rsidRDefault="00E60AB7" w:rsidP="00E60AB7">
            <w:pPr>
              <w:pStyle w:val="13"/>
              <w:jc w:val="center"/>
              <w:rPr>
                <w:sz w:val="20"/>
              </w:rPr>
            </w:pPr>
            <w:r w:rsidRPr="00096D43">
              <w:rPr>
                <w:sz w:val="20"/>
              </w:rPr>
              <w:t>10</w:t>
            </w:r>
          </w:p>
        </w:tc>
        <w:tc>
          <w:tcPr>
            <w:tcW w:w="1276" w:type="dxa"/>
          </w:tcPr>
          <w:p w14:paraId="0EF990BD" w14:textId="77777777" w:rsidR="00E60AB7" w:rsidRPr="00096D43" w:rsidRDefault="00E60AB7" w:rsidP="00E60AB7">
            <w:pPr>
              <w:pStyle w:val="13"/>
              <w:jc w:val="center"/>
              <w:rPr>
                <w:sz w:val="20"/>
              </w:rPr>
            </w:pPr>
          </w:p>
        </w:tc>
        <w:tc>
          <w:tcPr>
            <w:tcW w:w="1134" w:type="dxa"/>
          </w:tcPr>
          <w:p w14:paraId="17325BD5" w14:textId="77777777" w:rsidR="00E60AB7" w:rsidRPr="00096D43" w:rsidRDefault="00E60AB7" w:rsidP="00E60AB7">
            <w:pPr>
              <w:pStyle w:val="13"/>
              <w:jc w:val="center"/>
              <w:rPr>
                <w:sz w:val="20"/>
              </w:rPr>
            </w:pPr>
          </w:p>
        </w:tc>
      </w:tr>
      <w:tr w:rsidR="00E60AB7" w:rsidRPr="00096D43" w14:paraId="5B01F75A" w14:textId="77777777" w:rsidTr="002E6056">
        <w:tblPrEx>
          <w:tblLook w:val="0000" w:firstRow="0" w:lastRow="0" w:firstColumn="0" w:lastColumn="0" w:noHBand="0" w:noVBand="0"/>
        </w:tblPrEx>
        <w:trPr>
          <w:trHeight w:val="149"/>
        </w:trPr>
        <w:tc>
          <w:tcPr>
            <w:tcW w:w="567" w:type="dxa"/>
            <w:vAlign w:val="center"/>
          </w:tcPr>
          <w:p w14:paraId="65F6750B" w14:textId="77777777" w:rsidR="00E60AB7" w:rsidRPr="00096D43" w:rsidRDefault="00E60AB7" w:rsidP="00E60AB7">
            <w:pPr>
              <w:jc w:val="center"/>
              <w:rPr>
                <w:sz w:val="20"/>
                <w:lang w:val="lv-LV"/>
              </w:rPr>
            </w:pPr>
            <w:r w:rsidRPr="00096D43">
              <w:rPr>
                <w:sz w:val="20"/>
                <w:lang w:val="lv-LV"/>
              </w:rPr>
              <w:t>2</w:t>
            </w:r>
            <w:r>
              <w:rPr>
                <w:sz w:val="20"/>
                <w:lang w:val="lv-LV"/>
              </w:rPr>
              <w:t>85.</w:t>
            </w:r>
          </w:p>
        </w:tc>
        <w:tc>
          <w:tcPr>
            <w:tcW w:w="5670" w:type="dxa"/>
            <w:vAlign w:val="center"/>
          </w:tcPr>
          <w:p w14:paraId="3AF511B2" w14:textId="77777777" w:rsidR="00E60AB7" w:rsidRPr="00096D43" w:rsidRDefault="00E60AB7" w:rsidP="00E60AB7">
            <w:pPr>
              <w:pStyle w:val="13"/>
              <w:jc w:val="left"/>
              <w:rPr>
                <w:sz w:val="20"/>
              </w:rPr>
            </w:pPr>
            <w:r w:rsidRPr="00096D43">
              <w:rPr>
                <w:sz w:val="20"/>
              </w:rPr>
              <w:t>Savienojums caurulei 16mm</w:t>
            </w:r>
          </w:p>
        </w:tc>
        <w:tc>
          <w:tcPr>
            <w:tcW w:w="993" w:type="dxa"/>
            <w:vAlign w:val="center"/>
          </w:tcPr>
          <w:p w14:paraId="66B4BD51"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CFBC98" w14:textId="77777777" w:rsidR="00E60AB7" w:rsidRPr="00096D43" w:rsidRDefault="00E60AB7" w:rsidP="00E60AB7">
            <w:pPr>
              <w:pStyle w:val="13"/>
              <w:jc w:val="center"/>
              <w:rPr>
                <w:sz w:val="20"/>
              </w:rPr>
            </w:pPr>
            <w:r w:rsidRPr="00096D43">
              <w:rPr>
                <w:sz w:val="20"/>
              </w:rPr>
              <w:t>40</w:t>
            </w:r>
          </w:p>
        </w:tc>
        <w:tc>
          <w:tcPr>
            <w:tcW w:w="1276" w:type="dxa"/>
          </w:tcPr>
          <w:p w14:paraId="4282E9D6" w14:textId="77777777" w:rsidR="00E60AB7" w:rsidRPr="00096D43" w:rsidRDefault="00E60AB7" w:rsidP="00E60AB7">
            <w:pPr>
              <w:pStyle w:val="13"/>
              <w:jc w:val="center"/>
              <w:rPr>
                <w:sz w:val="20"/>
              </w:rPr>
            </w:pPr>
          </w:p>
        </w:tc>
        <w:tc>
          <w:tcPr>
            <w:tcW w:w="1134" w:type="dxa"/>
          </w:tcPr>
          <w:p w14:paraId="33518FAF" w14:textId="77777777" w:rsidR="00E60AB7" w:rsidRPr="00096D43" w:rsidRDefault="00E60AB7" w:rsidP="00E60AB7">
            <w:pPr>
              <w:pStyle w:val="13"/>
              <w:jc w:val="center"/>
              <w:rPr>
                <w:sz w:val="20"/>
              </w:rPr>
            </w:pPr>
          </w:p>
        </w:tc>
      </w:tr>
      <w:tr w:rsidR="00E60AB7" w:rsidRPr="00096D43" w14:paraId="30C9846E" w14:textId="77777777" w:rsidTr="002E6056">
        <w:tblPrEx>
          <w:tblLook w:val="0000" w:firstRow="0" w:lastRow="0" w:firstColumn="0" w:lastColumn="0" w:noHBand="0" w:noVBand="0"/>
        </w:tblPrEx>
        <w:trPr>
          <w:trHeight w:val="149"/>
        </w:trPr>
        <w:tc>
          <w:tcPr>
            <w:tcW w:w="567" w:type="dxa"/>
            <w:vAlign w:val="center"/>
          </w:tcPr>
          <w:p w14:paraId="757B1C2C" w14:textId="77777777" w:rsidR="00E60AB7" w:rsidRPr="00096D43" w:rsidRDefault="00E60AB7" w:rsidP="00E60AB7">
            <w:pPr>
              <w:rPr>
                <w:sz w:val="20"/>
                <w:lang w:val="lv-LV"/>
              </w:rPr>
            </w:pPr>
            <w:r w:rsidRPr="00096D43">
              <w:rPr>
                <w:sz w:val="20"/>
                <w:lang w:val="lv-LV"/>
              </w:rPr>
              <w:lastRenderedPageBreak/>
              <w:t>28</w:t>
            </w:r>
            <w:r>
              <w:rPr>
                <w:sz w:val="20"/>
                <w:lang w:val="lv-LV"/>
              </w:rPr>
              <w:t>6</w:t>
            </w:r>
            <w:r w:rsidRPr="00096D43">
              <w:rPr>
                <w:sz w:val="20"/>
                <w:lang w:val="lv-LV"/>
              </w:rPr>
              <w:t>.</w:t>
            </w:r>
          </w:p>
        </w:tc>
        <w:tc>
          <w:tcPr>
            <w:tcW w:w="5670" w:type="dxa"/>
            <w:vAlign w:val="center"/>
          </w:tcPr>
          <w:p w14:paraId="0EF4B415" w14:textId="77777777" w:rsidR="00E60AB7" w:rsidRPr="00096D43" w:rsidRDefault="00E60AB7" w:rsidP="00E60AB7">
            <w:pPr>
              <w:pStyle w:val="13"/>
              <w:jc w:val="left"/>
              <w:rPr>
                <w:sz w:val="20"/>
              </w:rPr>
            </w:pPr>
            <w:r w:rsidRPr="00096D43">
              <w:rPr>
                <w:sz w:val="20"/>
              </w:rPr>
              <w:t>Gofrētā caurule D 50 mm</w:t>
            </w:r>
          </w:p>
        </w:tc>
        <w:tc>
          <w:tcPr>
            <w:tcW w:w="993" w:type="dxa"/>
            <w:vAlign w:val="center"/>
          </w:tcPr>
          <w:p w14:paraId="5CAD32EA"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m</w:t>
            </w:r>
          </w:p>
        </w:tc>
        <w:tc>
          <w:tcPr>
            <w:tcW w:w="1275" w:type="dxa"/>
            <w:vAlign w:val="center"/>
          </w:tcPr>
          <w:p w14:paraId="7B871811" w14:textId="77777777" w:rsidR="00E60AB7" w:rsidRPr="00096D43" w:rsidRDefault="00E60AB7" w:rsidP="00E60AB7">
            <w:pPr>
              <w:pStyle w:val="13"/>
              <w:jc w:val="center"/>
              <w:rPr>
                <w:sz w:val="20"/>
              </w:rPr>
            </w:pPr>
            <w:r w:rsidRPr="00096D43">
              <w:rPr>
                <w:sz w:val="20"/>
              </w:rPr>
              <w:t>50</w:t>
            </w:r>
          </w:p>
        </w:tc>
        <w:tc>
          <w:tcPr>
            <w:tcW w:w="1276" w:type="dxa"/>
          </w:tcPr>
          <w:p w14:paraId="08B334F2" w14:textId="77777777" w:rsidR="00E60AB7" w:rsidRPr="00096D43" w:rsidRDefault="00E60AB7" w:rsidP="00E60AB7">
            <w:pPr>
              <w:pStyle w:val="13"/>
              <w:jc w:val="center"/>
              <w:rPr>
                <w:sz w:val="20"/>
              </w:rPr>
            </w:pPr>
          </w:p>
        </w:tc>
        <w:tc>
          <w:tcPr>
            <w:tcW w:w="1134" w:type="dxa"/>
          </w:tcPr>
          <w:p w14:paraId="5E02E9A0" w14:textId="77777777" w:rsidR="00E60AB7" w:rsidRPr="00096D43" w:rsidRDefault="00E60AB7" w:rsidP="00E60AB7">
            <w:pPr>
              <w:pStyle w:val="13"/>
              <w:jc w:val="center"/>
              <w:rPr>
                <w:sz w:val="20"/>
              </w:rPr>
            </w:pPr>
          </w:p>
        </w:tc>
      </w:tr>
      <w:tr w:rsidR="00E60AB7" w:rsidRPr="00096D43" w14:paraId="6DA9ABE6" w14:textId="77777777" w:rsidTr="002E6056">
        <w:tblPrEx>
          <w:tblLook w:val="0000" w:firstRow="0" w:lastRow="0" w:firstColumn="0" w:lastColumn="0" w:noHBand="0" w:noVBand="0"/>
        </w:tblPrEx>
        <w:trPr>
          <w:trHeight w:val="149"/>
        </w:trPr>
        <w:tc>
          <w:tcPr>
            <w:tcW w:w="567" w:type="dxa"/>
            <w:vAlign w:val="center"/>
          </w:tcPr>
          <w:p w14:paraId="3DEA399E" w14:textId="77777777" w:rsidR="00E60AB7" w:rsidRPr="00096D43" w:rsidRDefault="00E60AB7" w:rsidP="00E60AB7">
            <w:pPr>
              <w:jc w:val="center"/>
              <w:rPr>
                <w:sz w:val="20"/>
                <w:lang w:val="lv-LV"/>
              </w:rPr>
            </w:pPr>
            <w:r w:rsidRPr="00096D43">
              <w:rPr>
                <w:sz w:val="20"/>
                <w:lang w:val="lv-LV"/>
              </w:rPr>
              <w:t>2</w:t>
            </w:r>
            <w:r>
              <w:rPr>
                <w:sz w:val="20"/>
                <w:lang w:val="lv-LV"/>
              </w:rPr>
              <w:t>87</w:t>
            </w:r>
            <w:r w:rsidRPr="00096D43">
              <w:rPr>
                <w:sz w:val="20"/>
                <w:lang w:val="lv-LV"/>
              </w:rPr>
              <w:t>.</w:t>
            </w:r>
          </w:p>
        </w:tc>
        <w:tc>
          <w:tcPr>
            <w:tcW w:w="5670" w:type="dxa"/>
            <w:vAlign w:val="center"/>
          </w:tcPr>
          <w:p w14:paraId="5DB12B14" w14:textId="77777777" w:rsidR="00E60AB7" w:rsidRPr="00096D43" w:rsidRDefault="00E60AB7" w:rsidP="00E60AB7">
            <w:pPr>
              <w:pStyle w:val="13"/>
              <w:jc w:val="left"/>
              <w:rPr>
                <w:sz w:val="20"/>
              </w:rPr>
            </w:pPr>
            <w:r w:rsidRPr="00096D43">
              <w:rPr>
                <w:sz w:val="20"/>
              </w:rPr>
              <w:t>LED spuldze 10W</w:t>
            </w:r>
          </w:p>
        </w:tc>
        <w:tc>
          <w:tcPr>
            <w:tcW w:w="993" w:type="dxa"/>
            <w:vAlign w:val="center"/>
          </w:tcPr>
          <w:p w14:paraId="70CE7F72"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CFC28CF" w14:textId="77777777" w:rsidR="00E60AB7" w:rsidRPr="00096D43" w:rsidRDefault="00E60AB7" w:rsidP="00E60AB7">
            <w:pPr>
              <w:pStyle w:val="13"/>
              <w:jc w:val="center"/>
              <w:rPr>
                <w:sz w:val="20"/>
              </w:rPr>
            </w:pPr>
            <w:r w:rsidRPr="00096D43">
              <w:rPr>
                <w:sz w:val="20"/>
              </w:rPr>
              <w:t>20</w:t>
            </w:r>
          </w:p>
        </w:tc>
        <w:tc>
          <w:tcPr>
            <w:tcW w:w="1276" w:type="dxa"/>
          </w:tcPr>
          <w:p w14:paraId="30B6525C" w14:textId="77777777" w:rsidR="00E60AB7" w:rsidRPr="00096D43" w:rsidRDefault="00E60AB7" w:rsidP="00E60AB7">
            <w:pPr>
              <w:pStyle w:val="13"/>
              <w:jc w:val="center"/>
              <w:rPr>
                <w:sz w:val="20"/>
              </w:rPr>
            </w:pPr>
          </w:p>
        </w:tc>
        <w:tc>
          <w:tcPr>
            <w:tcW w:w="1134" w:type="dxa"/>
          </w:tcPr>
          <w:p w14:paraId="5D825FFF" w14:textId="77777777" w:rsidR="00E60AB7" w:rsidRPr="00096D43" w:rsidRDefault="00E60AB7" w:rsidP="00E60AB7">
            <w:pPr>
              <w:pStyle w:val="13"/>
              <w:jc w:val="center"/>
              <w:rPr>
                <w:sz w:val="20"/>
              </w:rPr>
            </w:pPr>
          </w:p>
        </w:tc>
      </w:tr>
      <w:tr w:rsidR="00E60AB7" w:rsidRPr="00096D43" w14:paraId="7F340B82" w14:textId="77777777" w:rsidTr="002E6056">
        <w:tblPrEx>
          <w:tblLook w:val="0000" w:firstRow="0" w:lastRow="0" w:firstColumn="0" w:lastColumn="0" w:noHBand="0" w:noVBand="0"/>
        </w:tblPrEx>
        <w:trPr>
          <w:trHeight w:val="149"/>
        </w:trPr>
        <w:tc>
          <w:tcPr>
            <w:tcW w:w="567" w:type="dxa"/>
            <w:vAlign w:val="center"/>
          </w:tcPr>
          <w:p w14:paraId="213496D6" w14:textId="77777777" w:rsidR="00E60AB7" w:rsidRPr="00096D43" w:rsidRDefault="00E60AB7" w:rsidP="00E60AB7">
            <w:pPr>
              <w:jc w:val="center"/>
              <w:rPr>
                <w:sz w:val="20"/>
                <w:lang w:val="lv-LV"/>
              </w:rPr>
            </w:pPr>
            <w:r w:rsidRPr="00096D43">
              <w:rPr>
                <w:sz w:val="20"/>
                <w:lang w:val="lv-LV"/>
              </w:rPr>
              <w:t>2</w:t>
            </w:r>
            <w:r>
              <w:rPr>
                <w:sz w:val="20"/>
                <w:lang w:val="lv-LV"/>
              </w:rPr>
              <w:t>88</w:t>
            </w:r>
            <w:r w:rsidRPr="00096D43">
              <w:rPr>
                <w:sz w:val="20"/>
                <w:lang w:val="lv-LV"/>
              </w:rPr>
              <w:t>.</w:t>
            </w:r>
          </w:p>
        </w:tc>
        <w:tc>
          <w:tcPr>
            <w:tcW w:w="5670" w:type="dxa"/>
            <w:vAlign w:val="center"/>
          </w:tcPr>
          <w:p w14:paraId="798B4204" w14:textId="77777777" w:rsidR="00E60AB7" w:rsidRPr="00096D43" w:rsidRDefault="00E60AB7" w:rsidP="00E60AB7">
            <w:pPr>
              <w:pStyle w:val="13"/>
              <w:jc w:val="left"/>
              <w:rPr>
                <w:sz w:val="20"/>
              </w:rPr>
            </w:pPr>
            <w:r w:rsidRPr="00096D43">
              <w:rPr>
                <w:sz w:val="20"/>
              </w:rPr>
              <w:t>Megaommetrs 2500V</w:t>
            </w:r>
          </w:p>
        </w:tc>
        <w:tc>
          <w:tcPr>
            <w:tcW w:w="993" w:type="dxa"/>
            <w:vAlign w:val="center"/>
          </w:tcPr>
          <w:p w14:paraId="6E708F1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F2E0DBD" w14:textId="77777777" w:rsidR="00E60AB7" w:rsidRPr="00096D43" w:rsidRDefault="00E60AB7" w:rsidP="00E60AB7">
            <w:pPr>
              <w:pStyle w:val="13"/>
              <w:jc w:val="center"/>
              <w:rPr>
                <w:sz w:val="20"/>
              </w:rPr>
            </w:pPr>
            <w:r w:rsidRPr="00096D43">
              <w:rPr>
                <w:sz w:val="20"/>
              </w:rPr>
              <w:t>2</w:t>
            </w:r>
          </w:p>
        </w:tc>
        <w:tc>
          <w:tcPr>
            <w:tcW w:w="1276" w:type="dxa"/>
          </w:tcPr>
          <w:p w14:paraId="54D20844" w14:textId="77777777" w:rsidR="00E60AB7" w:rsidRPr="00096D43" w:rsidRDefault="00E60AB7" w:rsidP="00E60AB7">
            <w:pPr>
              <w:pStyle w:val="13"/>
              <w:jc w:val="center"/>
              <w:rPr>
                <w:sz w:val="20"/>
              </w:rPr>
            </w:pPr>
          </w:p>
        </w:tc>
        <w:tc>
          <w:tcPr>
            <w:tcW w:w="1134" w:type="dxa"/>
          </w:tcPr>
          <w:p w14:paraId="1893F53E" w14:textId="77777777" w:rsidR="00E60AB7" w:rsidRPr="00096D43" w:rsidRDefault="00E60AB7" w:rsidP="00E60AB7">
            <w:pPr>
              <w:pStyle w:val="13"/>
              <w:jc w:val="center"/>
              <w:rPr>
                <w:sz w:val="20"/>
              </w:rPr>
            </w:pPr>
          </w:p>
        </w:tc>
      </w:tr>
      <w:tr w:rsidR="00E60AB7" w:rsidRPr="00096D43" w14:paraId="14852979" w14:textId="77777777" w:rsidTr="002E6056">
        <w:tblPrEx>
          <w:tblLook w:val="0000" w:firstRow="0" w:lastRow="0" w:firstColumn="0" w:lastColumn="0" w:noHBand="0" w:noVBand="0"/>
        </w:tblPrEx>
        <w:trPr>
          <w:trHeight w:val="149"/>
        </w:trPr>
        <w:tc>
          <w:tcPr>
            <w:tcW w:w="567" w:type="dxa"/>
            <w:vAlign w:val="center"/>
          </w:tcPr>
          <w:p w14:paraId="0AAA7F14" w14:textId="77777777" w:rsidR="00E60AB7" w:rsidRPr="00096D43" w:rsidRDefault="00E60AB7" w:rsidP="00E60AB7">
            <w:pPr>
              <w:jc w:val="center"/>
              <w:rPr>
                <w:sz w:val="20"/>
                <w:lang w:val="lv-LV"/>
              </w:rPr>
            </w:pPr>
            <w:r>
              <w:rPr>
                <w:sz w:val="20"/>
                <w:lang w:val="lv-LV"/>
              </w:rPr>
              <w:t>2</w:t>
            </w:r>
            <w:r w:rsidRPr="00096D43">
              <w:rPr>
                <w:sz w:val="20"/>
                <w:lang w:val="lv-LV"/>
              </w:rPr>
              <w:t>8</w:t>
            </w:r>
            <w:r>
              <w:rPr>
                <w:sz w:val="20"/>
                <w:lang w:val="lv-LV"/>
              </w:rPr>
              <w:t>9</w:t>
            </w:r>
            <w:r w:rsidRPr="00096D43">
              <w:rPr>
                <w:sz w:val="20"/>
                <w:lang w:val="lv-LV"/>
              </w:rPr>
              <w:t>.</w:t>
            </w:r>
          </w:p>
        </w:tc>
        <w:tc>
          <w:tcPr>
            <w:tcW w:w="5670" w:type="dxa"/>
            <w:vAlign w:val="center"/>
          </w:tcPr>
          <w:p w14:paraId="49D9D7B0" w14:textId="77777777" w:rsidR="00E60AB7" w:rsidRPr="00096D43" w:rsidRDefault="00E60AB7" w:rsidP="00E60AB7">
            <w:pPr>
              <w:pStyle w:val="13"/>
              <w:jc w:val="left"/>
              <w:rPr>
                <w:sz w:val="20"/>
              </w:rPr>
            </w:pPr>
            <w:r w:rsidRPr="00096D43">
              <w:rPr>
                <w:sz w:val="20"/>
              </w:rPr>
              <w:t>El.sadales kaste ( metaliskā) 600x300x250</w:t>
            </w:r>
          </w:p>
        </w:tc>
        <w:tc>
          <w:tcPr>
            <w:tcW w:w="993" w:type="dxa"/>
            <w:vAlign w:val="center"/>
          </w:tcPr>
          <w:p w14:paraId="4534685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6936637" w14:textId="77777777" w:rsidR="00E60AB7" w:rsidRPr="00096D43" w:rsidRDefault="00E60AB7" w:rsidP="00E60AB7">
            <w:pPr>
              <w:pStyle w:val="13"/>
              <w:jc w:val="center"/>
              <w:rPr>
                <w:sz w:val="20"/>
              </w:rPr>
            </w:pPr>
            <w:r w:rsidRPr="00096D43">
              <w:rPr>
                <w:sz w:val="20"/>
              </w:rPr>
              <w:t>5</w:t>
            </w:r>
          </w:p>
        </w:tc>
        <w:tc>
          <w:tcPr>
            <w:tcW w:w="1276" w:type="dxa"/>
          </w:tcPr>
          <w:p w14:paraId="5FC4FD95" w14:textId="77777777" w:rsidR="00E60AB7" w:rsidRPr="00096D43" w:rsidRDefault="00E60AB7" w:rsidP="00E60AB7">
            <w:pPr>
              <w:pStyle w:val="13"/>
              <w:jc w:val="center"/>
              <w:rPr>
                <w:sz w:val="20"/>
              </w:rPr>
            </w:pPr>
          </w:p>
        </w:tc>
        <w:tc>
          <w:tcPr>
            <w:tcW w:w="1134" w:type="dxa"/>
          </w:tcPr>
          <w:p w14:paraId="23412069" w14:textId="77777777" w:rsidR="00E60AB7" w:rsidRPr="00096D43" w:rsidRDefault="00E60AB7" w:rsidP="00E60AB7">
            <w:pPr>
              <w:pStyle w:val="13"/>
              <w:jc w:val="center"/>
              <w:rPr>
                <w:sz w:val="20"/>
              </w:rPr>
            </w:pPr>
          </w:p>
        </w:tc>
      </w:tr>
      <w:tr w:rsidR="00E60AB7" w:rsidRPr="00096D43" w14:paraId="074C90EC" w14:textId="77777777" w:rsidTr="002E6056">
        <w:tblPrEx>
          <w:tblLook w:val="0000" w:firstRow="0" w:lastRow="0" w:firstColumn="0" w:lastColumn="0" w:noHBand="0" w:noVBand="0"/>
        </w:tblPrEx>
        <w:trPr>
          <w:trHeight w:val="149"/>
        </w:trPr>
        <w:tc>
          <w:tcPr>
            <w:tcW w:w="567" w:type="dxa"/>
            <w:vAlign w:val="center"/>
          </w:tcPr>
          <w:p w14:paraId="5394CBD1" w14:textId="77777777" w:rsidR="00E60AB7" w:rsidRPr="00096D43" w:rsidRDefault="00E60AB7" w:rsidP="00E60AB7">
            <w:pPr>
              <w:jc w:val="center"/>
              <w:rPr>
                <w:sz w:val="20"/>
                <w:lang w:val="lv-LV"/>
              </w:rPr>
            </w:pPr>
            <w:r>
              <w:rPr>
                <w:sz w:val="20"/>
                <w:lang w:val="lv-LV"/>
              </w:rPr>
              <w:t>290</w:t>
            </w:r>
            <w:r w:rsidRPr="00096D43">
              <w:rPr>
                <w:sz w:val="20"/>
                <w:lang w:val="lv-LV"/>
              </w:rPr>
              <w:t>.</w:t>
            </w:r>
          </w:p>
        </w:tc>
        <w:tc>
          <w:tcPr>
            <w:tcW w:w="5670" w:type="dxa"/>
            <w:vAlign w:val="center"/>
          </w:tcPr>
          <w:p w14:paraId="0E5BE7FF" w14:textId="77777777" w:rsidR="00E60AB7" w:rsidRPr="00096D43" w:rsidRDefault="00E60AB7" w:rsidP="00E60AB7">
            <w:pPr>
              <w:pStyle w:val="13"/>
              <w:jc w:val="left"/>
              <w:rPr>
                <w:sz w:val="20"/>
              </w:rPr>
            </w:pPr>
            <w:r w:rsidRPr="00096D43">
              <w:rPr>
                <w:sz w:val="20"/>
              </w:rPr>
              <w:t>LED spuldze 0.6 m, 7.6 W G13</w:t>
            </w:r>
          </w:p>
        </w:tc>
        <w:tc>
          <w:tcPr>
            <w:tcW w:w="993" w:type="dxa"/>
            <w:vAlign w:val="center"/>
          </w:tcPr>
          <w:p w14:paraId="76DFD7A8"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046146D0" w14:textId="77777777" w:rsidR="00E60AB7" w:rsidRPr="00096D43" w:rsidRDefault="00E60AB7" w:rsidP="00E60AB7">
            <w:pPr>
              <w:pStyle w:val="13"/>
              <w:jc w:val="center"/>
              <w:rPr>
                <w:sz w:val="20"/>
              </w:rPr>
            </w:pPr>
            <w:r w:rsidRPr="00096D43">
              <w:rPr>
                <w:sz w:val="20"/>
              </w:rPr>
              <w:t>20</w:t>
            </w:r>
          </w:p>
        </w:tc>
        <w:tc>
          <w:tcPr>
            <w:tcW w:w="1276" w:type="dxa"/>
          </w:tcPr>
          <w:p w14:paraId="22E659EE" w14:textId="77777777" w:rsidR="00E60AB7" w:rsidRPr="00096D43" w:rsidRDefault="00E60AB7" w:rsidP="00E60AB7">
            <w:pPr>
              <w:pStyle w:val="13"/>
              <w:jc w:val="center"/>
              <w:rPr>
                <w:sz w:val="20"/>
              </w:rPr>
            </w:pPr>
          </w:p>
        </w:tc>
        <w:tc>
          <w:tcPr>
            <w:tcW w:w="1134" w:type="dxa"/>
          </w:tcPr>
          <w:p w14:paraId="7A14B40F" w14:textId="77777777" w:rsidR="00E60AB7" w:rsidRPr="00096D43" w:rsidRDefault="00E60AB7" w:rsidP="00E60AB7">
            <w:pPr>
              <w:pStyle w:val="13"/>
              <w:jc w:val="center"/>
              <w:rPr>
                <w:sz w:val="20"/>
              </w:rPr>
            </w:pPr>
          </w:p>
        </w:tc>
      </w:tr>
      <w:tr w:rsidR="00E60AB7" w:rsidRPr="00096D43" w14:paraId="5A00047B" w14:textId="77777777" w:rsidTr="002E6056">
        <w:tblPrEx>
          <w:tblLook w:val="0000" w:firstRow="0" w:lastRow="0" w:firstColumn="0" w:lastColumn="0" w:noHBand="0" w:noVBand="0"/>
        </w:tblPrEx>
        <w:trPr>
          <w:trHeight w:val="149"/>
        </w:trPr>
        <w:tc>
          <w:tcPr>
            <w:tcW w:w="567" w:type="dxa"/>
            <w:vAlign w:val="center"/>
          </w:tcPr>
          <w:p w14:paraId="1F606FC0" w14:textId="77777777" w:rsidR="00E60AB7" w:rsidRPr="00096D43" w:rsidRDefault="00E60AB7" w:rsidP="00E60AB7">
            <w:pPr>
              <w:jc w:val="center"/>
              <w:rPr>
                <w:sz w:val="20"/>
                <w:lang w:val="lv-LV"/>
              </w:rPr>
            </w:pPr>
            <w:r>
              <w:rPr>
                <w:sz w:val="20"/>
                <w:lang w:val="lv-LV"/>
              </w:rPr>
              <w:t>291</w:t>
            </w:r>
            <w:r w:rsidRPr="00096D43">
              <w:rPr>
                <w:sz w:val="20"/>
                <w:lang w:val="lv-LV"/>
              </w:rPr>
              <w:t>.</w:t>
            </w:r>
          </w:p>
        </w:tc>
        <w:tc>
          <w:tcPr>
            <w:tcW w:w="5670" w:type="dxa"/>
            <w:vAlign w:val="center"/>
          </w:tcPr>
          <w:p w14:paraId="51ABCD33" w14:textId="77777777" w:rsidR="00E60AB7" w:rsidRPr="00096D43" w:rsidRDefault="00E60AB7" w:rsidP="00E60AB7">
            <w:pPr>
              <w:pStyle w:val="13"/>
              <w:jc w:val="left"/>
              <w:rPr>
                <w:sz w:val="20"/>
              </w:rPr>
            </w:pPr>
            <w:r w:rsidRPr="00096D43">
              <w:rPr>
                <w:sz w:val="20"/>
              </w:rPr>
              <w:t>LED spuldze 1.2 m, 14 W G13</w:t>
            </w:r>
          </w:p>
        </w:tc>
        <w:tc>
          <w:tcPr>
            <w:tcW w:w="993" w:type="dxa"/>
            <w:vAlign w:val="center"/>
          </w:tcPr>
          <w:p w14:paraId="46EBFD10"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665818FD" w14:textId="77777777" w:rsidR="00E60AB7" w:rsidRPr="00096D43" w:rsidRDefault="00E60AB7" w:rsidP="00E60AB7">
            <w:pPr>
              <w:pStyle w:val="13"/>
              <w:jc w:val="center"/>
              <w:rPr>
                <w:sz w:val="20"/>
              </w:rPr>
            </w:pPr>
            <w:r w:rsidRPr="00096D43">
              <w:rPr>
                <w:sz w:val="20"/>
              </w:rPr>
              <w:t>20</w:t>
            </w:r>
          </w:p>
        </w:tc>
        <w:tc>
          <w:tcPr>
            <w:tcW w:w="1276" w:type="dxa"/>
          </w:tcPr>
          <w:p w14:paraId="5CC39B5E" w14:textId="77777777" w:rsidR="00E60AB7" w:rsidRPr="00096D43" w:rsidRDefault="00E60AB7" w:rsidP="00E60AB7">
            <w:pPr>
              <w:pStyle w:val="13"/>
              <w:jc w:val="center"/>
              <w:rPr>
                <w:sz w:val="20"/>
              </w:rPr>
            </w:pPr>
          </w:p>
        </w:tc>
        <w:tc>
          <w:tcPr>
            <w:tcW w:w="1134" w:type="dxa"/>
          </w:tcPr>
          <w:p w14:paraId="572C4FD8" w14:textId="77777777" w:rsidR="00E60AB7" w:rsidRPr="00096D43" w:rsidRDefault="00E60AB7" w:rsidP="00E60AB7">
            <w:pPr>
              <w:pStyle w:val="13"/>
              <w:jc w:val="center"/>
              <w:rPr>
                <w:sz w:val="20"/>
              </w:rPr>
            </w:pPr>
          </w:p>
        </w:tc>
      </w:tr>
      <w:tr w:rsidR="00E60AB7" w:rsidRPr="00096D43" w14:paraId="0C114A59" w14:textId="77777777" w:rsidTr="002E6056">
        <w:tblPrEx>
          <w:tblLook w:val="0000" w:firstRow="0" w:lastRow="0" w:firstColumn="0" w:lastColumn="0" w:noHBand="0" w:noVBand="0"/>
        </w:tblPrEx>
        <w:trPr>
          <w:trHeight w:val="149"/>
        </w:trPr>
        <w:tc>
          <w:tcPr>
            <w:tcW w:w="567" w:type="dxa"/>
            <w:vAlign w:val="center"/>
          </w:tcPr>
          <w:p w14:paraId="4DB8DBEB" w14:textId="77777777" w:rsidR="00E60AB7" w:rsidRPr="00096D43" w:rsidRDefault="00E60AB7" w:rsidP="00E60AB7">
            <w:pPr>
              <w:jc w:val="center"/>
              <w:rPr>
                <w:sz w:val="20"/>
                <w:lang w:val="lv-LV"/>
              </w:rPr>
            </w:pPr>
            <w:r>
              <w:rPr>
                <w:sz w:val="20"/>
                <w:lang w:val="lv-LV"/>
              </w:rPr>
              <w:t>292</w:t>
            </w:r>
            <w:r w:rsidRPr="00096D43">
              <w:rPr>
                <w:sz w:val="20"/>
                <w:lang w:val="lv-LV"/>
              </w:rPr>
              <w:t>.</w:t>
            </w:r>
          </w:p>
        </w:tc>
        <w:tc>
          <w:tcPr>
            <w:tcW w:w="5670" w:type="dxa"/>
            <w:vAlign w:val="center"/>
          </w:tcPr>
          <w:p w14:paraId="47D99C2A" w14:textId="77777777" w:rsidR="00E60AB7" w:rsidRPr="00096D43" w:rsidRDefault="00E60AB7" w:rsidP="00E60AB7">
            <w:pPr>
              <w:pStyle w:val="13"/>
              <w:jc w:val="left"/>
              <w:rPr>
                <w:sz w:val="20"/>
              </w:rPr>
            </w:pPr>
            <w:r w:rsidRPr="00096D43">
              <w:rPr>
                <w:sz w:val="20"/>
              </w:rPr>
              <w:t>LED prožektors 100W</w:t>
            </w:r>
          </w:p>
        </w:tc>
        <w:tc>
          <w:tcPr>
            <w:tcW w:w="993" w:type="dxa"/>
            <w:vAlign w:val="center"/>
          </w:tcPr>
          <w:p w14:paraId="0248D047"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3E6ADF2D" w14:textId="77777777" w:rsidR="00E60AB7" w:rsidRPr="00096D43" w:rsidRDefault="00E60AB7" w:rsidP="00E60AB7">
            <w:pPr>
              <w:pStyle w:val="13"/>
              <w:jc w:val="center"/>
              <w:rPr>
                <w:sz w:val="20"/>
              </w:rPr>
            </w:pPr>
            <w:r w:rsidRPr="00096D43">
              <w:rPr>
                <w:sz w:val="20"/>
              </w:rPr>
              <w:t>13</w:t>
            </w:r>
          </w:p>
        </w:tc>
        <w:tc>
          <w:tcPr>
            <w:tcW w:w="1276" w:type="dxa"/>
          </w:tcPr>
          <w:p w14:paraId="2500A1B6" w14:textId="77777777" w:rsidR="00E60AB7" w:rsidRPr="00096D43" w:rsidRDefault="00E60AB7" w:rsidP="00E60AB7">
            <w:pPr>
              <w:pStyle w:val="13"/>
              <w:jc w:val="center"/>
              <w:rPr>
                <w:sz w:val="20"/>
              </w:rPr>
            </w:pPr>
          </w:p>
        </w:tc>
        <w:tc>
          <w:tcPr>
            <w:tcW w:w="1134" w:type="dxa"/>
          </w:tcPr>
          <w:p w14:paraId="24487DDD" w14:textId="77777777" w:rsidR="00E60AB7" w:rsidRPr="00096D43" w:rsidRDefault="00E60AB7" w:rsidP="00E60AB7">
            <w:pPr>
              <w:pStyle w:val="13"/>
              <w:jc w:val="center"/>
              <w:rPr>
                <w:sz w:val="20"/>
              </w:rPr>
            </w:pPr>
          </w:p>
        </w:tc>
      </w:tr>
      <w:tr w:rsidR="00E60AB7" w:rsidRPr="00096D43" w14:paraId="41B8AC7C" w14:textId="77777777" w:rsidTr="002E6056">
        <w:tblPrEx>
          <w:tblLook w:val="0000" w:firstRow="0" w:lastRow="0" w:firstColumn="0" w:lastColumn="0" w:noHBand="0" w:noVBand="0"/>
        </w:tblPrEx>
        <w:trPr>
          <w:trHeight w:val="149"/>
        </w:trPr>
        <w:tc>
          <w:tcPr>
            <w:tcW w:w="567" w:type="dxa"/>
            <w:vAlign w:val="center"/>
          </w:tcPr>
          <w:p w14:paraId="0E5E019E" w14:textId="77777777" w:rsidR="00E60AB7" w:rsidRPr="00096D43" w:rsidRDefault="00E60AB7" w:rsidP="00E60AB7">
            <w:pPr>
              <w:jc w:val="center"/>
              <w:rPr>
                <w:sz w:val="20"/>
                <w:lang w:val="lv-LV"/>
              </w:rPr>
            </w:pPr>
            <w:r>
              <w:rPr>
                <w:sz w:val="20"/>
                <w:lang w:val="lv-LV"/>
              </w:rPr>
              <w:t>293</w:t>
            </w:r>
            <w:r w:rsidRPr="00096D43">
              <w:rPr>
                <w:sz w:val="20"/>
                <w:lang w:val="lv-LV"/>
              </w:rPr>
              <w:t>.</w:t>
            </w:r>
          </w:p>
        </w:tc>
        <w:tc>
          <w:tcPr>
            <w:tcW w:w="5670" w:type="dxa"/>
            <w:vAlign w:val="center"/>
          </w:tcPr>
          <w:p w14:paraId="4770B03D" w14:textId="77777777" w:rsidR="00E60AB7" w:rsidRPr="00096D43" w:rsidRDefault="00E60AB7" w:rsidP="00E60AB7">
            <w:pPr>
              <w:pStyle w:val="13"/>
              <w:jc w:val="left"/>
              <w:rPr>
                <w:sz w:val="20"/>
              </w:rPr>
            </w:pPr>
            <w:r w:rsidRPr="00096D43">
              <w:rPr>
                <w:sz w:val="20"/>
              </w:rPr>
              <w:t xml:space="preserve">Komutācijas spuldze KM 60-50 </w:t>
            </w:r>
          </w:p>
        </w:tc>
        <w:tc>
          <w:tcPr>
            <w:tcW w:w="993" w:type="dxa"/>
            <w:vAlign w:val="center"/>
          </w:tcPr>
          <w:p w14:paraId="4925E395" w14:textId="77777777" w:rsidR="00E60AB7" w:rsidRPr="00096D43" w:rsidRDefault="00E60AB7" w:rsidP="00E60AB7">
            <w:pPr>
              <w:pStyle w:val="10"/>
              <w:jc w:val="center"/>
              <w:rPr>
                <w:rFonts w:ascii="Times New Roman" w:hAnsi="Times New Roman"/>
                <w:sz w:val="20"/>
                <w:lang w:val="lv-LV"/>
              </w:rPr>
            </w:pPr>
            <w:r w:rsidRPr="00096D43">
              <w:rPr>
                <w:rFonts w:ascii="Times New Roman" w:hAnsi="Times New Roman"/>
                <w:sz w:val="20"/>
                <w:lang w:val="lv-LV"/>
              </w:rPr>
              <w:t>Gab.</w:t>
            </w:r>
          </w:p>
        </w:tc>
        <w:tc>
          <w:tcPr>
            <w:tcW w:w="1275" w:type="dxa"/>
            <w:vAlign w:val="center"/>
          </w:tcPr>
          <w:p w14:paraId="4D98B9A6" w14:textId="77777777" w:rsidR="00E60AB7" w:rsidRPr="00096D43" w:rsidRDefault="00E60AB7" w:rsidP="00E60AB7">
            <w:pPr>
              <w:pStyle w:val="13"/>
              <w:jc w:val="center"/>
              <w:rPr>
                <w:sz w:val="20"/>
              </w:rPr>
            </w:pPr>
            <w:r w:rsidRPr="00096D43">
              <w:rPr>
                <w:sz w:val="20"/>
              </w:rPr>
              <w:t>100</w:t>
            </w:r>
          </w:p>
        </w:tc>
        <w:tc>
          <w:tcPr>
            <w:tcW w:w="1276" w:type="dxa"/>
          </w:tcPr>
          <w:p w14:paraId="7716EC12" w14:textId="77777777" w:rsidR="00E60AB7" w:rsidRPr="00096D43" w:rsidRDefault="00E60AB7" w:rsidP="00E60AB7">
            <w:pPr>
              <w:pStyle w:val="13"/>
              <w:jc w:val="center"/>
              <w:rPr>
                <w:sz w:val="20"/>
              </w:rPr>
            </w:pPr>
          </w:p>
        </w:tc>
        <w:tc>
          <w:tcPr>
            <w:tcW w:w="1134" w:type="dxa"/>
          </w:tcPr>
          <w:p w14:paraId="456B556A" w14:textId="77777777" w:rsidR="00E60AB7" w:rsidRPr="00096D43" w:rsidRDefault="00E60AB7" w:rsidP="00E60AB7">
            <w:pPr>
              <w:pStyle w:val="13"/>
              <w:jc w:val="center"/>
              <w:rPr>
                <w:sz w:val="20"/>
              </w:rPr>
            </w:pPr>
          </w:p>
        </w:tc>
      </w:tr>
      <w:tr w:rsidR="00E60AB7" w:rsidRPr="00096D43" w14:paraId="5E81FF3F" w14:textId="77777777" w:rsidTr="00430CD7">
        <w:tblPrEx>
          <w:tblLook w:val="0000" w:firstRow="0" w:lastRow="0" w:firstColumn="0" w:lastColumn="0" w:noHBand="0" w:noVBand="0"/>
        </w:tblPrEx>
        <w:trPr>
          <w:trHeight w:val="149"/>
        </w:trPr>
        <w:tc>
          <w:tcPr>
            <w:tcW w:w="567" w:type="dxa"/>
            <w:vAlign w:val="center"/>
          </w:tcPr>
          <w:p w14:paraId="64BDD6E1" w14:textId="77777777" w:rsidR="00E60AB7" w:rsidRPr="00096D43" w:rsidRDefault="00E60AB7" w:rsidP="00E60AB7">
            <w:pPr>
              <w:snapToGrid w:val="0"/>
              <w:jc w:val="center"/>
              <w:rPr>
                <w:sz w:val="20"/>
                <w:szCs w:val="22"/>
                <w:lang w:val="lv-LV"/>
              </w:rPr>
            </w:pPr>
            <w:r>
              <w:rPr>
                <w:sz w:val="20"/>
                <w:lang w:val="lv-LV"/>
              </w:rPr>
              <w:t>294</w:t>
            </w:r>
            <w:r w:rsidRPr="00096D43">
              <w:rPr>
                <w:sz w:val="20"/>
                <w:lang w:val="lv-LV"/>
              </w:rPr>
              <w:t>.</w:t>
            </w:r>
          </w:p>
        </w:tc>
        <w:tc>
          <w:tcPr>
            <w:tcW w:w="5670" w:type="dxa"/>
            <w:vAlign w:val="center"/>
          </w:tcPr>
          <w:p w14:paraId="61E95AAA" w14:textId="77777777" w:rsidR="00E60AB7" w:rsidRPr="00096D43" w:rsidRDefault="00E60AB7" w:rsidP="00E60AB7">
            <w:pPr>
              <w:pStyle w:val="TableContents"/>
              <w:snapToGrid w:val="0"/>
              <w:rPr>
                <w:sz w:val="20"/>
                <w:szCs w:val="20"/>
              </w:rPr>
            </w:pPr>
            <w:r w:rsidRPr="00096D43">
              <w:rPr>
                <w:sz w:val="20"/>
              </w:rPr>
              <w:t>Baterija akkumul. AA 1.5 V, Duracell vai ekvivalents</w:t>
            </w:r>
          </w:p>
        </w:tc>
        <w:tc>
          <w:tcPr>
            <w:tcW w:w="993" w:type="dxa"/>
            <w:vAlign w:val="center"/>
          </w:tcPr>
          <w:p w14:paraId="50481F4C" w14:textId="77777777" w:rsidR="00E60AB7" w:rsidRPr="00096D43" w:rsidRDefault="00E60AB7" w:rsidP="00E60AB7">
            <w:pPr>
              <w:pStyle w:val="TableContents"/>
              <w:snapToGrid w:val="0"/>
              <w:jc w:val="center"/>
              <w:rPr>
                <w:sz w:val="20"/>
                <w:szCs w:val="20"/>
              </w:rPr>
            </w:pPr>
            <w:r w:rsidRPr="00096D43">
              <w:rPr>
                <w:sz w:val="20"/>
              </w:rPr>
              <w:t>Gab.</w:t>
            </w:r>
          </w:p>
        </w:tc>
        <w:tc>
          <w:tcPr>
            <w:tcW w:w="1275" w:type="dxa"/>
            <w:vAlign w:val="center"/>
          </w:tcPr>
          <w:p w14:paraId="79E583E4" w14:textId="77777777" w:rsidR="00E60AB7" w:rsidRPr="00096D43" w:rsidRDefault="00E60AB7" w:rsidP="00E60AB7">
            <w:pPr>
              <w:pStyle w:val="TableContents"/>
              <w:snapToGrid w:val="0"/>
              <w:jc w:val="center"/>
              <w:rPr>
                <w:sz w:val="20"/>
                <w:szCs w:val="20"/>
              </w:rPr>
            </w:pPr>
            <w:r w:rsidRPr="00096D43">
              <w:rPr>
                <w:sz w:val="20"/>
              </w:rPr>
              <w:t>6</w:t>
            </w:r>
          </w:p>
        </w:tc>
        <w:tc>
          <w:tcPr>
            <w:tcW w:w="1276" w:type="dxa"/>
          </w:tcPr>
          <w:p w14:paraId="7501C77F" w14:textId="77777777" w:rsidR="00E60AB7" w:rsidRPr="00096D43" w:rsidRDefault="00E60AB7" w:rsidP="00E60AB7">
            <w:pPr>
              <w:pStyle w:val="TableContents"/>
              <w:snapToGrid w:val="0"/>
              <w:jc w:val="center"/>
              <w:rPr>
                <w:sz w:val="20"/>
                <w:szCs w:val="20"/>
              </w:rPr>
            </w:pPr>
          </w:p>
        </w:tc>
        <w:tc>
          <w:tcPr>
            <w:tcW w:w="1134" w:type="dxa"/>
          </w:tcPr>
          <w:p w14:paraId="604F5523" w14:textId="77777777" w:rsidR="00E60AB7" w:rsidRPr="00096D43" w:rsidRDefault="00E60AB7" w:rsidP="00E60AB7">
            <w:pPr>
              <w:pStyle w:val="TableContents"/>
              <w:snapToGrid w:val="0"/>
              <w:jc w:val="center"/>
              <w:rPr>
                <w:sz w:val="20"/>
                <w:szCs w:val="20"/>
              </w:rPr>
            </w:pPr>
          </w:p>
        </w:tc>
      </w:tr>
      <w:tr w:rsidR="00E60AB7" w:rsidRPr="00096D43" w14:paraId="0443CE4A" w14:textId="77777777" w:rsidTr="00430CD7">
        <w:tblPrEx>
          <w:tblLook w:val="0000" w:firstRow="0" w:lastRow="0" w:firstColumn="0" w:lastColumn="0" w:noHBand="0" w:noVBand="0"/>
        </w:tblPrEx>
        <w:trPr>
          <w:trHeight w:val="149"/>
        </w:trPr>
        <w:tc>
          <w:tcPr>
            <w:tcW w:w="567" w:type="dxa"/>
            <w:vAlign w:val="center"/>
          </w:tcPr>
          <w:p w14:paraId="3C2A046E" w14:textId="77777777" w:rsidR="00E60AB7" w:rsidRPr="00096D43" w:rsidRDefault="00E60AB7" w:rsidP="00E60AB7">
            <w:pPr>
              <w:snapToGrid w:val="0"/>
              <w:jc w:val="center"/>
              <w:rPr>
                <w:sz w:val="20"/>
                <w:szCs w:val="22"/>
                <w:lang w:val="lv-LV"/>
              </w:rPr>
            </w:pPr>
            <w:r>
              <w:rPr>
                <w:sz w:val="20"/>
                <w:lang w:val="lv-LV"/>
              </w:rPr>
              <w:t>295</w:t>
            </w:r>
            <w:r w:rsidRPr="00096D43">
              <w:rPr>
                <w:sz w:val="20"/>
                <w:lang w:val="lv-LV"/>
              </w:rPr>
              <w:t>.</w:t>
            </w:r>
          </w:p>
        </w:tc>
        <w:tc>
          <w:tcPr>
            <w:tcW w:w="5670" w:type="dxa"/>
            <w:vAlign w:val="center"/>
          </w:tcPr>
          <w:p w14:paraId="32F8C30F" w14:textId="77777777" w:rsidR="00E60AB7" w:rsidRPr="00096D43" w:rsidRDefault="00E60AB7" w:rsidP="00E60AB7">
            <w:pPr>
              <w:pStyle w:val="TableContents"/>
              <w:snapToGrid w:val="0"/>
              <w:rPr>
                <w:sz w:val="20"/>
                <w:szCs w:val="20"/>
              </w:rPr>
            </w:pPr>
            <w:r w:rsidRPr="00096D43">
              <w:rPr>
                <w:sz w:val="20"/>
              </w:rPr>
              <w:t>Baterija  akkumul. AAA 1.5 V Duracell vai ekvivalents</w:t>
            </w:r>
          </w:p>
        </w:tc>
        <w:tc>
          <w:tcPr>
            <w:tcW w:w="993" w:type="dxa"/>
            <w:vAlign w:val="center"/>
          </w:tcPr>
          <w:p w14:paraId="0C5FDACA" w14:textId="77777777" w:rsidR="00E60AB7" w:rsidRPr="00096D43" w:rsidRDefault="00E60AB7" w:rsidP="00E60AB7">
            <w:pPr>
              <w:pStyle w:val="TableContents"/>
              <w:snapToGrid w:val="0"/>
              <w:jc w:val="center"/>
              <w:rPr>
                <w:sz w:val="20"/>
                <w:szCs w:val="20"/>
              </w:rPr>
            </w:pPr>
            <w:r w:rsidRPr="00096D43">
              <w:rPr>
                <w:sz w:val="20"/>
              </w:rPr>
              <w:t xml:space="preserve">Gab. </w:t>
            </w:r>
          </w:p>
        </w:tc>
        <w:tc>
          <w:tcPr>
            <w:tcW w:w="1275" w:type="dxa"/>
            <w:vAlign w:val="center"/>
          </w:tcPr>
          <w:p w14:paraId="54591DAC" w14:textId="77777777" w:rsidR="00E60AB7" w:rsidRPr="00096D43" w:rsidRDefault="00E60AB7" w:rsidP="00E60AB7">
            <w:pPr>
              <w:pStyle w:val="TableContents"/>
              <w:snapToGrid w:val="0"/>
              <w:jc w:val="center"/>
              <w:rPr>
                <w:sz w:val="20"/>
                <w:szCs w:val="20"/>
              </w:rPr>
            </w:pPr>
            <w:r w:rsidRPr="00096D43">
              <w:rPr>
                <w:sz w:val="20"/>
              </w:rPr>
              <w:t>6</w:t>
            </w:r>
          </w:p>
        </w:tc>
        <w:tc>
          <w:tcPr>
            <w:tcW w:w="1276" w:type="dxa"/>
          </w:tcPr>
          <w:p w14:paraId="79D4225A" w14:textId="77777777" w:rsidR="00E60AB7" w:rsidRPr="00096D43" w:rsidRDefault="00E60AB7" w:rsidP="00E60AB7">
            <w:pPr>
              <w:pStyle w:val="TableContents"/>
              <w:snapToGrid w:val="0"/>
              <w:jc w:val="center"/>
              <w:rPr>
                <w:sz w:val="20"/>
                <w:szCs w:val="20"/>
              </w:rPr>
            </w:pPr>
          </w:p>
        </w:tc>
        <w:tc>
          <w:tcPr>
            <w:tcW w:w="1134" w:type="dxa"/>
          </w:tcPr>
          <w:p w14:paraId="5A36D2DA" w14:textId="77777777" w:rsidR="00E60AB7" w:rsidRPr="00096D43" w:rsidRDefault="00E60AB7" w:rsidP="00E60AB7">
            <w:pPr>
              <w:pStyle w:val="TableContents"/>
              <w:snapToGrid w:val="0"/>
              <w:jc w:val="center"/>
              <w:rPr>
                <w:sz w:val="20"/>
                <w:szCs w:val="20"/>
              </w:rPr>
            </w:pPr>
          </w:p>
        </w:tc>
      </w:tr>
      <w:tr w:rsidR="00E60AB7" w:rsidRPr="00096D43" w14:paraId="27472EEA" w14:textId="77777777" w:rsidTr="002E6056">
        <w:tblPrEx>
          <w:tblLook w:val="0000" w:firstRow="0" w:lastRow="0" w:firstColumn="0" w:lastColumn="0" w:noHBand="0" w:noVBand="0"/>
        </w:tblPrEx>
        <w:trPr>
          <w:trHeight w:val="149"/>
        </w:trPr>
        <w:tc>
          <w:tcPr>
            <w:tcW w:w="567" w:type="dxa"/>
            <w:vAlign w:val="center"/>
          </w:tcPr>
          <w:p w14:paraId="384D9F3C" w14:textId="77777777" w:rsidR="00E60AB7" w:rsidRPr="00096D43" w:rsidRDefault="00E60AB7" w:rsidP="00E60AB7">
            <w:pPr>
              <w:snapToGrid w:val="0"/>
              <w:jc w:val="center"/>
              <w:rPr>
                <w:sz w:val="20"/>
                <w:szCs w:val="22"/>
                <w:lang w:val="lv-LV"/>
              </w:rPr>
            </w:pPr>
            <w:r>
              <w:rPr>
                <w:sz w:val="20"/>
                <w:szCs w:val="22"/>
                <w:lang w:val="lv-LV"/>
              </w:rPr>
              <w:t>296</w:t>
            </w:r>
            <w:r w:rsidRPr="00096D43">
              <w:rPr>
                <w:sz w:val="20"/>
                <w:szCs w:val="22"/>
                <w:lang w:val="lv-LV"/>
              </w:rPr>
              <w:t>.</w:t>
            </w:r>
          </w:p>
        </w:tc>
        <w:tc>
          <w:tcPr>
            <w:tcW w:w="5670" w:type="dxa"/>
          </w:tcPr>
          <w:p w14:paraId="14E29D09" w14:textId="77777777" w:rsidR="00E60AB7" w:rsidRPr="00096D43" w:rsidRDefault="00E60AB7" w:rsidP="00E60AB7">
            <w:pPr>
              <w:pStyle w:val="TableContents"/>
              <w:snapToGrid w:val="0"/>
              <w:rPr>
                <w:sz w:val="20"/>
                <w:szCs w:val="20"/>
              </w:rPr>
            </w:pPr>
            <w:r w:rsidRPr="00096D43">
              <w:rPr>
                <w:sz w:val="20"/>
                <w:szCs w:val="20"/>
              </w:rPr>
              <w:t>Gofrētā caurule(ārējais diam.13.6mm iekšējais diam.8.9mm poliamīds 6)</w:t>
            </w:r>
          </w:p>
        </w:tc>
        <w:tc>
          <w:tcPr>
            <w:tcW w:w="993" w:type="dxa"/>
          </w:tcPr>
          <w:p w14:paraId="54AF2CBF" w14:textId="77777777" w:rsidR="00E60AB7" w:rsidRPr="00096D43" w:rsidRDefault="00E60AB7" w:rsidP="00E60AB7">
            <w:pPr>
              <w:pStyle w:val="TableContents"/>
              <w:snapToGrid w:val="0"/>
              <w:jc w:val="center"/>
              <w:rPr>
                <w:sz w:val="20"/>
                <w:szCs w:val="20"/>
              </w:rPr>
            </w:pPr>
            <w:r w:rsidRPr="00096D43">
              <w:rPr>
                <w:sz w:val="20"/>
                <w:szCs w:val="20"/>
              </w:rPr>
              <w:t>m</w:t>
            </w:r>
          </w:p>
        </w:tc>
        <w:tc>
          <w:tcPr>
            <w:tcW w:w="1275" w:type="dxa"/>
          </w:tcPr>
          <w:p w14:paraId="5F548A5B" w14:textId="77777777" w:rsidR="00E60AB7" w:rsidRPr="00096D43" w:rsidRDefault="00E60AB7" w:rsidP="00E60AB7">
            <w:pPr>
              <w:pStyle w:val="TableContents"/>
              <w:snapToGrid w:val="0"/>
              <w:jc w:val="center"/>
              <w:rPr>
                <w:sz w:val="20"/>
                <w:szCs w:val="20"/>
              </w:rPr>
            </w:pPr>
            <w:r w:rsidRPr="00096D43">
              <w:rPr>
                <w:sz w:val="20"/>
                <w:szCs w:val="20"/>
              </w:rPr>
              <w:t>50</w:t>
            </w:r>
          </w:p>
        </w:tc>
        <w:tc>
          <w:tcPr>
            <w:tcW w:w="1276" w:type="dxa"/>
          </w:tcPr>
          <w:p w14:paraId="494C9F46" w14:textId="77777777" w:rsidR="00E60AB7" w:rsidRPr="00096D43" w:rsidRDefault="00E60AB7" w:rsidP="00E60AB7">
            <w:pPr>
              <w:pStyle w:val="TableContents"/>
              <w:snapToGrid w:val="0"/>
              <w:jc w:val="center"/>
              <w:rPr>
                <w:sz w:val="20"/>
                <w:szCs w:val="20"/>
              </w:rPr>
            </w:pPr>
          </w:p>
        </w:tc>
        <w:tc>
          <w:tcPr>
            <w:tcW w:w="1134" w:type="dxa"/>
          </w:tcPr>
          <w:p w14:paraId="1B870E95" w14:textId="77777777" w:rsidR="00E60AB7" w:rsidRPr="00096D43" w:rsidRDefault="00E60AB7" w:rsidP="00E60AB7">
            <w:pPr>
              <w:pStyle w:val="TableContents"/>
              <w:snapToGrid w:val="0"/>
              <w:jc w:val="center"/>
              <w:rPr>
                <w:sz w:val="20"/>
                <w:szCs w:val="20"/>
              </w:rPr>
            </w:pPr>
          </w:p>
        </w:tc>
      </w:tr>
      <w:tr w:rsidR="00E60AB7" w:rsidRPr="00096D43" w14:paraId="608D795B" w14:textId="77777777" w:rsidTr="002E6056">
        <w:tblPrEx>
          <w:tblLook w:val="0000" w:firstRow="0" w:lastRow="0" w:firstColumn="0" w:lastColumn="0" w:noHBand="0" w:noVBand="0"/>
        </w:tblPrEx>
        <w:trPr>
          <w:trHeight w:val="149"/>
        </w:trPr>
        <w:tc>
          <w:tcPr>
            <w:tcW w:w="567" w:type="dxa"/>
            <w:vAlign w:val="center"/>
          </w:tcPr>
          <w:p w14:paraId="70DF971A" w14:textId="77777777" w:rsidR="00E60AB7" w:rsidRPr="00096D43" w:rsidRDefault="00E60AB7" w:rsidP="00E60AB7">
            <w:pPr>
              <w:snapToGrid w:val="0"/>
              <w:jc w:val="center"/>
              <w:rPr>
                <w:sz w:val="20"/>
                <w:szCs w:val="22"/>
                <w:lang w:val="lv-LV"/>
              </w:rPr>
            </w:pPr>
            <w:r>
              <w:rPr>
                <w:sz w:val="20"/>
                <w:szCs w:val="22"/>
                <w:lang w:val="lv-LV"/>
              </w:rPr>
              <w:t>2</w:t>
            </w:r>
            <w:r w:rsidRPr="00096D43">
              <w:rPr>
                <w:sz w:val="20"/>
                <w:szCs w:val="22"/>
                <w:lang w:val="lv-LV"/>
              </w:rPr>
              <w:t>9</w:t>
            </w:r>
            <w:r>
              <w:rPr>
                <w:sz w:val="20"/>
                <w:szCs w:val="22"/>
                <w:lang w:val="lv-LV"/>
              </w:rPr>
              <w:t>7</w:t>
            </w:r>
            <w:r w:rsidRPr="00096D43">
              <w:rPr>
                <w:sz w:val="20"/>
                <w:szCs w:val="22"/>
                <w:lang w:val="lv-LV"/>
              </w:rPr>
              <w:t>.</w:t>
            </w:r>
          </w:p>
        </w:tc>
        <w:tc>
          <w:tcPr>
            <w:tcW w:w="5670" w:type="dxa"/>
          </w:tcPr>
          <w:p w14:paraId="4CB4C751" w14:textId="77777777" w:rsidR="00E60AB7" w:rsidRPr="00096D43" w:rsidRDefault="00E60AB7" w:rsidP="00E60AB7">
            <w:pPr>
              <w:pStyle w:val="TableContents"/>
              <w:snapToGrid w:val="0"/>
              <w:rPr>
                <w:sz w:val="20"/>
                <w:szCs w:val="20"/>
              </w:rPr>
            </w:pPr>
            <w:r w:rsidRPr="00096D43">
              <w:rPr>
                <w:sz w:val="20"/>
                <w:szCs w:val="20"/>
              </w:rPr>
              <w:t>Gofrētā caurule(ārējais diam.18.7mm iekšējais diam.12.9mm poliamīds 6)</w:t>
            </w:r>
          </w:p>
        </w:tc>
        <w:tc>
          <w:tcPr>
            <w:tcW w:w="993" w:type="dxa"/>
          </w:tcPr>
          <w:p w14:paraId="4E4F4677" w14:textId="77777777" w:rsidR="00E60AB7" w:rsidRPr="00096D43" w:rsidRDefault="00E60AB7" w:rsidP="00E60AB7">
            <w:pPr>
              <w:pStyle w:val="TableContents"/>
              <w:snapToGrid w:val="0"/>
              <w:jc w:val="center"/>
              <w:rPr>
                <w:sz w:val="20"/>
                <w:szCs w:val="20"/>
              </w:rPr>
            </w:pPr>
            <w:r w:rsidRPr="00096D43">
              <w:rPr>
                <w:sz w:val="20"/>
                <w:szCs w:val="20"/>
              </w:rPr>
              <w:t>m</w:t>
            </w:r>
          </w:p>
        </w:tc>
        <w:tc>
          <w:tcPr>
            <w:tcW w:w="1275" w:type="dxa"/>
          </w:tcPr>
          <w:p w14:paraId="524F2D7A" w14:textId="77777777" w:rsidR="00E60AB7" w:rsidRPr="00096D43" w:rsidRDefault="00E60AB7" w:rsidP="00E60AB7">
            <w:pPr>
              <w:pStyle w:val="TableContents"/>
              <w:snapToGrid w:val="0"/>
              <w:jc w:val="center"/>
              <w:rPr>
                <w:sz w:val="20"/>
                <w:szCs w:val="20"/>
              </w:rPr>
            </w:pPr>
            <w:r w:rsidRPr="00096D43">
              <w:rPr>
                <w:sz w:val="20"/>
                <w:szCs w:val="20"/>
              </w:rPr>
              <w:t>50</w:t>
            </w:r>
          </w:p>
        </w:tc>
        <w:tc>
          <w:tcPr>
            <w:tcW w:w="1276" w:type="dxa"/>
          </w:tcPr>
          <w:p w14:paraId="429090E4" w14:textId="77777777" w:rsidR="00E60AB7" w:rsidRPr="00096D43" w:rsidRDefault="00E60AB7" w:rsidP="00E60AB7">
            <w:pPr>
              <w:pStyle w:val="TableContents"/>
              <w:snapToGrid w:val="0"/>
              <w:jc w:val="center"/>
              <w:rPr>
                <w:sz w:val="20"/>
                <w:szCs w:val="20"/>
              </w:rPr>
            </w:pPr>
          </w:p>
        </w:tc>
        <w:tc>
          <w:tcPr>
            <w:tcW w:w="1134" w:type="dxa"/>
          </w:tcPr>
          <w:p w14:paraId="3F134010" w14:textId="77777777" w:rsidR="00E60AB7" w:rsidRPr="00096D43" w:rsidRDefault="00E60AB7" w:rsidP="00E60AB7">
            <w:pPr>
              <w:pStyle w:val="TableContents"/>
              <w:snapToGrid w:val="0"/>
              <w:jc w:val="center"/>
              <w:rPr>
                <w:sz w:val="20"/>
                <w:szCs w:val="20"/>
              </w:rPr>
            </w:pPr>
          </w:p>
        </w:tc>
      </w:tr>
    </w:tbl>
    <w:p w14:paraId="2E758634" w14:textId="77777777" w:rsidR="00674D3C" w:rsidRPr="00674D3C" w:rsidRDefault="00674D3C" w:rsidP="00674D3C">
      <w:pPr>
        <w:rPr>
          <w:vanish/>
        </w:rPr>
      </w:pPr>
    </w:p>
    <w:tbl>
      <w:tblPr>
        <w:tblpPr w:leftFromText="180" w:rightFromText="180" w:vertAnchor="text" w:horzAnchor="page" w:tblpX="290" w:tblpY="88"/>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067"/>
      </w:tblGrid>
      <w:tr w:rsidR="002E6056" w:rsidRPr="00096D43" w14:paraId="25CF0C0B" w14:textId="77777777" w:rsidTr="002E6056">
        <w:trPr>
          <w:trHeight w:val="135"/>
        </w:trPr>
        <w:tc>
          <w:tcPr>
            <w:tcW w:w="3672" w:type="dxa"/>
            <w:tcBorders>
              <w:top w:val="single" w:sz="4" w:space="0" w:color="auto"/>
              <w:left w:val="single" w:sz="4" w:space="0" w:color="auto"/>
              <w:bottom w:val="single" w:sz="4" w:space="0" w:color="auto"/>
              <w:right w:val="single" w:sz="4" w:space="0" w:color="auto"/>
            </w:tcBorders>
            <w:vAlign w:val="center"/>
            <w:hideMark/>
          </w:tcPr>
          <w:p w14:paraId="6DAA532D" w14:textId="77777777" w:rsidR="002E6056" w:rsidRPr="00096D43" w:rsidRDefault="002E6056" w:rsidP="002E6056">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6067" w:type="dxa"/>
            <w:tcBorders>
              <w:top w:val="single" w:sz="4" w:space="0" w:color="auto"/>
              <w:left w:val="single" w:sz="4" w:space="0" w:color="auto"/>
              <w:bottom w:val="single" w:sz="4" w:space="0" w:color="auto"/>
              <w:right w:val="single" w:sz="4" w:space="0" w:color="auto"/>
            </w:tcBorders>
            <w:vAlign w:val="center"/>
          </w:tcPr>
          <w:p w14:paraId="3A45E0D5" w14:textId="77777777" w:rsidR="002E6056" w:rsidRPr="00096D43" w:rsidRDefault="002E6056" w:rsidP="002E6056">
            <w:pPr>
              <w:pStyle w:val="Caption"/>
              <w:autoSpaceDE w:val="0"/>
              <w:autoSpaceDN w:val="0"/>
              <w:rPr>
                <w:caps/>
                <w:sz w:val="22"/>
                <w:szCs w:val="22"/>
              </w:rPr>
            </w:pPr>
          </w:p>
        </w:tc>
      </w:tr>
      <w:tr w:rsidR="002E6056" w:rsidRPr="00096D43" w14:paraId="614B7190" w14:textId="77777777" w:rsidTr="002E6056">
        <w:trPr>
          <w:trHeight w:val="126"/>
        </w:trPr>
        <w:tc>
          <w:tcPr>
            <w:tcW w:w="3672" w:type="dxa"/>
            <w:tcBorders>
              <w:top w:val="single" w:sz="4" w:space="0" w:color="auto"/>
              <w:left w:val="single" w:sz="4" w:space="0" w:color="auto"/>
              <w:bottom w:val="single" w:sz="4" w:space="0" w:color="auto"/>
              <w:right w:val="single" w:sz="4" w:space="0" w:color="auto"/>
            </w:tcBorders>
            <w:vAlign w:val="center"/>
            <w:hideMark/>
          </w:tcPr>
          <w:p w14:paraId="130DD279" w14:textId="77777777" w:rsidR="002E6056" w:rsidRPr="00096D43" w:rsidRDefault="002E6056" w:rsidP="002E6056">
            <w:pPr>
              <w:autoSpaceDE w:val="0"/>
              <w:autoSpaceDN w:val="0"/>
              <w:jc w:val="center"/>
              <w:rPr>
                <w:b/>
                <w:bCs/>
                <w:sz w:val="22"/>
                <w:szCs w:val="22"/>
                <w:lang w:val="lv-LV"/>
              </w:rPr>
            </w:pPr>
            <w:r w:rsidRPr="00096D43">
              <w:rPr>
                <w:sz w:val="22"/>
                <w:szCs w:val="22"/>
                <w:lang w:val="lv-LV"/>
              </w:rPr>
              <w:t>Piegādes termiņš un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4502295" w14:textId="77777777" w:rsidR="002E6056" w:rsidRPr="00096D43" w:rsidRDefault="002E6056" w:rsidP="002E6056">
            <w:pPr>
              <w:autoSpaceDE w:val="0"/>
              <w:autoSpaceDN w:val="0"/>
              <w:jc w:val="center"/>
              <w:rPr>
                <w:bCs/>
                <w:sz w:val="22"/>
                <w:szCs w:val="22"/>
                <w:lang w:val="lv-LV"/>
              </w:rPr>
            </w:pPr>
            <w:r w:rsidRPr="00096D43">
              <w:rPr>
                <w:b/>
                <w:bCs/>
                <w:sz w:val="22"/>
                <w:szCs w:val="22"/>
                <w:lang w:val="lv-LV"/>
              </w:rPr>
              <w:t>Maksimāli 3 darba dienas</w:t>
            </w:r>
            <w:r w:rsidRPr="00096D43">
              <w:rPr>
                <w:bCs/>
                <w:sz w:val="22"/>
                <w:szCs w:val="22"/>
                <w:lang w:val="lv-LV"/>
              </w:rPr>
              <w:t xml:space="preserve"> no pasūtījuma saņemšanas brīža, piegāde līdz </w:t>
            </w:r>
            <w:r w:rsidRPr="00096D43">
              <w:rPr>
                <w:sz w:val="22"/>
                <w:szCs w:val="22"/>
                <w:lang w:val="lv-LV"/>
              </w:rPr>
              <w:t>AS "Daugavpils satiksme" Kārklu ielai 24 un 18.Novembra ielai 183 Daugavpilī - bezmaksas, neatkarīgi no pasūtītā apjoma.</w:t>
            </w:r>
          </w:p>
        </w:tc>
      </w:tr>
      <w:tr w:rsidR="002E6056" w:rsidRPr="00096D43" w14:paraId="1626F6D2" w14:textId="77777777" w:rsidTr="002E6056">
        <w:trPr>
          <w:trHeight w:val="120"/>
        </w:trPr>
        <w:tc>
          <w:tcPr>
            <w:tcW w:w="3672" w:type="dxa"/>
            <w:tcBorders>
              <w:top w:val="single" w:sz="4" w:space="0" w:color="auto"/>
              <w:left w:val="single" w:sz="4" w:space="0" w:color="auto"/>
              <w:bottom w:val="single" w:sz="4" w:space="0" w:color="auto"/>
              <w:right w:val="single" w:sz="4" w:space="0" w:color="auto"/>
            </w:tcBorders>
            <w:vAlign w:val="center"/>
            <w:hideMark/>
          </w:tcPr>
          <w:p w14:paraId="26508D70" w14:textId="77777777" w:rsidR="002E6056" w:rsidRPr="00096D43" w:rsidRDefault="002E6056" w:rsidP="002E6056">
            <w:pPr>
              <w:autoSpaceDE w:val="0"/>
              <w:autoSpaceDN w:val="0"/>
              <w:jc w:val="center"/>
              <w:rPr>
                <w:sz w:val="22"/>
                <w:szCs w:val="22"/>
                <w:lang w:val="lv-LV"/>
              </w:rPr>
            </w:pPr>
            <w:r w:rsidRPr="00096D43">
              <w:rPr>
                <w:sz w:val="22"/>
                <w:szCs w:val="22"/>
                <w:lang w:val="lv-LV"/>
              </w:rPr>
              <w:t>Iegādes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B4EB948" w14:textId="77777777" w:rsidR="002E6056" w:rsidRPr="00096D43" w:rsidRDefault="002E6056" w:rsidP="002E6056">
            <w:pPr>
              <w:autoSpaceDE w:val="0"/>
              <w:autoSpaceDN w:val="0"/>
              <w:jc w:val="center"/>
              <w:rPr>
                <w:bCs/>
                <w:sz w:val="22"/>
                <w:szCs w:val="22"/>
                <w:lang w:val="lv-LV"/>
              </w:rPr>
            </w:pPr>
            <w:r w:rsidRPr="00096D43">
              <w:rPr>
                <w:bCs/>
                <w:sz w:val="22"/>
                <w:szCs w:val="22"/>
                <w:lang w:val="lv-LV"/>
              </w:rPr>
              <w:t xml:space="preserve">Iegāde notiek atsevišķās Preču partijās gada laikā. Gada faktiskais Preču daudzums var nesasniegt vai pārsniegt tabulā norādīto daudzumu, apmaksa notiek tikai atbilstoši faktiski </w:t>
            </w:r>
            <w:r w:rsidR="00096D43" w:rsidRPr="00096D43">
              <w:rPr>
                <w:bCs/>
                <w:sz w:val="22"/>
                <w:szCs w:val="22"/>
                <w:lang w:val="lv-LV"/>
              </w:rPr>
              <w:t>iegādātajam</w:t>
            </w:r>
            <w:r w:rsidRPr="00096D43">
              <w:rPr>
                <w:bCs/>
                <w:sz w:val="22"/>
                <w:szCs w:val="22"/>
                <w:lang w:val="lv-LV"/>
              </w:rPr>
              <w:t xml:space="preserve"> Preču daudzumam. Kopēja iegādāto Preču cena nepārsniegs kopējo līgumcenu.</w:t>
            </w:r>
          </w:p>
        </w:tc>
      </w:tr>
      <w:tr w:rsidR="002E6056" w:rsidRPr="00096D43" w14:paraId="7B8ECB2B" w14:textId="77777777" w:rsidTr="002E6056">
        <w:trPr>
          <w:trHeight w:val="141"/>
        </w:trPr>
        <w:tc>
          <w:tcPr>
            <w:tcW w:w="3672" w:type="dxa"/>
            <w:tcBorders>
              <w:top w:val="single" w:sz="4" w:space="0" w:color="auto"/>
              <w:left w:val="single" w:sz="4" w:space="0" w:color="auto"/>
              <w:bottom w:val="single" w:sz="4" w:space="0" w:color="auto"/>
              <w:right w:val="single" w:sz="4" w:space="0" w:color="auto"/>
            </w:tcBorders>
            <w:vAlign w:val="center"/>
            <w:hideMark/>
          </w:tcPr>
          <w:p w14:paraId="6FD78CE9" w14:textId="77777777" w:rsidR="002E6056" w:rsidRPr="00096D43" w:rsidRDefault="002E6056" w:rsidP="002E6056">
            <w:pPr>
              <w:autoSpaceDE w:val="0"/>
              <w:autoSpaceDN w:val="0"/>
              <w:jc w:val="center"/>
              <w:rPr>
                <w:sz w:val="22"/>
                <w:szCs w:val="22"/>
                <w:lang w:val="lv-LV"/>
              </w:rPr>
            </w:pPr>
            <w:r w:rsidRPr="00096D43">
              <w:rPr>
                <w:sz w:val="22"/>
                <w:szCs w:val="22"/>
                <w:lang w:val="lv-LV"/>
              </w:rPr>
              <w:t>Apmaksas noteikumi</w:t>
            </w:r>
          </w:p>
        </w:tc>
        <w:tc>
          <w:tcPr>
            <w:tcW w:w="6067" w:type="dxa"/>
            <w:tcBorders>
              <w:top w:val="single" w:sz="4" w:space="0" w:color="auto"/>
              <w:left w:val="single" w:sz="4" w:space="0" w:color="auto"/>
              <w:bottom w:val="single" w:sz="4" w:space="0" w:color="auto"/>
              <w:right w:val="single" w:sz="4" w:space="0" w:color="auto"/>
            </w:tcBorders>
            <w:vAlign w:val="center"/>
            <w:hideMark/>
          </w:tcPr>
          <w:p w14:paraId="3B45B072" w14:textId="77777777" w:rsidR="002E6056" w:rsidRPr="00096D43" w:rsidRDefault="002E6056" w:rsidP="002E6056">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301534F2" w14:textId="77777777" w:rsidR="002E6056" w:rsidRPr="00096D43" w:rsidRDefault="002E6056" w:rsidP="0088250F">
      <w:pPr>
        <w:rPr>
          <w:lang w:val="lv-LV"/>
        </w:rPr>
      </w:pPr>
    </w:p>
    <w:p w14:paraId="389CF95D" w14:textId="77777777" w:rsidR="00C0020B" w:rsidRPr="00096D43" w:rsidRDefault="00C0020B" w:rsidP="0088250F">
      <w:pPr>
        <w:rPr>
          <w:lang w:val="lv-LV"/>
        </w:rPr>
      </w:pPr>
    </w:p>
    <w:p w14:paraId="79172944" w14:textId="77777777" w:rsidR="002E6056" w:rsidRPr="00096D43" w:rsidRDefault="002E6056" w:rsidP="0088250F">
      <w:pPr>
        <w:rPr>
          <w:lang w:val="lv-LV"/>
        </w:rPr>
      </w:pPr>
    </w:p>
    <w:p w14:paraId="089716A9" w14:textId="77777777" w:rsidR="002E6056" w:rsidRPr="00096D43" w:rsidRDefault="002E6056" w:rsidP="0088250F">
      <w:pPr>
        <w:rPr>
          <w:lang w:val="lv-LV"/>
        </w:rPr>
      </w:pPr>
    </w:p>
    <w:p w14:paraId="274CF5BD" w14:textId="77777777" w:rsidR="002E6056" w:rsidRPr="00096D43" w:rsidRDefault="002E6056" w:rsidP="0088250F">
      <w:pPr>
        <w:rPr>
          <w:lang w:val="lv-LV"/>
        </w:rPr>
      </w:pPr>
    </w:p>
    <w:p w14:paraId="4E7C0ACF" w14:textId="77777777" w:rsidR="002E6056" w:rsidRPr="00096D43" w:rsidRDefault="002E6056" w:rsidP="0088250F">
      <w:pPr>
        <w:rPr>
          <w:lang w:val="lv-LV"/>
        </w:rPr>
      </w:pPr>
    </w:p>
    <w:p w14:paraId="07B7750E" w14:textId="77777777" w:rsidR="002E6056" w:rsidRPr="00096D43" w:rsidRDefault="002E6056" w:rsidP="0088250F">
      <w:pPr>
        <w:rPr>
          <w:lang w:val="lv-LV"/>
        </w:rPr>
      </w:pPr>
    </w:p>
    <w:p w14:paraId="24124300" w14:textId="77777777" w:rsidR="002E6056" w:rsidRPr="00096D43" w:rsidRDefault="002E6056" w:rsidP="0088250F">
      <w:pPr>
        <w:rPr>
          <w:lang w:val="lv-LV"/>
        </w:rPr>
      </w:pPr>
    </w:p>
    <w:p w14:paraId="6BA11138" w14:textId="77777777" w:rsidR="002E6056" w:rsidRPr="00096D43" w:rsidRDefault="002E6056" w:rsidP="0088250F">
      <w:pPr>
        <w:rPr>
          <w:lang w:val="lv-LV"/>
        </w:rPr>
      </w:pPr>
    </w:p>
    <w:p w14:paraId="1D1E705B" w14:textId="77777777" w:rsidR="002E6056" w:rsidRPr="00096D43" w:rsidRDefault="002E6056" w:rsidP="0088250F">
      <w:pPr>
        <w:rPr>
          <w:lang w:val="lv-LV"/>
        </w:rPr>
      </w:pPr>
    </w:p>
    <w:p w14:paraId="33C912D3" w14:textId="77777777" w:rsidR="002E6056" w:rsidRPr="00096D43" w:rsidRDefault="002E6056" w:rsidP="0088250F">
      <w:pPr>
        <w:rPr>
          <w:lang w:val="lv-LV"/>
        </w:rPr>
      </w:pPr>
    </w:p>
    <w:p w14:paraId="43E3F23B" w14:textId="77777777" w:rsidR="002E6056" w:rsidRPr="00096D43" w:rsidRDefault="002E6056" w:rsidP="0088250F">
      <w:pPr>
        <w:rPr>
          <w:lang w:val="lv-LV"/>
        </w:rPr>
      </w:pPr>
    </w:p>
    <w:p w14:paraId="1AD0A983" w14:textId="77777777" w:rsidR="002E6056" w:rsidRPr="00096D43" w:rsidRDefault="002E6056" w:rsidP="0088250F">
      <w:pPr>
        <w:rPr>
          <w:lang w:val="lv-LV"/>
        </w:rPr>
      </w:pPr>
    </w:p>
    <w:p w14:paraId="5203C587"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5BDBC0F"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šī pieteikuma iesniegšanu pretendents:</w:t>
      </w:r>
    </w:p>
    <w:p w14:paraId="0AE47A7F"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apņemas piegādāt preci atbilstoši tehniskajai specifikācijai, piekrīt </w:t>
      </w:r>
      <w:bookmarkStart w:id="3" w:name="_Hlk34058888"/>
      <w:r w:rsidRPr="00096D43">
        <w:rPr>
          <w:rFonts w:ascii="Times New Roman" w:hAnsi="Times New Roman"/>
          <w:sz w:val="22"/>
          <w:szCs w:val="24"/>
          <w:lang w:val="lv-LV"/>
        </w:rPr>
        <w:t>iepirkuma dokumentācija</w:t>
      </w:r>
      <w:bookmarkEnd w:id="3"/>
      <w:r w:rsidRPr="00096D43">
        <w:rPr>
          <w:rFonts w:ascii="Times New Roman" w:hAnsi="Times New Roman"/>
          <w:sz w:val="22"/>
          <w:szCs w:val="24"/>
          <w:lang w:val="lv-LV"/>
        </w:rPr>
        <w:t>s izvirzītajām prasībām un garantē iepirkuma dokumentācijas izpildi, iepirkuma dokumentācijas noteikumi ir skaidri un saprotami;</w:t>
      </w:r>
    </w:p>
    <w:p w14:paraId="7A3C151A"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6E0284C6"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71AC835B" w14:textId="77777777" w:rsidR="00096D43" w:rsidRPr="00096D43" w:rsidRDefault="00096D43" w:rsidP="00096D43">
      <w:pPr>
        <w:rPr>
          <w:lang w:val="lv-LV"/>
        </w:rPr>
      </w:pPr>
      <w:r w:rsidRPr="00096D43">
        <w:rPr>
          <w:lang w:val="lv-LV"/>
        </w:rPr>
        <w:t>_____________________________                              ____________________________</w:t>
      </w:r>
    </w:p>
    <w:p w14:paraId="02383BC3" w14:textId="77777777" w:rsidR="00096D43" w:rsidRPr="00096D43" w:rsidRDefault="00096D43" w:rsidP="00096D43">
      <w:pPr>
        <w:rPr>
          <w:lang w:val="lv-LV"/>
        </w:rPr>
      </w:pPr>
      <w:r w:rsidRPr="00096D43">
        <w:rPr>
          <w:lang w:val="lv-LV"/>
        </w:rPr>
        <w:t xml:space="preserve">                    (vieta)                                                                             (datums)</w:t>
      </w:r>
    </w:p>
    <w:p w14:paraId="42596B80" w14:textId="77777777" w:rsidR="0088250F" w:rsidRPr="00096D43" w:rsidRDefault="0088250F" w:rsidP="0088250F">
      <w:pPr>
        <w:jc w:val="both"/>
        <w:rPr>
          <w:rFonts w:ascii="Times New Roman" w:hAnsi="Times New Roman"/>
          <w:sz w:val="22"/>
          <w:szCs w:val="24"/>
          <w:lang w:val="lv-LV"/>
        </w:rPr>
      </w:pPr>
    </w:p>
    <w:p w14:paraId="7B7DE82A" w14:textId="77777777" w:rsidR="0088250F" w:rsidRPr="00096D43" w:rsidRDefault="0088250F" w:rsidP="0088250F">
      <w:pPr>
        <w:jc w:val="both"/>
        <w:rPr>
          <w:szCs w:val="28"/>
          <w:lang w:val="lv-LV"/>
        </w:rPr>
      </w:pPr>
      <w:r w:rsidRPr="00096D43">
        <w:rPr>
          <w:szCs w:val="28"/>
          <w:lang w:val="lv-LV"/>
        </w:rPr>
        <w:t>_____________________________________________________</w:t>
      </w:r>
    </w:p>
    <w:p w14:paraId="28407BDC" w14:textId="77777777" w:rsidR="0088250F" w:rsidRPr="00096D43" w:rsidRDefault="0088250F" w:rsidP="0088250F">
      <w:pPr>
        <w:rPr>
          <w:szCs w:val="28"/>
          <w:lang w:val="lv-LV"/>
        </w:rPr>
      </w:pPr>
      <w:r w:rsidRPr="00096D43">
        <w:rPr>
          <w:szCs w:val="28"/>
          <w:lang w:val="lv-LV"/>
        </w:rPr>
        <w:t xml:space="preserve">                      (amats, paraksts, v. uzvārds, kontakttālrunis) </w:t>
      </w:r>
    </w:p>
    <w:p w14:paraId="4CDC7047" w14:textId="77777777" w:rsidR="0088250F" w:rsidRPr="00096D43" w:rsidRDefault="0088250F" w:rsidP="0088250F">
      <w:pPr>
        <w:rPr>
          <w:lang w:val="lv-LV"/>
        </w:rPr>
      </w:pPr>
      <w:r w:rsidRPr="00096D43">
        <w:rPr>
          <w:szCs w:val="28"/>
          <w:lang w:val="lv-LV"/>
        </w:rPr>
        <w:t xml:space="preserve"> z.v.</w:t>
      </w:r>
    </w:p>
    <w:p w14:paraId="3FCC26F7" w14:textId="77777777" w:rsidR="0088250F" w:rsidRPr="00096D43" w:rsidRDefault="0088250F" w:rsidP="0088250F">
      <w:pPr>
        <w:pStyle w:val="2"/>
        <w:rPr>
          <w:lang w:val="lv-LV"/>
        </w:rPr>
      </w:pPr>
    </w:p>
    <w:bookmarkEnd w:id="1"/>
    <w:p w14:paraId="15FF9D09" w14:textId="77777777" w:rsidR="0088250F" w:rsidRPr="00096D43" w:rsidRDefault="0088250F" w:rsidP="0088250F">
      <w:pPr>
        <w:ind w:left="900"/>
        <w:jc w:val="center"/>
        <w:rPr>
          <w:rFonts w:ascii="Times New Roman" w:hAnsi="Times New Roman"/>
          <w:b/>
          <w:sz w:val="28"/>
          <w:szCs w:val="28"/>
          <w:lang w:val="lv-LV"/>
        </w:rPr>
      </w:pPr>
      <w:r w:rsidRPr="00096D43">
        <w:rPr>
          <w:lang w:val="lv-LV"/>
        </w:rPr>
        <w:br w:type="page"/>
      </w:r>
      <w:bookmarkEnd w:id="2"/>
      <w:r w:rsidRPr="00096D43">
        <w:rPr>
          <w:rFonts w:ascii="Times New Roman" w:hAnsi="Times New Roman"/>
          <w:b/>
          <w:sz w:val="28"/>
          <w:szCs w:val="28"/>
          <w:lang w:val="lv-LV"/>
        </w:rPr>
        <w:lastRenderedPageBreak/>
        <w:t xml:space="preserve">Finanšu piedāvājums </w:t>
      </w:r>
    </w:p>
    <w:p w14:paraId="0A382ACE" w14:textId="77777777" w:rsidR="0088250F" w:rsidRPr="00096D43" w:rsidRDefault="0088250F" w:rsidP="0088250F">
      <w:pPr>
        <w:ind w:left="284"/>
        <w:jc w:val="center"/>
        <w:rPr>
          <w:rFonts w:ascii="Times New Roman" w:hAnsi="Times New Roman"/>
          <w:b/>
          <w:sz w:val="28"/>
          <w:szCs w:val="28"/>
          <w:lang w:val="lv-LV"/>
        </w:rPr>
      </w:pPr>
      <w:r w:rsidRPr="00096D43">
        <w:rPr>
          <w:rFonts w:ascii="Times New Roman" w:hAnsi="Times New Roman"/>
          <w:b/>
          <w:sz w:val="28"/>
          <w:szCs w:val="28"/>
          <w:lang w:val="lv-LV"/>
        </w:rPr>
        <w:t>Iepirkumam  “</w:t>
      </w:r>
      <w:r w:rsidR="00096D43" w:rsidRPr="00096D43">
        <w:rPr>
          <w:rFonts w:ascii="Times New Roman" w:hAnsi="Times New Roman"/>
          <w:b/>
          <w:sz w:val="28"/>
          <w:szCs w:val="28"/>
          <w:lang w:val="lv-LV"/>
        </w:rPr>
        <w:t>Elektropreces iegāde</w:t>
      </w:r>
      <w:r w:rsidRPr="00096D43">
        <w:rPr>
          <w:rFonts w:ascii="Times New Roman" w:hAnsi="Times New Roman"/>
          <w:b/>
          <w:sz w:val="28"/>
          <w:szCs w:val="28"/>
          <w:lang w:val="lv-LV"/>
        </w:rPr>
        <w:t xml:space="preserve">”, </w:t>
      </w:r>
    </w:p>
    <w:p w14:paraId="27CECDB8" w14:textId="77777777" w:rsidR="0088250F" w:rsidRPr="00096D43" w:rsidRDefault="0088250F" w:rsidP="0088250F">
      <w:pPr>
        <w:ind w:left="284"/>
        <w:jc w:val="center"/>
        <w:rPr>
          <w:rFonts w:ascii="Times New Roman" w:hAnsi="Times New Roman"/>
          <w:b/>
          <w:sz w:val="28"/>
          <w:szCs w:val="28"/>
          <w:lang w:val="lv-LV"/>
        </w:rPr>
      </w:pPr>
      <w:r w:rsidRPr="00096D43">
        <w:rPr>
          <w:rFonts w:ascii="Times New Roman" w:hAnsi="Times New Roman"/>
          <w:b/>
          <w:sz w:val="28"/>
          <w:szCs w:val="28"/>
          <w:lang w:val="lv-LV"/>
        </w:rPr>
        <w:t>id. nr. ASDS/202</w:t>
      </w:r>
      <w:r w:rsidR="008A45D3">
        <w:rPr>
          <w:rFonts w:ascii="Times New Roman" w:hAnsi="Times New Roman"/>
          <w:b/>
          <w:sz w:val="28"/>
          <w:szCs w:val="28"/>
          <w:lang w:val="lv-LV"/>
        </w:rPr>
        <w:t>1</w:t>
      </w:r>
      <w:r w:rsidRPr="00096D43">
        <w:rPr>
          <w:rFonts w:ascii="Times New Roman" w:hAnsi="Times New Roman"/>
          <w:b/>
          <w:sz w:val="28"/>
          <w:szCs w:val="28"/>
          <w:lang w:val="lv-LV"/>
        </w:rPr>
        <w:t>/</w:t>
      </w:r>
      <w:r w:rsidR="008A45D3">
        <w:rPr>
          <w:rFonts w:ascii="Times New Roman" w:hAnsi="Times New Roman"/>
          <w:b/>
          <w:sz w:val="28"/>
          <w:szCs w:val="28"/>
          <w:lang w:val="lv-LV"/>
        </w:rPr>
        <w:t>74</w:t>
      </w:r>
      <w:r w:rsidRPr="00096D43">
        <w:rPr>
          <w:rFonts w:ascii="Times New Roman" w:hAnsi="Times New Roman"/>
          <w:b/>
          <w:sz w:val="28"/>
          <w:szCs w:val="28"/>
          <w:lang w:val="lv-LV"/>
        </w:rPr>
        <w:t>, “B” daļa</w:t>
      </w:r>
    </w:p>
    <w:p w14:paraId="43B6DE1D" w14:textId="77777777" w:rsidR="0088250F" w:rsidRPr="00096D43" w:rsidRDefault="0088250F" w:rsidP="0088250F">
      <w:pPr>
        <w:ind w:left="600"/>
        <w:jc w:val="center"/>
        <w:rPr>
          <w:rFonts w:ascii="Times New Roman" w:hAnsi="Times New Roman"/>
          <w:color w:val="000000"/>
          <w:sz w:val="28"/>
          <w:lang w:val="lv-LV"/>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88250F" w:rsidRPr="00096D43" w14:paraId="4ECA4F52" w14:textId="77777777" w:rsidTr="0088250F">
        <w:tc>
          <w:tcPr>
            <w:tcW w:w="7730" w:type="dxa"/>
            <w:gridSpan w:val="2"/>
          </w:tcPr>
          <w:p w14:paraId="5973E94F"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Uzņēmuma rekvizīti</w:t>
            </w:r>
          </w:p>
        </w:tc>
      </w:tr>
      <w:tr w:rsidR="0088250F" w:rsidRPr="00096D43" w14:paraId="59F4B677" w14:textId="77777777" w:rsidTr="0088250F">
        <w:tc>
          <w:tcPr>
            <w:tcW w:w="2202" w:type="dxa"/>
          </w:tcPr>
          <w:p w14:paraId="4251CB8A"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56FA434D" w14:textId="77777777" w:rsidR="0088250F" w:rsidRPr="00096D43" w:rsidRDefault="0088250F" w:rsidP="0088250F">
            <w:pPr>
              <w:autoSpaceDE w:val="0"/>
              <w:autoSpaceDN w:val="0"/>
              <w:jc w:val="center"/>
              <w:rPr>
                <w:rFonts w:ascii="Times New Roman" w:hAnsi="Times New Roman"/>
                <w:b/>
                <w:color w:val="000000"/>
                <w:lang w:val="lv-LV"/>
              </w:rPr>
            </w:pPr>
          </w:p>
        </w:tc>
      </w:tr>
      <w:tr w:rsidR="0088250F" w:rsidRPr="00096D43" w14:paraId="440D35E7" w14:textId="77777777" w:rsidTr="0088250F">
        <w:tc>
          <w:tcPr>
            <w:tcW w:w="2202" w:type="dxa"/>
          </w:tcPr>
          <w:p w14:paraId="1C08D6BD"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Reģ. numurs</w:t>
            </w:r>
          </w:p>
        </w:tc>
        <w:tc>
          <w:tcPr>
            <w:tcW w:w="5528" w:type="dxa"/>
          </w:tcPr>
          <w:p w14:paraId="1A22CC88"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7DEBD9A" w14:textId="77777777" w:rsidTr="0088250F">
        <w:tc>
          <w:tcPr>
            <w:tcW w:w="2202" w:type="dxa"/>
          </w:tcPr>
          <w:p w14:paraId="49D9B71C"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40527EFE"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CACB8BD" w14:textId="77777777" w:rsidTr="0088250F">
        <w:tc>
          <w:tcPr>
            <w:tcW w:w="2202" w:type="dxa"/>
          </w:tcPr>
          <w:p w14:paraId="771C82ED"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1BD7B0F7"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389E3715" w14:textId="77777777" w:rsidTr="0088250F">
        <w:trPr>
          <w:trHeight w:val="135"/>
        </w:trPr>
        <w:tc>
          <w:tcPr>
            <w:tcW w:w="2202" w:type="dxa"/>
          </w:tcPr>
          <w:p w14:paraId="49380FAA"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06BDC0E8"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7C0B1090" w14:textId="77777777" w:rsidTr="0088250F">
        <w:trPr>
          <w:trHeight w:val="126"/>
        </w:trPr>
        <w:tc>
          <w:tcPr>
            <w:tcW w:w="2202" w:type="dxa"/>
          </w:tcPr>
          <w:p w14:paraId="28B40050"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1C7CD52E" w14:textId="77777777" w:rsidR="0088250F" w:rsidRPr="00096D43" w:rsidRDefault="0088250F" w:rsidP="0088250F">
            <w:pPr>
              <w:autoSpaceDE w:val="0"/>
              <w:autoSpaceDN w:val="0"/>
              <w:jc w:val="center"/>
              <w:rPr>
                <w:rFonts w:ascii="Times New Roman" w:hAnsi="Times New Roman"/>
                <w:color w:val="000000"/>
                <w:lang w:val="lv-LV"/>
              </w:rPr>
            </w:pPr>
          </w:p>
        </w:tc>
      </w:tr>
      <w:tr w:rsidR="0088250F" w:rsidRPr="00096D43" w14:paraId="7CA9188A" w14:textId="77777777" w:rsidTr="0088250F">
        <w:trPr>
          <w:trHeight w:val="135"/>
        </w:trPr>
        <w:tc>
          <w:tcPr>
            <w:tcW w:w="2202" w:type="dxa"/>
          </w:tcPr>
          <w:p w14:paraId="4F874FC2" w14:textId="77777777" w:rsidR="0088250F" w:rsidRPr="00096D43" w:rsidRDefault="0088250F" w:rsidP="0088250F">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150BB19A" w14:textId="77777777" w:rsidR="0088250F" w:rsidRPr="00096D43" w:rsidRDefault="0088250F" w:rsidP="0088250F">
            <w:pPr>
              <w:autoSpaceDE w:val="0"/>
              <w:autoSpaceDN w:val="0"/>
              <w:jc w:val="center"/>
              <w:rPr>
                <w:rFonts w:ascii="Times New Roman" w:hAnsi="Times New Roman"/>
                <w:color w:val="000000"/>
                <w:lang w:val="lv-LV"/>
              </w:rPr>
            </w:pPr>
          </w:p>
        </w:tc>
      </w:tr>
    </w:tbl>
    <w:p w14:paraId="7E1F5DCA" w14:textId="77777777" w:rsidR="00096D43" w:rsidRPr="00096D43" w:rsidRDefault="00096D43" w:rsidP="0088250F">
      <w:pPr>
        <w:jc w:val="both"/>
        <w:rPr>
          <w:szCs w:val="28"/>
          <w:lang w:val="lv-LV"/>
        </w:rPr>
      </w:pPr>
    </w:p>
    <w:tbl>
      <w:tblPr>
        <w:tblW w:w="107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26"/>
        <w:gridCol w:w="850"/>
        <w:gridCol w:w="879"/>
        <w:gridCol w:w="1275"/>
        <w:gridCol w:w="1275"/>
      </w:tblGrid>
      <w:tr w:rsidR="00096D43" w:rsidRPr="00096D43" w14:paraId="2A981E4A" w14:textId="77777777" w:rsidTr="008A45D3">
        <w:trPr>
          <w:trHeight w:val="98"/>
        </w:trPr>
        <w:tc>
          <w:tcPr>
            <w:tcW w:w="567" w:type="dxa"/>
            <w:vAlign w:val="center"/>
          </w:tcPr>
          <w:p w14:paraId="145E11BC" w14:textId="77777777" w:rsidR="00096D43" w:rsidRPr="00096D43" w:rsidRDefault="00096D43" w:rsidP="00674D3C">
            <w:pPr>
              <w:jc w:val="center"/>
              <w:rPr>
                <w:lang w:val="lv-LV"/>
              </w:rPr>
            </w:pPr>
            <w:r w:rsidRPr="00096D43">
              <w:rPr>
                <w:sz w:val="22"/>
                <w:lang w:val="lv-LV"/>
              </w:rPr>
              <w:t>Nr.</w:t>
            </w:r>
          </w:p>
        </w:tc>
        <w:tc>
          <w:tcPr>
            <w:tcW w:w="5926" w:type="dxa"/>
            <w:vAlign w:val="center"/>
          </w:tcPr>
          <w:p w14:paraId="77DB1CCE" w14:textId="77777777" w:rsidR="00096D43" w:rsidRPr="00096D43" w:rsidRDefault="00096D43" w:rsidP="00674D3C">
            <w:pPr>
              <w:jc w:val="center"/>
              <w:rPr>
                <w:lang w:val="lv-LV"/>
              </w:rPr>
            </w:pPr>
            <w:r w:rsidRPr="00096D43">
              <w:rPr>
                <w:lang w:val="lv-LV"/>
              </w:rPr>
              <w:t>Preces nosaukums</w:t>
            </w:r>
          </w:p>
        </w:tc>
        <w:tc>
          <w:tcPr>
            <w:tcW w:w="850" w:type="dxa"/>
            <w:vAlign w:val="center"/>
          </w:tcPr>
          <w:p w14:paraId="2BECFDED" w14:textId="77777777" w:rsidR="00096D43" w:rsidRPr="00096D43" w:rsidRDefault="00096D43" w:rsidP="00674D3C">
            <w:pPr>
              <w:jc w:val="center"/>
              <w:rPr>
                <w:lang w:val="lv-LV"/>
              </w:rPr>
            </w:pPr>
            <w:r w:rsidRPr="00096D43">
              <w:rPr>
                <w:lang w:val="lv-LV"/>
              </w:rPr>
              <w:t>Mērv.</w:t>
            </w:r>
          </w:p>
        </w:tc>
        <w:tc>
          <w:tcPr>
            <w:tcW w:w="879" w:type="dxa"/>
            <w:vAlign w:val="center"/>
          </w:tcPr>
          <w:p w14:paraId="3DD646F0" w14:textId="77777777" w:rsidR="00096D43" w:rsidRPr="00096D43" w:rsidRDefault="00096D43" w:rsidP="00674D3C">
            <w:pPr>
              <w:jc w:val="center"/>
              <w:rPr>
                <w:lang w:val="lv-LV"/>
              </w:rPr>
            </w:pPr>
            <w:r w:rsidRPr="00096D43">
              <w:rPr>
                <w:lang w:val="lv-LV"/>
              </w:rPr>
              <w:t>Daudz.*</w:t>
            </w:r>
          </w:p>
        </w:tc>
        <w:tc>
          <w:tcPr>
            <w:tcW w:w="1275" w:type="dxa"/>
          </w:tcPr>
          <w:p w14:paraId="606C36DC" w14:textId="77777777" w:rsidR="00096D43" w:rsidRPr="00096D43" w:rsidRDefault="00096D43" w:rsidP="00674D3C">
            <w:pPr>
              <w:jc w:val="center"/>
              <w:rPr>
                <w:lang w:val="lv-LV"/>
              </w:rPr>
            </w:pPr>
            <w:r w:rsidRPr="00096D43">
              <w:rPr>
                <w:sz w:val="22"/>
                <w:szCs w:val="22"/>
                <w:lang w:val="lv-LV"/>
              </w:rPr>
              <w:t>Cena par Mērv EUR, Bez PVN</w:t>
            </w:r>
          </w:p>
        </w:tc>
        <w:tc>
          <w:tcPr>
            <w:tcW w:w="1275" w:type="dxa"/>
          </w:tcPr>
          <w:p w14:paraId="32816F50" w14:textId="77777777" w:rsidR="00096D43" w:rsidRPr="00096D43" w:rsidRDefault="00096D43" w:rsidP="00674D3C">
            <w:pPr>
              <w:jc w:val="center"/>
              <w:rPr>
                <w:lang w:val="lv-LV"/>
              </w:rPr>
            </w:pPr>
            <w:r w:rsidRPr="00096D43">
              <w:rPr>
                <w:sz w:val="22"/>
                <w:szCs w:val="22"/>
                <w:lang w:val="lv-LV"/>
              </w:rPr>
              <w:t>Summa EUR, Bez PVN</w:t>
            </w:r>
          </w:p>
        </w:tc>
      </w:tr>
      <w:tr w:rsidR="008A45D3" w:rsidRPr="00096D43" w14:paraId="4D5F1325" w14:textId="77777777" w:rsidTr="008A45D3">
        <w:trPr>
          <w:trHeight w:val="105"/>
        </w:trPr>
        <w:tc>
          <w:tcPr>
            <w:tcW w:w="567" w:type="dxa"/>
            <w:vAlign w:val="center"/>
          </w:tcPr>
          <w:p w14:paraId="28CEC8A3" w14:textId="77777777" w:rsidR="008A45D3" w:rsidRPr="008A45D3" w:rsidRDefault="008A45D3" w:rsidP="008A45D3">
            <w:pPr>
              <w:pStyle w:val="TableContents"/>
              <w:widowControl w:val="0"/>
              <w:numPr>
                <w:ilvl w:val="0"/>
                <w:numId w:val="41"/>
              </w:numPr>
              <w:snapToGrid w:val="0"/>
              <w:jc w:val="center"/>
              <w:rPr>
                <w:sz w:val="20"/>
                <w:szCs w:val="20"/>
              </w:rPr>
            </w:pP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14:paraId="1FF3E132" w14:textId="77777777" w:rsidR="008A45D3" w:rsidRPr="008A45D3" w:rsidRDefault="008A45D3" w:rsidP="008A45D3">
            <w:pPr>
              <w:rPr>
                <w:rFonts w:ascii="Times New Roman" w:hAnsi="Times New Roman"/>
                <w:sz w:val="20"/>
                <w:lang w:val="lv-LV" w:eastAsia="lv-LV"/>
              </w:rPr>
            </w:pPr>
            <w:r w:rsidRPr="008A45D3">
              <w:rPr>
                <w:rFonts w:ascii="Times New Roman" w:hAnsi="Times New Roman"/>
                <w:sz w:val="20"/>
                <w:lang w:val="lv-LV"/>
              </w:rPr>
              <w:t>Plakanā spraudņa auto drošinātājs. Standarts (augstums 17,3mm, garums 5mm, platums 19mm) bēša-5A</w:t>
            </w:r>
          </w:p>
        </w:tc>
        <w:tc>
          <w:tcPr>
            <w:tcW w:w="850" w:type="dxa"/>
            <w:tcBorders>
              <w:top w:val="single" w:sz="4" w:space="0" w:color="auto"/>
              <w:left w:val="nil"/>
              <w:bottom w:val="single" w:sz="4" w:space="0" w:color="auto"/>
              <w:right w:val="single" w:sz="4" w:space="0" w:color="auto"/>
            </w:tcBorders>
            <w:shd w:val="clear" w:color="auto" w:fill="auto"/>
            <w:vAlign w:val="center"/>
          </w:tcPr>
          <w:p w14:paraId="6A12F5A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single" w:sz="4" w:space="0" w:color="auto"/>
              <w:left w:val="nil"/>
              <w:bottom w:val="single" w:sz="4" w:space="0" w:color="auto"/>
              <w:right w:val="single" w:sz="4" w:space="0" w:color="auto"/>
            </w:tcBorders>
            <w:shd w:val="clear" w:color="auto" w:fill="auto"/>
            <w:vAlign w:val="center"/>
          </w:tcPr>
          <w:p w14:paraId="74680F1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single" w:sz="4" w:space="0" w:color="auto"/>
              <w:left w:val="nil"/>
              <w:bottom w:val="single" w:sz="4" w:space="0" w:color="auto"/>
              <w:right w:val="single" w:sz="4" w:space="0" w:color="auto"/>
            </w:tcBorders>
          </w:tcPr>
          <w:p w14:paraId="5717E15C" w14:textId="77777777" w:rsidR="008A45D3" w:rsidRPr="00096D43" w:rsidRDefault="008A45D3" w:rsidP="008A45D3">
            <w:pPr>
              <w:jc w:val="center"/>
              <w:rPr>
                <w:sz w:val="20"/>
                <w:lang w:val="lv-LV"/>
              </w:rPr>
            </w:pPr>
          </w:p>
        </w:tc>
        <w:tc>
          <w:tcPr>
            <w:tcW w:w="1275" w:type="dxa"/>
            <w:tcBorders>
              <w:top w:val="single" w:sz="4" w:space="0" w:color="auto"/>
              <w:left w:val="nil"/>
              <w:bottom w:val="single" w:sz="4" w:space="0" w:color="auto"/>
              <w:right w:val="single" w:sz="4" w:space="0" w:color="auto"/>
            </w:tcBorders>
          </w:tcPr>
          <w:p w14:paraId="4A2D77F0" w14:textId="77777777" w:rsidR="008A45D3" w:rsidRPr="00096D43" w:rsidRDefault="008A45D3" w:rsidP="008A45D3">
            <w:pPr>
              <w:jc w:val="center"/>
              <w:rPr>
                <w:sz w:val="20"/>
                <w:lang w:val="lv-LV"/>
              </w:rPr>
            </w:pPr>
          </w:p>
        </w:tc>
      </w:tr>
      <w:tr w:rsidR="008A45D3" w:rsidRPr="00096D43" w14:paraId="04C37EAE" w14:textId="77777777" w:rsidTr="008A45D3">
        <w:trPr>
          <w:trHeight w:val="120"/>
        </w:trPr>
        <w:tc>
          <w:tcPr>
            <w:tcW w:w="567" w:type="dxa"/>
            <w:vAlign w:val="center"/>
          </w:tcPr>
          <w:p w14:paraId="536E4DE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9B074FC"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sarkana-10A</w:t>
            </w:r>
          </w:p>
        </w:tc>
        <w:tc>
          <w:tcPr>
            <w:tcW w:w="850" w:type="dxa"/>
            <w:tcBorders>
              <w:top w:val="nil"/>
              <w:left w:val="nil"/>
              <w:bottom w:val="single" w:sz="4" w:space="0" w:color="auto"/>
              <w:right w:val="single" w:sz="4" w:space="0" w:color="auto"/>
            </w:tcBorders>
            <w:shd w:val="clear" w:color="auto" w:fill="auto"/>
            <w:vAlign w:val="center"/>
          </w:tcPr>
          <w:p w14:paraId="1184B30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AD3DD7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1CE40F99"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7437339A" w14:textId="77777777" w:rsidR="008A45D3" w:rsidRPr="00096D43" w:rsidRDefault="008A45D3" w:rsidP="008A45D3">
            <w:pPr>
              <w:jc w:val="center"/>
              <w:rPr>
                <w:sz w:val="20"/>
                <w:lang w:val="lv-LV"/>
              </w:rPr>
            </w:pPr>
          </w:p>
        </w:tc>
      </w:tr>
      <w:tr w:rsidR="008A45D3" w:rsidRPr="00096D43" w14:paraId="53AF92C5" w14:textId="77777777" w:rsidTr="008A45D3">
        <w:trPr>
          <w:trHeight w:val="198"/>
        </w:trPr>
        <w:tc>
          <w:tcPr>
            <w:tcW w:w="567" w:type="dxa"/>
            <w:vAlign w:val="center"/>
          </w:tcPr>
          <w:p w14:paraId="5ADF83B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BCC1D21"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t. zila-15A</w:t>
            </w:r>
          </w:p>
        </w:tc>
        <w:tc>
          <w:tcPr>
            <w:tcW w:w="850" w:type="dxa"/>
            <w:tcBorders>
              <w:top w:val="nil"/>
              <w:left w:val="nil"/>
              <w:bottom w:val="single" w:sz="4" w:space="0" w:color="auto"/>
              <w:right w:val="single" w:sz="4" w:space="0" w:color="auto"/>
            </w:tcBorders>
            <w:shd w:val="clear" w:color="auto" w:fill="auto"/>
            <w:vAlign w:val="center"/>
          </w:tcPr>
          <w:p w14:paraId="7086502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BBEE2B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150C061C"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953173F" w14:textId="77777777" w:rsidR="008A45D3" w:rsidRPr="00096D43" w:rsidRDefault="008A45D3" w:rsidP="008A45D3">
            <w:pPr>
              <w:jc w:val="center"/>
              <w:rPr>
                <w:sz w:val="20"/>
                <w:lang w:val="lv-LV"/>
              </w:rPr>
            </w:pPr>
          </w:p>
        </w:tc>
      </w:tr>
      <w:tr w:rsidR="008A45D3" w:rsidRPr="00096D43" w14:paraId="63FF461E" w14:textId="77777777" w:rsidTr="008A45D3">
        <w:trPr>
          <w:trHeight w:val="126"/>
        </w:trPr>
        <w:tc>
          <w:tcPr>
            <w:tcW w:w="567" w:type="dxa"/>
            <w:vAlign w:val="center"/>
          </w:tcPr>
          <w:p w14:paraId="119E62F7" w14:textId="77777777" w:rsidR="008A45D3" w:rsidRPr="008A45D3" w:rsidRDefault="008A45D3" w:rsidP="008A45D3">
            <w:pPr>
              <w:pStyle w:val="BodyText"/>
              <w:numPr>
                <w:ilvl w:val="0"/>
                <w:numId w:val="41"/>
              </w:numPr>
              <w:ind w:left="0" w:firstLine="0"/>
              <w:jc w:val="center"/>
              <w:rPr>
                <w:sz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04475794"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dzelt -20A</w:t>
            </w:r>
          </w:p>
        </w:tc>
        <w:tc>
          <w:tcPr>
            <w:tcW w:w="850" w:type="dxa"/>
            <w:tcBorders>
              <w:top w:val="nil"/>
              <w:left w:val="nil"/>
              <w:bottom w:val="single" w:sz="4" w:space="0" w:color="auto"/>
              <w:right w:val="single" w:sz="4" w:space="0" w:color="auto"/>
            </w:tcBorders>
            <w:shd w:val="clear" w:color="auto" w:fill="auto"/>
            <w:vAlign w:val="center"/>
          </w:tcPr>
          <w:p w14:paraId="3FF784E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15B3993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2608DADF"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CC17055" w14:textId="77777777" w:rsidR="008A45D3" w:rsidRPr="00096D43" w:rsidRDefault="008A45D3" w:rsidP="008A45D3">
            <w:pPr>
              <w:jc w:val="center"/>
              <w:rPr>
                <w:sz w:val="20"/>
                <w:lang w:val="lv-LV"/>
              </w:rPr>
            </w:pPr>
          </w:p>
        </w:tc>
      </w:tr>
      <w:tr w:rsidR="008A45D3" w:rsidRPr="00096D43" w14:paraId="50365B30" w14:textId="77777777" w:rsidTr="008A45D3">
        <w:trPr>
          <w:trHeight w:val="135"/>
        </w:trPr>
        <w:tc>
          <w:tcPr>
            <w:tcW w:w="567" w:type="dxa"/>
            <w:vAlign w:val="center"/>
          </w:tcPr>
          <w:p w14:paraId="5331D38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398D9C38"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caursp-25A</w:t>
            </w:r>
          </w:p>
        </w:tc>
        <w:tc>
          <w:tcPr>
            <w:tcW w:w="850" w:type="dxa"/>
            <w:tcBorders>
              <w:top w:val="nil"/>
              <w:left w:val="nil"/>
              <w:bottom w:val="single" w:sz="4" w:space="0" w:color="auto"/>
              <w:right w:val="single" w:sz="4" w:space="0" w:color="auto"/>
            </w:tcBorders>
            <w:shd w:val="clear" w:color="auto" w:fill="auto"/>
            <w:vAlign w:val="center"/>
          </w:tcPr>
          <w:p w14:paraId="08AEDB9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72A57F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6E7D7618"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E286EFA" w14:textId="77777777" w:rsidR="008A45D3" w:rsidRPr="00096D43" w:rsidRDefault="008A45D3" w:rsidP="008A45D3">
            <w:pPr>
              <w:jc w:val="center"/>
              <w:rPr>
                <w:sz w:val="20"/>
                <w:lang w:val="lv-LV"/>
              </w:rPr>
            </w:pPr>
          </w:p>
        </w:tc>
      </w:tr>
      <w:tr w:rsidR="008A45D3" w:rsidRPr="00096D43" w14:paraId="5F583F7E" w14:textId="77777777" w:rsidTr="008A45D3">
        <w:trPr>
          <w:trHeight w:val="183"/>
        </w:trPr>
        <w:tc>
          <w:tcPr>
            <w:tcW w:w="567" w:type="dxa"/>
            <w:vAlign w:val="center"/>
          </w:tcPr>
          <w:p w14:paraId="50552FA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6F11229B"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Plakanā spraudņa auto drošinātājs. Standarts (augstums 17,3mm, garums 5mm, platums 19mm) zila-3A</w:t>
            </w:r>
          </w:p>
        </w:tc>
        <w:tc>
          <w:tcPr>
            <w:tcW w:w="850" w:type="dxa"/>
            <w:tcBorders>
              <w:top w:val="nil"/>
              <w:left w:val="nil"/>
              <w:bottom w:val="single" w:sz="4" w:space="0" w:color="auto"/>
              <w:right w:val="single" w:sz="4" w:space="0" w:color="auto"/>
            </w:tcBorders>
            <w:shd w:val="clear" w:color="auto" w:fill="auto"/>
            <w:vAlign w:val="center"/>
          </w:tcPr>
          <w:p w14:paraId="7F697C75"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CD880E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30</w:t>
            </w:r>
          </w:p>
        </w:tc>
        <w:tc>
          <w:tcPr>
            <w:tcW w:w="1275" w:type="dxa"/>
            <w:tcBorders>
              <w:top w:val="nil"/>
              <w:left w:val="nil"/>
              <w:bottom w:val="single" w:sz="4" w:space="0" w:color="auto"/>
              <w:right w:val="single" w:sz="4" w:space="0" w:color="auto"/>
            </w:tcBorders>
          </w:tcPr>
          <w:p w14:paraId="68D6D7A4"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51B9CBA" w14:textId="77777777" w:rsidR="008A45D3" w:rsidRPr="00096D43" w:rsidRDefault="008A45D3" w:rsidP="008A45D3">
            <w:pPr>
              <w:jc w:val="center"/>
              <w:rPr>
                <w:sz w:val="20"/>
                <w:lang w:val="lv-LV"/>
              </w:rPr>
            </w:pPr>
          </w:p>
        </w:tc>
      </w:tr>
      <w:tr w:rsidR="008A45D3" w:rsidRPr="00096D43" w14:paraId="1C001AEE" w14:textId="77777777" w:rsidTr="008A45D3">
        <w:trPr>
          <w:trHeight w:val="120"/>
        </w:trPr>
        <w:tc>
          <w:tcPr>
            <w:tcW w:w="567" w:type="dxa"/>
            <w:vAlign w:val="center"/>
          </w:tcPr>
          <w:p w14:paraId="5788C04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tcPr>
          <w:p w14:paraId="344464A4" w14:textId="77777777" w:rsidR="008A45D3" w:rsidRPr="008A45D3" w:rsidRDefault="008A45D3" w:rsidP="008A45D3">
            <w:pPr>
              <w:pStyle w:val="TableContents"/>
              <w:snapToGrid w:val="0"/>
              <w:rPr>
                <w:sz w:val="20"/>
                <w:szCs w:val="20"/>
              </w:rPr>
            </w:pPr>
            <w:r w:rsidRPr="008A45D3">
              <w:rPr>
                <w:sz w:val="20"/>
                <w:szCs w:val="20"/>
              </w:rPr>
              <w:t>Plakanā spraudņa drošinātāji Standarts(augstums17,3mm,garums5mm,platums19mm) brūna-7.5A</w:t>
            </w:r>
          </w:p>
        </w:tc>
        <w:tc>
          <w:tcPr>
            <w:tcW w:w="850" w:type="dxa"/>
            <w:tcBorders>
              <w:top w:val="nil"/>
              <w:left w:val="nil"/>
              <w:bottom w:val="single" w:sz="4" w:space="0" w:color="auto"/>
              <w:right w:val="single" w:sz="4" w:space="0" w:color="auto"/>
            </w:tcBorders>
            <w:shd w:val="clear" w:color="auto" w:fill="auto"/>
            <w:vAlign w:val="center"/>
          </w:tcPr>
          <w:p w14:paraId="3ED5B80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802A7B6"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08E8B48E"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2637158" w14:textId="77777777" w:rsidR="008A45D3" w:rsidRPr="00096D43" w:rsidRDefault="008A45D3" w:rsidP="008A45D3">
            <w:pPr>
              <w:jc w:val="center"/>
              <w:rPr>
                <w:sz w:val="20"/>
                <w:lang w:val="lv-LV"/>
              </w:rPr>
            </w:pPr>
          </w:p>
        </w:tc>
      </w:tr>
      <w:tr w:rsidR="008A45D3" w:rsidRPr="00096D43" w14:paraId="5BDA1428" w14:textId="77777777" w:rsidTr="008A45D3">
        <w:trPr>
          <w:trHeight w:val="120"/>
        </w:trPr>
        <w:tc>
          <w:tcPr>
            <w:tcW w:w="567" w:type="dxa"/>
            <w:vAlign w:val="center"/>
          </w:tcPr>
          <w:p w14:paraId="4B15EDC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tcPr>
          <w:p w14:paraId="234F0864" w14:textId="77777777" w:rsidR="008A45D3" w:rsidRPr="008A45D3" w:rsidRDefault="008A45D3" w:rsidP="008A45D3">
            <w:pPr>
              <w:pStyle w:val="TableContents"/>
              <w:snapToGrid w:val="0"/>
              <w:rPr>
                <w:sz w:val="20"/>
                <w:szCs w:val="20"/>
              </w:rPr>
            </w:pPr>
            <w:r w:rsidRPr="008A45D3">
              <w:rPr>
                <w:sz w:val="20"/>
                <w:szCs w:val="20"/>
              </w:rPr>
              <w:t>Plakanā spraudņa drošinātāji Standarts(augstums17,3mm,garums5mm,platums19mm) zaļa-30A</w:t>
            </w:r>
          </w:p>
        </w:tc>
        <w:tc>
          <w:tcPr>
            <w:tcW w:w="850" w:type="dxa"/>
            <w:tcBorders>
              <w:top w:val="nil"/>
              <w:left w:val="nil"/>
              <w:bottom w:val="single" w:sz="4" w:space="0" w:color="auto"/>
              <w:right w:val="single" w:sz="4" w:space="0" w:color="auto"/>
            </w:tcBorders>
            <w:shd w:val="clear" w:color="auto" w:fill="auto"/>
            <w:vAlign w:val="center"/>
          </w:tcPr>
          <w:p w14:paraId="2A01A0C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1B827BF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77DB767E"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95DBAF5" w14:textId="77777777" w:rsidR="008A45D3" w:rsidRPr="00096D43" w:rsidRDefault="008A45D3" w:rsidP="008A45D3">
            <w:pPr>
              <w:jc w:val="center"/>
              <w:rPr>
                <w:sz w:val="20"/>
                <w:lang w:val="lv-LV"/>
              </w:rPr>
            </w:pPr>
          </w:p>
        </w:tc>
      </w:tr>
      <w:tr w:rsidR="008A45D3" w:rsidRPr="00096D43" w14:paraId="3F954C32" w14:textId="77777777" w:rsidTr="008A45D3">
        <w:trPr>
          <w:trHeight w:val="120"/>
        </w:trPr>
        <w:tc>
          <w:tcPr>
            <w:tcW w:w="567" w:type="dxa"/>
            <w:vAlign w:val="center"/>
          </w:tcPr>
          <w:p w14:paraId="5844237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49124DE6"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Noslēgums (НВ-701 АУ2 500v IP41)</w:t>
            </w:r>
          </w:p>
        </w:tc>
        <w:tc>
          <w:tcPr>
            <w:tcW w:w="850" w:type="dxa"/>
            <w:tcBorders>
              <w:top w:val="nil"/>
              <w:left w:val="nil"/>
              <w:bottom w:val="single" w:sz="4" w:space="0" w:color="auto"/>
              <w:right w:val="single" w:sz="4" w:space="0" w:color="auto"/>
            </w:tcBorders>
            <w:shd w:val="clear" w:color="auto" w:fill="auto"/>
            <w:vAlign w:val="center"/>
          </w:tcPr>
          <w:p w14:paraId="5E43421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554AC4B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w:t>
            </w:r>
          </w:p>
        </w:tc>
        <w:tc>
          <w:tcPr>
            <w:tcW w:w="1275" w:type="dxa"/>
            <w:tcBorders>
              <w:top w:val="nil"/>
              <w:left w:val="nil"/>
              <w:bottom w:val="single" w:sz="4" w:space="0" w:color="auto"/>
              <w:right w:val="single" w:sz="4" w:space="0" w:color="auto"/>
            </w:tcBorders>
          </w:tcPr>
          <w:p w14:paraId="30699D50"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EC4D110" w14:textId="77777777" w:rsidR="008A45D3" w:rsidRPr="00096D43" w:rsidRDefault="008A45D3" w:rsidP="008A45D3">
            <w:pPr>
              <w:jc w:val="center"/>
              <w:rPr>
                <w:sz w:val="20"/>
                <w:lang w:val="lv-LV"/>
              </w:rPr>
            </w:pPr>
          </w:p>
        </w:tc>
      </w:tr>
      <w:tr w:rsidR="008A45D3" w:rsidRPr="00096D43" w14:paraId="1D3BC0BC" w14:textId="77777777" w:rsidTr="008A45D3">
        <w:trPr>
          <w:trHeight w:val="120"/>
        </w:trPr>
        <w:tc>
          <w:tcPr>
            <w:tcW w:w="567" w:type="dxa"/>
            <w:vAlign w:val="center"/>
          </w:tcPr>
          <w:p w14:paraId="5D98FDE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1510AF7"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Pārslēgs (ППН-45)</w:t>
            </w:r>
          </w:p>
        </w:tc>
        <w:tc>
          <w:tcPr>
            <w:tcW w:w="850" w:type="dxa"/>
            <w:tcBorders>
              <w:top w:val="nil"/>
              <w:left w:val="nil"/>
              <w:bottom w:val="single" w:sz="4" w:space="0" w:color="auto"/>
              <w:right w:val="single" w:sz="4" w:space="0" w:color="auto"/>
            </w:tcBorders>
            <w:shd w:val="clear" w:color="auto" w:fill="auto"/>
            <w:vAlign w:val="center"/>
          </w:tcPr>
          <w:p w14:paraId="2D1E783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4F7226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17EEF739"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458F1595" w14:textId="77777777" w:rsidR="008A45D3" w:rsidRPr="00096D43" w:rsidRDefault="008A45D3" w:rsidP="008A45D3">
            <w:pPr>
              <w:jc w:val="center"/>
              <w:rPr>
                <w:sz w:val="20"/>
                <w:lang w:val="lv-LV"/>
              </w:rPr>
            </w:pPr>
          </w:p>
        </w:tc>
      </w:tr>
      <w:tr w:rsidR="008A45D3" w:rsidRPr="00096D43" w14:paraId="3314585C" w14:textId="77777777" w:rsidTr="008A45D3">
        <w:trPr>
          <w:trHeight w:val="120"/>
        </w:trPr>
        <w:tc>
          <w:tcPr>
            <w:tcW w:w="567" w:type="dxa"/>
            <w:vAlign w:val="center"/>
          </w:tcPr>
          <w:p w14:paraId="185DAA5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C5C8E5D"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Pārslēgs (2ППН-45)</w:t>
            </w:r>
          </w:p>
        </w:tc>
        <w:tc>
          <w:tcPr>
            <w:tcW w:w="850" w:type="dxa"/>
            <w:tcBorders>
              <w:top w:val="nil"/>
              <w:left w:val="nil"/>
              <w:bottom w:val="single" w:sz="4" w:space="0" w:color="auto"/>
              <w:right w:val="single" w:sz="4" w:space="0" w:color="auto"/>
            </w:tcBorders>
            <w:shd w:val="clear" w:color="auto" w:fill="auto"/>
            <w:vAlign w:val="center"/>
          </w:tcPr>
          <w:p w14:paraId="65CE7FEB"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E0E370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42630860"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C45211D" w14:textId="77777777" w:rsidR="008A45D3" w:rsidRPr="00096D43" w:rsidRDefault="008A45D3" w:rsidP="008A45D3">
            <w:pPr>
              <w:jc w:val="center"/>
              <w:rPr>
                <w:sz w:val="20"/>
                <w:lang w:val="lv-LV"/>
              </w:rPr>
            </w:pPr>
          </w:p>
        </w:tc>
      </w:tr>
      <w:tr w:rsidR="008A45D3" w:rsidRPr="00096D43" w14:paraId="2DDEAD87" w14:textId="77777777" w:rsidTr="008A45D3">
        <w:trPr>
          <w:trHeight w:val="120"/>
        </w:trPr>
        <w:tc>
          <w:tcPr>
            <w:tcW w:w="567" w:type="dxa"/>
            <w:vAlign w:val="center"/>
          </w:tcPr>
          <w:p w14:paraId="2E8EA0F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30C1A12F"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Svirslēdzis Р15-31320  (ВР32И 250А "AKB") </w:t>
            </w:r>
          </w:p>
        </w:tc>
        <w:tc>
          <w:tcPr>
            <w:tcW w:w="850" w:type="dxa"/>
            <w:tcBorders>
              <w:top w:val="nil"/>
              <w:left w:val="nil"/>
              <w:bottom w:val="single" w:sz="4" w:space="0" w:color="auto"/>
              <w:right w:val="single" w:sz="4" w:space="0" w:color="auto"/>
            </w:tcBorders>
            <w:shd w:val="clear" w:color="auto" w:fill="auto"/>
            <w:vAlign w:val="center"/>
          </w:tcPr>
          <w:p w14:paraId="0F515B2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F236B5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4CD8F571"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A4CC2EC" w14:textId="77777777" w:rsidR="008A45D3" w:rsidRPr="00096D43" w:rsidRDefault="008A45D3" w:rsidP="008A45D3">
            <w:pPr>
              <w:jc w:val="center"/>
              <w:rPr>
                <w:sz w:val="20"/>
                <w:lang w:val="lv-LV"/>
              </w:rPr>
            </w:pPr>
          </w:p>
        </w:tc>
      </w:tr>
      <w:tr w:rsidR="008A45D3" w:rsidRPr="00096D43" w14:paraId="5532A19E" w14:textId="77777777" w:rsidTr="008A45D3">
        <w:trPr>
          <w:trHeight w:val="120"/>
        </w:trPr>
        <w:tc>
          <w:tcPr>
            <w:tcW w:w="567" w:type="dxa"/>
            <w:vAlign w:val="center"/>
          </w:tcPr>
          <w:p w14:paraId="52B3ED0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5B9A2A3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Slēdzis (B-45M)</w:t>
            </w:r>
          </w:p>
        </w:tc>
        <w:tc>
          <w:tcPr>
            <w:tcW w:w="850" w:type="dxa"/>
            <w:tcBorders>
              <w:top w:val="nil"/>
              <w:left w:val="nil"/>
              <w:bottom w:val="single" w:sz="4" w:space="0" w:color="auto"/>
              <w:right w:val="single" w:sz="4" w:space="0" w:color="auto"/>
            </w:tcBorders>
            <w:shd w:val="clear" w:color="auto" w:fill="auto"/>
            <w:vAlign w:val="center"/>
          </w:tcPr>
          <w:p w14:paraId="4451A086"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A87FEC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20</w:t>
            </w:r>
          </w:p>
        </w:tc>
        <w:tc>
          <w:tcPr>
            <w:tcW w:w="1275" w:type="dxa"/>
            <w:tcBorders>
              <w:top w:val="nil"/>
              <w:left w:val="nil"/>
              <w:bottom w:val="single" w:sz="4" w:space="0" w:color="auto"/>
              <w:right w:val="single" w:sz="4" w:space="0" w:color="auto"/>
            </w:tcBorders>
          </w:tcPr>
          <w:p w14:paraId="1E463126"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5D84744" w14:textId="77777777" w:rsidR="008A45D3" w:rsidRPr="00096D43" w:rsidRDefault="008A45D3" w:rsidP="008A45D3">
            <w:pPr>
              <w:jc w:val="center"/>
              <w:rPr>
                <w:sz w:val="20"/>
                <w:lang w:val="lv-LV"/>
              </w:rPr>
            </w:pPr>
          </w:p>
        </w:tc>
      </w:tr>
      <w:tr w:rsidR="008A45D3" w:rsidRPr="00096D43" w14:paraId="5E127B19" w14:textId="77777777" w:rsidTr="008A45D3">
        <w:trPr>
          <w:trHeight w:val="279"/>
        </w:trPr>
        <w:tc>
          <w:tcPr>
            <w:tcW w:w="567" w:type="dxa"/>
            <w:vAlign w:val="center"/>
          </w:tcPr>
          <w:p w14:paraId="126F00C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tcPr>
          <w:p w14:paraId="477E2FC8"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Slēdzis 3 fiksētas pozīcijas 22*28 mm</w:t>
            </w:r>
          </w:p>
        </w:tc>
        <w:tc>
          <w:tcPr>
            <w:tcW w:w="850" w:type="dxa"/>
            <w:tcBorders>
              <w:top w:val="nil"/>
              <w:left w:val="nil"/>
              <w:bottom w:val="single" w:sz="4" w:space="0" w:color="auto"/>
              <w:right w:val="single" w:sz="4" w:space="0" w:color="auto"/>
            </w:tcBorders>
            <w:shd w:val="clear" w:color="auto" w:fill="auto"/>
            <w:vAlign w:val="center"/>
          </w:tcPr>
          <w:p w14:paraId="4EFBE2C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30388F7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04E49C87"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5155A7C8" w14:textId="77777777" w:rsidR="008A45D3" w:rsidRPr="00096D43" w:rsidRDefault="008A45D3" w:rsidP="008A45D3">
            <w:pPr>
              <w:jc w:val="center"/>
              <w:rPr>
                <w:sz w:val="20"/>
                <w:lang w:val="lv-LV"/>
              </w:rPr>
            </w:pPr>
          </w:p>
        </w:tc>
      </w:tr>
      <w:tr w:rsidR="008A45D3" w:rsidRPr="00096D43" w14:paraId="7AB90C48" w14:textId="77777777" w:rsidTr="008A45D3">
        <w:trPr>
          <w:trHeight w:val="255"/>
        </w:trPr>
        <w:tc>
          <w:tcPr>
            <w:tcW w:w="567" w:type="dxa"/>
            <w:vAlign w:val="center"/>
          </w:tcPr>
          <w:p w14:paraId="060946F3" w14:textId="77777777" w:rsidR="008A45D3" w:rsidRPr="008A45D3" w:rsidRDefault="008A45D3" w:rsidP="008A45D3">
            <w:pPr>
              <w:pStyle w:val="TableContents"/>
              <w:widowControl w:val="0"/>
              <w:numPr>
                <w:ilvl w:val="0"/>
                <w:numId w:val="41"/>
              </w:numPr>
              <w:snapToGrid w:val="0"/>
              <w:ind w:left="0" w:firstLine="0"/>
              <w:jc w:val="center"/>
              <w:rPr>
                <w:color w:val="C00000"/>
                <w:sz w:val="20"/>
                <w:szCs w:val="20"/>
              </w:rPr>
            </w:pP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14:paraId="2CF39C17"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T2W 24V 1.2W(BA9s) </w:t>
            </w:r>
          </w:p>
        </w:tc>
        <w:tc>
          <w:tcPr>
            <w:tcW w:w="850" w:type="dxa"/>
            <w:tcBorders>
              <w:top w:val="nil"/>
              <w:left w:val="nil"/>
              <w:bottom w:val="single" w:sz="4" w:space="0" w:color="auto"/>
              <w:right w:val="single" w:sz="4" w:space="0" w:color="auto"/>
            </w:tcBorders>
            <w:shd w:val="clear" w:color="auto" w:fill="auto"/>
            <w:vAlign w:val="center"/>
          </w:tcPr>
          <w:p w14:paraId="18B7E09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12FF09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072D0A94"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5FB74B4" w14:textId="77777777" w:rsidR="008A45D3" w:rsidRPr="00096D43" w:rsidRDefault="008A45D3" w:rsidP="008A45D3">
            <w:pPr>
              <w:jc w:val="center"/>
              <w:rPr>
                <w:sz w:val="20"/>
                <w:lang w:val="lv-LV"/>
              </w:rPr>
            </w:pPr>
          </w:p>
        </w:tc>
      </w:tr>
      <w:tr w:rsidR="008A45D3" w:rsidRPr="00096D43" w14:paraId="3C82BC8B" w14:textId="77777777" w:rsidTr="008A45D3">
        <w:trPr>
          <w:trHeight w:val="126"/>
        </w:trPr>
        <w:tc>
          <w:tcPr>
            <w:tcW w:w="567" w:type="dxa"/>
            <w:vAlign w:val="center"/>
          </w:tcPr>
          <w:p w14:paraId="28191FC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66E4748C"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T2W 24V 2W(BA9s) </w:t>
            </w:r>
          </w:p>
        </w:tc>
        <w:tc>
          <w:tcPr>
            <w:tcW w:w="850" w:type="dxa"/>
            <w:tcBorders>
              <w:top w:val="nil"/>
              <w:left w:val="nil"/>
              <w:bottom w:val="single" w:sz="4" w:space="0" w:color="auto"/>
              <w:right w:val="single" w:sz="4" w:space="0" w:color="auto"/>
            </w:tcBorders>
            <w:shd w:val="clear" w:color="auto" w:fill="auto"/>
            <w:vAlign w:val="center"/>
          </w:tcPr>
          <w:p w14:paraId="6558109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E81B37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w:t>
            </w:r>
          </w:p>
        </w:tc>
        <w:tc>
          <w:tcPr>
            <w:tcW w:w="1275" w:type="dxa"/>
            <w:tcBorders>
              <w:top w:val="nil"/>
              <w:left w:val="nil"/>
              <w:bottom w:val="single" w:sz="4" w:space="0" w:color="auto"/>
              <w:right w:val="single" w:sz="4" w:space="0" w:color="auto"/>
            </w:tcBorders>
          </w:tcPr>
          <w:p w14:paraId="50CDEB8A"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06D1DFC8" w14:textId="77777777" w:rsidR="008A45D3" w:rsidRPr="00096D43" w:rsidRDefault="008A45D3" w:rsidP="008A45D3">
            <w:pPr>
              <w:jc w:val="center"/>
              <w:rPr>
                <w:sz w:val="20"/>
                <w:lang w:val="lv-LV"/>
              </w:rPr>
            </w:pPr>
          </w:p>
        </w:tc>
      </w:tr>
      <w:tr w:rsidR="008A45D3" w:rsidRPr="00096D43" w14:paraId="23A9F26F" w14:textId="77777777" w:rsidTr="008A45D3">
        <w:trPr>
          <w:trHeight w:val="240"/>
        </w:trPr>
        <w:tc>
          <w:tcPr>
            <w:tcW w:w="567" w:type="dxa"/>
            <w:vAlign w:val="center"/>
          </w:tcPr>
          <w:p w14:paraId="7E8805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435632FF"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R5W 24V 5W(BA15s) </w:t>
            </w:r>
          </w:p>
        </w:tc>
        <w:tc>
          <w:tcPr>
            <w:tcW w:w="850" w:type="dxa"/>
            <w:tcBorders>
              <w:top w:val="nil"/>
              <w:left w:val="nil"/>
              <w:bottom w:val="single" w:sz="4" w:space="0" w:color="auto"/>
              <w:right w:val="single" w:sz="4" w:space="0" w:color="auto"/>
            </w:tcBorders>
            <w:shd w:val="clear" w:color="auto" w:fill="auto"/>
            <w:vAlign w:val="center"/>
          </w:tcPr>
          <w:p w14:paraId="5CEF4B8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3328E8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400</w:t>
            </w:r>
          </w:p>
        </w:tc>
        <w:tc>
          <w:tcPr>
            <w:tcW w:w="1275" w:type="dxa"/>
            <w:tcBorders>
              <w:top w:val="nil"/>
              <w:left w:val="nil"/>
              <w:bottom w:val="single" w:sz="4" w:space="0" w:color="auto"/>
              <w:right w:val="single" w:sz="4" w:space="0" w:color="auto"/>
            </w:tcBorders>
          </w:tcPr>
          <w:p w14:paraId="2591D7BC"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70E1E36" w14:textId="77777777" w:rsidR="008A45D3" w:rsidRPr="00096D43" w:rsidRDefault="008A45D3" w:rsidP="008A45D3">
            <w:pPr>
              <w:jc w:val="center"/>
              <w:rPr>
                <w:sz w:val="20"/>
                <w:lang w:val="lv-LV"/>
              </w:rPr>
            </w:pPr>
          </w:p>
        </w:tc>
      </w:tr>
      <w:tr w:rsidR="008A45D3" w:rsidRPr="00096D43" w14:paraId="242D8B37" w14:textId="77777777" w:rsidTr="008A45D3">
        <w:trPr>
          <w:trHeight w:val="213"/>
        </w:trPr>
        <w:tc>
          <w:tcPr>
            <w:tcW w:w="567" w:type="dxa"/>
            <w:vAlign w:val="center"/>
          </w:tcPr>
          <w:p w14:paraId="49C6469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56900160"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Spuldze P21W 24V 21W(BA15s)</w:t>
            </w:r>
          </w:p>
        </w:tc>
        <w:tc>
          <w:tcPr>
            <w:tcW w:w="850" w:type="dxa"/>
            <w:tcBorders>
              <w:top w:val="nil"/>
              <w:left w:val="nil"/>
              <w:bottom w:val="single" w:sz="4" w:space="0" w:color="auto"/>
              <w:right w:val="single" w:sz="4" w:space="0" w:color="auto"/>
            </w:tcBorders>
            <w:shd w:val="clear" w:color="auto" w:fill="auto"/>
            <w:vAlign w:val="center"/>
          </w:tcPr>
          <w:p w14:paraId="6D91A1E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6FC250F"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60</w:t>
            </w:r>
          </w:p>
        </w:tc>
        <w:tc>
          <w:tcPr>
            <w:tcW w:w="1275" w:type="dxa"/>
            <w:tcBorders>
              <w:top w:val="nil"/>
              <w:left w:val="nil"/>
              <w:bottom w:val="single" w:sz="4" w:space="0" w:color="auto"/>
              <w:right w:val="single" w:sz="4" w:space="0" w:color="auto"/>
            </w:tcBorders>
          </w:tcPr>
          <w:p w14:paraId="12266EB8"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67723A25" w14:textId="77777777" w:rsidR="008A45D3" w:rsidRPr="00096D43" w:rsidRDefault="008A45D3" w:rsidP="008A45D3">
            <w:pPr>
              <w:jc w:val="center"/>
              <w:rPr>
                <w:sz w:val="20"/>
                <w:lang w:val="lv-LV"/>
              </w:rPr>
            </w:pPr>
          </w:p>
        </w:tc>
      </w:tr>
      <w:tr w:rsidR="008A45D3" w:rsidRPr="00096D43" w14:paraId="78480A1B" w14:textId="77777777" w:rsidTr="008A45D3">
        <w:trPr>
          <w:trHeight w:val="198"/>
        </w:trPr>
        <w:tc>
          <w:tcPr>
            <w:tcW w:w="567" w:type="dxa"/>
            <w:vAlign w:val="center"/>
          </w:tcPr>
          <w:p w14:paraId="0242746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4A79635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P21/5W 24V 21/5W(BAY15d) </w:t>
            </w:r>
          </w:p>
        </w:tc>
        <w:tc>
          <w:tcPr>
            <w:tcW w:w="850" w:type="dxa"/>
            <w:tcBorders>
              <w:top w:val="nil"/>
              <w:left w:val="nil"/>
              <w:bottom w:val="single" w:sz="4" w:space="0" w:color="auto"/>
              <w:right w:val="single" w:sz="4" w:space="0" w:color="auto"/>
            </w:tcBorders>
            <w:shd w:val="clear" w:color="auto" w:fill="auto"/>
            <w:vAlign w:val="center"/>
          </w:tcPr>
          <w:p w14:paraId="2DE425F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49087A3"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50</w:t>
            </w:r>
          </w:p>
        </w:tc>
        <w:tc>
          <w:tcPr>
            <w:tcW w:w="1275" w:type="dxa"/>
            <w:tcBorders>
              <w:top w:val="nil"/>
              <w:left w:val="nil"/>
              <w:bottom w:val="single" w:sz="4" w:space="0" w:color="auto"/>
              <w:right w:val="single" w:sz="4" w:space="0" w:color="auto"/>
            </w:tcBorders>
          </w:tcPr>
          <w:p w14:paraId="57B04012"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F96D3CC" w14:textId="77777777" w:rsidR="008A45D3" w:rsidRPr="00096D43" w:rsidRDefault="008A45D3" w:rsidP="008A45D3">
            <w:pPr>
              <w:jc w:val="center"/>
              <w:rPr>
                <w:sz w:val="20"/>
                <w:lang w:val="lv-LV"/>
              </w:rPr>
            </w:pPr>
          </w:p>
        </w:tc>
      </w:tr>
      <w:tr w:rsidR="008A45D3" w:rsidRPr="00096D43" w14:paraId="2426AE91" w14:textId="77777777" w:rsidTr="008A45D3">
        <w:trPr>
          <w:trHeight w:val="131"/>
        </w:trPr>
        <w:tc>
          <w:tcPr>
            <w:tcW w:w="567" w:type="dxa"/>
            <w:vAlign w:val="center"/>
          </w:tcPr>
          <w:p w14:paraId="7EB8953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nil"/>
            </w:tcBorders>
            <w:shd w:val="clear" w:color="auto" w:fill="auto"/>
            <w:vAlign w:val="center"/>
          </w:tcPr>
          <w:p w14:paraId="0A410592" w14:textId="77777777" w:rsidR="008A45D3" w:rsidRPr="008A45D3" w:rsidRDefault="008A45D3" w:rsidP="008A45D3">
            <w:pPr>
              <w:rPr>
                <w:rFonts w:ascii="Times New Roman" w:hAnsi="Times New Roman"/>
                <w:sz w:val="20"/>
                <w:lang w:val="lv-LV"/>
              </w:rPr>
            </w:pPr>
            <w:r w:rsidRPr="008A45D3">
              <w:rPr>
                <w:rFonts w:ascii="Times New Roman" w:hAnsi="Times New Roman"/>
                <w:sz w:val="20"/>
                <w:lang w:val="lv-LV"/>
              </w:rPr>
              <w:t xml:space="preserve">Spuldze C5W 24V 5W(SV8.5) garums 36 mm </w:t>
            </w:r>
          </w:p>
        </w:tc>
        <w:tc>
          <w:tcPr>
            <w:tcW w:w="850" w:type="dxa"/>
            <w:tcBorders>
              <w:top w:val="nil"/>
              <w:left w:val="nil"/>
              <w:bottom w:val="single" w:sz="4" w:space="0" w:color="auto"/>
              <w:right w:val="single" w:sz="4" w:space="0" w:color="auto"/>
            </w:tcBorders>
            <w:shd w:val="clear" w:color="auto" w:fill="auto"/>
            <w:vAlign w:val="center"/>
          </w:tcPr>
          <w:p w14:paraId="7B7F7A7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648B266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100</w:t>
            </w:r>
          </w:p>
        </w:tc>
        <w:tc>
          <w:tcPr>
            <w:tcW w:w="1275" w:type="dxa"/>
            <w:tcBorders>
              <w:top w:val="nil"/>
              <w:left w:val="nil"/>
              <w:bottom w:val="single" w:sz="4" w:space="0" w:color="auto"/>
              <w:right w:val="single" w:sz="4" w:space="0" w:color="auto"/>
            </w:tcBorders>
          </w:tcPr>
          <w:p w14:paraId="494D870D"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3E42CFB2" w14:textId="77777777" w:rsidR="008A45D3" w:rsidRPr="00096D43" w:rsidRDefault="008A45D3" w:rsidP="008A45D3">
            <w:pPr>
              <w:jc w:val="center"/>
              <w:rPr>
                <w:sz w:val="20"/>
                <w:lang w:val="lv-LV"/>
              </w:rPr>
            </w:pPr>
          </w:p>
        </w:tc>
      </w:tr>
      <w:tr w:rsidR="008A45D3" w:rsidRPr="00096D43" w14:paraId="658F4C74" w14:textId="77777777" w:rsidTr="008A45D3">
        <w:trPr>
          <w:trHeight w:val="213"/>
        </w:trPr>
        <w:tc>
          <w:tcPr>
            <w:tcW w:w="567" w:type="dxa"/>
            <w:vAlign w:val="center"/>
          </w:tcPr>
          <w:p w14:paraId="7B03AE6A"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57470C1F" w14:textId="77777777" w:rsidR="008A45D3" w:rsidRPr="008A45D3" w:rsidRDefault="008A45D3" w:rsidP="008A45D3">
            <w:pPr>
              <w:rPr>
                <w:rFonts w:ascii="Times New Roman" w:hAnsi="Times New Roman"/>
                <w:sz w:val="20"/>
                <w:lang w:val="lv-LV"/>
              </w:rPr>
            </w:pPr>
            <w:r w:rsidRPr="008A45D3">
              <w:rPr>
                <w:rFonts w:ascii="Times New Roman" w:hAnsi="Times New Roman"/>
                <w:sz w:val="20"/>
              </w:rPr>
              <w:t xml:space="preserve">Spuldze R5W 24V 10W(BA15s) </w:t>
            </w:r>
          </w:p>
        </w:tc>
        <w:tc>
          <w:tcPr>
            <w:tcW w:w="850" w:type="dxa"/>
            <w:tcBorders>
              <w:top w:val="nil"/>
              <w:left w:val="nil"/>
              <w:bottom w:val="single" w:sz="4" w:space="0" w:color="auto"/>
              <w:right w:val="single" w:sz="4" w:space="0" w:color="auto"/>
            </w:tcBorders>
            <w:shd w:val="clear" w:color="auto" w:fill="auto"/>
            <w:vAlign w:val="center"/>
          </w:tcPr>
          <w:p w14:paraId="5BA8E597"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97CB40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10</w:t>
            </w:r>
          </w:p>
        </w:tc>
        <w:tc>
          <w:tcPr>
            <w:tcW w:w="1275" w:type="dxa"/>
            <w:tcBorders>
              <w:top w:val="nil"/>
              <w:left w:val="nil"/>
              <w:bottom w:val="single" w:sz="4" w:space="0" w:color="auto"/>
              <w:right w:val="single" w:sz="4" w:space="0" w:color="auto"/>
            </w:tcBorders>
          </w:tcPr>
          <w:p w14:paraId="4012AEFB"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27CFAF92" w14:textId="77777777" w:rsidR="008A45D3" w:rsidRPr="00096D43" w:rsidRDefault="008A45D3" w:rsidP="008A45D3">
            <w:pPr>
              <w:jc w:val="center"/>
              <w:rPr>
                <w:sz w:val="20"/>
                <w:lang w:val="lv-LV"/>
              </w:rPr>
            </w:pPr>
          </w:p>
        </w:tc>
      </w:tr>
      <w:tr w:rsidR="008A45D3" w:rsidRPr="00096D43" w14:paraId="4F130A32" w14:textId="77777777" w:rsidTr="008A45D3">
        <w:trPr>
          <w:trHeight w:val="183"/>
        </w:trPr>
        <w:tc>
          <w:tcPr>
            <w:tcW w:w="567" w:type="dxa"/>
            <w:vAlign w:val="center"/>
          </w:tcPr>
          <w:p w14:paraId="4574E4D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307CF39D" w14:textId="77777777" w:rsidR="008A45D3" w:rsidRPr="008A45D3" w:rsidRDefault="008A45D3" w:rsidP="008A45D3">
            <w:pPr>
              <w:pStyle w:val="TableContents"/>
              <w:snapToGrid w:val="0"/>
              <w:rPr>
                <w:sz w:val="20"/>
                <w:szCs w:val="20"/>
              </w:rPr>
            </w:pPr>
            <w:r w:rsidRPr="008A45D3">
              <w:rPr>
                <w:sz w:val="20"/>
                <w:szCs w:val="20"/>
              </w:rPr>
              <w:t>Spuldze PY21W 24V 21W(BAU15s) dzeltena</w:t>
            </w:r>
          </w:p>
        </w:tc>
        <w:tc>
          <w:tcPr>
            <w:tcW w:w="850" w:type="dxa"/>
            <w:tcBorders>
              <w:top w:val="nil"/>
              <w:left w:val="nil"/>
              <w:bottom w:val="single" w:sz="4" w:space="0" w:color="auto"/>
              <w:right w:val="single" w:sz="4" w:space="0" w:color="auto"/>
            </w:tcBorders>
            <w:shd w:val="clear" w:color="auto" w:fill="auto"/>
            <w:vAlign w:val="center"/>
          </w:tcPr>
          <w:p w14:paraId="449A9524"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79586E60" w14:textId="77777777" w:rsidR="008A45D3" w:rsidRPr="008A45D3" w:rsidRDefault="008A45D3" w:rsidP="008A45D3">
            <w:pPr>
              <w:pStyle w:val="TableContents"/>
              <w:snapToGrid w:val="0"/>
              <w:jc w:val="center"/>
              <w:rPr>
                <w:sz w:val="20"/>
                <w:szCs w:val="20"/>
              </w:rPr>
            </w:pPr>
            <w:r w:rsidRPr="008A45D3">
              <w:rPr>
                <w:sz w:val="20"/>
                <w:szCs w:val="20"/>
              </w:rPr>
              <w:t>50</w:t>
            </w:r>
          </w:p>
        </w:tc>
        <w:tc>
          <w:tcPr>
            <w:tcW w:w="1275" w:type="dxa"/>
            <w:tcBorders>
              <w:top w:val="nil"/>
              <w:left w:val="nil"/>
              <w:bottom w:val="single" w:sz="4" w:space="0" w:color="auto"/>
              <w:right w:val="single" w:sz="4" w:space="0" w:color="auto"/>
            </w:tcBorders>
          </w:tcPr>
          <w:p w14:paraId="508F5315"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2573305C" w14:textId="77777777" w:rsidR="008A45D3" w:rsidRPr="00096D43" w:rsidRDefault="008A45D3" w:rsidP="008A45D3">
            <w:pPr>
              <w:pStyle w:val="TableContents"/>
              <w:snapToGrid w:val="0"/>
              <w:jc w:val="center"/>
              <w:rPr>
                <w:sz w:val="20"/>
                <w:szCs w:val="20"/>
              </w:rPr>
            </w:pPr>
          </w:p>
        </w:tc>
      </w:tr>
      <w:tr w:rsidR="008A45D3" w:rsidRPr="00096D43" w14:paraId="1B89B335" w14:textId="77777777" w:rsidTr="008A45D3">
        <w:trPr>
          <w:trHeight w:val="183"/>
        </w:trPr>
        <w:tc>
          <w:tcPr>
            <w:tcW w:w="567" w:type="dxa"/>
            <w:vAlign w:val="center"/>
          </w:tcPr>
          <w:p w14:paraId="287AF2A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0FBC16B6" w14:textId="77777777" w:rsidR="008A45D3" w:rsidRPr="008A45D3" w:rsidRDefault="008A45D3" w:rsidP="008A45D3">
            <w:pPr>
              <w:rPr>
                <w:rFonts w:ascii="Times New Roman" w:hAnsi="Times New Roman"/>
                <w:sz w:val="20"/>
                <w:lang w:val="lv-LV"/>
              </w:rPr>
            </w:pPr>
            <w:r w:rsidRPr="008A45D3">
              <w:rPr>
                <w:rFonts w:ascii="Times New Roman" w:hAnsi="Times New Roman"/>
                <w:sz w:val="20"/>
              </w:rPr>
              <w:t>Spuldze fluorescences 30W (kupola formaT8 ,cokols G13 garums 895 mm)</w:t>
            </w:r>
          </w:p>
        </w:tc>
        <w:tc>
          <w:tcPr>
            <w:tcW w:w="850" w:type="dxa"/>
            <w:tcBorders>
              <w:top w:val="nil"/>
              <w:left w:val="nil"/>
              <w:bottom w:val="single" w:sz="4" w:space="0" w:color="auto"/>
              <w:right w:val="single" w:sz="4" w:space="0" w:color="auto"/>
            </w:tcBorders>
            <w:shd w:val="clear" w:color="auto" w:fill="auto"/>
            <w:vAlign w:val="center"/>
          </w:tcPr>
          <w:p w14:paraId="3DC00B60"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0B8131C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10</w:t>
            </w:r>
          </w:p>
        </w:tc>
        <w:tc>
          <w:tcPr>
            <w:tcW w:w="1275" w:type="dxa"/>
            <w:tcBorders>
              <w:top w:val="nil"/>
              <w:left w:val="nil"/>
              <w:bottom w:val="single" w:sz="4" w:space="0" w:color="auto"/>
              <w:right w:val="single" w:sz="4" w:space="0" w:color="auto"/>
            </w:tcBorders>
          </w:tcPr>
          <w:p w14:paraId="765E5E5A" w14:textId="77777777" w:rsidR="008A45D3" w:rsidRPr="00096D43" w:rsidRDefault="008A45D3" w:rsidP="008A45D3">
            <w:pPr>
              <w:jc w:val="center"/>
              <w:rPr>
                <w:sz w:val="20"/>
                <w:lang w:val="lv-LV"/>
              </w:rPr>
            </w:pPr>
          </w:p>
        </w:tc>
        <w:tc>
          <w:tcPr>
            <w:tcW w:w="1275" w:type="dxa"/>
            <w:tcBorders>
              <w:top w:val="nil"/>
              <w:left w:val="nil"/>
              <w:bottom w:val="single" w:sz="4" w:space="0" w:color="auto"/>
              <w:right w:val="single" w:sz="4" w:space="0" w:color="auto"/>
            </w:tcBorders>
          </w:tcPr>
          <w:p w14:paraId="1D56871A" w14:textId="77777777" w:rsidR="008A45D3" w:rsidRPr="00096D43" w:rsidRDefault="008A45D3" w:rsidP="008A45D3">
            <w:pPr>
              <w:jc w:val="center"/>
              <w:rPr>
                <w:sz w:val="20"/>
                <w:lang w:val="lv-LV"/>
              </w:rPr>
            </w:pPr>
          </w:p>
        </w:tc>
      </w:tr>
      <w:tr w:rsidR="008A45D3" w:rsidRPr="00096D43" w14:paraId="284E4028" w14:textId="77777777" w:rsidTr="008A45D3">
        <w:trPr>
          <w:trHeight w:val="225"/>
        </w:trPr>
        <w:tc>
          <w:tcPr>
            <w:tcW w:w="567" w:type="dxa"/>
            <w:vAlign w:val="center"/>
          </w:tcPr>
          <w:p w14:paraId="0CACCC0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5C1BDEDD" w14:textId="77777777" w:rsidR="008A45D3" w:rsidRPr="008A45D3" w:rsidRDefault="008A45D3" w:rsidP="008A45D3">
            <w:pPr>
              <w:pStyle w:val="TableContents"/>
              <w:snapToGrid w:val="0"/>
              <w:rPr>
                <w:sz w:val="20"/>
                <w:szCs w:val="20"/>
              </w:rPr>
            </w:pPr>
            <w:r w:rsidRPr="008A45D3">
              <w:rPr>
                <w:sz w:val="20"/>
                <w:szCs w:val="20"/>
              </w:rPr>
              <w:t>Spuldze fluorescences 18W (kupola forma T8,cokols G13 garums 590mm)</w:t>
            </w:r>
          </w:p>
        </w:tc>
        <w:tc>
          <w:tcPr>
            <w:tcW w:w="850" w:type="dxa"/>
            <w:tcBorders>
              <w:top w:val="nil"/>
              <w:left w:val="single" w:sz="4" w:space="0" w:color="auto"/>
              <w:bottom w:val="single" w:sz="4" w:space="0" w:color="auto"/>
              <w:right w:val="single" w:sz="4" w:space="0" w:color="auto"/>
            </w:tcBorders>
            <w:shd w:val="clear" w:color="auto" w:fill="auto"/>
            <w:vAlign w:val="center"/>
          </w:tcPr>
          <w:p w14:paraId="3441B89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5852B5A5"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Borders>
              <w:top w:val="nil"/>
              <w:left w:val="nil"/>
              <w:bottom w:val="single" w:sz="4" w:space="0" w:color="auto"/>
              <w:right w:val="single" w:sz="4" w:space="0" w:color="auto"/>
            </w:tcBorders>
          </w:tcPr>
          <w:p w14:paraId="780F5766"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7F98E9CC" w14:textId="77777777" w:rsidR="008A45D3" w:rsidRPr="00096D43" w:rsidRDefault="008A45D3" w:rsidP="008A45D3">
            <w:pPr>
              <w:pStyle w:val="TableContents"/>
              <w:snapToGrid w:val="0"/>
              <w:jc w:val="center"/>
              <w:rPr>
                <w:sz w:val="20"/>
                <w:szCs w:val="20"/>
              </w:rPr>
            </w:pPr>
          </w:p>
        </w:tc>
      </w:tr>
      <w:tr w:rsidR="008A45D3" w:rsidRPr="00096D43" w14:paraId="57BADC0C" w14:textId="77777777" w:rsidTr="008A45D3">
        <w:trPr>
          <w:trHeight w:val="225"/>
        </w:trPr>
        <w:tc>
          <w:tcPr>
            <w:tcW w:w="567" w:type="dxa"/>
            <w:vAlign w:val="center"/>
          </w:tcPr>
          <w:p w14:paraId="5CFFFA8C"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tcPr>
          <w:p w14:paraId="633BB9A7" w14:textId="77777777" w:rsidR="008A45D3" w:rsidRPr="008A45D3" w:rsidRDefault="008A45D3" w:rsidP="008A45D3">
            <w:pPr>
              <w:pStyle w:val="TableContents"/>
              <w:snapToGrid w:val="0"/>
              <w:rPr>
                <w:sz w:val="20"/>
                <w:szCs w:val="20"/>
              </w:rPr>
            </w:pPr>
            <w:r w:rsidRPr="008A45D3">
              <w:rPr>
                <w:sz w:val="20"/>
                <w:szCs w:val="20"/>
              </w:rPr>
              <w:t>Spuldze fluorescences 14W (kupola forma T5,cokols G5 garums 550mm)</w:t>
            </w:r>
          </w:p>
        </w:tc>
        <w:tc>
          <w:tcPr>
            <w:tcW w:w="850" w:type="dxa"/>
            <w:tcBorders>
              <w:top w:val="nil"/>
              <w:left w:val="single" w:sz="4" w:space="0" w:color="auto"/>
              <w:bottom w:val="single" w:sz="4" w:space="0" w:color="auto"/>
              <w:right w:val="single" w:sz="4" w:space="0" w:color="auto"/>
            </w:tcBorders>
            <w:shd w:val="clear" w:color="auto" w:fill="auto"/>
            <w:vAlign w:val="center"/>
          </w:tcPr>
          <w:p w14:paraId="054E31FC"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tcBorders>
              <w:top w:val="nil"/>
              <w:left w:val="nil"/>
              <w:bottom w:val="single" w:sz="4" w:space="0" w:color="auto"/>
              <w:right w:val="single" w:sz="4" w:space="0" w:color="auto"/>
            </w:tcBorders>
            <w:shd w:val="clear" w:color="auto" w:fill="auto"/>
            <w:vAlign w:val="center"/>
          </w:tcPr>
          <w:p w14:paraId="23E03CC2"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Borders>
              <w:top w:val="nil"/>
              <w:left w:val="nil"/>
              <w:bottom w:val="single" w:sz="4" w:space="0" w:color="auto"/>
              <w:right w:val="single" w:sz="4" w:space="0" w:color="auto"/>
            </w:tcBorders>
          </w:tcPr>
          <w:p w14:paraId="6C879865" w14:textId="77777777" w:rsidR="008A45D3" w:rsidRPr="00096D43" w:rsidRDefault="008A45D3" w:rsidP="008A45D3">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14:paraId="28EE4431" w14:textId="77777777" w:rsidR="008A45D3" w:rsidRPr="00096D43" w:rsidRDefault="008A45D3" w:rsidP="008A45D3">
            <w:pPr>
              <w:pStyle w:val="TableContents"/>
              <w:snapToGrid w:val="0"/>
              <w:jc w:val="center"/>
              <w:rPr>
                <w:sz w:val="20"/>
                <w:szCs w:val="20"/>
              </w:rPr>
            </w:pPr>
          </w:p>
        </w:tc>
      </w:tr>
      <w:tr w:rsidR="008A45D3" w:rsidRPr="00096D43" w14:paraId="474C29B4" w14:textId="77777777" w:rsidTr="008A45D3">
        <w:trPr>
          <w:trHeight w:val="90"/>
        </w:trPr>
        <w:tc>
          <w:tcPr>
            <w:tcW w:w="567" w:type="dxa"/>
            <w:vAlign w:val="center"/>
          </w:tcPr>
          <w:p w14:paraId="3698A6CE" w14:textId="77777777" w:rsidR="008A45D3" w:rsidRPr="008A45D3" w:rsidRDefault="008A45D3" w:rsidP="008A45D3">
            <w:pPr>
              <w:pStyle w:val="naisf"/>
              <w:numPr>
                <w:ilvl w:val="0"/>
                <w:numId w:val="41"/>
              </w:numPr>
              <w:spacing w:before="0" w:beforeAutospacing="0" w:after="0" w:afterAutospacing="0"/>
              <w:ind w:left="0" w:firstLine="0"/>
              <w:jc w:val="center"/>
              <w:rPr>
                <w:rFonts w:ascii="Times New Roman" w:hAnsi="Times New Roman" w:cs="Times New Roman"/>
                <w:sz w:val="20"/>
                <w:szCs w:val="20"/>
              </w:rPr>
            </w:pPr>
          </w:p>
        </w:tc>
        <w:tc>
          <w:tcPr>
            <w:tcW w:w="5926" w:type="dxa"/>
            <w:vAlign w:val="center"/>
          </w:tcPr>
          <w:p w14:paraId="1943FCA3" w14:textId="77777777" w:rsidR="008A45D3" w:rsidRPr="008A45D3" w:rsidRDefault="008A45D3" w:rsidP="008A45D3">
            <w:pPr>
              <w:pStyle w:val="TableContents"/>
              <w:snapToGrid w:val="0"/>
              <w:rPr>
                <w:sz w:val="20"/>
                <w:szCs w:val="20"/>
              </w:rPr>
            </w:pPr>
            <w:r w:rsidRPr="008A45D3">
              <w:rPr>
                <w:sz w:val="20"/>
                <w:szCs w:val="20"/>
              </w:rPr>
              <w:t>Spuldze fluorescences 8W (kupola formaT5,cokols G5)</w:t>
            </w:r>
          </w:p>
        </w:tc>
        <w:tc>
          <w:tcPr>
            <w:tcW w:w="850" w:type="dxa"/>
            <w:vAlign w:val="center"/>
          </w:tcPr>
          <w:p w14:paraId="603FBDD9"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863165C"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5C5D89CF" w14:textId="77777777" w:rsidR="008A45D3" w:rsidRPr="00096D43" w:rsidRDefault="008A45D3" w:rsidP="008A45D3">
            <w:pPr>
              <w:pStyle w:val="TableContents"/>
              <w:snapToGrid w:val="0"/>
              <w:jc w:val="center"/>
              <w:rPr>
                <w:sz w:val="20"/>
                <w:szCs w:val="20"/>
              </w:rPr>
            </w:pPr>
          </w:p>
        </w:tc>
        <w:tc>
          <w:tcPr>
            <w:tcW w:w="1275" w:type="dxa"/>
          </w:tcPr>
          <w:p w14:paraId="0B7CA17F" w14:textId="77777777" w:rsidR="008A45D3" w:rsidRPr="00096D43" w:rsidRDefault="008A45D3" w:rsidP="008A45D3">
            <w:pPr>
              <w:pStyle w:val="TableContents"/>
              <w:snapToGrid w:val="0"/>
              <w:jc w:val="center"/>
              <w:rPr>
                <w:sz w:val="20"/>
                <w:szCs w:val="20"/>
              </w:rPr>
            </w:pPr>
          </w:p>
        </w:tc>
      </w:tr>
      <w:tr w:rsidR="008A45D3" w:rsidRPr="00096D43" w14:paraId="52FCB975" w14:textId="77777777" w:rsidTr="008A45D3">
        <w:trPr>
          <w:trHeight w:val="150"/>
        </w:trPr>
        <w:tc>
          <w:tcPr>
            <w:tcW w:w="567" w:type="dxa"/>
            <w:vAlign w:val="center"/>
          </w:tcPr>
          <w:p w14:paraId="4FE8AA7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BDF98E7" w14:textId="77777777" w:rsidR="008A45D3" w:rsidRPr="008A45D3" w:rsidRDefault="008A45D3" w:rsidP="008A45D3">
            <w:pPr>
              <w:pStyle w:val="TableContents"/>
              <w:snapToGrid w:val="0"/>
              <w:rPr>
                <w:sz w:val="20"/>
                <w:szCs w:val="20"/>
              </w:rPr>
            </w:pPr>
            <w:r w:rsidRPr="008A45D3">
              <w:rPr>
                <w:sz w:val="20"/>
                <w:szCs w:val="20"/>
              </w:rPr>
              <w:t>Drošinātāja sloksnīte (garums 41mm, platums 11mm) 50A</w:t>
            </w:r>
          </w:p>
        </w:tc>
        <w:tc>
          <w:tcPr>
            <w:tcW w:w="850" w:type="dxa"/>
            <w:vAlign w:val="center"/>
          </w:tcPr>
          <w:p w14:paraId="3BF9A65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736E4771"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68B7A7F8" w14:textId="77777777" w:rsidR="008A45D3" w:rsidRPr="00096D43" w:rsidRDefault="008A45D3" w:rsidP="008A45D3">
            <w:pPr>
              <w:pStyle w:val="TableContents"/>
              <w:snapToGrid w:val="0"/>
              <w:jc w:val="center"/>
              <w:rPr>
                <w:sz w:val="20"/>
                <w:szCs w:val="20"/>
              </w:rPr>
            </w:pPr>
          </w:p>
        </w:tc>
        <w:tc>
          <w:tcPr>
            <w:tcW w:w="1275" w:type="dxa"/>
          </w:tcPr>
          <w:p w14:paraId="68B3C0EA" w14:textId="77777777" w:rsidR="008A45D3" w:rsidRPr="00096D43" w:rsidRDefault="008A45D3" w:rsidP="008A45D3">
            <w:pPr>
              <w:pStyle w:val="TableContents"/>
              <w:snapToGrid w:val="0"/>
              <w:jc w:val="center"/>
              <w:rPr>
                <w:sz w:val="20"/>
                <w:szCs w:val="20"/>
              </w:rPr>
            </w:pPr>
          </w:p>
        </w:tc>
      </w:tr>
      <w:tr w:rsidR="008A45D3" w:rsidRPr="00096D43" w14:paraId="7BD3E035" w14:textId="77777777" w:rsidTr="008A45D3">
        <w:trPr>
          <w:trHeight w:val="150"/>
        </w:trPr>
        <w:tc>
          <w:tcPr>
            <w:tcW w:w="567" w:type="dxa"/>
            <w:vAlign w:val="center"/>
          </w:tcPr>
          <w:p w14:paraId="44639F4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CE28EEF" w14:textId="77777777" w:rsidR="008A45D3" w:rsidRPr="008A45D3" w:rsidRDefault="008A45D3" w:rsidP="008A45D3">
            <w:pPr>
              <w:pStyle w:val="13"/>
              <w:jc w:val="left"/>
              <w:rPr>
                <w:sz w:val="20"/>
              </w:rPr>
            </w:pPr>
            <w:r w:rsidRPr="008A45D3">
              <w:rPr>
                <w:sz w:val="20"/>
              </w:rPr>
              <w:t>Drošinātāja sloksnīte (garums 41mm, platums 11mm) 80A</w:t>
            </w:r>
          </w:p>
        </w:tc>
        <w:tc>
          <w:tcPr>
            <w:tcW w:w="850" w:type="dxa"/>
            <w:vAlign w:val="center"/>
          </w:tcPr>
          <w:p w14:paraId="5A92316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57D25D0" w14:textId="77777777" w:rsidR="008A45D3" w:rsidRPr="008A45D3" w:rsidRDefault="008A45D3" w:rsidP="008A45D3">
            <w:pPr>
              <w:pStyle w:val="13"/>
              <w:jc w:val="center"/>
              <w:rPr>
                <w:sz w:val="20"/>
              </w:rPr>
            </w:pPr>
            <w:r w:rsidRPr="008A45D3">
              <w:rPr>
                <w:sz w:val="20"/>
              </w:rPr>
              <w:t>10</w:t>
            </w:r>
          </w:p>
        </w:tc>
        <w:tc>
          <w:tcPr>
            <w:tcW w:w="1275" w:type="dxa"/>
          </w:tcPr>
          <w:p w14:paraId="1D2072A8" w14:textId="77777777" w:rsidR="008A45D3" w:rsidRPr="00096D43" w:rsidRDefault="008A45D3" w:rsidP="008A45D3">
            <w:pPr>
              <w:pStyle w:val="13"/>
              <w:jc w:val="center"/>
              <w:rPr>
                <w:sz w:val="20"/>
              </w:rPr>
            </w:pPr>
          </w:p>
        </w:tc>
        <w:tc>
          <w:tcPr>
            <w:tcW w:w="1275" w:type="dxa"/>
          </w:tcPr>
          <w:p w14:paraId="00DB658F" w14:textId="77777777" w:rsidR="008A45D3" w:rsidRPr="00096D43" w:rsidRDefault="008A45D3" w:rsidP="008A45D3">
            <w:pPr>
              <w:pStyle w:val="13"/>
              <w:jc w:val="center"/>
              <w:rPr>
                <w:sz w:val="20"/>
              </w:rPr>
            </w:pPr>
          </w:p>
        </w:tc>
      </w:tr>
      <w:tr w:rsidR="008A45D3" w:rsidRPr="00096D43" w14:paraId="0C889CCB" w14:textId="77777777" w:rsidTr="008A45D3">
        <w:trPr>
          <w:trHeight w:val="111"/>
        </w:trPr>
        <w:tc>
          <w:tcPr>
            <w:tcW w:w="567" w:type="dxa"/>
            <w:vAlign w:val="center"/>
          </w:tcPr>
          <w:p w14:paraId="0A4D597A"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546E64E0" w14:textId="77777777" w:rsidR="008A45D3" w:rsidRPr="008A45D3" w:rsidRDefault="008A45D3" w:rsidP="008A45D3">
            <w:pPr>
              <w:pStyle w:val="13"/>
              <w:jc w:val="left"/>
              <w:rPr>
                <w:sz w:val="20"/>
              </w:rPr>
            </w:pPr>
            <w:r w:rsidRPr="008A45D3">
              <w:rPr>
                <w:sz w:val="20"/>
              </w:rPr>
              <w:t>Drošinātāja sloksnīte (garums 41mm, platums 11mm) 100A</w:t>
            </w:r>
          </w:p>
        </w:tc>
        <w:tc>
          <w:tcPr>
            <w:tcW w:w="850" w:type="dxa"/>
            <w:vAlign w:val="center"/>
          </w:tcPr>
          <w:p w14:paraId="2A20D12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80373BE" w14:textId="77777777" w:rsidR="008A45D3" w:rsidRPr="008A45D3" w:rsidRDefault="008A45D3" w:rsidP="008A45D3">
            <w:pPr>
              <w:pStyle w:val="13"/>
              <w:jc w:val="center"/>
              <w:rPr>
                <w:sz w:val="20"/>
              </w:rPr>
            </w:pPr>
            <w:r w:rsidRPr="008A45D3">
              <w:rPr>
                <w:sz w:val="20"/>
              </w:rPr>
              <w:t>10</w:t>
            </w:r>
          </w:p>
        </w:tc>
        <w:tc>
          <w:tcPr>
            <w:tcW w:w="1275" w:type="dxa"/>
          </w:tcPr>
          <w:p w14:paraId="477C25ED" w14:textId="77777777" w:rsidR="008A45D3" w:rsidRPr="00096D43" w:rsidRDefault="008A45D3" w:rsidP="008A45D3">
            <w:pPr>
              <w:pStyle w:val="13"/>
              <w:jc w:val="center"/>
              <w:rPr>
                <w:sz w:val="20"/>
              </w:rPr>
            </w:pPr>
          </w:p>
        </w:tc>
        <w:tc>
          <w:tcPr>
            <w:tcW w:w="1275" w:type="dxa"/>
          </w:tcPr>
          <w:p w14:paraId="00C7D024" w14:textId="77777777" w:rsidR="008A45D3" w:rsidRPr="00096D43" w:rsidRDefault="008A45D3" w:rsidP="008A45D3">
            <w:pPr>
              <w:pStyle w:val="13"/>
              <w:jc w:val="center"/>
              <w:rPr>
                <w:sz w:val="20"/>
              </w:rPr>
            </w:pPr>
          </w:p>
        </w:tc>
      </w:tr>
      <w:tr w:rsidR="008A45D3" w:rsidRPr="00096D43" w14:paraId="797AA03A" w14:textId="77777777" w:rsidTr="008A45D3">
        <w:trPr>
          <w:trHeight w:val="93"/>
        </w:trPr>
        <w:tc>
          <w:tcPr>
            <w:tcW w:w="567" w:type="dxa"/>
            <w:vAlign w:val="center"/>
          </w:tcPr>
          <w:p w14:paraId="6FF3D58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7854D508" w14:textId="77777777" w:rsidR="008A45D3" w:rsidRPr="008A45D3" w:rsidRDefault="008A45D3" w:rsidP="008A45D3">
            <w:pPr>
              <w:pStyle w:val="13"/>
              <w:jc w:val="left"/>
              <w:rPr>
                <w:sz w:val="20"/>
              </w:rPr>
            </w:pPr>
            <w:r w:rsidRPr="008A45D3">
              <w:rPr>
                <w:sz w:val="20"/>
              </w:rPr>
              <w:t>Halogēnspuldze H3 12 V55W</w:t>
            </w:r>
          </w:p>
        </w:tc>
        <w:tc>
          <w:tcPr>
            <w:tcW w:w="850" w:type="dxa"/>
          </w:tcPr>
          <w:p w14:paraId="697D82B9"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rPr>
              <w:t>Gab.</w:t>
            </w:r>
          </w:p>
        </w:tc>
        <w:tc>
          <w:tcPr>
            <w:tcW w:w="879" w:type="dxa"/>
            <w:vAlign w:val="center"/>
          </w:tcPr>
          <w:p w14:paraId="0F0CE5ED" w14:textId="77777777" w:rsidR="008A45D3" w:rsidRPr="008A45D3" w:rsidRDefault="008A45D3" w:rsidP="008A45D3">
            <w:pPr>
              <w:pStyle w:val="13"/>
              <w:jc w:val="center"/>
              <w:rPr>
                <w:sz w:val="20"/>
              </w:rPr>
            </w:pPr>
            <w:r w:rsidRPr="008A45D3">
              <w:rPr>
                <w:sz w:val="20"/>
              </w:rPr>
              <w:t>10</w:t>
            </w:r>
          </w:p>
        </w:tc>
        <w:tc>
          <w:tcPr>
            <w:tcW w:w="1275" w:type="dxa"/>
          </w:tcPr>
          <w:p w14:paraId="7CDD6C17" w14:textId="77777777" w:rsidR="008A45D3" w:rsidRPr="00096D43" w:rsidRDefault="008A45D3" w:rsidP="008A45D3">
            <w:pPr>
              <w:pStyle w:val="13"/>
              <w:jc w:val="center"/>
              <w:rPr>
                <w:sz w:val="20"/>
              </w:rPr>
            </w:pPr>
          </w:p>
        </w:tc>
        <w:tc>
          <w:tcPr>
            <w:tcW w:w="1275" w:type="dxa"/>
          </w:tcPr>
          <w:p w14:paraId="5588BAFF" w14:textId="77777777" w:rsidR="008A45D3" w:rsidRPr="00096D43" w:rsidRDefault="008A45D3" w:rsidP="008A45D3">
            <w:pPr>
              <w:pStyle w:val="13"/>
              <w:jc w:val="center"/>
              <w:rPr>
                <w:sz w:val="20"/>
              </w:rPr>
            </w:pPr>
          </w:p>
        </w:tc>
      </w:tr>
      <w:tr w:rsidR="008A45D3" w:rsidRPr="00096D43" w14:paraId="2E3A0B4B" w14:textId="77777777" w:rsidTr="008A45D3">
        <w:trPr>
          <w:trHeight w:val="168"/>
        </w:trPr>
        <w:tc>
          <w:tcPr>
            <w:tcW w:w="567" w:type="dxa"/>
            <w:vAlign w:val="center"/>
          </w:tcPr>
          <w:p w14:paraId="7061B7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FD7C7F1" w14:textId="77777777" w:rsidR="008A45D3" w:rsidRPr="008A45D3" w:rsidRDefault="008A45D3" w:rsidP="008A45D3">
            <w:pPr>
              <w:pStyle w:val="TableContents"/>
              <w:snapToGrid w:val="0"/>
              <w:rPr>
                <w:sz w:val="20"/>
                <w:szCs w:val="20"/>
              </w:rPr>
            </w:pPr>
            <w:r w:rsidRPr="008A45D3">
              <w:rPr>
                <w:sz w:val="20"/>
                <w:szCs w:val="20"/>
              </w:rPr>
              <w:t>Halogēnspuldze H1 24V70W(P14.5s)</w:t>
            </w:r>
          </w:p>
        </w:tc>
        <w:tc>
          <w:tcPr>
            <w:tcW w:w="850" w:type="dxa"/>
            <w:vAlign w:val="center"/>
          </w:tcPr>
          <w:p w14:paraId="441E51FA"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5A3BAD2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200</w:t>
            </w:r>
          </w:p>
        </w:tc>
        <w:tc>
          <w:tcPr>
            <w:tcW w:w="1275" w:type="dxa"/>
          </w:tcPr>
          <w:p w14:paraId="3E6F6A85" w14:textId="77777777" w:rsidR="008A45D3" w:rsidRPr="00096D43" w:rsidRDefault="008A45D3" w:rsidP="008A45D3">
            <w:pPr>
              <w:jc w:val="center"/>
              <w:rPr>
                <w:sz w:val="20"/>
                <w:lang w:val="lv-LV"/>
              </w:rPr>
            </w:pPr>
          </w:p>
        </w:tc>
        <w:tc>
          <w:tcPr>
            <w:tcW w:w="1275" w:type="dxa"/>
          </w:tcPr>
          <w:p w14:paraId="53563B9E" w14:textId="77777777" w:rsidR="008A45D3" w:rsidRPr="00096D43" w:rsidRDefault="008A45D3" w:rsidP="008A45D3">
            <w:pPr>
              <w:jc w:val="center"/>
              <w:rPr>
                <w:sz w:val="20"/>
                <w:lang w:val="lv-LV"/>
              </w:rPr>
            </w:pPr>
          </w:p>
        </w:tc>
      </w:tr>
      <w:tr w:rsidR="008A45D3" w:rsidRPr="00096D43" w14:paraId="4F6302CD" w14:textId="77777777" w:rsidTr="008A45D3">
        <w:trPr>
          <w:trHeight w:val="126"/>
        </w:trPr>
        <w:tc>
          <w:tcPr>
            <w:tcW w:w="567" w:type="dxa"/>
            <w:vAlign w:val="center"/>
          </w:tcPr>
          <w:p w14:paraId="03D00F7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FEF270B" w14:textId="77777777" w:rsidR="008A45D3" w:rsidRPr="008A45D3" w:rsidRDefault="008A45D3" w:rsidP="008A45D3">
            <w:pPr>
              <w:pStyle w:val="TableContents"/>
              <w:snapToGrid w:val="0"/>
              <w:rPr>
                <w:sz w:val="20"/>
                <w:szCs w:val="20"/>
              </w:rPr>
            </w:pPr>
            <w:r w:rsidRPr="008A45D3">
              <w:rPr>
                <w:sz w:val="20"/>
                <w:szCs w:val="20"/>
              </w:rPr>
              <w:t>Halogēnspuldze H2 24V70W(X511)</w:t>
            </w:r>
          </w:p>
        </w:tc>
        <w:tc>
          <w:tcPr>
            <w:tcW w:w="850" w:type="dxa"/>
            <w:vAlign w:val="center"/>
          </w:tcPr>
          <w:p w14:paraId="74B9BBC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4654830"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0C8F2831" w14:textId="77777777" w:rsidR="008A45D3" w:rsidRPr="00096D43" w:rsidRDefault="008A45D3" w:rsidP="008A45D3">
            <w:pPr>
              <w:pStyle w:val="TableContents"/>
              <w:snapToGrid w:val="0"/>
              <w:jc w:val="center"/>
              <w:rPr>
                <w:sz w:val="20"/>
                <w:szCs w:val="20"/>
              </w:rPr>
            </w:pPr>
          </w:p>
        </w:tc>
        <w:tc>
          <w:tcPr>
            <w:tcW w:w="1275" w:type="dxa"/>
          </w:tcPr>
          <w:p w14:paraId="6B058F9A" w14:textId="77777777" w:rsidR="008A45D3" w:rsidRPr="00096D43" w:rsidRDefault="008A45D3" w:rsidP="008A45D3">
            <w:pPr>
              <w:pStyle w:val="TableContents"/>
              <w:snapToGrid w:val="0"/>
              <w:jc w:val="center"/>
              <w:rPr>
                <w:sz w:val="20"/>
                <w:szCs w:val="20"/>
              </w:rPr>
            </w:pPr>
          </w:p>
        </w:tc>
      </w:tr>
      <w:tr w:rsidR="008A45D3" w:rsidRPr="00096D43" w14:paraId="0ECC1024" w14:textId="77777777" w:rsidTr="008A45D3">
        <w:trPr>
          <w:trHeight w:val="95"/>
        </w:trPr>
        <w:tc>
          <w:tcPr>
            <w:tcW w:w="567" w:type="dxa"/>
            <w:vAlign w:val="center"/>
          </w:tcPr>
          <w:p w14:paraId="246F560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E4519EC" w14:textId="77777777" w:rsidR="008A45D3" w:rsidRPr="008A45D3" w:rsidRDefault="008A45D3" w:rsidP="008A45D3">
            <w:pPr>
              <w:pStyle w:val="TableContents"/>
              <w:snapToGrid w:val="0"/>
              <w:rPr>
                <w:sz w:val="20"/>
                <w:szCs w:val="20"/>
              </w:rPr>
            </w:pPr>
            <w:r w:rsidRPr="008A45D3">
              <w:rPr>
                <w:sz w:val="20"/>
                <w:szCs w:val="20"/>
              </w:rPr>
              <w:t>Halogēnspuldze H7 24V70W (PX26d)</w:t>
            </w:r>
          </w:p>
        </w:tc>
        <w:tc>
          <w:tcPr>
            <w:tcW w:w="850" w:type="dxa"/>
          </w:tcPr>
          <w:p w14:paraId="1C004D7A"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rPr>
              <w:t>Gab.</w:t>
            </w:r>
          </w:p>
        </w:tc>
        <w:tc>
          <w:tcPr>
            <w:tcW w:w="879" w:type="dxa"/>
            <w:vAlign w:val="center"/>
          </w:tcPr>
          <w:p w14:paraId="52A8F385" w14:textId="77777777" w:rsidR="008A45D3" w:rsidRPr="008A45D3" w:rsidRDefault="008A45D3" w:rsidP="008A45D3">
            <w:pPr>
              <w:pStyle w:val="TableContents"/>
              <w:snapToGrid w:val="0"/>
              <w:jc w:val="center"/>
              <w:rPr>
                <w:sz w:val="20"/>
                <w:szCs w:val="20"/>
              </w:rPr>
            </w:pPr>
            <w:r w:rsidRPr="008A45D3">
              <w:rPr>
                <w:sz w:val="20"/>
                <w:szCs w:val="20"/>
              </w:rPr>
              <w:t>150</w:t>
            </w:r>
          </w:p>
        </w:tc>
        <w:tc>
          <w:tcPr>
            <w:tcW w:w="1275" w:type="dxa"/>
          </w:tcPr>
          <w:p w14:paraId="369329FB" w14:textId="77777777" w:rsidR="008A45D3" w:rsidRPr="00096D43" w:rsidRDefault="008A45D3" w:rsidP="008A45D3">
            <w:pPr>
              <w:pStyle w:val="TableContents"/>
              <w:snapToGrid w:val="0"/>
              <w:jc w:val="center"/>
              <w:rPr>
                <w:sz w:val="20"/>
                <w:szCs w:val="20"/>
              </w:rPr>
            </w:pPr>
          </w:p>
        </w:tc>
        <w:tc>
          <w:tcPr>
            <w:tcW w:w="1275" w:type="dxa"/>
          </w:tcPr>
          <w:p w14:paraId="46BE54E8" w14:textId="77777777" w:rsidR="008A45D3" w:rsidRPr="00096D43" w:rsidRDefault="008A45D3" w:rsidP="008A45D3">
            <w:pPr>
              <w:pStyle w:val="TableContents"/>
              <w:snapToGrid w:val="0"/>
              <w:jc w:val="center"/>
              <w:rPr>
                <w:sz w:val="20"/>
                <w:szCs w:val="20"/>
              </w:rPr>
            </w:pPr>
          </w:p>
        </w:tc>
      </w:tr>
      <w:tr w:rsidR="008A45D3" w:rsidRPr="00096D43" w14:paraId="37046D68" w14:textId="77777777" w:rsidTr="008A45D3">
        <w:trPr>
          <w:trHeight w:val="120"/>
        </w:trPr>
        <w:tc>
          <w:tcPr>
            <w:tcW w:w="567" w:type="dxa"/>
            <w:vAlign w:val="center"/>
          </w:tcPr>
          <w:p w14:paraId="4593EFF9"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769F474" w14:textId="77777777" w:rsidR="008A45D3" w:rsidRPr="008A45D3" w:rsidRDefault="008A45D3" w:rsidP="008A45D3">
            <w:pPr>
              <w:pStyle w:val="TableContents"/>
              <w:snapToGrid w:val="0"/>
              <w:rPr>
                <w:sz w:val="20"/>
                <w:szCs w:val="20"/>
              </w:rPr>
            </w:pPr>
            <w:r w:rsidRPr="008A45D3">
              <w:rPr>
                <w:sz w:val="20"/>
                <w:szCs w:val="20"/>
              </w:rPr>
              <w:t>Halogēnspuldze H4 24V75/70W(P43t)</w:t>
            </w:r>
          </w:p>
        </w:tc>
        <w:tc>
          <w:tcPr>
            <w:tcW w:w="850" w:type="dxa"/>
          </w:tcPr>
          <w:p w14:paraId="16D3ED8B"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5B4CBA72" w14:textId="77777777" w:rsidR="008A45D3" w:rsidRPr="008A45D3" w:rsidRDefault="008A45D3" w:rsidP="008A45D3">
            <w:pPr>
              <w:pStyle w:val="TableContents"/>
              <w:snapToGrid w:val="0"/>
              <w:jc w:val="center"/>
              <w:rPr>
                <w:sz w:val="20"/>
                <w:szCs w:val="20"/>
              </w:rPr>
            </w:pPr>
            <w:r w:rsidRPr="008A45D3">
              <w:rPr>
                <w:sz w:val="20"/>
                <w:szCs w:val="20"/>
              </w:rPr>
              <w:t>100</w:t>
            </w:r>
          </w:p>
        </w:tc>
        <w:tc>
          <w:tcPr>
            <w:tcW w:w="1275" w:type="dxa"/>
          </w:tcPr>
          <w:p w14:paraId="29999629" w14:textId="77777777" w:rsidR="008A45D3" w:rsidRPr="00096D43" w:rsidRDefault="008A45D3" w:rsidP="008A45D3">
            <w:pPr>
              <w:pStyle w:val="TableContents"/>
              <w:snapToGrid w:val="0"/>
              <w:jc w:val="center"/>
              <w:rPr>
                <w:sz w:val="20"/>
                <w:szCs w:val="20"/>
              </w:rPr>
            </w:pPr>
          </w:p>
        </w:tc>
        <w:tc>
          <w:tcPr>
            <w:tcW w:w="1275" w:type="dxa"/>
          </w:tcPr>
          <w:p w14:paraId="04226835" w14:textId="77777777" w:rsidR="008A45D3" w:rsidRPr="00096D43" w:rsidRDefault="008A45D3" w:rsidP="008A45D3">
            <w:pPr>
              <w:pStyle w:val="TableContents"/>
              <w:snapToGrid w:val="0"/>
              <w:jc w:val="center"/>
              <w:rPr>
                <w:sz w:val="20"/>
                <w:szCs w:val="20"/>
              </w:rPr>
            </w:pPr>
          </w:p>
        </w:tc>
      </w:tr>
      <w:tr w:rsidR="008A45D3" w:rsidRPr="00096D43" w14:paraId="32343255" w14:textId="77777777" w:rsidTr="008A45D3">
        <w:trPr>
          <w:trHeight w:val="213"/>
        </w:trPr>
        <w:tc>
          <w:tcPr>
            <w:tcW w:w="567" w:type="dxa"/>
            <w:vAlign w:val="center"/>
          </w:tcPr>
          <w:p w14:paraId="3FE5F27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392B3B6" w14:textId="77777777" w:rsidR="008A45D3" w:rsidRPr="008A45D3" w:rsidRDefault="008A45D3" w:rsidP="008A45D3">
            <w:pPr>
              <w:pStyle w:val="TableContents"/>
              <w:snapToGrid w:val="0"/>
              <w:rPr>
                <w:sz w:val="20"/>
                <w:szCs w:val="20"/>
              </w:rPr>
            </w:pPr>
            <w:r w:rsidRPr="008A45D3">
              <w:rPr>
                <w:sz w:val="20"/>
                <w:szCs w:val="20"/>
              </w:rPr>
              <w:t>Halogēnspuldze H 24V 20W (G4) Narva vai ekvivalents</w:t>
            </w:r>
          </w:p>
        </w:tc>
        <w:tc>
          <w:tcPr>
            <w:tcW w:w="850" w:type="dxa"/>
            <w:vAlign w:val="center"/>
          </w:tcPr>
          <w:p w14:paraId="5E054513" w14:textId="77777777" w:rsidR="008A45D3" w:rsidRPr="008A45D3" w:rsidRDefault="008A45D3" w:rsidP="008A45D3">
            <w:pPr>
              <w:pStyle w:val="TableContents"/>
              <w:snapToGrid w:val="0"/>
              <w:jc w:val="center"/>
              <w:rPr>
                <w:sz w:val="20"/>
                <w:szCs w:val="20"/>
              </w:rPr>
            </w:pPr>
            <w:r w:rsidRPr="008A45D3">
              <w:rPr>
                <w:sz w:val="20"/>
                <w:szCs w:val="20"/>
              </w:rPr>
              <w:t>Gab.</w:t>
            </w:r>
          </w:p>
        </w:tc>
        <w:tc>
          <w:tcPr>
            <w:tcW w:w="879" w:type="dxa"/>
            <w:vAlign w:val="center"/>
          </w:tcPr>
          <w:p w14:paraId="0B37E2C4" w14:textId="77777777" w:rsidR="008A45D3" w:rsidRPr="008A45D3" w:rsidRDefault="008A45D3" w:rsidP="008A45D3">
            <w:pPr>
              <w:pStyle w:val="BodyText"/>
              <w:jc w:val="center"/>
              <w:rPr>
                <w:sz w:val="20"/>
              </w:rPr>
            </w:pPr>
            <w:r w:rsidRPr="008A45D3">
              <w:rPr>
                <w:sz w:val="20"/>
              </w:rPr>
              <w:t>100</w:t>
            </w:r>
          </w:p>
        </w:tc>
        <w:tc>
          <w:tcPr>
            <w:tcW w:w="1275" w:type="dxa"/>
          </w:tcPr>
          <w:p w14:paraId="7A032C27" w14:textId="77777777" w:rsidR="008A45D3" w:rsidRPr="00096D43" w:rsidRDefault="008A45D3" w:rsidP="008A45D3">
            <w:pPr>
              <w:pStyle w:val="BodyText"/>
              <w:jc w:val="center"/>
              <w:rPr>
                <w:sz w:val="20"/>
              </w:rPr>
            </w:pPr>
          </w:p>
        </w:tc>
        <w:tc>
          <w:tcPr>
            <w:tcW w:w="1275" w:type="dxa"/>
          </w:tcPr>
          <w:p w14:paraId="66C1C1C9" w14:textId="77777777" w:rsidR="008A45D3" w:rsidRPr="00096D43" w:rsidRDefault="008A45D3" w:rsidP="008A45D3">
            <w:pPr>
              <w:pStyle w:val="BodyText"/>
              <w:jc w:val="center"/>
              <w:rPr>
                <w:sz w:val="20"/>
              </w:rPr>
            </w:pPr>
          </w:p>
        </w:tc>
      </w:tr>
      <w:tr w:rsidR="008A45D3" w:rsidRPr="00096D43" w14:paraId="084ED482" w14:textId="77777777" w:rsidTr="008A45D3">
        <w:trPr>
          <w:trHeight w:val="225"/>
        </w:trPr>
        <w:tc>
          <w:tcPr>
            <w:tcW w:w="567" w:type="dxa"/>
            <w:vAlign w:val="center"/>
          </w:tcPr>
          <w:p w14:paraId="177BB97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0865110" w14:textId="77777777" w:rsidR="008A45D3" w:rsidRPr="008A45D3" w:rsidRDefault="008A45D3" w:rsidP="008A45D3">
            <w:pPr>
              <w:pStyle w:val="TableContents"/>
              <w:snapToGrid w:val="0"/>
              <w:rPr>
                <w:sz w:val="20"/>
                <w:szCs w:val="20"/>
              </w:rPr>
            </w:pPr>
            <w:r w:rsidRPr="008A45D3">
              <w:rPr>
                <w:sz w:val="20"/>
                <w:szCs w:val="20"/>
              </w:rPr>
              <w:t>Halogēnspuldze H7 12V 55W(Px26d) Narva vai ekvivalents</w:t>
            </w:r>
          </w:p>
        </w:tc>
        <w:tc>
          <w:tcPr>
            <w:tcW w:w="850" w:type="dxa"/>
            <w:vAlign w:val="center"/>
          </w:tcPr>
          <w:p w14:paraId="3BE095F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1E55B87" w14:textId="77777777" w:rsidR="008A45D3" w:rsidRPr="008A45D3" w:rsidRDefault="008A45D3" w:rsidP="008A45D3">
            <w:pPr>
              <w:pStyle w:val="TableContents"/>
              <w:snapToGrid w:val="0"/>
              <w:jc w:val="center"/>
              <w:rPr>
                <w:sz w:val="20"/>
                <w:szCs w:val="20"/>
              </w:rPr>
            </w:pPr>
            <w:r w:rsidRPr="008A45D3">
              <w:rPr>
                <w:sz w:val="20"/>
                <w:szCs w:val="20"/>
              </w:rPr>
              <w:t>100</w:t>
            </w:r>
          </w:p>
        </w:tc>
        <w:tc>
          <w:tcPr>
            <w:tcW w:w="1275" w:type="dxa"/>
          </w:tcPr>
          <w:p w14:paraId="46F51D97" w14:textId="77777777" w:rsidR="008A45D3" w:rsidRPr="00096D43" w:rsidRDefault="008A45D3" w:rsidP="008A45D3">
            <w:pPr>
              <w:pStyle w:val="TableContents"/>
              <w:snapToGrid w:val="0"/>
              <w:jc w:val="center"/>
              <w:rPr>
                <w:sz w:val="20"/>
                <w:szCs w:val="20"/>
              </w:rPr>
            </w:pPr>
          </w:p>
        </w:tc>
        <w:tc>
          <w:tcPr>
            <w:tcW w:w="1275" w:type="dxa"/>
          </w:tcPr>
          <w:p w14:paraId="447CF1A3" w14:textId="77777777" w:rsidR="008A45D3" w:rsidRPr="00096D43" w:rsidRDefault="008A45D3" w:rsidP="008A45D3">
            <w:pPr>
              <w:pStyle w:val="TableContents"/>
              <w:snapToGrid w:val="0"/>
              <w:jc w:val="center"/>
              <w:rPr>
                <w:sz w:val="20"/>
                <w:szCs w:val="20"/>
              </w:rPr>
            </w:pPr>
          </w:p>
        </w:tc>
      </w:tr>
      <w:tr w:rsidR="008A45D3" w:rsidRPr="00096D43" w14:paraId="6335F217" w14:textId="77777777" w:rsidTr="008A45D3">
        <w:trPr>
          <w:trHeight w:val="262"/>
        </w:trPr>
        <w:tc>
          <w:tcPr>
            <w:tcW w:w="567" w:type="dxa"/>
            <w:vAlign w:val="center"/>
          </w:tcPr>
          <w:p w14:paraId="533B2DF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05FDD36" w14:textId="77777777" w:rsidR="008A45D3" w:rsidRPr="008A45D3" w:rsidRDefault="008A45D3" w:rsidP="008A45D3">
            <w:pPr>
              <w:pStyle w:val="TableContents"/>
              <w:snapToGrid w:val="0"/>
              <w:rPr>
                <w:sz w:val="20"/>
                <w:szCs w:val="20"/>
              </w:rPr>
            </w:pPr>
            <w:r w:rsidRPr="008A45D3">
              <w:rPr>
                <w:sz w:val="20"/>
                <w:szCs w:val="20"/>
              </w:rPr>
              <w:t>Halogēnspuldze H1 12V  55W (P14.5s) Narva vai ekvivalents</w:t>
            </w:r>
          </w:p>
        </w:tc>
        <w:tc>
          <w:tcPr>
            <w:tcW w:w="850" w:type="dxa"/>
            <w:vAlign w:val="center"/>
          </w:tcPr>
          <w:p w14:paraId="18B63118"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0861C58" w14:textId="77777777" w:rsidR="008A45D3" w:rsidRPr="008A45D3" w:rsidRDefault="008A45D3" w:rsidP="008A45D3">
            <w:pPr>
              <w:pStyle w:val="TableContents"/>
              <w:snapToGrid w:val="0"/>
              <w:jc w:val="center"/>
              <w:rPr>
                <w:sz w:val="20"/>
                <w:szCs w:val="20"/>
              </w:rPr>
            </w:pPr>
            <w:r w:rsidRPr="008A45D3">
              <w:rPr>
                <w:sz w:val="20"/>
                <w:szCs w:val="20"/>
              </w:rPr>
              <w:t>60</w:t>
            </w:r>
          </w:p>
        </w:tc>
        <w:tc>
          <w:tcPr>
            <w:tcW w:w="1275" w:type="dxa"/>
          </w:tcPr>
          <w:p w14:paraId="53FA1F67" w14:textId="77777777" w:rsidR="008A45D3" w:rsidRPr="00096D43" w:rsidRDefault="008A45D3" w:rsidP="008A45D3">
            <w:pPr>
              <w:pStyle w:val="TableContents"/>
              <w:snapToGrid w:val="0"/>
              <w:jc w:val="center"/>
              <w:rPr>
                <w:sz w:val="20"/>
                <w:szCs w:val="20"/>
              </w:rPr>
            </w:pPr>
          </w:p>
        </w:tc>
        <w:tc>
          <w:tcPr>
            <w:tcW w:w="1275" w:type="dxa"/>
          </w:tcPr>
          <w:p w14:paraId="3D939E8A" w14:textId="77777777" w:rsidR="008A45D3" w:rsidRPr="00096D43" w:rsidRDefault="008A45D3" w:rsidP="008A45D3">
            <w:pPr>
              <w:pStyle w:val="TableContents"/>
              <w:snapToGrid w:val="0"/>
              <w:jc w:val="center"/>
              <w:rPr>
                <w:sz w:val="20"/>
                <w:szCs w:val="20"/>
              </w:rPr>
            </w:pPr>
          </w:p>
        </w:tc>
      </w:tr>
      <w:tr w:rsidR="008A45D3" w:rsidRPr="00096D43" w14:paraId="7C378461" w14:textId="77777777" w:rsidTr="008A45D3">
        <w:trPr>
          <w:trHeight w:val="121"/>
        </w:trPr>
        <w:tc>
          <w:tcPr>
            <w:tcW w:w="567" w:type="dxa"/>
            <w:vAlign w:val="center"/>
          </w:tcPr>
          <w:p w14:paraId="27955405"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26C4FA5E" w14:textId="77777777" w:rsidR="008A45D3" w:rsidRPr="008A45D3" w:rsidRDefault="008A45D3" w:rsidP="008A45D3">
            <w:pPr>
              <w:pStyle w:val="TableContents"/>
              <w:snapToGrid w:val="0"/>
              <w:rPr>
                <w:sz w:val="20"/>
                <w:szCs w:val="20"/>
              </w:rPr>
            </w:pPr>
            <w:r w:rsidRPr="008A45D3">
              <w:rPr>
                <w:sz w:val="20"/>
                <w:szCs w:val="20"/>
              </w:rPr>
              <w:t>Halogēnspuldze H4 12V (P43t) Narva vai ekvivalents</w:t>
            </w:r>
          </w:p>
        </w:tc>
        <w:tc>
          <w:tcPr>
            <w:tcW w:w="850" w:type="dxa"/>
            <w:vAlign w:val="center"/>
          </w:tcPr>
          <w:p w14:paraId="6DC5A49D"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2490B47"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57428087" w14:textId="77777777" w:rsidR="008A45D3" w:rsidRPr="00096D43" w:rsidRDefault="008A45D3" w:rsidP="008A45D3">
            <w:pPr>
              <w:pStyle w:val="TableContents"/>
              <w:snapToGrid w:val="0"/>
              <w:jc w:val="center"/>
              <w:rPr>
                <w:sz w:val="20"/>
                <w:szCs w:val="20"/>
              </w:rPr>
            </w:pPr>
          </w:p>
        </w:tc>
        <w:tc>
          <w:tcPr>
            <w:tcW w:w="1275" w:type="dxa"/>
          </w:tcPr>
          <w:p w14:paraId="2D499DCD" w14:textId="77777777" w:rsidR="008A45D3" w:rsidRPr="00096D43" w:rsidRDefault="008A45D3" w:rsidP="008A45D3">
            <w:pPr>
              <w:pStyle w:val="TableContents"/>
              <w:snapToGrid w:val="0"/>
              <w:jc w:val="center"/>
              <w:rPr>
                <w:sz w:val="20"/>
                <w:szCs w:val="20"/>
              </w:rPr>
            </w:pPr>
          </w:p>
        </w:tc>
      </w:tr>
      <w:tr w:rsidR="008A45D3" w:rsidRPr="00096D43" w14:paraId="7951BFDD" w14:textId="77777777" w:rsidTr="008A45D3">
        <w:trPr>
          <w:trHeight w:val="95"/>
        </w:trPr>
        <w:tc>
          <w:tcPr>
            <w:tcW w:w="567" w:type="dxa"/>
            <w:vAlign w:val="center"/>
          </w:tcPr>
          <w:p w14:paraId="78DE854E"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BACFC26" w14:textId="77777777" w:rsidR="008A45D3" w:rsidRPr="008A45D3" w:rsidRDefault="008A45D3" w:rsidP="008A45D3">
            <w:pPr>
              <w:pStyle w:val="TableContents"/>
              <w:snapToGrid w:val="0"/>
              <w:rPr>
                <w:sz w:val="20"/>
                <w:szCs w:val="20"/>
              </w:rPr>
            </w:pPr>
            <w:r w:rsidRPr="008A45D3">
              <w:rPr>
                <w:sz w:val="20"/>
                <w:szCs w:val="20"/>
              </w:rPr>
              <w:t>Halogēnspuldze R2 45/40w Narva vai ekvivalents</w:t>
            </w:r>
          </w:p>
        </w:tc>
        <w:tc>
          <w:tcPr>
            <w:tcW w:w="850" w:type="dxa"/>
            <w:vAlign w:val="center"/>
          </w:tcPr>
          <w:p w14:paraId="0651E632"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EF8BBF9"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774FEE95" w14:textId="77777777" w:rsidR="008A45D3" w:rsidRPr="00096D43" w:rsidRDefault="008A45D3" w:rsidP="008A45D3">
            <w:pPr>
              <w:pStyle w:val="TableContents"/>
              <w:snapToGrid w:val="0"/>
              <w:jc w:val="center"/>
              <w:rPr>
                <w:sz w:val="20"/>
                <w:szCs w:val="20"/>
              </w:rPr>
            </w:pPr>
          </w:p>
        </w:tc>
        <w:tc>
          <w:tcPr>
            <w:tcW w:w="1275" w:type="dxa"/>
          </w:tcPr>
          <w:p w14:paraId="5080D3FF" w14:textId="77777777" w:rsidR="008A45D3" w:rsidRPr="00096D43" w:rsidRDefault="008A45D3" w:rsidP="008A45D3">
            <w:pPr>
              <w:pStyle w:val="TableContents"/>
              <w:snapToGrid w:val="0"/>
              <w:jc w:val="center"/>
              <w:rPr>
                <w:sz w:val="20"/>
                <w:szCs w:val="20"/>
              </w:rPr>
            </w:pPr>
          </w:p>
        </w:tc>
      </w:tr>
      <w:tr w:rsidR="008A45D3" w:rsidRPr="00096D43" w14:paraId="28CCF7C8" w14:textId="77777777" w:rsidTr="008A45D3">
        <w:trPr>
          <w:trHeight w:val="95"/>
        </w:trPr>
        <w:tc>
          <w:tcPr>
            <w:tcW w:w="567" w:type="dxa"/>
            <w:vAlign w:val="center"/>
          </w:tcPr>
          <w:p w14:paraId="503A868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0470190" w14:textId="77777777" w:rsidR="008A45D3" w:rsidRPr="008A45D3" w:rsidRDefault="008A45D3" w:rsidP="008A45D3">
            <w:pPr>
              <w:pStyle w:val="TableContents"/>
              <w:snapToGrid w:val="0"/>
              <w:rPr>
                <w:sz w:val="20"/>
                <w:szCs w:val="20"/>
              </w:rPr>
            </w:pPr>
            <w:r w:rsidRPr="008A45D3">
              <w:rPr>
                <w:sz w:val="20"/>
                <w:szCs w:val="20"/>
              </w:rPr>
              <w:t>Halogēnā kvēlspuldze H  ar spraudņa cokulu     H 12v10(vai5)  w(G4)</w:t>
            </w:r>
          </w:p>
        </w:tc>
        <w:tc>
          <w:tcPr>
            <w:tcW w:w="850" w:type="dxa"/>
            <w:vAlign w:val="center"/>
          </w:tcPr>
          <w:p w14:paraId="6F13F76E"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C083C8E"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13080EB2" w14:textId="77777777" w:rsidR="008A45D3" w:rsidRPr="00096D43" w:rsidRDefault="008A45D3" w:rsidP="008A45D3">
            <w:pPr>
              <w:pStyle w:val="TableContents"/>
              <w:snapToGrid w:val="0"/>
              <w:jc w:val="center"/>
              <w:rPr>
                <w:sz w:val="20"/>
                <w:szCs w:val="20"/>
              </w:rPr>
            </w:pPr>
          </w:p>
        </w:tc>
        <w:tc>
          <w:tcPr>
            <w:tcW w:w="1275" w:type="dxa"/>
          </w:tcPr>
          <w:p w14:paraId="372886ED" w14:textId="77777777" w:rsidR="008A45D3" w:rsidRPr="00096D43" w:rsidRDefault="008A45D3" w:rsidP="008A45D3">
            <w:pPr>
              <w:pStyle w:val="TableContents"/>
              <w:snapToGrid w:val="0"/>
              <w:jc w:val="center"/>
              <w:rPr>
                <w:sz w:val="20"/>
                <w:szCs w:val="20"/>
              </w:rPr>
            </w:pPr>
          </w:p>
        </w:tc>
      </w:tr>
      <w:tr w:rsidR="008A45D3" w:rsidRPr="00096D43" w14:paraId="738E1DBD" w14:textId="77777777" w:rsidTr="008A45D3">
        <w:trPr>
          <w:trHeight w:val="135"/>
        </w:trPr>
        <w:tc>
          <w:tcPr>
            <w:tcW w:w="567" w:type="dxa"/>
            <w:vAlign w:val="center"/>
          </w:tcPr>
          <w:p w14:paraId="5A4A8AA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78B5D7B8" w14:textId="77777777" w:rsidR="008A45D3" w:rsidRPr="008A45D3" w:rsidRDefault="008A45D3" w:rsidP="008A45D3">
            <w:pPr>
              <w:pStyle w:val="TableContents"/>
              <w:snapToGrid w:val="0"/>
              <w:rPr>
                <w:sz w:val="20"/>
                <w:szCs w:val="20"/>
              </w:rPr>
            </w:pPr>
            <w:r w:rsidRPr="008A45D3">
              <w:rPr>
                <w:sz w:val="20"/>
                <w:szCs w:val="20"/>
              </w:rPr>
              <w:t>Spuldze 24v R2 (P45t) 55/50w Narva vai ekvivalents</w:t>
            </w:r>
          </w:p>
        </w:tc>
        <w:tc>
          <w:tcPr>
            <w:tcW w:w="850" w:type="dxa"/>
            <w:vAlign w:val="center"/>
          </w:tcPr>
          <w:p w14:paraId="7321B0BE"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E864F73"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1A2D44E" w14:textId="77777777" w:rsidR="008A45D3" w:rsidRPr="00096D43" w:rsidRDefault="008A45D3" w:rsidP="008A45D3">
            <w:pPr>
              <w:pStyle w:val="TableContents"/>
              <w:snapToGrid w:val="0"/>
              <w:jc w:val="center"/>
              <w:rPr>
                <w:sz w:val="20"/>
                <w:szCs w:val="20"/>
              </w:rPr>
            </w:pPr>
          </w:p>
        </w:tc>
        <w:tc>
          <w:tcPr>
            <w:tcW w:w="1275" w:type="dxa"/>
          </w:tcPr>
          <w:p w14:paraId="4EB792F8" w14:textId="77777777" w:rsidR="008A45D3" w:rsidRPr="00096D43" w:rsidRDefault="008A45D3" w:rsidP="008A45D3">
            <w:pPr>
              <w:pStyle w:val="TableContents"/>
              <w:snapToGrid w:val="0"/>
              <w:jc w:val="center"/>
              <w:rPr>
                <w:sz w:val="20"/>
                <w:szCs w:val="20"/>
              </w:rPr>
            </w:pPr>
          </w:p>
        </w:tc>
      </w:tr>
      <w:tr w:rsidR="008A45D3" w:rsidRPr="00096D43" w14:paraId="7DFC4695" w14:textId="77777777" w:rsidTr="008A45D3">
        <w:trPr>
          <w:trHeight w:val="120"/>
        </w:trPr>
        <w:tc>
          <w:tcPr>
            <w:tcW w:w="567" w:type="dxa"/>
            <w:vAlign w:val="center"/>
          </w:tcPr>
          <w:p w14:paraId="2E17E03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5013787" w14:textId="77777777" w:rsidR="008A45D3" w:rsidRPr="008A45D3" w:rsidRDefault="008A45D3" w:rsidP="008A45D3">
            <w:pPr>
              <w:pStyle w:val="13"/>
              <w:jc w:val="left"/>
              <w:rPr>
                <w:sz w:val="20"/>
              </w:rPr>
            </w:pPr>
            <w:r w:rsidRPr="008A45D3">
              <w:rPr>
                <w:sz w:val="20"/>
              </w:rPr>
              <w:t>Spuldze ar plastmasas cokolu 24V 1.2W(bax10d) pelēka</w:t>
            </w:r>
          </w:p>
        </w:tc>
        <w:tc>
          <w:tcPr>
            <w:tcW w:w="850" w:type="dxa"/>
            <w:vAlign w:val="center"/>
          </w:tcPr>
          <w:p w14:paraId="7ABC33EB"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120C492" w14:textId="77777777" w:rsidR="008A45D3" w:rsidRPr="008A45D3" w:rsidRDefault="008A45D3" w:rsidP="008A45D3">
            <w:pPr>
              <w:pStyle w:val="13"/>
              <w:jc w:val="center"/>
              <w:rPr>
                <w:sz w:val="20"/>
              </w:rPr>
            </w:pPr>
            <w:r w:rsidRPr="008A45D3">
              <w:rPr>
                <w:sz w:val="20"/>
              </w:rPr>
              <w:t>70</w:t>
            </w:r>
          </w:p>
        </w:tc>
        <w:tc>
          <w:tcPr>
            <w:tcW w:w="1275" w:type="dxa"/>
          </w:tcPr>
          <w:p w14:paraId="0121D4CF" w14:textId="77777777" w:rsidR="008A45D3" w:rsidRPr="00096D43" w:rsidRDefault="008A45D3" w:rsidP="008A45D3">
            <w:pPr>
              <w:pStyle w:val="13"/>
              <w:jc w:val="center"/>
              <w:rPr>
                <w:sz w:val="20"/>
              </w:rPr>
            </w:pPr>
          </w:p>
        </w:tc>
        <w:tc>
          <w:tcPr>
            <w:tcW w:w="1275" w:type="dxa"/>
          </w:tcPr>
          <w:p w14:paraId="09EDAC6B" w14:textId="77777777" w:rsidR="008A45D3" w:rsidRPr="00096D43" w:rsidRDefault="008A45D3" w:rsidP="008A45D3">
            <w:pPr>
              <w:pStyle w:val="13"/>
              <w:jc w:val="center"/>
              <w:rPr>
                <w:sz w:val="20"/>
              </w:rPr>
            </w:pPr>
          </w:p>
        </w:tc>
      </w:tr>
      <w:tr w:rsidR="008A45D3" w:rsidRPr="00096D43" w14:paraId="194AF443" w14:textId="77777777" w:rsidTr="008A45D3">
        <w:trPr>
          <w:trHeight w:val="120"/>
        </w:trPr>
        <w:tc>
          <w:tcPr>
            <w:tcW w:w="567" w:type="dxa"/>
            <w:vAlign w:val="center"/>
          </w:tcPr>
          <w:p w14:paraId="522CB2E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7D9532B" w14:textId="77777777" w:rsidR="008A45D3" w:rsidRPr="008A45D3" w:rsidRDefault="008A45D3" w:rsidP="008A45D3">
            <w:pPr>
              <w:pStyle w:val="TableContents"/>
              <w:snapToGrid w:val="0"/>
              <w:rPr>
                <w:sz w:val="20"/>
                <w:szCs w:val="20"/>
              </w:rPr>
            </w:pPr>
            <w:r w:rsidRPr="008A45D3">
              <w:rPr>
                <w:sz w:val="20"/>
                <w:szCs w:val="20"/>
              </w:rPr>
              <w:t>Spuldze ar plastmasas cokolu 24V 1.2W (EBSR) dzeltena</w:t>
            </w:r>
          </w:p>
        </w:tc>
        <w:tc>
          <w:tcPr>
            <w:tcW w:w="850" w:type="dxa"/>
            <w:vAlign w:val="center"/>
          </w:tcPr>
          <w:p w14:paraId="07585205"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24F4289" w14:textId="77777777" w:rsidR="008A45D3" w:rsidRPr="008A45D3" w:rsidRDefault="008A45D3" w:rsidP="008A45D3">
            <w:pPr>
              <w:pStyle w:val="TableContents"/>
              <w:snapToGrid w:val="0"/>
              <w:jc w:val="center"/>
              <w:rPr>
                <w:sz w:val="20"/>
                <w:szCs w:val="20"/>
              </w:rPr>
            </w:pPr>
            <w:r w:rsidRPr="008A45D3">
              <w:rPr>
                <w:sz w:val="20"/>
                <w:szCs w:val="20"/>
              </w:rPr>
              <w:t>70</w:t>
            </w:r>
          </w:p>
        </w:tc>
        <w:tc>
          <w:tcPr>
            <w:tcW w:w="1275" w:type="dxa"/>
          </w:tcPr>
          <w:p w14:paraId="15B86EDE" w14:textId="77777777" w:rsidR="008A45D3" w:rsidRPr="00096D43" w:rsidRDefault="008A45D3" w:rsidP="008A45D3">
            <w:pPr>
              <w:pStyle w:val="TableContents"/>
              <w:snapToGrid w:val="0"/>
              <w:jc w:val="center"/>
              <w:rPr>
                <w:sz w:val="20"/>
                <w:szCs w:val="20"/>
              </w:rPr>
            </w:pPr>
          </w:p>
        </w:tc>
        <w:tc>
          <w:tcPr>
            <w:tcW w:w="1275" w:type="dxa"/>
          </w:tcPr>
          <w:p w14:paraId="5F82001B" w14:textId="77777777" w:rsidR="008A45D3" w:rsidRPr="00096D43" w:rsidRDefault="008A45D3" w:rsidP="008A45D3">
            <w:pPr>
              <w:pStyle w:val="TableContents"/>
              <w:snapToGrid w:val="0"/>
              <w:jc w:val="center"/>
              <w:rPr>
                <w:sz w:val="20"/>
                <w:szCs w:val="20"/>
              </w:rPr>
            </w:pPr>
          </w:p>
        </w:tc>
      </w:tr>
      <w:tr w:rsidR="008A45D3" w:rsidRPr="00096D43" w14:paraId="7C70C9CE" w14:textId="77777777" w:rsidTr="008A45D3">
        <w:trPr>
          <w:trHeight w:val="135"/>
        </w:trPr>
        <w:tc>
          <w:tcPr>
            <w:tcW w:w="567" w:type="dxa"/>
            <w:vAlign w:val="center"/>
          </w:tcPr>
          <w:p w14:paraId="6B8969C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1AB12E4" w14:textId="77777777" w:rsidR="008A45D3" w:rsidRPr="008A45D3" w:rsidRDefault="008A45D3" w:rsidP="008A45D3">
            <w:pPr>
              <w:pStyle w:val="TableContents"/>
              <w:snapToGrid w:val="0"/>
              <w:rPr>
                <w:sz w:val="20"/>
                <w:szCs w:val="20"/>
              </w:rPr>
            </w:pPr>
            <w:r w:rsidRPr="008A45D3">
              <w:rPr>
                <w:sz w:val="20"/>
                <w:szCs w:val="20"/>
              </w:rPr>
              <w:t xml:space="preserve">Spuldze W1.2W 24V 1,2w(W2x4,6d) </w:t>
            </w:r>
          </w:p>
        </w:tc>
        <w:tc>
          <w:tcPr>
            <w:tcW w:w="850" w:type="dxa"/>
            <w:vAlign w:val="center"/>
          </w:tcPr>
          <w:p w14:paraId="6B007F6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D23A22E" w14:textId="77777777" w:rsidR="008A45D3" w:rsidRPr="008A45D3" w:rsidRDefault="008A45D3" w:rsidP="008A45D3">
            <w:pPr>
              <w:pStyle w:val="TableContents"/>
              <w:snapToGrid w:val="0"/>
              <w:jc w:val="center"/>
              <w:rPr>
                <w:sz w:val="20"/>
                <w:szCs w:val="20"/>
              </w:rPr>
            </w:pPr>
            <w:r w:rsidRPr="008A45D3">
              <w:rPr>
                <w:sz w:val="20"/>
                <w:szCs w:val="20"/>
              </w:rPr>
              <w:t xml:space="preserve">         10</w:t>
            </w:r>
          </w:p>
        </w:tc>
        <w:tc>
          <w:tcPr>
            <w:tcW w:w="1275" w:type="dxa"/>
          </w:tcPr>
          <w:p w14:paraId="2B116E97" w14:textId="77777777" w:rsidR="008A45D3" w:rsidRPr="00096D43" w:rsidRDefault="008A45D3" w:rsidP="008A45D3">
            <w:pPr>
              <w:pStyle w:val="TableContents"/>
              <w:snapToGrid w:val="0"/>
              <w:jc w:val="center"/>
              <w:rPr>
                <w:sz w:val="20"/>
                <w:szCs w:val="20"/>
              </w:rPr>
            </w:pPr>
          </w:p>
        </w:tc>
        <w:tc>
          <w:tcPr>
            <w:tcW w:w="1275" w:type="dxa"/>
          </w:tcPr>
          <w:p w14:paraId="56CC7351" w14:textId="77777777" w:rsidR="008A45D3" w:rsidRPr="00096D43" w:rsidRDefault="008A45D3" w:rsidP="008A45D3">
            <w:pPr>
              <w:pStyle w:val="TableContents"/>
              <w:snapToGrid w:val="0"/>
              <w:jc w:val="center"/>
              <w:rPr>
                <w:sz w:val="20"/>
                <w:szCs w:val="20"/>
              </w:rPr>
            </w:pPr>
          </w:p>
        </w:tc>
      </w:tr>
      <w:tr w:rsidR="008A45D3" w:rsidRPr="00096D43" w14:paraId="1AE1DFC7" w14:textId="77777777" w:rsidTr="008A45D3">
        <w:trPr>
          <w:trHeight w:val="110"/>
        </w:trPr>
        <w:tc>
          <w:tcPr>
            <w:tcW w:w="567" w:type="dxa"/>
            <w:vAlign w:val="center"/>
          </w:tcPr>
          <w:p w14:paraId="0DFAECC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E5B762C" w14:textId="77777777" w:rsidR="008A45D3" w:rsidRPr="008A45D3" w:rsidRDefault="008A45D3" w:rsidP="008A45D3">
            <w:pPr>
              <w:pStyle w:val="TableContents"/>
              <w:snapToGrid w:val="0"/>
              <w:rPr>
                <w:sz w:val="20"/>
                <w:szCs w:val="20"/>
              </w:rPr>
            </w:pPr>
            <w:r w:rsidRPr="008A45D3">
              <w:rPr>
                <w:sz w:val="20"/>
                <w:szCs w:val="20"/>
              </w:rPr>
              <w:t>SpuldzeW3W 24V3W(w2,1x9,5d)</w:t>
            </w:r>
          </w:p>
        </w:tc>
        <w:tc>
          <w:tcPr>
            <w:tcW w:w="850" w:type="dxa"/>
            <w:vAlign w:val="center"/>
          </w:tcPr>
          <w:p w14:paraId="45D15FEF"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0C5A27AC" w14:textId="77777777" w:rsidR="008A45D3" w:rsidRPr="008A45D3" w:rsidRDefault="008A45D3" w:rsidP="008A45D3">
            <w:pPr>
              <w:pStyle w:val="TableContents"/>
              <w:snapToGrid w:val="0"/>
              <w:jc w:val="center"/>
              <w:rPr>
                <w:sz w:val="20"/>
                <w:szCs w:val="20"/>
              </w:rPr>
            </w:pPr>
            <w:r w:rsidRPr="008A45D3">
              <w:rPr>
                <w:sz w:val="20"/>
                <w:szCs w:val="20"/>
              </w:rPr>
              <w:t>300</w:t>
            </w:r>
          </w:p>
        </w:tc>
        <w:tc>
          <w:tcPr>
            <w:tcW w:w="1275" w:type="dxa"/>
          </w:tcPr>
          <w:p w14:paraId="79B0AEC6" w14:textId="77777777" w:rsidR="008A45D3" w:rsidRPr="00096D43" w:rsidRDefault="008A45D3" w:rsidP="008A45D3">
            <w:pPr>
              <w:pStyle w:val="TableContents"/>
              <w:snapToGrid w:val="0"/>
              <w:jc w:val="center"/>
              <w:rPr>
                <w:sz w:val="20"/>
                <w:szCs w:val="20"/>
              </w:rPr>
            </w:pPr>
          </w:p>
        </w:tc>
        <w:tc>
          <w:tcPr>
            <w:tcW w:w="1275" w:type="dxa"/>
          </w:tcPr>
          <w:p w14:paraId="0A2DD21A" w14:textId="77777777" w:rsidR="008A45D3" w:rsidRPr="00096D43" w:rsidRDefault="008A45D3" w:rsidP="008A45D3">
            <w:pPr>
              <w:pStyle w:val="TableContents"/>
              <w:snapToGrid w:val="0"/>
              <w:jc w:val="center"/>
              <w:rPr>
                <w:sz w:val="20"/>
                <w:szCs w:val="20"/>
              </w:rPr>
            </w:pPr>
          </w:p>
        </w:tc>
      </w:tr>
      <w:tr w:rsidR="008A45D3" w:rsidRPr="00096D43" w14:paraId="34EC3FFF" w14:textId="77777777" w:rsidTr="008A45D3">
        <w:trPr>
          <w:trHeight w:val="110"/>
        </w:trPr>
        <w:tc>
          <w:tcPr>
            <w:tcW w:w="567" w:type="dxa"/>
            <w:vAlign w:val="center"/>
          </w:tcPr>
          <w:p w14:paraId="66528ED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083E94C4" w14:textId="77777777" w:rsidR="008A45D3" w:rsidRPr="008A45D3" w:rsidRDefault="008A45D3" w:rsidP="008A45D3">
            <w:pPr>
              <w:pStyle w:val="TableContents"/>
              <w:snapToGrid w:val="0"/>
              <w:rPr>
                <w:sz w:val="20"/>
                <w:szCs w:val="20"/>
              </w:rPr>
            </w:pPr>
            <w:r w:rsidRPr="008A45D3">
              <w:rPr>
                <w:sz w:val="20"/>
                <w:szCs w:val="20"/>
              </w:rPr>
              <w:t>Spuldze T4W 24V4W(BA9s)</w:t>
            </w:r>
          </w:p>
        </w:tc>
        <w:tc>
          <w:tcPr>
            <w:tcW w:w="850" w:type="dxa"/>
            <w:vAlign w:val="center"/>
          </w:tcPr>
          <w:p w14:paraId="63DDE1B1"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2282FDF" w14:textId="77777777" w:rsidR="008A45D3" w:rsidRPr="008A45D3" w:rsidRDefault="008A45D3" w:rsidP="008A45D3">
            <w:pPr>
              <w:pStyle w:val="TableContents"/>
              <w:snapToGrid w:val="0"/>
              <w:jc w:val="center"/>
              <w:rPr>
                <w:sz w:val="20"/>
                <w:szCs w:val="20"/>
              </w:rPr>
            </w:pPr>
            <w:r w:rsidRPr="008A45D3">
              <w:rPr>
                <w:sz w:val="20"/>
                <w:szCs w:val="20"/>
              </w:rPr>
              <w:t>80</w:t>
            </w:r>
          </w:p>
        </w:tc>
        <w:tc>
          <w:tcPr>
            <w:tcW w:w="1275" w:type="dxa"/>
          </w:tcPr>
          <w:p w14:paraId="6AC15F6B" w14:textId="77777777" w:rsidR="008A45D3" w:rsidRPr="00096D43" w:rsidRDefault="008A45D3" w:rsidP="008A45D3">
            <w:pPr>
              <w:pStyle w:val="TableContents"/>
              <w:snapToGrid w:val="0"/>
              <w:jc w:val="center"/>
              <w:rPr>
                <w:sz w:val="20"/>
                <w:szCs w:val="20"/>
              </w:rPr>
            </w:pPr>
          </w:p>
        </w:tc>
        <w:tc>
          <w:tcPr>
            <w:tcW w:w="1275" w:type="dxa"/>
          </w:tcPr>
          <w:p w14:paraId="17766ACF" w14:textId="77777777" w:rsidR="008A45D3" w:rsidRPr="00096D43" w:rsidRDefault="008A45D3" w:rsidP="008A45D3">
            <w:pPr>
              <w:pStyle w:val="TableContents"/>
              <w:snapToGrid w:val="0"/>
              <w:jc w:val="center"/>
              <w:rPr>
                <w:sz w:val="20"/>
                <w:szCs w:val="20"/>
              </w:rPr>
            </w:pPr>
          </w:p>
        </w:tc>
      </w:tr>
      <w:tr w:rsidR="008A45D3" w:rsidRPr="00096D43" w14:paraId="74455622" w14:textId="77777777" w:rsidTr="008A45D3">
        <w:trPr>
          <w:trHeight w:val="110"/>
        </w:trPr>
        <w:tc>
          <w:tcPr>
            <w:tcW w:w="567" w:type="dxa"/>
            <w:vAlign w:val="center"/>
          </w:tcPr>
          <w:p w14:paraId="665FE756"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083AB5F2" w14:textId="77777777" w:rsidR="008A45D3" w:rsidRPr="008A45D3" w:rsidRDefault="008A45D3" w:rsidP="008A45D3">
            <w:pPr>
              <w:pStyle w:val="TableContents"/>
              <w:snapToGrid w:val="0"/>
              <w:rPr>
                <w:sz w:val="20"/>
                <w:szCs w:val="20"/>
              </w:rPr>
            </w:pPr>
            <w:r w:rsidRPr="008A45D3">
              <w:rPr>
                <w:sz w:val="20"/>
                <w:szCs w:val="20"/>
              </w:rPr>
              <w:t>Spuldze W1.2W 12V1,2W(W2x4,6d)</w:t>
            </w:r>
          </w:p>
        </w:tc>
        <w:tc>
          <w:tcPr>
            <w:tcW w:w="850" w:type="dxa"/>
            <w:vAlign w:val="center"/>
          </w:tcPr>
          <w:p w14:paraId="4F62C760"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B878C23"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A17E186" w14:textId="77777777" w:rsidR="008A45D3" w:rsidRPr="00096D43" w:rsidRDefault="008A45D3" w:rsidP="008A45D3">
            <w:pPr>
              <w:pStyle w:val="TableContents"/>
              <w:snapToGrid w:val="0"/>
              <w:jc w:val="center"/>
              <w:rPr>
                <w:sz w:val="20"/>
                <w:szCs w:val="20"/>
              </w:rPr>
            </w:pPr>
          </w:p>
        </w:tc>
        <w:tc>
          <w:tcPr>
            <w:tcW w:w="1275" w:type="dxa"/>
          </w:tcPr>
          <w:p w14:paraId="41339E1B" w14:textId="77777777" w:rsidR="008A45D3" w:rsidRPr="00096D43" w:rsidRDefault="008A45D3" w:rsidP="008A45D3">
            <w:pPr>
              <w:pStyle w:val="TableContents"/>
              <w:snapToGrid w:val="0"/>
              <w:jc w:val="center"/>
              <w:rPr>
                <w:sz w:val="20"/>
                <w:szCs w:val="20"/>
              </w:rPr>
            </w:pPr>
          </w:p>
        </w:tc>
      </w:tr>
      <w:tr w:rsidR="008A45D3" w:rsidRPr="00096D43" w14:paraId="4C56B312" w14:textId="77777777" w:rsidTr="008A45D3">
        <w:trPr>
          <w:trHeight w:val="110"/>
        </w:trPr>
        <w:tc>
          <w:tcPr>
            <w:tcW w:w="567" w:type="dxa"/>
            <w:vAlign w:val="center"/>
          </w:tcPr>
          <w:p w14:paraId="23065ED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4672690D" w14:textId="77777777" w:rsidR="008A45D3" w:rsidRPr="008A45D3" w:rsidRDefault="008A45D3" w:rsidP="008A45D3">
            <w:pPr>
              <w:pStyle w:val="TableContents"/>
              <w:snapToGrid w:val="0"/>
              <w:rPr>
                <w:sz w:val="20"/>
                <w:szCs w:val="20"/>
              </w:rPr>
            </w:pPr>
            <w:r w:rsidRPr="008A45D3">
              <w:rPr>
                <w:sz w:val="20"/>
                <w:szCs w:val="20"/>
              </w:rPr>
              <w:t>Spuldze P21W 12V21W(BA15s)</w:t>
            </w:r>
          </w:p>
        </w:tc>
        <w:tc>
          <w:tcPr>
            <w:tcW w:w="850" w:type="dxa"/>
            <w:vAlign w:val="center"/>
          </w:tcPr>
          <w:p w14:paraId="2E3501F9"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29976AA" w14:textId="77777777" w:rsidR="008A45D3" w:rsidRPr="008A45D3" w:rsidRDefault="008A45D3" w:rsidP="008A45D3">
            <w:pPr>
              <w:pStyle w:val="BodyText"/>
              <w:jc w:val="center"/>
              <w:rPr>
                <w:sz w:val="20"/>
              </w:rPr>
            </w:pPr>
            <w:r w:rsidRPr="008A45D3">
              <w:rPr>
                <w:sz w:val="20"/>
              </w:rPr>
              <w:t>60</w:t>
            </w:r>
          </w:p>
        </w:tc>
        <w:tc>
          <w:tcPr>
            <w:tcW w:w="1275" w:type="dxa"/>
          </w:tcPr>
          <w:p w14:paraId="146A1CFF" w14:textId="77777777" w:rsidR="008A45D3" w:rsidRPr="00096D43" w:rsidRDefault="008A45D3" w:rsidP="008A45D3">
            <w:pPr>
              <w:pStyle w:val="BodyText"/>
              <w:jc w:val="center"/>
              <w:rPr>
                <w:sz w:val="20"/>
              </w:rPr>
            </w:pPr>
          </w:p>
        </w:tc>
        <w:tc>
          <w:tcPr>
            <w:tcW w:w="1275" w:type="dxa"/>
          </w:tcPr>
          <w:p w14:paraId="45E70FD2" w14:textId="77777777" w:rsidR="008A45D3" w:rsidRPr="00096D43" w:rsidRDefault="008A45D3" w:rsidP="008A45D3">
            <w:pPr>
              <w:pStyle w:val="BodyText"/>
              <w:jc w:val="center"/>
              <w:rPr>
                <w:sz w:val="20"/>
              </w:rPr>
            </w:pPr>
          </w:p>
        </w:tc>
      </w:tr>
      <w:tr w:rsidR="008A45D3" w:rsidRPr="00096D43" w14:paraId="13A49D98" w14:textId="77777777" w:rsidTr="008A45D3">
        <w:trPr>
          <w:trHeight w:val="110"/>
        </w:trPr>
        <w:tc>
          <w:tcPr>
            <w:tcW w:w="567" w:type="dxa"/>
            <w:vAlign w:val="center"/>
          </w:tcPr>
          <w:p w14:paraId="352093D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DD40122" w14:textId="77777777" w:rsidR="008A45D3" w:rsidRPr="008A45D3" w:rsidRDefault="008A45D3" w:rsidP="008A45D3">
            <w:pPr>
              <w:pStyle w:val="TableContents"/>
              <w:snapToGrid w:val="0"/>
              <w:rPr>
                <w:sz w:val="20"/>
                <w:szCs w:val="20"/>
              </w:rPr>
            </w:pPr>
            <w:r w:rsidRPr="008A45D3">
              <w:rPr>
                <w:sz w:val="20"/>
                <w:szCs w:val="20"/>
              </w:rPr>
              <w:t>Spuldze PY21W 12V21W(BAU15s dzeltena)</w:t>
            </w:r>
          </w:p>
        </w:tc>
        <w:tc>
          <w:tcPr>
            <w:tcW w:w="850" w:type="dxa"/>
            <w:vAlign w:val="center"/>
          </w:tcPr>
          <w:p w14:paraId="093C5C62"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BB0C5B5" w14:textId="77777777" w:rsidR="008A45D3" w:rsidRPr="008A45D3" w:rsidRDefault="008A45D3" w:rsidP="008A45D3">
            <w:pPr>
              <w:pStyle w:val="BodyText"/>
              <w:jc w:val="center"/>
              <w:rPr>
                <w:sz w:val="20"/>
              </w:rPr>
            </w:pPr>
            <w:r w:rsidRPr="008A45D3">
              <w:rPr>
                <w:sz w:val="20"/>
              </w:rPr>
              <w:t>40</w:t>
            </w:r>
          </w:p>
        </w:tc>
        <w:tc>
          <w:tcPr>
            <w:tcW w:w="1275" w:type="dxa"/>
          </w:tcPr>
          <w:p w14:paraId="779DB41A" w14:textId="77777777" w:rsidR="008A45D3" w:rsidRPr="00096D43" w:rsidRDefault="008A45D3" w:rsidP="008A45D3">
            <w:pPr>
              <w:pStyle w:val="BodyText"/>
              <w:jc w:val="center"/>
              <w:rPr>
                <w:sz w:val="20"/>
              </w:rPr>
            </w:pPr>
          </w:p>
        </w:tc>
        <w:tc>
          <w:tcPr>
            <w:tcW w:w="1275" w:type="dxa"/>
          </w:tcPr>
          <w:p w14:paraId="78133351" w14:textId="77777777" w:rsidR="008A45D3" w:rsidRPr="00096D43" w:rsidRDefault="008A45D3" w:rsidP="008A45D3">
            <w:pPr>
              <w:pStyle w:val="BodyText"/>
              <w:jc w:val="center"/>
              <w:rPr>
                <w:sz w:val="20"/>
              </w:rPr>
            </w:pPr>
          </w:p>
        </w:tc>
      </w:tr>
      <w:tr w:rsidR="008A45D3" w:rsidRPr="00096D43" w14:paraId="57071325" w14:textId="77777777" w:rsidTr="008A45D3">
        <w:trPr>
          <w:trHeight w:val="110"/>
        </w:trPr>
        <w:tc>
          <w:tcPr>
            <w:tcW w:w="567" w:type="dxa"/>
            <w:vAlign w:val="center"/>
          </w:tcPr>
          <w:p w14:paraId="2D3E8ABD"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535D492E" w14:textId="77777777" w:rsidR="008A45D3" w:rsidRPr="008A45D3" w:rsidRDefault="008A45D3" w:rsidP="008A45D3">
            <w:pPr>
              <w:pStyle w:val="TableContents"/>
              <w:snapToGrid w:val="0"/>
              <w:rPr>
                <w:sz w:val="20"/>
                <w:szCs w:val="20"/>
              </w:rPr>
            </w:pPr>
            <w:r w:rsidRPr="008A45D3">
              <w:rPr>
                <w:sz w:val="20"/>
                <w:szCs w:val="20"/>
              </w:rPr>
              <w:t>Spuldze P21/5W 12V21/5W(BAY15d)</w:t>
            </w:r>
          </w:p>
        </w:tc>
        <w:tc>
          <w:tcPr>
            <w:tcW w:w="850" w:type="dxa"/>
            <w:vAlign w:val="center"/>
          </w:tcPr>
          <w:p w14:paraId="3CCD3F5B"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29045123" w14:textId="77777777" w:rsidR="008A45D3" w:rsidRPr="008A45D3" w:rsidRDefault="008A45D3" w:rsidP="008A45D3">
            <w:pPr>
              <w:pStyle w:val="BodyText"/>
              <w:jc w:val="center"/>
              <w:rPr>
                <w:sz w:val="20"/>
              </w:rPr>
            </w:pPr>
            <w:r w:rsidRPr="008A45D3">
              <w:rPr>
                <w:sz w:val="20"/>
              </w:rPr>
              <w:t>10</w:t>
            </w:r>
          </w:p>
        </w:tc>
        <w:tc>
          <w:tcPr>
            <w:tcW w:w="1275" w:type="dxa"/>
          </w:tcPr>
          <w:p w14:paraId="25A985B5" w14:textId="77777777" w:rsidR="008A45D3" w:rsidRPr="00096D43" w:rsidRDefault="008A45D3" w:rsidP="008A45D3">
            <w:pPr>
              <w:pStyle w:val="BodyText"/>
              <w:jc w:val="center"/>
              <w:rPr>
                <w:sz w:val="20"/>
              </w:rPr>
            </w:pPr>
          </w:p>
        </w:tc>
        <w:tc>
          <w:tcPr>
            <w:tcW w:w="1275" w:type="dxa"/>
          </w:tcPr>
          <w:p w14:paraId="737B29FF" w14:textId="77777777" w:rsidR="008A45D3" w:rsidRPr="00096D43" w:rsidRDefault="008A45D3" w:rsidP="008A45D3">
            <w:pPr>
              <w:pStyle w:val="BodyText"/>
              <w:jc w:val="center"/>
              <w:rPr>
                <w:sz w:val="20"/>
              </w:rPr>
            </w:pPr>
          </w:p>
        </w:tc>
      </w:tr>
      <w:tr w:rsidR="008A45D3" w:rsidRPr="00096D43" w14:paraId="0197341F" w14:textId="77777777" w:rsidTr="008A45D3">
        <w:trPr>
          <w:trHeight w:val="110"/>
        </w:trPr>
        <w:tc>
          <w:tcPr>
            <w:tcW w:w="567" w:type="dxa"/>
            <w:vAlign w:val="center"/>
          </w:tcPr>
          <w:p w14:paraId="457667D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6A7B083C" w14:textId="77777777" w:rsidR="008A45D3" w:rsidRPr="008A45D3" w:rsidRDefault="008A45D3" w:rsidP="008A45D3">
            <w:pPr>
              <w:pStyle w:val="TableContents"/>
              <w:snapToGrid w:val="0"/>
              <w:rPr>
                <w:sz w:val="20"/>
                <w:szCs w:val="20"/>
              </w:rPr>
            </w:pPr>
            <w:r w:rsidRPr="008A45D3">
              <w:rPr>
                <w:sz w:val="20"/>
                <w:szCs w:val="20"/>
              </w:rPr>
              <w:t>Spuldze12V5W(W2,1x9,5d)</w:t>
            </w:r>
          </w:p>
        </w:tc>
        <w:tc>
          <w:tcPr>
            <w:tcW w:w="850" w:type="dxa"/>
            <w:vAlign w:val="center"/>
          </w:tcPr>
          <w:p w14:paraId="0CF7D12C"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A2043A1" w14:textId="77777777" w:rsidR="008A45D3" w:rsidRPr="008A45D3" w:rsidRDefault="008A45D3" w:rsidP="008A45D3">
            <w:pPr>
              <w:pStyle w:val="BodyText"/>
              <w:jc w:val="center"/>
              <w:rPr>
                <w:sz w:val="20"/>
              </w:rPr>
            </w:pPr>
            <w:r w:rsidRPr="008A45D3">
              <w:rPr>
                <w:sz w:val="20"/>
              </w:rPr>
              <w:t>120</w:t>
            </w:r>
          </w:p>
        </w:tc>
        <w:tc>
          <w:tcPr>
            <w:tcW w:w="1275" w:type="dxa"/>
          </w:tcPr>
          <w:p w14:paraId="62CF2545" w14:textId="77777777" w:rsidR="008A45D3" w:rsidRPr="00096D43" w:rsidRDefault="008A45D3" w:rsidP="008A45D3">
            <w:pPr>
              <w:pStyle w:val="BodyText"/>
              <w:jc w:val="center"/>
              <w:rPr>
                <w:sz w:val="20"/>
              </w:rPr>
            </w:pPr>
          </w:p>
        </w:tc>
        <w:tc>
          <w:tcPr>
            <w:tcW w:w="1275" w:type="dxa"/>
          </w:tcPr>
          <w:p w14:paraId="3FD5A13B" w14:textId="77777777" w:rsidR="008A45D3" w:rsidRPr="00096D43" w:rsidRDefault="008A45D3" w:rsidP="008A45D3">
            <w:pPr>
              <w:pStyle w:val="BodyText"/>
              <w:jc w:val="center"/>
              <w:rPr>
                <w:sz w:val="20"/>
              </w:rPr>
            </w:pPr>
          </w:p>
        </w:tc>
      </w:tr>
      <w:tr w:rsidR="008A45D3" w:rsidRPr="00096D43" w14:paraId="0AF99B3D" w14:textId="77777777" w:rsidTr="008A45D3">
        <w:trPr>
          <w:trHeight w:val="110"/>
        </w:trPr>
        <w:tc>
          <w:tcPr>
            <w:tcW w:w="567" w:type="dxa"/>
            <w:vAlign w:val="center"/>
          </w:tcPr>
          <w:p w14:paraId="20B73B0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05FD34F" w14:textId="77777777" w:rsidR="008A45D3" w:rsidRPr="008A45D3" w:rsidRDefault="008A45D3" w:rsidP="008A45D3">
            <w:pPr>
              <w:pStyle w:val="TableContents"/>
              <w:snapToGrid w:val="0"/>
              <w:rPr>
                <w:sz w:val="20"/>
                <w:szCs w:val="20"/>
              </w:rPr>
            </w:pPr>
            <w:r w:rsidRPr="008A45D3">
              <w:rPr>
                <w:sz w:val="20"/>
                <w:szCs w:val="20"/>
              </w:rPr>
              <w:t>SpuldzeC5W 12V5W(SV8.5) garums 36 mm</w:t>
            </w:r>
          </w:p>
        </w:tc>
        <w:tc>
          <w:tcPr>
            <w:tcW w:w="850" w:type="dxa"/>
            <w:vAlign w:val="center"/>
          </w:tcPr>
          <w:p w14:paraId="673A4E48"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2DA1AC7" w14:textId="77777777" w:rsidR="008A45D3" w:rsidRPr="008A45D3" w:rsidRDefault="008A45D3" w:rsidP="008A45D3">
            <w:pPr>
              <w:pStyle w:val="BodyText"/>
              <w:jc w:val="center"/>
              <w:rPr>
                <w:sz w:val="20"/>
              </w:rPr>
            </w:pPr>
            <w:r w:rsidRPr="008A45D3">
              <w:rPr>
                <w:sz w:val="20"/>
              </w:rPr>
              <w:t>100</w:t>
            </w:r>
          </w:p>
        </w:tc>
        <w:tc>
          <w:tcPr>
            <w:tcW w:w="1275" w:type="dxa"/>
          </w:tcPr>
          <w:p w14:paraId="444214C4" w14:textId="77777777" w:rsidR="008A45D3" w:rsidRPr="00096D43" w:rsidRDefault="008A45D3" w:rsidP="008A45D3">
            <w:pPr>
              <w:pStyle w:val="BodyText"/>
              <w:jc w:val="center"/>
              <w:rPr>
                <w:sz w:val="20"/>
              </w:rPr>
            </w:pPr>
          </w:p>
        </w:tc>
        <w:tc>
          <w:tcPr>
            <w:tcW w:w="1275" w:type="dxa"/>
          </w:tcPr>
          <w:p w14:paraId="36238031" w14:textId="77777777" w:rsidR="008A45D3" w:rsidRPr="00096D43" w:rsidRDefault="008A45D3" w:rsidP="008A45D3">
            <w:pPr>
              <w:pStyle w:val="BodyText"/>
              <w:jc w:val="center"/>
              <w:rPr>
                <w:sz w:val="20"/>
              </w:rPr>
            </w:pPr>
          </w:p>
        </w:tc>
      </w:tr>
      <w:tr w:rsidR="008A45D3" w:rsidRPr="00096D43" w14:paraId="38EE63DA" w14:textId="77777777" w:rsidTr="008A45D3">
        <w:trPr>
          <w:trHeight w:val="110"/>
        </w:trPr>
        <w:tc>
          <w:tcPr>
            <w:tcW w:w="567" w:type="dxa"/>
            <w:vAlign w:val="center"/>
          </w:tcPr>
          <w:p w14:paraId="24C538EC"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3D256D55" w14:textId="77777777" w:rsidR="008A45D3" w:rsidRPr="008A45D3" w:rsidRDefault="008A45D3" w:rsidP="008A45D3">
            <w:pPr>
              <w:pStyle w:val="TableContents"/>
              <w:snapToGrid w:val="0"/>
              <w:rPr>
                <w:sz w:val="20"/>
                <w:szCs w:val="20"/>
              </w:rPr>
            </w:pPr>
            <w:r w:rsidRPr="008A45D3">
              <w:rPr>
                <w:sz w:val="20"/>
                <w:szCs w:val="20"/>
              </w:rPr>
              <w:t>Spuldze 12V1.2W(BX8.5d)</w:t>
            </w:r>
          </w:p>
        </w:tc>
        <w:tc>
          <w:tcPr>
            <w:tcW w:w="850" w:type="dxa"/>
            <w:vAlign w:val="center"/>
          </w:tcPr>
          <w:p w14:paraId="5FE0272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54BC642" w14:textId="77777777" w:rsidR="008A45D3" w:rsidRPr="008A45D3" w:rsidRDefault="008A45D3" w:rsidP="008A45D3">
            <w:pPr>
              <w:pStyle w:val="BodyText"/>
              <w:jc w:val="center"/>
              <w:rPr>
                <w:sz w:val="20"/>
              </w:rPr>
            </w:pPr>
            <w:r w:rsidRPr="008A45D3">
              <w:rPr>
                <w:sz w:val="20"/>
              </w:rPr>
              <w:t>10</w:t>
            </w:r>
          </w:p>
        </w:tc>
        <w:tc>
          <w:tcPr>
            <w:tcW w:w="1275" w:type="dxa"/>
          </w:tcPr>
          <w:p w14:paraId="3701B4CF" w14:textId="77777777" w:rsidR="008A45D3" w:rsidRPr="00096D43" w:rsidRDefault="008A45D3" w:rsidP="008A45D3">
            <w:pPr>
              <w:pStyle w:val="BodyText"/>
              <w:jc w:val="center"/>
              <w:rPr>
                <w:sz w:val="20"/>
              </w:rPr>
            </w:pPr>
          </w:p>
        </w:tc>
        <w:tc>
          <w:tcPr>
            <w:tcW w:w="1275" w:type="dxa"/>
          </w:tcPr>
          <w:p w14:paraId="57823314" w14:textId="77777777" w:rsidR="008A45D3" w:rsidRPr="00096D43" w:rsidRDefault="008A45D3" w:rsidP="008A45D3">
            <w:pPr>
              <w:pStyle w:val="BodyText"/>
              <w:jc w:val="center"/>
              <w:rPr>
                <w:sz w:val="20"/>
              </w:rPr>
            </w:pPr>
          </w:p>
        </w:tc>
      </w:tr>
      <w:tr w:rsidR="008A45D3" w:rsidRPr="00096D43" w14:paraId="1EB62ADA" w14:textId="77777777" w:rsidTr="008A45D3">
        <w:trPr>
          <w:trHeight w:val="110"/>
        </w:trPr>
        <w:tc>
          <w:tcPr>
            <w:tcW w:w="567" w:type="dxa"/>
            <w:vAlign w:val="center"/>
          </w:tcPr>
          <w:p w14:paraId="2C797704"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4AD79F9B" w14:textId="77777777" w:rsidR="008A45D3" w:rsidRPr="008A45D3" w:rsidRDefault="008A45D3" w:rsidP="008A45D3">
            <w:pPr>
              <w:pStyle w:val="TableContents"/>
              <w:snapToGrid w:val="0"/>
              <w:rPr>
                <w:sz w:val="20"/>
                <w:szCs w:val="20"/>
              </w:rPr>
            </w:pPr>
            <w:r w:rsidRPr="008A45D3">
              <w:rPr>
                <w:sz w:val="20"/>
                <w:szCs w:val="20"/>
              </w:rPr>
              <w:t>Spuldze R5W 12V(BA15s)</w:t>
            </w:r>
          </w:p>
        </w:tc>
        <w:tc>
          <w:tcPr>
            <w:tcW w:w="850" w:type="dxa"/>
            <w:vAlign w:val="center"/>
          </w:tcPr>
          <w:p w14:paraId="4D12DE44"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67E5B230" w14:textId="77777777" w:rsidR="008A45D3" w:rsidRPr="008A45D3" w:rsidRDefault="008A45D3" w:rsidP="008A45D3">
            <w:pPr>
              <w:pStyle w:val="BodyText"/>
              <w:jc w:val="center"/>
              <w:rPr>
                <w:sz w:val="20"/>
              </w:rPr>
            </w:pPr>
            <w:r w:rsidRPr="008A45D3">
              <w:rPr>
                <w:sz w:val="20"/>
              </w:rPr>
              <w:t>40</w:t>
            </w:r>
          </w:p>
        </w:tc>
        <w:tc>
          <w:tcPr>
            <w:tcW w:w="1275" w:type="dxa"/>
          </w:tcPr>
          <w:p w14:paraId="71F1D352" w14:textId="77777777" w:rsidR="008A45D3" w:rsidRPr="00096D43" w:rsidRDefault="008A45D3" w:rsidP="008A45D3">
            <w:pPr>
              <w:pStyle w:val="BodyText"/>
              <w:jc w:val="center"/>
              <w:rPr>
                <w:sz w:val="20"/>
              </w:rPr>
            </w:pPr>
          </w:p>
        </w:tc>
        <w:tc>
          <w:tcPr>
            <w:tcW w:w="1275" w:type="dxa"/>
          </w:tcPr>
          <w:p w14:paraId="6544E29A" w14:textId="77777777" w:rsidR="008A45D3" w:rsidRPr="00096D43" w:rsidRDefault="008A45D3" w:rsidP="008A45D3">
            <w:pPr>
              <w:pStyle w:val="BodyText"/>
              <w:jc w:val="center"/>
              <w:rPr>
                <w:sz w:val="20"/>
              </w:rPr>
            </w:pPr>
          </w:p>
        </w:tc>
      </w:tr>
      <w:tr w:rsidR="008A45D3" w:rsidRPr="00096D43" w14:paraId="596DF7E8" w14:textId="77777777" w:rsidTr="008A45D3">
        <w:trPr>
          <w:trHeight w:val="110"/>
        </w:trPr>
        <w:tc>
          <w:tcPr>
            <w:tcW w:w="567" w:type="dxa"/>
            <w:vAlign w:val="center"/>
          </w:tcPr>
          <w:p w14:paraId="4D96BF2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tcPr>
          <w:p w14:paraId="2B30A386" w14:textId="77777777" w:rsidR="008A45D3" w:rsidRPr="008A45D3" w:rsidRDefault="008A45D3" w:rsidP="008A45D3">
            <w:pPr>
              <w:pStyle w:val="TableContents"/>
              <w:snapToGrid w:val="0"/>
              <w:rPr>
                <w:sz w:val="20"/>
                <w:szCs w:val="20"/>
              </w:rPr>
            </w:pPr>
            <w:r w:rsidRPr="008A45D3">
              <w:rPr>
                <w:sz w:val="20"/>
                <w:szCs w:val="20"/>
              </w:rPr>
              <w:t xml:space="preserve">Spuldze 12V20W MR16  </w:t>
            </w:r>
          </w:p>
        </w:tc>
        <w:tc>
          <w:tcPr>
            <w:tcW w:w="850" w:type="dxa"/>
            <w:vAlign w:val="center"/>
          </w:tcPr>
          <w:p w14:paraId="03FE096D"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3BC417C" w14:textId="77777777" w:rsidR="008A45D3" w:rsidRPr="008A45D3" w:rsidRDefault="008A45D3" w:rsidP="008A45D3">
            <w:pPr>
              <w:pStyle w:val="BodyText"/>
              <w:jc w:val="center"/>
              <w:rPr>
                <w:sz w:val="20"/>
              </w:rPr>
            </w:pPr>
            <w:r w:rsidRPr="008A45D3">
              <w:rPr>
                <w:sz w:val="20"/>
              </w:rPr>
              <w:t>10</w:t>
            </w:r>
          </w:p>
        </w:tc>
        <w:tc>
          <w:tcPr>
            <w:tcW w:w="1275" w:type="dxa"/>
          </w:tcPr>
          <w:p w14:paraId="2829164D" w14:textId="77777777" w:rsidR="008A45D3" w:rsidRPr="00096D43" w:rsidRDefault="008A45D3" w:rsidP="008A45D3">
            <w:pPr>
              <w:pStyle w:val="BodyText"/>
              <w:jc w:val="center"/>
              <w:rPr>
                <w:sz w:val="20"/>
              </w:rPr>
            </w:pPr>
          </w:p>
        </w:tc>
        <w:tc>
          <w:tcPr>
            <w:tcW w:w="1275" w:type="dxa"/>
          </w:tcPr>
          <w:p w14:paraId="4B496329" w14:textId="77777777" w:rsidR="008A45D3" w:rsidRPr="00096D43" w:rsidRDefault="008A45D3" w:rsidP="008A45D3">
            <w:pPr>
              <w:pStyle w:val="BodyText"/>
              <w:jc w:val="center"/>
              <w:rPr>
                <w:sz w:val="20"/>
              </w:rPr>
            </w:pPr>
          </w:p>
        </w:tc>
      </w:tr>
      <w:tr w:rsidR="008A45D3" w:rsidRPr="00096D43" w14:paraId="26D29F56" w14:textId="77777777" w:rsidTr="008A45D3">
        <w:trPr>
          <w:trHeight w:val="110"/>
        </w:trPr>
        <w:tc>
          <w:tcPr>
            <w:tcW w:w="567" w:type="dxa"/>
            <w:vAlign w:val="center"/>
          </w:tcPr>
          <w:p w14:paraId="6ACC5B37"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CD44850" w14:textId="77777777" w:rsidR="008A45D3" w:rsidRPr="008A45D3" w:rsidRDefault="008A45D3" w:rsidP="008A45D3">
            <w:pPr>
              <w:pStyle w:val="TableContents"/>
              <w:snapToGrid w:val="0"/>
              <w:rPr>
                <w:sz w:val="20"/>
                <w:szCs w:val="20"/>
              </w:rPr>
            </w:pPr>
            <w:r w:rsidRPr="008A45D3">
              <w:rPr>
                <w:sz w:val="20"/>
                <w:szCs w:val="20"/>
              </w:rPr>
              <w:t xml:space="preserve">Spuldze 12V 10W (BA15s ) </w:t>
            </w:r>
          </w:p>
        </w:tc>
        <w:tc>
          <w:tcPr>
            <w:tcW w:w="850" w:type="dxa"/>
            <w:vAlign w:val="center"/>
          </w:tcPr>
          <w:p w14:paraId="36E6FE4E" w14:textId="77777777" w:rsidR="008A45D3" w:rsidRPr="008A45D3" w:rsidRDefault="008A45D3" w:rsidP="008A45D3">
            <w:pPr>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6B6B6A0" w14:textId="77777777" w:rsidR="008A45D3" w:rsidRPr="008A45D3" w:rsidRDefault="008A45D3" w:rsidP="008A45D3">
            <w:pPr>
              <w:pStyle w:val="BodyText"/>
              <w:jc w:val="center"/>
              <w:rPr>
                <w:sz w:val="20"/>
              </w:rPr>
            </w:pPr>
            <w:r w:rsidRPr="008A45D3">
              <w:rPr>
                <w:sz w:val="20"/>
              </w:rPr>
              <w:t>10</w:t>
            </w:r>
          </w:p>
        </w:tc>
        <w:tc>
          <w:tcPr>
            <w:tcW w:w="1275" w:type="dxa"/>
          </w:tcPr>
          <w:p w14:paraId="3A88EC1F" w14:textId="77777777" w:rsidR="008A45D3" w:rsidRPr="00096D43" w:rsidRDefault="008A45D3" w:rsidP="008A45D3">
            <w:pPr>
              <w:pStyle w:val="BodyText"/>
              <w:jc w:val="center"/>
              <w:rPr>
                <w:sz w:val="20"/>
              </w:rPr>
            </w:pPr>
          </w:p>
        </w:tc>
        <w:tc>
          <w:tcPr>
            <w:tcW w:w="1275" w:type="dxa"/>
          </w:tcPr>
          <w:p w14:paraId="31D72C7E" w14:textId="77777777" w:rsidR="008A45D3" w:rsidRPr="00096D43" w:rsidRDefault="008A45D3" w:rsidP="008A45D3">
            <w:pPr>
              <w:pStyle w:val="BodyText"/>
              <w:jc w:val="center"/>
              <w:rPr>
                <w:sz w:val="20"/>
              </w:rPr>
            </w:pPr>
          </w:p>
        </w:tc>
      </w:tr>
      <w:tr w:rsidR="008A45D3" w:rsidRPr="00096D43" w14:paraId="0A2CAC92" w14:textId="77777777" w:rsidTr="008A45D3">
        <w:trPr>
          <w:trHeight w:val="110"/>
        </w:trPr>
        <w:tc>
          <w:tcPr>
            <w:tcW w:w="567" w:type="dxa"/>
            <w:vAlign w:val="center"/>
          </w:tcPr>
          <w:p w14:paraId="79377D9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0DA9B91" w14:textId="77777777" w:rsidR="008A45D3" w:rsidRPr="008A45D3" w:rsidRDefault="008A45D3" w:rsidP="008A45D3">
            <w:pPr>
              <w:pStyle w:val="naisf"/>
              <w:jc w:val="left"/>
              <w:rPr>
                <w:rFonts w:ascii="Times New Roman" w:hAnsi="Times New Roman" w:cs="Times New Roman"/>
                <w:sz w:val="20"/>
                <w:szCs w:val="20"/>
              </w:rPr>
            </w:pPr>
            <w:r w:rsidRPr="008A45D3">
              <w:rPr>
                <w:rFonts w:ascii="Times New Roman" w:hAnsi="Times New Roman" w:cs="Times New Roman"/>
                <w:sz w:val="20"/>
                <w:szCs w:val="20"/>
              </w:rPr>
              <w:t xml:space="preserve">Spuldze 12V5W (BA9s) </w:t>
            </w:r>
          </w:p>
        </w:tc>
        <w:tc>
          <w:tcPr>
            <w:tcW w:w="850" w:type="dxa"/>
            <w:vAlign w:val="center"/>
          </w:tcPr>
          <w:p w14:paraId="3D8EF80C"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0CEAD31" w14:textId="77777777" w:rsidR="008A45D3" w:rsidRPr="008A45D3" w:rsidRDefault="008A45D3" w:rsidP="008A45D3">
            <w:pPr>
              <w:pStyle w:val="13"/>
              <w:jc w:val="center"/>
              <w:rPr>
                <w:sz w:val="20"/>
              </w:rPr>
            </w:pPr>
            <w:r w:rsidRPr="008A45D3">
              <w:rPr>
                <w:sz w:val="20"/>
              </w:rPr>
              <w:t>10</w:t>
            </w:r>
          </w:p>
        </w:tc>
        <w:tc>
          <w:tcPr>
            <w:tcW w:w="1275" w:type="dxa"/>
          </w:tcPr>
          <w:p w14:paraId="03D6F98F" w14:textId="77777777" w:rsidR="008A45D3" w:rsidRPr="00096D43" w:rsidRDefault="008A45D3" w:rsidP="008A45D3">
            <w:pPr>
              <w:pStyle w:val="13"/>
              <w:jc w:val="center"/>
              <w:rPr>
                <w:sz w:val="20"/>
              </w:rPr>
            </w:pPr>
          </w:p>
        </w:tc>
        <w:tc>
          <w:tcPr>
            <w:tcW w:w="1275" w:type="dxa"/>
          </w:tcPr>
          <w:p w14:paraId="6930A4BC" w14:textId="77777777" w:rsidR="008A45D3" w:rsidRPr="00096D43" w:rsidRDefault="008A45D3" w:rsidP="008A45D3">
            <w:pPr>
              <w:pStyle w:val="13"/>
              <w:jc w:val="center"/>
              <w:rPr>
                <w:sz w:val="20"/>
              </w:rPr>
            </w:pPr>
          </w:p>
        </w:tc>
      </w:tr>
      <w:tr w:rsidR="008A45D3" w:rsidRPr="00096D43" w14:paraId="475AA1BB" w14:textId="77777777" w:rsidTr="008A45D3">
        <w:trPr>
          <w:trHeight w:val="110"/>
        </w:trPr>
        <w:tc>
          <w:tcPr>
            <w:tcW w:w="567" w:type="dxa"/>
            <w:vAlign w:val="center"/>
          </w:tcPr>
          <w:p w14:paraId="6EE5229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76C2A75" w14:textId="77777777" w:rsidR="008A45D3" w:rsidRPr="008A45D3" w:rsidRDefault="008A45D3" w:rsidP="008A45D3">
            <w:pPr>
              <w:pStyle w:val="TableContents"/>
              <w:snapToGrid w:val="0"/>
              <w:rPr>
                <w:sz w:val="20"/>
                <w:szCs w:val="20"/>
              </w:rPr>
            </w:pPr>
            <w:r w:rsidRPr="008A45D3">
              <w:rPr>
                <w:sz w:val="20"/>
                <w:szCs w:val="20"/>
              </w:rPr>
              <w:t xml:space="preserve">Spuldze 12V R10W (BA15s ) </w:t>
            </w:r>
          </w:p>
        </w:tc>
        <w:tc>
          <w:tcPr>
            <w:tcW w:w="850" w:type="dxa"/>
            <w:vAlign w:val="center"/>
          </w:tcPr>
          <w:p w14:paraId="3BA5A83D"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5D340EEA" w14:textId="77777777" w:rsidR="008A45D3" w:rsidRPr="008A45D3" w:rsidRDefault="008A45D3" w:rsidP="008A45D3">
            <w:pPr>
              <w:pStyle w:val="TableContents"/>
              <w:snapToGrid w:val="0"/>
              <w:jc w:val="center"/>
              <w:rPr>
                <w:sz w:val="20"/>
                <w:szCs w:val="20"/>
              </w:rPr>
            </w:pPr>
            <w:r w:rsidRPr="008A45D3">
              <w:rPr>
                <w:sz w:val="20"/>
                <w:szCs w:val="20"/>
              </w:rPr>
              <w:t>10</w:t>
            </w:r>
          </w:p>
        </w:tc>
        <w:tc>
          <w:tcPr>
            <w:tcW w:w="1275" w:type="dxa"/>
          </w:tcPr>
          <w:p w14:paraId="312D1049" w14:textId="77777777" w:rsidR="008A45D3" w:rsidRPr="00096D43" w:rsidRDefault="008A45D3" w:rsidP="008A45D3">
            <w:pPr>
              <w:pStyle w:val="TableContents"/>
              <w:snapToGrid w:val="0"/>
              <w:jc w:val="center"/>
              <w:rPr>
                <w:sz w:val="20"/>
                <w:szCs w:val="20"/>
              </w:rPr>
            </w:pPr>
          </w:p>
        </w:tc>
        <w:tc>
          <w:tcPr>
            <w:tcW w:w="1275" w:type="dxa"/>
          </w:tcPr>
          <w:p w14:paraId="28D67BDD" w14:textId="77777777" w:rsidR="008A45D3" w:rsidRPr="00096D43" w:rsidRDefault="008A45D3" w:rsidP="008A45D3">
            <w:pPr>
              <w:pStyle w:val="TableContents"/>
              <w:snapToGrid w:val="0"/>
              <w:jc w:val="center"/>
              <w:rPr>
                <w:sz w:val="20"/>
                <w:szCs w:val="20"/>
              </w:rPr>
            </w:pPr>
          </w:p>
        </w:tc>
      </w:tr>
      <w:tr w:rsidR="008A45D3" w:rsidRPr="00096D43" w14:paraId="482DD7CF" w14:textId="77777777" w:rsidTr="008A45D3">
        <w:trPr>
          <w:trHeight w:val="110"/>
        </w:trPr>
        <w:tc>
          <w:tcPr>
            <w:tcW w:w="567" w:type="dxa"/>
            <w:vAlign w:val="center"/>
          </w:tcPr>
          <w:p w14:paraId="7AFB519B"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16769CE0" w14:textId="77777777" w:rsidR="008A45D3" w:rsidRPr="008A45D3" w:rsidRDefault="008A45D3" w:rsidP="008A45D3">
            <w:pPr>
              <w:pStyle w:val="TableContents"/>
              <w:snapToGrid w:val="0"/>
              <w:rPr>
                <w:sz w:val="20"/>
                <w:szCs w:val="20"/>
              </w:rPr>
            </w:pPr>
            <w:r w:rsidRPr="008A45D3">
              <w:rPr>
                <w:sz w:val="20"/>
                <w:szCs w:val="20"/>
              </w:rPr>
              <w:t>Spuldze 12V 55/50W (R2)</w:t>
            </w:r>
          </w:p>
        </w:tc>
        <w:tc>
          <w:tcPr>
            <w:tcW w:w="850" w:type="dxa"/>
            <w:vAlign w:val="center"/>
          </w:tcPr>
          <w:p w14:paraId="5F6CF0B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715AED20" w14:textId="77777777" w:rsidR="008A45D3" w:rsidRPr="008A45D3" w:rsidRDefault="008A45D3" w:rsidP="008A45D3">
            <w:pPr>
              <w:pStyle w:val="TableContents"/>
              <w:snapToGrid w:val="0"/>
              <w:jc w:val="center"/>
              <w:rPr>
                <w:sz w:val="20"/>
                <w:szCs w:val="20"/>
              </w:rPr>
            </w:pPr>
            <w:r w:rsidRPr="008A45D3">
              <w:rPr>
                <w:sz w:val="20"/>
                <w:szCs w:val="20"/>
              </w:rPr>
              <w:t>5</w:t>
            </w:r>
          </w:p>
        </w:tc>
        <w:tc>
          <w:tcPr>
            <w:tcW w:w="1275" w:type="dxa"/>
          </w:tcPr>
          <w:p w14:paraId="4847C642" w14:textId="77777777" w:rsidR="008A45D3" w:rsidRPr="00096D43" w:rsidRDefault="008A45D3" w:rsidP="008A45D3">
            <w:pPr>
              <w:pStyle w:val="TableContents"/>
              <w:snapToGrid w:val="0"/>
              <w:jc w:val="center"/>
              <w:rPr>
                <w:sz w:val="20"/>
                <w:szCs w:val="20"/>
              </w:rPr>
            </w:pPr>
          </w:p>
        </w:tc>
        <w:tc>
          <w:tcPr>
            <w:tcW w:w="1275" w:type="dxa"/>
          </w:tcPr>
          <w:p w14:paraId="048D9F88" w14:textId="77777777" w:rsidR="008A45D3" w:rsidRPr="00096D43" w:rsidRDefault="008A45D3" w:rsidP="008A45D3">
            <w:pPr>
              <w:pStyle w:val="TableContents"/>
              <w:snapToGrid w:val="0"/>
              <w:jc w:val="center"/>
              <w:rPr>
                <w:sz w:val="20"/>
                <w:szCs w:val="20"/>
              </w:rPr>
            </w:pPr>
          </w:p>
        </w:tc>
      </w:tr>
      <w:tr w:rsidR="008A45D3" w:rsidRPr="00096D43" w14:paraId="4341F406" w14:textId="77777777" w:rsidTr="008A45D3">
        <w:trPr>
          <w:trHeight w:val="110"/>
        </w:trPr>
        <w:tc>
          <w:tcPr>
            <w:tcW w:w="567" w:type="dxa"/>
            <w:vAlign w:val="center"/>
          </w:tcPr>
          <w:p w14:paraId="21BCEAE8"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78C7D6D" w14:textId="77777777" w:rsidR="008A45D3" w:rsidRPr="008A45D3" w:rsidRDefault="008A45D3" w:rsidP="008A45D3">
            <w:pPr>
              <w:pStyle w:val="TableContents"/>
              <w:snapToGrid w:val="0"/>
              <w:rPr>
                <w:sz w:val="20"/>
                <w:szCs w:val="20"/>
              </w:rPr>
            </w:pPr>
            <w:r w:rsidRPr="008A45D3">
              <w:rPr>
                <w:sz w:val="20"/>
                <w:szCs w:val="20"/>
              </w:rPr>
              <w:t>Spuldze 24V H-11</w:t>
            </w:r>
          </w:p>
        </w:tc>
        <w:tc>
          <w:tcPr>
            <w:tcW w:w="850" w:type="dxa"/>
            <w:vAlign w:val="center"/>
          </w:tcPr>
          <w:p w14:paraId="13B4B2D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63CA4D7" w14:textId="77777777" w:rsidR="008A45D3" w:rsidRPr="008A45D3" w:rsidRDefault="008A45D3" w:rsidP="008A45D3">
            <w:pPr>
              <w:pStyle w:val="TableContents"/>
              <w:snapToGrid w:val="0"/>
              <w:jc w:val="center"/>
              <w:rPr>
                <w:sz w:val="20"/>
                <w:szCs w:val="20"/>
              </w:rPr>
            </w:pPr>
            <w:r w:rsidRPr="008A45D3">
              <w:rPr>
                <w:sz w:val="20"/>
                <w:szCs w:val="20"/>
              </w:rPr>
              <w:t>15</w:t>
            </w:r>
          </w:p>
        </w:tc>
        <w:tc>
          <w:tcPr>
            <w:tcW w:w="1275" w:type="dxa"/>
          </w:tcPr>
          <w:p w14:paraId="2F8C8653" w14:textId="77777777" w:rsidR="008A45D3" w:rsidRPr="00096D43" w:rsidRDefault="008A45D3" w:rsidP="008A45D3">
            <w:pPr>
              <w:pStyle w:val="TableContents"/>
              <w:snapToGrid w:val="0"/>
              <w:jc w:val="center"/>
              <w:rPr>
                <w:sz w:val="20"/>
                <w:szCs w:val="20"/>
              </w:rPr>
            </w:pPr>
          </w:p>
        </w:tc>
        <w:tc>
          <w:tcPr>
            <w:tcW w:w="1275" w:type="dxa"/>
          </w:tcPr>
          <w:p w14:paraId="3D09FD29" w14:textId="77777777" w:rsidR="008A45D3" w:rsidRPr="00096D43" w:rsidRDefault="008A45D3" w:rsidP="008A45D3">
            <w:pPr>
              <w:pStyle w:val="TableContents"/>
              <w:snapToGrid w:val="0"/>
              <w:jc w:val="center"/>
              <w:rPr>
                <w:sz w:val="20"/>
                <w:szCs w:val="20"/>
              </w:rPr>
            </w:pPr>
          </w:p>
        </w:tc>
      </w:tr>
      <w:tr w:rsidR="008A45D3" w:rsidRPr="00096D43" w14:paraId="0356F7A7" w14:textId="77777777" w:rsidTr="008A45D3">
        <w:trPr>
          <w:trHeight w:val="110"/>
        </w:trPr>
        <w:tc>
          <w:tcPr>
            <w:tcW w:w="567" w:type="dxa"/>
            <w:vAlign w:val="center"/>
          </w:tcPr>
          <w:p w14:paraId="543B53C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309218E" w14:textId="77777777" w:rsidR="008A45D3" w:rsidRPr="008A45D3" w:rsidRDefault="008A45D3" w:rsidP="008A45D3">
            <w:pPr>
              <w:pStyle w:val="TableContents"/>
              <w:snapToGrid w:val="0"/>
              <w:rPr>
                <w:sz w:val="20"/>
                <w:szCs w:val="20"/>
              </w:rPr>
            </w:pPr>
            <w:r w:rsidRPr="008A45D3">
              <w:rPr>
                <w:sz w:val="20"/>
                <w:szCs w:val="20"/>
              </w:rPr>
              <w:t>Spuldze 24V 10W (SV 8,5) garums 42 mm</w:t>
            </w:r>
          </w:p>
        </w:tc>
        <w:tc>
          <w:tcPr>
            <w:tcW w:w="850" w:type="dxa"/>
            <w:vAlign w:val="center"/>
          </w:tcPr>
          <w:p w14:paraId="10590387"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1E91BB3" w14:textId="77777777" w:rsidR="008A45D3" w:rsidRPr="008A45D3" w:rsidRDefault="008A45D3" w:rsidP="008A45D3">
            <w:pPr>
              <w:pStyle w:val="TableContents"/>
              <w:snapToGrid w:val="0"/>
              <w:jc w:val="center"/>
              <w:rPr>
                <w:sz w:val="20"/>
                <w:szCs w:val="20"/>
              </w:rPr>
            </w:pPr>
            <w:r w:rsidRPr="008A45D3">
              <w:rPr>
                <w:sz w:val="20"/>
                <w:szCs w:val="20"/>
              </w:rPr>
              <w:t>40</w:t>
            </w:r>
          </w:p>
        </w:tc>
        <w:tc>
          <w:tcPr>
            <w:tcW w:w="1275" w:type="dxa"/>
          </w:tcPr>
          <w:p w14:paraId="26D881B6" w14:textId="77777777" w:rsidR="008A45D3" w:rsidRPr="00096D43" w:rsidRDefault="008A45D3" w:rsidP="008A45D3">
            <w:pPr>
              <w:pStyle w:val="TableContents"/>
              <w:snapToGrid w:val="0"/>
              <w:jc w:val="center"/>
              <w:rPr>
                <w:sz w:val="20"/>
                <w:szCs w:val="20"/>
              </w:rPr>
            </w:pPr>
          </w:p>
        </w:tc>
        <w:tc>
          <w:tcPr>
            <w:tcW w:w="1275" w:type="dxa"/>
          </w:tcPr>
          <w:p w14:paraId="5AF4FB3B" w14:textId="77777777" w:rsidR="008A45D3" w:rsidRPr="00096D43" w:rsidRDefault="008A45D3" w:rsidP="008A45D3">
            <w:pPr>
              <w:pStyle w:val="TableContents"/>
              <w:snapToGrid w:val="0"/>
              <w:jc w:val="center"/>
              <w:rPr>
                <w:sz w:val="20"/>
                <w:szCs w:val="20"/>
              </w:rPr>
            </w:pPr>
          </w:p>
        </w:tc>
      </w:tr>
      <w:tr w:rsidR="008A45D3" w:rsidRPr="00096D43" w14:paraId="31A7570C" w14:textId="77777777" w:rsidTr="008A45D3">
        <w:trPr>
          <w:trHeight w:val="110"/>
        </w:trPr>
        <w:tc>
          <w:tcPr>
            <w:tcW w:w="567" w:type="dxa"/>
            <w:vAlign w:val="center"/>
          </w:tcPr>
          <w:p w14:paraId="3A6786C1"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0A95FB9" w14:textId="77777777" w:rsidR="008A45D3" w:rsidRPr="008A45D3" w:rsidRDefault="008A45D3" w:rsidP="008A45D3">
            <w:pPr>
              <w:pStyle w:val="TableContents"/>
              <w:snapToGrid w:val="0"/>
              <w:rPr>
                <w:sz w:val="20"/>
                <w:szCs w:val="20"/>
              </w:rPr>
            </w:pPr>
            <w:r w:rsidRPr="008A45D3">
              <w:rPr>
                <w:sz w:val="20"/>
                <w:szCs w:val="20"/>
              </w:rPr>
              <w:t>Halogēnspuldze H3 24 V55W</w:t>
            </w:r>
          </w:p>
        </w:tc>
        <w:tc>
          <w:tcPr>
            <w:tcW w:w="850" w:type="dxa"/>
            <w:vAlign w:val="center"/>
          </w:tcPr>
          <w:p w14:paraId="6CCA0C3A"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1E440CFA"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33B288B2" w14:textId="77777777" w:rsidR="008A45D3" w:rsidRPr="00096D43" w:rsidRDefault="008A45D3" w:rsidP="008A45D3">
            <w:pPr>
              <w:pStyle w:val="TableContents"/>
              <w:snapToGrid w:val="0"/>
              <w:jc w:val="center"/>
              <w:rPr>
                <w:sz w:val="20"/>
                <w:szCs w:val="20"/>
              </w:rPr>
            </w:pPr>
          </w:p>
        </w:tc>
        <w:tc>
          <w:tcPr>
            <w:tcW w:w="1275" w:type="dxa"/>
          </w:tcPr>
          <w:p w14:paraId="6332DF24" w14:textId="77777777" w:rsidR="008A45D3" w:rsidRPr="00096D43" w:rsidRDefault="008A45D3" w:rsidP="008A45D3">
            <w:pPr>
              <w:pStyle w:val="TableContents"/>
              <w:snapToGrid w:val="0"/>
              <w:jc w:val="center"/>
              <w:rPr>
                <w:sz w:val="20"/>
                <w:szCs w:val="20"/>
              </w:rPr>
            </w:pPr>
          </w:p>
        </w:tc>
      </w:tr>
      <w:tr w:rsidR="008A45D3" w:rsidRPr="00096D43" w14:paraId="34F52205" w14:textId="77777777" w:rsidTr="008A45D3">
        <w:trPr>
          <w:trHeight w:val="110"/>
        </w:trPr>
        <w:tc>
          <w:tcPr>
            <w:tcW w:w="567" w:type="dxa"/>
            <w:vAlign w:val="center"/>
          </w:tcPr>
          <w:p w14:paraId="7BC34192"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0CB7728E" w14:textId="77777777" w:rsidR="008A45D3" w:rsidRPr="008A45D3" w:rsidRDefault="008A45D3" w:rsidP="008A45D3">
            <w:pPr>
              <w:pStyle w:val="TableContents"/>
              <w:snapToGrid w:val="0"/>
              <w:rPr>
                <w:sz w:val="20"/>
                <w:szCs w:val="20"/>
              </w:rPr>
            </w:pPr>
            <w:r w:rsidRPr="008A45D3">
              <w:rPr>
                <w:sz w:val="20"/>
                <w:szCs w:val="20"/>
              </w:rPr>
              <w:t>Spuldze 28V 20W MR11-C</w:t>
            </w:r>
          </w:p>
        </w:tc>
        <w:tc>
          <w:tcPr>
            <w:tcW w:w="850" w:type="dxa"/>
            <w:vAlign w:val="center"/>
          </w:tcPr>
          <w:p w14:paraId="74B27671"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7D76CA7A" w14:textId="77777777" w:rsidR="008A45D3" w:rsidRPr="008A45D3" w:rsidRDefault="008A45D3" w:rsidP="008A45D3">
            <w:pPr>
              <w:pStyle w:val="TableContents"/>
              <w:snapToGrid w:val="0"/>
              <w:jc w:val="center"/>
              <w:rPr>
                <w:sz w:val="20"/>
                <w:szCs w:val="20"/>
              </w:rPr>
            </w:pPr>
            <w:r w:rsidRPr="008A45D3">
              <w:rPr>
                <w:sz w:val="20"/>
                <w:szCs w:val="20"/>
              </w:rPr>
              <w:t>20</w:t>
            </w:r>
          </w:p>
        </w:tc>
        <w:tc>
          <w:tcPr>
            <w:tcW w:w="1275" w:type="dxa"/>
          </w:tcPr>
          <w:p w14:paraId="5142AD38" w14:textId="77777777" w:rsidR="008A45D3" w:rsidRPr="00096D43" w:rsidRDefault="008A45D3" w:rsidP="008A45D3">
            <w:pPr>
              <w:pStyle w:val="TableContents"/>
              <w:snapToGrid w:val="0"/>
              <w:jc w:val="center"/>
              <w:rPr>
                <w:sz w:val="20"/>
                <w:szCs w:val="20"/>
              </w:rPr>
            </w:pPr>
          </w:p>
        </w:tc>
        <w:tc>
          <w:tcPr>
            <w:tcW w:w="1275" w:type="dxa"/>
          </w:tcPr>
          <w:p w14:paraId="05FC23C6" w14:textId="77777777" w:rsidR="008A45D3" w:rsidRPr="00096D43" w:rsidRDefault="008A45D3" w:rsidP="008A45D3">
            <w:pPr>
              <w:pStyle w:val="TableContents"/>
              <w:snapToGrid w:val="0"/>
              <w:jc w:val="center"/>
              <w:rPr>
                <w:sz w:val="20"/>
                <w:szCs w:val="20"/>
              </w:rPr>
            </w:pPr>
          </w:p>
        </w:tc>
      </w:tr>
      <w:tr w:rsidR="008A45D3" w:rsidRPr="00096D43" w14:paraId="2272CF05" w14:textId="77777777" w:rsidTr="008A45D3">
        <w:trPr>
          <w:trHeight w:val="110"/>
        </w:trPr>
        <w:tc>
          <w:tcPr>
            <w:tcW w:w="567" w:type="dxa"/>
            <w:vAlign w:val="center"/>
          </w:tcPr>
          <w:p w14:paraId="3B26F168"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60080995" w14:textId="77777777" w:rsidR="008A45D3" w:rsidRPr="008A45D3" w:rsidRDefault="008A45D3" w:rsidP="008A45D3">
            <w:pPr>
              <w:pStyle w:val="TableContents"/>
              <w:snapToGrid w:val="0"/>
              <w:rPr>
                <w:sz w:val="20"/>
                <w:szCs w:val="20"/>
              </w:rPr>
            </w:pPr>
            <w:r w:rsidRPr="008A45D3">
              <w:rPr>
                <w:sz w:val="20"/>
                <w:szCs w:val="20"/>
              </w:rPr>
              <w:t>Spuldze 12v 21/5w w3x16g</w:t>
            </w:r>
          </w:p>
        </w:tc>
        <w:tc>
          <w:tcPr>
            <w:tcW w:w="850" w:type="dxa"/>
            <w:vAlign w:val="center"/>
          </w:tcPr>
          <w:p w14:paraId="2F647B10"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3CD1D7CD" w14:textId="77777777" w:rsidR="008A45D3" w:rsidRPr="008A45D3" w:rsidRDefault="008A45D3" w:rsidP="008A45D3">
            <w:pPr>
              <w:pStyle w:val="TableContents"/>
              <w:snapToGrid w:val="0"/>
              <w:jc w:val="center"/>
              <w:rPr>
                <w:sz w:val="20"/>
                <w:szCs w:val="20"/>
              </w:rPr>
            </w:pPr>
            <w:r w:rsidRPr="008A45D3">
              <w:rPr>
                <w:sz w:val="20"/>
                <w:szCs w:val="20"/>
              </w:rPr>
              <w:t>40</w:t>
            </w:r>
          </w:p>
        </w:tc>
        <w:tc>
          <w:tcPr>
            <w:tcW w:w="1275" w:type="dxa"/>
          </w:tcPr>
          <w:p w14:paraId="595095C8" w14:textId="77777777" w:rsidR="008A45D3" w:rsidRPr="00096D43" w:rsidRDefault="008A45D3" w:rsidP="008A45D3">
            <w:pPr>
              <w:pStyle w:val="TableContents"/>
              <w:snapToGrid w:val="0"/>
              <w:jc w:val="center"/>
              <w:rPr>
                <w:sz w:val="20"/>
                <w:szCs w:val="20"/>
              </w:rPr>
            </w:pPr>
          </w:p>
        </w:tc>
        <w:tc>
          <w:tcPr>
            <w:tcW w:w="1275" w:type="dxa"/>
          </w:tcPr>
          <w:p w14:paraId="038F1059" w14:textId="77777777" w:rsidR="008A45D3" w:rsidRPr="00096D43" w:rsidRDefault="008A45D3" w:rsidP="008A45D3">
            <w:pPr>
              <w:pStyle w:val="TableContents"/>
              <w:snapToGrid w:val="0"/>
              <w:jc w:val="center"/>
              <w:rPr>
                <w:sz w:val="20"/>
                <w:szCs w:val="20"/>
              </w:rPr>
            </w:pPr>
          </w:p>
        </w:tc>
      </w:tr>
      <w:tr w:rsidR="008A45D3" w:rsidRPr="00096D43" w14:paraId="7441A788" w14:textId="77777777" w:rsidTr="008A45D3">
        <w:trPr>
          <w:trHeight w:val="110"/>
        </w:trPr>
        <w:tc>
          <w:tcPr>
            <w:tcW w:w="567" w:type="dxa"/>
            <w:vAlign w:val="center"/>
          </w:tcPr>
          <w:p w14:paraId="297CBE7F" w14:textId="77777777" w:rsidR="008A45D3" w:rsidRPr="008A45D3" w:rsidRDefault="008A45D3" w:rsidP="008A45D3">
            <w:pPr>
              <w:pStyle w:val="TableContents"/>
              <w:widowControl w:val="0"/>
              <w:numPr>
                <w:ilvl w:val="0"/>
                <w:numId w:val="41"/>
              </w:numPr>
              <w:snapToGrid w:val="0"/>
              <w:ind w:left="0" w:firstLine="0"/>
              <w:jc w:val="center"/>
              <w:rPr>
                <w:sz w:val="20"/>
                <w:szCs w:val="20"/>
              </w:rPr>
            </w:pPr>
          </w:p>
        </w:tc>
        <w:tc>
          <w:tcPr>
            <w:tcW w:w="5926" w:type="dxa"/>
            <w:vAlign w:val="center"/>
          </w:tcPr>
          <w:p w14:paraId="31A4D326" w14:textId="77777777" w:rsidR="008A45D3" w:rsidRPr="008A45D3" w:rsidRDefault="008A45D3" w:rsidP="008A45D3">
            <w:pPr>
              <w:pStyle w:val="TableContents"/>
              <w:snapToGrid w:val="0"/>
              <w:rPr>
                <w:sz w:val="20"/>
                <w:szCs w:val="20"/>
              </w:rPr>
            </w:pPr>
            <w:r w:rsidRPr="008A45D3">
              <w:rPr>
                <w:sz w:val="20"/>
                <w:szCs w:val="20"/>
              </w:rPr>
              <w:t>Spuldze 30v 40 mA T5,5</w:t>
            </w:r>
          </w:p>
        </w:tc>
        <w:tc>
          <w:tcPr>
            <w:tcW w:w="850" w:type="dxa"/>
            <w:vAlign w:val="center"/>
          </w:tcPr>
          <w:p w14:paraId="1B451773" w14:textId="77777777" w:rsidR="008A45D3" w:rsidRPr="008A45D3" w:rsidRDefault="008A45D3" w:rsidP="008A45D3">
            <w:pPr>
              <w:pStyle w:val="10"/>
              <w:jc w:val="center"/>
              <w:rPr>
                <w:rFonts w:ascii="Times New Roman" w:hAnsi="Times New Roman"/>
                <w:sz w:val="20"/>
                <w:lang w:val="lv-LV"/>
              </w:rPr>
            </w:pPr>
            <w:r w:rsidRPr="008A45D3">
              <w:rPr>
                <w:rFonts w:ascii="Times New Roman" w:hAnsi="Times New Roman"/>
                <w:sz w:val="20"/>
                <w:lang w:val="lv-LV"/>
              </w:rPr>
              <w:t>gab.</w:t>
            </w:r>
          </w:p>
        </w:tc>
        <w:tc>
          <w:tcPr>
            <w:tcW w:w="879" w:type="dxa"/>
            <w:vAlign w:val="center"/>
          </w:tcPr>
          <w:p w14:paraId="44A1448F" w14:textId="77777777" w:rsidR="008A45D3" w:rsidRPr="008A45D3" w:rsidRDefault="008A45D3" w:rsidP="008A45D3">
            <w:pPr>
              <w:pStyle w:val="TableContents"/>
              <w:snapToGrid w:val="0"/>
              <w:jc w:val="center"/>
              <w:rPr>
                <w:sz w:val="20"/>
                <w:szCs w:val="20"/>
              </w:rPr>
            </w:pPr>
            <w:r w:rsidRPr="008A45D3">
              <w:rPr>
                <w:sz w:val="20"/>
                <w:szCs w:val="20"/>
              </w:rPr>
              <w:t>50</w:t>
            </w:r>
          </w:p>
        </w:tc>
        <w:tc>
          <w:tcPr>
            <w:tcW w:w="1275" w:type="dxa"/>
          </w:tcPr>
          <w:p w14:paraId="79CFFB1C" w14:textId="77777777" w:rsidR="008A45D3" w:rsidRPr="00096D43" w:rsidRDefault="008A45D3" w:rsidP="008A45D3">
            <w:pPr>
              <w:pStyle w:val="TableContents"/>
              <w:snapToGrid w:val="0"/>
              <w:jc w:val="center"/>
              <w:rPr>
                <w:sz w:val="20"/>
                <w:szCs w:val="20"/>
              </w:rPr>
            </w:pPr>
          </w:p>
        </w:tc>
        <w:tc>
          <w:tcPr>
            <w:tcW w:w="1275" w:type="dxa"/>
          </w:tcPr>
          <w:p w14:paraId="3AE16738" w14:textId="77777777" w:rsidR="008A45D3" w:rsidRPr="00096D43" w:rsidRDefault="008A45D3" w:rsidP="008A45D3">
            <w:pPr>
              <w:pStyle w:val="TableContents"/>
              <w:snapToGrid w:val="0"/>
              <w:jc w:val="center"/>
              <w:rPr>
                <w:sz w:val="20"/>
                <w:szCs w:val="20"/>
              </w:rPr>
            </w:pPr>
          </w:p>
        </w:tc>
      </w:tr>
    </w:tbl>
    <w:p w14:paraId="15C50498" w14:textId="77777777" w:rsidR="00674D3C" w:rsidRPr="00674D3C" w:rsidRDefault="00674D3C" w:rsidP="00674D3C">
      <w:pPr>
        <w:rPr>
          <w:vanish/>
        </w:rPr>
      </w:pPr>
    </w:p>
    <w:tbl>
      <w:tblPr>
        <w:tblpPr w:leftFromText="180" w:rightFromText="180" w:vertAnchor="text" w:horzAnchor="margin" w:tblpX="-856" w:tblpY="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498"/>
      </w:tblGrid>
      <w:tr w:rsidR="00096D43" w:rsidRPr="00096D43" w14:paraId="088ED4F4" w14:textId="77777777" w:rsidTr="00096D43">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14:paraId="424DFC2F" w14:textId="77777777" w:rsidR="00096D43" w:rsidRPr="00096D43" w:rsidRDefault="00096D43" w:rsidP="00674D3C">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3498" w:type="dxa"/>
            <w:tcBorders>
              <w:top w:val="single" w:sz="4" w:space="0" w:color="auto"/>
              <w:left w:val="single" w:sz="4" w:space="0" w:color="auto"/>
              <w:bottom w:val="single" w:sz="4" w:space="0" w:color="auto"/>
              <w:right w:val="single" w:sz="4" w:space="0" w:color="auto"/>
            </w:tcBorders>
            <w:vAlign w:val="center"/>
          </w:tcPr>
          <w:p w14:paraId="44D05D0F" w14:textId="77777777" w:rsidR="00096D43" w:rsidRPr="00096D43" w:rsidRDefault="00096D43" w:rsidP="00674D3C">
            <w:pPr>
              <w:pStyle w:val="Caption"/>
              <w:autoSpaceDE w:val="0"/>
              <w:autoSpaceDN w:val="0"/>
              <w:rPr>
                <w:caps/>
                <w:sz w:val="22"/>
                <w:szCs w:val="22"/>
              </w:rPr>
            </w:pPr>
          </w:p>
        </w:tc>
      </w:tr>
      <w:tr w:rsidR="00096D43" w:rsidRPr="00096D43" w14:paraId="51AFB2F4" w14:textId="77777777" w:rsidTr="00096D43">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14:paraId="6A8C5993" w14:textId="77777777" w:rsidR="00096D43" w:rsidRPr="00096D43" w:rsidRDefault="00096D43" w:rsidP="00674D3C">
            <w:pPr>
              <w:autoSpaceDE w:val="0"/>
              <w:autoSpaceDN w:val="0"/>
              <w:jc w:val="center"/>
              <w:rPr>
                <w:b/>
                <w:bCs/>
                <w:sz w:val="22"/>
                <w:szCs w:val="22"/>
                <w:lang w:val="lv-LV"/>
              </w:rPr>
            </w:pPr>
            <w:r w:rsidRPr="00096D43">
              <w:rPr>
                <w:sz w:val="22"/>
                <w:szCs w:val="22"/>
                <w:lang w:val="lv-LV"/>
              </w:rPr>
              <w:t>Piegādes termiņš un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25553A70" w14:textId="77777777" w:rsidR="00096D43" w:rsidRPr="00096D43" w:rsidRDefault="00096D43" w:rsidP="00674D3C">
            <w:pPr>
              <w:autoSpaceDE w:val="0"/>
              <w:autoSpaceDN w:val="0"/>
              <w:jc w:val="center"/>
              <w:rPr>
                <w:bCs/>
                <w:sz w:val="22"/>
                <w:szCs w:val="22"/>
                <w:lang w:val="lv-LV"/>
              </w:rPr>
            </w:pPr>
            <w:r w:rsidRPr="00096D43">
              <w:rPr>
                <w:b/>
                <w:bCs/>
                <w:sz w:val="22"/>
                <w:szCs w:val="22"/>
                <w:lang w:val="lv-LV"/>
              </w:rPr>
              <w:t>Maksimāli 3 darba dienas</w:t>
            </w:r>
            <w:r w:rsidRPr="00096D43">
              <w:rPr>
                <w:bCs/>
                <w:sz w:val="22"/>
                <w:szCs w:val="22"/>
                <w:lang w:val="lv-LV"/>
              </w:rPr>
              <w:t xml:space="preserve"> no pasūtījuma saņemšanas brīža, piegāde līdz </w:t>
            </w:r>
            <w:r w:rsidRPr="00096D43">
              <w:rPr>
                <w:sz w:val="22"/>
                <w:szCs w:val="22"/>
                <w:lang w:val="lv-LV"/>
              </w:rPr>
              <w:t>AS "Daugavpils satiksme" Kārklu ielai 24 un 18.Novembra ielai 183 Daugavpilī - bezmaksas, neatkarīgi no pasūtītā apjoma.</w:t>
            </w:r>
          </w:p>
        </w:tc>
      </w:tr>
      <w:tr w:rsidR="00096D43" w:rsidRPr="00096D43" w14:paraId="0DA7A5FB" w14:textId="77777777" w:rsidTr="00096D43">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14:paraId="5C71136E" w14:textId="77777777" w:rsidR="00096D43" w:rsidRPr="00096D43" w:rsidRDefault="00096D43" w:rsidP="00674D3C">
            <w:pPr>
              <w:autoSpaceDE w:val="0"/>
              <w:autoSpaceDN w:val="0"/>
              <w:jc w:val="center"/>
              <w:rPr>
                <w:sz w:val="22"/>
                <w:szCs w:val="22"/>
                <w:lang w:val="lv-LV"/>
              </w:rPr>
            </w:pPr>
            <w:r w:rsidRPr="00096D43">
              <w:rPr>
                <w:sz w:val="22"/>
                <w:szCs w:val="22"/>
                <w:lang w:val="lv-LV"/>
              </w:rPr>
              <w:t>Iegādes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7903462A" w14:textId="77777777" w:rsidR="00096D43" w:rsidRPr="00096D43" w:rsidRDefault="00096D43" w:rsidP="00674D3C">
            <w:pPr>
              <w:autoSpaceDE w:val="0"/>
              <w:autoSpaceDN w:val="0"/>
              <w:jc w:val="center"/>
              <w:rPr>
                <w:bCs/>
                <w:sz w:val="22"/>
                <w:szCs w:val="22"/>
                <w:lang w:val="lv-LV"/>
              </w:rPr>
            </w:pPr>
            <w:r w:rsidRPr="00096D43">
              <w:rPr>
                <w:bCs/>
                <w:sz w:val="22"/>
                <w:szCs w:val="22"/>
                <w:lang w:val="lv-LV"/>
              </w:rPr>
              <w:t xml:space="preserve">Iegāde notiek atsevišķās Preču partijās gada laikā. Gada faktiskais Preču daudzums var nesasniegt vai pārsniegt tabulā norādīto daudzumu, apmaksa notiek tikai atbilstoši faktiski </w:t>
            </w:r>
            <w:r w:rsidR="008A45D3" w:rsidRPr="00096D43">
              <w:rPr>
                <w:bCs/>
                <w:sz w:val="22"/>
                <w:szCs w:val="22"/>
                <w:lang w:val="lv-LV"/>
              </w:rPr>
              <w:t>iegādātajam</w:t>
            </w:r>
            <w:r w:rsidRPr="00096D43">
              <w:rPr>
                <w:bCs/>
                <w:sz w:val="22"/>
                <w:szCs w:val="22"/>
                <w:lang w:val="lv-LV"/>
              </w:rPr>
              <w:t xml:space="preserve"> Preču daudzumam. Kopēja iegādāto Preču cena nepārsniegs kopējo līgumcenu.</w:t>
            </w:r>
          </w:p>
        </w:tc>
      </w:tr>
      <w:tr w:rsidR="00096D43" w:rsidRPr="00096D43" w14:paraId="1C5F003B" w14:textId="77777777" w:rsidTr="00096D43">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14:paraId="7397573C" w14:textId="77777777" w:rsidR="00096D43" w:rsidRPr="00096D43" w:rsidRDefault="00096D43" w:rsidP="00674D3C">
            <w:pPr>
              <w:autoSpaceDE w:val="0"/>
              <w:autoSpaceDN w:val="0"/>
              <w:jc w:val="center"/>
              <w:rPr>
                <w:sz w:val="22"/>
                <w:szCs w:val="22"/>
                <w:lang w:val="lv-LV"/>
              </w:rPr>
            </w:pPr>
            <w:r w:rsidRPr="00096D43">
              <w:rPr>
                <w:sz w:val="22"/>
                <w:szCs w:val="22"/>
                <w:lang w:val="lv-LV"/>
              </w:rPr>
              <w:t>Apmaksas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14:paraId="0FFA9CD3" w14:textId="77777777" w:rsidR="00096D43" w:rsidRPr="00096D43" w:rsidRDefault="00096D43" w:rsidP="00674D3C">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0398860B" w14:textId="77777777" w:rsidR="00096D43" w:rsidRPr="00096D43" w:rsidRDefault="00096D43" w:rsidP="0088250F">
      <w:pPr>
        <w:jc w:val="both"/>
        <w:rPr>
          <w:szCs w:val="28"/>
          <w:lang w:val="lv-LV"/>
        </w:rPr>
      </w:pPr>
    </w:p>
    <w:p w14:paraId="0D5B06BA"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81DBFEB"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Ar šī pieteikuma iesniegšanu pretendents:</w:t>
      </w:r>
    </w:p>
    <w:p w14:paraId="28589CF9"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6A8AC702"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69018DA9" w14:textId="77777777" w:rsidR="0088250F" w:rsidRPr="00096D43" w:rsidRDefault="0088250F" w:rsidP="0088250F">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7BA488D9" w14:textId="77777777" w:rsidR="00096D43" w:rsidRPr="00096D43" w:rsidRDefault="00096D43" w:rsidP="00096D43">
      <w:pPr>
        <w:jc w:val="center"/>
        <w:rPr>
          <w:b/>
          <w:bCs/>
          <w:color w:val="000000"/>
          <w:lang w:val="lv-LV"/>
        </w:rPr>
      </w:pPr>
    </w:p>
    <w:p w14:paraId="7222E1B8" w14:textId="77777777" w:rsidR="00096D43" w:rsidRPr="00096D43" w:rsidRDefault="00096D43" w:rsidP="00096D43">
      <w:pPr>
        <w:rPr>
          <w:lang w:val="lv-LV"/>
        </w:rPr>
      </w:pPr>
      <w:r w:rsidRPr="00096D43">
        <w:rPr>
          <w:lang w:val="lv-LV"/>
        </w:rPr>
        <w:t>_____________________________                              ____________________________</w:t>
      </w:r>
    </w:p>
    <w:p w14:paraId="3F3A3778" w14:textId="77777777" w:rsidR="00096D43" w:rsidRPr="00096D43" w:rsidRDefault="00096D43" w:rsidP="00096D43">
      <w:pPr>
        <w:rPr>
          <w:lang w:val="lv-LV"/>
        </w:rPr>
      </w:pPr>
      <w:r w:rsidRPr="00096D43">
        <w:rPr>
          <w:lang w:val="lv-LV"/>
        </w:rPr>
        <w:t xml:space="preserve">                    (vieta)                                                                             (datums)</w:t>
      </w:r>
    </w:p>
    <w:p w14:paraId="376ED887" w14:textId="77777777" w:rsidR="0088250F" w:rsidRPr="00096D43" w:rsidRDefault="0088250F" w:rsidP="0088250F">
      <w:pPr>
        <w:jc w:val="both"/>
        <w:rPr>
          <w:szCs w:val="28"/>
          <w:lang w:val="lv-LV"/>
        </w:rPr>
      </w:pPr>
      <w:r w:rsidRPr="00096D43">
        <w:rPr>
          <w:szCs w:val="28"/>
          <w:lang w:val="lv-LV"/>
        </w:rPr>
        <w:t>____________________________________________________</w:t>
      </w:r>
    </w:p>
    <w:p w14:paraId="32757608" w14:textId="77777777" w:rsidR="00096D43" w:rsidRPr="00096D43" w:rsidRDefault="0088250F" w:rsidP="0088250F">
      <w:pPr>
        <w:rPr>
          <w:szCs w:val="28"/>
          <w:lang w:val="lv-LV"/>
        </w:rPr>
      </w:pPr>
      <w:r w:rsidRPr="00096D43">
        <w:rPr>
          <w:szCs w:val="28"/>
          <w:lang w:val="lv-LV"/>
        </w:rPr>
        <w:t xml:space="preserve">                      (amats, paraksts, v. uzvārds, kontakttālrunis) </w:t>
      </w:r>
    </w:p>
    <w:p w14:paraId="5F3DD337" w14:textId="77777777" w:rsidR="00096D43" w:rsidRPr="00096D43" w:rsidRDefault="00096D43" w:rsidP="00096D43">
      <w:pPr>
        <w:ind w:left="900"/>
        <w:jc w:val="center"/>
        <w:rPr>
          <w:rFonts w:ascii="Times New Roman" w:hAnsi="Times New Roman"/>
          <w:b/>
          <w:sz w:val="28"/>
          <w:szCs w:val="28"/>
          <w:lang w:val="lv-LV"/>
        </w:rPr>
      </w:pPr>
      <w:r w:rsidRPr="00096D43">
        <w:rPr>
          <w:szCs w:val="28"/>
          <w:lang w:val="lv-LV"/>
        </w:rPr>
        <w:br w:type="page"/>
      </w:r>
      <w:r w:rsidRPr="00096D43">
        <w:rPr>
          <w:rFonts w:ascii="Times New Roman" w:hAnsi="Times New Roman"/>
          <w:b/>
          <w:sz w:val="28"/>
          <w:szCs w:val="28"/>
          <w:lang w:val="lv-LV"/>
        </w:rPr>
        <w:lastRenderedPageBreak/>
        <w:t xml:space="preserve">Finanšu piedāvājums </w:t>
      </w:r>
    </w:p>
    <w:p w14:paraId="61DCDBAA" w14:textId="77777777" w:rsidR="00096D43" w:rsidRPr="00096D43" w:rsidRDefault="00096D43" w:rsidP="00096D43">
      <w:pPr>
        <w:ind w:left="284"/>
        <w:jc w:val="center"/>
        <w:rPr>
          <w:rFonts w:ascii="Times New Roman" w:hAnsi="Times New Roman"/>
          <w:b/>
          <w:sz w:val="28"/>
          <w:szCs w:val="28"/>
          <w:lang w:val="lv-LV"/>
        </w:rPr>
      </w:pPr>
      <w:r w:rsidRPr="00096D43">
        <w:rPr>
          <w:rFonts w:ascii="Times New Roman" w:hAnsi="Times New Roman"/>
          <w:b/>
          <w:sz w:val="28"/>
          <w:szCs w:val="28"/>
          <w:lang w:val="lv-LV"/>
        </w:rPr>
        <w:t xml:space="preserve">Iepirkumam  “Elektropreces iegāde”, </w:t>
      </w:r>
    </w:p>
    <w:p w14:paraId="70E3FE2B" w14:textId="77777777" w:rsidR="00096D43" w:rsidRPr="00096D43" w:rsidRDefault="00096D43" w:rsidP="00096D43">
      <w:pPr>
        <w:ind w:left="284"/>
        <w:jc w:val="center"/>
        <w:rPr>
          <w:rFonts w:ascii="Times New Roman" w:hAnsi="Times New Roman"/>
          <w:b/>
          <w:sz w:val="28"/>
          <w:szCs w:val="28"/>
          <w:lang w:val="lv-LV"/>
        </w:rPr>
      </w:pPr>
      <w:r w:rsidRPr="00096D43">
        <w:rPr>
          <w:rFonts w:ascii="Times New Roman" w:hAnsi="Times New Roman"/>
          <w:b/>
          <w:sz w:val="28"/>
          <w:szCs w:val="28"/>
          <w:lang w:val="lv-LV"/>
        </w:rPr>
        <w:t>id. nr. ASDS/202</w:t>
      </w:r>
      <w:r w:rsidR="008A45D3">
        <w:rPr>
          <w:rFonts w:ascii="Times New Roman" w:hAnsi="Times New Roman"/>
          <w:b/>
          <w:sz w:val="28"/>
          <w:szCs w:val="28"/>
          <w:lang w:val="lv-LV"/>
        </w:rPr>
        <w:t>1</w:t>
      </w:r>
      <w:r w:rsidRPr="00096D43">
        <w:rPr>
          <w:rFonts w:ascii="Times New Roman" w:hAnsi="Times New Roman"/>
          <w:b/>
          <w:sz w:val="28"/>
          <w:szCs w:val="28"/>
          <w:lang w:val="lv-LV"/>
        </w:rPr>
        <w:t>/</w:t>
      </w:r>
      <w:r w:rsidR="008A45D3">
        <w:rPr>
          <w:rFonts w:ascii="Times New Roman" w:hAnsi="Times New Roman"/>
          <w:b/>
          <w:sz w:val="28"/>
          <w:szCs w:val="28"/>
          <w:lang w:val="lv-LV"/>
        </w:rPr>
        <w:t>74</w:t>
      </w:r>
      <w:r w:rsidRPr="00096D43">
        <w:rPr>
          <w:rFonts w:ascii="Times New Roman" w:hAnsi="Times New Roman"/>
          <w:b/>
          <w:sz w:val="28"/>
          <w:szCs w:val="28"/>
          <w:lang w:val="lv-LV"/>
        </w:rPr>
        <w:t>, “C” daļa</w:t>
      </w:r>
    </w:p>
    <w:p w14:paraId="759AA9A9" w14:textId="77777777" w:rsidR="00096D43" w:rsidRPr="00096D43" w:rsidRDefault="00096D43" w:rsidP="00096D43">
      <w:pPr>
        <w:ind w:left="600"/>
        <w:jc w:val="center"/>
        <w:rPr>
          <w:rFonts w:ascii="Times New Roman" w:hAnsi="Times New Roman"/>
          <w:color w:val="000000"/>
          <w:sz w:val="28"/>
          <w:lang w:val="lv-LV"/>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096D43" w:rsidRPr="00096D43" w14:paraId="417C3B06" w14:textId="77777777" w:rsidTr="00674D3C">
        <w:tc>
          <w:tcPr>
            <w:tcW w:w="7730" w:type="dxa"/>
            <w:gridSpan w:val="2"/>
          </w:tcPr>
          <w:p w14:paraId="496BA3EB"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Uzņēmuma rekvizīti</w:t>
            </w:r>
          </w:p>
        </w:tc>
      </w:tr>
      <w:tr w:rsidR="00096D43" w:rsidRPr="00096D43" w14:paraId="7E0FB0F7" w14:textId="77777777" w:rsidTr="00674D3C">
        <w:tc>
          <w:tcPr>
            <w:tcW w:w="2202" w:type="dxa"/>
          </w:tcPr>
          <w:p w14:paraId="55F1280D"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Nosaukums</w:t>
            </w:r>
          </w:p>
        </w:tc>
        <w:tc>
          <w:tcPr>
            <w:tcW w:w="5528" w:type="dxa"/>
          </w:tcPr>
          <w:p w14:paraId="1F9A5085" w14:textId="77777777" w:rsidR="00096D43" w:rsidRPr="00096D43" w:rsidRDefault="00096D43" w:rsidP="00674D3C">
            <w:pPr>
              <w:autoSpaceDE w:val="0"/>
              <w:autoSpaceDN w:val="0"/>
              <w:jc w:val="center"/>
              <w:rPr>
                <w:rFonts w:ascii="Times New Roman" w:hAnsi="Times New Roman"/>
                <w:b/>
                <w:color w:val="000000"/>
                <w:lang w:val="lv-LV"/>
              </w:rPr>
            </w:pPr>
          </w:p>
        </w:tc>
      </w:tr>
      <w:tr w:rsidR="00096D43" w:rsidRPr="00096D43" w14:paraId="796EBA34" w14:textId="77777777" w:rsidTr="00674D3C">
        <w:tc>
          <w:tcPr>
            <w:tcW w:w="2202" w:type="dxa"/>
          </w:tcPr>
          <w:p w14:paraId="3B04EBD7"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Reģ. numurs</w:t>
            </w:r>
          </w:p>
        </w:tc>
        <w:tc>
          <w:tcPr>
            <w:tcW w:w="5528" w:type="dxa"/>
          </w:tcPr>
          <w:p w14:paraId="46D8778A"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1B06CA9D" w14:textId="77777777" w:rsidTr="00674D3C">
        <w:tc>
          <w:tcPr>
            <w:tcW w:w="2202" w:type="dxa"/>
          </w:tcPr>
          <w:p w14:paraId="27EA4B43"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Juridiskā adrese</w:t>
            </w:r>
          </w:p>
        </w:tc>
        <w:tc>
          <w:tcPr>
            <w:tcW w:w="5528" w:type="dxa"/>
          </w:tcPr>
          <w:p w14:paraId="6256123E"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03906803" w14:textId="77777777" w:rsidTr="00674D3C">
        <w:tc>
          <w:tcPr>
            <w:tcW w:w="2202" w:type="dxa"/>
          </w:tcPr>
          <w:p w14:paraId="6E97A6B3"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Bankas nosaukums</w:t>
            </w:r>
          </w:p>
        </w:tc>
        <w:tc>
          <w:tcPr>
            <w:tcW w:w="5528" w:type="dxa"/>
          </w:tcPr>
          <w:p w14:paraId="4AE30DAC"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379E39F7" w14:textId="77777777" w:rsidTr="00674D3C">
        <w:trPr>
          <w:trHeight w:val="135"/>
        </w:trPr>
        <w:tc>
          <w:tcPr>
            <w:tcW w:w="2202" w:type="dxa"/>
          </w:tcPr>
          <w:p w14:paraId="55F2FD7A"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Konta numurs</w:t>
            </w:r>
          </w:p>
        </w:tc>
        <w:tc>
          <w:tcPr>
            <w:tcW w:w="5528" w:type="dxa"/>
          </w:tcPr>
          <w:p w14:paraId="65F3089C"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15814FA1" w14:textId="77777777" w:rsidTr="00674D3C">
        <w:trPr>
          <w:trHeight w:val="126"/>
        </w:trPr>
        <w:tc>
          <w:tcPr>
            <w:tcW w:w="2202" w:type="dxa"/>
          </w:tcPr>
          <w:p w14:paraId="4C2284C8"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Tālruņa numurs</w:t>
            </w:r>
          </w:p>
        </w:tc>
        <w:tc>
          <w:tcPr>
            <w:tcW w:w="5528" w:type="dxa"/>
          </w:tcPr>
          <w:p w14:paraId="634CD481" w14:textId="77777777" w:rsidR="00096D43" w:rsidRPr="00096D43" w:rsidRDefault="00096D43" w:rsidP="00674D3C">
            <w:pPr>
              <w:autoSpaceDE w:val="0"/>
              <w:autoSpaceDN w:val="0"/>
              <w:jc w:val="center"/>
              <w:rPr>
                <w:rFonts w:ascii="Times New Roman" w:hAnsi="Times New Roman"/>
                <w:color w:val="000000"/>
                <w:lang w:val="lv-LV"/>
              </w:rPr>
            </w:pPr>
          </w:p>
        </w:tc>
      </w:tr>
      <w:tr w:rsidR="00096D43" w:rsidRPr="00096D43" w14:paraId="64BCC762" w14:textId="77777777" w:rsidTr="00674D3C">
        <w:trPr>
          <w:trHeight w:val="135"/>
        </w:trPr>
        <w:tc>
          <w:tcPr>
            <w:tcW w:w="2202" w:type="dxa"/>
          </w:tcPr>
          <w:p w14:paraId="1CD88325" w14:textId="77777777" w:rsidR="00096D43" w:rsidRPr="00096D43" w:rsidRDefault="00096D43" w:rsidP="00674D3C">
            <w:pPr>
              <w:autoSpaceDE w:val="0"/>
              <w:autoSpaceDN w:val="0"/>
              <w:jc w:val="center"/>
              <w:rPr>
                <w:rFonts w:ascii="Times New Roman" w:hAnsi="Times New Roman"/>
                <w:color w:val="000000"/>
                <w:lang w:val="lv-LV"/>
              </w:rPr>
            </w:pPr>
            <w:r w:rsidRPr="00096D43">
              <w:rPr>
                <w:rFonts w:ascii="Times New Roman" w:hAnsi="Times New Roman"/>
                <w:color w:val="000000"/>
                <w:lang w:val="lv-LV"/>
              </w:rPr>
              <w:t>E-pasta adrese</w:t>
            </w:r>
          </w:p>
        </w:tc>
        <w:tc>
          <w:tcPr>
            <w:tcW w:w="5528" w:type="dxa"/>
          </w:tcPr>
          <w:p w14:paraId="392BEA00" w14:textId="77777777" w:rsidR="00096D43" w:rsidRPr="00096D43" w:rsidRDefault="00096D43" w:rsidP="00674D3C">
            <w:pPr>
              <w:autoSpaceDE w:val="0"/>
              <w:autoSpaceDN w:val="0"/>
              <w:jc w:val="center"/>
              <w:rPr>
                <w:rFonts w:ascii="Times New Roman" w:hAnsi="Times New Roman"/>
                <w:color w:val="000000"/>
                <w:lang w:val="lv-LV"/>
              </w:rPr>
            </w:pPr>
          </w:p>
        </w:tc>
      </w:tr>
    </w:tbl>
    <w:p w14:paraId="3939DC16" w14:textId="77777777" w:rsidR="00096D43" w:rsidRPr="00096D43" w:rsidRDefault="00096D43" w:rsidP="0088250F">
      <w:pPr>
        <w:rPr>
          <w:szCs w:val="28"/>
          <w:lang w:val="lv-LV"/>
        </w:rPr>
      </w:pPr>
    </w:p>
    <w:tbl>
      <w:tblPr>
        <w:tblW w:w="1034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9"/>
        <w:gridCol w:w="1276"/>
        <w:gridCol w:w="1275"/>
        <w:gridCol w:w="1275"/>
        <w:gridCol w:w="1275"/>
      </w:tblGrid>
      <w:tr w:rsidR="00096D43" w:rsidRPr="00096D43" w14:paraId="249D3734" w14:textId="77777777" w:rsidTr="00674D3C">
        <w:trPr>
          <w:trHeight w:val="81"/>
        </w:trPr>
        <w:tc>
          <w:tcPr>
            <w:tcW w:w="567" w:type="dxa"/>
            <w:vAlign w:val="center"/>
          </w:tcPr>
          <w:p w14:paraId="7BBCF787" w14:textId="77777777" w:rsidR="00096D43" w:rsidRPr="00096D43" w:rsidRDefault="00096D43" w:rsidP="00674D3C">
            <w:pPr>
              <w:jc w:val="center"/>
              <w:rPr>
                <w:lang w:val="lv-LV"/>
              </w:rPr>
            </w:pPr>
            <w:r w:rsidRPr="00096D43">
              <w:rPr>
                <w:sz w:val="22"/>
                <w:lang w:val="lv-LV"/>
              </w:rPr>
              <w:t>Nr.</w:t>
            </w:r>
          </w:p>
        </w:tc>
        <w:tc>
          <w:tcPr>
            <w:tcW w:w="4679" w:type="dxa"/>
            <w:vAlign w:val="center"/>
          </w:tcPr>
          <w:p w14:paraId="1B70F772" w14:textId="77777777" w:rsidR="00096D43" w:rsidRPr="00096D43" w:rsidRDefault="00096D43" w:rsidP="00674D3C">
            <w:pPr>
              <w:jc w:val="center"/>
              <w:rPr>
                <w:lang w:val="lv-LV"/>
              </w:rPr>
            </w:pPr>
            <w:r w:rsidRPr="00096D43">
              <w:rPr>
                <w:lang w:val="lv-LV"/>
              </w:rPr>
              <w:t>Preces nosaukums</w:t>
            </w:r>
          </w:p>
        </w:tc>
        <w:tc>
          <w:tcPr>
            <w:tcW w:w="1276" w:type="dxa"/>
            <w:vAlign w:val="center"/>
          </w:tcPr>
          <w:p w14:paraId="57D19E90" w14:textId="77777777" w:rsidR="00096D43" w:rsidRPr="00096D43" w:rsidRDefault="00096D43" w:rsidP="00674D3C">
            <w:pPr>
              <w:jc w:val="center"/>
              <w:rPr>
                <w:lang w:val="lv-LV"/>
              </w:rPr>
            </w:pPr>
            <w:r w:rsidRPr="00096D43">
              <w:rPr>
                <w:lang w:val="lv-LV"/>
              </w:rPr>
              <w:t>Mērv.</w:t>
            </w:r>
          </w:p>
        </w:tc>
        <w:tc>
          <w:tcPr>
            <w:tcW w:w="1275" w:type="dxa"/>
            <w:vAlign w:val="center"/>
          </w:tcPr>
          <w:p w14:paraId="1FBCE576" w14:textId="77777777" w:rsidR="00096D43" w:rsidRPr="00096D43" w:rsidRDefault="00096D43" w:rsidP="00674D3C">
            <w:pPr>
              <w:jc w:val="center"/>
              <w:rPr>
                <w:lang w:val="lv-LV"/>
              </w:rPr>
            </w:pPr>
            <w:r w:rsidRPr="00096D43">
              <w:rPr>
                <w:lang w:val="lv-LV"/>
              </w:rPr>
              <w:t>Daudz.*</w:t>
            </w:r>
          </w:p>
        </w:tc>
        <w:tc>
          <w:tcPr>
            <w:tcW w:w="1275" w:type="dxa"/>
          </w:tcPr>
          <w:p w14:paraId="2CBBAFF8" w14:textId="77777777" w:rsidR="00096D43" w:rsidRPr="00096D43" w:rsidRDefault="00096D43" w:rsidP="00674D3C">
            <w:pPr>
              <w:jc w:val="center"/>
              <w:rPr>
                <w:lang w:val="lv-LV"/>
              </w:rPr>
            </w:pPr>
            <w:r w:rsidRPr="00096D43">
              <w:rPr>
                <w:sz w:val="22"/>
                <w:szCs w:val="22"/>
                <w:lang w:val="lv-LV"/>
              </w:rPr>
              <w:t>Cena par Mērv EUR, Bez PVN</w:t>
            </w:r>
          </w:p>
        </w:tc>
        <w:tc>
          <w:tcPr>
            <w:tcW w:w="1275" w:type="dxa"/>
          </w:tcPr>
          <w:p w14:paraId="375A773D" w14:textId="77777777" w:rsidR="00096D43" w:rsidRPr="00096D43" w:rsidRDefault="00096D43" w:rsidP="00674D3C">
            <w:pPr>
              <w:jc w:val="center"/>
              <w:rPr>
                <w:lang w:val="lv-LV"/>
              </w:rPr>
            </w:pPr>
            <w:r w:rsidRPr="00096D43">
              <w:rPr>
                <w:sz w:val="22"/>
                <w:szCs w:val="22"/>
                <w:lang w:val="lv-LV"/>
              </w:rPr>
              <w:t>Summa EUR, Bez PVN</w:t>
            </w:r>
          </w:p>
        </w:tc>
      </w:tr>
      <w:tr w:rsidR="008A45D3" w:rsidRPr="00096D43" w14:paraId="55F4A440" w14:textId="77777777" w:rsidTr="00096D43">
        <w:trPr>
          <w:trHeight w:val="167"/>
        </w:trPr>
        <w:tc>
          <w:tcPr>
            <w:tcW w:w="567" w:type="dxa"/>
            <w:vAlign w:val="center"/>
          </w:tcPr>
          <w:p w14:paraId="3E5B89C7" w14:textId="77777777" w:rsidR="008A45D3" w:rsidRPr="00096D43" w:rsidRDefault="008A45D3" w:rsidP="008A45D3">
            <w:pPr>
              <w:pStyle w:val="TableContents"/>
              <w:snapToGrid w:val="0"/>
              <w:jc w:val="center"/>
              <w:rPr>
                <w:sz w:val="22"/>
                <w:szCs w:val="22"/>
              </w:rPr>
            </w:pPr>
            <w:r w:rsidRPr="00096D43">
              <w:rPr>
                <w:sz w:val="22"/>
                <w:szCs w:val="22"/>
              </w:rPr>
              <w:t>1.</w:t>
            </w:r>
          </w:p>
        </w:tc>
        <w:tc>
          <w:tcPr>
            <w:tcW w:w="4679" w:type="dxa"/>
            <w:vAlign w:val="center"/>
          </w:tcPr>
          <w:p w14:paraId="58C1607F" w14:textId="77777777" w:rsidR="008A45D3" w:rsidRPr="00096D43" w:rsidRDefault="008A45D3" w:rsidP="008A45D3">
            <w:pPr>
              <w:pStyle w:val="TableContents"/>
              <w:snapToGrid w:val="0"/>
              <w:jc w:val="center"/>
              <w:rPr>
                <w:sz w:val="22"/>
                <w:szCs w:val="22"/>
              </w:rPr>
            </w:pPr>
            <w:r w:rsidRPr="00096D43">
              <w:rPr>
                <w:sz w:val="22"/>
                <w:szCs w:val="22"/>
              </w:rPr>
              <w:t>Līmlente,pašlīmējošā(garums10m,platums19mm</w:t>
            </w:r>
          </w:p>
        </w:tc>
        <w:tc>
          <w:tcPr>
            <w:tcW w:w="1276" w:type="dxa"/>
            <w:vAlign w:val="center"/>
          </w:tcPr>
          <w:p w14:paraId="0D9FD3BD" w14:textId="77777777" w:rsidR="008A45D3" w:rsidRPr="00096D43" w:rsidRDefault="008A45D3" w:rsidP="008A45D3">
            <w:pPr>
              <w:pStyle w:val="TableContents"/>
              <w:snapToGrid w:val="0"/>
              <w:jc w:val="center"/>
              <w:rPr>
                <w:sz w:val="22"/>
                <w:szCs w:val="22"/>
              </w:rPr>
            </w:pPr>
            <w:r w:rsidRPr="00096D43">
              <w:rPr>
                <w:rStyle w:val="12"/>
                <w:sz w:val="22"/>
                <w:szCs w:val="22"/>
              </w:rPr>
              <w:t>Gab.</w:t>
            </w:r>
          </w:p>
        </w:tc>
        <w:tc>
          <w:tcPr>
            <w:tcW w:w="1275" w:type="dxa"/>
            <w:vAlign w:val="center"/>
          </w:tcPr>
          <w:p w14:paraId="478AA6D7" w14:textId="77777777" w:rsidR="008A45D3" w:rsidRPr="00096D43" w:rsidRDefault="008A45D3" w:rsidP="008A45D3">
            <w:pPr>
              <w:pStyle w:val="BodyText"/>
              <w:jc w:val="center"/>
              <w:rPr>
                <w:b/>
                <w:bCs/>
                <w:sz w:val="22"/>
                <w:szCs w:val="22"/>
              </w:rPr>
            </w:pPr>
            <w:r>
              <w:rPr>
                <w:b/>
                <w:bCs/>
                <w:sz w:val="22"/>
                <w:szCs w:val="22"/>
              </w:rPr>
              <w:t>10</w:t>
            </w:r>
          </w:p>
        </w:tc>
        <w:tc>
          <w:tcPr>
            <w:tcW w:w="1275" w:type="dxa"/>
            <w:vAlign w:val="center"/>
          </w:tcPr>
          <w:p w14:paraId="2D2F7440" w14:textId="77777777" w:rsidR="008A45D3" w:rsidRPr="00096D43" w:rsidRDefault="008A45D3" w:rsidP="008A45D3">
            <w:pPr>
              <w:pStyle w:val="BodyText"/>
              <w:jc w:val="center"/>
              <w:rPr>
                <w:sz w:val="22"/>
                <w:szCs w:val="22"/>
              </w:rPr>
            </w:pPr>
          </w:p>
        </w:tc>
        <w:tc>
          <w:tcPr>
            <w:tcW w:w="1275" w:type="dxa"/>
            <w:vAlign w:val="center"/>
          </w:tcPr>
          <w:p w14:paraId="108B958B" w14:textId="77777777" w:rsidR="008A45D3" w:rsidRPr="00096D43" w:rsidRDefault="008A45D3" w:rsidP="008A45D3">
            <w:pPr>
              <w:pStyle w:val="BodyText"/>
              <w:jc w:val="center"/>
              <w:rPr>
                <w:sz w:val="22"/>
                <w:szCs w:val="22"/>
              </w:rPr>
            </w:pPr>
          </w:p>
        </w:tc>
      </w:tr>
      <w:tr w:rsidR="008A45D3" w:rsidRPr="00096D43" w14:paraId="4BCB52AD" w14:textId="77777777" w:rsidTr="00096D43">
        <w:trPr>
          <w:trHeight w:val="131"/>
        </w:trPr>
        <w:tc>
          <w:tcPr>
            <w:tcW w:w="567" w:type="dxa"/>
            <w:vAlign w:val="center"/>
          </w:tcPr>
          <w:p w14:paraId="254E1247" w14:textId="77777777" w:rsidR="008A45D3" w:rsidRPr="00096D43" w:rsidRDefault="008A45D3" w:rsidP="008A45D3">
            <w:pPr>
              <w:jc w:val="center"/>
              <w:rPr>
                <w:rFonts w:ascii="Times New Roman" w:hAnsi="Times New Roman"/>
                <w:sz w:val="22"/>
                <w:szCs w:val="22"/>
                <w:lang w:val="lv-LV"/>
              </w:rPr>
            </w:pPr>
            <w:r w:rsidRPr="00096D43">
              <w:rPr>
                <w:rFonts w:ascii="Times New Roman" w:hAnsi="Times New Roman"/>
                <w:sz w:val="22"/>
                <w:szCs w:val="22"/>
                <w:lang w:val="lv-LV"/>
              </w:rPr>
              <w:t>2.</w:t>
            </w:r>
          </w:p>
        </w:tc>
        <w:tc>
          <w:tcPr>
            <w:tcW w:w="4679" w:type="dxa"/>
            <w:vAlign w:val="center"/>
          </w:tcPr>
          <w:p w14:paraId="3F1FFE44" w14:textId="77777777" w:rsidR="008A45D3" w:rsidRPr="00096D43" w:rsidRDefault="008A45D3" w:rsidP="008A45D3">
            <w:pPr>
              <w:pStyle w:val="TableContents"/>
              <w:snapToGrid w:val="0"/>
              <w:jc w:val="center"/>
              <w:rPr>
                <w:sz w:val="22"/>
                <w:szCs w:val="22"/>
              </w:rPr>
            </w:pPr>
            <w:r w:rsidRPr="00096D43">
              <w:rPr>
                <w:sz w:val="22"/>
                <w:szCs w:val="22"/>
              </w:rPr>
              <w:t>Izolācijas lente(melna) platums15mm,garums10m no mīksta PVC)</w:t>
            </w:r>
          </w:p>
        </w:tc>
        <w:tc>
          <w:tcPr>
            <w:tcW w:w="1276" w:type="dxa"/>
            <w:vAlign w:val="center"/>
          </w:tcPr>
          <w:p w14:paraId="496A53B0" w14:textId="77777777" w:rsidR="008A45D3" w:rsidRPr="00096D43" w:rsidRDefault="008A45D3" w:rsidP="008A45D3">
            <w:pPr>
              <w:pStyle w:val="TableContents"/>
              <w:snapToGrid w:val="0"/>
              <w:jc w:val="center"/>
              <w:rPr>
                <w:sz w:val="22"/>
                <w:szCs w:val="22"/>
              </w:rPr>
            </w:pPr>
            <w:r w:rsidRPr="00096D43">
              <w:rPr>
                <w:rStyle w:val="12"/>
                <w:sz w:val="22"/>
                <w:szCs w:val="22"/>
              </w:rPr>
              <w:t>Gab.</w:t>
            </w:r>
          </w:p>
        </w:tc>
        <w:tc>
          <w:tcPr>
            <w:tcW w:w="1275" w:type="dxa"/>
            <w:vAlign w:val="center"/>
          </w:tcPr>
          <w:p w14:paraId="0F1970BD" w14:textId="77777777" w:rsidR="008A45D3" w:rsidRPr="00096D43" w:rsidRDefault="008A45D3" w:rsidP="008A45D3">
            <w:pPr>
              <w:pStyle w:val="BodyText"/>
              <w:jc w:val="center"/>
              <w:rPr>
                <w:b/>
                <w:bCs/>
                <w:sz w:val="22"/>
                <w:szCs w:val="22"/>
              </w:rPr>
            </w:pPr>
            <w:r>
              <w:rPr>
                <w:b/>
                <w:bCs/>
                <w:sz w:val="22"/>
                <w:szCs w:val="22"/>
              </w:rPr>
              <w:t>50</w:t>
            </w:r>
          </w:p>
        </w:tc>
        <w:tc>
          <w:tcPr>
            <w:tcW w:w="1275" w:type="dxa"/>
            <w:vAlign w:val="center"/>
          </w:tcPr>
          <w:p w14:paraId="5E06C86B" w14:textId="77777777" w:rsidR="008A45D3" w:rsidRPr="00096D43" w:rsidRDefault="008A45D3" w:rsidP="008A45D3">
            <w:pPr>
              <w:pStyle w:val="BodyText"/>
              <w:jc w:val="center"/>
              <w:rPr>
                <w:sz w:val="22"/>
                <w:szCs w:val="22"/>
              </w:rPr>
            </w:pPr>
          </w:p>
        </w:tc>
        <w:tc>
          <w:tcPr>
            <w:tcW w:w="1275" w:type="dxa"/>
            <w:vAlign w:val="center"/>
          </w:tcPr>
          <w:p w14:paraId="45438ED5" w14:textId="77777777" w:rsidR="008A45D3" w:rsidRPr="00096D43" w:rsidRDefault="008A45D3" w:rsidP="008A45D3">
            <w:pPr>
              <w:pStyle w:val="BodyText"/>
              <w:jc w:val="center"/>
              <w:rPr>
                <w:sz w:val="22"/>
                <w:szCs w:val="22"/>
              </w:rPr>
            </w:pPr>
          </w:p>
        </w:tc>
      </w:tr>
      <w:tr w:rsidR="008A45D3" w:rsidRPr="00096D43" w14:paraId="79C9EFC3" w14:textId="77777777" w:rsidTr="00096D43">
        <w:trPr>
          <w:trHeight w:val="126"/>
        </w:trPr>
        <w:tc>
          <w:tcPr>
            <w:tcW w:w="567" w:type="dxa"/>
            <w:vAlign w:val="center"/>
          </w:tcPr>
          <w:p w14:paraId="522F93C2" w14:textId="77777777" w:rsidR="008A45D3" w:rsidRPr="00096D43" w:rsidRDefault="008A45D3" w:rsidP="008A45D3">
            <w:pPr>
              <w:pStyle w:val="TableContents"/>
              <w:snapToGrid w:val="0"/>
              <w:jc w:val="center"/>
              <w:rPr>
                <w:sz w:val="22"/>
                <w:szCs w:val="22"/>
              </w:rPr>
            </w:pPr>
            <w:r w:rsidRPr="00096D43">
              <w:rPr>
                <w:sz w:val="22"/>
                <w:szCs w:val="22"/>
              </w:rPr>
              <w:t>3.</w:t>
            </w:r>
          </w:p>
        </w:tc>
        <w:tc>
          <w:tcPr>
            <w:tcW w:w="4679" w:type="dxa"/>
            <w:vAlign w:val="center"/>
          </w:tcPr>
          <w:p w14:paraId="06445C50"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Numura zīmes apgaismojuma lukturis (5w, spuldzes veids C5W, universāls,  platums 83mm, augstums 31,6mm, dzilums25mm) (Pielikums Nr.16)</w:t>
            </w:r>
          </w:p>
        </w:tc>
        <w:tc>
          <w:tcPr>
            <w:tcW w:w="1276" w:type="dxa"/>
            <w:vAlign w:val="center"/>
          </w:tcPr>
          <w:p w14:paraId="07960C95"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226D675A" w14:textId="77777777" w:rsidR="008A45D3" w:rsidRPr="00096D43" w:rsidRDefault="008A45D3" w:rsidP="008A45D3">
            <w:pPr>
              <w:pStyle w:val="10"/>
              <w:jc w:val="center"/>
              <w:rPr>
                <w:rFonts w:ascii="Times New Roman" w:hAnsi="Times New Roman"/>
                <w:sz w:val="22"/>
                <w:szCs w:val="22"/>
                <w:lang w:val="lv-LV"/>
              </w:rPr>
            </w:pPr>
            <w:r>
              <w:rPr>
                <w:rFonts w:ascii="Times New Roman" w:hAnsi="Times New Roman"/>
                <w:sz w:val="22"/>
                <w:szCs w:val="22"/>
                <w:lang w:val="lv-LV"/>
              </w:rPr>
              <w:t>60</w:t>
            </w:r>
          </w:p>
        </w:tc>
        <w:tc>
          <w:tcPr>
            <w:tcW w:w="1275" w:type="dxa"/>
            <w:vAlign w:val="center"/>
          </w:tcPr>
          <w:p w14:paraId="5A22BC83"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01A6DF1C"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40072B37" w14:textId="77777777" w:rsidTr="00096D43">
        <w:trPr>
          <w:trHeight w:val="126"/>
        </w:trPr>
        <w:tc>
          <w:tcPr>
            <w:tcW w:w="567" w:type="dxa"/>
            <w:vAlign w:val="center"/>
          </w:tcPr>
          <w:p w14:paraId="53000DB1" w14:textId="77777777" w:rsidR="008A45D3" w:rsidRPr="00096D43" w:rsidRDefault="008A45D3" w:rsidP="008A45D3">
            <w:pPr>
              <w:pStyle w:val="TableContents"/>
              <w:snapToGrid w:val="0"/>
              <w:jc w:val="center"/>
              <w:rPr>
                <w:sz w:val="22"/>
                <w:szCs w:val="22"/>
              </w:rPr>
            </w:pPr>
            <w:r w:rsidRPr="00096D43">
              <w:rPr>
                <w:sz w:val="22"/>
                <w:szCs w:val="22"/>
              </w:rPr>
              <w:t>4.</w:t>
            </w:r>
          </w:p>
        </w:tc>
        <w:tc>
          <w:tcPr>
            <w:tcW w:w="4679" w:type="dxa"/>
            <w:vAlign w:val="center"/>
          </w:tcPr>
          <w:p w14:paraId="441A1C70"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Sānu gabarītu lukturis (24V,vaļējs kabeļa gals, platums 120mm, augstums 45mm, dziļums 46mm, horizontāls) (Pielikums Nr.17)</w:t>
            </w:r>
          </w:p>
        </w:tc>
        <w:tc>
          <w:tcPr>
            <w:tcW w:w="1276" w:type="dxa"/>
            <w:vAlign w:val="center"/>
          </w:tcPr>
          <w:p w14:paraId="38C1C60F"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7CD81153" w14:textId="77777777" w:rsidR="008A45D3" w:rsidRPr="00096D43" w:rsidRDefault="008A45D3" w:rsidP="008A45D3">
            <w:pPr>
              <w:pStyle w:val="10"/>
              <w:jc w:val="center"/>
              <w:rPr>
                <w:rFonts w:ascii="Times New Roman" w:hAnsi="Times New Roman"/>
                <w:sz w:val="22"/>
                <w:szCs w:val="22"/>
                <w:lang w:val="lv-LV"/>
              </w:rPr>
            </w:pPr>
            <w:r>
              <w:rPr>
                <w:rFonts w:ascii="Times New Roman" w:hAnsi="Times New Roman"/>
                <w:sz w:val="22"/>
                <w:szCs w:val="22"/>
                <w:lang w:val="lv-LV"/>
              </w:rPr>
              <w:t>120</w:t>
            </w:r>
          </w:p>
        </w:tc>
        <w:tc>
          <w:tcPr>
            <w:tcW w:w="1275" w:type="dxa"/>
            <w:vAlign w:val="center"/>
          </w:tcPr>
          <w:p w14:paraId="081DA23B"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73E55552"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3EF21FD7" w14:textId="77777777" w:rsidTr="00096D43">
        <w:trPr>
          <w:trHeight w:val="126"/>
        </w:trPr>
        <w:tc>
          <w:tcPr>
            <w:tcW w:w="567" w:type="dxa"/>
            <w:vAlign w:val="center"/>
          </w:tcPr>
          <w:p w14:paraId="6E11C3B4" w14:textId="77777777" w:rsidR="008A45D3" w:rsidRPr="00096D43" w:rsidRDefault="008A45D3" w:rsidP="008A45D3">
            <w:pPr>
              <w:pStyle w:val="TableContents"/>
              <w:snapToGrid w:val="0"/>
              <w:jc w:val="center"/>
              <w:rPr>
                <w:sz w:val="22"/>
                <w:szCs w:val="22"/>
              </w:rPr>
            </w:pPr>
            <w:r w:rsidRPr="00096D43">
              <w:rPr>
                <w:sz w:val="22"/>
                <w:szCs w:val="22"/>
              </w:rPr>
              <w:t>5.</w:t>
            </w:r>
          </w:p>
        </w:tc>
        <w:tc>
          <w:tcPr>
            <w:tcW w:w="4679" w:type="dxa"/>
            <w:vAlign w:val="center"/>
          </w:tcPr>
          <w:p w14:paraId="3A8DD1B8" w14:textId="77777777" w:rsidR="008A45D3" w:rsidRPr="00096D43" w:rsidRDefault="008A45D3" w:rsidP="008A45D3">
            <w:pPr>
              <w:pStyle w:val="TableContents"/>
              <w:snapToGrid w:val="0"/>
              <w:jc w:val="center"/>
              <w:rPr>
                <w:sz w:val="22"/>
                <w:szCs w:val="22"/>
              </w:rPr>
            </w:pPr>
            <w:r w:rsidRPr="00096D43">
              <w:rPr>
                <w:sz w:val="22"/>
                <w:szCs w:val="22"/>
              </w:rPr>
              <w:t>Papildu bremžu uguņu LED lukturis, universāls, 24V, augstums 26,2mm, dziļums28mm, 2urbumi diam.4mm, attālums238mm) (Pielikums Nr.18)</w:t>
            </w:r>
          </w:p>
        </w:tc>
        <w:tc>
          <w:tcPr>
            <w:tcW w:w="1276" w:type="dxa"/>
            <w:vAlign w:val="center"/>
          </w:tcPr>
          <w:p w14:paraId="6DB34719" w14:textId="77777777" w:rsidR="008A45D3" w:rsidRPr="00096D43" w:rsidRDefault="008A45D3" w:rsidP="008A45D3">
            <w:pPr>
              <w:pStyle w:val="10"/>
              <w:jc w:val="center"/>
              <w:rPr>
                <w:rFonts w:ascii="Times New Roman" w:hAnsi="Times New Roman"/>
                <w:sz w:val="22"/>
                <w:szCs w:val="22"/>
                <w:lang w:val="lv-LV"/>
              </w:rPr>
            </w:pPr>
            <w:r w:rsidRPr="00096D43">
              <w:rPr>
                <w:rStyle w:val="12"/>
                <w:rFonts w:ascii="Times New Roman" w:hAnsi="Times New Roman"/>
                <w:sz w:val="22"/>
                <w:szCs w:val="22"/>
                <w:lang w:val="lv-LV"/>
              </w:rPr>
              <w:t>Gab.</w:t>
            </w:r>
          </w:p>
        </w:tc>
        <w:tc>
          <w:tcPr>
            <w:tcW w:w="1275" w:type="dxa"/>
            <w:vAlign w:val="center"/>
          </w:tcPr>
          <w:p w14:paraId="11BB8052"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20</w:t>
            </w:r>
          </w:p>
        </w:tc>
        <w:tc>
          <w:tcPr>
            <w:tcW w:w="1275" w:type="dxa"/>
            <w:vAlign w:val="center"/>
          </w:tcPr>
          <w:p w14:paraId="6136958A" w14:textId="77777777" w:rsidR="008A45D3" w:rsidRPr="00096D43" w:rsidRDefault="008A45D3" w:rsidP="008A45D3">
            <w:pPr>
              <w:pStyle w:val="10"/>
              <w:jc w:val="center"/>
              <w:rPr>
                <w:rFonts w:ascii="Times New Roman" w:hAnsi="Times New Roman"/>
                <w:sz w:val="22"/>
                <w:szCs w:val="22"/>
                <w:lang w:val="lv-LV"/>
              </w:rPr>
            </w:pPr>
          </w:p>
        </w:tc>
        <w:tc>
          <w:tcPr>
            <w:tcW w:w="1275" w:type="dxa"/>
            <w:vAlign w:val="center"/>
          </w:tcPr>
          <w:p w14:paraId="0613C17A" w14:textId="77777777" w:rsidR="008A45D3" w:rsidRPr="00096D43" w:rsidRDefault="008A45D3" w:rsidP="008A45D3">
            <w:pPr>
              <w:pStyle w:val="10"/>
              <w:jc w:val="center"/>
              <w:rPr>
                <w:rFonts w:ascii="Times New Roman" w:hAnsi="Times New Roman"/>
                <w:sz w:val="22"/>
                <w:szCs w:val="22"/>
                <w:lang w:val="lv-LV"/>
              </w:rPr>
            </w:pPr>
          </w:p>
        </w:tc>
      </w:tr>
      <w:tr w:rsidR="008A45D3" w:rsidRPr="00096D43" w14:paraId="61D3090F" w14:textId="77777777" w:rsidTr="00096D43">
        <w:trPr>
          <w:trHeight w:val="126"/>
        </w:trPr>
        <w:tc>
          <w:tcPr>
            <w:tcW w:w="567" w:type="dxa"/>
            <w:vAlign w:val="center"/>
          </w:tcPr>
          <w:p w14:paraId="69BC4F9F" w14:textId="77777777" w:rsidR="008A45D3" w:rsidRPr="00096D43" w:rsidRDefault="008A45D3" w:rsidP="008A45D3">
            <w:pPr>
              <w:pStyle w:val="TableContents"/>
              <w:snapToGrid w:val="0"/>
              <w:jc w:val="center"/>
              <w:rPr>
                <w:sz w:val="22"/>
                <w:szCs w:val="22"/>
              </w:rPr>
            </w:pPr>
            <w:r w:rsidRPr="00096D43">
              <w:rPr>
                <w:sz w:val="22"/>
                <w:szCs w:val="22"/>
              </w:rPr>
              <w:t>6.</w:t>
            </w:r>
          </w:p>
        </w:tc>
        <w:tc>
          <w:tcPr>
            <w:tcW w:w="4679" w:type="dxa"/>
            <w:vAlign w:val="center"/>
          </w:tcPr>
          <w:p w14:paraId="784782C4" w14:textId="77777777" w:rsidR="008A45D3" w:rsidRPr="00096D43" w:rsidRDefault="008A45D3" w:rsidP="008A45D3">
            <w:pPr>
              <w:pStyle w:val="13"/>
              <w:jc w:val="center"/>
              <w:rPr>
                <w:sz w:val="22"/>
                <w:szCs w:val="22"/>
              </w:rPr>
            </w:pPr>
            <w:r w:rsidRPr="00096D43">
              <w:rPr>
                <w:sz w:val="22"/>
                <w:szCs w:val="22"/>
              </w:rPr>
              <w:t>Kipera lente 40mm</w:t>
            </w:r>
          </w:p>
        </w:tc>
        <w:tc>
          <w:tcPr>
            <w:tcW w:w="1276" w:type="dxa"/>
            <w:vAlign w:val="center"/>
          </w:tcPr>
          <w:p w14:paraId="6A708AA4" w14:textId="77777777" w:rsidR="008A45D3" w:rsidRPr="00096D43" w:rsidRDefault="008A45D3" w:rsidP="008A45D3">
            <w:pPr>
              <w:pStyle w:val="13"/>
              <w:jc w:val="center"/>
              <w:rPr>
                <w:sz w:val="22"/>
                <w:szCs w:val="22"/>
              </w:rPr>
            </w:pPr>
            <w:r w:rsidRPr="00096D43">
              <w:rPr>
                <w:sz w:val="22"/>
                <w:szCs w:val="22"/>
              </w:rPr>
              <w:t>metri</w:t>
            </w:r>
          </w:p>
        </w:tc>
        <w:tc>
          <w:tcPr>
            <w:tcW w:w="1275" w:type="dxa"/>
            <w:vAlign w:val="center"/>
          </w:tcPr>
          <w:p w14:paraId="7A83B614"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29ED0AD0" w14:textId="77777777" w:rsidR="008A45D3" w:rsidRPr="00096D43" w:rsidRDefault="008A45D3" w:rsidP="008A45D3">
            <w:pPr>
              <w:pStyle w:val="13"/>
              <w:jc w:val="center"/>
              <w:rPr>
                <w:sz w:val="22"/>
                <w:szCs w:val="22"/>
              </w:rPr>
            </w:pPr>
          </w:p>
        </w:tc>
        <w:tc>
          <w:tcPr>
            <w:tcW w:w="1275" w:type="dxa"/>
            <w:vAlign w:val="center"/>
          </w:tcPr>
          <w:p w14:paraId="05C4969F" w14:textId="77777777" w:rsidR="008A45D3" w:rsidRPr="00096D43" w:rsidRDefault="008A45D3" w:rsidP="008A45D3">
            <w:pPr>
              <w:pStyle w:val="13"/>
              <w:jc w:val="center"/>
              <w:rPr>
                <w:sz w:val="22"/>
                <w:szCs w:val="22"/>
              </w:rPr>
            </w:pPr>
          </w:p>
        </w:tc>
      </w:tr>
      <w:tr w:rsidR="008A45D3" w:rsidRPr="00096D43" w14:paraId="2CD894A7" w14:textId="77777777" w:rsidTr="00096D43">
        <w:trPr>
          <w:trHeight w:val="126"/>
        </w:trPr>
        <w:tc>
          <w:tcPr>
            <w:tcW w:w="567" w:type="dxa"/>
            <w:vAlign w:val="center"/>
          </w:tcPr>
          <w:p w14:paraId="780F603C" w14:textId="77777777" w:rsidR="008A45D3" w:rsidRPr="00096D43" w:rsidRDefault="008A45D3" w:rsidP="008A45D3">
            <w:pPr>
              <w:pStyle w:val="TableContents"/>
              <w:snapToGrid w:val="0"/>
              <w:jc w:val="center"/>
              <w:rPr>
                <w:sz w:val="22"/>
                <w:szCs w:val="22"/>
              </w:rPr>
            </w:pPr>
            <w:r w:rsidRPr="00096D43">
              <w:rPr>
                <w:sz w:val="22"/>
                <w:szCs w:val="22"/>
              </w:rPr>
              <w:t>7.</w:t>
            </w:r>
          </w:p>
        </w:tc>
        <w:tc>
          <w:tcPr>
            <w:tcW w:w="4679" w:type="dxa"/>
            <w:vAlign w:val="center"/>
          </w:tcPr>
          <w:p w14:paraId="00EBCB32" w14:textId="77777777" w:rsidR="008A45D3" w:rsidRPr="00096D43" w:rsidRDefault="008A45D3" w:rsidP="008A45D3">
            <w:pPr>
              <w:pStyle w:val="13"/>
              <w:jc w:val="center"/>
              <w:rPr>
                <w:sz w:val="22"/>
                <w:szCs w:val="22"/>
              </w:rPr>
            </w:pPr>
            <w:r w:rsidRPr="00096D43">
              <w:rPr>
                <w:sz w:val="22"/>
                <w:szCs w:val="22"/>
              </w:rPr>
              <w:t>Kipera lente 20mm</w:t>
            </w:r>
          </w:p>
        </w:tc>
        <w:tc>
          <w:tcPr>
            <w:tcW w:w="1276" w:type="dxa"/>
            <w:vAlign w:val="center"/>
          </w:tcPr>
          <w:p w14:paraId="70DEF821" w14:textId="77777777" w:rsidR="008A45D3" w:rsidRPr="00096D43" w:rsidRDefault="008A45D3" w:rsidP="008A45D3">
            <w:pPr>
              <w:pStyle w:val="13"/>
              <w:jc w:val="center"/>
              <w:rPr>
                <w:sz w:val="22"/>
                <w:szCs w:val="22"/>
              </w:rPr>
            </w:pPr>
            <w:r w:rsidRPr="00096D43">
              <w:rPr>
                <w:sz w:val="22"/>
                <w:szCs w:val="22"/>
              </w:rPr>
              <w:t>metri</w:t>
            </w:r>
          </w:p>
        </w:tc>
        <w:tc>
          <w:tcPr>
            <w:tcW w:w="1275" w:type="dxa"/>
            <w:vAlign w:val="center"/>
          </w:tcPr>
          <w:p w14:paraId="34E20852" w14:textId="77777777" w:rsidR="008A45D3" w:rsidRPr="00096D43" w:rsidRDefault="008A45D3" w:rsidP="008A45D3">
            <w:pPr>
              <w:pStyle w:val="13"/>
              <w:jc w:val="center"/>
              <w:rPr>
                <w:sz w:val="22"/>
                <w:szCs w:val="22"/>
              </w:rPr>
            </w:pPr>
            <w:r>
              <w:rPr>
                <w:sz w:val="22"/>
                <w:szCs w:val="22"/>
              </w:rPr>
              <w:t>2</w:t>
            </w:r>
            <w:r w:rsidRPr="00096D43">
              <w:rPr>
                <w:sz w:val="22"/>
                <w:szCs w:val="22"/>
              </w:rPr>
              <w:t>0</w:t>
            </w:r>
          </w:p>
        </w:tc>
        <w:tc>
          <w:tcPr>
            <w:tcW w:w="1275" w:type="dxa"/>
            <w:vAlign w:val="center"/>
          </w:tcPr>
          <w:p w14:paraId="5E65FA3E" w14:textId="77777777" w:rsidR="008A45D3" w:rsidRPr="00096D43" w:rsidRDefault="008A45D3" w:rsidP="008A45D3">
            <w:pPr>
              <w:pStyle w:val="13"/>
              <w:jc w:val="center"/>
              <w:rPr>
                <w:sz w:val="22"/>
                <w:szCs w:val="22"/>
              </w:rPr>
            </w:pPr>
          </w:p>
        </w:tc>
        <w:tc>
          <w:tcPr>
            <w:tcW w:w="1275" w:type="dxa"/>
            <w:vAlign w:val="center"/>
          </w:tcPr>
          <w:p w14:paraId="093E0F2B" w14:textId="77777777" w:rsidR="008A45D3" w:rsidRPr="00096D43" w:rsidRDefault="008A45D3" w:rsidP="008A45D3">
            <w:pPr>
              <w:pStyle w:val="13"/>
              <w:jc w:val="center"/>
              <w:rPr>
                <w:sz w:val="22"/>
                <w:szCs w:val="22"/>
              </w:rPr>
            </w:pPr>
          </w:p>
        </w:tc>
      </w:tr>
      <w:tr w:rsidR="008A45D3" w:rsidRPr="00096D43" w14:paraId="6F534BFE" w14:textId="77777777" w:rsidTr="00096D43">
        <w:trPr>
          <w:trHeight w:val="126"/>
        </w:trPr>
        <w:tc>
          <w:tcPr>
            <w:tcW w:w="567" w:type="dxa"/>
            <w:vAlign w:val="center"/>
          </w:tcPr>
          <w:p w14:paraId="0BCB8EB5" w14:textId="77777777" w:rsidR="008A45D3" w:rsidRPr="00096D43" w:rsidRDefault="008A45D3" w:rsidP="008A45D3">
            <w:pPr>
              <w:pStyle w:val="TableContents"/>
              <w:snapToGrid w:val="0"/>
              <w:jc w:val="center"/>
              <w:rPr>
                <w:sz w:val="22"/>
                <w:szCs w:val="22"/>
              </w:rPr>
            </w:pPr>
            <w:r w:rsidRPr="00096D43">
              <w:rPr>
                <w:sz w:val="22"/>
                <w:szCs w:val="22"/>
              </w:rPr>
              <w:t>8.</w:t>
            </w:r>
          </w:p>
        </w:tc>
        <w:tc>
          <w:tcPr>
            <w:tcW w:w="4679" w:type="dxa"/>
            <w:vAlign w:val="center"/>
          </w:tcPr>
          <w:p w14:paraId="1B2E6689" w14:textId="77777777" w:rsidR="008A45D3" w:rsidRPr="00096D43" w:rsidRDefault="008A45D3" w:rsidP="008A45D3">
            <w:pPr>
              <w:pStyle w:val="13"/>
              <w:jc w:val="center"/>
              <w:rPr>
                <w:sz w:val="22"/>
                <w:szCs w:val="22"/>
              </w:rPr>
            </w:pPr>
            <w:r w:rsidRPr="00096D43">
              <w:rPr>
                <w:sz w:val="22"/>
                <w:szCs w:val="22"/>
              </w:rPr>
              <w:t>Akumulatora klemme RECO 35-95 Bosch +</w:t>
            </w:r>
          </w:p>
        </w:tc>
        <w:tc>
          <w:tcPr>
            <w:tcW w:w="1276" w:type="dxa"/>
            <w:vAlign w:val="center"/>
          </w:tcPr>
          <w:p w14:paraId="5E2052C2"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1913D723"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29311A74" w14:textId="77777777" w:rsidR="008A45D3" w:rsidRPr="00096D43" w:rsidRDefault="008A45D3" w:rsidP="008A45D3">
            <w:pPr>
              <w:pStyle w:val="13"/>
              <w:jc w:val="center"/>
              <w:rPr>
                <w:sz w:val="22"/>
                <w:szCs w:val="22"/>
              </w:rPr>
            </w:pPr>
          </w:p>
        </w:tc>
        <w:tc>
          <w:tcPr>
            <w:tcW w:w="1275" w:type="dxa"/>
            <w:vAlign w:val="center"/>
          </w:tcPr>
          <w:p w14:paraId="5BD0AB95" w14:textId="77777777" w:rsidR="008A45D3" w:rsidRPr="00096D43" w:rsidRDefault="008A45D3" w:rsidP="008A45D3">
            <w:pPr>
              <w:pStyle w:val="13"/>
              <w:jc w:val="center"/>
              <w:rPr>
                <w:sz w:val="22"/>
                <w:szCs w:val="22"/>
              </w:rPr>
            </w:pPr>
          </w:p>
        </w:tc>
      </w:tr>
      <w:tr w:rsidR="008A45D3" w:rsidRPr="00096D43" w14:paraId="4B69CA6B" w14:textId="77777777" w:rsidTr="00096D43">
        <w:trPr>
          <w:trHeight w:val="126"/>
        </w:trPr>
        <w:tc>
          <w:tcPr>
            <w:tcW w:w="567" w:type="dxa"/>
            <w:vAlign w:val="center"/>
          </w:tcPr>
          <w:p w14:paraId="69973972" w14:textId="77777777" w:rsidR="008A45D3" w:rsidRPr="00096D43" w:rsidRDefault="008A45D3" w:rsidP="008A45D3">
            <w:pPr>
              <w:pStyle w:val="TableContents"/>
              <w:snapToGrid w:val="0"/>
              <w:jc w:val="center"/>
              <w:rPr>
                <w:sz w:val="22"/>
                <w:szCs w:val="22"/>
              </w:rPr>
            </w:pPr>
            <w:r w:rsidRPr="00096D43">
              <w:rPr>
                <w:sz w:val="22"/>
                <w:szCs w:val="22"/>
              </w:rPr>
              <w:t>9.</w:t>
            </w:r>
          </w:p>
        </w:tc>
        <w:tc>
          <w:tcPr>
            <w:tcW w:w="4679" w:type="dxa"/>
            <w:vAlign w:val="center"/>
          </w:tcPr>
          <w:p w14:paraId="6983B316" w14:textId="77777777" w:rsidR="008A45D3" w:rsidRPr="00096D43" w:rsidRDefault="008A45D3" w:rsidP="008A45D3">
            <w:pPr>
              <w:pStyle w:val="13"/>
              <w:jc w:val="center"/>
              <w:rPr>
                <w:sz w:val="22"/>
                <w:szCs w:val="22"/>
              </w:rPr>
            </w:pPr>
            <w:r w:rsidRPr="00096D43">
              <w:rPr>
                <w:sz w:val="22"/>
                <w:szCs w:val="22"/>
              </w:rPr>
              <w:t>Akumulatora klemme RECO 35-95 Bosch –</w:t>
            </w:r>
          </w:p>
        </w:tc>
        <w:tc>
          <w:tcPr>
            <w:tcW w:w="1276" w:type="dxa"/>
            <w:vAlign w:val="center"/>
          </w:tcPr>
          <w:p w14:paraId="7C7A49AD"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7A696742" w14:textId="77777777" w:rsidR="008A45D3" w:rsidRPr="00096D43" w:rsidRDefault="008A45D3" w:rsidP="008A45D3">
            <w:pPr>
              <w:pStyle w:val="13"/>
              <w:jc w:val="center"/>
              <w:rPr>
                <w:sz w:val="22"/>
                <w:szCs w:val="22"/>
              </w:rPr>
            </w:pPr>
            <w:r>
              <w:rPr>
                <w:sz w:val="22"/>
                <w:szCs w:val="22"/>
              </w:rPr>
              <w:t>20</w:t>
            </w:r>
          </w:p>
        </w:tc>
        <w:tc>
          <w:tcPr>
            <w:tcW w:w="1275" w:type="dxa"/>
            <w:vAlign w:val="center"/>
          </w:tcPr>
          <w:p w14:paraId="38AB4118" w14:textId="77777777" w:rsidR="008A45D3" w:rsidRPr="00096D43" w:rsidRDefault="008A45D3" w:rsidP="008A45D3">
            <w:pPr>
              <w:pStyle w:val="13"/>
              <w:jc w:val="center"/>
              <w:rPr>
                <w:sz w:val="22"/>
                <w:szCs w:val="22"/>
              </w:rPr>
            </w:pPr>
          </w:p>
        </w:tc>
        <w:tc>
          <w:tcPr>
            <w:tcW w:w="1275" w:type="dxa"/>
            <w:vAlign w:val="center"/>
          </w:tcPr>
          <w:p w14:paraId="1CED01C6" w14:textId="77777777" w:rsidR="008A45D3" w:rsidRPr="00096D43" w:rsidRDefault="008A45D3" w:rsidP="008A45D3">
            <w:pPr>
              <w:pStyle w:val="13"/>
              <w:jc w:val="center"/>
              <w:rPr>
                <w:sz w:val="22"/>
                <w:szCs w:val="22"/>
              </w:rPr>
            </w:pPr>
          </w:p>
        </w:tc>
      </w:tr>
      <w:tr w:rsidR="008A45D3" w:rsidRPr="00096D43" w14:paraId="37C0DE57" w14:textId="77777777" w:rsidTr="00096D43">
        <w:trPr>
          <w:trHeight w:val="126"/>
        </w:trPr>
        <w:tc>
          <w:tcPr>
            <w:tcW w:w="567" w:type="dxa"/>
            <w:vAlign w:val="center"/>
          </w:tcPr>
          <w:p w14:paraId="34873B45" w14:textId="77777777" w:rsidR="008A45D3" w:rsidRPr="00096D43" w:rsidRDefault="008A45D3" w:rsidP="008A45D3">
            <w:pPr>
              <w:pStyle w:val="TableContents"/>
              <w:snapToGrid w:val="0"/>
              <w:jc w:val="center"/>
              <w:rPr>
                <w:sz w:val="22"/>
                <w:szCs w:val="22"/>
              </w:rPr>
            </w:pPr>
            <w:r w:rsidRPr="00096D43">
              <w:rPr>
                <w:sz w:val="22"/>
                <w:szCs w:val="22"/>
              </w:rPr>
              <w:t>10.</w:t>
            </w:r>
          </w:p>
        </w:tc>
        <w:tc>
          <w:tcPr>
            <w:tcW w:w="4679" w:type="dxa"/>
            <w:vAlign w:val="center"/>
          </w:tcPr>
          <w:p w14:paraId="42F99C16" w14:textId="77777777" w:rsidR="008A45D3" w:rsidRPr="00096D43" w:rsidRDefault="008A45D3" w:rsidP="008A45D3">
            <w:pPr>
              <w:pStyle w:val="13"/>
              <w:jc w:val="center"/>
              <w:rPr>
                <w:sz w:val="22"/>
                <w:szCs w:val="22"/>
              </w:rPr>
            </w:pPr>
            <w:r w:rsidRPr="00096D43">
              <w:rPr>
                <w:sz w:val="22"/>
                <w:szCs w:val="22"/>
              </w:rPr>
              <w:t>Spraudņa korpuss (polu skaits2)plakanā spraudņa čaula +plakanais spraudnis (pāris) (Pielikums Nr.12)</w:t>
            </w:r>
          </w:p>
        </w:tc>
        <w:tc>
          <w:tcPr>
            <w:tcW w:w="1276" w:type="dxa"/>
            <w:vAlign w:val="center"/>
          </w:tcPr>
          <w:p w14:paraId="7CE5BF8C"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14F2499C"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2DFEA0F1" w14:textId="77777777" w:rsidR="008A45D3" w:rsidRPr="00096D43" w:rsidRDefault="008A45D3" w:rsidP="008A45D3">
            <w:pPr>
              <w:pStyle w:val="13"/>
              <w:jc w:val="center"/>
              <w:rPr>
                <w:sz w:val="22"/>
                <w:szCs w:val="22"/>
              </w:rPr>
            </w:pPr>
          </w:p>
        </w:tc>
        <w:tc>
          <w:tcPr>
            <w:tcW w:w="1275" w:type="dxa"/>
            <w:vAlign w:val="center"/>
          </w:tcPr>
          <w:p w14:paraId="1C710B07" w14:textId="77777777" w:rsidR="008A45D3" w:rsidRPr="00096D43" w:rsidRDefault="008A45D3" w:rsidP="008A45D3">
            <w:pPr>
              <w:pStyle w:val="13"/>
              <w:jc w:val="center"/>
              <w:rPr>
                <w:sz w:val="22"/>
                <w:szCs w:val="22"/>
              </w:rPr>
            </w:pPr>
          </w:p>
        </w:tc>
      </w:tr>
      <w:tr w:rsidR="008A45D3" w:rsidRPr="00096D43" w14:paraId="4D6B950B" w14:textId="77777777" w:rsidTr="00096D43">
        <w:trPr>
          <w:trHeight w:val="126"/>
        </w:trPr>
        <w:tc>
          <w:tcPr>
            <w:tcW w:w="567" w:type="dxa"/>
            <w:vAlign w:val="center"/>
          </w:tcPr>
          <w:p w14:paraId="7D1E7E6D" w14:textId="77777777" w:rsidR="008A45D3" w:rsidRPr="00096D43" w:rsidRDefault="008A45D3" w:rsidP="008A45D3">
            <w:pPr>
              <w:pStyle w:val="TableContents"/>
              <w:snapToGrid w:val="0"/>
              <w:jc w:val="center"/>
              <w:rPr>
                <w:sz w:val="22"/>
                <w:szCs w:val="22"/>
              </w:rPr>
            </w:pPr>
            <w:r w:rsidRPr="00096D43">
              <w:rPr>
                <w:sz w:val="22"/>
                <w:szCs w:val="22"/>
              </w:rPr>
              <w:t>11.</w:t>
            </w:r>
          </w:p>
        </w:tc>
        <w:tc>
          <w:tcPr>
            <w:tcW w:w="4679" w:type="dxa"/>
            <w:vAlign w:val="center"/>
          </w:tcPr>
          <w:p w14:paraId="15E51F1A" w14:textId="77777777" w:rsidR="008A45D3" w:rsidRPr="00096D43" w:rsidRDefault="008A45D3" w:rsidP="008A45D3">
            <w:pPr>
              <w:pStyle w:val="13"/>
              <w:jc w:val="center"/>
              <w:rPr>
                <w:sz w:val="22"/>
                <w:szCs w:val="22"/>
              </w:rPr>
            </w:pPr>
            <w:r w:rsidRPr="00096D43">
              <w:rPr>
                <w:sz w:val="22"/>
                <w:szCs w:val="22"/>
              </w:rPr>
              <w:t>Spraudņa korpuss (polu skaits3)plakanā spraudņa čaula +plakanais spraudnis (Pielikums Nr.13)</w:t>
            </w:r>
          </w:p>
        </w:tc>
        <w:tc>
          <w:tcPr>
            <w:tcW w:w="1276" w:type="dxa"/>
            <w:vAlign w:val="center"/>
          </w:tcPr>
          <w:p w14:paraId="11E6D388"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5F4DCCE4"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46BA216B" w14:textId="77777777" w:rsidR="008A45D3" w:rsidRPr="00096D43" w:rsidRDefault="008A45D3" w:rsidP="008A45D3">
            <w:pPr>
              <w:pStyle w:val="13"/>
              <w:jc w:val="center"/>
              <w:rPr>
                <w:sz w:val="22"/>
                <w:szCs w:val="22"/>
              </w:rPr>
            </w:pPr>
          </w:p>
        </w:tc>
        <w:tc>
          <w:tcPr>
            <w:tcW w:w="1275" w:type="dxa"/>
            <w:vAlign w:val="center"/>
          </w:tcPr>
          <w:p w14:paraId="6DA0D07F" w14:textId="77777777" w:rsidR="008A45D3" w:rsidRPr="00096D43" w:rsidRDefault="008A45D3" w:rsidP="008A45D3">
            <w:pPr>
              <w:pStyle w:val="13"/>
              <w:jc w:val="center"/>
              <w:rPr>
                <w:sz w:val="22"/>
                <w:szCs w:val="22"/>
              </w:rPr>
            </w:pPr>
          </w:p>
        </w:tc>
      </w:tr>
      <w:tr w:rsidR="008A45D3" w:rsidRPr="00096D43" w14:paraId="19F5DD49" w14:textId="77777777" w:rsidTr="00096D43">
        <w:trPr>
          <w:trHeight w:val="126"/>
        </w:trPr>
        <w:tc>
          <w:tcPr>
            <w:tcW w:w="567" w:type="dxa"/>
            <w:vAlign w:val="center"/>
          </w:tcPr>
          <w:p w14:paraId="3341990B" w14:textId="77777777" w:rsidR="008A45D3" w:rsidRPr="00096D43" w:rsidRDefault="008A45D3" w:rsidP="008A45D3">
            <w:pPr>
              <w:pStyle w:val="TableContents"/>
              <w:snapToGrid w:val="0"/>
              <w:jc w:val="center"/>
              <w:rPr>
                <w:sz w:val="22"/>
                <w:szCs w:val="22"/>
              </w:rPr>
            </w:pPr>
            <w:r w:rsidRPr="00096D43">
              <w:rPr>
                <w:sz w:val="22"/>
                <w:szCs w:val="22"/>
              </w:rPr>
              <w:t>12.</w:t>
            </w:r>
          </w:p>
        </w:tc>
        <w:tc>
          <w:tcPr>
            <w:tcW w:w="4679" w:type="dxa"/>
            <w:vAlign w:val="center"/>
          </w:tcPr>
          <w:p w14:paraId="769910DC" w14:textId="77777777" w:rsidR="008A45D3" w:rsidRPr="00096D43" w:rsidRDefault="008A45D3" w:rsidP="008A45D3">
            <w:pPr>
              <w:pStyle w:val="13"/>
              <w:jc w:val="center"/>
              <w:rPr>
                <w:sz w:val="22"/>
                <w:szCs w:val="22"/>
              </w:rPr>
            </w:pPr>
            <w:r w:rsidRPr="00096D43">
              <w:rPr>
                <w:sz w:val="22"/>
                <w:szCs w:val="22"/>
              </w:rPr>
              <w:t>Spraudņa korpuss (polu skaits4)plakanā spraudņa čaula +plakanais spraudnis (Pielikums Nr.14)</w:t>
            </w:r>
          </w:p>
        </w:tc>
        <w:tc>
          <w:tcPr>
            <w:tcW w:w="1276" w:type="dxa"/>
            <w:vAlign w:val="center"/>
          </w:tcPr>
          <w:p w14:paraId="6928CE44"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5D7DFAC4"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450A18E7" w14:textId="77777777" w:rsidR="008A45D3" w:rsidRPr="00096D43" w:rsidRDefault="008A45D3" w:rsidP="008A45D3">
            <w:pPr>
              <w:pStyle w:val="13"/>
              <w:jc w:val="center"/>
              <w:rPr>
                <w:sz w:val="22"/>
                <w:szCs w:val="22"/>
              </w:rPr>
            </w:pPr>
          </w:p>
        </w:tc>
        <w:tc>
          <w:tcPr>
            <w:tcW w:w="1275" w:type="dxa"/>
            <w:vAlign w:val="center"/>
          </w:tcPr>
          <w:p w14:paraId="2F6A3EBE" w14:textId="77777777" w:rsidR="008A45D3" w:rsidRPr="00096D43" w:rsidRDefault="008A45D3" w:rsidP="008A45D3">
            <w:pPr>
              <w:pStyle w:val="13"/>
              <w:jc w:val="center"/>
              <w:rPr>
                <w:sz w:val="22"/>
                <w:szCs w:val="22"/>
              </w:rPr>
            </w:pPr>
          </w:p>
        </w:tc>
      </w:tr>
      <w:tr w:rsidR="008A45D3" w:rsidRPr="00096D43" w14:paraId="792404FF" w14:textId="77777777" w:rsidTr="00096D43">
        <w:trPr>
          <w:trHeight w:val="126"/>
        </w:trPr>
        <w:tc>
          <w:tcPr>
            <w:tcW w:w="567" w:type="dxa"/>
            <w:vAlign w:val="center"/>
          </w:tcPr>
          <w:p w14:paraId="08370055" w14:textId="77777777" w:rsidR="008A45D3" w:rsidRPr="00096D43" w:rsidRDefault="008A45D3" w:rsidP="008A45D3">
            <w:pPr>
              <w:pStyle w:val="TableContents"/>
              <w:snapToGrid w:val="0"/>
              <w:jc w:val="center"/>
              <w:rPr>
                <w:sz w:val="22"/>
                <w:szCs w:val="22"/>
              </w:rPr>
            </w:pPr>
            <w:r w:rsidRPr="00096D43">
              <w:rPr>
                <w:sz w:val="22"/>
                <w:szCs w:val="22"/>
              </w:rPr>
              <w:t>13.</w:t>
            </w:r>
          </w:p>
        </w:tc>
        <w:tc>
          <w:tcPr>
            <w:tcW w:w="4679" w:type="dxa"/>
            <w:vAlign w:val="center"/>
          </w:tcPr>
          <w:p w14:paraId="411462F1" w14:textId="77777777" w:rsidR="008A45D3" w:rsidRPr="00096D43" w:rsidRDefault="008A45D3" w:rsidP="008A45D3">
            <w:pPr>
              <w:pStyle w:val="13"/>
              <w:jc w:val="center"/>
              <w:rPr>
                <w:sz w:val="22"/>
                <w:szCs w:val="22"/>
              </w:rPr>
            </w:pPr>
            <w:r w:rsidRPr="00096D43">
              <w:rPr>
                <w:sz w:val="22"/>
                <w:szCs w:val="22"/>
              </w:rPr>
              <w:t>Spraudņa korpuss (polu skaits6)plakanā spraudņa čaula +plakanais spraudnis (Pielikums Nr.15)</w:t>
            </w:r>
          </w:p>
        </w:tc>
        <w:tc>
          <w:tcPr>
            <w:tcW w:w="1276" w:type="dxa"/>
            <w:vAlign w:val="center"/>
          </w:tcPr>
          <w:p w14:paraId="46249BE1"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pāris</w:t>
            </w:r>
          </w:p>
        </w:tc>
        <w:tc>
          <w:tcPr>
            <w:tcW w:w="1275" w:type="dxa"/>
            <w:vAlign w:val="center"/>
          </w:tcPr>
          <w:p w14:paraId="057CE8E6" w14:textId="77777777" w:rsidR="008A45D3" w:rsidRPr="00096D43" w:rsidRDefault="008A45D3" w:rsidP="008A45D3">
            <w:pPr>
              <w:pStyle w:val="13"/>
              <w:jc w:val="center"/>
              <w:rPr>
                <w:sz w:val="22"/>
                <w:szCs w:val="22"/>
              </w:rPr>
            </w:pPr>
            <w:r>
              <w:rPr>
                <w:sz w:val="22"/>
                <w:szCs w:val="22"/>
              </w:rPr>
              <w:t>10</w:t>
            </w:r>
          </w:p>
        </w:tc>
        <w:tc>
          <w:tcPr>
            <w:tcW w:w="1275" w:type="dxa"/>
            <w:vAlign w:val="center"/>
          </w:tcPr>
          <w:p w14:paraId="23FF7116" w14:textId="77777777" w:rsidR="008A45D3" w:rsidRPr="00096D43" w:rsidRDefault="008A45D3" w:rsidP="008A45D3">
            <w:pPr>
              <w:pStyle w:val="13"/>
              <w:jc w:val="center"/>
              <w:rPr>
                <w:sz w:val="22"/>
                <w:szCs w:val="22"/>
              </w:rPr>
            </w:pPr>
          </w:p>
        </w:tc>
        <w:tc>
          <w:tcPr>
            <w:tcW w:w="1275" w:type="dxa"/>
            <w:vAlign w:val="center"/>
          </w:tcPr>
          <w:p w14:paraId="19A20EF1" w14:textId="77777777" w:rsidR="008A45D3" w:rsidRPr="00096D43" w:rsidRDefault="008A45D3" w:rsidP="008A45D3">
            <w:pPr>
              <w:pStyle w:val="13"/>
              <w:jc w:val="center"/>
              <w:rPr>
                <w:sz w:val="22"/>
                <w:szCs w:val="22"/>
              </w:rPr>
            </w:pPr>
          </w:p>
        </w:tc>
      </w:tr>
      <w:tr w:rsidR="008A45D3" w:rsidRPr="00096D43" w14:paraId="6098D867" w14:textId="77777777" w:rsidTr="00096D43">
        <w:trPr>
          <w:trHeight w:val="126"/>
        </w:trPr>
        <w:tc>
          <w:tcPr>
            <w:tcW w:w="567" w:type="dxa"/>
            <w:vAlign w:val="center"/>
          </w:tcPr>
          <w:p w14:paraId="75E0957B" w14:textId="77777777" w:rsidR="008A45D3" w:rsidRPr="00096D43" w:rsidRDefault="008A45D3" w:rsidP="008A45D3">
            <w:pPr>
              <w:pStyle w:val="TableContents"/>
              <w:snapToGrid w:val="0"/>
              <w:jc w:val="center"/>
              <w:rPr>
                <w:sz w:val="22"/>
                <w:szCs w:val="22"/>
              </w:rPr>
            </w:pPr>
            <w:r w:rsidRPr="00096D43">
              <w:rPr>
                <w:sz w:val="22"/>
                <w:szCs w:val="22"/>
              </w:rPr>
              <w:t>14.</w:t>
            </w:r>
          </w:p>
        </w:tc>
        <w:tc>
          <w:tcPr>
            <w:tcW w:w="4679" w:type="dxa"/>
            <w:vAlign w:val="center"/>
          </w:tcPr>
          <w:p w14:paraId="43D390C9" w14:textId="77777777" w:rsidR="008A45D3" w:rsidRPr="00096D43" w:rsidRDefault="008A45D3" w:rsidP="008A45D3">
            <w:pPr>
              <w:pStyle w:val="13"/>
              <w:jc w:val="center"/>
              <w:rPr>
                <w:sz w:val="22"/>
                <w:szCs w:val="22"/>
              </w:rPr>
            </w:pPr>
            <w:r w:rsidRPr="00096D43">
              <w:rPr>
                <w:sz w:val="22"/>
                <w:szCs w:val="22"/>
              </w:rPr>
              <w:t>Elektro savienojums  (ar atkārpi) 6,3 (plakans) 1,5-2,5 (Pielikums Nr.19)</w:t>
            </w:r>
          </w:p>
        </w:tc>
        <w:tc>
          <w:tcPr>
            <w:tcW w:w="1276" w:type="dxa"/>
            <w:vAlign w:val="center"/>
          </w:tcPr>
          <w:p w14:paraId="266647A9"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3CD7F3AA" w14:textId="77777777" w:rsidR="008A45D3" w:rsidRPr="00096D43" w:rsidRDefault="008A45D3" w:rsidP="008A45D3">
            <w:pPr>
              <w:pStyle w:val="13"/>
              <w:jc w:val="center"/>
              <w:rPr>
                <w:sz w:val="22"/>
                <w:szCs w:val="22"/>
              </w:rPr>
            </w:pPr>
            <w:r w:rsidRPr="00096D43">
              <w:rPr>
                <w:sz w:val="22"/>
                <w:szCs w:val="22"/>
              </w:rPr>
              <w:t>1</w:t>
            </w:r>
            <w:r>
              <w:rPr>
                <w:sz w:val="22"/>
                <w:szCs w:val="22"/>
              </w:rPr>
              <w:t>5</w:t>
            </w:r>
            <w:r w:rsidRPr="00096D43">
              <w:rPr>
                <w:sz w:val="22"/>
                <w:szCs w:val="22"/>
              </w:rPr>
              <w:t>00</w:t>
            </w:r>
          </w:p>
        </w:tc>
        <w:tc>
          <w:tcPr>
            <w:tcW w:w="1275" w:type="dxa"/>
            <w:vAlign w:val="center"/>
          </w:tcPr>
          <w:p w14:paraId="43AB8F5C" w14:textId="77777777" w:rsidR="008A45D3" w:rsidRPr="00096D43" w:rsidRDefault="008A45D3" w:rsidP="008A45D3">
            <w:pPr>
              <w:pStyle w:val="13"/>
              <w:jc w:val="center"/>
              <w:rPr>
                <w:sz w:val="22"/>
                <w:szCs w:val="22"/>
              </w:rPr>
            </w:pPr>
          </w:p>
        </w:tc>
        <w:tc>
          <w:tcPr>
            <w:tcW w:w="1275" w:type="dxa"/>
            <w:vAlign w:val="center"/>
          </w:tcPr>
          <w:p w14:paraId="27A784A8" w14:textId="77777777" w:rsidR="008A45D3" w:rsidRPr="00096D43" w:rsidRDefault="008A45D3" w:rsidP="008A45D3">
            <w:pPr>
              <w:pStyle w:val="13"/>
              <w:jc w:val="center"/>
              <w:rPr>
                <w:sz w:val="22"/>
                <w:szCs w:val="22"/>
              </w:rPr>
            </w:pPr>
          </w:p>
        </w:tc>
      </w:tr>
      <w:tr w:rsidR="008A45D3" w:rsidRPr="00096D43" w14:paraId="49C49C27" w14:textId="77777777" w:rsidTr="00096D43">
        <w:trPr>
          <w:trHeight w:val="126"/>
        </w:trPr>
        <w:tc>
          <w:tcPr>
            <w:tcW w:w="567" w:type="dxa"/>
            <w:vAlign w:val="center"/>
          </w:tcPr>
          <w:p w14:paraId="62B2CA2C" w14:textId="77777777" w:rsidR="008A45D3" w:rsidRPr="00096D43" w:rsidRDefault="008A45D3" w:rsidP="008A45D3">
            <w:pPr>
              <w:pStyle w:val="TableContents"/>
              <w:snapToGrid w:val="0"/>
              <w:jc w:val="center"/>
              <w:rPr>
                <w:sz w:val="22"/>
                <w:szCs w:val="22"/>
              </w:rPr>
            </w:pPr>
            <w:r w:rsidRPr="00096D43">
              <w:rPr>
                <w:sz w:val="22"/>
                <w:szCs w:val="22"/>
              </w:rPr>
              <w:t>15.</w:t>
            </w:r>
          </w:p>
        </w:tc>
        <w:tc>
          <w:tcPr>
            <w:tcW w:w="4679" w:type="dxa"/>
            <w:vAlign w:val="center"/>
          </w:tcPr>
          <w:p w14:paraId="0002E343" w14:textId="77777777" w:rsidR="008A45D3" w:rsidRPr="00096D43" w:rsidRDefault="008A45D3" w:rsidP="008A45D3">
            <w:pPr>
              <w:pStyle w:val="13"/>
              <w:jc w:val="center"/>
              <w:rPr>
                <w:sz w:val="22"/>
                <w:szCs w:val="22"/>
              </w:rPr>
            </w:pPr>
            <w:r w:rsidRPr="00096D43">
              <w:rPr>
                <w:sz w:val="22"/>
                <w:szCs w:val="22"/>
              </w:rPr>
              <w:t>Klemju tīrīšanas birstīte</w:t>
            </w:r>
          </w:p>
        </w:tc>
        <w:tc>
          <w:tcPr>
            <w:tcW w:w="1276" w:type="dxa"/>
            <w:vAlign w:val="center"/>
          </w:tcPr>
          <w:p w14:paraId="09D53CB0" w14:textId="77777777" w:rsidR="008A45D3" w:rsidRPr="00096D43" w:rsidRDefault="008A45D3" w:rsidP="008A45D3">
            <w:pPr>
              <w:pStyle w:val="10"/>
              <w:jc w:val="center"/>
              <w:rPr>
                <w:rFonts w:ascii="Times New Roman" w:hAnsi="Times New Roman"/>
                <w:sz w:val="22"/>
                <w:szCs w:val="22"/>
                <w:lang w:val="lv-LV"/>
              </w:rPr>
            </w:pPr>
            <w:r w:rsidRPr="00096D43">
              <w:rPr>
                <w:rFonts w:ascii="Times New Roman" w:hAnsi="Times New Roman"/>
                <w:sz w:val="22"/>
                <w:szCs w:val="22"/>
                <w:lang w:val="lv-LV"/>
              </w:rPr>
              <w:t>Gab.</w:t>
            </w:r>
          </w:p>
        </w:tc>
        <w:tc>
          <w:tcPr>
            <w:tcW w:w="1275" w:type="dxa"/>
            <w:vAlign w:val="center"/>
          </w:tcPr>
          <w:p w14:paraId="5485DA05" w14:textId="77777777" w:rsidR="008A45D3" w:rsidRPr="00096D43" w:rsidRDefault="008A45D3" w:rsidP="008A45D3">
            <w:pPr>
              <w:pStyle w:val="13"/>
              <w:jc w:val="center"/>
              <w:rPr>
                <w:sz w:val="22"/>
                <w:szCs w:val="22"/>
              </w:rPr>
            </w:pPr>
            <w:r>
              <w:rPr>
                <w:sz w:val="22"/>
                <w:szCs w:val="22"/>
              </w:rPr>
              <w:t>5</w:t>
            </w:r>
          </w:p>
        </w:tc>
        <w:tc>
          <w:tcPr>
            <w:tcW w:w="1275" w:type="dxa"/>
            <w:vAlign w:val="center"/>
          </w:tcPr>
          <w:p w14:paraId="2E09CE53" w14:textId="77777777" w:rsidR="008A45D3" w:rsidRPr="00096D43" w:rsidRDefault="008A45D3" w:rsidP="008A45D3">
            <w:pPr>
              <w:pStyle w:val="13"/>
              <w:jc w:val="center"/>
              <w:rPr>
                <w:sz w:val="22"/>
                <w:szCs w:val="22"/>
              </w:rPr>
            </w:pPr>
          </w:p>
        </w:tc>
        <w:tc>
          <w:tcPr>
            <w:tcW w:w="1275" w:type="dxa"/>
            <w:vAlign w:val="center"/>
          </w:tcPr>
          <w:p w14:paraId="493D2516" w14:textId="77777777" w:rsidR="008A45D3" w:rsidRPr="00096D43" w:rsidRDefault="008A45D3" w:rsidP="008A45D3">
            <w:pPr>
              <w:pStyle w:val="13"/>
              <w:jc w:val="center"/>
              <w:rPr>
                <w:sz w:val="22"/>
                <w:szCs w:val="22"/>
              </w:rPr>
            </w:pPr>
          </w:p>
        </w:tc>
      </w:tr>
    </w:tbl>
    <w:p w14:paraId="16A751DF" w14:textId="77777777" w:rsidR="00674D3C" w:rsidRPr="00674D3C" w:rsidRDefault="00674D3C" w:rsidP="00674D3C">
      <w:pPr>
        <w:rPr>
          <w:vanish/>
        </w:rPr>
      </w:pPr>
    </w:p>
    <w:tbl>
      <w:tblPr>
        <w:tblpPr w:leftFromText="180" w:rightFromText="180" w:vertAnchor="text" w:horzAnchor="margin" w:tblpX="-856" w:tblpY="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073"/>
      </w:tblGrid>
      <w:tr w:rsidR="00096D43" w:rsidRPr="00096D43" w14:paraId="063EE0CB" w14:textId="77777777" w:rsidTr="00096D43">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14:paraId="2BFC995A" w14:textId="77777777" w:rsidR="00096D43" w:rsidRPr="00096D43" w:rsidRDefault="00096D43" w:rsidP="00674D3C">
            <w:pPr>
              <w:pStyle w:val="Caption"/>
              <w:autoSpaceDE w:val="0"/>
              <w:autoSpaceDN w:val="0"/>
              <w:jc w:val="right"/>
              <w:rPr>
                <w:b w:val="0"/>
                <w:bCs w:val="0"/>
                <w:caps/>
                <w:sz w:val="22"/>
                <w:szCs w:val="22"/>
              </w:rPr>
            </w:pPr>
            <w:r w:rsidRPr="00096D43">
              <w:rPr>
                <w:b w:val="0"/>
                <w:bCs w:val="0"/>
                <w:sz w:val="22"/>
                <w:szCs w:val="22"/>
              </w:rPr>
              <w:t>Kopēja piedāvājuma Cena EUR, Bez PVN</w:t>
            </w:r>
          </w:p>
        </w:tc>
        <w:tc>
          <w:tcPr>
            <w:tcW w:w="3073" w:type="dxa"/>
            <w:tcBorders>
              <w:top w:val="single" w:sz="4" w:space="0" w:color="auto"/>
              <w:left w:val="single" w:sz="4" w:space="0" w:color="auto"/>
              <w:bottom w:val="single" w:sz="4" w:space="0" w:color="auto"/>
              <w:right w:val="single" w:sz="4" w:space="0" w:color="auto"/>
            </w:tcBorders>
            <w:vAlign w:val="center"/>
          </w:tcPr>
          <w:p w14:paraId="1493D429" w14:textId="77777777" w:rsidR="00096D43" w:rsidRPr="00096D43" w:rsidRDefault="00096D43" w:rsidP="00674D3C">
            <w:pPr>
              <w:pStyle w:val="Caption"/>
              <w:autoSpaceDE w:val="0"/>
              <w:autoSpaceDN w:val="0"/>
              <w:rPr>
                <w:caps/>
                <w:sz w:val="22"/>
                <w:szCs w:val="22"/>
              </w:rPr>
            </w:pPr>
          </w:p>
        </w:tc>
      </w:tr>
      <w:tr w:rsidR="00096D43" w:rsidRPr="00096D43" w14:paraId="6A753D6B" w14:textId="77777777" w:rsidTr="00096D43">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14:paraId="3542928E" w14:textId="77777777" w:rsidR="00096D43" w:rsidRPr="00096D43" w:rsidRDefault="00096D43" w:rsidP="00674D3C">
            <w:pPr>
              <w:autoSpaceDE w:val="0"/>
              <w:autoSpaceDN w:val="0"/>
              <w:jc w:val="center"/>
              <w:rPr>
                <w:b/>
                <w:bCs/>
                <w:sz w:val="22"/>
                <w:szCs w:val="22"/>
                <w:lang w:val="lv-LV"/>
              </w:rPr>
            </w:pPr>
            <w:r w:rsidRPr="00096D43">
              <w:rPr>
                <w:sz w:val="22"/>
                <w:szCs w:val="22"/>
                <w:lang w:val="lv-LV"/>
              </w:rPr>
              <w:t>Piegādes termiņš un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55FD1E03" w14:textId="77777777" w:rsidR="00096D43" w:rsidRPr="00096D43" w:rsidRDefault="00096D43" w:rsidP="00674D3C">
            <w:pPr>
              <w:autoSpaceDE w:val="0"/>
              <w:autoSpaceDN w:val="0"/>
              <w:jc w:val="center"/>
              <w:rPr>
                <w:bCs/>
                <w:sz w:val="22"/>
                <w:szCs w:val="22"/>
                <w:lang w:val="lv-LV"/>
              </w:rPr>
            </w:pPr>
            <w:r w:rsidRPr="00096D43">
              <w:rPr>
                <w:b/>
                <w:bCs/>
                <w:sz w:val="22"/>
                <w:szCs w:val="22"/>
                <w:lang w:val="lv-LV"/>
              </w:rPr>
              <w:t>Maksimāli 10 darba dienas</w:t>
            </w:r>
            <w:r w:rsidRPr="00096D43">
              <w:rPr>
                <w:bCs/>
                <w:sz w:val="22"/>
                <w:szCs w:val="22"/>
                <w:lang w:val="lv-LV"/>
              </w:rPr>
              <w:t xml:space="preserve"> no pasūtījuma saņemšanas brīža, piegāde līdz </w:t>
            </w:r>
            <w:r w:rsidRPr="00096D43">
              <w:rPr>
                <w:sz w:val="22"/>
                <w:szCs w:val="22"/>
                <w:lang w:val="lv-LV"/>
              </w:rPr>
              <w:t>Pretendenta noliktavai Daugavpilī vai līdz AS "Daugavpils satiksme" Kārklu ielai 24 un 18.Novembra ielai 183 Daugavpilī - bezmaksas, neatkarīgi no pasūtītā apjoma.</w:t>
            </w:r>
          </w:p>
        </w:tc>
      </w:tr>
      <w:tr w:rsidR="00096D43" w:rsidRPr="00096D43" w14:paraId="6A2706A2" w14:textId="77777777" w:rsidTr="00096D43">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14:paraId="2EC21407" w14:textId="77777777" w:rsidR="00096D43" w:rsidRPr="00096D43" w:rsidRDefault="00096D43" w:rsidP="00674D3C">
            <w:pPr>
              <w:autoSpaceDE w:val="0"/>
              <w:autoSpaceDN w:val="0"/>
              <w:jc w:val="center"/>
              <w:rPr>
                <w:sz w:val="22"/>
                <w:szCs w:val="22"/>
                <w:lang w:val="lv-LV"/>
              </w:rPr>
            </w:pPr>
            <w:r w:rsidRPr="00096D43">
              <w:rPr>
                <w:sz w:val="22"/>
                <w:szCs w:val="22"/>
                <w:lang w:val="lv-LV"/>
              </w:rPr>
              <w:t>Iegādes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6687286F" w14:textId="77777777" w:rsidR="00096D43" w:rsidRPr="00096D43" w:rsidRDefault="00096D43" w:rsidP="00674D3C">
            <w:pPr>
              <w:autoSpaceDE w:val="0"/>
              <w:autoSpaceDN w:val="0"/>
              <w:jc w:val="center"/>
              <w:rPr>
                <w:bCs/>
                <w:sz w:val="22"/>
                <w:szCs w:val="22"/>
                <w:lang w:val="lv-LV"/>
              </w:rPr>
            </w:pPr>
            <w:r w:rsidRPr="00096D43">
              <w:rPr>
                <w:bCs/>
                <w:sz w:val="22"/>
                <w:szCs w:val="22"/>
                <w:lang w:val="lv-LV"/>
              </w:rPr>
              <w:t>Iegāde notiek atsevišķās Preču partijās gada laikā. Gada faktiskais Preču daudzums var nesasniegt vai pārsniegt tabulā norādīto daudzumu, apmaksa notiek tikai atbilstoši faktiski iegādātājam Preču daudzumam. Kopēja iegādāto Preču cena nepārsniegs kopējo līgumcenu.</w:t>
            </w:r>
          </w:p>
        </w:tc>
      </w:tr>
      <w:tr w:rsidR="00096D43" w:rsidRPr="00096D43" w14:paraId="37A57743" w14:textId="77777777" w:rsidTr="00096D43">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14:paraId="76366CA9" w14:textId="77777777" w:rsidR="00096D43" w:rsidRPr="00096D43" w:rsidRDefault="00096D43" w:rsidP="00674D3C">
            <w:pPr>
              <w:autoSpaceDE w:val="0"/>
              <w:autoSpaceDN w:val="0"/>
              <w:jc w:val="center"/>
              <w:rPr>
                <w:sz w:val="22"/>
                <w:szCs w:val="22"/>
                <w:lang w:val="lv-LV"/>
              </w:rPr>
            </w:pPr>
            <w:r w:rsidRPr="00096D43">
              <w:rPr>
                <w:sz w:val="22"/>
                <w:szCs w:val="22"/>
                <w:lang w:val="lv-LV"/>
              </w:rPr>
              <w:t>Apmaksas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14:paraId="20F37A3F" w14:textId="77777777" w:rsidR="00096D43" w:rsidRPr="00096D43" w:rsidRDefault="00096D43" w:rsidP="00674D3C">
            <w:pPr>
              <w:tabs>
                <w:tab w:val="left" w:pos="142"/>
              </w:tabs>
              <w:autoSpaceDE w:val="0"/>
              <w:autoSpaceDN w:val="0"/>
              <w:ind w:left="-142"/>
              <w:jc w:val="center"/>
              <w:rPr>
                <w:sz w:val="22"/>
                <w:szCs w:val="22"/>
                <w:lang w:val="lv-LV"/>
              </w:rPr>
            </w:pPr>
            <w:r w:rsidRPr="00096D43">
              <w:rPr>
                <w:sz w:val="22"/>
                <w:szCs w:val="22"/>
                <w:lang w:val="lv-LV"/>
              </w:rPr>
              <w:t xml:space="preserve"> 15 kalendāras dienas no preču un attiecīgas pavadzīmes saņemšanas un parakstīšanas brīža</w:t>
            </w:r>
          </w:p>
        </w:tc>
      </w:tr>
    </w:tbl>
    <w:p w14:paraId="61DD1DE7"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AD11B94"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lastRenderedPageBreak/>
        <w:t>Ar šī pieteikuma iesniegšanu pretendents:</w:t>
      </w:r>
    </w:p>
    <w:p w14:paraId="431BF5DA"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22B3740E"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apliecina, ka piekrīt iepirkuma dokumentācija pievienotā līguma projekta noteikumiem un līguma slēgšanas tiesības piešķiršanas gadījumā slēgs līgumu ar pasūtītāju saskaņā ar pievienotā līguma projekta tekstu;</w:t>
      </w:r>
    </w:p>
    <w:p w14:paraId="5977F7FA" w14:textId="77777777" w:rsidR="00096D43" w:rsidRPr="00096D43" w:rsidRDefault="00096D43" w:rsidP="00096D43">
      <w:pPr>
        <w:jc w:val="both"/>
        <w:rPr>
          <w:rFonts w:ascii="Times New Roman" w:hAnsi="Times New Roman"/>
          <w:sz w:val="22"/>
          <w:szCs w:val="24"/>
          <w:lang w:val="lv-LV"/>
        </w:rPr>
      </w:pPr>
      <w:r w:rsidRPr="00096D43">
        <w:rPr>
          <w:rFonts w:ascii="Times New Roman" w:hAnsi="Times New Roman"/>
          <w:sz w:val="22"/>
          <w:szCs w:val="24"/>
          <w:lang w:val="lv-LV"/>
        </w:rPr>
        <w:t>•</w:t>
      </w:r>
      <w:r w:rsidRPr="00096D43">
        <w:rPr>
          <w:rFonts w:ascii="Times New Roman" w:hAnsi="Times New Roman"/>
          <w:sz w:val="22"/>
          <w:szCs w:val="24"/>
          <w:lang w:val="lv-LV"/>
        </w:rPr>
        <w:tab/>
        <w:t xml:space="preserve">apliecina, ka līguma slēgšanas tiesību piešķiršanas gadījumā būs pietiekoši finanšu līdzekļi līguma izpildei un priekšapmaksa nebūs nepieciešama. </w:t>
      </w:r>
    </w:p>
    <w:p w14:paraId="6A71292E" w14:textId="77777777" w:rsidR="00096D43" w:rsidRPr="00096D43" w:rsidRDefault="00096D43" w:rsidP="00096D43">
      <w:pPr>
        <w:jc w:val="center"/>
        <w:rPr>
          <w:b/>
          <w:bCs/>
          <w:color w:val="000000"/>
          <w:lang w:val="lv-LV"/>
        </w:rPr>
      </w:pPr>
    </w:p>
    <w:p w14:paraId="1245B11D" w14:textId="77777777" w:rsidR="00096D43" w:rsidRPr="00096D43" w:rsidRDefault="00096D43" w:rsidP="00096D43">
      <w:pPr>
        <w:rPr>
          <w:lang w:val="lv-LV"/>
        </w:rPr>
      </w:pPr>
      <w:r w:rsidRPr="00096D43">
        <w:rPr>
          <w:lang w:val="lv-LV"/>
        </w:rPr>
        <w:t>_____________________________                              ____________________________</w:t>
      </w:r>
    </w:p>
    <w:p w14:paraId="16A8727D" w14:textId="77777777" w:rsidR="00096D43" w:rsidRPr="00096D43" w:rsidRDefault="00096D43" w:rsidP="00096D43">
      <w:pPr>
        <w:rPr>
          <w:lang w:val="lv-LV"/>
        </w:rPr>
      </w:pPr>
      <w:r w:rsidRPr="00096D43">
        <w:rPr>
          <w:lang w:val="lv-LV"/>
        </w:rPr>
        <w:t xml:space="preserve">                    (vieta)                                                                             (datums)</w:t>
      </w:r>
    </w:p>
    <w:p w14:paraId="573CEDCA" w14:textId="77777777" w:rsidR="00096D43" w:rsidRPr="00096D43" w:rsidRDefault="00096D43" w:rsidP="00096D43">
      <w:pPr>
        <w:jc w:val="both"/>
        <w:rPr>
          <w:szCs w:val="28"/>
          <w:lang w:val="lv-LV"/>
        </w:rPr>
      </w:pPr>
      <w:r w:rsidRPr="00096D43">
        <w:rPr>
          <w:szCs w:val="28"/>
          <w:lang w:val="lv-LV"/>
        </w:rPr>
        <w:t>____________________________________________________</w:t>
      </w:r>
    </w:p>
    <w:p w14:paraId="577B4A0E" w14:textId="77777777" w:rsidR="00096D43" w:rsidRPr="00096D43" w:rsidRDefault="00096D43" w:rsidP="00096D43">
      <w:pPr>
        <w:rPr>
          <w:szCs w:val="28"/>
          <w:lang w:val="lv-LV"/>
        </w:rPr>
      </w:pPr>
      <w:r w:rsidRPr="00096D43">
        <w:rPr>
          <w:szCs w:val="28"/>
          <w:lang w:val="lv-LV"/>
        </w:rPr>
        <w:t xml:space="preserve">                      (amats, paraksts, v. uzvārds, kontakttālrunis) </w:t>
      </w:r>
    </w:p>
    <w:p w14:paraId="2FD4D59A" w14:textId="77777777" w:rsidR="00096D43" w:rsidRPr="00096D43" w:rsidRDefault="00096D43" w:rsidP="00096D43">
      <w:pPr>
        <w:rPr>
          <w:szCs w:val="28"/>
          <w:lang w:val="lv-LV"/>
        </w:rPr>
      </w:pPr>
      <w:r w:rsidRPr="00096D43">
        <w:rPr>
          <w:szCs w:val="28"/>
          <w:lang w:val="lv-LV"/>
        </w:rPr>
        <w:t xml:space="preserve"> z.v.</w:t>
      </w:r>
    </w:p>
    <w:p w14:paraId="1313389C" w14:textId="77777777" w:rsidR="00096D43" w:rsidRPr="00096D43" w:rsidRDefault="00096D43" w:rsidP="00096D43">
      <w:pPr>
        <w:rPr>
          <w:szCs w:val="28"/>
          <w:lang w:val="lv-LV"/>
        </w:rPr>
      </w:pPr>
    </w:p>
    <w:p w14:paraId="636F6CF8" w14:textId="77777777" w:rsidR="00CB75E0" w:rsidRPr="00096D43" w:rsidRDefault="0088250F" w:rsidP="0088250F">
      <w:pPr>
        <w:jc w:val="center"/>
        <w:rPr>
          <w:rFonts w:ascii="Times New Roman" w:hAnsi="Times New Roman"/>
          <w:b/>
          <w:bCs/>
          <w:szCs w:val="24"/>
          <w:lang w:val="lv-LV"/>
        </w:rPr>
      </w:pPr>
      <w:r w:rsidRPr="00096D43">
        <w:rPr>
          <w:szCs w:val="28"/>
          <w:lang w:val="lv-LV"/>
        </w:rPr>
        <w:br w:type="page"/>
      </w:r>
      <w:r w:rsidRPr="00096D43">
        <w:rPr>
          <w:rFonts w:ascii="Times New Roman" w:hAnsi="Times New Roman"/>
          <w:b/>
          <w:bCs/>
          <w:szCs w:val="24"/>
          <w:lang w:val="lv-LV"/>
        </w:rPr>
        <w:lastRenderedPageBreak/>
        <w:t>LĪGUMA PROJEKTS</w:t>
      </w:r>
    </w:p>
    <w:p w14:paraId="44B45E0E" w14:textId="77777777" w:rsidR="00900470" w:rsidRPr="00096D43" w:rsidRDefault="00900470" w:rsidP="00900470">
      <w:pPr>
        <w:pStyle w:val="txt1"/>
        <w:tabs>
          <w:tab w:val="clear" w:pos="397"/>
          <w:tab w:val="left" w:pos="9072"/>
        </w:tabs>
        <w:ind w:right="43"/>
        <w:rPr>
          <w:sz w:val="24"/>
          <w:szCs w:val="24"/>
        </w:rPr>
      </w:pPr>
      <w:r w:rsidRPr="00096D43">
        <w:rPr>
          <w:sz w:val="24"/>
          <w:szCs w:val="24"/>
        </w:rPr>
        <w:t>Daugavpilī</w:t>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r>
      <w:r w:rsidRPr="00096D43">
        <w:rPr>
          <w:sz w:val="24"/>
          <w:szCs w:val="24"/>
        </w:rPr>
        <w:tab/>
        <w:t xml:space="preserve">                                                           202</w:t>
      </w:r>
      <w:r w:rsidR="0056450A">
        <w:rPr>
          <w:sz w:val="24"/>
          <w:szCs w:val="24"/>
        </w:rPr>
        <w:t>1</w:t>
      </w:r>
      <w:r w:rsidRPr="00096D43">
        <w:rPr>
          <w:sz w:val="24"/>
          <w:szCs w:val="24"/>
        </w:rPr>
        <w:t>.gada _.</w:t>
      </w:r>
      <w:r w:rsidR="0056450A">
        <w:rPr>
          <w:sz w:val="24"/>
          <w:szCs w:val="24"/>
        </w:rPr>
        <w:t>decembra</w:t>
      </w:r>
    </w:p>
    <w:p w14:paraId="56891182" w14:textId="77777777" w:rsidR="00F33D96" w:rsidRPr="00096D43" w:rsidRDefault="00F33D96" w:rsidP="00900470">
      <w:pPr>
        <w:pStyle w:val="txt1"/>
        <w:tabs>
          <w:tab w:val="clear" w:pos="397"/>
          <w:tab w:val="left" w:pos="0"/>
        </w:tabs>
        <w:ind w:right="43"/>
        <w:rPr>
          <w:sz w:val="24"/>
          <w:szCs w:val="24"/>
        </w:rPr>
      </w:pPr>
    </w:p>
    <w:p w14:paraId="63717A92" w14:textId="77777777" w:rsidR="00900470" w:rsidRPr="00096D43" w:rsidRDefault="00900470" w:rsidP="00900470">
      <w:pPr>
        <w:pStyle w:val="txt1"/>
        <w:tabs>
          <w:tab w:val="clear" w:pos="397"/>
          <w:tab w:val="left" w:pos="0"/>
        </w:tabs>
        <w:ind w:right="43"/>
        <w:rPr>
          <w:sz w:val="24"/>
          <w:szCs w:val="24"/>
        </w:rPr>
      </w:pPr>
      <w:r w:rsidRPr="00096D43">
        <w:rPr>
          <w:sz w:val="24"/>
          <w:szCs w:val="24"/>
        </w:rPr>
        <w:t xml:space="preserve">SIA "_____", vienotais reģ. Nr. ______, juridiskā adrese _____________,  turpmāk tekstā </w:t>
      </w:r>
      <w:r w:rsidRPr="00096D43">
        <w:rPr>
          <w:caps/>
          <w:sz w:val="24"/>
          <w:szCs w:val="24"/>
        </w:rPr>
        <w:t>Pārdevējs,</w:t>
      </w:r>
      <w:r w:rsidRPr="00096D43">
        <w:rPr>
          <w:sz w:val="24"/>
          <w:szCs w:val="24"/>
        </w:rPr>
        <w:t xml:space="preserve"> kuras vārdā, pamatojoties uz Statūtiem, rīkojas tās ____________, no vienas puses un</w:t>
      </w:r>
    </w:p>
    <w:p w14:paraId="137824C9" w14:textId="77777777" w:rsidR="00900470" w:rsidRDefault="00900470" w:rsidP="00900470">
      <w:pPr>
        <w:pStyle w:val="BodyText"/>
        <w:tabs>
          <w:tab w:val="left" w:pos="0"/>
        </w:tabs>
        <w:ind w:right="43"/>
        <w:rPr>
          <w:szCs w:val="24"/>
        </w:rPr>
      </w:pPr>
      <w:r w:rsidRPr="00096D43">
        <w:rPr>
          <w:b/>
          <w:bCs/>
          <w:szCs w:val="24"/>
        </w:rPr>
        <w:t>AS „Daugavpils satiksme”</w:t>
      </w:r>
      <w:r w:rsidRPr="00096D43">
        <w:rPr>
          <w:szCs w:val="24"/>
        </w:rPr>
        <w:t xml:space="preserve">, reģ.Nr.41503002269, juridiskā adrese: 18.novembra iela 183, Daugavpils, LV-5417, turpmāk - PIRCĒJS, kuras vārdā, pamatojoties uz sabiedrības Statūtiem, rīkojas tās valdes loceklis S. Blagoveščenskis, no otras puses,  </w:t>
      </w:r>
      <w:r w:rsidRPr="00096D43">
        <w:rPr>
          <w:rStyle w:val="Emphasis"/>
          <w:i w:val="0"/>
          <w:iCs w:val="0"/>
          <w:szCs w:val="24"/>
        </w:rPr>
        <w:t>pamatojoties uz iepirkumu “</w:t>
      </w:r>
      <w:r w:rsidR="00096D43" w:rsidRPr="00096D43">
        <w:rPr>
          <w:rStyle w:val="Emphasis"/>
          <w:i w:val="0"/>
          <w:iCs w:val="0"/>
          <w:szCs w:val="24"/>
        </w:rPr>
        <w:t>Elektropreces</w:t>
      </w:r>
      <w:r w:rsidRPr="00096D43">
        <w:rPr>
          <w:rStyle w:val="Emphasis"/>
          <w:i w:val="0"/>
          <w:iCs w:val="0"/>
          <w:szCs w:val="24"/>
        </w:rPr>
        <w:t xml:space="preserve"> iegāde”, id. nr. ASDS/202</w:t>
      </w:r>
      <w:r w:rsidR="0056450A">
        <w:rPr>
          <w:rStyle w:val="Emphasis"/>
          <w:i w:val="0"/>
          <w:iCs w:val="0"/>
          <w:szCs w:val="24"/>
        </w:rPr>
        <w:t>1</w:t>
      </w:r>
      <w:r w:rsidRPr="00096D43">
        <w:rPr>
          <w:rStyle w:val="Emphasis"/>
          <w:i w:val="0"/>
          <w:iCs w:val="0"/>
          <w:szCs w:val="24"/>
        </w:rPr>
        <w:t>/</w:t>
      </w:r>
      <w:r w:rsidR="0056450A">
        <w:rPr>
          <w:rStyle w:val="Emphasis"/>
          <w:i w:val="0"/>
          <w:iCs w:val="0"/>
          <w:szCs w:val="24"/>
        </w:rPr>
        <w:t>74</w:t>
      </w:r>
      <w:r w:rsidRPr="00096D43">
        <w:rPr>
          <w:rStyle w:val="Emphasis"/>
          <w:i w:val="0"/>
          <w:iCs w:val="0"/>
          <w:szCs w:val="24"/>
        </w:rPr>
        <w:t xml:space="preserve"> “A”/</w:t>
      </w:r>
      <w:r w:rsidR="00907554">
        <w:rPr>
          <w:rStyle w:val="Emphasis"/>
          <w:i w:val="0"/>
          <w:iCs w:val="0"/>
          <w:szCs w:val="24"/>
        </w:rPr>
        <w:t>“</w:t>
      </w:r>
      <w:r w:rsidRPr="00096D43">
        <w:rPr>
          <w:rStyle w:val="Emphasis"/>
          <w:i w:val="0"/>
          <w:iCs w:val="0"/>
          <w:szCs w:val="24"/>
        </w:rPr>
        <w:t>B</w:t>
      </w:r>
      <w:r w:rsidR="00907554">
        <w:rPr>
          <w:rStyle w:val="Emphasis"/>
          <w:i w:val="0"/>
          <w:iCs w:val="0"/>
          <w:szCs w:val="24"/>
        </w:rPr>
        <w:t>”/ “</w:t>
      </w:r>
      <w:r w:rsidR="00096D43" w:rsidRPr="00096D43">
        <w:rPr>
          <w:rStyle w:val="Emphasis"/>
          <w:i w:val="0"/>
          <w:iCs w:val="0"/>
          <w:szCs w:val="24"/>
        </w:rPr>
        <w:t>C</w:t>
      </w:r>
      <w:r w:rsidRPr="00096D43">
        <w:rPr>
          <w:rStyle w:val="Emphasis"/>
          <w:i w:val="0"/>
          <w:iCs w:val="0"/>
          <w:szCs w:val="24"/>
        </w:rPr>
        <w:t xml:space="preserve">” daļas rezultātiem, brīvi izsakot savu gribu, bez viltus, spaidiem un maldības, </w:t>
      </w:r>
      <w:r w:rsidRPr="00096D43">
        <w:rPr>
          <w:szCs w:val="24"/>
        </w:rPr>
        <w:t>noslēdz šādu līgumu:</w:t>
      </w:r>
    </w:p>
    <w:p w14:paraId="0327DC29" w14:textId="77777777" w:rsidR="00907554" w:rsidRPr="00096D43" w:rsidRDefault="00907554" w:rsidP="00900470">
      <w:pPr>
        <w:pStyle w:val="BodyText"/>
        <w:tabs>
          <w:tab w:val="left" w:pos="0"/>
        </w:tabs>
        <w:ind w:right="43"/>
        <w:rPr>
          <w:szCs w:val="24"/>
        </w:rPr>
      </w:pPr>
    </w:p>
    <w:p w14:paraId="2B35B9A8" w14:textId="77777777" w:rsidR="00096D43" w:rsidRPr="00096D43" w:rsidRDefault="00096D43" w:rsidP="00096D43">
      <w:pPr>
        <w:numPr>
          <w:ilvl w:val="0"/>
          <w:numId w:val="28"/>
        </w:numPr>
        <w:shd w:val="clear" w:color="auto" w:fill="FFFFFF"/>
        <w:ind w:right="249"/>
        <w:jc w:val="center"/>
        <w:rPr>
          <w:b/>
          <w:bCs/>
          <w:caps/>
          <w:spacing w:val="-5"/>
          <w:w w:val="105"/>
          <w:szCs w:val="22"/>
          <w:lang w:val="lv-LV"/>
        </w:rPr>
      </w:pPr>
      <w:r w:rsidRPr="00096D43">
        <w:rPr>
          <w:b/>
          <w:bCs/>
          <w:caps/>
          <w:spacing w:val="-5"/>
          <w:w w:val="105"/>
          <w:szCs w:val="22"/>
          <w:lang w:val="lv-LV"/>
        </w:rPr>
        <w:t>Līguma priekšmets</w:t>
      </w:r>
    </w:p>
    <w:p w14:paraId="472034AE" w14:textId="77777777" w:rsidR="00096D43" w:rsidRPr="00096D43" w:rsidRDefault="00096D43" w:rsidP="00096D43">
      <w:pPr>
        <w:numPr>
          <w:ilvl w:val="1"/>
          <w:numId w:val="28"/>
        </w:numPr>
        <w:shd w:val="clear" w:color="auto" w:fill="FFFFFF"/>
        <w:tabs>
          <w:tab w:val="num" w:pos="426"/>
        </w:tabs>
        <w:ind w:left="0" w:firstLine="0"/>
        <w:jc w:val="both"/>
        <w:rPr>
          <w:spacing w:val="-1"/>
          <w:w w:val="105"/>
          <w:szCs w:val="22"/>
          <w:lang w:val="lv-LV"/>
        </w:rPr>
      </w:pPr>
      <w:r w:rsidRPr="00096D43">
        <w:rPr>
          <w:lang w:val="lv-LV"/>
        </w:rPr>
        <w:t>PĀRDEVĒJS pārdod un piegādā elektropreces  _________ (turpmāk - Prece) PIRCĒJAM, bet PIRCĒJS pērk Preci saskaņā ar PĀRDEVĒJA iesniegto Finanšu piedāvājumu (Līguma pielikums Nr.</w:t>
      </w:r>
      <w:r>
        <w:rPr>
          <w:lang w:val="lv-LV"/>
        </w:rPr>
        <w:t>1</w:t>
      </w:r>
      <w:r w:rsidRPr="00096D43">
        <w:rPr>
          <w:lang w:val="lv-LV"/>
        </w:rPr>
        <w:t>).</w:t>
      </w:r>
    </w:p>
    <w:p w14:paraId="3991CF1A" w14:textId="77777777" w:rsidR="00096D43" w:rsidRPr="00096D43" w:rsidRDefault="00096D43" w:rsidP="00096D43">
      <w:pPr>
        <w:numPr>
          <w:ilvl w:val="1"/>
          <w:numId w:val="28"/>
        </w:numPr>
        <w:shd w:val="clear" w:color="auto" w:fill="FFFFFF"/>
        <w:tabs>
          <w:tab w:val="num" w:pos="426"/>
        </w:tabs>
        <w:ind w:left="0" w:firstLine="0"/>
        <w:jc w:val="both"/>
        <w:rPr>
          <w:spacing w:val="-1"/>
          <w:w w:val="105"/>
          <w:szCs w:val="22"/>
          <w:lang w:val="lv-LV"/>
        </w:rPr>
      </w:pPr>
      <w:r w:rsidRPr="00096D43">
        <w:rPr>
          <w:szCs w:val="24"/>
          <w:lang w:val="lv-LV"/>
        </w:rPr>
        <w:t xml:space="preserve">Iegāde notiek atsevišķās Preču partijās pēc Pircēja pasūtījuma. </w:t>
      </w:r>
      <w:r w:rsidRPr="00907554">
        <w:rPr>
          <w:szCs w:val="24"/>
          <w:lang w:val="lv-LV"/>
        </w:rPr>
        <w:t xml:space="preserve">Gada faktiskais Preču daudzums var nesasniegt tabulā norādīto daudzumu, apmaksa notiek tikai atbilstoši faktiski iegādātajām Preču daudzumam. Kopēja iegādāto Preču cena nepārsniegs kopējo līgumcenu (skat. šī līguma </w:t>
      </w:r>
      <w:r w:rsidR="00907554" w:rsidRPr="00907554">
        <w:rPr>
          <w:szCs w:val="24"/>
          <w:lang w:val="lv-LV"/>
        </w:rPr>
        <w:t>3</w:t>
      </w:r>
      <w:r w:rsidRPr="00907554">
        <w:rPr>
          <w:szCs w:val="24"/>
          <w:lang w:val="lv-LV"/>
        </w:rPr>
        <w:t>.1.punktu).</w:t>
      </w:r>
    </w:p>
    <w:p w14:paraId="29C2F4C2" w14:textId="77777777" w:rsidR="00096D43" w:rsidRPr="00096D43" w:rsidRDefault="00096D43" w:rsidP="00096D43">
      <w:pPr>
        <w:shd w:val="clear" w:color="auto" w:fill="FFFFFF"/>
        <w:ind w:left="720" w:right="71"/>
        <w:jc w:val="both"/>
        <w:rPr>
          <w:spacing w:val="-1"/>
          <w:w w:val="105"/>
          <w:szCs w:val="22"/>
          <w:lang w:val="lv-LV"/>
        </w:rPr>
      </w:pPr>
    </w:p>
    <w:p w14:paraId="373487ED" w14:textId="77777777" w:rsidR="00096D43" w:rsidRPr="00096D43" w:rsidRDefault="00096D43" w:rsidP="00096D43">
      <w:pPr>
        <w:numPr>
          <w:ilvl w:val="0"/>
          <w:numId w:val="29"/>
        </w:numPr>
        <w:jc w:val="center"/>
        <w:rPr>
          <w:b/>
          <w:lang w:val="lv-LV"/>
        </w:rPr>
      </w:pPr>
      <w:r w:rsidRPr="00096D43">
        <w:rPr>
          <w:b/>
          <w:lang w:val="lv-LV"/>
        </w:rPr>
        <w:t>LĪGUMA IZPILDES KĀRTĪBA</w:t>
      </w:r>
    </w:p>
    <w:p w14:paraId="754F5394" w14:textId="77777777" w:rsidR="00096D43" w:rsidRDefault="00096D43" w:rsidP="00096D43">
      <w:pPr>
        <w:pStyle w:val="txt1"/>
        <w:numPr>
          <w:ilvl w:val="1"/>
          <w:numId w:val="29"/>
        </w:numPr>
        <w:tabs>
          <w:tab w:val="clear" w:pos="397"/>
          <w:tab w:val="left" w:pos="0"/>
        </w:tabs>
        <w:ind w:right="43"/>
        <w:rPr>
          <w:sz w:val="24"/>
          <w:szCs w:val="24"/>
        </w:rPr>
      </w:pPr>
      <w:r w:rsidRPr="00096D43">
        <w:rPr>
          <w:sz w:val="24"/>
          <w:szCs w:val="24"/>
        </w:rPr>
        <w:t>PĀRDEVĒJS piegādā Preci līdz AS „Daugavpils satiksme” Kārklu ielai 24, 18.novembra 183 ielai, Daugavpilī, bezmaksas,</w:t>
      </w:r>
      <w:r>
        <w:rPr>
          <w:sz w:val="24"/>
          <w:szCs w:val="24"/>
        </w:rPr>
        <w:t xml:space="preserve"> pēc pasūtījuma saņemšanas dienas</w:t>
      </w:r>
      <w:r w:rsidRPr="00096D43">
        <w:rPr>
          <w:sz w:val="24"/>
          <w:szCs w:val="24"/>
        </w:rPr>
        <w:t xml:space="preserve"> maksimāli </w:t>
      </w:r>
      <w:r w:rsidR="00907554">
        <w:rPr>
          <w:sz w:val="24"/>
          <w:szCs w:val="24"/>
        </w:rPr>
        <w:t>3/10</w:t>
      </w:r>
      <w:r w:rsidRPr="00096D43">
        <w:rPr>
          <w:sz w:val="24"/>
          <w:szCs w:val="24"/>
        </w:rPr>
        <w:t xml:space="preserve"> (</w:t>
      </w:r>
      <w:r w:rsidR="00907554">
        <w:rPr>
          <w:sz w:val="24"/>
          <w:szCs w:val="24"/>
        </w:rPr>
        <w:t>trīs/ desmit</w:t>
      </w:r>
      <w:r w:rsidRPr="00096D43">
        <w:rPr>
          <w:sz w:val="24"/>
          <w:szCs w:val="24"/>
        </w:rPr>
        <w:t>)</w:t>
      </w:r>
      <w:r w:rsidR="00907554">
        <w:rPr>
          <w:sz w:val="24"/>
          <w:szCs w:val="24"/>
        </w:rPr>
        <w:t xml:space="preserve"> darba</w:t>
      </w:r>
      <w:r w:rsidRPr="00096D43">
        <w:rPr>
          <w:sz w:val="24"/>
          <w:szCs w:val="24"/>
        </w:rPr>
        <w:t xml:space="preserve"> dienu laikā, no pasūtījuma saņemšanas brīža.</w:t>
      </w:r>
    </w:p>
    <w:p w14:paraId="7F4655B7" w14:textId="77777777" w:rsidR="00096D43" w:rsidRPr="00096D43" w:rsidRDefault="00096D43" w:rsidP="00096D43">
      <w:pPr>
        <w:pStyle w:val="txt1"/>
        <w:numPr>
          <w:ilvl w:val="1"/>
          <w:numId w:val="29"/>
        </w:numPr>
        <w:tabs>
          <w:tab w:val="clear" w:pos="397"/>
          <w:tab w:val="left" w:pos="0"/>
        </w:tabs>
        <w:ind w:right="43"/>
        <w:rPr>
          <w:sz w:val="24"/>
          <w:szCs w:val="24"/>
        </w:rPr>
      </w:pPr>
      <w:r w:rsidRPr="00096D43">
        <w:rPr>
          <w:sz w:val="24"/>
          <w:szCs w:val="24"/>
        </w:rPr>
        <w:t>Par Preces pieņemšanas datumu uzskata datumu, kuru PIRCĒJA pārstāvis atzīmē uz pavadzīmes.</w:t>
      </w:r>
    </w:p>
    <w:p w14:paraId="48533E8C"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PRECES CENA UN NORĒĶINU KĀRTĪBA</w:t>
      </w:r>
    </w:p>
    <w:p w14:paraId="3C935E72" w14:textId="77777777" w:rsidR="00096D43" w:rsidRPr="00096D43" w:rsidRDefault="00096D43" w:rsidP="00096D43">
      <w:pPr>
        <w:numPr>
          <w:ilvl w:val="1"/>
          <w:numId w:val="34"/>
        </w:numPr>
        <w:shd w:val="clear" w:color="auto" w:fill="FFFFFF"/>
        <w:tabs>
          <w:tab w:val="left" w:pos="284"/>
          <w:tab w:val="num" w:pos="426"/>
        </w:tabs>
        <w:ind w:left="426" w:hanging="426"/>
        <w:jc w:val="both"/>
        <w:rPr>
          <w:szCs w:val="28"/>
          <w:lang w:val="lv-LV"/>
        </w:rPr>
      </w:pPr>
      <w:r w:rsidRPr="00096D43">
        <w:rPr>
          <w:lang w:val="lv-LV"/>
        </w:rPr>
        <w:t>Kopēja Preces cena atbilstoši PĀRDEVĒJA iesniegtam Finanšu piedāvājumam (Līguma pielikums Nr.2) sastāda</w:t>
      </w:r>
      <w:r w:rsidRPr="00096D43">
        <w:rPr>
          <w:sz w:val="22"/>
          <w:szCs w:val="22"/>
          <w:lang w:val="lv-LV"/>
        </w:rPr>
        <w:t xml:space="preserve"> ______</w:t>
      </w:r>
      <w:r w:rsidRPr="00096D43">
        <w:rPr>
          <w:szCs w:val="28"/>
          <w:lang w:val="lv-LV"/>
        </w:rPr>
        <w:t xml:space="preserve"> </w:t>
      </w:r>
      <w:r w:rsidRPr="00096D43">
        <w:rPr>
          <w:bCs/>
          <w:spacing w:val="-3"/>
          <w:lang w:val="lv-LV"/>
        </w:rPr>
        <w:t>EUR</w:t>
      </w:r>
      <w:r w:rsidRPr="00096D43">
        <w:rPr>
          <w:spacing w:val="-3"/>
          <w:lang w:val="lv-LV"/>
        </w:rPr>
        <w:t xml:space="preserve"> </w:t>
      </w:r>
      <w:r w:rsidRPr="00096D43">
        <w:rPr>
          <w:lang w:val="lv-LV"/>
        </w:rPr>
        <w:t>bez PVN</w:t>
      </w:r>
      <w:r w:rsidRPr="00096D43">
        <w:rPr>
          <w:bCs/>
          <w:spacing w:val="-3"/>
          <w:lang w:val="lv-LV"/>
        </w:rPr>
        <w:t xml:space="preserve"> 21%</w:t>
      </w:r>
      <w:r w:rsidRPr="00096D43">
        <w:rPr>
          <w:b/>
          <w:bCs/>
          <w:spacing w:val="-3"/>
          <w:lang w:val="lv-LV"/>
        </w:rPr>
        <w:t xml:space="preserve"> </w:t>
      </w:r>
      <w:r w:rsidRPr="00096D43">
        <w:rPr>
          <w:spacing w:val="-3"/>
          <w:lang w:val="lv-LV"/>
        </w:rPr>
        <w:t xml:space="preserve">(______________), PVN </w:t>
      </w:r>
      <w:r w:rsidR="00907554">
        <w:rPr>
          <w:spacing w:val="-3"/>
          <w:lang w:val="lv-LV"/>
        </w:rPr>
        <w:t>tiks aprēķināts saskaņa ar spēkā LR esošajiem normatīvajiem aktiem</w:t>
      </w:r>
      <w:r w:rsidRPr="00096D43">
        <w:rPr>
          <w:bCs/>
          <w:spacing w:val="-3"/>
          <w:lang w:val="lv-LV"/>
        </w:rPr>
        <w:t>.</w:t>
      </w:r>
    </w:p>
    <w:p w14:paraId="7C9B103B" w14:textId="77777777" w:rsidR="00096D43" w:rsidRPr="00096D43" w:rsidRDefault="00096D43" w:rsidP="00096D43">
      <w:pPr>
        <w:numPr>
          <w:ilvl w:val="1"/>
          <w:numId w:val="34"/>
        </w:numPr>
        <w:tabs>
          <w:tab w:val="left" w:pos="284"/>
          <w:tab w:val="num" w:pos="426"/>
        </w:tabs>
        <w:ind w:left="426" w:hanging="426"/>
        <w:jc w:val="both"/>
        <w:rPr>
          <w:lang w:val="lv-LV"/>
        </w:rPr>
      </w:pPr>
      <w:r w:rsidRPr="00096D43">
        <w:rPr>
          <w:lang w:val="lv-LV"/>
        </w:rPr>
        <w:t xml:space="preserve">Apmaksa par </w:t>
      </w:r>
      <w:r w:rsidR="008948D8" w:rsidRPr="008948D8">
        <w:rPr>
          <w:lang w:val="lv-LV"/>
        </w:rPr>
        <w:t>faktiski pieg</w:t>
      </w:r>
      <w:r w:rsidR="008948D8" w:rsidRPr="008948D8">
        <w:rPr>
          <w:rFonts w:hint="eastAsia"/>
          <w:lang w:val="lv-LV"/>
        </w:rPr>
        <w:t>ā</w:t>
      </w:r>
      <w:r w:rsidR="008948D8" w:rsidRPr="008948D8">
        <w:rPr>
          <w:lang w:val="lv-LV"/>
        </w:rPr>
        <w:t>d</w:t>
      </w:r>
      <w:r w:rsidR="008948D8" w:rsidRPr="008948D8">
        <w:rPr>
          <w:rFonts w:hint="eastAsia"/>
          <w:lang w:val="lv-LV"/>
        </w:rPr>
        <w:t>ā</w:t>
      </w:r>
      <w:r w:rsidR="008948D8" w:rsidRPr="008948D8">
        <w:rPr>
          <w:lang w:val="lv-LV"/>
        </w:rPr>
        <w:t xml:space="preserve">to </w:t>
      </w:r>
      <w:r w:rsidRPr="00096D43">
        <w:rPr>
          <w:lang w:val="lv-LV"/>
        </w:rPr>
        <w:t>Preci tiks veikta 15 (piecpadsmit) kalendāro dienu laikā pēc Preces saņemšanas, attiecīgas pavadzīmes abpusējas parakstīšanas brīža.</w:t>
      </w:r>
    </w:p>
    <w:p w14:paraId="63CA98F3" w14:textId="77777777" w:rsidR="00096D43" w:rsidRPr="00096D43" w:rsidRDefault="00096D43" w:rsidP="00096D43">
      <w:pPr>
        <w:numPr>
          <w:ilvl w:val="1"/>
          <w:numId w:val="34"/>
        </w:numPr>
        <w:shd w:val="clear" w:color="auto" w:fill="FFFFFF"/>
        <w:tabs>
          <w:tab w:val="num" w:pos="0"/>
          <w:tab w:val="left" w:pos="284"/>
          <w:tab w:val="num" w:pos="426"/>
        </w:tabs>
        <w:ind w:left="426" w:hanging="426"/>
        <w:jc w:val="both"/>
        <w:rPr>
          <w:spacing w:val="-9"/>
          <w:lang w:val="lv-LV"/>
        </w:rPr>
      </w:pPr>
      <w:r w:rsidRPr="00096D43">
        <w:rPr>
          <w:spacing w:val="-5"/>
          <w:lang w:val="lv-LV"/>
        </w:rPr>
        <w:t xml:space="preserve">Apmaksa tiek veikta ar pārskaitījumu uz </w:t>
      </w:r>
      <w:r w:rsidRPr="00096D43">
        <w:rPr>
          <w:lang w:val="lv-LV"/>
        </w:rPr>
        <w:t>PĀRDEVĒJA</w:t>
      </w:r>
      <w:r w:rsidRPr="00096D43">
        <w:rPr>
          <w:spacing w:val="-5"/>
          <w:lang w:val="lv-LV"/>
        </w:rPr>
        <w:t xml:space="preserve"> norēķinu kontu.</w:t>
      </w:r>
    </w:p>
    <w:p w14:paraId="6E5A834F" w14:textId="77777777" w:rsidR="00096D43" w:rsidRPr="00096D43" w:rsidRDefault="00096D43" w:rsidP="00096D43">
      <w:pPr>
        <w:shd w:val="clear" w:color="auto" w:fill="FFFFFF"/>
        <w:tabs>
          <w:tab w:val="left" w:pos="799"/>
        </w:tabs>
        <w:jc w:val="both"/>
        <w:rPr>
          <w:spacing w:val="-5"/>
          <w:lang w:val="lv-LV"/>
        </w:rPr>
      </w:pPr>
    </w:p>
    <w:p w14:paraId="216C5028"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PĀRDEVĒJA UN PIRCĒJA TIESĪBAS UN PIENĀKUMI</w:t>
      </w:r>
    </w:p>
    <w:p w14:paraId="534BDC15" w14:textId="77777777" w:rsidR="00096D43" w:rsidRPr="00096D43" w:rsidRDefault="00096D43" w:rsidP="00096D43">
      <w:pPr>
        <w:numPr>
          <w:ilvl w:val="1"/>
          <w:numId w:val="34"/>
        </w:numPr>
        <w:shd w:val="clear" w:color="auto" w:fill="FFFFFF"/>
        <w:jc w:val="both"/>
        <w:rPr>
          <w:lang w:val="lv-LV"/>
        </w:rPr>
      </w:pPr>
      <w:r w:rsidRPr="00096D43">
        <w:rPr>
          <w:lang w:val="lv-LV"/>
        </w:rPr>
        <w:t>PĀRDEVĒJS</w:t>
      </w:r>
      <w:r w:rsidRPr="00096D43">
        <w:rPr>
          <w:spacing w:val="-5"/>
          <w:lang w:val="lv-LV"/>
        </w:rPr>
        <w:t xml:space="preserve"> apņemas:</w:t>
      </w:r>
    </w:p>
    <w:p w14:paraId="2046EB65" w14:textId="77777777" w:rsidR="00096D43" w:rsidRPr="00096D43" w:rsidRDefault="00096D43" w:rsidP="00096D43">
      <w:pPr>
        <w:numPr>
          <w:ilvl w:val="2"/>
          <w:numId w:val="34"/>
        </w:numPr>
        <w:shd w:val="clear" w:color="auto" w:fill="FFFFFF"/>
        <w:ind w:right="101"/>
        <w:jc w:val="both"/>
        <w:rPr>
          <w:spacing w:val="-5"/>
          <w:lang w:val="lv-LV"/>
        </w:rPr>
      </w:pPr>
      <w:r w:rsidRPr="00096D43">
        <w:rPr>
          <w:spacing w:val="-5"/>
          <w:lang w:val="lv-LV"/>
        </w:rPr>
        <w:t>ievērot Latvijas Republikā un Eiropas savienībās spēkā esošos noteikumus un normatīvus, kas reglamentē šajā Līgumā noteikto,</w:t>
      </w:r>
    </w:p>
    <w:p w14:paraId="5BC14C65" w14:textId="77777777" w:rsidR="00096D43" w:rsidRPr="00096D43" w:rsidRDefault="00096D43" w:rsidP="00096D43">
      <w:pPr>
        <w:numPr>
          <w:ilvl w:val="2"/>
          <w:numId w:val="34"/>
        </w:numPr>
        <w:jc w:val="both"/>
        <w:rPr>
          <w:lang w:val="lv-LV"/>
        </w:rPr>
      </w:pPr>
      <w:r w:rsidRPr="00096D43">
        <w:rPr>
          <w:lang w:val="lv-LV"/>
        </w:rPr>
        <w:t xml:space="preserve">ar saviem spēkiem un par saviem finanšu līdzekļiem nodrošina Preces piegādi </w:t>
      </w:r>
      <w:r w:rsidRPr="00096D43">
        <w:rPr>
          <w:lang w:val="lv-LV"/>
        </w:rPr>
        <w:br/>
        <w:t>18.novembra ielā 183 un Kārklu ielā 24, Daugavpilī, Latvijā. Transporta pakalpojumi ir iekļauti Preces cenā,</w:t>
      </w:r>
    </w:p>
    <w:p w14:paraId="219C9C34" w14:textId="77777777" w:rsidR="00096D43" w:rsidRPr="00096D43" w:rsidRDefault="00096D43" w:rsidP="00096D43">
      <w:pPr>
        <w:numPr>
          <w:ilvl w:val="2"/>
          <w:numId w:val="34"/>
        </w:numPr>
        <w:jc w:val="both"/>
        <w:rPr>
          <w:lang w:val="lv-LV"/>
        </w:rPr>
      </w:pPr>
      <w:r w:rsidRPr="00096D43">
        <w:rPr>
          <w:lang w:val="lv-LV"/>
        </w:rPr>
        <w:t>veikt Preces piegādi šī Līguma 2.</w:t>
      </w:r>
      <w:r w:rsidR="006D1DA3">
        <w:rPr>
          <w:lang w:val="lv-LV"/>
        </w:rPr>
        <w:t>1</w:t>
      </w:r>
      <w:r w:rsidRPr="00096D43">
        <w:rPr>
          <w:lang w:val="lv-LV"/>
        </w:rPr>
        <w:t>.punktā norādītajā laikā. PĀRDEVĒJS ir tiesīgs piegādāt Preci pirms termiņa, iepriekš saskaņojot piegādes laiku ar PIRCĒJU.</w:t>
      </w:r>
    </w:p>
    <w:p w14:paraId="102144BF" w14:textId="77777777" w:rsidR="00096D43" w:rsidRPr="00096D43" w:rsidRDefault="00096D43" w:rsidP="00096D43">
      <w:pPr>
        <w:numPr>
          <w:ilvl w:val="1"/>
          <w:numId w:val="34"/>
        </w:numPr>
        <w:jc w:val="both"/>
        <w:rPr>
          <w:bCs/>
          <w:lang w:val="lv-LV"/>
        </w:rPr>
      </w:pPr>
      <w:r w:rsidRPr="00096D43">
        <w:rPr>
          <w:bCs/>
          <w:lang w:val="lv-LV"/>
        </w:rPr>
        <w:t>PIRCĒJS apņemas:</w:t>
      </w:r>
    </w:p>
    <w:p w14:paraId="6756FC4C" w14:textId="77777777" w:rsidR="00096D43" w:rsidRPr="00096D43" w:rsidRDefault="00096D43" w:rsidP="00096D43">
      <w:pPr>
        <w:numPr>
          <w:ilvl w:val="2"/>
          <w:numId w:val="34"/>
        </w:numPr>
        <w:jc w:val="both"/>
        <w:rPr>
          <w:lang w:val="lv-LV"/>
        </w:rPr>
      </w:pPr>
      <w:r w:rsidRPr="00096D43">
        <w:rPr>
          <w:lang w:val="lv-LV"/>
        </w:rPr>
        <w:t xml:space="preserve">pieņemt Preci no PĀRDEVĒJA šajā Līgumā noteiktajā </w:t>
      </w:r>
      <w:r w:rsidRPr="00096D43">
        <w:rPr>
          <w:spacing w:val="-7"/>
          <w:lang w:val="lv-LV"/>
        </w:rPr>
        <w:t>kārtībā.</w:t>
      </w:r>
    </w:p>
    <w:p w14:paraId="0F19D032" w14:textId="77777777" w:rsidR="00096D43" w:rsidRPr="00096D43" w:rsidRDefault="00096D43" w:rsidP="00096D43">
      <w:pPr>
        <w:numPr>
          <w:ilvl w:val="2"/>
          <w:numId w:val="34"/>
        </w:numPr>
        <w:shd w:val="clear" w:color="auto" w:fill="FFFFFF"/>
        <w:jc w:val="both"/>
        <w:rPr>
          <w:spacing w:val="-5"/>
          <w:lang w:val="lv-LV"/>
        </w:rPr>
      </w:pPr>
      <w:r w:rsidRPr="00096D43">
        <w:rPr>
          <w:spacing w:val="-5"/>
          <w:lang w:val="lv-LV"/>
        </w:rPr>
        <w:t xml:space="preserve">veikt norēķinus ar </w:t>
      </w:r>
      <w:r w:rsidRPr="00096D43">
        <w:rPr>
          <w:lang w:val="lv-LV"/>
        </w:rPr>
        <w:t xml:space="preserve">PĀRDEVĒJU </w:t>
      </w:r>
      <w:r w:rsidRPr="00096D43">
        <w:rPr>
          <w:spacing w:val="-5"/>
          <w:lang w:val="lv-LV"/>
        </w:rPr>
        <w:t>saskaņā ar šī Līguma noteikumiem.</w:t>
      </w:r>
    </w:p>
    <w:p w14:paraId="6C54C6CF" w14:textId="77777777" w:rsidR="00096D43" w:rsidRPr="00096D43" w:rsidRDefault="00096D43" w:rsidP="00096D43">
      <w:pPr>
        <w:shd w:val="clear" w:color="auto" w:fill="FFFFFF"/>
        <w:jc w:val="both"/>
        <w:rPr>
          <w:spacing w:val="-5"/>
          <w:lang w:val="lv-LV"/>
        </w:rPr>
      </w:pPr>
    </w:p>
    <w:p w14:paraId="0B5BD954" w14:textId="77777777" w:rsidR="00096D43" w:rsidRPr="00096D43" w:rsidRDefault="00096D43" w:rsidP="00096D43">
      <w:pPr>
        <w:numPr>
          <w:ilvl w:val="0"/>
          <w:numId w:val="34"/>
        </w:numPr>
        <w:shd w:val="clear" w:color="auto" w:fill="FFFFFF"/>
        <w:jc w:val="center"/>
        <w:rPr>
          <w:b/>
          <w:bCs/>
          <w:lang w:val="lv-LV"/>
        </w:rPr>
      </w:pPr>
      <w:r w:rsidRPr="00096D43">
        <w:rPr>
          <w:b/>
          <w:bCs/>
          <w:lang w:val="lv-LV"/>
        </w:rPr>
        <w:t>PRECES NODOŠANAS UN PIEŅEMŠANAS KĀRTĪBA</w:t>
      </w:r>
    </w:p>
    <w:p w14:paraId="5DAD352B" w14:textId="77777777" w:rsidR="00096D43" w:rsidRPr="00096D43" w:rsidRDefault="00096D43" w:rsidP="00096D43">
      <w:pPr>
        <w:numPr>
          <w:ilvl w:val="1"/>
          <w:numId w:val="34"/>
        </w:numPr>
        <w:jc w:val="both"/>
        <w:rPr>
          <w:lang w:val="lv-LV"/>
        </w:rPr>
      </w:pPr>
      <w:r w:rsidRPr="00096D43">
        <w:rPr>
          <w:lang w:val="lv-LV"/>
        </w:rPr>
        <w:t xml:space="preserve">Par Preces piegādes datumu tiek uzskatīts piegādes datums, kad PIRCĒJS faktiski saņēma Preci un Puses parakstīja pavadzīmi. </w:t>
      </w:r>
    </w:p>
    <w:p w14:paraId="58DDA1AA" w14:textId="77777777" w:rsidR="00096D43" w:rsidRPr="00096D43" w:rsidRDefault="00096D43" w:rsidP="00096D43">
      <w:pPr>
        <w:numPr>
          <w:ilvl w:val="1"/>
          <w:numId w:val="34"/>
        </w:numPr>
        <w:jc w:val="both"/>
        <w:rPr>
          <w:lang w:val="lv-LV"/>
        </w:rPr>
      </w:pPr>
      <w:r w:rsidRPr="00096D43">
        <w:rPr>
          <w:color w:val="000000"/>
          <w:lang w:val="lv-LV"/>
        </w:rPr>
        <w:t xml:space="preserve">Ja Preces pieņemšanas laikā tiek konstatēta Preces kvalitātes neatbilstība, par to tiek sastādīts </w:t>
      </w:r>
      <w:r w:rsidRPr="00096D43">
        <w:rPr>
          <w:lang w:val="lv-LV"/>
        </w:rPr>
        <w:t xml:space="preserve">Defektu akts, kuru paraksta abas Puses. Saskaņā ar Defektu aktu PĀRDEVĒJS apņemas </w:t>
      </w:r>
      <w:r w:rsidR="006D1DA3">
        <w:rPr>
          <w:lang w:val="lv-LV"/>
        </w:rPr>
        <w:t>3</w:t>
      </w:r>
      <w:r w:rsidRPr="00096D43">
        <w:rPr>
          <w:lang w:val="lv-LV"/>
        </w:rPr>
        <w:t xml:space="preserve"> (</w:t>
      </w:r>
      <w:r w:rsidR="006D1DA3">
        <w:rPr>
          <w:lang w:val="lv-LV"/>
        </w:rPr>
        <w:t>trīs</w:t>
      </w:r>
      <w:r w:rsidRPr="00096D43">
        <w:rPr>
          <w:lang w:val="lv-LV"/>
        </w:rPr>
        <w:t xml:space="preserve">) </w:t>
      </w:r>
      <w:r w:rsidR="007607CD">
        <w:rPr>
          <w:lang w:val="lv-LV"/>
        </w:rPr>
        <w:t>darba</w:t>
      </w:r>
      <w:r w:rsidRPr="00096D43">
        <w:rPr>
          <w:lang w:val="lv-LV"/>
        </w:rPr>
        <w:t xml:space="preserve"> dienu laikā uz sava rēķina novērst Defektu aktā norādītos trūkumus un par saviem līdzekļiem un ar saviem spēkiem piegādāt kvalitatīvo Preci. </w:t>
      </w:r>
    </w:p>
    <w:p w14:paraId="498FD7F1" w14:textId="77777777" w:rsidR="00096D43" w:rsidRPr="00096D43" w:rsidRDefault="00096D43" w:rsidP="00096D43">
      <w:pPr>
        <w:pStyle w:val="ListParagraph"/>
        <w:numPr>
          <w:ilvl w:val="0"/>
          <w:numId w:val="34"/>
        </w:numPr>
        <w:shd w:val="clear" w:color="auto" w:fill="FFFFFF"/>
        <w:tabs>
          <w:tab w:val="left" w:pos="408"/>
        </w:tabs>
        <w:suppressAutoHyphens w:val="0"/>
        <w:jc w:val="center"/>
        <w:rPr>
          <w:b/>
          <w:bCs/>
          <w:spacing w:val="4"/>
        </w:rPr>
      </w:pPr>
      <w:r w:rsidRPr="00096D43">
        <w:rPr>
          <w:b/>
          <w:bCs/>
          <w:spacing w:val="4"/>
        </w:rPr>
        <w:lastRenderedPageBreak/>
        <w:t>PUŠU ATBILDĪBA</w:t>
      </w:r>
    </w:p>
    <w:p w14:paraId="2E5C0295" w14:textId="77777777" w:rsidR="00096D43" w:rsidRPr="00096D43" w:rsidRDefault="00096D43" w:rsidP="00096D43">
      <w:pPr>
        <w:numPr>
          <w:ilvl w:val="1"/>
          <w:numId w:val="34"/>
        </w:numPr>
        <w:shd w:val="clear" w:color="auto" w:fill="FFFFFF"/>
        <w:tabs>
          <w:tab w:val="left" w:pos="847"/>
        </w:tabs>
        <w:jc w:val="both"/>
        <w:rPr>
          <w:spacing w:val="-10"/>
          <w:lang w:val="lv-LV"/>
        </w:rPr>
      </w:pPr>
      <w:r w:rsidRPr="00096D43">
        <w:rPr>
          <w:spacing w:val="-5"/>
          <w:lang w:val="lv-LV"/>
        </w:rPr>
        <w:t>Puses ir materiāli atbildīgas gadījumā, ja netiek pildīti vai tiek nepienācīgi pildīti esošā Līguma nosacījumi, kā rezultātā viena no pusēm otras puses vainas dēļ cietusi zaudējumus.</w:t>
      </w:r>
    </w:p>
    <w:p w14:paraId="1ADBD34A" w14:textId="77777777" w:rsidR="00096D43" w:rsidRPr="00096D43" w:rsidRDefault="00096D43" w:rsidP="00096D43">
      <w:pPr>
        <w:numPr>
          <w:ilvl w:val="1"/>
          <w:numId w:val="34"/>
        </w:numPr>
        <w:shd w:val="clear" w:color="auto" w:fill="FFFFFF"/>
        <w:tabs>
          <w:tab w:val="left" w:pos="847"/>
        </w:tabs>
        <w:jc w:val="both"/>
        <w:rPr>
          <w:color w:val="000000"/>
          <w:spacing w:val="-11"/>
          <w:lang w:val="lv-LV"/>
        </w:rPr>
      </w:pPr>
      <w:r w:rsidRPr="00096D43">
        <w:rPr>
          <w:lang w:val="lv-LV"/>
        </w:rPr>
        <w:t xml:space="preserve">Par Preces nesavlaicīgu piegādi un/vai </w:t>
      </w:r>
      <w:r w:rsidR="008948D8" w:rsidRPr="008948D8">
        <w:rPr>
          <w:lang w:val="lv-LV"/>
        </w:rPr>
        <w:t>nekvalitat</w:t>
      </w:r>
      <w:r w:rsidR="008948D8" w:rsidRPr="008948D8">
        <w:rPr>
          <w:rFonts w:hint="eastAsia"/>
          <w:lang w:val="lv-LV"/>
        </w:rPr>
        <w:t>ī</w:t>
      </w:r>
      <w:r w:rsidR="008948D8" w:rsidRPr="008948D8">
        <w:rPr>
          <w:lang w:val="lv-LV"/>
        </w:rPr>
        <w:t>v</w:t>
      </w:r>
      <w:r w:rsidR="008948D8" w:rsidRPr="008948D8">
        <w:rPr>
          <w:rFonts w:hint="eastAsia"/>
          <w:lang w:val="lv-LV"/>
        </w:rPr>
        <w:t>ā</w:t>
      </w:r>
      <w:r w:rsidR="008948D8" w:rsidRPr="008948D8">
        <w:rPr>
          <w:lang w:val="lv-LV"/>
        </w:rPr>
        <w:t xml:space="preserve">s Preces </w:t>
      </w:r>
      <w:r w:rsidRPr="00096D43">
        <w:rPr>
          <w:lang w:val="lv-LV"/>
        </w:rPr>
        <w:t>piegādi</w:t>
      </w:r>
      <w:r w:rsidRPr="00096D43">
        <w:rPr>
          <w:spacing w:val="-1"/>
          <w:lang w:val="lv-LV"/>
        </w:rPr>
        <w:t xml:space="preserve">,   kā   arī   Preces   nenodošanu   saskaņā   ar   šī   Līguma   noteikumiem, </w:t>
      </w:r>
      <w:r w:rsidRPr="00096D43">
        <w:rPr>
          <w:sz w:val="22"/>
          <w:szCs w:val="22"/>
          <w:lang w:val="lv-LV"/>
        </w:rPr>
        <w:t xml:space="preserve">PIRCĒJAM </w:t>
      </w:r>
      <w:r w:rsidRPr="00096D43">
        <w:rPr>
          <w:spacing w:val="1"/>
          <w:sz w:val="22"/>
          <w:szCs w:val="22"/>
          <w:lang w:val="lv-LV"/>
        </w:rPr>
        <w:t>ir tiesības ieturēt līgumsodu</w:t>
      </w:r>
      <w:r w:rsidRPr="00096D43">
        <w:rPr>
          <w:sz w:val="22"/>
          <w:szCs w:val="22"/>
          <w:lang w:val="lv-LV"/>
        </w:rPr>
        <w:t xml:space="preserve"> </w:t>
      </w:r>
      <w:r w:rsidRPr="00096D43">
        <w:rPr>
          <w:spacing w:val="-6"/>
          <w:lang w:val="lv-LV"/>
        </w:rPr>
        <w:t xml:space="preserve">0,3% apmērā </w:t>
      </w:r>
      <w:r w:rsidRPr="00096D43">
        <w:rPr>
          <w:spacing w:val="2"/>
          <w:lang w:val="lv-LV"/>
        </w:rPr>
        <w:t xml:space="preserve">no kopējas </w:t>
      </w:r>
      <w:r w:rsidRPr="00096D43">
        <w:rPr>
          <w:color w:val="000000"/>
          <w:spacing w:val="2"/>
          <w:lang w:val="lv-LV"/>
        </w:rPr>
        <w:t xml:space="preserve">Preces cenas par katru dienu, bet ne vairāk ka 10% no kopējas Preces cenas. </w:t>
      </w:r>
    </w:p>
    <w:p w14:paraId="7E458A75" w14:textId="77777777" w:rsidR="00096D43" w:rsidRPr="00096D43" w:rsidRDefault="00096D43" w:rsidP="00096D43">
      <w:pPr>
        <w:numPr>
          <w:ilvl w:val="1"/>
          <w:numId w:val="34"/>
        </w:numPr>
        <w:jc w:val="both"/>
        <w:rPr>
          <w:lang w:val="lv-LV"/>
        </w:rPr>
      </w:pPr>
      <w:r w:rsidRPr="00096D43">
        <w:rPr>
          <w:color w:val="000000"/>
          <w:lang w:val="lv-LV"/>
        </w:rPr>
        <w:t xml:space="preserve">Par Līgumā </w:t>
      </w:r>
      <w:r w:rsidRPr="00096D43">
        <w:rPr>
          <w:lang w:val="lv-LV"/>
        </w:rPr>
        <w:t xml:space="preserve">paredzēto maksājumu termiņu neievērošanu PIRCĒJS maksā PĀRDEVĒJAM  līgumsodu 0,1% no nenomaksātās summas par katru nokavēto dienu, </w:t>
      </w:r>
      <w:r w:rsidRPr="00096D43">
        <w:rPr>
          <w:spacing w:val="2"/>
          <w:lang w:val="lv-LV"/>
        </w:rPr>
        <w:t xml:space="preserve">bet ne vairāk ka 10% no </w:t>
      </w:r>
      <w:r w:rsidR="008948D8" w:rsidRPr="008948D8">
        <w:rPr>
          <w:spacing w:val="2"/>
          <w:lang w:val="lv-LV"/>
        </w:rPr>
        <w:t>nenomaks</w:t>
      </w:r>
      <w:r w:rsidR="008948D8" w:rsidRPr="008948D8">
        <w:rPr>
          <w:rFonts w:hint="eastAsia"/>
          <w:spacing w:val="2"/>
          <w:lang w:val="lv-LV"/>
        </w:rPr>
        <w:t>ā</w:t>
      </w:r>
      <w:r w:rsidR="008948D8" w:rsidRPr="008948D8">
        <w:rPr>
          <w:spacing w:val="2"/>
          <w:lang w:val="lv-LV"/>
        </w:rPr>
        <w:t>t</w:t>
      </w:r>
      <w:r w:rsidR="008948D8" w:rsidRPr="008948D8">
        <w:rPr>
          <w:rFonts w:hint="eastAsia"/>
          <w:spacing w:val="2"/>
          <w:lang w:val="lv-LV"/>
        </w:rPr>
        <w:t>ā</w:t>
      </w:r>
      <w:r w:rsidR="008948D8" w:rsidRPr="008948D8">
        <w:rPr>
          <w:spacing w:val="2"/>
          <w:lang w:val="lv-LV"/>
        </w:rPr>
        <w:t>s summas</w:t>
      </w:r>
      <w:r w:rsidRPr="00096D43">
        <w:rPr>
          <w:spacing w:val="2"/>
          <w:lang w:val="lv-LV"/>
        </w:rPr>
        <w:t>.</w:t>
      </w:r>
    </w:p>
    <w:p w14:paraId="4CDD9CC5" w14:textId="77777777" w:rsidR="00096D43" w:rsidRPr="00096D43" w:rsidRDefault="00096D43" w:rsidP="00096D43">
      <w:pPr>
        <w:numPr>
          <w:ilvl w:val="1"/>
          <w:numId w:val="34"/>
        </w:numPr>
        <w:suppressAutoHyphens/>
        <w:jc w:val="both"/>
        <w:rPr>
          <w:lang w:val="lv-LV"/>
        </w:rPr>
      </w:pPr>
      <w:r w:rsidRPr="00096D43">
        <w:rPr>
          <w:lang w:val="lv-LV"/>
        </w:rPr>
        <w:t xml:space="preserve">Gadījumā, ja PĀRDEVĒJS nav novērsis trūkumus šī Līguma 5.2.punktā paredzētajā laikā, tad PĀRDEVĒJAM var tikt piemērotas soda sankcijas 0,3% apmērā no Līguma kopējas Preces cenas par katru nokavēto dienu, </w:t>
      </w:r>
      <w:r w:rsidRPr="00096D43">
        <w:rPr>
          <w:spacing w:val="2"/>
          <w:lang w:val="lv-LV"/>
        </w:rPr>
        <w:t xml:space="preserve"> bet ne vairāk ka 10% no kopējas Preces cenas</w:t>
      </w:r>
      <w:r w:rsidRPr="00096D43">
        <w:rPr>
          <w:lang w:val="lv-LV"/>
        </w:rPr>
        <w:t xml:space="preserve"> un  ieturot to no maksājuma.   </w:t>
      </w:r>
    </w:p>
    <w:p w14:paraId="6CD40B8E" w14:textId="77777777" w:rsidR="00096D43" w:rsidRPr="00096D43" w:rsidRDefault="00096D43" w:rsidP="00096D43">
      <w:pPr>
        <w:numPr>
          <w:ilvl w:val="1"/>
          <w:numId w:val="34"/>
        </w:numPr>
        <w:shd w:val="clear" w:color="auto" w:fill="FFFFFF"/>
        <w:tabs>
          <w:tab w:val="left" w:pos="847"/>
        </w:tabs>
        <w:jc w:val="both"/>
        <w:rPr>
          <w:spacing w:val="-11"/>
          <w:lang w:val="lv-LV"/>
        </w:rPr>
      </w:pPr>
      <w:r w:rsidRPr="00096D43">
        <w:rPr>
          <w:lang w:val="lv-LV"/>
        </w:rPr>
        <w:t xml:space="preserve">Ja PĀRDEVĒJS nokavē šī Līguma </w:t>
      </w:r>
      <w:r w:rsidR="008948D8">
        <w:rPr>
          <w:lang w:val="lv-LV"/>
        </w:rPr>
        <w:t>8</w:t>
      </w:r>
      <w:r w:rsidRPr="00096D43">
        <w:rPr>
          <w:lang w:val="lv-LV"/>
        </w:rPr>
        <w:t xml:space="preserve">.3.punktā noteikto atklāto defektu un trūkumu novēršanas termiņus, tad PIRCĒJAM ir tiesības aprēķināt līgumsodu 0,3% no kopējās Preces cenas summas par katru nokavēto dienu, </w:t>
      </w:r>
      <w:r w:rsidRPr="00096D43">
        <w:rPr>
          <w:spacing w:val="2"/>
          <w:lang w:val="lv-LV"/>
        </w:rPr>
        <w:t>bet ne vairāk ka 10% no kopējas Preces cenas</w:t>
      </w:r>
      <w:r w:rsidRPr="00096D43">
        <w:rPr>
          <w:iCs/>
          <w:lang w:val="lv-LV"/>
        </w:rPr>
        <w:t>.</w:t>
      </w:r>
    </w:p>
    <w:p w14:paraId="1DCC2632" w14:textId="77777777" w:rsidR="00096D43" w:rsidRPr="00096D43" w:rsidRDefault="00096D43" w:rsidP="00096D43">
      <w:pPr>
        <w:numPr>
          <w:ilvl w:val="1"/>
          <w:numId w:val="34"/>
        </w:numPr>
        <w:shd w:val="clear" w:color="auto" w:fill="FFFFFF"/>
        <w:tabs>
          <w:tab w:val="left" w:pos="847"/>
        </w:tabs>
        <w:jc w:val="both"/>
        <w:rPr>
          <w:spacing w:val="-12"/>
          <w:lang w:val="lv-LV"/>
        </w:rPr>
      </w:pPr>
      <w:r w:rsidRPr="00096D43">
        <w:rPr>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96D43">
        <w:rPr>
          <w:spacing w:val="-5"/>
          <w:lang w:val="lv-LV"/>
        </w:rPr>
        <w:t>noteiktajā kārtībā.</w:t>
      </w:r>
    </w:p>
    <w:p w14:paraId="3BE21D50" w14:textId="77777777" w:rsidR="00096D43" w:rsidRPr="00096D43" w:rsidRDefault="00096D43" w:rsidP="00096D43">
      <w:pPr>
        <w:shd w:val="clear" w:color="auto" w:fill="FFFFFF"/>
        <w:tabs>
          <w:tab w:val="left" w:pos="847"/>
        </w:tabs>
        <w:ind w:left="360"/>
        <w:jc w:val="both"/>
        <w:rPr>
          <w:spacing w:val="-12"/>
          <w:lang w:val="lv-LV"/>
        </w:rPr>
      </w:pPr>
    </w:p>
    <w:p w14:paraId="6C8B5509" w14:textId="77777777" w:rsidR="00096D43" w:rsidRPr="00096D43" w:rsidRDefault="00096D43" w:rsidP="00096D43">
      <w:pPr>
        <w:numPr>
          <w:ilvl w:val="0"/>
          <w:numId w:val="34"/>
        </w:numPr>
        <w:shd w:val="clear" w:color="auto" w:fill="FFFFFF"/>
        <w:jc w:val="center"/>
        <w:rPr>
          <w:b/>
          <w:bCs/>
          <w:spacing w:val="-1"/>
          <w:lang w:val="lv-LV"/>
        </w:rPr>
      </w:pPr>
      <w:r w:rsidRPr="00096D43">
        <w:rPr>
          <w:b/>
          <w:bCs/>
          <w:spacing w:val="-1"/>
          <w:lang w:val="lv-LV"/>
        </w:rPr>
        <w:t>NEPĀRVARAMA VARA</w:t>
      </w:r>
    </w:p>
    <w:p w14:paraId="384A2558"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3"/>
          <w:lang w:val="lv-LV"/>
        </w:rPr>
        <w:t>Neviena no pusēm nebūs atbildīga par pilnas vai daļējas vienas no savām saistībām</w:t>
      </w:r>
      <w:r w:rsidRPr="00096D43">
        <w:rPr>
          <w:spacing w:val="3"/>
          <w:lang w:val="lv-LV"/>
        </w:rPr>
        <w:br/>
      </w:r>
      <w:r w:rsidRPr="00096D43">
        <w:rPr>
          <w:spacing w:val="-3"/>
          <w:lang w:val="lv-LV"/>
        </w:rPr>
        <w:t xml:space="preserve">neizpildes gadījumā, ja nepildīšana būs nepārvaramas varas apstākļu sekas, tādu kā </w:t>
      </w:r>
      <w:r w:rsidRPr="00096D43">
        <w:rPr>
          <w:spacing w:val="1"/>
          <w:lang w:val="lv-LV"/>
        </w:rPr>
        <w:t xml:space="preserve">ugunsgrēks, zemestrīce un citas dabas stihijas, kā arī karš vai karadarbība, streiki, </w:t>
      </w:r>
      <w:r w:rsidRPr="00096D43">
        <w:rPr>
          <w:spacing w:val="-3"/>
          <w:lang w:val="lv-LV"/>
        </w:rPr>
        <w:t>Latvijas Republikas</w:t>
      </w:r>
      <w:r w:rsidRPr="00096D43">
        <w:rPr>
          <w:spacing w:val="1"/>
          <w:lang w:val="lv-LV"/>
        </w:rPr>
        <w:t xml:space="preserve"> </w:t>
      </w:r>
      <w:r w:rsidRPr="00096D43">
        <w:rPr>
          <w:lang w:val="lv-LV"/>
        </w:rPr>
        <w:t xml:space="preserve">likumdošanas un izpildvaras institūciju lēmumi, kuri radušies pēc šī Līguma noslēgšanas </w:t>
      </w:r>
      <w:r w:rsidRPr="00096D43">
        <w:rPr>
          <w:spacing w:val="-8"/>
          <w:lang w:val="lv-LV"/>
        </w:rPr>
        <w:t>brīža.</w:t>
      </w:r>
    </w:p>
    <w:p w14:paraId="0F876A2D"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5"/>
          <w:lang w:val="lv-LV"/>
        </w:rPr>
        <w:t>Puse, kurai radās saistību izpildes neiespējamība, nepārvaramas varas apstākļu iestāšanās</w:t>
      </w:r>
      <w:r w:rsidRPr="00096D43">
        <w:rPr>
          <w:spacing w:val="-5"/>
          <w:lang w:val="lv-LV"/>
        </w:rPr>
        <w:br/>
      </w:r>
      <w:r w:rsidRPr="00096D43">
        <w:rPr>
          <w:spacing w:val="1"/>
          <w:lang w:val="lv-LV"/>
        </w:rPr>
        <w:t xml:space="preserve">dēļ, par augstāk minēto apstākļu iestāšanos, </w:t>
      </w:r>
      <w:r w:rsidRPr="00096D43">
        <w:rPr>
          <w:spacing w:val="2"/>
          <w:lang w:val="lv-LV"/>
        </w:rPr>
        <w:t xml:space="preserve">nekavējoties, </w:t>
      </w:r>
      <w:r w:rsidRPr="00096D43">
        <w:rPr>
          <w:spacing w:val="-5"/>
          <w:lang w:val="lv-LV"/>
        </w:rPr>
        <w:t>pa faksu</w:t>
      </w:r>
      <w:r w:rsidRPr="00096D43">
        <w:rPr>
          <w:spacing w:val="2"/>
          <w:lang w:val="lv-LV"/>
        </w:rPr>
        <w:t xml:space="preserve"> un ar </w:t>
      </w:r>
      <w:r w:rsidRPr="00096D43">
        <w:rPr>
          <w:spacing w:val="-5"/>
          <w:lang w:val="lv-LV"/>
        </w:rPr>
        <w:t>ierakstīto vēstuli paziņo otrai pusei.</w:t>
      </w:r>
    </w:p>
    <w:p w14:paraId="59010595" w14:textId="77777777" w:rsidR="00096D43" w:rsidRPr="00096D43" w:rsidRDefault="00096D43" w:rsidP="00096D43">
      <w:pPr>
        <w:numPr>
          <w:ilvl w:val="1"/>
          <w:numId w:val="34"/>
        </w:numPr>
        <w:shd w:val="clear" w:color="auto" w:fill="FFFFFF"/>
        <w:tabs>
          <w:tab w:val="left" w:pos="763"/>
        </w:tabs>
        <w:suppressAutoHyphens/>
        <w:jc w:val="both"/>
        <w:rPr>
          <w:spacing w:val="-8"/>
          <w:lang w:val="lv-LV"/>
        </w:rPr>
      </w:pPr>
      <w:r w:rsidRPr="00096D43">
        <w:rPr>
          <w:spacing w:val="-3"/>
          <w:lang w:val="lv-LV"/>
        </w:rPr>
        <w:t xml:space="preserve">Nepaziņošana vai nesavlaicīga paziņošana ieinteresētajai pusei atņem otrai pusei tiesības </w:t>
      </w:r>
      <w:r w:rsidRPr="00096D43">
        <w:rPr>
          <w:spacing w:val="3"/>
          <w:lang w:val="lv-LV"/>
        </w:rPr>
        <w:t xml:space="preserve">atsaukties uz jebkuru norādīto apstākli, kā uz pamatu, lai atbrīvotos no atbildības par </w:t>
      </w:r>
      <w:r w:rsidRPr="00096D43">
        <w:rPr>
          <w:spacing w:val="-5"/>
          <w:lang w:val="lv-LV"/>
        </w:rPr>
        <w:t>saistību neizpildi.</w:t>
      </w:r>
    </w:p>
    <w:p w14:paraId="173FF8AD" w14:textId="77777777" w:rsidR="00096D43" w:rsidRPr="00096D43" w:rsidRDefault="00096D43" w:rsidP="00096D43">
      <w:pPr>
        <w:shd w:val="clear" w:color="auto" w:fill="FFFFFF"/>
        <w:tabs>
          <w:tab w:val="left" w:pos="763"/>
        </w:tabs>
        <w:jc w:val="both"/>
        <w:rPr>
          <w:spacing w:val="-5"/>
          <w:lang w:val="lv-LV"/>
        </w:rPr>
      </w:pPr>
    </w:p>
    <w:p w14:paraId="0C33CCA2" w14:textId="77777777" w:rsidR="00096D43" w:rsidRPr="006A234B" w:rsidRDefault="00096D43" w:rsidP="00096D43">
      <w:pPr>
        <w:numPr>
          <w:ilvl w:val="0"/>
          <w:numId w:val="34"/>
        </w:numPr>
        <w:shd w:val="clear" w:color="auto" w:fill="FFFFFF"/>
        <w:tabs>
          <w:tab w:val="left" w:pos="389"/>
        </w:tabs>
        <w:jc w:val="center"/>
        <w:rPr>
          <w:b/>
          <w:bCs/>
          <w:lang w:val="lv-LV"/>
        </w:rPr>
      </w:pPr>
      <w:r w:rsidRPr="006A234B">
        <w:rPr>
          <w:b/>
          <w:bCs/>
          <w:lang w:val="lv-LV"/>
        </w:rPr>
        <w:t>CITI NOTEIKUMI</w:t>
      </w:r>
    </w:p>
    <w:p w14:paraId="3A3E16C7" w14:textId="77777777" w:rsidR="00096D43" w:rsidRPr="006A234B" w:rsidRDefault="00096D43" w:rsidP="008948D8">
      <w:pPr>
        <w:numPr>
          <w:ilvl w:val="1"/>
          <w:numId w:val="34"/>
        </w:numPr>
        <w:shd w:val="clear" w:color="auto" w:fill="FFFFFF"/>
        <w:tabs>
          <w:tab w:val="left" w:pos="826"/>
        </w:tabs>
        <w:jc w:val="both"/>
        <w:rPr>
          <w:spacing w:val="-12"/>
          <w:lang w:val="lv-LV"/>
        </w:rPr>
      </w:pPr>
      <w:r w:rsidRPr="006A234B">
        <w:rPr>
          <w:spacing w:val="-5"/>
          <w:lang w:val="lv-LV"/>
        </w:rPr>
        <w:t xml:space="preserve">Šis Līgums stājas spēkā ar tā parakstīšanas brīdi un darbojas līdz </w:t>
      </w:r>
      <w:r w:rsidR="006A234B" w:rsidRPr="006A234B">
        <w:rPr>
          <w:lang w:val="lv-LV"/>
        </w:rPr>
        <w:t>202</w:t>
      </w:r>
      <w:r w:rsidR="0056450A">
        <w:rPr>
          <w:lang w:val="lv-LV"/>
        </w:rPr>
        <w:t>2</w:t>
      </w:r>
      <w:r w:rsidR="006A234B" w:rsidRPr="006A234B">
        <w:rPr>
          <w:lang w:val="lv-LV"/>
        </w:rPr>
        <w:t>.__</w:t>
      </w:r>
      <w:r w:rsidRPr="006A234B">
        <w:rPr>
          <w:lang w:val="lv-LV"/>
        </w:rPr>
        <w:t>.</w:t>
      </w:r>
      <w:r w:rsidR="006A234B" w:rsidRPr="006A234B">
        <w:rPr>
          <w:lang w:val="lv-LV"/>
        </w:rPr>
        <w:t>decembrim</w:t>
      </w:r>
      <w:r w:rsidRPr="006A234B">
        <w:rPr>
          <w:lang w:val="lv-LV"/>
        </w:rPr>
        <w:t xml:space="preserve">  </w:t>
      </w:r>
    </w:p>
    <w:p w14:paraId="7AFCA569" w14:textId="77777777" w:rsidR="00096D43" w:rsidRPr="008948D8" w:rsidRDefault="00096D43" w:rsidP="008948D8">
      <w:pPr>
        <w:numPr>
          <w:ilvl w:val="1"/>
          <w:numId w:val="34"/>
        </w:numPr>
        <w:shd w:val="clear" w:color="auto" w:fill="FFFFFF"/>
        <w:tabs>
          <w:tab w:val="left" w:pos="826"/>
        </w:tabs>
        <w:jc w:val="both"/>
        <w:rPr>
          <w:spacing w:val="-12"/>
          <w:lang w:val="lv-LV"/>
        </w:rPr>
      </w:pPr>
      <w:r w:rsidRPr="00096D43">
        <w:rPr>
          <w:spacing w:val="-3"/>
          <w:lang w:val="lv-LV"/>
        </w:rPr>
        <w:t xml:space="preserve">Visi šī Līguma grozījumi un papildinājumi ir spēkā, ja ir sastādīti rakstiski un tos parakstījuši </w:t>
      </w:r>
      <w:r w:rsidRPr="00096D43">
        <w:rPr>
          <w:spacing w:val="1"/>
          <w:lang w:val="lv-LV"/>
        </w:rPr>
        <w:t xml:space="preserve">pušu pilnvarotie pārstāvji. Tie pievienojami Līgumam kā pielikumi un kļūst par šī Līguma </w:t>
      </w:r>
      <w:r w:rsidRPr="00096D43">
        <w:rPr>
          <w:spacing w:val="-6"/>
          <w:lang w:val="lv-LV"/>
        </w:rPr>
        <w:t>neatņemamu sastāvdaļu.</w:t>
      </w:r>
    </w:p>
    <w:p w14:paraId="4962942C" w14:textId="77777777" w:rsid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096D43">
        <w:rPr>
          <w:lang w:val="lv-LV" w:eastAsia="lv-LV"/>
        </w:rPr>
        <w:t>Pretenzijas, kas saistītas ar līgumsaistību izpildi, pusēm jāizskata ne vēlāk kā 5 (piecu) kalendāro dienu laikā no pretenzijas saņemšanas dienas.</w:t>
      </w:r>
    </w:p>
    <w:p w14:paraId="65DB2C88" w14:textId="77777777" w:rsid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8948D8">
        <w:rPr>
          <w:lang w:val="lv-LV"/>
        </w:rPr>
        <w:tab/>
        <w:t>P</w:t>
      </w:r>
      <w:r w:rsidRPr="008948D8">
        <w:rPr>
          <w:rFonts w:hint="eastAsia"/>
          <w:lang w:val="lv-LV"/>
        </w:rPr>
        <w:t>Ā</w:t>
      </w:r>
      <w:r w:rsidRPr="008948D8">
        <w:rPr>
          <w:lang w:val="lv-LV"/>
        </w:rPr>
        <w:t>RDEV</w:t>
      </w:r>
      <w:r w:rsidRPr="008948D8">
        <w:rPr>
          <w:rFonts w:hint="eastAsia"/>
          <w:lang w:val="lv-LV"/>
        </w:rPr>
        <w:t>Ē</w:t>
      </w:r>
      <w:r w:rsidRPr="008948D8">
        <w:rPr>
          <w:lang w:val="lv-LV"/>
        </w:rPr>
        <w:t>JAM ir ties</w:t>
      </w:r>
      <w:r w:rsidRPr="008948D8">
        <w:rPr>
          <w:rFonts w:hint="eastAsia"/>
          <w:lang w:val="lv-LV"/>
        </w:rPr>
        <w:t>ī</w:t>
      </w:r>
      <w:r w:rsidRPr="008948D8">
        <w:rPr>
          <w:lang w:val="lv-LV"/>
        </w:rPr>
        <w:t>bas izbeigt L</w:t>
      </w:r>
      <w:r w:rsidRPr="008948D8">
        <w:rPr>
          <w:rFonts w:hint="eastAsia"/>
          <w:lang w:val="lv-LV"/>
        </w:rPr>
        <w:t>ī</w:t>
      </w:r>
      <w:r w:rsidRPr="008948D8">
        <w:rPr>
          <w:lang w:val="lv-LV"/>
        </w:rPr>
        <w:t>gumu, ja PIRC</w:t>
      </w:r>
      <w:r w:rsidRPr="008948D8">
        <w:rPr>
          <w:rFonts w:hint="eastAsia"/>
          <w:lang w:val="lv-LV"/>
        </w:rPr>
        <w:t>Ē</w:t>
      </w:r>
      <w:r w:rsidRPr="008948D8">
        <w:rPr>
          <w:lang w:val="lv-LV"/>
        </w:rPr>
        <w:t>JS kav</w:t>
      </w:r>
      <w:r w:rsidRPr="008948D8">
        <w:rPr>
          <w:rFonts w:hint="eastAsia"/>
          <w:lang w:val="lv-LV"/>
        </w:rPr>
        <w:t>ē</w:t>
      </w:r>
      <w:r w:rsidRPr="008948D8">
        <w:rPr>
          <w:lang w:val="lv-LV"/>
        </w:rPr>
        <w:t xml:space="preserve"> L</w:t>
      </w:r>
      <w:r w:rsidRPr="008948D8">
        <w:rPr>
          <w:rFonts w:hint="eastAsia"/>
          <w:lang w:val="lv-LV"/>
        </w:rPr>
        <w:t>ī</w:t>
      </w:r>
      <w:r w:rsidRPr="008948D8">
        <w:rPr>
          <w:lang w:val="lv-LV"/>
        </w:rPr>
        <w:t>gum</w:t>
      </w:r>
      <w:r w:rsidRPr="008948D8">
        <w:rPr>
          <w:rFonts w:hint="eastAsia"/>
          <w:lang w:val="lv-LV"/>
        </w:rPr>
        <w:t>ā</w:t>
      </w:r>
      <w:r w:rsidRPr="008948D8">
        <w:rPr>
          <w:lang w:val="lv-LV"/>
        </w:rPr>
        <w:t xml:space="preserve"> noteiktos maks</w:t>
      </w:r>
      <w:r w:rsidRPr="008948D8">
        <w:rPr>
          <w:rFonts w:hint="eastAsia"/>
          <w:lang w:val="lv-LV"/>
        </w:rPr>
        <w:t>ā</w:t>
      </w:r>
      <w:r w:rsidRPr="008948D8">
        <w:rPr>
          <w:lang w:val="lv-LV"/>
        </w:rPr>
        <w:t>jumus par Preces pieg</w:t>
      </w:r>
      <w:r w:rsidRPr="008948D8">
        <w:rPr>
          <w:rFonts w:hint="eastAsia"/>
          <w:lang w:val="lv-LV"/>
        </w:rPr>
        <w:t>ā</w:t>
      </w:r>
      <w:r w:rsidRPr="008948D8">
        <w:rPr>
          <w:lang w:val="lv-LV"/>
        </w:rPr>
        <w:t>di vair</w:t>
      </w:r>
      <w:r w:rsidRPr="008948D8">
        <w:rPr>
          <w:rFonts w:hint="eastAsia"/>
          <w:lang w:val="lv-LV"/>
        </w:rPr>
        <w:t>ā</w:t>
      </w:r>
      <w:r w:rsidRPr="008948D8">
        <w:rPr>
          <w:lang w:val="lv-LV"/>
        </w:rPr>
        <w:t>k par piecpadsmit dien</w:t>
      </w:r>
      <w:r w:rsidRPr="008948D8">
        <w:rPr>
          <w:rFonts w:hint="eastAsia"/>
          <w:lang w:val="lv-LV"/>
        </w:rPr>
        <w:t>ā</w:t>
      </w:r>
      <w:r w:rsidRPr="008948D8">
        <w:rPr>
          <w:lang w:val="lv-LV"/>
        </w:rPr>
        <w:t>m.</w:t>
      </w:r>
    </w:p>
    <w:p w14:paraId="2448415D" w14:textId="77777777" w:rsidR="008948D8" w:rsidRPr="008948D8" w:rsidRDefault="008948D8" w:rsidP="008948D8">
      <w:pPr>
        <w:numPr>
          <w:ilvl w:val="1"/>
          <w:numId w:val="3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Pr>
          <w:lang w:val="lv-LV"/>
        </w:rPr>
        <w:t xml:space="preserve"> </w:t>
      </w:r>
      <w:r w:rsidRPr="008948D8">
        <w:rPr>
          <w:lang w:val="lv-LV"/>
        </w:rPr>
        <w:t>PIRC</w:t>
      </w:r>
      <w:r w:rsidRPr="008948D8">
        <w:rPr>
          <w:rFonts w:hint="eastAsia"/>
          <w:lang w:val="lv-LV"/>
        </w:rPr>
        <w:t>Ē</w:t>
      </w:r>
      <w:r w:rsidRPr="008948D8">
        <w:rPr>
          <w:lang w:val="lv-LV"/>
        </w:rPr>
        <w:t>JAM, tr</w:t>
      </w:r>
      <w:r w:rsidRPr="008948D8">
        <w:rPr>
          <w:rFonts w:hint="eastAsia"/>
          <w:lang w:val="lv-LV"/>
        </w:rPr>
        <w:t>ī</w:t>
      </w:r>
      <w:r w:rsidRPr="008948D8">
        <w:rPr>
          <w:lang w:val="lv-LV"/>
        </w:rPr>
        <w:t>s darba dienas iepriek</w:t>
      </w:r>
      <w:r w:rsidRPr="008948D8">
        <w:rPr>
          <w:rFonts w:hint="eastAsia"/>
          <w:lang w:val="lv-LV"/>
        </w:rPr>
        <w:t>š</w:t>
      </w:r>
      <w:r w:rsidRPr="008948D8">
        <w:rPr>
          <w:lang w:val="lv-LV"/>
        </w:rPr>
        <w:t xml:space="preserve"> br</w:t>
      </w:r>
      <w:r w:rsidRPr="008948D8">
        <w:rPr>
          <w:rFonts w:hint="eastAsia"/>
          <w:lang w:val="lv-LV"/>
        </w:rPr>
        <w:t>ī</w:t>
      </w:r>
      <w:r w:rsidRPr="008948D8">
        <w:rPr>
          <w:lang w:val="lv-LV"/>
        </w:rPr>
        <w:t>dinot par to P</w:t>
      </w:r>
      <w:r w:rsidRPr="008948D8">
        <w:rPr>
          <w:rFonts w:hint="eastAsia"/>
          <w:lang w:val="lv-LV"/>
        </w:rPr>
        <w:t>Ā</w:t>
      </w:r>
      <w:r w:rsidRPr="008948D8">
        <w:rPr>
          <w:lang w:val="lv-LV"/>
        </w:rPr>
        <w:t>RDEV</w:t>
      </w:r>
      <w:r w:rsidRPr="008948D8">
        <w:rPr>
          <w:rFonts w:hint="eastAsia"/>
          <w:lang w:val="lv-LV"/>
        </w:rPr>
        <w:t>Ē</w:t>
      </w:r>
      <w:r w:rsidRPr="008948D8">
        <w:rPr>
          <w:lang w:val="lv-LV"/>
        </w:rPr>
        <w:t>JU, ir ties</w:t>
      </w:r>
      <w:r w:rsidRPr="008948D8">
        <w:rPr>
          <w:rFonts w:hint="eastAsia"/>
          <w:lang w:val="lv-LV"/>
        </w:rPr>
        <w:t>ī</w:t>
      </w:r>
      <w:r w:rsidRPr="008948D8">
        <w:rPr>
          <w:lang w:val="lv-LV"/>
        </w:rPr>
        <w:t>bas izbeigt L</w:t>
      </w:r>
      <w:r w:rsidRPr="008948D8">
        <w:rPr>
          <w:rFonts w:hint="eastAsia"/>
          <w:lang w:val="lv-LV"/>
        </w:rPr>
        <w:t>ī</w:t>
      </w:r>
      <w:r w:rsidRPr="008948D8">
        <w:rPr>
          <w:lang w:val="lv-LV"/>
        </w:rPr>
        <w:t xml:space="preserve">gumu </w:t>
      </w:r>
      <w:r w:rsidRPr="008948D8">
        <w:rPr>
          <w:rFonts w:hint="eastAsia"/>
          <w:lang w:val="lv-LV"/>
        </w:rPr>
        <w:t>šā</w:t>
      </w:r>
      <w:r w:rsidRPr="008948D8">
        <w:rPr>
          <w:lang w:val="lv-LV"/>
        </w:rPr>
        <w:t>dos gad</w:t>
      </w:r>
      <w:r w:rsidRPr="008948D8">
        <w:rPr>
          <w:rFonts w:hint="eastAsia"/>
          <w:lang w:val="lv-LV"/>
        </w:rPr>
        <w:t>ī</w:t>
      </w:r>
      <w:r w:rsidRPr="008948D8">
        <w:rPr>
          <w:lang w:val="lv-LV"/>
        </w:rPr>
        <w:t>jumos:</w:t>
      </w:r>
    </w:p>
    <w:p w14:paraId="03004C1B" w14:textId="77777777" w:rsidR="00096D43" w:rsidRPr="00096D43" w:rsidRDefault="00096D43" w:rsidP="008948D8">
      <w:pPr>
        <w:keepNext/>
        <w:numPr>
          <w:ilvl w:val="2"/>
          <w:numId w:val="34"/>
        </w:numPr>
        <w:suppressAutoHyphens/>
        <w:jc w:val="both"/>
        <w:outlineLvl w:val="4"/>
        <w:rPr>
          <w:bCs/>
          <w:lang w:val="lv-LV"/>
        </w:rPr>
      </w:pPr>
      <w:r w:rsidRPr="00096D43">
        <w:rPr>
          <w:bCs/>
          <w:iCs/>
          <w:lang w:val="lv-LV"/>
        </w:rPr>
        <w:t xml:space="preserve">ja </w:t>
      </w:r>
      <w:r w:rsidRPr="00096D43">
        <w:rPr>
          <w:bCs/>
          <w:lang w:val="lv-LV"/>
        </w:rPr>
        <w:t>PĀRDEVĒJS</w:t>
      </w:r>
      <w:r w:rsidRPr="00096D43">
        <w:rPr>
          <w:bCs/>
          <w:iCs/>
          <w:lang w:val="lv-LV"/>
        </w:rPr>
        <w:t xml:space="preserve"> pārkāpj kādu no šī Līguma noteikumiem,</w:t>
      </w:r>
    </w:p>
    <w:p w14:paraId="3D744794" w14:textId="77777777" w:rsidR="00096D43" w:rsidRPr="00096D43" w:rsidRDefault="00096D43" w:rsidP="008948D8">
      <w:pPr>
        <w:keepNext/>
        <w:numPr>
          <w:ilvl w:val="2"/>
          <w:numId w:val="34"/>
        </w:numPr>
        <w:suppressAutoHyphens/>
        <w:jc w:val="both"/>
        <w:outlineLvl w:val="4"/>
        <w:rPr>
          <w:bCs/>
          <w:lang w:val="lv-LV"/>
        </w:rPr>
      </w:pPr>
      <w:r w:rsidRPr="00096D43">
        <w:rPr>
          <w:bCs/>
          <w:iCs/>
          <w:lang w:val="lv-LV"/>
        </w:rPr>
        <w:t xml:space="preserve">tiek veiktas piespiedu darbības no trešo personu puses, kā rezultātā tiek apķīlāta (aprakstīta) </w:t>
      </w:r>
      <w:r w:rsidRPr="00096D43">
        <w:rPr>
          <w:bCs/>
          <w:lang w:val="lv-LV"/>
        </w:rPr>
        <w:t>PĀRDEVĒJA</w:t>
      </w:r>
      <w:r w:rsidRPr="00096D43">
        <w:rPr>
          <w:bCs/>
          <w:iCs/>
          <w:lang w:val="lv-LV"/>
        </w:rPr>
        <w:t xml:space="preserve"> manta, uzlikts liegums rīcībai ar banku kontiem, uzlikts liegums kustamām mantām un nekustamajam īpašumam valsts publiskajos reģistros. </w:t>
      </w:r>
    </w:p>
    <w:p w14:paraId="30EAD335" w14:textId="77777777" w:rsidR="00096D43" w:rsidRPr="00096D43" w:rsidRDefault="00096D43" w:rsidP="008948D8">
      <w:pPr>
        <w:keepNext/>
        <w:numPr>
          <w:ilvl w:val="1"/>
          <w:numId w:val="34"/>
        </w:numPr>
        <w:suppressAutoHyphens/>
        <w:jc w:val="both"/>
        <w:outlineLvl w:val="4"/>
        <w:rPr>
          <w:bCs/>
          <w:lang w:val="lv-LV"/>
        </w:rPr>
      </w:pPr>
      <w:r w:rsidRPr="00096D43">
        <w:rPr>
          <w:bCs/>
          <w:iCs/>
          <w:lang w:val="lv-LV"/>
        </w:rPr>
        <w:t xml:space="preserve">PĀRDEVĒJAM ir pienākums pārtraukt </w:t>
      </w:r>
      <w:r w:rsidRPr="00096D43">
        <w:rPr>
          <w:bCs/>
          <w:lang w:val="lv-LV"/>
        </w:rPr>
        <w:t xml:space="preserve">Preces </w:t>
      </w:r>
      <w:r w:rsidRPr="00096D43">
        <w:rPr>
          <w:bCs/>
          <w:iCs/>
          <w:lang w:val="lv-LV"/>
        </w:rPr>
        <w:t xml:space="preserve">piegādi ar PIRCĒJA paziņojuma par Līguma izbeigšanu saņemšanas brīdi. </w:t>
      </w:r>
    </w:p>
    <w:p w14:paraId="3BB56BF3" w14:textId="77777777" w:rsidR="00096D43" w:rsidRPr="00096D43" w:rsidRDefault="00096D43" w:rsidP="008948D8">
      <w:pPr>
        <w:keepNext/>
        <w:numPr>
          <w:ilvl w:val="1"/>
          <w:numId w:val="34"/>
        </w:numPr>
        <w:suppressAutoHyphens/>
        <w:jc w:val="both"/>
        <w:outlineLvl w:val="4"/>
        <w:rPr>
          <w:b/>
          <w:bCs/>
          <w:lang w:val="lv-LV"/>
        </w:rPr>
      </w:pPr>
      <w:r w:rsidRPr="00096D43">
        <w:rPr>
          <w:bCs/>
          <w:lang w:val="lv-LV"/>
        </w:rPr>
        <w:t xml:space="preserve">Ja šī Līguma saistības netiek izpildītas vai izpildītas nepienācīgi, vainīgā Puse ir materiāli atbildīga saskaņā ar </w:t>
      </w:r>
      <w:r w:rsidRPr="00096D43">
        <w:rPr>
          <w:bCs/>
          <w:spacing w:val="1"/>
          <w:lang w:val="lv-LV"/>
        </w:rPr>
        <w:t xml:space="preserve">Latvijas Republikā </w:t>
      </w:r>
      <w:r w:rsidRPr="00096D43">
        <w:rPr>
          <w:bCs/>
          <w:spacing w:val="-6"/>
          <w:lang w:val="lv-LV"/>
        </w:rPr>
        <w:t>spēkā esošajiem normatīvajiem aktiem</w:t>
      </w:r>
      <w:r w:rsidRPr="00096D43">
        <w:rPr>
          <w:bCs/>
          <w:lang w:val="lv-LV"/>
        </w:rPr>
        <w:t>.</w:t>
      </w:r>
    </w:p>
    <w:p w14:paraId="39FB1EFF"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2"/>
          <w:lang w:val="lv-LV"/>
        </w:rPr>
        <w:t>PIRCĒJA</w:t>
      </w:r>
      <w:r w:rsidRPr="00096D43">
        <w:rPr>
          <w:spacing w:val="-5"/>
          <w:lang w:val="lv-LV"/>
        </w:rPr>
        <w:t xml:space="preserve">M un </w:t>
      </w:r>
      <w:r w:rsidRPr="00096D43">
        <w:rPr>
          <w:lang w:val="lv-LV"/>
        </w:rPr>
        <w:t>PĀRDEVĒJM</w:t>
      </w:r>
      <w:r w:rsidRPr="00096D43">
        <w:rPr>
          <w:spacing w:val="-5"/>
          <w:lang w:val="lv-LV"/>
        </w:rPr>
        <w:t xml:space="preserve"> savlaicīgi jāinformē vienam otru par tiem apstākļiem, kas ietekmē vai varētu ietekmēt šī Līguma izpildi.</w:t>
      </w:r>
    </w:p>
    <w:p w14:paraId="71E0EEAE"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5"/>
          <w:lang w:val="lv-LV"/>
        </w:rPr>
        <w:lastRenderedPageBreak/>
        <w:t xml:space="preserve">Gadījumā, ja kāda no šī Līguma pusēm maina savu juridisko adresi un/vai bankas rekvizītus, </w:t>
      </w:r>
      <w:r w:rsidRPr="00096D43">
        <w:rPr>
          <w:spacing w:val="-6"/>
          <w:lang w:val="lv-LV"/>
        </w:rPr>
        <w:t>tā ne vēlāk kā 3 (trīs) darba dienu laikā pēc izmaiņu veikšanas rakstiski paziņo par to otrai pusei.</w:t>
      </w:r>
    </w:p>
    <w:p w14:paraId="5D318571"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6"/>
          <w:lang w:val="lv-LV"/>
        </w:rPr>
        <w:t xml:space="preserve">Līguma Pušu juridiskā statusa maiņas gadījumā šis Līgums saglabā savu spēku pilnā apjomā </w:t>
      </w:r>
      <w:r w:rsidRPr="00096D43">
        <w:rPr>
          <w:spacing w:val="-5"/>
          <w:lang w:val="lv-LV"/>
        </w:rPr>
        <w:t>to tiesību un saistību pārņēmējiem.</w:t>
      </w:r>
    </w:p>
    <w:p w14:paraId="4FD9202F" w14:textId="77777777" w:rsidR="00096D43" w:rsidRPr="00096D43" w:rsidRDefault="00096D43" w:rsidP="008948D8">
      <w:pPr>
        <w:numPr>
          <w:ilvl w:val="1"/>
          <w:numId w:val="34"/>
        </w:numPr>
        <w:shd w:val="clear" w:color="auto" w:fill="FFFFFF"/>
        <w:tabs>
          <w:tab w:val="left" w:pos="826"/>
        </w:tabs>
        <w:jc w:val="both"/>
        <w:rPr>
          <w:spacing w:val="-13"/>
          <w:lang w:val="lv-LV"/>
        </w:rPr>
      </w:pPr>
      <w:r w:rsidRPr="00096D43">
        <w:rPr>
          <w:spacing w:val="-5"/>
          <w:lang w:val="lv-LV"/>
        </w:rPr>
        <w:t xml:space="preserve">Līgumu var grozīt, Pusēm par to vienojoties. Līguma grozījumi tiek noformēti rakstiski vienošanās veidā, kura kļūst par šī Līguma neatņemamu sastāvdaļu. </w:t>
      </w:r>
    </w:p>
    <w:p w14:paraId="57B486A3" w14:textId="77777777" w:rsidR="00096D43" w:rsidRPr="00096D43" w:rsidRDefault="00096D43" w:rsidP="008948D8">
      <w:pPr>
        <w:numPr>
          <w:ilvl w:val="1"/>
          <w:numId w:val="34"/>
        </w:numPr>
        <w:shd w:val="clear" w:color="auto" w:fill="FFFFFF"/>
        <w:tabs>
          <w:tab w:val="left" w:pos="826"/>
        </w:tabs>
        <w:jc w:val="both"/>
        <w:rPr>
          <w:spacing w:val="-5"/>
          <w:lang w:val="lv-LV"/>
        </w:rPr>
      </w:pPr>
      <w:r w:rsidRPr="00096D43">
        <w:rPr>
          <w:spacing w:val="1"/>
          <w:lang w:val="lv-LV"/>
        </w:rPr>
        <w:t xml:space="preserve">Visos pārējos šajā Līgumā neatrunātajos jautājumos puses vadās no Latvijas Republikā </w:t>
      </w:r>
      <w:r w:rsidRPr="00096D43">
        <w:rPr>
          <w:spacing w:val="-6"/>
          <w:lang w:val="lv-LV"/>
        </w:rPr>
        <w:t>spēkā esošajiem normatīvajiem aktiem.</w:t>
      </w:r>
    </w:p>
    <w:p w14:paraId="439DF3B5" w14:textId="77777777" w:rsidR="00096D43" w:rsidRPr="00096D43" w:rsidRDefault="00096D43" w:rsidP="008948D8">
      <w:pPr>
        <w:numPr>
          <w:ilvl w:val="1"/>
          <w:numId w:val="34"/>
        </w:numPr>
        <w:shd w:val="clear" w:color="auto" w:fill="FFFFFF"/>
        <w:tabs>
          <w:tab w:val="left" w:pos="826"/>
        </w:tabs>
        <w:jc w:val="both"/>
        <w:rPr>
          <w:spacing w:val="-5"/>
          <w:lang w:val="lv-LV"/>
        </w:rPr>
      </w:pPr>
      <w:r w:rsidRPr="00096D43">
        <w:rPr>
          <w:spacing w:val="1"/>
          <w:lang w:val="lv-LV"/>
        </w:rPr>
        <w:t xml:space="preserve">Šis Līgums sastādīts uz ___ (_____) lapām, 2 (divos) eksemplāros, kuriem ir vienāds </w:t>
      </w:r>
      <w:r w:rsidRPr="00096D43">
        <w:rPr>
          <w:spacing w:val="-3"/>
          <w:lang w:val="lv-LV"/>
        </w:rPr>
        <w:t xml:space="preserve">juridiskais spēks, 1 (viens) eksemplārs - </w:t>
      </w:r>
      <w:r w:rsidRPr="00096D43">
        <w:rPr>
          <w:spacing w:val="2"/>
          <w:lang w:val="lv-LV"/>
        </w:rPr>
        <w:t>PIRCĒJAM</w:t>
      </w:r>
      <w:r w:rsidRPr="00096D43">
        <w:rPr>
          <w:spacing w:val="-3"/>
          <w:lang w:val="lv-LV"/>
        </w:rPr>
        <w:t xml:space="preserve">, otrs </w:t>
      </w:r>
      <w:r w:rsidRPr="00096D43">
        <w:rPr>
          <w:lang w:val="lv-LV"/>
        </w:rPr>
        <w:t xml:space="preserve">PĀRDEVĒJAM. Puses apliecina, ka personām, kas paraksta šo Līgumu, ir visas </w:t>
      </w:r>
      <w:r w:rsidRPr="00096D43">
        <w:rPr>
          <w:spacing w:val="-5"/>
          <w:lang w:val="lv-LV"/>
        </w:rPr>
        <w:t>likumīgās un nepieciešamās tiesības, pilnvaras un atļaujas slēgt un parakstīt šo Līgumu.</w:t>
      </w:r>
    </w:p>
    <w:p w14:paraId="1D9B2E17" w14:textId="77777777" w:rsidR="00096D43" w:rsidRPr="00096D43" w:rsidRDefault="00096D43" w:rsidP="00096D43">
      <w:pPr>
        <w:shd w:val="clear" w:color="auto" w:fill="FFFFFF"/>
        <w:tabs>
          <w:tab w:val="left" w:leader="dot" w:pos="3298"/>
        </w:tabs>
        <w:rPr>
          <w:b/>
          <w:bCs/>
          <w:color w:val="FF0000"/>
          <w:spacing w:val="-1"/>
          <w:lang w:val="lv-LV"/>
        </w:rPr>
      </w:pPr>
    </w:p>
    <w:p w14:paraId="6543D8D5" w14:textId="77777777" w:rsidR="00900470" w:rsidRPr="007607CD" w:rsidRDefault="00096D43" w:rsidP="007607CD">
      <w:pPr>
        <w:shd w:val="clear" w:color="auto" w:fill="FFFFFF"/>
        <w:tabs>
          <w:tab w:val="left" w:leader="dot" w:pos="3298"/>
        </w:tabs>
        <w:ind w:left="360"/>
        <w:jc w:val="center"/>
        <w:rPr>
          <w:lang w:val="lv-LV"/>
        </w:rPr>
      </w:pPr>
      <w:r w:rsidRPr="00096D43">
        <w:rPr>
          <w:b/>
          <w:bCs/>
          <w:spacing w:val="-1"/>
          <w:lang w:val="lv-LV"/>
        </w:rPr>
        <w:t>10.PUŠU REKVIZĪTI UN PARAKSTI</w:t>
      </w:r>
      <w:r w:rsidR="00900470" w:rsidRPr="00096D43">
        <w:rPr>
          <w:b/>
          <w:bCs/>
          <w:szCs w:val="24"/>
          <w:lang w:val="lv-LV"/>
        </w:rPr>
        <w:t xml:space="preserve">                                                            </w:t>
      </w:r>
    </w:p>
    <w:tbl>
      <w:tblPr>
        <w:tblW w:w="0" w:type="auto"/>
        <w:tblLook w:val="04A0" w:firstRow="1" w:lastRow="0" w:firstColumn="1" w:lastColumn="0" w:noHBand="0" w:noVBand="1"/>
      </w:tblPr>
      <w:tblGrid>
        <w:gridCol w:w="4831"/>
        <w:gridCol w:w="4553"/>
      </w:tblGrid>
      <w:tr w:rsidR="00900470" w:rsidRPr="00096D43" w14:paraId="6D08A331" w14:textId="77777777" w:rsidTr="00365ECA">
        <w:tc>
          <w:tcPr>
            <w:tcW w:w="4998" w:type="dxa"/>
          </w:tcPr>
          <w:p w14:paraId="76E25139" w14:textId="77777777" w:rsidR="00900470" w:rsidRPr="00096D43" w:rsidRDefault="00900470" w:rsidP="00365ECA">
            <w:pPr>
              <w:pStyle w:val="txt1"/>
              <w:jc w:val="left"/>
              <w:rPr>
                <w:caps/>
                <w:sz w:val="24"/>
                <w:szCs w:val="24"/>
              </w:rPr>
            </w:pPr>
            <w:r w:rsidRPr="00096D43">
              <w:rPr>
                <w:caps/>
                <w:sz w:val="24"/>
                <w:szCs w:val="24"/>
              </w:rPr>
              <w:t>Pircējs</w:t>
            </w:r>
          </w:p>
          <w:p w14:paraId="6352DC7C" w14:textId="77777777" w:rsidR="00900470" w:rsidRPr="00096D43" w:rsidRDefault="00900470" w:rsidP="00365ECA">
            <w:pPr>
              <w:pStyle w:val="txt1"/>
              <w:jc w:val="left"/>
              <w:rPr>
                <w:sz w:val="24"/>
                <w:szCs w:val="24"/>
              </w:rPr>
            </w:pPr>
            <w:r w:rsidRPr="00096D43">
              <w:rPr>
                <w:sz w:val="24"/>
                <w:szCs w:val="24"/>
              </w:rPr>
              <w:t>AS „Daugavpils satiksme”                                      18.Novembra iela 183, Daugavpils</w:t>
            </w:r>
          </w:p>
          <w:p w14:paraId="7CE166B9" w14:textId="77777777" w:rsidR="00900470" w:rsidRPr="00096D43" w:rsidRDefault="00900470" w:rsidP="00365ECA">
            <w:pPr>
              <w:pStyle w:val="txt1"/>
              <w:rPr>
                <w:sz w:val="24"/>
                <w:szCs w:val="24"/>
              </w:rPr>
            </w:pPr>
            <w:r w:rsidRPr="00096D43">
              <w:rPr>
                <w:sz w:val="24"/>
                <w:szCs w:val="24"/>
              </w:rPr>
              <w:t xml:space="preserve">reģ.Nr.41503002269                             </w:t>
            </w:r>
          </w:p>
          <w:p w14:paraId="6E2EB3B3" w14:textId="77777777" w:rsidR="00900470" w:rsidRPr="00096D43" w:rsidRDefault="00900470" w:rsidP="00365ECA">
            <w:pPr>
              <w:pStyle w:val="txt1"/>
              <w:jc w:val="left"/>
              <w:rPr>
                <w:sz w:val="24"/>
                <w:szCs w:val="24"/>
              </w:rPr>
            </w:pPr>
          </w:p>
        </w:tc>
        <w:tc>
          <w:tcPr>
            <w:tcW w:w="4999" w:type="dxa"/>
          </w:tcPr>
          <w:p w14:paraId="10B0DAD5" w14:textId="77777777" w:rsidR="00900470" w:rsidRPr="00096D43" w:rsidRDefault="00900470" w:rsidP="00365ECA">
            <w:pPr>
              <w:pStyle w:val="txt1"/>
              <w:rPr>
                <w:caps/>
                <w:sz w:val="24"/>
                <w:szCs w:val="24"/>
              </w:rPr>
            </w:pPr>
            <w:r w:rsidRPr="00096D43">
              <w:rPr>
                <w:caps/>
                <w:sz w:val="24"/>
                <w:szCs w:val="24"/>
              </w:rPr>
              <w:t>Pārdevējs</w:t>
            </w:r>
          </w:p>
          <w:p w14:paraId="6BC7DA25" w14:textId="77777777" w:rsidR="00900470" w:rsidRPr="00096D43" w:rsidRDefault="00900470" w:rsidP="00365ECA">
            <w:pPr>
              <w:pStyle w:val="txt1"/>
              <w:rPr>
                <w:sz w:val="24"/>
                <w:szCs w:val="24"/>
              </w:rPr>
            </w:pPr>
          </w:p>
        </w:tc>
      </w:tr>
      <w:tr w:rsidR="00900470" w:rsidRPr="00096D43" w14:paraId="0243AF8B" w14:textId="77777777" w:rsidTr="00365ECA">
        <w:tc>
          <w:tcPr>
            <w:tcW w:w="4998" w:type="dxa"/>
          </w:tcPr>
          <w:p w14:paraId="7F698269" w14:textId="77777777" w:rsidR="00900470" w:rsidRPr="00096D43" w:rsidRDefault="00900470" w:rsidP="00365ECA">
            <w:pPr>
              <w:pStyle w:val="txt1"/>
              <w:jc w:val="left"/>
              <w:rPr>
                <w:sz w:val="24"/>
                <w:szCs w:val="24"/>
              </w:rPr>
            </w:pPr>
            <w:r w:rsidRPr="00096D43">
              <w:rPr>
                <w:sz w:val="24"/>
                <w:szCs w:val="24"/>
              </w:rPr>
              <w:t xml:space="preserve">Valdes loceklis    </w:t>
            </w:r>
          </w:p>
          <w:p w14:paraId="0DBD00D7" w14:textId="77777777" w:rsidR="00900470" w:rsidRPr="00096D43" w:rsidRDefault="00900470" w:rsidP="00365ECA">
            <w:pPr>
              <w:pStyle w:val="txt1"/>
              <w:jc w:val="center"/>
              <w:rPr>
                <w:sz w:val="24"/>
                <w:szCs w:val="24"/>
              </w:rPr>
            </w:pPr>
            <w:r w:rsidRPr="00096D43">
              <w:rPr>
                <w:sz w:val="24"/>
                <w:szCs w:val="24"/>
              </w:rPr>
              <w:t xml:space="preserve">________________S.Blagoveščenskis </w:t>
            </w:r>
          </w:p>
          <w:p w14:paraId="26D5F3FA" w14:textId="77777777" w:rsidR="00900470" w:rsidRPr="00096D43" w:rsidRDefault="00900470" w:rsidP="00365ECA">
            <w:pPr>
              <w:pStyle w:val="txt1"/>
              <w:jc w:val="left"/>
              <w:rPr>
                <w:sz w:val="24"/>
                <w:szCs w:val="24"/>
              </w:rPr>
            </w:pPr>
            <w:r w:rsidRPr="00096D43">
              <w:rPr>
                <w:sz w:val="24"/>
                <w:szCs w:val="24"/>
              </w:rPr>
              <w:t>z.v.</w:t>
            </w:r>
          </w:p>
        </w:tc>
        <w:tc>
          <w:tcPr>
            <w:tcW w:w="4999" w:type="dxa"/>
          </w:tcPr>
          <w:p w14:paraId="78FD7650" w14:textId="77777777" w:rsidR="00900470" w:rsidRPr="00096D43" w:rsidRDefault="00900470" w:rsidP="00365ECA">
            <w:pPr>
              <w:pStyle w:val="txt1"/>
              <w:rPr>
                <w:sz w:val="24"/>
                <w:szCs w:val="24"/>
              </w:rPr>
            </w:pPr>
          </w:p>
          <w:p w14:paraId="2EB0D99E" w14:textId="77777777" w:rsidR="00900470" w:rsidRPr="00096D43" w:rsidRDefault="00900470" w:rsidP="00365ECA">
            <w:pPr>
              <w:pStyle w:val="txt1"/>
              <w:jc w:val="right"/>
              <w:rPr>
                <w:sz w:val="24"/>
                <w:szCs w:val="24"/>
              </w:rPr>
            </w:pPr>
            <w:r w:rsidRPr="00096D43">
              <w:rPr>
                <w:sz w:val="24"/>
                <w:szCs w:val="24"/>
              </w:rPr>
              <w:t xml:space="preserve">________________ </w:t>
            </w:r>
          </w:p>
          <w:p w14:paraId="5199544B" w14:textId="77777777" w:rsidR="00900470" w:rsidRPr="00096D43" w:rsidRDefault="00900470" w:rsidP="00365ECA">
            <w:pPr>
              <w:pStyle w:val="txt1"/>
              <w:rPr>
                <w:sz w:val="24"/>
                <w:szCs w:val="24"/>
              </w:rPr>
            </w:pPr>
            <w:r w:rsidRPr="00096D43">
              <w:rPr>
                <w:sz w:val="24"/>
                <w:szCs w:val="24"/>
              </w:rPr>
              <w:t>z.v.</w:t>
            </w:r>
          </w:p>
        </w:tc>
      </w:tr>
    </w:tbl>
    <w:p w14:paraId="79B2295B" w14:textId="77777777" w:rsidR="00900470" w:rsidRPr="00096D43" w:rsidRDefault="00900470" w:rsidP="00900470">
      <w:pPr>
        <w:rPr>
          <w:lang w:val="lv-LV"/>
        </w:rPr>
      </w:pPr>
    </w:p>
    <w:p w14:paraId="42E97B4D" w14:textId="77777777" w:rsidR="0088250F" w:rsidRPr="00096D43" w:rsidRDefault="0088250F" w:rsidP="0088250F">
      <w:pPr>
        <w:jc w:val="both"/>
        <w:rPr>
          <w:rFonts w:ascii="Times New Roman" w:hAnsi="Times New Roman"/>
          <w:szCs w:val="24"/>
          <w:lang w:val="lv-LV"/>
        </w:rPr>
      </w:pPr>
    </w:p>
    <w:sectPr w:rsidR="0088250F" w:rsidRPr="00096D43" w:rsidSect="005D2AC3">
      <w:pgSz w:w="11906" w:h="16838"/>
      <w:pgMar w:top="709" w:right="991" w:bottom="709"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2D20" w14:textId="77777777" w:rsidR="00B569FB" w:rsidRDefault="00B569FB">
      <w:r>
        <w:separator/>
      </w:r>
    </w:p>
  </w:endnote>
  <w:endnote w:type="continuationSeparator" w:id="0">
    <w:p w14:paraId="0F2C2F59" w14:textId="77777777" w:rsidR="00B569FB" w:rsidRDefault="00B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font>
  <w:font w:name="Times New Roman Bold">
    <w:altName w:val="Times New Roman"/>
    <w:panose1 w:val="020208030705050203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CYR">
    <w:altName w:val="Times New Roman"/>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5687" w14:textId="77777777" w:rsidR="00B569FB" w:rsidRDefault="00B569FB">
      <w:r>
        <w:separator/>
      </w:r>
    </w:p>
  </w:footnote>
  <w:footnote w:type="continuationSeparator" w:id="0">
    <w:p w14:paraId="3FA9DF39" w14:textId="77777777" w:rsidR="00B569FB" w:rsidRDefault="00B5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A1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6"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F53B3C"/>
    <w:multiLevelType w:val="multilevel"/>
    <w:tmpl w:val="75800EC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6E0F98"/>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C7D53FC"/>
    <w:multiLevelType w:val="multilevel"/>
    <w:tmpl w:val="102CD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630EAD"/>
    <w:multiLevelType w:val="hybridMultilevel"/>
    <w:tmpl w:val="8FBEE8E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FB25780"/>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1EAC5A49"/>
    <w:multiLevelType w:val="multilevel"/>
    <w:tmpl w:val="C21E8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2B7CA6"/>
    <w:multiLevelType w:val="multilevel"/>
    <w:tmpl w:val="675EF424"/>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E14B46"/>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3D0E1408"/>
    <w:multiLevelType w:val="multilevel"/>
    <w:tmpl w:val="3FA65628"/>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3" w15:restartNumberingAfterBreak="0">
    <w:nsid w:val="3EC13A06"/>
    <w:multiLevelType w:val="hybridMultilevel"/>
    <w:tmpl w:val="7452D638"/>
    <w:lvl w:ilvl="0" w:tplc="0426000F">
      <w:start w:val="1"/>
      <w:numFmt w:val="decimal"/>
      <w:pStyle w:val="StyleStyle2Justified"/>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B37520A"/>
    <w:multiLevelType w:val="multilevel"/>
    <w:tmpl w:val="42984286"/>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F5C0BF1"/>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61A544BD"/>
    <w:multiLevelType w:val="hybridMultilevel"/>
    <w:tmpl w:val="3F062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4616D6"/>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60249"/>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A95792C"/>
    <w:multiLevelType w:val="multilevel"/>
    <w:tmpl w:val="E1447032"/>
    <w:lvl w:ilvl="0">
      <w:start w:val="1"/>
      <w:numFmt w:val="decimal"/>
      <w:pStyle w:val="Heading10"/>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AAD0553"/>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C634467"/>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24"/>
  </w:num>
  <w:num w:numId="3">
    <w:abstractNumId w:val="9"/>
  </w:num>
  <w:num w:numId="4">
    <w:abstractNumId w:val="17"/>
  </w:num>
  <w:num w:numId="5">
    <w:abstractNumId w:val="16"/>
  </w:num>
  <w:num w:numId="6">
    <w:abstractNumId w:val="23"/>
  </w:num>
  <w:num w:numId="7">
    <w:abstractNumId w:val="27"/>
  </w:num>
  <w:num w:numId="8">
    <w:abstractNumId w:val="12"/>
  </w:num>
  <w:num w:numId="9">
    <w:abstractNumId w:val="16"/>
  </w:num>
  <w:num w:numId="10">
    <w:abstractNumId w:val="34"/>
  </w:num>
  <w:num w:numId="11">
    <w:abstractNumId w:val="13"/>
  </w:num>
  <w:num w:numId="12">
    <w:abstractNumId w:val="37"/>
  </w:num>
  <w:num w:numId="13">
    <w:abstractNumId w:val="2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11"/>
  </w:num>
  <w:num w:numId="24">
    <w:abstractNumId w:val="20"/>
  </w:num>
  <w:num w:numId="25">
    <w:abstractNumId w:val="10"/>
  </w:num>
  <w:num w:numId="26">
    <w:abstractNumId w:val="36"/>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32"/>
  </w:num>
  <w:num w:numId="36">
    <w:abstractNumId w:val="15"/>
  </w:num>
  <w:num w:numId="37">
    <w:abstractNumId w:val="26"/>
  </w:num>
  <w:num w:numId="38">
    <w:abstractNumId w:val="14"/>
  </w:num>
  <w:num w:numId="39">
    <w:abstractNumId w:val="18"/>
  </w:num>
  <w:num w:numId="40">
    <w:abstractNumId w:val="35"/>
  </w:num>
  <w:num w:numId="41">
    <w:abstractNumId w:val="2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EE"/>
    <w:rsid w:val="000132C1"/>
    <w:rsid w:val="00024AEF"/>
    <w:rsid w:val="00040156"/>
    <w:rsid w:val="000456A7"/>
    <w:rsid w:val="00045CBC"/>
    <w:rsid w:val="00063109"/>
    <w:rsid w:val="00070A4A"/>
    <w:rsid w:val="00071614"/>
    <w:rsid w:val="000760D1"/>
    <w:rsid w:val="000768BB"/>
    <w:rsid w:val="00094B3B"/>
    <w:rsid w:val="00096D43"/>
    <w:rsid w:val="000A7D81"/>
    <w:rsid w:val="000B2A6E"/>
    <w:rsid w:val="000C7103"/>
    <w:rsid w:val="000E0717"/>
    <w:rsid w:val="000E0C5A"/>
    <w:rsid w:val="0011475A"/>
    <w:rsid w:val="00115983"/>
    <w:rsid w:val="00117726"/>
    <w:rsid w:val="00120D6B"/>
    <w:rsid w:val="0012568F"/>
    <w:rsid w:val="001305A3"/>
    <w:rsid w:val="00133F41"/>
    <w:rsid w:val="001373DF"/>
    <w:rsid w:val="00167EBE"/>
    <w:rsid w:val="0017250D"/>
    <w:rsid w:val="00176E12"/>
    <w:rsid w:val="00177511"/>
    <w:rsid w:val="00177E71"/>
    <w:rsid w:val="001819DB"/>
    <w:rsid w:val="0018202C"/>
    <w:rsid w:val="0018220A"/>
    <w:rsid w:val="00187B18"/>
    <w:rsid w:val="001A1B52"/>
    <w:rsid w:val="001A2512"/>
    <w:rsid w:val="001C0A79"/>
    <w:rsid w:val="001D2FD2"/>
    <w:rsid w:val="001D328E"/>
    <w:rsid w:val="001D4636"/>
    <w:rsid w:val="001D75C1"/>
    <w:rsid w:val="001E107F"/>
    <w:rsid w:val="001E2CDE"/>
    <w:rsid w:val="001F40A6"/>
    <w:rsid w:val="00202A36"/>
    <w:rsid w:val="00210857"/>
    <w:rsid w:val="0021224A"/>
    <w:rsid w:val="00216CA1"/>
    <w:rsid w:val="00217C14"/>
    <w:rsid w:val="0022087F"/>
    <w:rsid w:val="002502C5"/>
    <w:rsid w:val="0025142E"/>
    <w:rsid w:val="00274BAA"/>
    <w:rsid w:val="00277FBF"/>
    <w:rsid w:val="00290AAC"/>
    <w:rsid w:val="002913D8"/>
    <w:rsid w:val="00295520"/>
    <w:rsid w:val="002B0A0C"/>
    <w:rsid w:val="002B76A2"/>
    <w:rsid w:val="002C00D4"/>
    <w:rsid w:val="002C020A"/>
    <w:rsid w:val="002C1532"/>
    <w:rsid w:val="002C53EA"/>
    <w:rsid w:val="002D6ABD"/>
    <w:rsid w:val="002E17B1"/>
    <w:rsid w:val="002E1B8F"/>
    <w:rsid w:val="002E20FF"/>
    <w:rsid w:val="002E6056"/>
    <w:rsid w:val="002F5C84"/>
    <w:rsid w:val="00304020"/>
    <w:rsid w:val="00317064"/>
    <w:rsid w:val="0032282F"/>
    <w:rsid w:val="00323FE7"/>
    <w:rsid w:val="00331C1C"/>
    <w:rsid w:val="00343142"/>
    <w:rsid w:val="003449A4"/>
    <w:rsid w:val="00346EC3"/>
    <w:rsid w:val="003636D2"/>
    <w:rsid w:val="00365ECA"/>
    <w:rsid w:val="00367210"/>
    <w:rsid w:val="00370242"/>
    <w:rsid w:val="00371EF7"/>
    <w:rsid w:val="00373D16"/>
    <w:rsid w:val="0037681E"/>
    <w:rsid w:val="0038038A"/>
    <w:rsid w:val="00387614"/>
    <w:rsid w:val="003926FC"/>
    <w:rsid w:val="00393D80"/>
    <w:rsid w:val="00396D7C"/>
    <w:rsid w:val="003A5C07"/>
    <w:rsid w:val="003B492D"/>
    <w:rsid w:val="003B5E65"/>
    <w:rsid w:val="003C18BF"/>
    <w:rsid w:val="003C3FB6"/>
    <w:rsid w:val="003E1494"/>
    <w:rsid w:val="003F397A"/>
    <w:rsid w:val="003F509D"/>
    <w:rsid w:val="003F7D10"/>
    <w:rsid w:val="004006D1"/>
    <w:rsid w:val="00400A7F"/>
    <w:rsid w:val="00411DDF"/>
    <w:rsid w:val="00423B40"/>
    <w:rsid w:val="004240D5"/>
    <w:rsid w:val="00430839"/>
    <w:rsid w:val="00430CD7"/>
    <w:rsid w:val="00445B6E"/>
    <w:rsid w:val="004502E9"/>
    <w:rsid w:val="00456373"/>
    <w:rsid w:val="00460F68"/>
    <w:rsid w:val="004649BE"/>
    <w:rsid w:val="00465687"/>
    <w:rsid w:val="00470C67"/>
    <w:rsid w:val="004772C8"/>
    <w:rsid w:val="00486FEC"/>
    <w:rsid w:val="00497961"/>
    <w:rsid w:val="004A1B8E"/>
    <w:rsid w:val="004B7557"/>
    <w:rsid w:val="004D3464"/>
    <w:rsid w:val="004D7F19"/>
    <w:rsid w:val="0050093E"/>
    <w:rsid w:val="005024C7"/>
    <w:rsid w:val="00504140"/>
    <w:rsid w:val="00507BA0"/>
    <w:rsid w:val="005340B1"/>
    <w:rsid w:val="00542064"/>
    <w:rsid w:val="00543B4D"/>
    <w:rsid w:val="00555122"/>
    <w:rsid w:val="0056450A"/>
    <w:rsid w:val="00565968"/>
    <w:rsid w:val="00570DF4"/>
    <w:rsid w:val="0057471F"/>
    <w:rsid w:val="00581AB6"/>
    <w:rsid w:val="005905AB"/>
    <w:rsid w:val="00592000"/>
    <w:rsid w:val="00593034"/>
    <w:rsid w:val="00593580"/>
    <w:rsid w:val="005942A7"/>
    <w:rsid w:val="005973DD"/>
    <w:rsid w:val="005C2A55"/>
    <w:rsid w:val="005D0036"/>
    <w:rsid w:val="005D2A27"/>
    <w:rsid w:val="005D2AC3"/>
    <w:rsid w:val="005D6035"/>
    <w:rsid w:val="005E1043"/>
    <w:rsid w:val="005E1E0C"/>
    <w:rsid w:val="005E68C3"/>
    <w:rsid w:val="005F1578"/>
    <w:rsid w:val="005F7E16"/>
    <w:rsid w:val="006024F4"/>
    <w:rsid w:val="0060563E"/>
    <w:rsid w:val="00611C3C"/>
    <w:rsid w:val="00613548"/>
    <w:rsid w:val="00624376"/>
    <w:rsid w:val="00660169"/>
    <w:rsid w:val="00665CC6"/>
    <w:rsid w:val="00671198"/>
    <w:rsid w:val="00674D3C"/>
    <w:rsid w:val="00676B1A"/>
    <w:rsid w:val="00677A89"/>
    <w:rsid w:val="006809CF"/>
    <w:rsid w:val="00683A44"/>
    <w:rsid w:val="00686E6D"/>
    <w:rsid w:val="006A234B"/>
    <w:rsid w:val="006D1C23"/>
    <w:rsid w:val="006D1DA3"/>
    <w:rsid w:val="006D69D7"/>
    <w:rsid w:val="006E478E"/>
    <w:rsid w:val="006E5B49"/>
    <w:rsid w:val="006F0B9F"/>
    <w:rsid w:val="006F1E95"/>
    <w:rsid w:val="006F6016"/>
    <w:rsid w:val="006F6593"/>
    <w:rsid w:val="006F667D"/>
    <w:rsid w:val="007017D1"/>
    <w:rsid w:val="00704C38"/>
    <w:rsid w:val="00715FA6"/>
    <w:rsid w:val="007261CC"/>
    <w:rsid w:val="00730240"/>
    <w:rsid w:val="00730B7D"/>
    <w:rsid w:val="0073179D"/>
    <w:rsid w:val="007320F8"/>
    <w:rsid w:val="007368B7"/>
    <w:rsid w:val="00736F01"/>
    <w:rsid w:val="00742182"/>
    <w:rsid w:val="00742AA2"/>
    <w:rsid w:val="00744D92"/>
    <w:rsid w:val="00745FC3"/>
    <w:rsid w:val="00746714"/>
    <w:rsid w:val="0075660E"/>
    <w:rsid w:val="007607CD"/>
    <w:rsid w:val="00783724"/>
    <w:rsid w:val="0078504F"/>
    <w:rsid w:val="007861BA"/>
    <w:rsid w:val="007A16A1"/>
    <w:rsid w:val="007A3490"/>
    <w:rsid w:val="007A4606"/>
    <w:rsid w:val="007B15AE"/>
    <w:rsid w:val="007B17C6"/>
    <w:rsid w:val="007B5E78"/>
    <w:rsid w:val="007C4281"/>
    <w:rsid w:val="007D6A5F"/>
    <w:rsid w:val="00804851"/>
    <w:rsid w:val="008177E2"/>
    <w:rsid w:val="00817D46"/>
    <w:rsid w:val="00817EF9"/>
    <w:rsid w:val="0082287C"/>
    <w:rsid w:val="00827898"/>
    <w:rsid w:val="00831BCD"/>
    <w:rsid w:val="0083203E"/>
    <w:rsid w:val="0083294F"/>
    <w:rsid w:val="0083524B"/>
    <w:rsid w:val="00840EC8"/>
    <w:rsid w:val="00847400"/>
    <w:rsid w:val="00852D76"/>
    <w:rsid w:val="00873EE0"/>
    <w:rsid w:val="0087531E"/>
    <w:rsid w:val="0087547B"/>
    <w:rsid w:val="00875DC3"/>
    <w:rsid w:val="00876B3F"/>
    <w:rsid w:val="00877970"/>
    <w:rsid w:val="0088026D"/>
    <w:rsid w:val="0088250F"/>
    <w:rsid w:val="00890BFC"/>
    <w:rsid w:val="008912FE"/>
    <w:rsid w:val="00892143"/>
    <w:rsid w:val="008933BF"/>
    <w:rsid w:val="008948D8"/>
    <w:rsid w:val="008A05E8"/>
    <w:rsid w:val="008A45D3"/>
    <w:rsid w:val="008A73AC"/>
    <w:rsid w:val="008A788A"/>
    <w:rsid w:val="008B43AB"/>
    <w:rsid w:val="008B4B7A"/>
    <w:rsid w:val="008B7025"/>
    <w:rsid w:val="008B714A"/>
    <w:rsid w:val="008C58F9"/>
    <w:rsid w:val="008D1914"/>
    <w:rsid w:val="008D3310"/>
    <w:rsid w:val="008D56F4"/>
    <w:rsid w:val="008D6AC9"/>
    <w:rsid w:val="008E119A"/>
    <w:rsid w:val="008E2818"/>
    <w:rsid w:val="008E2F2B"/>
    <w:rsid w:val="008E3F31"/>
    <w:rsid w:val="00900470"/>
    <w:rsid w:val="009006F9"/>
    <w:rsid w:val="00903B03"/>
    <w:rsid w:val="00906F13"/>
    <w:rsid w:val="00907554"/>
    <w:rsid w:val="00921660"/>
    <w:rsid w:val="00924B1A"/>
    <w:rsid w:val="00927161"/>
    <w:rsid w:val="009279B8"/>
    <w:rsid w:val="0093109F"/>
    <w:rsid w:val="0093432A"/>
    <w:rsid w:val="009541EE"/>
    <w:rsid w:val="00966AD4"/>
    <w:rsid w:val="00970CB8"/>
    <w:rsid w:val="009740C8"/>
    <w:rsid w:val="00976858"/>
    <w:rsid w:val="009825E3"/>
    <w:rsid w:val="0098337F"/>
    <w:rsid w:val="009842C9"/>
    <w:rsid w:val="00993DDE"/>
    <w:rsid w:val="0099548F"/>
    <w:rsid w:val="009A122C"/>
    <w:rsid w:val="009A14D8"/>
    <w:rsid w:val="009A1B81"/>
    <w:rsid w:val="009B4101"/>
    <w:rsid w:val="009B4303"/>
    <w:rsid w:val="009B4EAF"/>
    <w:rsid w:val="009B6B2D"/>
    <w:rsid w:val="009C71C8"/>
    <w:rsid w:val="009C770A"/>
    <w:rsid w:val="009D4119"/>
    <w:rsid w:val="009E3322"/>
    <w:rsid w:val="009F318D"/>
    <w:rsid w:val="009F76AF"/>
    <w:rsid w:val="00A03EA9"/>
    <w:rsid w:val="00A06025"/>
    <w:rsid w:val="00A11497"/>
    <w:rsid w:val="00A12A73"/>
    <w:rsid w:val="00A20F99"/>
    <w:rsid w:val="00A22178"/>
    <w:rsid w:val="00A23C37"/>
    <w:rsid w:val="00A416AB"/>
    <w:rsid w:val="00A46A00"/>
    <w:rsid w:val="00A46A46"/>
    <w:rsid w:val="00A47F2A"/>
    <w:rsid w:val="00A51E25"/>
    <w:rsid w:val="00A541E6"/>
    <w:rsid w:val="00A57978"/>
    <w:rsid w:val="00A57C51"/>
    <w:rsid w:val="00A60F40"/>
    <w:rsid w:val="00A61611"/>
    <w:rsid w:val="00A67EA1"/>
    <w:rsid w:val="00A72CD6"/>
    <w:rsid w:val="00A736CC"/>
    <w:rsid w:val="00A759A9"/>
    <w:rsid w:val="00A80F83"/>
    <w:rsid w:val="00A920BC"/>
    <w:rsid w:val="00A94513"/>
    <w:rsid w:val="00AA0E8B"/>
    <w:rsid w:val="00AA7078"/>
    <w:rsid w:val="00AA7B85"/>
    <w:rsid w:val="00AB2FB7"/>
    <w:rsid w:val="00AB4BEC"/>
    <w:rsid w:val="00AB4D26"/>
    <w:rsid w:val="00AC481B"/>
    <w:rsid w:val="00AC7217"/>
    <w:rsid w:val="00AD2DCC"/>
    <w:rsid w:val="00AE329C"/>
    <w:rsid w:val="00AE4BE2"/>
    <w:rsid w:val="00AE5AD2"/>
    <w:rsid w:val="00AE7953"/>
    <w:rsid w:val="00AF63ED"/>
    <w:rsid w:val="00B00B35"/>
    <w:rsid w:val="00B01247"/>
    <w:rsid w:val="00B05E97"/>
    <w:rsid w:val="00B1108C"/>
    <w:rsid w:val="00B11451"/>
    <w:rsid w:val="00B172AE"/>
    <w:rsid w:val="00B26C2D"/>
    <w:rsid w:val="00B26C83"/>
    <w:rsid w:val="00B30866"/>
    <w:rsid w:val="00B33680"/>
    <w:rsid w:val="00B3441B"/>
    <w:rsid w:val="00B44B3D"/>
    <w:rsid w:val="00B52BA6"/>
    <w:rsid w:val="00B569FB"/>
    <w:rsid w:val="00B63480"/>
    <w:rsid w:val="00B64997"/>
    <w:rsid w:val="00B751E9"/>
    <w:rsid w:val="00B76173"/>
    <w:rsid w:val="00B774BF"/>
    <w:rsid w:val="00B86A58"/>
    <w:rsid w:val="00B8768D"/>
    <w:rsid w:val="00B92080"/>
    <w:rsid w:val="00B931CF"/>
    <w:rsid w:val="00B9563B"/>
    <w:rsid w:val="00BA0C22"/>
    <w:rsid w:val="00BA2245"/>
    <w:rsid w:val="00BA7481"/>
    <w:rsid w:val="00BB488E"/>
    <w:rsid w:val="00BC4783"/>
    <w:rsid w:val="00BC69E3"/>
    <w:rsid w:val="00BD00DE"/>
    <w:rsid w:val="00BD58A8"/>
    <w:rsid w:val="00BD58DB"/>
    <w:rsid w:val="00BD7036"/>
    <w:rsid w:val="00BD7676"/>
    <w:rsid w:val="00BE6358"/>
    <w:rsid w:val="00C0020B"/>
    <w:rsid w:val="00C07E62"/>
    <w:rsid w:val="00C120CF"/>
    <w:rsid w:val="00C1484D"/>
    <w:rsid w:val="00C15782"/>
    <w:rsid w:val="00C163CA"/>
    <w:rsid w:val="00C42060"/>
    <w:rsid w:val="00C42C09"/>
    <w:rsid w:val="00C47E3E"/>
    <w:rsid w:val="00C50B48"/>
    <w:rsid w:val="00C52724"/>
    <w:rsid w:val="00C53B49"/>
    <w:rsid w:val="00C63627"/>
    <w:rsid w:val="00C6462A"/>
    <w:rsid w:val="00C675C6"/>
    <w:rsid w:val="00C727C7"/>
    <w:rsid w:val="00C7590D"/>
    <w:rsid w:val="00C760A7"/>
    <w:rsid w:val="00C8707F"/>
    <w:rsid w:val="00C96178"/>
    <w:rsid w:val="00CA1B53"/>
    <w:rsid w:val="00CB02F1"/>
    <w:rsid w:val="00CB75E0"/>
    <w:rsid w:val="00CC7252"/>
    <w:rsid w:val="00CE1220"/>
    <w:rsid w:val="00CE206C"/>
    <w:rsid w:val="00CE5871"/>
    <w:rsid w:val="00CE7B09"/>
    <w:rsid w:val="00D11D5F"/>
    <w:rsid w:val="00D15AF5"/>
    <w:rsid w:val="00D219CF"/>
    <w:rsid w:val="00D44E90"/>
    <w:rsid w:val="00D56559"/>
    <w:rsid w:val="00D77E9F"/>
    <w:rsid w:val="00D84A62"/>
    <w:rsid w:val="00DA556E"/>
    <w:rsid w:val="00DB0C1F"/>
    <w:rsid w:val="00DB27C0"/>
    <w:rsid w:val="00DB6DE2"/>
    <w:rsid w:val="00DB6F44"/>
    <w:rsid w:val="00DE335A"/>
    <w:rsid w:val="00DE5375"/>
    <w:rsid w:val="00DF076E"/>
    <w:rsid w:val="00DF54A8"/>
    <w:rsid w:val="00DF58B7"/>
    <w:rsid w:val="00E13C2B"/>
    <w:rsid w:val="00E22F71"/>
    <w:rsid w:val="00E23422"/>
    <w:rsid w:val="00E242EB"/>
    <w:rsid w:val="00E26C22"/>
    <w:rsid w:val="00E4306D"/>
    <w:rsid w:val="00E56536"/>
    <w:rsid w:val="00E60AB7"/>
    <w:rsid w:val="00E63DFC"/>
    <w:rsid w:val="00E720D0"/>
    <w:rsid w:val="00E75550"/>
    <w:rsid w:val="00E755FF"/>
    <w:rsid w:val="00E758DE"/>
    <w:rsid w:val="00E8469D"/>
    <w:rsid w:val="00E906C0"/>
    <w:rsid w:val="00E9481D"/>
    <w:rsid w:val="00EA18B1"/>
    <w:rsid w:val="00EA416A"/>
    <w:rsid w:val="00EB0EB0"/>
    <w:rsid w:val="00EB641E"/>
    <w:rsid w:val="00ED4B4E"/>
    <w:rsid w:val="00EE01ED"/>
    <w:rsid w:val="00EE0A82"/>
    <w:rsid w:val="00EE0D79"/>
    <w:rsid w:val="00EE6CD8"/>
    <w:rsid w:val="00EF080B"/>
    <w:rsid w:val="00EF69EE"/>
    <w:rsid w:val="00EF74A1"/>
    <w:rsid w:val="00F06696"/>
    <w:rsid w:val="00F12DBC"/>
    <w:rsid w:val="00F314E8"/>
    <w:rsid w:val="00F33D96"/>
    <w:rsid w:val="00F376D1"/>
    <w:rsid w:val="00F37FA3"/>
    <w:rsid w:val="00F41AFF"/>
    <w:rsid w:val="00F51346"/>
    <w:rsid w:val="00F669F6"/>
    <w:rsid w:val="00F66CE0"/>
    <w:rsid w:val="00F74159"/>
    <w:rsid w:val="00F7492B"/>
    <w:rsid w:val="00F769F5"/>
    <w:rsid w:val="00F812CE"/>
    <w:rsid w:val="00F824EB"/>
    <w:rsid w:val="00FA20D4"/>
    <w:rsid w:val="00FA2303"/>
    <w:rsid w:val="00FA4873"/>
    <w:rsid w:val="00FB099C"/>
    <w:rsid w:val="00FB3F78"/>
    <w:rsid w:val="00FC1594"/>
    <w:rsid w:val="00FD6D39"/>
    <w:rsid w:val="00FE5588"/>
    <w:rsid w:val="00FE6B01"/>
    <w:rsid w:val="00FE6C22"/>
    <w:rsid w:val="00FF1846"/>
    <w:rsid w:val="00FF4E69"/>
    <w:rsid w:val="00FF6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0AA2A"/>
  <w15:chartTrackingRefBased/>
  <w15:docId w15:val="{7F8F79EE-6970-4A28-9BA8-E82B04E2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D46"/>
    <w:rPr>
      <w:rFonts w:ascii="Dutch TL" w:hAnsi="Dutch TL"/>
      <w:sz w:val="24"/>
      <w:lang w:val="en-AU" w:eastAsia="en-US"/>
    </w:rPr>
  </w:style>
  <w:style w:type="paragraph" w:styleId="Heading10">
    <w:name w:val="heading 1"/>
    <w:basedOn w:val="Normal"/>
    <w:next w:val="Normal"/>
    <w:link w:val="Heading1Char"/>
    <w:qFormat/>
    <w:rsid w:val="00DB0C1F"/>
    <w:pPr>
      <w:keepNext/>
      <w:numPr>
        <w:numId w:val="10"/>
      </w:numPr>
      <w:tabs>
        <w:tab w:val="clear" w:pos="360"/>
        <w:tab w:val="num" w:pos="0"/>
      </w:tabs>
      <w:suppressAutoHyphens/>
      <w:overflowPunct w:val="0"/>
      <w:autoSpaceDE w:val="0"/>
      <w:ind w:left="0" w:firstLine="0"/>
      <w:jc w:val="center"/>
      <w:textAlignment w:val="baseline"/>
      <w:outlineLvl w:val="0"/>
    </w:pPr>
    <w:rPr>
      <w:rFonts w:ascii="Times New Roman" w:hAnsi="Times New Roman"/>
      <w:lang w:val="lv-LV" w:eastAsia="ar-SA"/>
    </w:rPr>
  </w:style>
  <w:style w:type="paragraph" w:styleId="Heading2">
    <w:name w:val="heading 2"/>
    <w:basedOn w:val="Normal"/>
    <w:next w:val="Heading10"/>
    <w:link w:val="Heading2Char"/>
    <w:qFormat/>
    <w:rsid w:val="002E6056"/>
    <w:pPr>
      <w:keepNext/>
      <w:suppressAutoHyphens/>
      <w:spacing w:after="120"/>
      <w:jc w:val="both"/>
      <w:outlineLvl w:val="1"/>
    </w:pPr>
    <w:rPr>
      <w:rFonts w:ascii="Times New Roman" w:hAnsi="Times New Roman"/>
      <w:b/>
      <w:bCs/>
      <w:i/>
      <w:iCs/>
      <w:sz w:val="28"/>
      <w:szCs w:val="28"/>
      <w:lang w:val="lv-LV" w:eastAsia="ar-SA"/>
    </w:rPr>
  </w:style>
  <w:style w:type="paragraph" w:styleId="Heading3">
    <w:name w:val="heading 3"/>
    <w:basedOn w:val="Normal"/>
    <w:next w:val="Normal"/>
    <w:link w:val="Heading3Char"/>
    <w:qFormat/>
    <w:rsid w:val="002E6056"/>
    <w:pPr>
      <w:keepNext/>
      <w:suppressAutoHyphens/>
      <w:spacing w:before="240" w:after="120"/>
      <w:outlineLvl w:val="2"/>
    </w:pPr>
    <w:rPr>
      <w:rFonts w:ascii="Times New Roman" w:hAnsi="Times New Roman"/>
      <w:sz w:val="32"/>
      <w:lang w:val="lv-LV" w:eastAsia="ar-SA"/>
    </w:rPr>
  </w:style>
  <w:style w:type="paragraph" w:styleId="Heading4">
    <w:name w:val="heading 4"/>
    <w:basedOn w:val="Normal"/>
    <w:next w:val="Normal"/>
    <w:link w:val="Heading4Char"/>
    <w:qFormat/>
    <w:rsid w:val="002E6056"/>
    <w:pPr>
      <w:keepNext/>
      <w:suppressAutoHyphens/>
      <w:spacing w:before="120" w:after="120"/>
      <w:jc w:val="both"/>
      <w:outlineLvl w:val="3"/>
    </w:pPr>
    <w:rPr>
      <w:rFonts w:ascii="Times New Roman Bold" w:hAnsi="Times New Roman Bold"/>
      <w:b/>
      <w:bCs/>
      <w:szCs w:val="24"/>
      <w:lang w:val="lv-LV" w:eastAsia="ar-SA"/>
    </w:rPr>
  </w:style>
  <w:style w:type="paragraph" w:styleId="Heading5">
    <w:name w:val="heading 5"/>
    <w:basedOn w:val="Normal"/>
    <w:next w:val="Normal"/>
    <w:link w:val="Heading5Char"/>
    <w:unhideWhenUsed/>
    <w:qFormat/>
    <w:rsid w:val="0088250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E6056"/>
    <w:pPr>
      <w:keepNext/>
      <w:tabs>
        <w:tab w:val="num" w:pos="1719"/>
      </w:tabs>
      <w:suppressAutoHyphens/>
      <w:ind w:left="1719" w:hanging="1152"/>
      <w:jc w:val="both"/>
      <w:outlineLvl w:val="5"/>
    </w:pPr>
    <w:rPr>
      <w:rFonts w:ascii="Times New Roman" w:hAnsi="Times New Roman"/>
      <w:b/>
      <w:bCs/>
      <w:sz w:val="28"/>
      <w:szCs w:val="24"/>
      <w:lang w:val="lv-LV" w:eastAsia="ar-SA"/>
    </w:rPr>
  </w:style>
  <w:style w:type="paragraph" w:styleId="Heading7">
    <w:name w:val="heading 7"/>
    <w:basedOn w:val="Normal"/>
    <w:next w:val="Normal"/>
    <w:link w:val="Heading7Char"/>
    <w:qFormat/>
    <w:rsid w:val="002E6056"/>
    <w:pPr>
      <w:tabs>
        <w:tab w:val="num" w:pos="1863"/>
      </w:tabs>
      <w:suppressAutoHyphens/>
      <w:spacing w:before="240" w:after="60"/>
      <w:ind w:left="1863" w:hanging="1296"/>
      <w:jc w:val="both"/>
      <w:outlineLvl w:val="6"/>
    </w:pPr>
    <w:rPr>
      <w:rFonts w:ascii="Times New Roman" w:hAnsi="Times New Roman"/>
      <w:szCs w:val="24"/>
      <w:lang w:val="lv-LV" w:eastAsia="ar-SA"/>
    </w:rPr>
  </w:style>
  <w:style w:type="paragraph" w:styleId="Heading8">
    <w:name w:val="heading 8"/>
    <w:basedOn w:val="Normal"/>
    <w:next w:val="Normal"/>
    <w:link w:val="Heading8Char"/>
    <w:qFormat/>
    <w:rsid w:val="002E6056"/>
    <w:pPr>
      <w:tabs>
        <w:tab w:val="num" w:pos="2007"/>
      </w:tabs>
      <w:suppressAutoHyphens/>
      <w:spacing w:before="240" w:after="60"/>
      <w:ind w:left="2007" w:hanging="1440"/>
      <w:jc w:val="both"/>
      <w:outlineLvl w:val="7"/>
    </w:pPr>
    <w:rPr>
      <w:rFonts w:ascii="Times New Roman" w:hAnsi="Times New Roman"/>
      <w:i/>
      <w:iCs/>
      <w:szCs w:val="24"/>
      <w:lang w:val="lv-LV" w:eastAsia="ar-SA"/>
    </w:rPr>
  </w:style>
  <w:style w:type="paragraph" w:styleId="Heading9">
    <w:name w:val="heading 9"/>
    <w:basedOn w:val="Normal"/>
    <w:next w:val="Normal"/>
    <w:link w:val="Heading9Char"/>
    <w:qFormat/>
    <w:rsid w:val="002E6056"/>
    <w:pPr>
      <w:tabs>
        <w:tab w:val="num" w:pos="2151"/>
      </w:tabs>
      <w:suppressAutoHyphens/>
      <w:spacing w:before="240" w:after="60"/>
      <w:ind w:left="2151" w:hanging="1584"/>
      <w:jc w:val="both"/>
      <w:outlineLvl w:val="8"/>
    </w:pPr>
    <w:rPr>
      <w:rFonts w:ascii="Arial" w:hAnsi="Arial"/>
      <w:sz w:val="22"/>
      <w:szCs w:val="22"/>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sz w:val="28"/>
      <w:lang w:val="lv-LV"/>
    </w:rPr>
  </w:style>
  <w:style w:type="paragraph" w:styleId="BodyText">
    <w:name w:val="Body Text"/>
    <w:basedOn w:val="Normal"/>
    <w:link w:val="BodyTextChar"/>
    <w:pPr>
      <w:jc w:val="both"/>
    </w:pPr>
    <w:rPr>
      <w:rFonts w:ascii="Times New Roman" w:hAnsi="Times New Roman"/>
      <w:lang w:val="lv-LV"/>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ind w:left="426" w:hanging="426"/>
      <w:jc w:val="both"/>
    </w:pPr>
    <w:rPr>
      <w:rFonts w:ascii="Times New Roman" w:hAnsi="Times New Roman"/>
      <w:lang w:val="lv-LV"/>
    </w:rPr>
  </w:style>
  <w:style w:type="paragraph" w:styleId="BalloonText">
    <w:name w:val="Balloon Text"/>
    <w:basedOn w:val="Normal"/>
    <w:link w:val="BalloonTextChar"/>
    <w:rsid w:val="00331C1C"/>
    <w:rPr>
      <w:rFonts w:ascii="Tahoma" w:hAnsi="Tahoma" w:cs="Tahoma"/>
      <w:sz w:val="16"/>
      <w:szCs w:val="16"/>
    </w:rPr>
  </w:style>
  <w:style w:type="paragraph" w:customStyle="1" w:styleId="RakstzRakstz2">
    <w:name w:val="Rakstz. Rakstz.2"/>
    <w:basedOn w:val="Normal"/>
    <w:next w:val="BlockText"/>
    <w:rsid w:val="005340B1"/>
    <w:pPr>
      <w:spacing w:before="120" w:after="160" w:line="240" w:lineRule="exact"/>
      <w:ind w:firstLine="720"/>
      <w:jc w:val="both"/>
    </w:pPr>
    <w:rPr>
      <w:rFonts w:ascii="Verdana" w:hAnsi="Verdana"/>
      <w:sz w:val="20"/>
      <w:lang w:val="en-US"/>
    </w:rPr>
  </w:style>
  <w:style w:type="paragraph" w:styleId="BlockText">
    <w:name w:val="Block Text"/>
    <w:basedOn w:val="Normal"/>
    <w:rsid w:val="005340B1"/>
    <w:pPr>
      <w:spacing w:after="120"/>
      <w:ind w:left="1440" w:right="1440"/>
    </w:pPr>
  </w:style>
  <w:style w:type="character" w:customStyle="1" w:styleId="apple-converted-space">
    <w:name w:val="apple-converted-space"/>
    <w:basedOn w:val="DefaultParagraphFont"/>
    <w:rsid w:val="005340B1"/>
  </w:style>
  <w:style w:type="paragraph" w:styleId="NormalWeb">
    <w:name w:val="Normal (Web)"/>
    <w:basedOn w:val="Normal"/>
    <w:uiPriority w:val="99"/>
    <w:unhideWhenUsed/>
    <w:rsid w:val="00730B7D"/>
    <w:pPr>
      <w:spacing w:before="100" w:beforeAutospacing="1" w:after="100" w:afterAutospacing="1"/>
    </w:pPr>
    <w:rPr>
      <w:rFonts w:ascii="Times New Roman" w:hAnsi="Times New Roman"/>
      <w:szCs w:val="24"/>
      <w:lang w:val="en-US"/>
    </w:rPr>
  </w:style>
  <w:style w:type="character" w:styleId="Hyperlink">
    <w:name w:val="Hyperlink"/>
    <w:uiPriority w:val="99"/>
    <w:unhideWhenUsed/>
    <w:rsid w:val="00B92080"/>
    <w:rPr>
      <w:color w:val="0000FF"/>
      <w:u w:val="single"/>
    </w:rPr>
  </w:style>
  <w:style w:type="paragraph" w:customStyle="1" w:styleId="naisf">
    <w:name w:val="naisf"/>
    <w:basedOn w:val="Normal"/>
    <w:rsid w:val="00613548"/>
    <w:pPr>
      <w:spacing w:before="100" w:beforeAutospacing="1" w:after="100" w:afterAutospacing="1"/>
      <w:jc w:val="both"/>
    </w:pPr>
    <w:rPr>
      <w:rFonts w:ascii="Times New Roman CYR" w:hAnsi="Times New Roman CYR" w:cs="Times New Roman CYR"/>
      <w:szCs w:val="24"/>
      <w:lang w:val="lv-LV"/>
    </w:rPr>
  </w:style>
  <w:style w:type="character" w:customStyle="1" w:styleId="Heading1Char">
    <w:name w:val="Heading 1 Char"/>
    <w:link w:val="Heading10"/>
    <w:rsid w:val="00DB0C1F"/>
    <w:rPr>
      <w:sz w:val="24"/>
      <w:lang w:val="lv-LV" w:eastAsia="ar-SA"/>
    </w:rPr>
  </w:style>
  <w:style w:type="paragraph" w:customStyle="1" w:styleId="1">
    <w:name w:val="Указатель1"/>
    <w:basedOn w:val="Normal"/>
    <w:rsid w:val="00DB0C1F"/>
    <w:pPr>
      <w:suppressLineNumbers/>
      <w:suppressAutoHyphens/>
    </w:pPr>
    <w:rPr>
      <w:rFonts w:ascii="Arial" w:hAnsi="Arial" w:cs="Tahoma"/>
      <w:szCs w:val="24"/>
      <w:lang w:val="lv-LV" w:eastAsia="ar-SA"/>
    </w:rPr>
  </w:style>
  <w:style w:type="character" w:customStyle="1" w:styleId="TitleChar">
    <w:name w:val="Title Char"/>
    <w:link w:val="Title"/>
    <w:rsid w:val="00DB0C1F"/>
    <w:rPr>
      <w:sz w:val="28"/>
      <w:lang w:val="lv-LV"/>
    </w:rPr>
  </w:style>
  <w:style w:type="paragraph" w:styleId="Caption">
    <w:name w:val="caption"/>
    <w:basedOn w:val="Normal"/>
    <w:next w:val="Normal"/>
    <w:qFormat/>
    <w:rsid w:val="00DB0C1F"/>
    <w:pPr>
      <w:jc w:val="center"/>
    </w:pPr>
    <w:rPr>
      <w:rFonts w:ascii="Times New Roman" w:hAnsi="Times New Roman"/>
      <w:b/>
      <w:bCs/>
      <w:sz w:val="28"/>
      <w:szCs w:val="24"/>
      <w:lang w:val="lv-LV"/>
    </w:rPr>
  </w:style>
  <w:style w:type="table" w:styleId="TableGrid">
    <w:name w:val="Table Grid"/>
    <w:basedOn w:val="TableNormal"/>
    <w:rsid w:val="007368B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08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250F"/>
    <w:pPr>
      <w:widowControl w:val="0"/>
      <w:suppressAutoHyphens/>
      <w:autoSpaceDN w:val="0"/>
      <w:textAlignment w:val="baseline"/>
    </w:pPr>
    <w:rPr>
      <w:rFonts w:eastAsia="Arial Unicode MS"/>
      <w:kern w:val="3"/>
      <w:sz w:val="24"/>
      <w:szCs w:val="24"/>
      <w:lang w:val="en-US"/>
    </w:rPr>
  </w:style>
  <w:style w:type="character" w:customStyle="1" w:styleId="Heading5Char">
    <w:name w:val="Heading 5 Char"/>
    <w:link w:val="Heading5"/>
    <w:rsid w:val="0088250F"/>
    <w:rPr>
      <w:rFonts w:ascii="Calibri" w:eastAsia="Times New Roman" w:hAnsi="Calibri" w:cs="Times New Roman"/>
      <w:b/>
      <w:bCs/>
      <w:i/>
      <w:iCs/>
      <w:sz w:val="26"/>
      <w:szCs w:val="26"/>
      <w:lang w:val="en-AU" w:eastAsia="en-US"/>
    </w:rPr>
  </w:style>
  <w:style w:type="paragraph" w:customStyle="1" w:styleId="txt1">
    <w:name w:val="txt1"/>
    <w:rsid w:val="0088250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88250F"/>
    <w:pPr>
      <w:autoSpaceDE w:val="0"/>
      <w:autoSpaceDN w:val="0"/>
      <w:adjustRightInd w:val="0"/>
      <w:jc w:val="center"/>
    </w:pPr>
    <w:rPr>
      <w:b/>
      <w:bCs/>
      <w:caps/>
    </w:rPr>
  </w:style>
  <w:style w:type="character" w:customStyle="1" w:styleId="BodyTextChar">
    <w:name w:val="Body Text Char"/>
    <w:link w:val="BodyText"/>
    <w:rsid w:val="0088250F"/>
    <w:rPr>
      <w:sz w:val="24"/>
      <w:lang w:eastAsia="en-US"/>
    </w:rPr>
  </w:style>
  <w:style w:type="character" w:styleId="Emphasis">
    <w:name w:val="Emphasis"/>
    <w:qFormat/>
    <w:rsid w:val="0088250F"/>
    <w:rPr>
      <w:i/>
      <w:iCs/>
    </w:rPr>
  </w:style>
  <w:style w:type="character" w:customStyle="1" w:styleId="c1">
    <w:name w:val="c1"/>
    <w:rsid w:val="0088250F"/>
  </w:style>
  <w:style w:type="character" w:customStyle="1" w:styleId="Heading2Char">
    <w:name w:val="Heading 2 Char"/>
    <w:link w:val="Heading2"/>
    <w:rsid w:val="002E6056"/>
    <w:rPr>
      <w:b/>
      <w:bCs/>
      <w:i/>
      <w:iCs/>
      <w:sz w:val="28"/>
      <w:szCs w:val="28"/>
      <w:lang w:eastAsia="ar-SA"/>
    </w:rPr>
  </w:style>
  <w:style w:type="character" w:customStyle="1" w:styleId="Heading3Char">
    <w:name w:val="Heading 3 Char"/>
    <w:link w:val="Heading3"/>
    <w:rsid w:val="002E6056"/>
    <w:rPr>
      <w:sz w:val="32"/>
      <w:lang w:eastAsia="ar-SA"/>
    </w:rPr>
  </w:style>
  <w:style w:type="character" w:customStyle="1" w:styleId="Heading4Char">
    <w:name w:val="Heading 4 Char"/>
    <w:link w:val="Heading4"/>
    <w:rsid w:val="002E6056"/>
    <w:rPr>
      <w:rFonts w:ascii="Times New Roman Bold" w:hAnsi="Times New Roman Bold"/>
      <w:b/>
      <w:bCs/>
      <w:sz w:val="24"/>
      <w:szCs w:val="24"/>
      <w:lang w:eastAsia="ar-SA"/>
    </w:rPr>
  </w:style>
  <w:style w:type="character" w:customStyle="1" w:styleId="Heading6Char">
    <w:name w:val="Heading 6 Char"/>
    <w:link w:val="Heading6"/>
    <w:rsid w:val="002E6056"/>
    <w:rPr>
      <w:b/>
      <w:bCs/>
      <w:sz w:val="28"/>
      <w:szCs w:val="24"/>
      <w:lang w:eastAsia="ar-SA"/>
    </w:rPr>
  </w:style>
  <w:style w:type="character" w:customStyle="1" w:styleId="Heading7Char">
    <w:name w:val="Heading 7 Char"/>
    <w:link w:val="Heading7"/>
    <w:rsid w:val="002E6056"/>
    <w:rPr>
      <w:sz w:val="24"/>
      <w:szCs w:val="24"/>
      <w:lang w:eastAsia="ar-SA"/>
    </w:rPr>
  </w:style>
  <w:style w:type="character" w:customStyle="1" w:styleId="Heading8Char">
    <w:name w:val="Heading 8 Char"/>
    <w:link w:val="Heading8"/>
    <w:rsid w:val="002E6056"/>
    <w:rPr>
      <w:i/>
      <w:iCs/>
      <w:sz w:val="24"/>
      <w:szCs w:val="24"/>
      <w:lang w:eastAsia="ar-SA"/>
    </w:rPr>
  </w:style>
  <w:style w:type="character" w:customStyle="1" w:styleId="Heading9Char">
    <w:name w:val="Heading 9 Char"/>
    <w:link w:val="Heading9"/>
    <w:rsid w:val="002E6056"/>
    <w:rPr>
      <w:rFonts w:ascii="Arial" w:hAnsi="Arial"/>
      <w:sz w:val="22"/>
      <w:szCs w:val="22"/>
      <w:lang w:eastAsia="ar-SA"/>
    </w:rPr>
  </w:style>
  <w:style w:type="character" w:customStyle="1" w:styleId="WW8Num1z1">
    <w:name w:val="WW8Num1z1"/>
    <w:rsid w:val="002E6056"/>
    <w:rPr>
      <w:rFonts w:ascii="Courier New" w:hAnsi="Courier New"/>
    </w:rPr>
  </w:style>
  <w:style w:type="character" w:customStyle="1" w:styleId="WW8Num1z2">
    <w:name w:val="WW8Num1z2"/>
    <w:rsid w:val="002E6056"/>
    <w:rPr>
      <w:rFonts w:ascii="Wingdings" w:hAnsi="Wingdings"/>
    </w:rPr>
  </w:style>
  <w:style w:type="character" w:customStyle="1" w:styleId="WW8Num2z0">
    <w:name w:val="WW8Num2z0"/>
    <w:rsid w:val="002E6056"/>
    <w:rPr>
      <w:sz w:val="24"/>
    </w:rPr>
  </w:style>
  <w:style w:type="character" w:customStyle="1" w:styleId="WW8Num3z0">
    <w:name w:val="WW8Num3z0"/>
    <w:rsid w:val="002E6056"/>
    <w:rPr>
      <w:sz w:val="24"/>
    </w:rPr>
  </w:style>
  <w:style w:type="character" w:customStyle="1" w:styleId="WW8Num6z0">
    <w:name w:val="WW8Num6z0"/>
    <w:rsid w:val="002E6056"/>
    <w:rPr>
      <w:rFonts w:ascii="Symbol" w:hAnsi="Symbol"/>
    </w:rPr>
  </w:style>
  <w:style w:type="character" w:customStyle="1" w:styleId="WW8Num12z0">
    <w:name w:val="WW8Num12z0"/>
    <w:rsid w:val="002E6056"/>
    <w:rPr>
      <w:sz w:val="24"/>
    </w:rPr>
  </w:style>
  <w:style w:type="character" w:customStyle="1" w:styleId="Absatz-Standardschriftart">
    <w:name w:val="Absatz-Standardschriftart"/>
    <w:rsid w:val="002E6056"/>
  </w:style>
  <w:style w:type="character" w:customStyle="1" w:styleId="WW8Num1z0">
    <w:name w:val="WW8Num1z0"/>
    <w:rsid w:val="002E6056"/>
    <w:rPr>
      <w:rFonts w:ascii="Times New Roman" w:eastAsia="Times New Roman" w:hAnsi="Times New Roman" w:cs="Times New Roman"/>
    </w:rPr>
  </w:style>
  <w:style w:type="character" w:customStyle="1" w:styleId="WW8Num1z3">
    <w:name w:val="WW8Num1z3"/>
    <w:rsid w:val="002E6056"/>
    <w:rPr>
      <w:rFonts w:ascii="Symbol" w:hAnsi="Symbol"/>
    </w:rPr>
  </w:style>
  <w:style w:type="character" w:customStyle="1" w:styleId="WW8Num5z0">
    <w:name w:val="WW8Num5z0"/>
    <w:rsid w:val="002E6056"/>
    <w:rPr>
      <w:rFonts w:ascii="Symbol" w:hAnsi="Symbol"/>
    </w:rPr>
  </w:style>
  <w:style w:type="character" w:customStyle="1" w:styleId="WW8Num20z0">
    <w:name w:val="WW8Num20z0"/>
    <w:rsid w:val="002E6056"/>
    <w:rPr>
      <w:rFonts w:ascii="Symbol" w:hAnsi="Symbol"/>
    </w:rPr>
  </w:style>
  <w:style w:type="character" w:customStyle="1" w:styleId="WW8Num20z1">
    <w:name w:val="WW8Num20z1"/>
    <w:rsid w:val="002E6056"/>
    <w:rPr>
      <w:rFonts w:ascii="Courier New" w:hAnsi="Courier New" w:cs="Courier New"/>
    </w:rPr>
  </w:style>
  <w:style w:type="character" w:customStyle="1" w:styleId="WW8Num20z2">
    <w:name w:val="WW8Num20z2"/>
    <w:rsid w:val="002E6056"/>
    <w:rPr>
      <w:rFonts w:ascii="Wingdings" w:hAnsi="Wingdings"/>
    </w:rPr>
  </w:style>
  <w:style w:type="character" w:customStyle="1" w:styleId="WW8Num25z0">
    <w:name w:val="WW8Num25z0"/>
    <w:rsid w:val="002E6056"/>
    <w:rPr>
      <w:sz w:val="24"/>
    </w:rPr>
  </w:style>
  <w:style w:type="character" w:customStyle="1" w:styleId="WW8Num26z1">
    <w:name w:val="WW8Num26z1"/>
    <w:rsid w:val="002E6056"/>
    <w:rPr>
      <w:rFonts w:ascii="Times New Roman Bold" w:hAnsi="Times New Roman Bold"/>
      <w:b/>
      <w:i w:val="0"/>
      <w:sz w:val="28"/>
    </w:rPr>
  </w:style>
  <w:style w:type="character" w:customStyle="1" w:styleId="WW8Num26z2">
    <w:name w:val="WW8Num26z2"/>
    <w:rsid w:val="002E6056"/>
    <w:rPr>
      <w:rFonts w:ascii="Times New Roman Bold" w:hAnsi="Times New Roman Bold"/>
      <w:b/>
      <w:i w:val="0"/>
      <w:sz w:val="24"/>
    </w:rPr>
  </w:style>
  <w:style w:type="character" w:customStyle="1" w:styleId="CharChar">
    <w:name w:val="Char Char"/>
    <w:rsid w:val="002E6056"/>
    <w:rPr>
      <w:b/>
      <w:bCs/>
      <w:sz w:val="24"/>
      <w:szCs w:val="24"/>
      <w:lang w:val="lv-LV" w:eastAsia="ar-SA" w:bidi="ar-SA"/>
    </w:rPr>
  </w:style>
  <w:style w:type="character" w:styleId="Strong">
    <w:name w:val="Strong"/>
    <w:qFormat/>
    <w:rsid w:val="002E6056"/>
    <w:rPr>
      <w:b/>
      <w:bCs/>
    </w:rPr>
  </w:style>
  <w:style w:type="character" w:customStyle="1" w:styleId="Heading31">
    <w:name w:val="Heading 31"/>
    <w:rsid w:val="002E6056"/>
    <w:rPr>
      <w:rFonts w:ascii="Times New Roman Bold" w:hAnsi="Times New Roman Bold"/>
      <w:b/>
      <w:bCs/>
      <w:sz w:val="24"/>
    </w:rPr>
  </w:style>
  <w:style w:type="character" w:styleId="CommentReference">
    <w:name w:val="annotation reference"/>
    <w:uiPriority w:val="99"/>
    <w:rsid w:val="002E6056"/>
    <w:rPr>
      <w:sz w:val="16"/>
      <w:szCs w:val="16"/>
    </w:rPr>
  </w:style>
  <w:style w:type="character" w:customStyle="1" w:styleId="FootnoteCharacters">
    <w:name w:val="Footnote Characters"/>
    <w:rsid w:val="002E6056"/>
    <w:rPr>
      <w:vertAlign w:val="superscript"/>
    </w:rPr>
  </w:style>
  <w:style w:type="character" w:customStyle="1" w:styleId="Styleheading3TimesNewRoman">
    <w:name w:val="Style heading 3 + Times New Roman"/>
    <w:rsid w:val="002E6056"/>
    <w:rPr>
      <w:rFonts w:ascii="Times New Roman" w:hAnsi="Times New Roman"/>
      <w:b/>
      <w:bCs/>
      <w:sz w:val="24"/>
    </w:rPr>
  </w:style>
  <w:style w:type="character" w:customStyle="1" w:styleId="Style1CharChar">
    <w:name w:val="Style1 Char Char"/>
    <w:rsid w:val="002E6056"/>
    <w:rPr>
      <w:sz w:val="24"/>
      <w:szCs w:val="24"/>
      <w:lang w:val="lv-LV" w:eastAsia="ar-SA" w:bidi="ar-SA"/>
    </w:rPr>
  </w:style>
  <w:style w:type="character" w:customStyle="1" w:styleId="EndnoteCharacters">
    <w:name w:val="Endnote Characters"/>
    <w:rsid w:val="002E6056"/>
    <w:rPr>
      <w:vertAlign w:val="superscript"/>
    </w:rPr>
  </w:style>
  <w:style w:type="character" w:styleId="FollowedHyperlink">
    <w:name w:val="FollowedHyperlink"/>
    <w:uiPriority w:val="99"/>
    <w:rsid w:val="002E6056"/>
    <w:rPr>
      <w:color w:val="800080"/>
      <w:u w:val="single"/>
    </w:rPr>
  </w:style>
  <w:style w:type="character" w:customStyle="1" w:styleId="apple-style-span">
    <w:name w:val="apple-style-span"/>
    <w:basedOn w:val="DefaultParagraphFont"/>
    <w:rsid w:val="002E6056"/>
  </w:style>
  <w:style w:type="character" w:customStyle="1" w:styleId="ApakpunktsChar">
    <w:name w:val="Apakšpunkts Char"/>
    <w:rsid w:val="002E6056"/>
    <w:rPr>
      <w:rFonts w:ascii="Arial" w:hAnsi="Arial"/>
      <w:b/>
      <w:szCs w:val="24"/>
      <w:lang w:val="lv-LV" w:eastAsia="ar-SA" w:bidi="ar-SA"/>
    </w:rPr>
  </w:style>
  <w:style w:type="character" w:customStyle="1" w:styleId="emailstyle15">
    <w:name w:val="emailstyle15"/>
    <w:rsid w:val="002E6056"/>
    <w:rPr>
      <w:rFonts w:ascii="Arial" w:hAnsi="Arial" w:cs="Arial"/>
      <w:color w:val="000000"/>
      <w:sz w:val="20"/>
    </w:rPr>
  </w:style>
  <w:style w:type="paragraph" w:customStyle="1" w:styleId="Heading">
    <w:name w:val="Heading"/>
    <w:basedOn w:val="Normal"/>
    <w:next w:val="BodyText"/>
    <w:rsid w:val="002E6056"/>
    <w:pPr>
      <w:keepNext/>
      <w:suppressAutoHyphens/>
      <w:spacing w:before="240" w:after="120"/>
    </w:pPr>
    <w:rPr>
      <w:rFonts w:ascii="Arial" w:eastAsia="Lucida Sans Unicode" w:hAnsi="Arial" w:cs="Tahoma"/>
      <w:sz w:val="28"/>
      <w:szCs w:val="28"/>
      <w:lang w:val="lv-LV" w:eastAsia="ar-SA"/>
    </w:rPr>
  </w:style>
  <w:style w:type="paragraph" w:styleId="List">
    <w:name w:val="List"/>
    <w:basedOn w:val="Normal"/>
    <w:rsid w:val="002E6056"/>
    <w:pPr>
      <w:tabs>
        <w:tab w:val="left" w:pos="360"/>
      </w:tabs>
      <w:suppressAutoHyphens/>
      <w:spacing w:before="120"/>
      <w:ind w:left="360" w:hanging="360"/>
      <w:jc w:val="both"/>
    </w:pPr>
    <w:rPr>
      <w:rFonts w:ascii="Times New Roman" w:hAnsi="Times New Roman"/>
      <w:lang w:val="lv-LV" w:eastAsia="ar-SA"/>
    </w:rPr>
  </w:style>
  <w:style w:type="paragraph" w:customStyle="1" w:styleId="Index">
    <w:name w:val="Index"/>
    <w:basedOn w:val="Normal"/>
    <w:rsid w:val="002E6056"/>
    <w:pPr>
      <w:suppressLineNumbers/>
      <w:suppressAutoHyphens/>
    </w:pPr>
    <w:rPr>
      <w:rFonts w:ascii="Times New Roman" w:hAnsi="Times New Roman" w:cs="Tahoma"/>
      <w:szCs w:val="24"/>
      <w:lang w:val="lv-LV" w:eastAsia="ar-SA"/>
    </w:rPr>
  </w:style>
  <w:style w:type="paragraph" w:customStyle="1" w:styleId="Nolikumiem">
    <w:name w:val="Nolikumiem"/>
    <w:basedOn w:val="Normal"/>
    <w:rsid w:val="002E6056"/>
    <w:pPr>
      <w:tabs>
        <w:tab w:val="left" w:pos="360"/>
      </w:tabs>
      <w:suppressAutoHyphens/>
      <w:spacing w:before="120"/>
      <w:ind w:left="284" w:hanging="284"/>
      <w:jc w:val="both"/>
    </w:pPr>
    <w:rPr>
      <w:rFonts w:ascii="Times New Roman" w:hAnsi="Times New Roman"/>
      <w:szCs w:val="24"/>
      <w:lang w:val="lv-LV" w:eastAsia="ar-SA"/>
    </w:rPr>
  </w:style>
  <w:style w:type="paragraph" w:styleId="BodyText2">
    <w:name w:val="Body Text 2"/>
    <w:basedOn w:val="Normal"/>
    <w:link w:val="BodyText2Char"/>
    <w:rsid w:val="002E6056"/>
    <w:pPr>
      <w:suppressAutoHyphens/>
      <w:jc w:val="both"/>
    </w:pPr>
    <w:rPr>
      <w:rFonts w:ascii="Times New Roman" w:hAnsi="Times New Roman"/>
      <w:i/>
      <w:iCs/>
      <w:szCs w:val="24"/>
      <w:lang w:val="lv-LV" w:eastAsia="ar-SA"/>
    </w:rPr>
  </w:style>
  <w:style w:type="character" w:customStyle="1" w:styleId="BodyText2Char">
    <w:name w:val="Body Text 2 Char"/>
    <w:link w:val="BodyText2"/>
    <w:rsid w:val="002E6056"/>
    <w:rPr>
      <w:i/>
      <w:iCs/>
      <w:sz w:val="24"/>
      <w:szCs w:val="24"/>
      <w:lang w:eastAsia="ar-SA"/>
    </w:rPr>
  </w:style>
  <w:style w:type="paragraph" w:styleId="TOC4">
    <w:name w:val="toc 4"/>
    <w:basedOn w:val="Normal"/>
    <w:next w:val="Normal"/>
    <w:rsid w:val="002E6056"/>
    <w:pPr>
      <w:tabs>
        <w:tab w:val="left" w:pos="360"/>
        <w:tab w:val="left" w:pos="567"/>
        <w:tab w:val="left" w:pos="960"/>
        <w:tab w:val="right" w:leader="dot" w:pos="9360"/>
      </w:tabs>
      <w:suppressAutoHyphens/>
      <w:ind w:left="240" w:hanging="240"/>
      <w:jc w:val="both"/>
    </w:pPr>
    <w:rPr>
      <w:rFonts w:ascii="Times New Roman" w:hAnsi="Times New Roman"/>
      <w:bCs/>
      <w:i/>
      <w:sz w:val="20"/>
      <w:szCs w:val="24"/>
      <w:lang w:val="lv-LV" w:eastAsia="ar-SA"/>
    </w:rPr>
  </w:style>
  <w:style w:type="paragraph" w:styleId="TOC7">
    <w:name w:val="toc 7"/>
    <w:basedOn w:val="Normal"/>
    <w:next w:val="Normal"/>
    <w:rsid w:val="002E6056"/>
    <w:pPr>
      <w:suppressAutoHyphens/>
      <w:ind w:left="1440"/>
      <w:jc w:val="both"/>
    </w:pPr>
    <w:rPr>
      <w:rFonts w:ascii="Times New Roman" w:hAnsi="Times New Roman"/>
      <w:iCs/>
      <w:color w:val="000000"/>
      <w:szCs w:val="24"/>
      <w:lang w:val="lv-LV" w:eastAsia="ar-SA"/>
    </w:rPr>
  </w:style>
  <w:style w:type="paragraph" w:styleId="TOC3">
    <w:name w:val="toc 3"/>
    <w:basedOn w:val="Normal"/>
    <w:next w:val="Normal"/>
    <w:rsid w:val="002E6056"/>
    <w:pPr>
      <w:tabs>
        <w:tab w:val="left" w:pos="1080"/>
        <w:tab w:val="left" w:pos="1440"/>
        <w:tab w:val="right" w:leader="dot" w:pos="9061"/>
      </w:tabs>
      <w:suppressAutoHyphens/>
      <w:ind w:left="1134"/>
      <w:jc w:val="both"/>
    </w:pPr>
    <w:rPr>
      <w:rFonts w:ascii="Times New Roman" w:hAnsi="Times New Roman"/>
      <w:bCs/>
      <w:szCs w:val="24"/>
      <w:lang w:val="lv-LV" w:eastAsia="ar-SA"/>
    </w:rPr>
  </w:style>
  <w:style w:type="paragraph" w:styleId="BodyText3">
    <w:name w:val="Body Text 3"/>
    <w:basedOn w:val="Normal"/>
    <w:link w:val="BodyText3Char"/>
    <w:rsid w:val="002E6056"/>
    <w:pPr>
      <w:suppressAutoHyphens/>
      <w:jc w:val="center"/>
    </w:pPr>
    <w:rPr>
      <w:rFonts w:ascii="Times New Roman" w:hAnsi="Times New Roman"/>
      <w:szCs w:val="24"/>
      <w:lang w:val="lv-LV" w:eastAsia="ar-SA"/>
    </w:rPr>
  </w:style>
  <w:style w:type="character" w:customStyle="1" w:styleId="BodyText3Char">
    <w:name w:val="Body Text 3 Char"/>
    <w:link w:val="BodyText3"/>
    <w:rsid w:val="002E6056"/>
    <w:rPr>
      <w:sz w:val="24"/>
      <w:szCs w:val="24"/>
      <w:lang w:eastAsia="ar-SA"/>
    </w:rPr>
  </w:style>
  <w:style w:type="paragraph" w:styleId="BodyTextIndent3">
    <w:name w:val="Body Text Indent 3"/>
    <w:basedOn w:val="Normal"/>
    <w:link w:val="BodyTextIndent3Char"/>
    <w:rsid w:val="002E6056"/>
    <w:pPr>
      <w:suppressAutoHyphens/>
      <w:ind w:firstLine="720"/>
      <w:jc w:val="both"/>
    </w:pPr>
    <w:rPr>
      <w:rFonts w:ascii="Times New Roman" w:hAnsi="Times New Roman"/>
      <w:szCs w:val="24"/>
      <w:lang w:val="lv-LV" w:eastAsia="ar-SA"/>
    </w:rPr>
  </w:style>
  <w:style w:type="character" w:customStyle="1" w:styleId="BodyTextIndent3Char">
    <w:name w:val="Body Text Indent 3 Char"/>
    <w:link w:val="BodyTextIndent3"/>
    <w:rsid w:val="002E6056"/>
    <w:rPr>
      <w:sz w:val="24"/>
      <w:szCs w:val="24"/>
      <w:lang w:eastAsia="ar-SA"/>
    </w:rPr>
  </w:style>
  <w:style w:type="character" w:customStyle="1" w:styleId="FooterChar">
    <w:name w:val="Footer Char"/>
    <w:link w:val="Footer"/>
    <w:rsid w:val="002E6056"/>
    <w:rPr>
      <w:rFonts w:ascii="Dutch TL" w:hAnsi="Dutch TL"/>
      <w:sz w:val="24"/>
      <w:lang w:val="en-AU" w:eastAsia="en-US"/>
    </w:rPr>
  </w:style>
  <w:style w:type="character" w:customStyle="1" w:styleId="HeaderChar">
    <w:name w:val="Header Char"/>
    <w:link w:val="Header"/>
    <w:rsid w:val="002E6056"/>
    <w:rPr>
      <w:rFonts w:ascii="Dutch TL" w:hAnsi="Dutch TL"/>
      <w:sz w:val="24"/>
      <w:lang w:val="en-AU" w:eastAsia="en-US"/>
    </w:rPr>
  </w:style>
  <w:style w:type="paragraph" w:styleId="BodyTextIndent2">
    <w:name w:val="Body Text Indent 2"/>
    <w:basedOn w:val="Normal"/>
    <w:link w:val="BodyTextIndent2Char"/>
    <w:rsid w:val="002E6056"/>
    <w:pPr>
      <w:suppressAutoHyphens/>
      <w:spacing w:after="120" w:line="480" w:lineRule="auto"/>
      <w:ind w:left="283"/>
    </w:pPr>
    <w:rPr>
      <w:rFonts w:ascii="Times New Roman" w:hAnsi="Times New Roman"/>
      <w:szCs w:val="24"/>
      <w:lang w:val="lv-LV" w:eastAsia="ar-SA"/>
    </w:rPr>
  </w:style>
  <w:style w:type="character" w:customStyle="1" w:styleId="BodyTextIndent2Char">
    <w:name w:val="Body Text Indent 2 Char"/>
    <w:link w:val="BodyTextIndent2"/>
    <w:rsid w:val="002E6056"/>
    <w:rPr>
      <w:sz w:val="24"/>
      <w:szCs w:val="24"/>
      <w:lang w:eastAsia="ar-SA"/>
    </w:rPr>
  </w:style>
  <w:style w:type="paragraph" w:styleId="TOC2">
    <w:name w:val="toc 2"/>
    <w:basedOn w:val="Normal"/>
    <w:next w:val="Normal"/>
    <w:rsid w:val="002E6056"/>
    <w:pPr>
      <w:tabs>
        <w:tab w:val="right" w:leader="dot" w:pos="9061"/>
      </w:tabs>
      <w:suppressAutoHyphens/>
    </w:pPr>
    <w:rPr>
      <w:rFonts w:ascii="Times New Roman" w:hAnsi="Times New Roman"/>
      <w:szCs w:val="24"/>
      <w:lang w:val="lv-LV" w:eastAsia="ar-SA"/>
    </w:rPr>
  </w:style>
  <w:style w:type="paragraph" w:customStyle="1" w:styleId="Style3">
    <w:name w:val="Style3"/>
    <w:basedOn w:val="Normal"/>
    <w:rsid w:val="002E6056"/>
    <w:pPr>
      <w:numPr>
        <w:numId w:val="18"/>
      </w:numPr>
      <w:suppressAutoHyphens/>
      <w:spacing w:before="240" w:after="120"/>
    </w:pPr>
    <w:rPr>
      <w:rFonts w:ascii="Times New Roman Bold" w:hAnsi="Times New Roman Bold"/>
      <w:b/>
      <w:szCs w:val="24"/>
      <w:lang w:val="lv-LV" w:eastAsia="ar-SA"/>
    </w:rPr>
  </w:style>
  <w:style w:type="paragraph" w:customStyle="1" w:styleId="Style4">
    <w:name w:val="Style4"/>
    <w:basedOn w:val="Normal"/>
    <w:next w:val="Style3"/>
    <w:rsid w:val="002E6056"/>
    <w:pPr>
      <w:suppressAutoHyphens/>
    </w:pPr>
    <w:rPr>
      <w:rFonts w:ascii="Times New Roman" w:hAnsi="Times New Roman"/>
      <w:b/>
      <w:szCs w:val="24"/>
      <w:lang w:val="lv-LV" w:eastAsia="ar-SA"/>
    </w:rPr>
  </w:style>
  <w:style w:type="paragraph" w:customStyle="1" w:styleId="Style5">
    <w:name w:val="Style5"/>
    <w:basedOn w:val="Heading3"/>
    <w:next w:val="Normal"/>
    <w:rsid w:val="002E6056"/>
    <w:pPr>
      <w:numPr>
        <w:numId w:val="17"/>
      </w:numPr>
      <w:spacing w:before="0" w:after="0"/>
    </w:pPr>
    <w:rPr>
      <w:sz w:val="24"/>
    </w:rPr>
  </w:style>
  <w:style w:type="paragraph" w:customStyle="1" w:styleId="Style6">
    <w:name w:val="Style6"/>
    <w:basedOn w:val="Heading3"/>
    <w:rsid w:val="002E6056"/>
    <w:rPr>
      <w:rFonts w:ascii="Times New Roman Bold" w:hAnsi="Times New Roman Bold"/>
      <w:b/>
      <w:sz w:val="24"/>
      <w:szCs w:val="24"/>
    </w:rPr>
  </w:style>
  <w:style w:type="paragraph" w:styleId="TOC1">
    <w:name w:val="toc 1"/>
    <w:basedOn w:val="Normal"/>
    <w:next w:val="Normal"/>
    <w:rsid w:val="002E6056"/>
    <w:pPr>
      <w:tabs>
        <w:tab w:val="left" w:pos="600"/>
        <w:tab w:val="right" w:leader="dot" w:pos="9360"/>
      </w:tabs>
      <w:suppressAutoHyphens/>
    </w:pPr>
    <w:rPr>
      <w:rFonts w:ascii="Times New Roman Bold" w:hAnsi="Times New Roman Bold"/>
      <w:b/>
      <w:caps/>
      <w:szCs w:val="24"/>
      <w:lang w:val="lv-LV" w:eastAsia="ar-SA"/>
    </w:rPr>
  </w:style>
  <w:style w:type="paragraph" w:styleId="TOC5">
    <w:name w:val="toc 5"/>
    <w:basedOn w:val="Normal"/>
    <w:next w:val="Normal"/>
    <w:rsid w:val="002E6056"/>
    <w:pPr>
      <w:suppressAutoHyphens/>
      <w:ind w:left="960"/>
    </w:pPr>
    <w:rPr>
      <w:rFonts w:ascii="Times New Roman" w:hAnsi="Times New Roman"/>
      <w:szCs w:val="24"/>
      <w:lang w:val="lv-LV" w:eastAsia="ar-SA"/>
    </w:rPr>
  </w:style>
  <w:style w:type="paragraph" w:customStyle="1" w:styleId="Style7">
    <w:name w:val="Style7"/>
    <w:basedOn w:val="Heading3"/>
    <w:next w:val="Style5"/>
    <w:rsid w:val="002E6056"/>
    <w:rPr>
      <w:b/>
      <w:sz w:val="24"/>
    </w:rPr>
  </w:style>
  <w:style w:type="paragraph" w:customStyle="1" w:styleId="Style8">
    <w:name w:val="Style8"/>
    <w:basedOn w:val="Heading2"/>
    <w:rsid w:val="002E6056"/>
    <w:rPr>
      <w:b w:val="0"/>
    </w:rPr>
  </w:style>
  <w:style w:type="character" w:customStyle="1" w:styleId="BalloonTextChar">
    <w:name w:val="Balloon Text Char"/>
    <w:link w:val="BalloonText"/>
    <w:rsid w:val="002E6056"/>
    <w:rPr>
      <w:rFonts w:ascii="Tahoma" w:hAnsi="Tahoma" w:cs="Tahoma"/>
      <w:sz w:val="16"/>
      <w:szCs w:val="16"/>
      <w:lang w:val="en-AU" w:eastAsia="en-US"/>
    </w:rPr>
  </w:style>
  <w:style w:type="paragraph" w:styleId="FootnoteText">
    <w:name w:val="footnote text"/>
    <w:basedOn w:val="Normal"/>
    <w:link w:val="FootnoteTextChar"/>
    <w:rsid w:val="002E6056"/>
    <w:pPr>
      <w:suppressAutoHyphens/>
    </w:pPr>
    <w:rPr>
      <w:rFonts w:ascii="Times New Roman" w:hAnsi="Times New Roman"/>
      <w:sz w:val="20"/>
      <w:lang w:val="en-US" w:eastAsia="ar-SA"/>
    </w:rPr>
  </w:style>
  <w:style w:type="character" w:customStyle="1" w:styleId="FootnoteTextChar">
    <w:name w:val="Footnote Text Char"/>
    <w:link w:val="FootnoteText"/>
    <w:rsid w:val="002E6056"/>
    <w:rPr>
      <w:lang w:val="en-US" w:eastAsia="ar-SA"/>
    </w:rPr>
  </w:style>
  <w:style w:type="paragraph" w:customStyle="1" w:styleId="Normalnumbered">
    <w:name w:val="Normal_numbered"/>
    <w:basedOn w:val="Normal"/>
    <w:next w:val="Normal"/>
    <w:rsid w:val="002E6056"/>
    <w:pPr>
      <w:numPr>
        <w:numId w:val="15"/>
      </w:numPr>
      <w:tabs>
        <w:tab w:val="left" w:pos="0"/>
      </w:tabs>
      <w:suppressAutoHyphens/>
      <w:spacing w:before="120"/>
      <w:ind w:left="1200" w:right="-1" w:firstLine="840"/>
      <w:jc w:val="both"/>
    </w:pPr>
    <w:rPr>
      <w:rFonts w:ascii="Times New Roman" w:hAnsi="Times New Roman"/>
      <w:lang w:val="lv-LV" w:eastAsia="ar-SA"/>
    </w:rPr>
  </w:style>
  <w:style w:type="character" w:customStyle="1" w:styleId="BodyTextIndentChar">
    <w:name w:val="Body Text Indent Char"/>
    <w:link w:val="BodyTextIndent"/>
    <w:rsid w:val="002E6056"/>
    <w:rPr>
      <w:sz w:val="24"/>
      <w:lang w:eastAsia="en-US"/>
    </w:rPr>
  </w:style>
  <w:style w:type="paragraph" w:customStyle="1" w:styleId="text">
    <w:name w:val="text"/>
    <w:rsid w:val="002E6056"/>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2E6056"/>
    <w:pPr>
      <w:suppressAutoHyphens/>
      <w:spacing w:line="360" w:lineRule="exact"/>
      <w:jc w:val="center"/>
    </w:pPr>
    <w:rPr>
      <w:rFonts w:ascii="Arial" w:hAnsi="Arial"/>
      <w:b/>
      <w:sz w:val="32"/>
      <w:lang w:val="en-GB" w:eastAsia="ar-SA"/>
    </w:rPr>
  </w:style>
  <w:style w:type="paragraph" w:customStyle="1" w:styleId="tabulka">
    <w:name w:val="tabulka"/>
    <w:basedOn w:val="Normal"/>
    <w:rsid w:val="002E6056"/>
    <w:pPr>
      <w:suppressAutoHyphens/>
      <w:spacing w:before="120" w:line="240" w:lineRule="exact"/>
      <w:jc w:val="center"/>
    </w:pPr>
    <w:rPr>
      <w:rFonts w:ascii="Arial" w:hAnsi="Arial"/>
      <w:sz w:val="20"/>
      <w:lang w:val="en-GB" w:eastAsia="ar-SA"/>
    </w:rPr>
  </w:style>
  <w:style w:type="paragraph" w:customStyle="1" w:styleId="Text1">
    <w:name w:val="Text 1"/>
    <w:basedOn w:val="text"/>
    <w:rsid w:val="002E6056"/>
    <w:pPr>
      <w:ind w:left="567"/>
    </w:pPr>
  </w:style>
  <w:style w:type="paragraph" w:customStyle="1" w:styleId="volume2-nadpis">
    <w:name w:val="volume2-nadpis"/>
    <w:basedOn w:val="Normal"/>
    <w:rsid w:val="002E6056"/>
    <w:pPr>
      <w:keepNext/>
      <w:tabs>
        <w:tab w:val="left" w:pos="567"/>
      </w:tabs>
      <w:suppressAutoHyphens/>
      <w:spacing w:before="240" w:line="240" w:lineRule="exact"/>
    </w:pPr>
    <w:rPr>
      <w:rFonts w:ascii="Arial" w:hAnsi="Arial"/>
      <w:b/>
      <w:lang w:val="en-GB" w:eastAsia="ar-SA"/>
    </w:rPr>
  </w:style>
  <w:style w:type="paragraph" w:customStyle="1" w:styleId="oddl-nadpis">
    <w:name w:val="oddíl-nadpis"/>
    <w:basedOn w:val="text"/>
    <w:rsid w:val="002E6056"/>
    <w:pPr>
      <w:keepNext/>
      <w:tabs>
        <w:tab w:val="left" w:pos="567"/>
      </w:tabs>
      <w:jc w:val="left"/>
    </w:pPr>
    <w:rPr>
      <w:b/>
    </w:rPr>
  </w:style>
  <w:style w:type="paragraph" w:customStyle="1" w:styleId="NormalJustified">
    <w:name w:val="Normal + Justified"/>
    <w:basedOn w:val="Normal"/>
    <w:rsid w:val="002E6056"/>
    <w:pPr>
      <w:suppressAutoHyphens/>
      <w:spacing w:before="240"/>
    </w:pPr>
    <w:rPr>
      <w:rFonts w:ascii="Times New Roman" w:hAnsi="Times New Roman"/>
      <w:szCs w:val="24"/>
      <w:lang w:val="lv-LV" w:eastAsia="ar-SA"/>
    </w:rPr>
  </w:style>
  <w:style w:type="paragraph" w:styleId="EndnoteText">
    <w:name w:val="endnote text"/>
    <w:basedOn w:val="Normal"/>
    <w:link w:val="EndnoteTextChar"/>
    <w:rsid w:val="002E6056"/>
    <w:pPr>
      <w:suppressAutoHyphens/>
    </w:pPr>
    <w:rPr>
      <w:rFonts w:ascii="Times New Roman" w:hAnsi="Times New Roman"/>
      <w:sz w:val="20"/>
      <w:lang w:val="lv-LV" w:eastAsia="ar-SA"/>
    </w:rPr>
  </w:style>
  <w:style w:type="character" w:customStyle="1" w:styleId="EndnoteTextChar">
    <w:name w:val="Endnote Text Char"/>
    <w:link w:val="EndnoteText"/>
    <w:rsid w:val="002E6056"/>
    <w:rPr>
      <w:lang w:eastAsia="ar-SA"/>
    </w:rPr>
  </w:style>
  <w:style w:type="paragraph" w:customStyle="1" w:styleId="Style1">
    <w:name w:val="Style1"/>
    <w:rsid w:val="002E6056"/>
    <w:pPr>
      <w:numPr>
        <w:numId w:val="19"/>
      </w:numPr>
      <w:suppressAutoHyphens/>
      <w:jc w:val="both"/>
    </w:pPr>
    <w:rPr>
      <w:rFonts w:eastAsia="Arial"/>
      <w:bCs/>
      <w:sz w:val="22"/>
      <w:szCs w:val="22"/>
      <w:lang w:eastAsia="ar-SA"/>
    </w:rPr>
  </w:style>
  <w:style w:type="paragraph" w:customStyle="1" w:styleId="Style2">
    <w:name w:val="Style2"/>
    <w:basedOn w:val="Style1"/>
    <w:rsid w:val="002E6056"/>
    <w:pPr>
      <w:numPr>
        <w:numId w:val="0"/>
      </w:numPr>
    </w:pPr>
    <w:rPr>
      <w:b/>
    </w:rPr>
  </w:style>
  <w:style w:type="paragraph" w:customStyle="1" w:styleId="StyleLeft19cm">
    <w:name w:val="Style Left:  19 cm"/>
    <w:basedOn w:val="Normal"/>
    <w:rsid w:val="002E6056"/>
    <w:pPr>
      <w:suppressAutoHyphens/>
      <w:spacing w:before="280" w:after="280"/>
      <w:ind w:left="1077"/>
    </w:pPr>
    <w:rPr>
      <w:rFonts w:ascii="Times New Roman" w:hAnsi="Times New Roman"/>
      <w:lang w:val="lv-LV" w:eastAsia="ar-SA"/>
    </w:rPr>
  </w:style>
  <w:style w:type="paragraph" w:customStyle="1" w:styleId="StyleStyle2Justified">
    <w:name w:val="Style Style2 + Justified"/>
    <w:basedOn w:val="Style2"/>
    <w:rsid w:val="002E6056"/>
    <w:pPr>
      <w:numPr>
        <w:numId w:val="6"/>
      </w:numPr>
      <w:spacing w:before="240" w:after="120"/>
    </w:pPr>
    <w:rPr>
      <w:bCs w:val="0"/>
      <w:szCs w:val="20"/>
    </w:rPr>
  </w:style>
  <w:style w:type="paragraph" w:customStyle="1" w:styleId="StyleStyle5Justified">
    <w:name w:val="Style Style5 + Justified"/>
    <w:basedOn w:val="Style5"/>
    <w:rsid w:val="002E6056"/>
    <w:pPr>
      <w:spacing w:before="40" w:after="40"/>
      <w:jc w:val="both"/>
    </w:pPr>
  </w:style>
  <w:style w:type="paragraph" w:customStyle="1" w:styleId="StyleStyle4Justified">
    <w:name w:val="Style Style4 + Justified"/>
    <w:basedOn w:val="Style4"/>
    <w:rsid w:val="002E6056"/>
    <w:pPr>
      <w:tabs>
        <w:tab w:val="num" w:pos="454"/>
      </w:tabs>
      <w:spacing w:before="240" w:after="120"/>
      <w:ind w:left="454" w:hanging="454"/>
      <w:jc w:val="both"/>
    </w:pPr>
    <w:rPr>
      <w:bCs/>
      <w:szCs w:val="20"/>
    </w:rPr>
  </w:style>
  <w:style w:type="paragraph" w:customStyle="1" w:styleId="StyleStyle1Justified">
    <w:name w:val="Style Style1 + Justified"/>
    <w:basedOn w:val="Style1"/>
    <w:rsid w:val="002E6056"/>
    <w:pPr>
      <w:spacing w:before="40" w:after="40"/>
    </w:pPr>
    <w:rPr>
      <w:szCs w:val="20"/>
    </w:rPr>
  </w:style>
  <w:style w:type="paragraph" w:styleId="CommentText">
    <w:name w:val="annotation text"/>
    <w:basedOn w:val="Normal"/>
    <w:link w:val="CommentTextChar"/>
    <w:uiPriority w:val="99"/>
    <w:rsid w:val="002E6056"/>
    <w:pPr>
      <w:suppressAutoHyphens/>
    </w:pPr>
    <w:rPr>
      <w:rFonts w:ascii="Times New Roman" w:hAnsi="Times New Roman"/>
      <w:sz w:val="20"/>
      <w:lang w:val="lv-LV" w:eastAsia="ar-SA"/>
    </w:rPr>
  </w:style>
  <w:style w:type="character" w:customStyle="1" w:styleId="CommentTextChar">
    <w:name w:val="Comment Text Char"/>
    <w:link w:val="CommentText"/>
    <w:uiPriority w:val="99"/>
    <w:rsid w:val="002E6056"/>
    <w:rPr>
      <w:lang w:eastAsia="ar-SA"/>
    </w:rPr>
  </w:style>
  <w:style w:type="paragraph" w:styleId="CommentSubject">
    <w:name w:val="annotation subject"/>
    <w:basedOn w:val="CommentText"/>
    <w:next w:val="CommentText"/>
    <w:link w:val="CommentSubjectChar"/>
    <w:rsid w:val="002E6056"/>
    <w:rPr>
      <w:b/>
      <w:bCs/>
    </w:rPr>
  </w:style>
  <w:style w:type="character" w:customStyle="1" w:styleId="CommentSubjectChar">
    <w:name w:val="Comment Subject Char"/>
    <w:link w:val="CommentSubject"/>
    <w:rsid w:val="002E6056"/>
    <w:rPr>
      <w:b/>
      <w:bCs/>
      <w:lang w:eastAsia="ar-SA"/>
    </w:rPr>
  </w:style>
  <w:style w:type="paragraph" w:customStyle="1" w:styleId="font5">
    <w:name w:val="font5"/>
    <w:basedOn w:val="Normal"/>
    <w:rsid w:val="002E6056"/>
    <w:pPr>
      <w:suppressAutoHyphens/>
      <w:spacing w:before="280" w:after="280"/>
    </w:pPr>
    <w:rPr>
      <w:rFonts w:ascii="Times New Roman" w:hAnsi="Times New Roman"/>
      <w:sz w:val="22"/>
      <w:szCs w:val="22"/>
      <w:lang w:val="en-US" w:eastAsia="ar-SA"/>
    </w:rPr>
  </w:style>
  <w:style w:type="paragraph" w:customStyle="1" w:styleId="xl25">
    <w:name w:val="xl25"/>
    <w:basedOn w:val="Normal"/>
    <w:rsid w:val="002E6056"/>
    <w:pPr>
      <w:shd w:val="clear" w:color="auto" w:fill="FFFFFF"/>
      <w:suppressAutoHyphens/>
      <w:spacing w:before="280" w:after="280"/>
    </w:pPr>
    <w:rPr>
      <w:rFonts w:ascii="Times New Roman" w:hAnsi="Times New Roman"/>
      <w:b/>
      <w:bCs/>
      <w:szCs w:val="24"/>
      <w:u w:val="single"/>
      <w:lang w:val="en-US" w:eastAsia="ar-SA"/>
    </w:rPr>
  </w:style>
  <w:style w:type="paragraph" w:customStyle="1" w:styleId="xl26">
    <w:name w:val="xl26"/>
    <w:basedOn w:val="Normal"/>
    <w:rsid w:val="002E6056"/>
    <w:pPr>
      <w:shd w:val="clear" w:color="auto" w:fill="FFFFFF"/>
      <w:suppressAutoHyphens/>
      <w:spacing w:before="280" w:after="280"/>
      <w:jc w:val="center"/>
    </w:pPr>
    <w:rPr>
      <w:rFonts w:ascii="Times New Roman" w:hAnsi="Times New Roman"/>
      <w:sz w:val="20"/>
      <w:lang w:val="en-US" w:eastAsia="ar-SA"/>
    </w:rPr>
  </w:style>
  <w:style w:type="paragraph" w:customStyle="1" w:styleId="xl27">
    <w:name w:val="xl27"/>
    <w:basedOn w:val="Normal"/>
    <w:rsid w:val="002E6056"/>
    <w:pPr>
      <w:shd w:val="clear" w:color="auto" w:fill="FFFFFF"/>
      <w:suppressAutoHyphens/>
      <w:spacing w:before="280" w:after="280"/>
      <w:textAlignment w:val="top"/>
    </w:pPr>
    <w:rPr>
      <w:rFonts w:ascii="Times New Roman" w:hAnsi="Times New Roman"/>
      <w:sz w:val="20"/>
      <w:lang w:val="en-US" w:eastAsia="ar-SA"/>
    </w:rPr>
  </w:style>
  <w:style w:type="paragraph" w:customStyle="1" w:styleId="xl28">
    <w:name w:val="xl28"/>
    <w:basedOn w:val="Normal"/>
    <w:rsid w:val="002E6056"/>
    <w:pPr>
      <w:shd w:val="clear" w:color="auto" w:fill="FFFFFF"/>
      <w:suppressAutoHyphens/>
      <w:spacing w:before="280" w:after="280"/>
    </w:pPr>
    <w:rPr>
      <w:rFonts w:ascii="Times New Roman" w:hAnsi="Times New Roman"/>
      <w:sz w:val="20"/>
      <w:lang w:val="en-US" w:eastAsia="ar-SA"/>
    </w:rPr>
  </w:style>
  <w:style w:type="paragraph" w:customStyle="1" w:styleId="xl29">
    <w:name w:val="xl29"/>
    <w:basedOn w:val="Normal"/>
    <w:rsid w:val="002E605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top"/>
    </w:pPr>
    <w:rPr>
      <w:rFonts w:ascii="Times New Roman" w:hAnsi="Times New Roman"/>
      <w:b/>
      <w:bCs/>
      <w:szCs w:val="24"/>
      <w:lang w:val="en-US" w:eastAsia="ar-SA"/>
    </w:rPr>
  </w:style>
  <w:style w:type="paragraph" w:customStyle="1" w:styleId="xl30">
    <w:name w:val="xl30"/>
    <w:basedOn w:val="Normal"/>
    <w:rsid w:val="002E605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top"/>
    </w:pPr>
    <w:rPr>
      <w:rFonts w:ascii="Times New Roman" w:hAnsi="Times New Roman"/>
      <w:b/>
      <w:bCs/>
      <w:szCs w:val="24"/>
      <w:lang w:val="en-US" w:eastAsia="ar-SA"/>
    </w:rPr>
  </w:style>
  <w:style w:type="paragraph" w:customStyle="1" w:styleId="xl31">
    <w:name w:val="xl31"/>
    <w:basedOn w:val="Normal"/>
    <w:rsid w:val="002E6056"/>
    <w:pPr>
      <w:pBdr>
        <w:left w:val="single" w:sz="4" w:space="0" w:color="000000"/>
        <w:bottom w:val="double" w:sz="1" w:space="0" w:color="000000"/>
      </w:pBdr>
      <w:suppressAutoHyphens/>
      <w:spacing w:before="280" w:after="280"/>
      <w:jc w:val="center"/>
    </w:pPr>
    <w:rPr>
      <w:rFonts w:ascii="Times New Roman" w:hAnsi="Times New Roman"/>
      <w:szCs w:val="24"/>
      <w:lang w:val="en-US" w:eastAsia="ar-SA"/>
    </w:rPr>
  </w:style>
  <w:style w:type="paragraph" w:customStyle="1" w:styleId="xl32">
    <w:name w:val="xl32"/>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33">
    <w:name w:val="xl33"/>
    <w:basedOn w:val="Normal"/>
    <w:rsid w:val="002E6056"/>
    <w:pPr>
      <w:pBdr>
        <w:bottom w:val="double" w:sz="1" w:space="0" w:color="000000"/>
        <w:right w:val="single" w:sz="4" w:space="0" w:color="000000"/>
      </w:pBdr>
      <w:suppressAutoHyphens/>
      <w:spacing w:before="280" w:after="280"/>
      <w:jc w:val="center"/>
      <w:textAlignment w:val="top"/>
    </w:pPr>
    <w:rPr>
      <w:rFonts w:ascii="Times New Roman" w:hAnsi="Times New Roman"/>
      <w:szCs w:val="24"/>
      <w:lang w:val="en-US" w:eastAsia="ar-SA"/>
    </w:rPr>
  </w:style>
  <w:style w:type="paragraph" w:customStyle="1" w:styleId="xl34">
    <w:name w:val="xl34"/>
    <w:basedOn w:val="Normal"/>
    <w:rsid w:val="002E6056"/>
    <w:pPr>
      <w:pBdr>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35">
    <w:name w:val="xl3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szCs w:val="24"/>
      <w:lang w:val="en-US" w:eastAsia="ar-SA"/>
    </w:rPr>
  </w:style>
  <w:style w:type="paragraph" w:customStyle="1" w:styleId="xl36">
    <w:name w:val="xl36"/>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7">
    <w:name w:val="xl37"/>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8">
    <w:name w:val="xl38"/>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39">
    <w:name w:val="xl39"/>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40">
    <w:name w:val="xl40"/>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41">
    <w:name w:val="xl41"/>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rFonts w:ascii="Times New Roman" w:hAnsi="Times New Roman"/>
      <w:szCs w:val="24"/>
      <w:lang w:val="en-US" w:eastAsia="ar-SA"/>
    </w:rPr>
  </w:style>
  <w:style w:type="paragraph" w:customStyle="1" w:styleId="xl42">
    <w:name w:val="xl42"/>
    <w:basedOn w:val="Normal"/>
    <w:rsid w:val="002E605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imes New Roman" w:hAnsi="Times New Roman"/>
      <w:szCs w:val="24"/>
      <w:lang w:val="en-US" w:eastAsia="ar-SA"/>
    </w:rPr>
  </w:style>
  <w:style w:type="paragraph" w:customStyle="1" w:styleId="xl43">
    <w:name w:val="xl43"/>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44">
    <w:name w:val="xl44"/>
    <w:basedOn w:val="Normal"/>
    <w:rsid w:val="002E6056"/>
    <w:pPr>
      <w:pBdr>
        <w:top w:val="single" w:sz="4" w:space="0" w:color="000000"/>
        <w:left w:val="single" w:sz="4" w:space="0" w:color="000000"/>
        <w:bottom w:val="double" w:sz="1"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45">
    <w:name w:val="xl45"/>
    <w:basedOn w:val="Normal"/>
    <w:rsid w:val="002E6056"/>
    <w:pPr>
      <w:pBdr>
        <w:bottom w:val="double" w:sz="1" w:space="0" w:color="000000"/>
      </w:pBdr>
      <w:suppressAutoHyphens/>
      <w:spacing w:before="280" w:after="280"/>
      <w:textAlignment w:val="top"/>
    </w:pPr>
    <w:rPr>
      <w:rFonts w:ascii="Times New Roman" w:hAnsi="Times New Roman"/>
      <w:b/>
      <w:bCs/>
      <w:szCs w:val="24"/>
      <w:lang w:val="en-US" w:eastAsia="ar-SA"/>
    </w:rPr>
  </w:style>
  <w:style w:type="paragraph" w:customStyle="1" w:styleId="xl46">
    <w:name w:val="xl46"/>
    <w:basedOn w:val="Normal"/>
    <w:rsid w:val="002E6056"/>
    <w:pPr>
      <w:pBdr>
        <w:left w:val="single" w:sz="4" w:space="0" w:color="000000"/>
      </w:pBdr>
      <w:suppressAutoHyphens/>
      <w:spacing w:before="280" w:after="280"/>
      <w:jc w:val="center"/>
    </w:pPr>
    <w:rPr>
      <w:rFonts w:ascii="Times New Roman" w:hAnsi="Times New Roman"/>
      <w:szCs w:val="24"/>
      <w:lang w:val="en-US" w:eastAsia="ar-SA"/>
    </w:rPr>
  </w:style>
  <w:style w:type="paragraph" w:customStyle="1" w:styleId="xl47">
    <w:name w:val="xl47"/>
    <w:basedOn w:val="Normal"/>
    <w:rsid w:val="002E6056"/>
    <w:pPr>
      <w:pBdr>
        <w:top w:val="single" w:sz="4" w:space="0" w:color="000000"/>
        <w:left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48">
    <w:name w:val="xl48"/>
    <w:basedOn w:val="Normal"/>
    <w:rsid w:val="002E6056"/>
    <w:pPr>
      <w:pBdr>
        <w:right w:val="single" w:sz="4" w:space="0" w:color="000000"/>
      </w:pBdr>
      <w:suppressAutoHyphens/>
      <w:spacing w:before="280" w:after="280"/>
      <w:jc w:val="center"/>
      <w:textAlignment w:val="top"/>
    </w:pPr>
    <w:rPr>
      <w:rFonts w:ascii="Times New Roman" w:hAnsi="Times New Roman"/>
      <w:szCs w:val="24"/>
      <w:lang w:val="en-US" w:eastAsia="ar-SA"/>
    </w:rPr>
  </w:style>
  <w:style w:type="paragraph" w:customStyle="1" w:styleId="xl49">
    <w:name w:val="xl49"/>
    <w:basedOn w:val="Normal"/>
    <w:rsid w:val="002E6056"/>
    <w:pPr>
      <w:pBdr>
        <w:left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0">
    <w:name w:val="xl50"/>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Times New Roman" w:hAnsi="Times New Roman"/>
      <w:szCs w:val="24"/>
      <w:lang w:val="en-US" w:eastAsia="ar-SA"/>
    </w:rPr>
  </w:style>
  <w:style w:type="paragraph" w:customStyle="1" w:styleId="xl51">
    <w:name w:val="xl51"/>
    <w:basedOn w:val="Normal"/>
    <w:rsid w:val="002E6056"/>
    <w:pPr>
      <w:pBdr>
        <w:left w:val="single" w:sz="4" w:space="0" w:color="000000"/>
        <w:bottom w:val="single" w:sz="4" w:space="0" w:color="000000"/>
        <w:right w:val="single" w:sz="4" w:space="0" w:color="000000"/>
      </w:pBdr>
      <w:shd w:val="clear" w:color="auto" w:fill="FFFFFF"/>
      <w:suppressAutoHyphens/>
      <w:spacing w:before="280" w:after="280"/>
      <w:jc w:val="center"/>
      <w:textAlignment w:val="top"/>
    </w:pPr>
    <w:rPr>
      <w:rFonts w:ascii="Times New Roman" w:hAnsi="Times New Roman"/>
      <w:szCs w:val="24"/>
      <w:lang w:val="en-US" w:eastAsia="ar-SA"/>
    </w:rPr>
  </w:style>
  <w:style w:type="paragraph" w:customStyle="1" w:styleId="xl52">
    <w:name w:val="xl52"/>
    <w:basedOn w:val="Normal"/>
    <w:rsid w:val="002E6056"/>
    <w:pPr>
      <w:pBdr>
        <w:left w:val="single" w:sz="4" w:space="0" w:color="000000"/>
        <w:bottom w:val="single" w:sz="4" w:space="0" w:color="000000"/>
        <w:right w:val="single" w:sz="4" w:space="0" w:color="000000"/>
      </w:pBdr>
      <w:shd w:val="clear" w:color="auto" w:fill="FFFFFF"/>
      <w:suppressAutoHyphens/>
      <w:spacing w:before="280" w:after="280"/>
      <w:textAlignment w:val="center"/>
    </w:pPr>
    <w:rPr>
      <w:rFonts w:ascii="Times New Roman" w:hAnsi="Times New Roman"/>
      <w:szCs w:val="24"/>
      <w:lang w:val="en-US" w:eastAsia="ar-SA"/>
    </w:rPr>
  </w:style>
  <w:style w:type="paragraph" w:customStyle="1" w:styleId="xl53">
    <w:name w:val="xl5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4">
    <w:name w:val="xl54"/>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55">
    <w:name w:val="xl5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6">
    <w:name w:val="xl56"/>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7">
    <w:name w:val="xl57"/>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58">
    <w:name w:val="xl58"/>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59">
    <w:name w:val="xl59"/>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60">
    <w:name w:val="xl60"/>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1">
    <w:name w:val="xl61"/>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color w:val="000000"/>
      <w:szCs w:val="24"/>
      <w:lang w:val="en-US" w:eastAsia="ar-SA"/>
    </w:rPr>
  </w:style>
  <w:style w:type="paragraph" w:customStyle="1" w:styleId="xl62">
    <w:name w:val="xl62"/>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3">
    <w:name w:val="xl6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4">
    <w:name w:val="xl64"/>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i/>
      <w:iCs/>
      <w:szCs w:val="24"/>
      <w:lang w:val="en-US" w:eastAsia="ar-SA"/>
    </w:rPr>
  </w:style>
  <w:style w:type="paragraph" w:customStyle="1" w:styleId="xl65">
    <w:name w:val="xl65"/>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66">
    <w:name w:val="xl66"/>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color w:val="000000"/>
      <w:szCs w:val="24"/>
      <w:lang w:val="en-US" w:eastAsia="ar-SA"/>
    </w:rPr>
  </w:style>
  <w:style w:type="paragraph" w:customStyle="1" w:styleId="xl67">
    <w:name w:val="xl67"/>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b/>
      <w:bCs/>
      <w:i/>
      <w:iCs/>
      <w:szCs w:val="24"/>
      <w:lang w:val="en-US" w:eastAsia="ar-SA"/>
    </w:rPr>
  </w:style>
  <w:style w:type="paragraph" w:customStyle="1" w:styleId="xl68">
    <w:name w:val="xl68"/>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Cs w:val="24"/>
      <w:lang w:val="en-US" w:eastAsia="ar-SA"/>
    </w:rPr>
  </w:style>
  <w:style w:type="paragraph" w:customStyle="1" w:styleId="xl69">
    <w:name w:val="xl69"/>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0">
    <w:name w:val="xl70"/>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1">
    <w:name w:val="xl71"/>
    <w:basedOn w:val="Normal"/>
    <w:rsid w:val="002E6056"/>
    <w:pPr>
      <w:pBdr>
        <w:top w:val="single" w:sz="4" w:space="0" w:color="000000"/>
        <w:left w:val="single" w:sz="4" w:space="24" w:color="000000"/>
        <w:bottom w:val="single" w:sz="4" w:space="0" w:color="000000"/>
        <w:right w:val="single" w:sz="4" w:space="0" w:color="000000"/>
      </w:pBdr>
      <w:suppressAutoHyphens/>
      <w:spacing w:before="280" w:after="280"/>
    </w:pPr>
    <w:rPr>
      <w:rFonts w:ascii="Times New Roman" w:hAnsi="Times New Roman"/>
      <w:szCs w:val="24"/>
      <w:lang w:val="en-US" w:eastAsia="ar-SA"/>
    </w:rPr>
  </w:style>
  <w:style w:type="paragraph" w:customStyle="1" w:styleId="xl72">
    <w:name w:val="xl72"/>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hAnsi="Times New Roman"/>
      <w:szCs w:val="24"/>
      <w:lang w:val="en-US" w:eastAsia="ar-SA"/>
    </w:rPr>
  </w:style>
  <w:style w:type="paragraph" w:customStyle="1" w:styleId="xl73">
    <w:name w:val="xl73"/>
    <w:basedOn w:val="Normal"/>
    <w:rsid w:val="002E605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hAnsi="Times New Roman"/>
      <w:szCs w:val="24"/>
      <w:lang w:val="en-US" w:eastAsia="ar-SA"/>
    </w:rPr>
  </w:style>
  <w:style w:type="paragraph" w:styleId="TableofFigures">
    <w:name w:val="table of figures"/>
    <w:basedOn w:val="Normal"/>
    <w:next w:val="Normal"/>
    <w:rsid w:val="002E6056"/>
    <w:pPr>
      <w:suppressAutoHyphens/>
    </w:pPr>
    <w:rPr>
      <w:rFonts w:ascii="Times New Roman" w:hAnsi="Times New Roman"/>
      <w:szCs w:val="24"/>
      <w:lang w:val="lv-LV" w:eastAsia="ar-SA"/>
    </w:rPr>
  </w:style>
  <w:style w:type="paragraph" w:customStyle="1" w:styleId="Normaali">
    <w:name w:val="Normaali"/>
    <w:rsid w:val="002E6056"/>
    <w:pPr>
      <w:suppressAutoHyphens/>
      <w:spacing w:before="120"/>
      <w:jc w:val="both"/>
    </w:pPr>
    <w:rPr>
      <w:rFonts w:eastAsia="Arial"/>
      <w:iCs/>
      <w:sz w:val="24"/>
      <w:szCs w:val="24"/>
      <w:lang w:eastAsia="ar-SA"/>
    </w:rPr>
  </w:style>
  <w:style w:type="paragraph" w:customStyle="1" w:styleId="Punkts">
    <w:name w:val="Punkts"/>
    <w:basedOn w:val="Normal"/>
    <w:next w:val="Apakpunkts"/>
    <w:rsid w:val="002E6056"/>
    <w:pPr>
      <w:numPr>
        <w:numId w:val="16"/>
      </w:numPr>
      <w:suppressAutoHyphens/>
    </w:pPr>
    <w:rPr>
      <w:rFonts w:ascii="Arial" w:hAnsi="Arial"/>
      <w:b/>
      <w:sz w:val="20"/>
      <w:szCs w:val="24"/>
      <w:lang w:val="lv-LV" w:eastAsia="ar-SA"/>
    </w:rPr>
  </w:style>
  <w:style w:type="paragraph" w:customStyle="1" w:styleId="Apakpunkts">
    <w:name w:val="Apakšpunkts"/>
    <w:basedOn w:val="Normal"/>
    <w:rsid w:val="002E6056"/>
    <w:pPr>
      <w:tabs>
        <w:tab w:val="num" w:pos="851"/>
      </w:tabs>
      <w:suppressAutoHyphens/>
      <w:ind w:left="851" w:hanging="851"/>
    </w:pPr>
    <w:rPr>
      <w:rFonts w:ascii="Arial" w:hAnsi="Arial"/>
      <w:b/>
      <w:sz w:val="20"/>
      <w:szCs w:val="24"/>
      <w:lang w:val="lv-LV" w:eastAsia="ar-SA"/>
    </w:rPr>
  </w:style>
  <w:style w:type="paragraph" w:customStyle="1" w:styleId="Paragrfs">
    <w:name w:val="Paragrāfs"/>
    <w:basedOn w:val="Normal"/>
    <w:next w:val="Rindkopa"/>
    <w:rsid w:val="002E6056"/>
    <w:pPr>
      <w:tabs>
        <w:tab w:val="num" w:pos="851"/>
      </w:tabs>
      <w:suppressAutoHyphens/>
      <w:ind w:left="851" w:hanging="851"/>
      <w:jc w:val="both"/>
    </w:pPr>
    <w:rPr>
      <w:rFonts w:ascii="Arial" w:hAnsi="Arial"/>
      <w:sz w:val="20"/>
      <w:szCs w:val="24"/>
      <w:lang w:val="lv-LV" w:eastAsia="ar-SA"/>
    </w:rPr>
  </w:style>
  <w:style w:type="paragraph" w:customStyle="1" w:styleId="Rindkopa">
    <w:name w:val="Rindkopa"/>
    <w:basedOn w:val="Normal"/>
    <w:next w:val="Punkts"/>
    <w:rsid w:val="002E6056"/>
    <w:pPr>
      <w:suppressAutoHyphens/>
      <w:ind w:left="851"/>
      <w:jc w:val="both"/>
    </w:pPr>
    <w:rPr>
      <w:rFonts w:ascii="Arial" w:hAnsi="Arial"/>
      <w:sz w:val="20"/>
      <w:szCs w:val="24"/>
      <w:lang w:val="lv-LV" w:eastAsia="ar-SA"/>
    </w:rPr>
  </w:style>
  <w:style w:type="paragraph" w:customStyle="1" w:styleId="naisnod">
    <w:name w:val="naisnod"/>
    <w:basedOn w:val="Normal"/>
    <w:rsid w:val="002E6056"/>
    <w:pPr>
      <w:suppressAutoHyphens/>
      <w:spacing w:before="450" w:after="225"/>
      <w:jc w:val="center"/>
    </w:pPr>
    <w:rPr>
      <w:rFonts w:ascii="Times New Roman" w:hAnsi="Times New Roman"/>
      <w:b/>
      <w:bCs/>
      <w:szCs w:val="24"/>
      <w:lang w:val="lv-LV" w:eastAsia="ar-SA"/>
    </w:rPr>
  </w:style>
  <w:style w:type="paragraph" w:customStyle="1" w:styleId="naiskr">
    <w:name w:val="naiskr"/>
    <w:basedOn w:val="Normal"/>
    <w:rsid w:val="002E6056"/>
    <w:pPr>
      <w:suppressAutoHyphens/>
      <w:spacing w:before="75" w:after="75"/>
    </w:pPr>
    <w:rPr>
      <w:rFonts w:ascii="Times New Roman" w:hAnsi="Times New Roman"/>
      <w:szCs w:val="24"/>
      <w:lang w:val="lv-LV" w:eastAsia="ar-SA"/>
    </w:rPr>
  </w:style>
  <w:style w:type="paragraph" w:customStyle="1" w:styleId="naislab">
    <w:name w:val="naislab"/>
    <w:basedOn w:val="Normal"/>
    <w:rsid w:val="002E6056"/>
    <w:pPr>
      <w:suppressAutoHyphens/>
      <w:spacing w:before="100" w:after="100"/>
      <w:jc w:val="right"/>
    </w:pPr>
    <w:rPr>
      <w:rFonts w:ascii="Times New Roman" w:hAnsi="Times New Roman"/>
      <w:szCs w:val="24"/>
      <w:lang w:val="en-GB" w:eastAsia="ar-SA"/>
    </w:rPr>
  </w:style>
  <w:style w:type="paragraph" w:styleId="Subtitle">
    <w:name w:val="Subtitle"/>
    <w:basedOn w:val="Heading"/>
    <w:next w:val="BodyText"/>
    <w:link w:val="SubtitleChar"/>
    <w:qFormat/>
    <w:rsid w:val="002E6056"/>
    <w:pPr>
      <w:jc w:val="center"/>
    </w:pPr>
    <w:rPr>
      <w:rFonts w:cs="Times New Roman"/>
      <w:i/>
      <w:iCs/>
    </w:rPr>
  </w:style>
  <w:style w:type="character" w:customStyle="1" w:styleId="SubtitleChar">
    <w:name w:val="Subtitle Char"/>
    <w:link w:val="Subtitle"/>
    <w:rsid w:val="002E6056"/>
    <w:rPr>
      <w:rFonts w:ascii="Arial" w:eastAsia="Lucida Sans Unicode" w:hAnsi="Arial"/>
      <w:i/>
      <w:iCs/>
      <w:sz w:val="28"/>
      <w:szCs w:val="28"/>
      <w:lang w:eastAsia="ar-SA"/>
    </w:rPr>
  </w:style>
  <w:style w:type="paragraph" w:styleId="ListBullet2">
    <w:name w:val="List Bullet 2"/>
    <w:basedOn w:val="Normal"/>
    <w:rsid w:val="002E6056"/>
    <w:pPr>
      <w:tabs>
        <w:tab w:val="left" w:pos="360"/>
      </w:tabs>
      <w:suppressAutoHyphens/>
      <w:ind w:left="360" w:hanging="360"/>
      <w:jc w:val="both"/>
    </w:pPr>
    <w:rPr>
      <w:rFonts w:ascii="Times New Roman" w:hAnsi="Times New Roman"/>
      <w:szCs w:val="24"/>
      <w:lang w:val="lv-LV" w:eastAsia="ar-SA"/>
    </w:rPr>
  </w:style>
  <w:style w:type="paragraph" w:styleId="TOC6">
    <w:name w:val="toc 6"/>
    <w:basedOn w:val="Index"/>
    <w:rsid w:val="002E6056"/>
    <w:pPr>
      <w:tabs>
        <w:tab w:val="right" w:leader="dot" w:pos="8222"/>
      </w:tabs>
      <w:ind w:left="1415"/>
    </w:pPr>
  </w:style>
  <w:style w:type="paragraph" w:styleId="TOC8">
    <w:name w:val="toc 8"/>
    <w:basedOn w:val="Index"/>
    <w:rsid w:val="002E6056"/>
    <w:pPr>
      <w:tabs>
        <w:tab w:val="right" w:leader="dot" w:pos="7656"/>
      </w:tabs>
      <w:ind w:left="1981"/>
    </w:pPr>
  </w:style>
  <w:style w:type="paragraph" w:styleId="TOC9">
    <w:name w:val="toc 9"/>
    <w:basedOn w:val="Index"/>
    <w:rsid w:val="002E6056"/>
    <w:pPr>
      <w:tabs>
        <w:tab w:val="right" w:leader="dot" w:pos="7373"/>
      </w:tabs>
      <w:ind w:left="2264"/>
    </w:pPr>
  </w:style>
  <w:style w:type="paragraph" w:customStyle="1" w:styleId="Contents10">
    <w:name w:val="Contents 10"/>
    <w:basedOn w:val="Index"/>
    <w:rsid w:val="002E6056"/>
    <w:pPr>
      <w:tabs>
        <w:tab w:val="right" w:leader="dot" w:pos="7090"/>
      </w:tabs>
      <w:ind w:left="2547"/>
    </w:pPr>
  </w:style>
  <w:style w:type="paragraph" w:customStyle="1" w:styleId="TableContents">
    <w:name w:val="Table Contents"/>
    <w:basedOn w:val="Normal"/>
    <w:rsid w:val="002E6056"/>
    <w:pPr>
      <w:suppressLineNumbers/>
      <w:suppressAutoHyphens/>
    </w:pPr>
    <w:rPr>
      <w:rFonts w:ascii="Times New Roman" w:hAnsi="Times New Roman"/>
      <w:szCs w:val="24"/>
      <w:lang w:val="lv-LV" w:eastAsia="ar-SA"/>
    </w:rPr>
  </w:style>
  <w:style w:type="paragraph" w:customStyle="1" w:styleId="TableHeading">
    <w:name w:val="Table Heading"/>
    <w:basedOn w:val="TableContents"/>
    <w:rsid w:val="002E6056"/>
    <w:pPr>
      <w:jc w:val="center"/>
    </w:pPr>
    <w:rPr>
      <w:b/>
      <w:bCs/>
    </w:rPr>
  </w:style>
  <w:style w:type="paragraph" w:customStyle="1" w:styleId="Framecontents">
    <w:name w:val="Frame contents"/>
    <w:basedOn w:val="BodyText"/>
    <w:rsid w:val="002E6056"/>
    <w:pPr>
      <w:suppressAutoHyphens/>
    </w:pPr>
    <w:rPr>
      <w:b/>
      <w:bCs/>
      <w:szCs w:val="24"/>
      <w:lang w:eastAsia="ar-SA"/>
    </w:rPr>
  </w:style>
  <w:style w:type="paragraph" w:styleId="Quote">
    <w:name w:val="Quote"/>
    <w:basedOn w:val="Normal"/>
    <w:next w:val="Normal"/>
    <w:link w:val="QuoteChar"/>
    <w:qFormat/>
    <w:rsid w:val="002E6056"/>
    <w:pPr>
      <w:suppressAutoHyphens/>
    </w:pPr>
    <w:rPr>
      <w:rFonts w:ascii="Times New Roman" w:hAnsi="Times New Roman"/>
      <w:i/>
      <w:iCs/>
      <w:color w:val="000000"/>
      <w:szCs w:val="24"/>
      <w:lang w:val="lv-LV" w:eastAsia="ar-SA"/>
    </w:rPr>
  </w:style>
  <w:style w:type="character" w:customStyle="1" w:styleId="QuoteChar">
    <w:name w:val="Quote Char"/>
    <w:link w:val="Quote"/>
    <w:rsid w:val="002E6056"/>
    <w:rPr>
      <w:i/>
      <w:iCs/>
      <w:color w:val="000000"/>
      <w:sz w:val="24"/>
      <w:szCs w:val="24"/>
      <w:lang w:eastAsia="ar-SA"/>
    </w:rPr>
  </w:style>
  <w:style w:type="character" w:customStyle="1" w:styleId="FontStyle70">
    <w:name w:val="Font Style70"/>
    <w:rsid w:val="002E6056"/>
    <w:rPr>
      <w:rFonts w:ascii="Times New Roman" w:eastAsia="Times New Roman" w:hAnsi="Times New Roman" w:cs="Times New Roman"/>
      <w:sz w:val="20"/>
      <w:szCs w:val="20"/>
    </w:rPr>
  </w:style>
  <w:style w:type="character" w:customStyle="1" w:styleId="FontStyle67">
    <w:name w:val="Font Style67"/>
    <w:rsid w:val="002E6056"/>
    <w:rPr>
      <w:rFonts w:ascii="Times New Roman" w:eastAsia="Times New Roman" w:hAnsi="Times New Roman" w:cs="Times New Roman"/>
      <w:b/>
      <w:bCs/>
      <w:sz w:val="26"/>
      <w:szCs w:val="26"/>
    </w:rPr>
  </w:style>
  <w:style w:type="paragraph" w:customStyle="1" w:styleId="Style15">
    <w:name w:val="Style15"/>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Style16">
    <w:name w:val="Style16"/>
    <w:basedOn w:val="Normal"/>
    <w:next w:val="Normal"/>
    <w:rsid w:val="002E6056"/>
    <w:pPr>
      <w:widowControl w:val="0"/>
      <w:suppressAutoHyphens/>
      <w:spacing w:line="276" w:lineRule="exact"/>
      <w:jc w:val="both"/>
    </w:pPr>
    <w:rPr>
      <w:rFonts w:ascii="Times New Roman" w:eastAsia="Lucida Sans Unicode" w:hAnsi="Times New Roman"/>
      <w:kern w:val="1"/>
      <w:szCs w:val="24"/>
      <w:lang w:val="lv-LV" w:eastAsia="ar-SA"/>
    </w:rPr>
  </w:style>
  <w:style w:type="paragraph" w:customStyle="1" w:styleId="Style46">
    <w:name w:val="Style46"/>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Style24">
    <w:name w:val="Style24"/>
    <w:basedOn w:val="Normal"/>
    <w:next w:val="Normal"/>
    <w:rsid w:val="002E6056"/>
    <w:pPr>
      <w:widowControl w:val="0"/>
      <w:suppressAutoHyphens/>
    </w:pPr>
    <w:rPr>
      <w:rFonts w:ascii="Times New Roman" w:eastAsia="Lucida Sans Unicode" w:hAnsi="Times New Roman"/>
      <w:kern w:val="1"/>
      <w:szCs w:val="24"/>
      <w:lang w:val="lv-LV" w:eastAsia="ar-SA"/>
    </w:rPr>
  </w:style>
  <w:style w:type="paragraph" w:customStyle="1" w:styleId="DefaultText">
    <w:name w:val="Default Text"/>
    <w:rsid w:val="002E6056"/>
    <w:rPr>
      <w:color w:val="000000"/>
      <w:sz w:val="24"/>
      <w:lang w:val="en-GB" w:eastAsia="en-US"/>
    </w:rPr>
  </w:style>
  <w:style w:type="character" w:customStyle="1" w:styleId="FontStyle71">
    <w:name w:val="Font Style71"/>
    <w:rsid w:val="002E6056"/>
    <w:rPr>
      <w:rFonts w:ascii="Times New Roman" w:hAnsi="Times New Roman" w:cs="Times New Roman"/>
      <w:b/>
      <w:bCs/>
      <w:sz w:val="20"/>
      <w:szCs w:val="20"/>
    </w:rPr>
  </w:style>
  <w:style w:type="character" w:customStyle="1" w:styleId="FontStyle72">
    <w:name w:val="Font Style72"/>
    <w:rsid w:val="002E6056"/>
    <w:rPr>
      <w:rFonts w:ascii="Times New Roman" w:hAnsi="Times New Roman" w:cs="Times New Roman"/>
      <w:sz w:val="22"/>
      <w:szCs w:val="22"/>
    </w:rPr>
  </w:style>
  <w:style w:type="character" w:customStyle="1" w:styleId="FontStyle57">
    <w:name w:val="Font Style57"/>
    <w:rsid w:val="002E6056"/>
    <w:rPr>
      <w:rFonts w:ascii="Times New Roman" w:hAnsi="Times New Roman" w:cs="Times New Roman"/>
      <w:sz w:val="20"/>
      <w:szCs w:val="20"/>
    </w:rPr>
  </w:style>
  <w:style w:type="character" w:customStyle="1" w:styleId="FontStyle64">
    <w:name w:val="Font Style64"/>
    <w:rsid w:val="002E6056"/>
    <w:rPr>
      <w:rFonts w:ascii="Times New Roman" w:hAnsi="Times New Roman" w:cs="Times New Roman"/>
      <w:b/>
      <w:bCs/>
      <w:sz w:val="18"/>
      <w:szCs w:val="18"/>
    </w:rPr>
  </w:style>
  <w:style w:type="paragraph" w:customStyle="1" w:styleId="Style23">
    <w:name w:val="Style23"/>
    <w:basedOn w:val="Normal"/>
    <w:rsid w:val="002E6056"/>
    <w:pPr>
      <w:widowControl w:val="0"/>
      <w:suppressAutoHyphens/>
      <w:autoSpaceDE w:val="0"/>
    </w:pPr>
    <w:rPr>
      <w:rFonts w:ascii="Times New Roman" w:hAnsi="Times New Roman"/>
      <w:sz w:val="20"/>
      <w:szCs w:val="24"/>
      <w:lang w:val="en-US" w:eastAsia="ar-SA"/>
    </w:rPr>
  </w:style>
  <w:style w:type="paragraph" w:customStyle="1" w:styleId="Style11">
    <w:name w:val="Style11"/>
    <w:basedOn w:val="Normal"/>
    <w:rsid w:val="002E6056"/>
    <w:pPr>
      <w:widowControl w:val="0"/>
      <w:suppressAutoHyphens/>
      <w:autoSpaceDE w:val="0"/>
      <w:jc w:val="both"/>
    </w:pPr>
    <w:rPr>
      <w:rFonts w:ascii="Times New Roman" w:hAnsi="Times New Roman"/>
      <w:sz w:val="20"/>
      <w:szCs w:val="24"/>
      <w:lang w:val="en-US" w:eastAsia="ar-SA"/>
    </w:rPr>
  </w:style>
  <w:style w:type="paragraph" w:customStyle="1" w:styleId="Style47">
    <w:name w:val="Style47"/>
    <w:basedOn w:val="Normal"/>
    <w:rsid w:val="002E6056"/>
    <w:pPr>
      <w:widowControl w:val="0"/>
      <w:suppressAutoHyphens/>
      <w:autoSpaceDE w:val="0"/>
      <w:spacing w:line="413" w:lineRule="exact"/>
      <w:jc w:val="both"/>
    </w:pPr>
    <w:rPr>
      <w:rFonts w:ascii="Times New Roman" w:hAnsi="Times New Roman"/>
      <w:sz w:val="20"/>
      <w:szCs w:val="24"/>
      <w:lang w:val="en-US" w:eastAsia="ar-SA"/>
    </w:rPr>
  </w:style>
  <w:style w:type="paragraph" w:customStyle="1" w:styleId="Style39">
    <w:name w:val="Style39"/>
    <w:basedOn w:val="Normal"/>
    <w:rsid w:val="002E6056"/>
    <w:pPr>
      <w:widowControl w:val="0"/>
      <w:suppressAutoHyphens/>
      <w:autoSpaceDE w:val="0"/>
      <w:spacing w:line="274" w:lineRule="exact"/>
      <w:ind w:hanging="278"/>
    </w:pPr>
    <w:rPr>
      <w:rFonts w:ascii="Times New Roman" w:hAnsi="Times New Roman"/>
      <w:sz w:val="20"/>
      <w:szCs w:val="24"/>
      <w:lang w:val="en-US" w:eastAsia="ar-SA"/>
    </w:rPr>
  </w:style>
  <w:style w:type="paragraph" w:customStyle="1" w:styleId="Style36">
    <w:name w:val="Style36"/>
    <w:basedOn w:val="Normal"/>
    <w:rsid w:val="002E6056"/>
    <w:pPr>
      <w:widowControl w:val="0"/>
      <w:suppressAutoHyphens/>
      <w:autoSpaceDE w:val="0"/>
      <w:spacing w:line="278" w:lineRule="exact"/>
      <w:jc w:val="both"/>
    </w:pPr>
    <w:rPr>
      <w:rFonts w:ascii="Times New Roman" w:hAnsi="Times New Roman"/>
      <w:sz w:val="20"/>
      <w:szCs w:val="24"/>
      <w:lang w:val="en-US" w:eastAsia="ar-SA"/>
    </w:rPr>
  </w:style>
  <w:style w:type="paragraph" w:customStyle="1" w:styleId="Style19">
    <w:name w:val="Style19"/>
    <w:basedOn w:val="Normal"/>
    <w:rsid w:val="002E6056"/>
    <w:pPr>
      <w:widowControl w:val="0"/>
      <w:suppressAutoHyphens/>
      <w:autoSpaceDE w:val="0"/>
      <w:spacing w:line="276" w:lineRule="exact"/>
    </w:pPr>
    <w:rPr>
      <w:rFonts w:ascii="Times New Roman" w:hAnsi="Times New Roman"/>
      <w:sz w:val="20"/>
      <w:szCs w:val="24"/>
      <w:lang w:val="en-US" w:eastAsia="ar-SA"/>
    </w:rPr>
  </w:style>
  <w:style w:type="paragraph" w:customStyle="1" w:styleId="Style27">
    <w:name w:val="Style27"/>
    <w:basedOn w:val="Normal"/>
    <w:rsid w:val="002E6056"/>
    <w:pPr>
      <w:widowControl w:val="0"/>
      <w:suppressAutoHyphens/>
      <w:autoSpaceDE w:val="0"/>
    </w:pPr>
    <w:rPr>
      <w:rFonts w:ascii="Times New Roman" w:hAnsi="Times New Roman"/>
      <w:sz w:val="20"/>
      <w:szCs w:val="24"/>
      <w:lang w:val="en-US" w:eastAsia="ar-SA"/>
    </w:rPr>
  </w:style>
  <w:style w:type="paragraph" w:customStyle="1" w:styleId="Style30">
    <w:name w:val="Style30"/>
    <w:basedOn w:val="Normal"/>
    <w:rsid w:val="002E6056"/>
    <w:pPr>
      <w:widowControl w:val="0"/>
      <w:suppressAutoHyphens/>
      <w:autoSpaceDE w:val="0"/>
      <w:spacing w:line="277" w:lineRule="exact"/>
      <w:ind w:firstLine="370"/>
    </w:pPr>
    <w:rPr>
      <w:rFonts w:ascii="Times New Roman" w:hAnsi="Times New Roman"/>
      <w:sz w:val="20"/>
      <w:szCs w:val="24"/>
      <w:lang w:val="en-US" w:eastAsia="ar-SA"/>
    </w:rPr>
  </w:style>
  <w:style w:type="paragraph" w:customStyle="1" w:styleId="Style21">
    <w:name w:val="Style21"/>
    <w:basedOn w:val="Normal"/>
    <w:rsid w:val="002E6056"/>
    <w:pPr>
      <w:widowControl w:val="0"/>
      <w:suppressAutoHyphens/>
      <w:autoSpaceDE w:val="0"/>
      <w:spacing w:line="278" w:lineRule="exact"/>
      <w:ind w:hanging="346"/>
      <w:jc w:val="both"/>
    </w:pPr>
    <w:rPr>
      <w:rFonts w:ascii="Times New Roman" w:hAnsi="Times New Roman"/>
      <w:sz w:val="20"/>
      <w:szCs w:val="24"/>
      <w:lang w:val="en-US" w:eastAsia="ar-SA"/>
    </w:rPr>
  </w:style>
  <w:style w:type="paragraph" w:customStyle="1" w:styleId="Style50">
    <w:name w:val="Style50"/>
    <w:basedOn w:val="Normal"/>
    <w:next w:val="Normal"/>
    <w:rsid w:val="002E6056"/>
    <w:pPr>
      <w:widowControl w:val="0"/>
      <w:suppressAutoHyphens/>
      <w:spacing w:line="274" w:lineRule="exact"/>
    </w:pPr>
    <w:rPr>
      <w:rFonts w:ascii="Times New Roman" w:eastAsia="Lucida Sans Unicode" w:hAnsi="Times New Roman"/>
      <w:kern w:val="1"/>
      <w:szCs w:val="24"/>
      <w:lang w:val="lv-LV" w:eastAsia="ar-SA"/>
    </w:rPr>
  </w:style>
  <w:style w:type="paragraph" w:customStyle="1" w:styleId="Style22">
    <w:name w:val="Style22"/>
    <w:basedOn w:val="Normal"/>
    <w:next w:val="Normal"/>
    <w:rsid w:val="002E6056"/>
    <w:pPr>
      <w:widowControl w:val="0"/>
      <w:suppressAutoHyphens/>
      <w:spacing w:line="418" w:lineRule="exact"/>
      <w:jc w:val="both"/>
    </w:pPr>
    <w:rPr>
      <w:rFonts w:ascii="Times New Roman" w:eastAsia="Lucida Sans Unicode" w:hAnsi="Times New Roman"/>
      <w:kern w:val="1"/>
      <w:szCs w:val="24"/>
      <w:lang w:val="lv-LV" w:eastAsia="ar-SA"/>
    </w:rPr>
  </w:style>
  <w:style w:type="paragraph" w:styleId="ListParagraph">
    <w:name w:val="List Paragraph"/>
    <w:basedOn w:val="Normal"/>
    <w:link w:val="ListParagraphChar"/>
    <w:uiPriority w:val="34"/>
    <w:qFormat/>
    <w:rsid w:val="002E6056"/>
    <w:pPr>
      <w:suppressAutoHyphens/>
      <w:ind w:left="720"/>
    </w:pPr>
    <w:rPr>
      <w:rFonts w:ascii="Times New Roman" w:hAnsi="Times New Roman"/>
      <w:szCs w:val="24"/>
      <w:lang w:val="lv-LV" w:eastAsia="ar-SA"/>
    </w:rPr>
  </w:style>
  <w:style w:type="paragraph" w:styleId="NoSpacing">
    <w:name w:val="No Spacing"/>
    <w:qFormat/>
    <w:rsid w:val="002E6056"/>
    <w:pPr>
      <w:suppressAutoHyphens/>
    </w:pPr>
    <w:rPr>
      <w:sz w:val="24"/>
      <w:szCs w:val="24"/>
      <w:lang w:eastAsia="ar-SA"/>
    </w:rPr>
  </w:style>
  <w:style w:type="character" w:styleId="SubtleEmphasis">
    <w:name w:val="Subtle Emphasis"/>
    <w:qFormat/>
    <w:rsid w:val="002E6056"/>
    <w:rPr>
      <w:i/>
      <w:iCs/>
      <w:color w:val="808080"/>
    </w:rPr>
  </w:style>
  <w:style w:type="paragraph" w:customStyle="1" w:styleId="Default">
    <w:name w:val="Default"/>
    <w:rsid w:val="002E6056"/>
    <w:pPr>
      <w:autoSpaceDE w:val="0"/>
      <w:autoSpaceDN w:val="0"/>
      <w:adjustRightInd w:val="0"/>
    </w:pPr>
    <w:rPr>
      <w:color w:val="000000"/>
      <w:sz w:val="24"/>
      <w:szCs w:val="24"/>
      <w:lang w:val="ru-RU" w:eastAsia="ru-RU"/>
    </w:rPr>
  </w:style>
  <w:style w:type="paragraph" w:customStyle="1" w:styleId="style10">
    <w:name w:val="style1"/>
    <w:basedOn w:val="Normal"/>
    <w:rsid w:val="002E6056"/>
    <w:pPr>
      <w:numPr>
        <w:ilvl w:val="1"/>
        <w:numId w:val="20"/>
      </w:numPr>
      <w:jc w:val="both"/>
    </w:pPr>
    <w:rPr>
      <w:rFonts w:ascii="Times New Roman" w:hAnsi="Times New Roman"/>
      <w:sz w:val="22"/>
      <w:szCs w:val="22"/>
      <w:lang w:val="en-GB"/>
    </w:rPr>
  </w:style>
  <w:style w:type="paragraph" w:customStyle="1" w:styleId="stylestyle1justified0">
    <w:name w:val="stylestyle1justified"/>
    <w:basedOn w:val="Normal"/>
    <w:rsid w:val="002E6056"/>
    <w:pPr>
      <w:spacing w:before="40" w:after="40"/>
      <w:ind w:left="1134" w:hanging="567"/>
      <w:jc w:val="both"/>
    </w:pPr>
    <w:rPr>
      <w:rFonts w:ascii="Times New Roman" w:hAnsi="Times New Roman"/>
      <w:sz w:val="22"/>
      <w:szCs w:val="22"/>
      <w:lang w:val="en-GB"/>
    </w:rPr>
  </w:style>
  <w:style w:type="character" w:customStyle="1" w:styleId="ff210">
    <w:name w:val="ff210"/>
    <w:rsid w:val="002E6056"/>
    <w:rPr>
      <w:rFonts w:ascii="Times New Roman" w:hAnsi="Times New Roman" w:cs="Times New Roman" w:hint="default"/>
    </w:rPr>
  </w:style>
  <w:style w:type="character" w:customStyle="1" w:styleId="CharChar1">
    <w:name w:val="Char Char1"/>
    <w:rsid w:val="002E6056"/>
    <w:rPr>
      <w:sz w:val="24"/>
      <w:szCs w:val="24"/>
      <w:lang w:eastAsia="ar-SA"/>
    </w:rPr>
  </w:style>
  <w:style w:type="character" w:customStyle="1" w:styleId="CharChar2">
    <w:name w:val="Char Char2"/>
    <w:semiHidden/>
    <w:rsid w:val="002E6056"/>
    <w:rPr>
      <w:lang w:val="en-US" w:eastAsia="ar-SA"/>
    </w:rPr>
  </w:style>
  <w:style w:type="character" w:customStyle="1" w:styleId="CharChar3">
    <w:name w:val="Char Char3"/>
    <w:rsid w:val="002E6056"/>
    <w:rPr>
      <w:sz w:val="24"/>
      <w:szCs w:val="24"/>
      <w:lang w:eastAsia="ar-SA"/>
    </w:rPr>
  </w:style>
  <w:style w:type="paragraph" w:styleId="Revision">
    <w:name w:val="Revision"/>
    <w:hidden/>
    <w:uiPriority w:val="99"/>
    <w:semiHidden/>
    <w:rsid w:val="002E6056"/>
    <w:rPr>
      <w:sz w:val="24"/>
      <w:szCs w:val="24"/>
      <w:lang w:eastAsia="ar-SA"/>
    </w:rPr>
  </w:style>
  <w:style w:type="paragraph" w:customStyle="1" w:styleId="heading0">
    <w:name w:val="heading"/>
    <w:aliases w:val="1,index"/>
    <w:basedOn w:val="Normal"/>
    <w:next w:val="Normal"/>
    <w:rsid w:val="002E6056"/>
    <w:pPr>
      <w:keepNext/>
      <w:overflowPunct w:val="0"/>
      <w:autoSpaceDE w:val="0"/>
      <w:autoSpaceDN w:val="0"/>
      <w:adjustRightInd w:val="0"/>
    </w:pPr>
    <w:rPr>
      <w:rFonts w:ascii="Times New Roman" w:hAnsi="Times New Roman"/>
      <w:b/>
      <w:sz w:val="22"/>
      <w:lang w:val="lv-LV"/>
    </w:rPr>
  </w:style>
  <w:style w:type="character" w:styleId="EndnoteReference">
    <w:name w:val="endnote reference"/>
    <w:rsid w:val="002E6056"/>
    <w:rPr>
      <w:vertAlign w:val="superscript"/>
    </w:rPr>
  </w:style>
  <w:style w:type="paragraph" w:customStyle="1" w:styleId="c4">
    <w:name w:val="c4"/>
    <w:basedOn w:val="Normal"/>
    <w:rsid w:val="002E6056"/>
    <w:pPr>
      <w:spacing w:before="100" w:beforeAutospacing="1" w:after="100" w:afterAutospacing="1"/>
    </w:pPr>
    <w:rPr>
      <w:rFonts w:ascii="Times New Roman" w:hAnsi="Times New Roman"/>
      <w:szCs w:val="24"/>
      <w:lang w:val="lv-LV" w:eastAsia="lv-LV"/>
    </w:rPr>
  </w:style>
  <w:style w:type="character" w:customStyle="1" w:styleId="c3">
    <w:name w:val="c3"/>
    <w:basedOn w:val="DefaultParagraphFont"/>
    <w:rsid w:val="002E6056"/>
  </w:style>
  <w:style w:type="paragraph" w:customStyle="1" w:styleId="c5">
    <w:name w:val="c5"/>
    <w:basedOn w:val="Normal"/>
    <w:rsid w:val="002E6056"/>
    <w:pPr>
      <w:spacing w:before="100" w:beforeAutospacing="1" w:after="100" w:afterAutospacing="1"/>
    </w:pPr>
    <w:rPr>
      <w:rFonts w:ascii="Times New Roman" w:hAnsi="Times New Roman"/>
      <w:szCs w:val="24"/>
      <w:lang w:val="lv-LV" w:eastAsia="lv-LV"/>
    </w:rPr>
  </w:style>
  <w:style w:type="paragraph" w:customStyle="1" w:styleId="c6">
    <w:name w:val="c6"/>
    <w:basedOn w:val="Normal"/>
    <w:rsid w:val="002E6056"/>
    <w:pPr>
      <w:spacing w:before="100" w:beforeAutospacing="1" w:after="100" w:afterAutospacing="1"/>
    </w:pPr>
    <w:rPr>
      <w:rFonts w:ascii="Times New Roman" w:hAnsi="Times New Roman"/>
      <w:szCs w:val="24"/>
      <w:lang w:val="lv-LV" w:eastAsia="lv-LV"/>
    </w:rPr>
  </w:style>
  <w:style w:type="character" w:customStyle="1" w:styleId="c7">
    <w:name w:val="c7"/>
    <w:basedOn w:val="DefaultParagraphFont"/>
    <w:rsid w:val="002E6056"/>
  </w:style>
  <w:style w:type="paragraph" w:styleId="TOCHeading">
    <w:name w:val="TOC Heading"/>
    <w:basedOn w:val="Heading10"/>
    <w:next w:val="Normal"/>
    <w:uiPriority w:val="39"/>
    <w:unhideWhenUsed/>
    <w:qFormat/>
    <w:rsid w:val="002E6056"/>
    <w:pPr>
      <w:keepLines/>
      <w:numPr>
        <w:numId w:val="0"/>
      </w:numPr>
      <w:suppressAutoHyphens w:val="0"/>
      <w:overflowPunct/>
      <w:autoSpaceDE/>
      <w:spacing w:before="240" w:line="259" w:lineRule="auto"/>
      <w:jc w:val="left"/>
      <w:textAlignment w:val="auto"/>
      <w:outlineLvl w:val="9"/>
    </w:pPr>
    <w:rPr>
      <w:rFonts w:ascii="Cambria" w:hAnsi="Cambria"/>
      <w:color w:val="365F91"/>
      <w:sz w:val="32"/>
      <w:szCs w:val="32"/>
      <w:lang w:val="en-US" w:eastAsia="en-US"/>
    </w:rPr>
  </w:style>
  <w:style w:type="character" w:styleId="FootnoteReference">
    <w:name w:val="footnote reference"/>
    <w:uiPriority w:val="99"/>
    <w:rsid w:val="002E6056"/>
    <w:rPr>
      <w:vertAlign w:val="superscript"/>
    </w:rPr>
  </w:style>
  <w:style w:type="paragraph" w:customStyle="1" w:styleId="Sarakstarindkopa1">
    <w:name w:val="Saraksta rindkopa1"/>
    <w:basedOn w:val="Normal"/>
    <w:qFormat/>
    <w:rsid w:val="002E6056"/>
    <w:pPr>
      <w:ind w:left="720"/>
      <w:contextualSpacing/>
    </w:pPr>
    <w:rPr>
      <w:rFonts w:ascii="Times New Roman" w:hAnsi="Times New Roman"/>
      <w:szCs w:val="24"/>
      <w:lang w:val="lv-LV" w:eastAsia="lv-LV"/>
    </w:rPr>
  </w:style>
  <w:style w:type="character" w:customStyle="1" w:styleId="FontStyle11">
    <w:name w:val="Font Style11"/>
    <w:uiPriority w:val="99"/>
    <w:rsid w:val="002E6056"/>
    <w:rPr>
      <w:rFonts w:ascii="Times New Roman" w:hAnsi="Times New Roman" w:cs="Times New Roman"/>
      <w:sz w:val="22"/>
      <w:szCs w:val="22"/>
    </w:rPr>
  </w:style>
  <w:style w:type="character" w:customStyle="1" w:styleId="Bodytext0">
    <w:name w:val="Body text_"/>
    <w:link w:val="BodyText5"/>
    <w:rsid w:val="002E6056"/>
    <w:rPr>
      <w:sz w:val="21"/>
      <w:szCs w:val="21"/>
      <w:shd w:val="clear" w:color="auto" w:fill="FFFFFF"/>
    </w:rPr>
  </w:style>
  <w:style w:type="character" w:customStyle="1" w:styleId="BodyText20">
    <w:name w:val="Body Text2"/>
    <w:rsid w:val="002E6056"/>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2E6056"/>
    <w:pPr>
      <w:widowControl w:val="0"/>
      <w:shd w:val="clear" w:color="auto" w:fill="FFFFFF"/>
      <w:spacing w:line="989" w:lineRule="exact"/>
      <w:ind w:hanging="520"/>
      <w:jc w:val="center"/>
    </w:pPr>
    <w:rPr>
      <w:rFonts w:ascii="Times New Roman" w:hAnsi="Times New Roman"/>
      <w:sz w:val="21"/>
      <w:szCs w:val="21"/>
      <w:lang w:val="lv-LV" w:eastAsia="lv-LV"/>
    </w:rPr>
  </w:style>
  <w:style w:type="character" w:customStyle="1" w:styleId="BodyText1">
    <w:name w:val="Body Text1"/>
    <w:rsid w:val="002E605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2E6056"/>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2E6056"/>
    <w:rPr>
      <w:sz w:val="21"/>
      <w:szCs w:val="21"/>
      <w:shd w:val="clear" w:color="auto" w:fill="FFFFFF"/>
    </w:rPr>
  </w:style>
  <w:style w:type="paragraph" w:customStyle="1" w:styleId="Heading41">
    <w:name w:val="Heading #4"/>
    <w:basedOn w:val="Normal"/>
    <w:link w:val="Heading40"/>
    <w:rsid w:val="002E6056"/>
    <w:pPr>
      <w:widowControl w:val="0"/>
      <w:shd w:val="clear" w:color="auto" w:fill="FFFFFF"/>
      <w:spacing w:before="240" w:after="60" w:line="0" w:lineRule="atLeast"/>
      <w:ind w:hanging="520"/>
      <w:jc w:val="both"/>
      <w:outlineLvl w:val="3"/>
    </w:pPr>
    <w:rPr>
      <w:rFonts w:ascii="Times New Roman" w:hAnsi="Times New Roman"/>
      <w:sz w:val="21"/>
      <w:szCs w:val="21"/>
      <w:lang w:val="lv-LV" w:eastAsia="lv-LV"/>
    </w:rPr>
  </w:style>
  <w:style w:type="character" w:customStyle="1" w:styleId="Heading30">
    <w:name w:val="Heading #3_"/>
    <w:link w:val="Heading32"/>
    <w:rsid w:val="002E6056"/>
    <w:rPr>
      <w:b/>
      <w:bCs/>
      <w:sz w:val="26"/>
      <w:szCs w:val="26"/>
      <w:shd w:val="clear" w:color="auto" w:fill="FFFFFF"/>
    </w:rPr>
  </w:style>
  <w:style w:type="paragraph" w:customStyle="1" w:styleId="Heading32">
    <w:name w:val="Heading #3"/>
    <w:basedOn w:val="Normal"/>
    <w:link w:val="Heading30"/>
    <w:rsid w:val="002E6056"/>
    <w:pPr>
      <w:widowControl w:val="0"/>
      <w:shd w:val="clear" w:color="auto" w:fill="FFFFFF"/>
      <w:spacing w:after="300" w:line="0" w:lineRule="atLeast"/>
      <w:outlineLvl w:val="2"/>
    </w:pPr>
    <w:rPr>
      <w:rFonts w:ascii="Times New Roman" w:hAnsi="Times New Roman"/>
      <w:b/>
      <w:bCs/>
      <w:sz w:val="26"/>
      <w:szCs w:val="26"/>
      <w:lang w:val="lv-LV" w:eastAsia="lv-LV"/>
    </w:rPr>
  </w:style>
  <w:style w:type="character" w:customStyle="1" w:styleId="Bodytext115ptBoldItalic">
    <w:name w:val="Body text + 11;5 pt;Bold;Italic"/>
    <w:rsid w:val="002E60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2E60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2E6056"/>
    <w:rPr>
      <w:sz w:val="24"/>
      <w:szCs w:val="24"/>
      <w:lang w:eastAsia="ar-SA"/>
    </w:rPr>
  </w:style>
  <w:style w:type="paragraph" w:customStyle="1" w:styleId="Atsauce">
    <w:name w:val="Atsauce"/>
    <w:basedOn w:val="FootnoteText"/>
    <w:rsid w:val="002E6056"/>
    <w:pPr>
      <w:suppressAutoHyphens w:val="0"/>
    </w:pPr>
    <w:rPr>
      <w:rFonts w:ascii="Arial" w:hAnsi="Arial" w:cs="Arial"/>
      <w:sz w:val="16"/>
      <w:szCs w:val="16"/>
      <w:lang w:val="lv-LV" w:eastAsia="en-US"/>
    </w:rPr>
  </w:style>
  <w:style w:type="numbering" w:customStyle="1" w:styleId="List9">
    <w:name w:val="List 9"/>
    <w:basedOn w:val="NoList"/>
    <w:rsid w:val="002E6056"/>
    <w:pPr>
      <w:numPr>
        <w:numId w:val="22"/>
      </w:numPr>
    </w:pPr>
  </w:style>
  <w:style w:type="numbering" w:customStyle="1" w:styleId="List10">
    <w:name w:val="List 10"/>
    <w:basedOn w:val="NoList"/>
    <w:rsid w:val="002E6056"/>
    <w:pPr>
      <w:numPr>
        <w:numId w:val="23"/>
      </w:numPr>
    </w:pPr>
  </w:style>
  <w:style w:type="paragraph" w:customStyle="1" w:styleId="Heading1">
    <w:name w:val="Heading1"/>
    <w:basedOn w:val="Heading10"/>
    <w:next w:val="Normal"/>
    <w:qFormat/>
    <w:rsid w:val="002E6056"/>
    <w:pPr>
      <w:numPr>
        <w:numId w:val="24"/>
      </w:numPr>
      <w:suppressAutoHyphens w:val="0"/>
      <w:overflowPunct/>
      <w:autoSpaceDE/>
      <w:spacing w:before="240" w:after="120"/>
      <w:textAlignment w:val="auto"/>
    </w:pPr>
    <w:rPr>
      <w:caps/>
      <w:kern w:val="32"/>
      <w:szCs w:val="24"/>
      <w:lang w:eastAsia="lv-LV"/>
    </w:rPr>
  </w:style>
  <w:style w:type="paragraph" w:customStyle="1" w:styleId="ColorfulList-Accent11">
    <w:name w:val="Colorful List - Accent 11"/>
    <w:basedOn w:val="Normal"/>
    <w:uiPriority w:val="99"/>
    <w:qFormat/>
    <w:rsid w:val="002E6056"/>
    <w:pPr>
      <w:spacing w:after="200" w:line="276" w:lineRule="auto"/>
      <w:ind w:left="720"/>
      <w:contextualSpacing/>
    </w:pPr>
    <w:rPr>
      <w:rFonts w:ascii="Calibri" w:eastAsia="Calibri" w:hAnsi="Calibri"/>
      <w:sz w:val="22"/>
      <w:szCs w:val="22"/>
      <w:lang w:val="lv-LV"/>
    </w:rPr>
  </w:style>
  <w:style w:type="paragraph" w:customStyle="1" w:styleId="Body">
    <w:name w:val="Body"/>
    <w:rsid w:val="002E60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RakstzRakstz20">
    <w:name w:val="Rakstz. Rakstz.2"/>
    <w:basedOn w:val="Normal"/>
    <w:next w:val="BlockText"/>
    <w:rsid w:val="002E6056"/>
    <w:pPr>
      <w:spacing w:before="120" w:after="160" w:line="240" w:lineRule="exact"/>
      <w:ind w:firstLine="720"/>
      <w:jc w:val="both"/>
    </w:pPr>
    <w:rPr>
      <w:rFonts w:ascii="Verdana" w:hAnsi="Verdana"/>
      <w:sz w:val="20"/>
      <w:lang w:val="en-US"/>
    </w:rPr>
  </w:style>
  <w:style w:type="paragraph" w:customStyle="1" w:styleId="10">
    <w:name w:val="Обычный1"/>
    <w:rsid w:val="002E6056"/>
    <w:pPr>
      <w:suppressAutoHyphens/>
      <w:autoSpaceDN w:val="0"/>
      <w:textAlignment w:val="baseline"/>
    </w:pPr>
    <w:rPr>
      <w:rFonts w:ascii="Dutch TL" w:hAnsi="Dutch TL"/>
      <w:sz w:val="24"/>
      <w:lang w:val="en-AU" w:eastAsia="en-US"/>
    </w:rPr>
  </w:style>
  <w:style w:type="paragraph" w:customStyle="1" w:styleId="11">
    <w:name w:val="Обычный (веб)1"/>
    <w:basedOn w:val="10"/>
    <w:rsid w:val="002E6056"/>
    <w:pPr>
      <w:spacing w:before="100" w:after="100"/>
    </w:pPr>
    <w:rPr>
      <w:rFonts w:ascii="Times New Roman" w:hAnsi="Times New Roman"/>
      <w:szCs w:val="24"/>
      <w:lang w:val="en-US"/>
    </w:rPr>
  </w:style>
  <w:style w:type="character" w:customStyle="1" w:styleId="12">
    <w:name w:val="Основной шрифт абзаца1"/>
    <w:rsid w:val="002E6056"/>
  </w:style>
  <w:style w:type="paragraph" w:customStyle="1" w:styleId="13">
    <w:name w:val="Основной текст1"/>
    <w:basedOn w:val="10"/>
    <w:rsid w:val="002E6056"/>
    <w:pPr>
      <w:jc w:val="both"/>
    </w:pPr>
    <w:rPr>
      <w:rFonts w:ascii="Times New Roman" w:hAnsi="Times New Roman"/>
      <w:lang w:val="lv-LV"/>
    </w:rPr>
  </w:style>
  <w:style w:type="character" w:styleId="UnresolvedMention">
    <w:name w:val="Unresolved Mention"/>
    <w:uiPriority w:val="99"/>
    <w:semiHidden/>
    <w:unhideWhenUsed/>
    <w:rsid w:val="00FA4873"/>
    <w:rPr>
      <w:color w:val="605E5C"/>
      <w:shd w:val="clear" w:color="auto" w:fill="E1DFDD"/>
    </w:rPr>
  </w:style>
  <w:style w:type="paragraph" w:styleId="ListBullet">
    <w:name w:val="List Bullet"/>
    <w:basedOn w:val="Normal"/>
    <w:rsid w:val="00C675C6"/>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1571">
      <w:bodyDiv w:val="1"/>
      <w:marLeft w:val="0"/>
      <w:marRight w:val="0"/>
      <w:marTop w:val="0"/>
      <w:marBottom w:val="0"/>
      <w:divBdr>
        <w:top w:val="none" w:sz="0" w:space="0" w:color="auto"/>
        <w:left w:val="none" w:sz="0" w:space="0" w:color="auto"/>
        <w:bottom w:val="none" w:sz="0" w:space="0" w:color="auto"/>
        <w:right w:val="none" w:sz="0" w:space="0" w:color="auto"/>
      </w:divBdr>
    </w:div>
    <w:div w:id="327370467">
      <w:bodyDiv w:val="1"/>
      <w:marLeft w:val="0"/>
      <w:marRight w:val="0"/>
      <w:marTop w:val="0"/>
      <w:marBottom w:val="0"/>
      <w:divBdr>
        <w:top w:val="none" w:sz="0" w:space="0" w:color="auto"/>
        <w:left w:val="none" w:sz="0" w:space="0" w:color="auto"/>
        <w:bottom w:val="none" w:sz="0" w:space="0" w:color="auto"/>
        <w:right w:val="none" w:sz="0" w:space="0" w:color="auto"/>
      </w:divBdr>
    </w:div>
    <w:div w:id="346686024">
      <w:bodyDiv w:val="1"/>
      <w:marLeft w:val="0"/>
      <w:marRight w:val="0"/>
      <w:marTop w:val="0"/>
      <w:marBottom w:val="0"/>
      <w:divBdr>
        <w:top w:val="none" w:sz="0" w:space="0" w:color="auto"/>
        <w:left w:val="none" w:sz="0" w:space="0" w:color="auto"/>
        <w:bottom w:val="none" w:sz="0" w:space="0" w:color="auto"/>
        <w:right w:val="none" w:sz="0" w:space="0" w:color="auto"/>
      </w:divBdr>
    </w:div>
    <w:div w:id="623854218">
      <w:bodyDiv w:val="1"/>
      <w:marLeft w:val="0"/>
      <w:marRight w:val="0"/>
      <w:marTop w:val="0"/>
      <w:marBottom w:val="0"/>
      <w:divBdr>
        <w:top w:val="none" w:sz="0" w:space="0" w:color="auto"/>
        <w:left w:val="none" w:sz="0" w:space="0" w:color="auto"/>
        <w:bottom w:val="none" w:sz="0" w:space="0" w:color="auto"/>
        <w:right w:val="none" w:sz="0" w:space="0" w:color="auto"/>
      </w:divBdr>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63916767">
      <w:bodyDiv w:val="1"/>
      <w:marLeft w:val="0"/>
      <w:marRight w:val="0"/>
      <w:marTop w:val="0"/>
      <w:marBottom w:val="0"/>
      <w:divBdr>
        <w:top w:val="none" w:sz="0" w:space="0" w:color="auto"/>
        <w:left w:val="none" w:sz="0" w:space="0" w:color="auto"/>
        <w:bottom w:val="none" w:sz="0" w:space="0" w:color="auto"/>
        <w:right w:val="none" w:sz="0" w:space="0" w:color="auto"/>
      </w:divBdr>
      <w:divsChild>
        <w:div w:id="454374613">
          <w:marLeft w:val="0"/>
          <w:marRight w:val="0"/>
          <w:marTop w:val="0"/>
          <w:marBottom w:val="0"/>
          <w:divBdr>
            <w:top w:val="none" w:sz="0" w:space="0" w:color="auto"/>
            <w:left w:val="none" w:sz="0" w:space="0" w:color="auto"/>
            <w:bottom w:val="none" w:sz="0" w:space="0" w:color="auto"/>
            <w:right w:val="none" w:sz="0" w:space="0" w:color="auto"/>
          </w:divBdr>
        </w:div>
        <w:div w:id="1570729079">
          <w:marLeft w:val="0"/>
          <w:marRight w:val="0"/>
          <w:marTop w:val="0"/>
          <w:marBottom w:val="0"/>
          <w:divBdr>
            <w:top w:val="none" w:sz="0" w:space="0" w:color="auto"/>
            <w:left w:val="none" w:sz="0" w:space="0" w:color="auto"/>
            <w:bottom w:val="none" w:sz="0" w:space="0" w:color="auto"/>
            <w:right w:val="none" w:sz="0" w:space="0" w:color="auto"/>
          </w:divBdr>
        </w:div>
      </w:divsChild>
    </w:div>
    <w:div w:id="860356689">
      <w:bodyDiv w:val="1"/>
      <w:marLeft w:val="0"/>
      <w:marRight w:val="0"/>
      <w:marTop w:val="0"/>
      <w:marBottom w:val="0"/>
      <w:divBdr>
        <w:top w:val="none" w:sz="0" w:space="0" w:color="auto"/>
        <w:left w:val="none" w:sz="0" w:space="0" w:color="auto"/>
        <w:bottom w:val="none" w:sz="0" w:space="0" w:color="auto"/>
        <w:right w:val="none" w:sz="0" w:space="0" w:color="auto"/>
      </w:divBdr>
    </w:div>
    <w:div w:id="996113338">
      <w:bodyDiv w:val="1"/>
      <w:marLeft w:val="0"/>
      <w:marRight w:val="0"/>
      <w:marTop w:val="0"/>
      <w:marBottom w:val="0"/>
      <w:divBdr>
        <w:top w:val="none" w:sz="0" w:space="0" w:color="auto"/>
        <w:left w:val="none" w:sz="0" w:space="0" w:color="auto"/>
        <w:bottom w:val="none" w:sz="0" w:space="0" w:color="auto"/>
        <w:right w:val="none" w:sz="0" w:space="0" w:color="auto"/>
      </w:divBdr>
    </w:div>
    <w:div w:id="1168981325">
      <w:bodyDiv w:val="1"/>
      <w:marLeft w:val="0"/>
      <w:marRight w:val="0"/>
      <w:marTop w:val="0"/>
      <w:marBottom w:val="0"/>
      <w:divBdr>
        <w:top w:val="none" w:sz="0" w:space="0" w:color="auto"/>
        <w:left w:val="none" w:sz="0" w:space="0" w:color="auto"/>
        <w:bottom w:val="none" w:sz="0" w:space="0" w:color="auto"/>
        <w:right w:val="none" w:sz="0" w:space="0" w:color="auto"/>
      </w:divBdr>
    </w:div>
    <w:div w:id="1620644416">
      <w:bodyDiv w:val="1"/>
      <w:marLeft w:val="0"/>
      <w:marRight w:val="0"/>
      <w:marTop w:val="0"/>
      <w:marBottom w:val="0"/>
      <w:divBdr>
        <w:top w:val="none" w:sz="0" w:space="0" w:color="auto"/>
        <w:left w:val="none" w:sz="0" w:space="0" w:color="auto"/>
        <w:bottom w:val="none" w:sz="0" w:space="0" w:color="auto"/>
        <w:right w:val="none" w:sz="0" w:space="0" w:color="auto"/>
      </w:divBdr>
    </w:div>
    <w:div w:id="1633100596">
      <w:bodyDiv w:val="1"/>
      <w:marLeft w:val="0"/>
      <w:marRight w:val="0"/>
      <w:marTop w:val="0"/>
      <w:marBottom w:val="0"/>
      <w:divBdr>
        <w:top w:val="none" w:sz="0" w:space="0" w:color="auto"/>
        <w:left w:val="none" w:sz="0" w:space="0" w:color="auto"/>
        <w:bottom w:val="none" w:sz="0" w:space="0" w:color="auto"/>
        <w:right w:val="none" w:sz="0" w:space="0" w:color="auto"/>
      </w:divBdr>
    </w:div>
    <w:div w:id="1819033169">
      <w:bodyDiv w:val="1"/>
      <w:marLeft w:val="0"/>
      <w:marRight w:val="0"/>
      <w:marTop w:val="0"/>
      <w:marBottom w:val="0"/>
      <w:divBdr>
        <w:top w:val="none" w:sz="0" w:space="0" w:color="auto"/>
        <w:left w:val="none" w:sz="0" w:space="0" w:color="auto"/>
        <w:bottom w:val="none" w:sz="0" w:space="0" w:color="auto"/>
        <w:right w:val="none" w:sz="0" w:space="0" w:color="auto"/>
      </w:divBdr>
    </w:div>
    <w:div w:id="1901397775">
      <w:bodyDiv w:val="1"/>
      <w:marLeft w:val="0"/>
      <w:marRight w:val="0"/>
      <w:marTop w:val="0"/>
      <w:marBottom w:val="0"/>
      <w:divBdr>
        <w:top w:val="none" w:sz="0" w:space="0" w:color="auto"/>
        <w:left w:val="none" w:sz="0" w:space="0" w:color="auto"/>
        <w:bottom w:val="none" w:sz="0" w:space="0" w:color="auto"/>
        <w:right w:val="none" w:sz="0" w:space="0" w:color="auto"/>
      </w:divBdr>
    </w:div>
    <w:div w:id="1934244614">
      <w:bodyDiv w:val="1"/>
      <w:marLeft w:val="0"/>
      <w:marRight w:val="0"/>
      <w:marTop w:val="0"/>
      <w:marBottom w:val="0"/>
      <w:divBdr>
        <w:top w:val="none" w:sz="0" w:space="0" w:color="auto"/>
        <w:left w:val="none" w:sz="0" w:space="0" w:color="auto"/>
        <w:bottom w:val="none" w:sz="0" w:space="0" w:color="auto"/>
        <w:right w:val="none" w:sz="0" w:space="0" w:color="auto"/>
      </w:divBdr>
    </w:div>
    <w:div w:id="2127385095">
      <w:bodyDiv w:val="1"/>
      <w:marLeft w:val="0"/>
      <w:marRight w:val="0"/>
      <w:marTop w:val="0"/>
      <w:marBottom w:val="0"/>
      <w:divBdr>
        <w:top w:val="none" w:sz="0" w:space="0" w:color="auto"/>
        <w:left w:val="none" w:sz="0" w:space="0" w:color="auto"/>
        <w:bottom w:val="none" w:sz="0" w:space="0" w:color="auto"/>
        <w:right w:val="none" w:sz="0" w:space="0" w:color="auto"/>
      </w:divBdr>
      <w:divsChild>
        <w:div w:id="270401556">
          <w:marLeft w:val="0"/>
          <w:marRight w:val="0"/>
          <w:marTop w:val="0"/>
          <w:marBottom w:val="0"/>
          <w:divBdr>
            <w:top w:val="none" w:sz="0" w:space="0" w:color="auto"/>
            <w:left w:val="none" w:sz="0" w:space="0" w:color="auto"/>
            <w:bottom w:val="none" w:sz="0" w:space="0" w:color="auto"/>
            <w:right w:val="none" w:sz="0" w:space="0" w:color="auto"/>
          </w:divBdr>
        </w:div>
        <w:div w:id="386101348">
          <w:marLeft w:val="0"/>
          <w:marRight w:val="0"/>
          <w:marTop w:val="0"/>
          <w:marBottom w:val="0"/>
          <w:divBdr>
            <w:top w:val="none" w:sz="0" w:space="0" w:color="auto"/>
            <w:left w:val="none" w:sz="0" w:space="0" w:color="auto"/>
            <w:bottom w:val="none" w:sz="0" w:space="0" w:color="auto"/>
            <w:right w:val="none" w:sz="0" w:space="0" w:color="auto"/>
          </w:divBdr>
        </w:div>
        <w:div w:id="590235094">
          <w:marLeft w:val="0"/>
          <w:marRight w:val="0"/>
          <w:marTop w:val="0"/>
          <w:marBottom w:val="0"/>
          <w:divBdr>
            <w:top w:val="none" w:sz="0" w:space="0" w:color="auto"/>
            <w:left w:val="none" w:sz="0" w:space="0" w:color="auto"/>
            <w:bottom w:val="none" w:sz="0" w:space="0" w:color="auto"/>
            <w:right w:val="none" w:sz="0" w:space="0" w:color="auto"/>
          </w:divBdr>
        </w:div>
        <w:div w:id="1041131634">
          <w:marLeft w:val="0"/>
          <w:marRight w:val="0"/>
          <w:marTop w:val="0"/>
          <w:marBottom w:val="0"/>
          <w:divBdr>
            <w:top w:val="none" w:sz="0" w:space="0" w:color="auto"/>
            <w:left w:val="none" w:sz="0" w:space="0" w:color="auto"/>
            <w:bottom w:val="none" w:sz="0" w:space="0" w:color="auto"/>
            <w:right w:val="none" w:sz="0" w:space="0" w:color="auto"/>
          </w:divBdr>
        </w:div>
        <w:div w:id="1183973679">
          <w:marLeft w:val="0"/>
          <w:marRight w:val="0"/>
          <w:marTop w:val="0"/>
          <w:marBottom w:val="0"/>
          <w:divBdr>
            <w:top w:val="none" w:sz="0" w:space="0" w:color="auto"/>
            <w:left w:val="none" w:sz="0" w:space="0" w:color="auto"/>
            <w:bottom w:val="none" w:sz="0" w:space="0" w:color="auto"/>
            <w:right w:val="none" w:sz="0" w:space="0" w:color="auto"/>
          </w:divBdr>
        </w:div>
        <w:div w:id="1331981844">
          <w:marLeft w:val="0"/>
          <w:marRight w:val="0"/>
          <w:marTop w:val="0"/>
          <w:marBottom w:val="0"/>
          <w:divBdr>
            <w:top w:val="none" w:sz="0" w:space="0" w:color="auto"/>
            <w:left w:val="none" w:sz="0" w:space="0" w:color="auto"/>
            <w:bottom w:val="none" w:sz="0" w:space="0" w:color="auto"/>
            <w:right w:val="none" w:sz="0" w:space="0" w:color="auto"/>
          </w:divBdr>
        </w:div>
        <w:div w:id="1682273717">
          <w:marLeft w:val="0"/>
          <w:marRight w:val="0"/>
          <w:marTop w:val="0"/>
          <w:marBottom w:val="0"/>
          <w:divBdr>
            <w:top w:val="none" w:sz="0" w:space="0" w:color="auto"/>
            <w:left w:val="none" w:sz="0" w:space="0" w:color="auto"/>
            <w:bottom w:val="none" w:sz="0" w:space="0" w:color="auto"/>
            <w:right w:val="none" w:sz="0" w:space="0" w:color="auto"/>
          </w:divBdr>
        </w:div>
        <w:div w:id="205646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info@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E5876-72E6-4C66-A64B-FA2892D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44656</Words>
  <Characters>25454</Characters>
  <Application>Microsoft Office Word</Application>
  <DocSecurity>0</DocSecurity>
  <Lines>212</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LĪGUMS Nr</vt:lpstr>
      <vt:lpstr>LĪGUMS Nr</vt:lpstr>
    </vt:vector>
  </TitlesOfParts>
  <Company>Ministry of Defence, Latvia</Company>
  <LinksUpToDate>false</LinksUpToDate>
  <CharactersWithSpaces>69971</CharactersWithSpaces>
  <SharedDoc>false</SharedDoc>
  <HLinks>
    <vt:vector size="6" baseType="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User</dc:creator>
  <cp:keywords/>
  <cp:lastModifiedBy>Nadya</cp:lastModifiedBy>
  <cp:revision>4</cp:revision>
  <cp:lastPrinted>2020-12-01T07:55:00Z</cp:lastPrinted>
  <dcterms:created xsi:type="dcterms:W3CDTF">2021-11-17T06:33:00Z</dcterms:created>
  <dcterms:modified xsi:type="dcterms:W3CDTF">2021-11-23T11:28:00Z</dcterms:modified>
</cp:coreProperties>
</file>