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EA5A6" w14:textId="77777777" w:rsidR="00597302" w:rsidRPr="00E86D4A" w:rsidRDefault="00FB6BFF" w:rsidP="00597302">
      <w:pPr>
        <w:jc w:val="center"/>
        <w:rPr>
          <w:bCs/>
          <w:color w:val="000000" w:themeColor="text1"/>
        </w:rPr>
      </w:pPr>
      <w:r>
        <w:rPr>
          <w:bCs/>
        </w:rPr>
        <w:t xml:space="preserve"> </w:t>
      </w:r>
    </w:p>
    <w:p w14:paraId="1F95A78D" w14:textId="77777777" w:rsidR="00422B0A" w:rsidRPr="00E86D4A" w:rsidRDefault="00597302" w:rsidP="002E79F5">
      <w:pPr>
        <w:ind w:left="6096"/>
        <w:jc w:val="right"/>
        <w:rPr>
          <w:color w:val="000000" w:themeColor="text1"/>
        </w:rPr>
      </w:pPr>
      <w:r w:rsidRPr="00E86D4A">
        <w:rPr>
          <w:color w:val="000000" w:themeColor="text1"/>
        </w:rPr>
        <w:t>APSTIPRINĀT</w:t>
      </w:r>
      <w:r w:rsidR="00422B0A" w:rsidRPr="00E86D4A">
        <w:rPr>
          <w:color w:val="000000" w:themeColor="text1"/>
        </w:rPr>
        <w:t>S</w:t>
      </w:r>
    </w:p>
    <w:p w14:paraId="4B498252" w14:textId="77777777" w:rsidR="00422B0A" w:rsidRPr="00E86D4A" w:rsidRDefault="00597302" w:rsidP="002E79F5">
      <w:pPr>
        <w:ind w:left="6096"/>
        <w:jc w:val="right"/>
        <w:rPr>
          <w:b/>
          <w:color w:val="000000" w:themeColor="text1"/>
        </w:rPr>
      </w:pPr>
      <w:r w:rsidRPr="00E86D4A">
        <w:rPr>
          <w:bCs/>
          <w:color w:val="000000" w:themeColor="text1"/>
        </w:rPr>
        <w:t>AS ,,Daugavpils satiksme</w:t>
      </w:r>
      <w:r w:rsidRPr="00E86D4A">
        <w:rPr>
          <w:color w:val="000000" w:themeColor="text1"/>
        </w:rPr>
        <w:t xml:space="preserve">”                                                     </w:t>
      </w:r>
      <w:r w:rsidR="00CA1B75" w:rsidRPr="00E86D4A">
        <w:rPr>
          <w:color w:val="000000" w:themeColor="text1"/>
        </w:rPr>
        <w:t xml:space="preserve"> </w:t>
      </w:r>
      <w:r w:rsidR="00FE4037" w:rsidRPr="00E86D4A">
        <w:rPr>
          <w:color w:val="000000" w:themeColor="text1"/>
        </w:rPr>
        <w:t xml:space="preserve">  </w:t>
      </w:r>
      <w:r w:rsidR="00CA1B75" w:rsidRPr="00E86D4A">
        <w:rPr>
          <w:color w:val="000000" w:themeColor="text1"/>
        </w:rPr>
        <w:t xml:space="preserve"> </w:t>
      </w:r>
    </w:p>
    <w:p w14:paraId="5E19632C" w14:textId="77777777" w:rsidR="00597302" w:rsidRPr="00E86D4A" w:rsidRDefault="00597302" w:rsidP="002E79F5">
      <w:pPr>
        <w:pStyle w:val="BodyText3"/>
        <w:ind w:left="6096"/>
        <w:rPr>
          <w:color w:val="000000" w:themeColor="text1"/>
        </w:rPr>
      </w:pPr>
      <w:r w:rsidRPr="00E86D4A">
        <w:rPr>
          <w:color w:val="000000" w:themeColor="text1"/>
        </w:rPr>
        <w:t>iepirkuma komisijas</w:t>
      </w:r>
    </w:p>
    <w:p w14:paraId="0EFE7198" w14:textId="664C798F" w:rsidR="00597302" w:rsidRPr="00E86D4A" w:rsidRDefault="00ED7A28" w:rsidP="002E79F5">
      <w:pPr>
        <w:pStyle w:val="BodyText3"/>
        <w:ind w:left="6096"/>
        <w:rPr>
          <w:color w:val="000000" w:themeColor="text1"/>
        </w:rPr>
      </w:pPr>
      <w:r w:rsidRPr="00E86D4A">
        <w:rPr>
          <w:color w:val="000000" w:themeColor="text1"/>
        </w:rPr>
        <w:t>20</w:t>
      </w:r>
      <w:r w:rsidR="0000640B">
        <w:rPr>
          <w:color w:val="000000" w:themeColor="text1"/>
        </w:rPr>
        <w:t>2</w:t>
      </w:r>
      <w:r w:rsidR="009E1381">
        <w:rPr>
          <w:color w:val="000000" w:themeColor="text1"/>
        </w:rPr>
        <w:t>1</w:t>
      </w:r>
      <w:r w:rsidRPr="00E86D4A">
        <w:rPr>
          <w:color w:val="000000" w:themeColor="text1"/>
        </w:rPr>
        <w:t xml:space="preserve">.gada </w:t>
      </w:r>
      <w:r w:rsidR="009E1381">
        <w:rPr>
          <w:color w:val="000000" w:themeColor="text1"/>
        </w:rPr>
        <w:t>_</w:t>
      </w:r>
      <w:r w:rsidR="00B3632E">
        <w:rPr>
          <w:color w:val="000000" w:themeColor="text1"/>
        </w:rPr>
        <w:t>.</w:t>
      </w:r>
      <w:r w:rsidR="009E1381">
        <w:rPr>
          <w:color w:val="000000" w:themeColor="text1"/>
        </w:rPr>
        <w:t>aprīļa</w:t>
      </w:r>
      <w:r w:rsidR="00B3632E">
        <w:rPr>
          <w:color w:val="000000" w:themeColor="text1"/>
        </w:rPr>
        <w:t xml:space="preserve"> </w:t>
      </w:r>
      <w:r w:rsidR="00597302" w:rsidRPr="00E86D4A">
        <w:rPr>
          <w:color w:val="000000" w:themeColor="text1"/>
        </w:rPr>
        <w:t>sēdē</w:t>
      </w:r>
    </w:p>
    <w:p w14:paraId="19D1EBDF" w14:textId="77777777" w:rsidR="00597302" w:rsidRPr="00E86D4A" w:rsidRDefault="00597302">
      <w:pPr>
        <w:jc w:val="right"/>
        <w:rPr>
          <w:bCs/>
          <w:color w:val="000000" w:themeColor="text1"/>
        </w:rPr>
      </w:pPr>
    </w:p>
    <w:p w14:paraId="25527F36" w14:textId="77777777" w:rsidR="00C807AC" w:rsidRPr="00E86D4A" w:rsidRDefault="00C807AC">
      <w:pPr>
        <w:rPr>
          <w:color w:val="000000" w:themeColor="text1"/>
        </w:rPr>
      </w:pPr>
    </w:p>
    <w:p w14:paraId="68E7131B" w14:textId="77777777" w:rsidR="00C807AC" w:rsidRPr="00E86D4A" w:rsidRDefault="00C807AC">
      <w:pPr>
        <w:rPr>
          <w:color w:val="000000" w:themeColor="text1"/>
        </w:rPr>
      </w:pPr>
    </w:p>
    <w:p w14:paraId="03D4E082" w14:textId="77777777" w:rsidR="00C807AC" w:rsidRPr="00E86D4A" w:rsidRDefault="00C807AC">
      <w:pPr>
        <w:rPr>
          <w:color w:val="000000" w:themeColor="text1"/>
        </w:rPr>
      </w:pPr>
    </w:p>
    <w:p w14:paraId="18B58BB5" w14:textId="77777777" w:rsidR="00C807AC" w:rsidRPr="00E86D4A" w:rsidRDefault="00C807AC">
      <w:pPr>
        <w:rPr>
          <w:color w:val="000000" w:themeColor="text1"/>
        </w:rPr>
      </w:pPr>
    </w:p>
    <w:p w14:paraId="07BD663D" w14:textId="77777777" w:rsidR="00C807AC" w:rsidRPr="00E86D4A" w:rsidRDefault="00C807AC">
      <w:pPr>
        <w:pStyle w:val="List"/>
        <w:widowControl/>
        <w:suppressAutoHyphens w:val="0"/>
        <w:spacing w:after="0"/>
        <w:rPr>
          <w:rFonts w:eastAsia="Times New Roman" w:cs="Times New Roman"/>
          <w:color w:val="000000" w:themeColor="text1"/>
        </w:rPr>
      </w:pPr>
    </w:p>
    <w:p w14:paraId="0807F094" w14:textId="77777777" w:rsidR="00C807AC" w:rsidRPr="00E86D4A" w:rsidRDefault="00C807AC">
      <w:pPr>
        <w:pStyle w:val="List"/>
        <w:widowControl/>
        <w:suppressAutoHyphens w:val="0"/>
        <w:spacing w:after="0"/>
        <w:rPr>
          <w:rFonts w:eastAsia="Times New Roman" w:cs="Times New Roman"/>
          <w:color w:val="000000" w:themeColor="text1"/>
        </w:rPr>
      </w:pPr>
    </w:p>
    <w:p w14:paraId="33A51D02" w14:textId="77777777" w:rsidR="00C807AC" w:rsidRPr="00E86D4A" w:rsidRDefault="00DE4843">
      <w:pPr>
        <w:jc w:val="center"/>
        <w:rPr>
          <w:b/>
          <w:color w:val="000000" w:themeColor="text1"/>
          <w:sz w:val="36"/>
        </w:rPr>
      </w:pPr>
      <w:r w:rsidRPr="00E86D4A">
        <w:rPr>
          <w:b/>
          <w:color w:val="000000" w:themeColor="text1"/>
          <w:sz w:val="36"/>
        </w:rPr>
        <w:t>IEPIRKUMA</w:t>
      </w:r>
    </w:p>
    <w:p w14:paraId="605694E4" w14:textId="77777777" w:rsidR="00DE4843" w:rsidRPr="00E86D4A" w:rsidRDefault="00DE4843" w:rsidP="00DE4843">
      <w:pPr>
        <w:rPr>
          <w:b/>
          <w:color w:val="000000" w:themeColor="text1"/>
          <w:sz w:val="36"/>
        </w:rPr>
      </w:pPr>
    </w:p>
    <w:p w14:paraId="749ACD62" w14:textId="77777777" w:rsidR="009A4506" w:rsidRPr="00E86D4A" w:rsidRDefault="009A4506">
      <w:pPr>
        <w:pStyle w:val="Heading8"/>
        <w:rPr>
          <w:color w:val="000000" w:themeColor="text1"/>
        </w:rPr>
      </w:pPr>
    </w:p>
    <w:p w14:paraId="71C631A5" w14:textId="71312E5E" w:rsidR="009A4506" w:rsidRPr="00E86D4A" w:rsidRDefault="00151A51">
      <w:pPr>
        <w:pStyle w:val="Heading8"/>
        <w:rPr>
          <w:color w:val="000000" w:themeColor="text1"/>
          <w:sz w:val="32"/>
          <w:szCs w:val="32"/>
        </w:rPr>
      </w:pPr>
      <w:r w:rsidRPr="00E86D4A">
        <w:rPr>
          <w:color w:val="000000" w:themeColor="text1"/>
          <w:sz w:val="32"/>
          <w:szCs w:val="32"/>
        </w:rPr>
        <w:t>“</w:t>
      </w:r>
      <w:bookmarkStart w:id="0" w:name="_Hlk34208860"/>
      <w:r w:rsidR="006C2F31" w:rsidRPr="006C2F31">
        <w:rPr>
          <w:color w:val="000000" w:themeColor="text1"/>
          <w:sz w:val="32"/>
          <w:szCs w:val="28"/>
        </w:rPr>
        <w:t>Par tiesībām noslēgt vispārīgo vienošanos par celtniecības materiālu, apdares materiālu, santehnikas, mēbeļu furnitūras, grīdas segumu, mazās sadzīves tehnikas un mēbeļu izgatavošanas komponentu iegādi</w:t>
      </w:r>
      <w:bookmarkEnd w:id="0"/>
      <w:r w:rsidR="003259A9" w:rsidRPr="00E86D4A">
        <w:rPr>
          <w:color w:val="000000" w:themeColor="text1"/>
          <w:sz w:val="28"/>
          <w:szCs w:val="28"/>
        </w:rPr>
        <w:t>”</w:t>
      </w:r>
    </w:p>
    <w:p w14:paraId="5B6B6952" w14:textId="17EF279A" w:rsidR="009A4506" w:rsidRPr="00E86D4A" w:rsidRDefault="009A4506" w:rsidP="009A4506">
      <w:pPr>
        <w:jc w:val="center"/>
        <w:rPr>
          <w:b/>
          <w:color w:val="000000" w:themeColor="text1"/>
          <w:sz w:val="32"/>
          <w:szCs w:val="32"/>
        </w:rPr>
      </w:pPr>
      <w:r w:rsidRPr="00E86D4A">
        <w:rPr>
          <w:b/>
          <w:color w:val="000000" w:themeColor="text1"/>
          <w:sz w:val="32"/>
          <w:szCs w:val="32"/>
        </w:rPr>
        <w:t>identifikācijas Nr.</w:t>
      </w:r>
      <w:r w:rsidR="005446CF" w:rsidRPr="00E86D4A">
        <w:rPr>
          <w:b/>
          <w:color w:val="000000" w:themeColor="text1"/>
          <w:sz w:val="32"/>
          <w:szCs w:val="32"/>
        </w:rPr>
        <w:t xml:space="preserve"> ASDS/20</w:t>
      </w:r>
      <w:r w:rsidR="0000640B">
        <w:rPr>
          <w:b/>
          <w:color w:val="000000" w:themeColor="text1"/>
          <w:sz w:val="32"/>
          <w:szCs w:val="32"/>
        </w:rPr>
        <w:t>2</w:t>
      </w:r>
      <w:r w:rsidR="009E1381">
        <w:rPr>
          <w:b/>
          <w:color w:val="000000" w:themeColor="text1"/>
          <w:sz w:val="32"/>
          <w:szCs w:val="32"/>
        </w:rPr>
        <w:t>1</w:t>
      </w:r>
      <w:r w:rsidR="005B37DA" w:rsidRPr="00E86D4A">
        <w:rPr>
          <w:b/>
          <w:color w:val="000000" w:themeColor="text1"/>
          <w:sz w:val="32"/>
          <w:szCs w:val="32"/>
        </w:rPr>
        <w:t>/</w:t>
      </w:r>
      <w:r w:rsidR="009E1381">
        <w:rPr>
          <w:b/>
          <w:color w:val="000000" w:themeColor="text1"/>
          <w:sz w:val="32"/>
          <w:szCs w:val="32"/>
        </w:rPr>
        <w:t>20</w:t>
      </w:r>
    </w:p>
    <w:p w14:paraId="42B45BA9" w14:textId="77777777" w:rsidR="009A4506" w:rsidRPr="00E86D4A" w:rsidRDefault="009A4506">
      <w:pPr>
        <w:pStyle w:val="Heading8"/>
        <w:rPr>
          <w:color w:val="000000" w:themeColor="text1"/>
          <w:sz w:val="32"/>
          <w:szCs w:val="32"/>
        </w:rPr>
      </w:pPr>
    </w:p>
    <w:p w14:paraId="1C2D3950" w14:textId="77777777" w:rsidR="00C807AC" w:rsidRPr="00E86D4A" w:rsidRDefault="00C807AC">
      <w:pPr>
        <w:jc w:val="center"/>
        <w:rPr>
          <w:b/>
          <w:color w:val="000000" w:themeColor="text1"/>
          <w:sz w:val="36"/>
        </w:rPr>
      </w:pPr>
    </w:p>
    <w:p w14:paraId="0DFC8084" w14:textId="77777777" w:rsidR="00C807AC" w:rsidRPr="00E86D4A" w:rsidRDefault="00C807AC">
      <w:pPr>
        <w:pStyle w:val="Heading1"/>
        <w:rPr>
          <w:b/>
          <w:color w:val="000000" w:themeColor="text1"/>
        </w:rPr>
      </w:pPr>
      <w:r w:rsidRPr="00E86D4A">
        <w:rPr>
          <w:b/>
          <w:color w:val="000000" w:themeColor="text1"/>
        </w:rPr>
        <w:t>NOLIKUMS</w:t>
      </w:r>
    </w:p>
    <w:p w14:paraId="2ADB0240" w14:textId="77777777" w:rsidR="00C807AC" w:rsidRPr="00E86D4A" w:rsidRDefault="00C807AC">
      <w:pPr>
        <w:jc w:val="center"/>
        <w:rPr>
          <w:color w:val="000000" w:themeColor="text1"/>
          <w:sz w:val="36"/>
        </w:rPr>
      </w:pPr>
    </w:p>
    <w:p w14:paraId="2EF210DE" w14:textId="77777777" w:rsidR="00C807AC" w:rsidRPr="00E86D4A" w:rsidRDefault="00C807AC">
      <w:pPr>
        <w:jc w:val="center"/>
        <w:rPr>
          <w:color w:val="000000" w:themeColor="text1"/>
          <w:sz w:val="36"/>
        </w:rPr>
      </w:pPr>
    </w:p>
    <w:p w14:paraId="177DD04B" w14:textId="77777777" w:rsidR="00C807AC" w:rsidRPr="00E86D4A" w:rsidRDefault="00C807AC">
      <w:pPr>
        <w:rPr>
          <w:color w:val="000000" w:themeColor="text1"/>
        </w:rPr>
      </w:pPr>
    </w:p>
    <w:p w14:paraId="50AC9733" w14:textId="77777777" w:rsidR="00C807AC" w:rsidRPr="00E86D4A" w:rsidRDefault="00C807AC">
      <w:pPr>
        <w:rPr>
          <w:color w:val="000000" w:themeColor="text1"/>
        </w:rPr>
      </w:pPr>
    </w:p>
    <w:p w14:paraId="08316416" w14:textId="77777777" w:rsidR="00C807AC" w:rsidRPr="00E86D4A" w:rsidRDefault="00C807AC">
      <w:pPr>
        <w:rPr>
          <w:color w:val="000000" w:themeColor="text1"/>
        </w:rPr>
      </w:pPr>
    </w:p>
    <w:p w14:paraId="69D94A53" w14:textId="77777777" w:rsidR="00C807AC" w:rsidRPr="00E86D4A" w:rsidRDefault="00C807AC">
      <w:pPr>
        <w:rPr>
          <w:color w:val="000000" w:themeColor="text1"/>
        </w:rPr>
      </w:pPr>
    </w:p>
    <w:p w14:paraId="5005440B" w14:textId="77777777" w:rsidR="00C807AC" w:rsidRPr="00E86D4A" w:rsidRDefault="00C807AC">
      <w:pPr>
        <w:rPr>
          <w:color w:val="000000" w:themeColor="text1"/>
        </w:rPr>
      </w:pPr>
    </w:p>
    <w:p w14:paraId="7510376E" w14:textId="77777777" w:rsidR="00C807AC" w:rsidRPr="00E86D4A" w:rsidRDefault="00C807AC">
      <w:pPr>
        <w:rPr>
          <w:color w:val="000000" w:themeColor="text1"/>
        </w:rPr>
      </w:pPr>
    </w:p>
    <w:p w14:paraId="0A2B6436" w14:textId="77777777" w:rsidR="00C807AC" w:rsidRPr="00E86D4A" w:rsidRDefault="00C807AC">
      <w:pPr>
        <w:rPr>
          <w:color w:val="000000" w:themeColor="text1"/>
        </w:rPr>
      </w:pPr>
    </w:p>
    <w:p w14:paraId="3DB018CD" w14:textId="77777777" w:rsidR="00C807AC" w:rsidRPr="00E86D4A" w:rsidRDefault="00C807AC">
      <w:pPr>
        <w:rPr>
          <w:color w:val="000000" w:themeColor="text1"/>
        </w:rPr>
      </w:pPr>
    </w:p>
    <w:p w14:paraId="27B43841" w14:textId="77777777" w:rsidR="00C807AC" w:rsidRPr="00E86D4A" w:rsidRDefault="00C807AC">
      <w:pPr>
        <w:rPr>
          <w:color w:val="000000" w:themeColor="text1"/>
        </w:rPr>
      </w:pPr>
    </w:p>
    <w:p w14:paraId="47DEEFE7" w14:textId="77777777" w:rsidR="00C807AC" w:rsidRPr="00E86D4A" w:rsidRDefault="00C807AC">
      <w:pPr>
        <w:rPr>
          <w:color w:val="000000" w:themeColor="text1"/>
        </w:rPr>
      </w:pPr>
    </w:p>
    <w:p w14:paraId="4EA64609" w14:textId="77777777" w:rsidR="00C807AC" w:rsidRPr="00E86D4A" w:rsidRDefault="00C807AC">
      <w:pPr>
        <w:rPr>
          <w:color w:val="000000" w:themeColor="text1"/>
        </w:rPr>
      </w:pPr>
    </w:p>
    <w:p w14:paraId="5BD9AE4B" w14:textId="77777777" w:rsidR="00C807AC" w:rsidRPr="00E86D4A" w:rsidRDefault="00C807AC">
      <w:pPr>
        <w:rPr>
          <w:color w:val="000000" w:themeColor="text1"/>
        </w:rPr>
      </w:pPr>
    </w:p>
    <w:p w14:paraId="49006A15" w14:textId="77777777" w:rsidR="00C807AC" w:rsidRPr="00E86D4A" w:rsidRDefault="00C807AC">
      <w:pPr>
        <w:rPr>
          <w:color w:val="000000" w:themeColor="text1"/>
        </w:rPr>
      </w:pPr>
    </w:p>
    <w:p w14:paraId="2FF2849E" w14:textId="77777777" w:rsidR="00C807AC" w:rsidRPr="00E86D4A" w:rsidRDefault="00C807AC">
      <w:pPr>
        <w:rPr>
          <w:color w:val="000000" w:themeColor="text1"/>
        </w:rPr>
      </w:pPr>
    </w:p>
    <w:p w14:paraId="05D664D6" w14:textId="77777777" w:rsidR="009A4506" w:rsidRPr="00E86D4A" w:rsidRDefault="009A4506">
      <w:pPr>
        <w:rPr>
          <w:color w:val="000000" w:themeColor="text1"/>
        </w:rPr>
      </w:pPr>
    </w:p>
    <w:p w14:paraId="0CE72B81" w14:textId="77777777" w:rsidR="00C807AC" w:rsidRPr="00E86D4A" w:rsidRDefault="00C807AC">
      <w:pPr>
        <w:rPr>
          <w:color w:val="000000" w:themeColor="text1"/>
        </w:rPr>
      </w:pPr>
    </w:p>
    <w:p w14:paraId="1B7CAB76" w14:textId="1E72FA9B" w:rsidR="00C807AC" w:rsidRPr="00E86D4A" w:rsidRDefault="009A4506">
      <w:pPr>
        <w:pStyle w:val="Heading6"/>
        <w:numPr>
          <w:ilvl w:val="0"/>
          <w:numId w:val="0"/>
        </w:numPr>
        <w:tabs>
          <w:tab w:val="left" w:pos="0"/>
        </w:tabs>
        <w:jc w:val="center"/>
        <w:rPr>
          <w:rFonts w:cs="Times New Roman"/>
          <w:color w:val="000000" w:themeColor="text1"/>
          <w:sz w:val="24"/>
        </w:rPr>
      </w:pPr>
      <w:r w:rsidRPr="00E86D4A">
        <w:rPr>
          <w:rFonts w:cs="Times New Roman"/>
          <w:color w:val="000000" w:themeColor="text1"/>
          <w:sz w:val="24"/>
        </w:rPr>
        <w:t>Daugavpils, 20</w:t>
      </w:r>
      <w:r w:rsidR="009E1381">
        <w:rPr>
          <w:rFonts w:cs="Times New Roman"/>
          <w:color w:val="000000" w:themeColor="text1"/>
          <w:sz w:val="24"/>
        </w:rPr>
        <w:t>2</w:t>
      </w:r>
      <w:r w:rsidRPr="00E86D4A">
        <w:rPr>
          <w:rFonts w:cs="Times New Roman"/>
          <w:color w:val="000000" w:themeColor="text1"/>
          <w:sz w:val="24"/>
        </w:rPr>
        <w:t>1</w:t>
      </w:r>
    </w:p>
    <w:p w14:paraId="18CA9F2B" w14:textId="77777777" w:rsidR="00730718" w:rsidRPr="00E86D4A" w:rsidRDefault="00730718" w:rsidP="00730718">
      <w:pPr>
        <w:rPr>
          <w:color w:val="000000" w:themeColor="text1"/>
        </w:rPr>
      </w:pPr>
    </w:p>
    <w:p w14:paraId="3048EB2C" w14:textId="77777777" w:rsidR="00C807AC" w:rsidRPr="00E86D4A" w:rsidRDefault="00C807AC">
      <w:pPr>
        <w:rPr>
          <w:color w:val="000000" w:themeColor="text1"/>
        </w:rPr>
      </w:pPr>
    </w:p>
    <w:p w14:paraId="7872B373" w14:textId="77777777" w:rsidR="00C807AC" w:rsidRPr="00E86D4A" w:rsidRDefault="00C807AC">
      <w:pPr>
        <w:rPr>
          <w:b/>
          <w:color w:val="000000" w:themeColor="text1"/>
        </w:rPr>
      </w:pPr>
    </w:p>
    <w:p w14:paraId="3D086A72" w14:textId="77777777" w:rsidR="009E1381" w:rsidRDefault="009E1381">
      <w:pPr>
        <w:rPr>
          <w:rFonts w:eastAsia="Arial"/>
          <w:bCs/>
          <w:color w:val="000000" w:themeColor="text1"/>
          <w:lang w:eastAsia="ar-SA"/>
        </w:rPr>
      </w:pPr>
      <w:r>
        <w:rPr>
          <w:rFonts w:eastAsia="Arial"/>
          <w:bCs/>
          <w:color w:val="000000" w:themeColor="text1"/>
          <w:lang w:eastAsia="ar-SA"/>
        </w:rPr>
        <w:br w:type="page"/>
      </w:r>
    </w:p>
    <w:p w14:paraId="635B3305" w14:textId="65745B7B"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lastRenderedPageBreak/>
        <w:t xml:space="preserve">Iepirkuma </w:t>
      </w:r>
      <w:r w:rsidRPr="00E86D4A">
        <w:rPr>
          <w:rFonts w:eastAsia="Arial"/>
          <w:bCs/>
          <w:color w:val="000000" w:themeColor="text1"/>
          <w:sz w:val="22"/>
          <w:szCs w:val="20"/>
          <w:lang w:eastAsia="ar-SA"/>
        </w:rPr>
        <w:t>procedūras</w:t>
      </w:r>
      <w:r w:rsidRPr="00E86D4A">
        <w:rPr>
          <w:rFonts w:eastAsia="Arial"/>
          <w:bCs/>
          <w:color w:val="000000" w:themeColor="text1"/>
          <w:lang w:eastAsia="ar-SA"/>
        </w:rPr>
        <w:t xml:space="preserve"> identifikācijas numurs ir ASDS/20</w:t>
      </w:r>
      <w:r w:rsidR="0000640B">
        <w:rPr>
          <w:rFonts w:eastAsia="Arial"/>
          <w:bCs/>
          <w:color w:val="000000" w:themeColor="text1"/>
          <w:lang w:eastAsia="ar-SA"/>
        </w:rPr>
        <w:t>2</w:t>
      </w:r>
      <w:r w:rsidR="009E1381">
        <w:rPr>
          <w:rFonts w:eastAsia="Arial"/>
          <w:bCs/>
          <w:color w:val="000000" w:themeColor="text1"/>
          <w:lang w:eastAsia="ar-SA"/>
        </w:rPr>
        <w:t>1</w:t>
      </w:r>
      <w:r w:rsidRPr="00E86D4A">
        <w:rPr>
          <w:rFonts w:eastAsia="Arial"/>
          <w:bCs/>
          <w:color w:val="000000" w:themeColor="text1"/>
          <w:lang w:eastAsia="ar-SA"/>
        </w:rPr>
        <w:t>/</w:t>
      </w:r>
      <w:r w:rsidR="009E1381">
        <w:rPr>
          <w:rFonts w:eastAsia="Arial"/>
          <w:bCs/>
          <w:color w:val="000000" w:themeColor="text1"/>
          <w:lang w:eastAsia="ar-SA"/>
        </w:rPr>
        <w:t>20</w:t>
      </w:r>
      <w:r w:rsidRPr="00E86D4A">
        <w:rPr>
          <w:rFonts w:eastAsia="Arial"/>
          <w:bCs/>
          <w:color w:val="000000" w:themeColor="text1"/>
          <w:lang w:eastAsia="ar-SA"/>
        </w:rPr>
        <w:t>.</w:t>
      </w:r>
    </w:p>
    <w:p w14:paraId="3CC1248D" w14:textId="77777777" w:rsidR="00730718" w:rsidRPr="00E86D4A" w:rsidRDefault="00730718" w:rsidP="00635FFF">
      <w:pPr>
        <w:numPr>
          <w:ilvl w:val="1"/>
          <w:numId w:val="17"/>
        </w:numPr>
        <w:suppressAutoHyphens/>
        <w:spacing w:before="40" w:after="40"/>
        <w:ind w:left="851" w:hanging="567"/>
        <w:jc w:val="both"/>
        <w:rPr>
          <w:rFonts w:eastAsia="Arial"/>
          <w:bCs/>
          <w:color w:val="000000" w:themeColor="text1"/>
          <w:lang w:eastAsia="ar-SA"/>
        </w:rPr>
      </w:pPr>
      <w:r w:rsidRPr="00E86D4A">
        <w:rPr>
          <w:rFonts w:eastAsia="Arial"/>
          <w:bCs/>
          <w:color w:val="000000" w:themeColor="text1"/>
          <w:lang w:eastAsia="ar-SA"/>
        </w:rPr>
        <w:t>Pasūtītājs:</w:t>
      </w:r>
    </w:p>
    <w:tbl>
      <w:tblPr>
        <w:tblW w:w="0" w:type="auto"/>
        <w:tblInd w:w="818" w:type="dxa"/>
        <w:tblLayout w:type="fixed"/>
        <w:tblLook w:val="0000" w:firstRow="0" w:lastRow="0" w:firstColumn="0" w:lastColumn="0" w:noHBand="0" w:noVBand="0"/>
      </w:tblPr>
      <w:tblGrid>
        <w:gridCol w:w="1984"/>
        <w:gridCol w:w="3118"/>
        <w:gridCol w:w="3558"/>
      </w:tblGrid>
      <w:tr w:rsidR="00E86D4A" w:rsidRPr="00E86D4A" w14:paraId="5D6E696C" w14:textId="77777777" w:rsidTr="00730718">
        <w:tc>
          <w:tcPr>
            <w:tcW w:w="1984" w:type="dxa"/>
            <w:tcBorders>
              <w:top w:val="single" w:sz="4" w:space="0" w:color="000000"/>
              <w:left w:val="single" w:sz="4" w:space="0" w:color="000000"/>
              <w:bottom w:val="single" w:sz="4" w:space="0" w:color="000000"/>
            </w:tcBorders>
          </w:tcPr>
          <w:p w14:paraId="58A417F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14:paraId="2A38BB1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AS ,,Daugavpils satiksme”</w:t>
            </w:r>
          </w:p>
        </w:tc>
      </w:tr>
      <w:tr w:rsidR="00E86D4A" w:rsidRPr="00E86D4A" w14:paraId="5CB6C0D5" w14:textId="77777777" w:rsidTr="00730718">
        <w:tc>
          <w:tcPr>
            <w:tcW w:w="1984" w:type="dxa"/>
            <w:tcBorders>
              <w:top w:val="single" w:sz="4" w:space="0" w:color="000000"/>
              <w:left w:val="single" w:sz="4" w:space="0" w:color="000000"/>
              <w:bottom w:val="single" w:sz="4" w:space="0" w:color="000000"/>
            </w:tcBorders>
          </w:tcPr>
          <w:p w14:paraId="6FCF4F0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7F1827AB"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18.Novembra iela 183, Daugavpils, Latvija, LV-5417</w:t>
            </w:r>
          </w:p>
        </w:tc>
      </w:tr>
      <w:tr w:rsidR="00E86D4A" w:rsidRPr="00E86D4A" w14:paraId="0E8B99BA" w14:textId="77777777" w:rsidTr="00730718">
        <w:tc>
          <w:tcPr>
            <w:tcW w:w="1984" w:type="dxa"/>
            <w:tcBorders>
              <w:top w:val="single" w:sz="4" w:space="0" w:color="000000"/>
              <w:left w:val="single" w:sz="4" w:space="0" w:color="000000"/>
              <w:bottom w:val="single" w:sz="4" w:space="0" w:color="000000"/>
            </w:tcBorders>
          </w:tcPr>
          <w:p w14:paraId="6A10930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Reģ. Nr</w:t>
            </w:r>
          </w:p>
        </w:tc>
        <w:tc>
          <w:tcPr>
            <w:tcW w:w="6676" w:type="dxa"/>
            <w:gridSpan w:val="2"/>
            <w:tcBorders>
              <w:top w:val="single" w:sz="4" w:space="0" w:color="000000"/>
              <w:left w:val="single" w:sz="4" w:space="0" w:color="000000"/>
              <w:bottom w:val="single" w:sz="4" w:space="0" w:color="000000"/>
              <w:right w:val="single" w:sz="4" w:space="0" w:color="000000"/>
            </w:tcBorders>
          </w:tcPr>
          <w:p w14:paraId="18E46F39"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41503002269</w:t>
            </w:r>
          </w:p>
        </w:tc>
      </w:tr>
      <w:tr w:rsidR="00E86D4A" w:rsidRPr="00E86D4A" w14:paraId="7E0C80A1" w14:textId="77777777" w:rsidTr="00730718">
        <w:tc>
          <w:tcPr>
            <w:tcW w:w="1984" w:type="dxa"/>
            <w:tcBorders>
              <w:top w:val="single" w:sz="4" w:space="0" w:color="000000"/>
              <w:left w:val="single" w:sz="4" w:space="0" w:color="000000"/>
              <w:bottom w:val="single" w:sz="4" w:space="0" w:color="000000"/>
            </w:tcBorders>
          </w:tcPr>
          <w:p w14:paraId="1C953B01"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14:paraId="24056550" w14:textId="48DDF2DB" w:rsidR="00730718" w:rsidRPr="00E86D4A" w:rsidRDefault="00E93308" w:rsidP="00730718">
            <w:pPr>
              <w:contextualSpacing/>
              <w:jc w:val="both"/>
              <w:rPr>
                <w:color w:val="000000" w:themeColor="text1"/>
              </w:rPr>
            </w:pPr>
            <w:r>
              <w:rPr>
                <w:color w:val="000000" w:themeColor="text1"/>
              </w:rPr>
              <w:t xml:space="preserve">AS “Daugavpils satiksme” </w:t>
            </w:r>
            <w:r w:rsidR="009E1381">
              <w:rPr>
                <w:color w:val="000000" w:themeColor="text1"/>
              </w:rPr>
              <w:t>garāžas vadītājs I.Fomins</w:t>
            </w:r>
          </w:p>
        </w:tc>
      </w:tr>
      <w:tr w:rsidR="00E86D4A" w:rsidRPr="00E86D4A" w14:paraId="2E15D751" w14:textId="77777777" w:rsidTr="00730718">
        <w:tc>
          <w:tcPr>
            <w:tcW w:w="1984" w:type="dxa"/>
            <w:tcBorders>
              <w:top w:val="single" w:sz="4" w:space="0" w:color="000000"/>
              <w:left w:val="single" w:sz="4" w:space="0" w:color="000000"/>
              <w:bottom w:val="single" w:sz="4" w:space="0" w:color="000000"/>
            </w:tcBorders>
          </w:tcPr>
          <w:p w14:paraId="40AFA722"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2DABACED"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65433632</w:t>
            </w:r>
          </w:p>
        </w:tc>
      </w:tr>
      <w:tr w:rsidR="00E86D4A" w:rsidRPr="00E86D4A" w14:paraId="3C3F0631" w14:textId="77777777" w:rsidTr="00730718">
        <w:tc>
          <w:tcPr>
            <w:tcW w:w="1984" w:type="dxa"/>
            <w:tcBorders>
              <w:top w:val="single" w:sz="4" w:space="0" w:color="000000"/>
              <w:left w:val="single" w:sz="4" w:space="0" w:color="000000"/>
              <w:bottom w:val="single" w:sz="4" w:space="0" w:color="000000"/>
            </w:tcBorders>
          </w:tcPr>
          <w:p w14:paraId="16F2026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14:paraId="5D526023"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65434203</w:t>
            </w:r>
          </w:p>
        </w:tc>
      </w:tr>
      <w:tr w:rsidR="00E86D4A" w:rsidRPr="00E86D4A" w14:paraId="12E20B48" w14:textId="77777777" w:rsidTr="00730718">
        <w:tc>
          <w:tcPr>
            <w:tcW w:w="1984" w:type="dxa"/>
            <w:tcBorders>
              <w:top w:val="single" w:sz="4" w:space="0" w:color="000000"/>
              <w:left w:val="single" w:sz="4" w:space="0" w:color="000000"/>
              <w:bottom w:val="single" w:sz="4" w:space="0" w:color="auto"/>
            </w:tcBorders>
          </w:tcPr>
          <w:p w14:paraId="58DD59B8"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14:paraId="3EC7D278" w14:textId="77777777" w:rsidR="00730718" w:rsidRPr="00E86D4A" w:rsidRDefault="007F4B8B" w:rsidP="00730718">
            <w:pPr>
              <w:suppressAutoHyphens/>
              <w:snapToGrid w:val="0"/>
              <w:jc w:val="both"/>
              <w:rPr>
                <w:color w:val="000000" w:themeColor="text1"/>
                <w:lang w:eastAsia="ar-SA"/>
              </w:rPr>
            </w:pPr>
            <w:hyperlink r:id="rId8" w:history="1">
              <w:r w:rsidR="00730718" w:rsidRPr="00E86D4A">
                <w:rPr>
                  <w:color w:val="000000" w:themeColor="text1"/>
                  <w:u w:val="single"/>
                  <w:lang w:eastAsia="ar-SA"/>
                </w:rPr>
                <w:t>info@dsatiksme.lv</w:t>
              </w:r>
            </w:hyperlink>
            <w:r w:rsidR="00730718" w:rsidRPr="00E86D4A">
              <w:rPr>
                <w:color w:val="000000" w:themeColor="text1"/>
                <w:lang w:eastAsia="ar-SA"/>
              </w:rPr>
              <w:t xml:space="preserve"> </w:t>
            </w:r>
          </w:p>
        </w:tc>
      </w:tr>
      <w:tr w:rsidR="00E86D4A" w:rsidRPr="00E86D4A" w14:paraId="1BF35310" w14:textId="77777777" w:rsidTr="00730718">
        <w:trPr>
          <w:cantSplit/>
        </w:trPr>
        <w:tc>
          <w:tcPr>
            <w:tcW w:w="1984" w:type="dxa"/>
            <w:vMerge w:val="restart"/>
            <w:tcBorders>
              <w:top w:val="single" w:sz="4" w:space="0" w:color="auto"/>
              <w:left w:val="single" w:sz="4" w:space="0" w:color="000000"/>
              <w:bottom w:val="single" w:sz="4" w:space="0" w:color="000000"/>
            </w:tcBorders>
            <w:vAlign w:val="center"/>
          </w:tcPr>
          <w:p w14:paraId="04D779C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Darba laiks</w:t>
            </w:r>
          </w:p>
        </w:tc>
        <w:tc>
          <w:tcPr>
            <w:tcW w:w="3118" w:type="dxa"/>
            <w:tcBorders>
              <w:top w:val="single" w:sz="4" w:space="0" w:color="000000"/>
              <w:left w:val="single" w:sz="4" w:space="0" w:color="000000"/>
              <w:bottom w:val="single" w:sz="4" w:space="0" w:color="000000"/>
            </w:tcBorders>
          </w:tcPr>
          <w:p w14:paraId="5967E970" w14:textId="77777777" w:rsidR="00730718" w:rsidRPr="00E86D4A" w:rsidRDefault="00730718" w:rsidP="00730718">
            <w:pPr>
              <w:suppressAutoHyphens/>
              <w:snapToGrid w:val="0"/>
              <w:rPr>
                <w:color w:val="000000" w:themeColor="text1"/>
                <w:lang w:eastAsia="ar-SA"/>
              </w:rPr>
            </w:pPr>
            <w:r w:rsidRPr="00E86D4A">
              <w:rPr>
                <w:color w:val="000000" w:themeColor="text1"/>
                <w:lang w:eastAsia="ar-SA"/>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14:paraId="02734A3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17:00</w:t>
            </w:r>
          </w:p>
        </w:tc>
      </w:tr>
      <w:tr w:rsidR="00730718" w:rsidRPr="00E86D4A" w14:paraId="1C30B60E" w14:textId="77777777" w:rsidTr="00730718">
        <w:trPr>
          <w:cantSplit/>
        </w:trPr>
        <w:tc>
          <w:tcPr>
            <w:tcW w:w="1984" w:type="dxa"/>
            <w:vMerge/>
            <w:tcBorders>
              <w:top w:val="single" w:sz="4" w:space="0" w:color="000000"/>
              <w:left w:val="single" w:sz="4" w:space="0" w:color="000000"/>
              <w:bottom w:val="single" w:sz="4" w:space="0" w:color="auto"/>
            </w:tcBorders>
          </w:tcPr>
          <w:p w14:paraId="60C644EF" w14:textId="77777777" w:rsidR="00730718" w:rsidRPr="00E86D4A" w:rsidRDefault="00730718" w:rsidP="00730718">
            <w:pPr>
              <w:suppressAutoHyphens/>
              <w:snapToGrid w:val="0"/>
              <w:jc w:val="both"/>
              <w:rPr>
                <w:color w:val="000000" w:themeColor="text1"/>
                <w:lang w:eastAsia="ar-SA"/>
              </w:rPr>
            </w:pPr>
          </w:p>
        </w:tc>
        <w:tc>
          <w:tcPr>
            <w:tcW w:w="3118" w:type="dxa"/>
            <w:tcBorders>
              <w:top w:val="single" w:sz="4" w:space="0" w:color="000000"/>
              <w:left w:val="single" w:sz="4" w:space="0" w:color="000000"/>
              <w:bottom w:val="single" w:sz="4" w:space="0" w:color="000000"/>
            </w:tcBorders>
          </w:tcPr>
          <w:p w14:paraId="314F778A"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Piektdiena</w:t>
            </w:r>
          </w:p>
        </w:tc>
        <w:tc>
          <w:tcPr>
            <w:tcW w:w="3558" w:type="dxa"/>
            <w:tcBorders>
              <w:top w:val="single" w:sz="4" w:space="0" w:color="000000"/>
              <w:left w:val="single" w:sz="4" w:space="0" w:color="000000"/>
              <w:bottom w:val="single" w:sz="4" w:space="0" w:color="000000"/>
              <w:right w:val="single" w:sz="4" w:space="0" w:color="000000"/>
            </w:tcBorders>
            <w:vAlign w:val="center"/>
          </w:tcPr>
          <w:p w14:paraId="50A9C67E" w14:textId="77777777" w:rsidR="00730718" w:rsidRPr="00E86D4A" w:rsidRDefault="00730718" w:rsidP="00730718">
            <w:pPr>
              <w:suppressAutoHyphens/>
              <w:snapToGrid w:val="0"/>
              <w:jc w:val="both"/>
              <w:rPr>
                <w:color w:val="000000" w:themeColor="text1"/>
                <w:lang w:eastAsia="ar-SA"/>
              </w:rPr>
            </w:pPr>
            <w:r w:rsidRPr="00E86D4A">
              <w:rPr>
                <w:color w:val="000000" w:themeColor="text1"/>
                <w:lang w:eastAsia="ar-SA"/>
              </w:rPr>
              <w:t xml:space="preserve">  8:00 – 12:00, 12:45 – 15:45</w:t>
            </w:r>
          </w:p>
        </w:tc>
      </w:tr>
    </w:tbl>
    <w:p w14:paraId="040E4BFF" w14:textId="13758AC7" w:rsidR="00730718" w:rsidRPr="00E86D4A" w:rsidRDefault="00730718" w:rsidP="00730718">
      <w:pPr>
        <w:suppressLineNumbers/>
        <w:suppressAutoHyphens/>
        <w:spacing w:before="120" w:after="120"/>
        <w:ind w:left="426" w:hanging="426"/>
        <w:jc w:val="both"/>
        <w:rPr>
          <w:rFonts w:cs="Tahoma"/>
          <w:i/>
          <w:iCs/>
          <w:color w:val="000000" w:themeColor="text1"/>
          <w:lang w:eastAsia="ar-SA"/>
        </w:rPr>
      </w:pPr>
      <w:r w:rsidRPr="00E86D4A">
        <w:rPr>
          <w:rFonts w:cs="Tahoma"/>
          <w:iCs/>
          <w:color w:val="000000" w:themeColor="text1"/>
          <w:lang w:eastAsia="ar-SA"/>
        </w:rPr>
        <w:t xml:space="preserve">1.3. Iepirkuma  procedūras   </w:t>
      </w:r>
      <w:r w:rsidR="006C2F31">
        <w:rPr>
          <w:color w:val="000000" w:themeColor="text1"/>
        </w:rPr>
        <w:t>“</w:t>
      </w:r>
      <w:r w:rsidR="006C2F31" w:rsidRPr="006C2F31">
        <w:rPr>
          <w:color w:val="000000" w:themeColor="text1"/>
        </w:rPr>
        <w:t xml:space="preserve">Par tiesībām noslēgt vispārīgo vienošanos par celtniecības materiālu, </w:t>
      </w:r>
      <w:bookmarkStart w:id="1" w:name="_Hlk34208283"/>
      <w:r w:rsidR="006C2F31" w:rsidRPr="006C2F31">
        <w:rPr>
          <w:color w:val="000000" w:themeColor="text1"/>
        </w:rPr>
        <w:t xml:space="preserve">apdares materiālu, santehnikas, mēbeļu furnitūras, grīdas segumu, mazās sadzīves tehnikas un mēbeļu izgatavošanas komponentu </w:t>
      </w:r>
      <w:bookmarkEnd w:id="1"/>
      <w:r w:rsidR="006C2F31" w:rsidRPr="006C2F31">
        <w:rPr>
          <w:color w:val="000000" w:themeColor="text1"/>
        </w:rPr>
        <w:t>iegādi</w:t>
      </w:r>
      <w:r w:rsidRPr="00E86D4A">
        <w:rPr>
          <w:color w:val="000000" w:themeColor="text1"/>
        </w:rPr>
        <w:t>” identifikācijas Nr. ASDS/20</w:t>
      </w:r>
      <w:r w:rsidR="0000640B">
        <w:rPr>
          <w:color w:val="000000" w:themeColor="text1"/>
        </w:rPr>
        <w:t>2</w:t>
      </w:r>
      <w:r w:rsidR="009E1381">
        <w:rPr>
          <w:color w:val="000000" w:themeColor="text1"/>
        </w:rPr>
        <w:t>1</w:t>
      </w:r>
      <w:r w:rsidRPr="00E86D4A">
        <w:rPr>
          <w:color w:val="000000" w:themeColor="text1"/>
        </w:rPr>
        <w:t>/</w:t>
      </w:r>
      <w:r w:rsidR="009E1381">
        <w:rPr>
          <w:color w:val="000000" w:themeColor="text1"/>
        </w:rPr>
        <w:t>20</w:t>
      </w:r>
      <w:r w:rsidRPr="00E86D4A">
        <w:rPr>
          <w:rFonts w:cs="Tahoma"/>
          <w:iCs/>
          <w:color w:val="000000" w:themeColor="text1"/>
          <w:lang w:eastAsia="ar-SA"/>
        </w:rPr>
        <w:t xml:space="preserve">, nolikums (turpmāk – Nolikums) ar visiem pielikumiem ir brīvi pieejams Pasūtītāja mājas lapā internetā www.satiksme.daugavpils.lv, kā arī Daugavpils pilsētas domes mājas lapā www.daugavpils.lv. Ar nolikumu papīra formātā piegādātājs var iepazīties, ierodoties </w:t>
      </w:r>
      <w:r w:rsidR="005F254E">
        <w:rPr>
          <w:rFonts w:cs="Tahoma"/>
          <w:iCs/>
          <w:color w:val="000000" w:themeColor="text1"/>
          <w:lang w:eastAsia="ar-SA"/>
        </w:rPr>
        <w:t>Kārklu</w:t>
      </w:r>
      <w:r w:rsidRPr="00E86D4A">
        <w:rPr>
          <w:rFonts w:cs="Tahoma"/>
          <w:iCs/>
          <w:color w:val="000000" w:themeColor="text1"/>
          <w:lang w:eastAsia="ar-SA"/>
        </w:rPr>
        <w:t xml:space="preserve"> ielā </w:t>
      </w:r>
      <w:r w:rsidR="005F254E">
        <w:rPr>
          <w:rFonts w:cs="Tahoma"/>
          <w:iCs/>
          <w:color w:val="000000" w:themeColor="text1"/>
          <w:lang w:eastAsia="ar-SA"/>
        </w:rPr>
        <w:t>24</w:t>
      </w:r>
      <w:r w:rsidRPr="00E86D4A">
        <w:rPr>
          <w:rFonts w:cs="Tahoma"/>
          <w:iCs/>
          <w:color w:val="000000" w:themeColor="text1"/>
          <w:lang w:eastAsia="ar-SA"/>
        </w:rPr>
        <w:t>,</w:t>
      </w:r>
      <w:r w:rsidR="005F254E">
        <w:rPr>
          <w:rFonts w:cs="Tahoma"/>
          <w:iCs/>
          <w:color w:val="000000" w:themeColor="text1"/>
          <w:lang w:eastAsia="ar-SA"/>
        </w:rPr>
        <w:t xml:space="preserve"> 1.stāvs,</w:t>
      </w:r>
      <w:r w:rsidRPr="00E86D4A">
        <w:rPr>
          <w:rFonts w:cs="Tahoma"/>
          <w:iCs/>
          <w:color w:val="000000" w:themeColor="text1"/>
          <w:lang w:eastAsia="ar-SA"/>
        </w:rPr>
        <w:t xml:space="preserve"> Daugavpilī, AS ,,Daugavpils satiksme”, pirmdienās, otrdienās, trešdienās, ceturtdienās - no plkst. 08:00 līdz 12:00 un no plkst. 12:45 līdz 17:00, un piektdienās – no  plkst.08:00 līdz 12:00  un no plkst. 12:45 līdz plkst. 15:45.</w:t>
      </w:r>
    </w:p>
    <w:p w14:paraId="33863554" w14:textId="31FB1E48" w:rsidR="00730718" w:rsidRPr="00E86D4A" w:rsidRDefault="00730718" w:rsidP="00730718">
      <w:pPr>
        <w:suppressLineNumbers/>
        <w:suppressAutoHyphens/>
        <w:spacing w:before="120" w:after="120"/>
        <w:ind w:left="426" w:hanging="426"/>
        <w:jc w:val="both"/>
        <w:rPr>
          <w:rFonts w:cs="Tahoma"/>
          <w:iCs/>
          <w:color w:val="000000" w:themeColor="text1"/>
          <w:lang w:eastAsia="ar-SA"/>
        </w:rPr>
      </w:pPr>
      <w:r w:rsidRPr="00E86D4A">
        <w:rPr>
          <w:rFonts w:cs="Tahoma"/>
          <w:iCs/>
          <w:color w:val="000000" w:themeColor="text1"/>
          <w:lang w:eastAsia="ar-SA"/>
        </w:rPr>
        <w:t xml:space="preserve">1.4. Pasūtītājs nodrošina brīvu un tiešu elektronisko pieeju Iepirkuma procedūras dokumentiem, tai skaitā ar papildus informācijas nosūtīšanu Ieinteresētajam piegādātājam, kas uzdevis jautājumus, ievieto šo informāciju mājas lapā, internetā, kurā ir pieejami iepirkuma procedūras dokumenti, norādot arī uzdoto jautājumu. Iepirkuma procedūras dokumenti tiek publicēti Pasūtītāja mājas lapā internetā </w:t>
      </w:r>
      <w:hyperlink r:id="rId9" w:history="1">
        <w:r w:rsidR="007C2206" w:rsidRPr="00E86D4A">
          <w:rPr>
            <w:rStyle w:val="Hyperlink"/>
            <w:rFonts w:cs="Tahoma"/>
            <w:iCs/>
            <w:color w:val="000000" w:themeColor="text1"/>
            <w:lang w:eastAsia="ar-SA"/>
          </w:rPr>
          <w:t>www.satiksme.daugavpils.lv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Daugavpils pilsētas domes mājas lapā </w:t>
      </w:r>
      <w:hyperlink r:id="rId10" w:history="1">
        <w:r w:rsidR="007C2206" w:rsidRPr="00E86D4A">
          <w:rPr>
            <w:rStyle w:val="Hyperlink"/>
            <w:rFonts w:cs="Tahoma"/>
            <w:iCs/>
            <w:color w:val="000000" w:themeColor="text1"/>
            <w:lang w:eastAsia="ar-SA"/>
          </w:rPr>
          <w:t>www.daugavpils.lv</w:t>
        </w:r>
      </w:hyperlink>
      <w:r w:rsidR="007C2206" w:rsidRPr="00E86D4A">
        <w:rPr>
          <w:rFonts w:cs="Tahoma"/>
          <w:iCs/>
          <w:color w:val="000000" w:themeColor="text1"/>
          <w:lang w:eastAsia="ar-SA"/>
        </w:rPr>
        <w:t xml:space="preserve">. </w:t>
      </w:r>
      <w:r w:rsidRPr="00E86D4A">
        <w:rPr>
          <w:rFonts w:cs="Tahoma"/>
          <w:iCs/>
          <w:color w:val="000000" w:themeColor="text1"/>
          <w:lang w:eastAsia="ar-SA"/>
        </w:rPr>
        <w:t xml:space="preserve">Piegādātāja pienākums ir pastāvīgi sekot mājas lapā publicētajai informācijai un ņemt vērā to, sagatavojot  savu piedāvājumu. </w:t>
      </w:r>
    </w:p>
    <w:p w14:paraId="3EB89A21" w14:textId="5B09A41C" w:rsidR="00730718" w:rsidRPr="00C07544" w:rsidRDefault="00730718" w:rsidP="00730718">
      <w:pPr>
        <w:suppressAutoHyphens/>
        <w:ind w:left="426" w:hanging="426"/>
        <w:jc w:val="both"/>
        <w:rPr>
          <w:lang w:eastAsia="ar-SA"/>
        </w:rPr>
      </w:pPr>
      <w:r w:rsidRPr="00E86D4A">
        <w:rPr>
          <w:color w:val="000000" w:themeColor="text1"/>
          <w:lang w:eastAsia="ar-SA"/>
        </w:rPr>
        <w:t xml:space="preserve">1.5.Pasūtītājs veic iepirkumu </w:t>
      </w:r>
      <w:r w:rsidRPr="00C07544">
        <w:rPr>
          <w:lang w:eastAsia="ar-SA"/>
        </w:rPr>
        <w:t xml:space="preserve">saskaņā ar </w:t>
      </w:r>
      <w:r w:rsidR="00EB2A98" w:rsidRPr="00C07544">
        <w:rPr>
          <w:lang w:eastAsia="ar-SA"/>
        </w:rPr>
        <w:t xml:space="preserve">2020.gada </w:t>
      </w:r>
      <w:r w:rsidR="009E1381">
        <w:rPr>
          <w:lang w:eastAsia="ar-SA"/>
        </w:rPr>
        <w:t>1</w:t>
      </w:r>
      <w:r w:rsidR="00EB2A98" w:rsidRPr="00C07544">
        <w:rPr>
          <w:lang w:eastAsia="ar-SA"/>
        </w:rPr>
        <w:t>.</w:t>
      </w:r>
      <w:r w:rsidR="009E1381">
        <w:rPr>
          <w:lang w:eastAsia="ar-SA"/>
        </w:rPr>
        <w:t>novembra</w:t>
      </w:r>
      <w:r w:rsidR="0000640B" w:rsidRPr="00C07544">
        <w:rPr>
          <w:lang w:eastAsia="ar-SA"/>
        </w:rPr>
        <w:t xml:space="preserve"> apstiprinātas AS “Daugavpils satiksme” iepirkumu veikšanas kārtību</w:t>
      </w:r>
      <w:r w:rsidRPr="00C07544">
        <w:rPr>
          <w:lang w:eastAsia="ar-SA"/>
        </w:rPr>
        <w:t xml:space="preserve"> (turpmāk – </w:t>
      </w:r>
      <w:r w:rsidR="0000640B" w:rsidRPr="00C07544">
        <w:rPr>
          <w:lang w:eastAsia="ar-SA"/>
        </w:rPr>
        <w:t>kārtība</w:t>
      </w:r>
      <w:r w:rsidRPr="00C07544">
        <w:rPr>
          <w:lang w:eastAsia="ar-SA"/>
        </w:rPr>
        <w:t>) .</w:t>
      </w:r>
    </w:p>
    <w:p w14:paraId="4AFDA9D2" w14:textId="77777777" w:rsidR="00730718" w:rsidRPr="00C07544" w:rsidRDefault="00730718">
      <w:pPr>
        <w:rPr>
          <w:b/>
        </w:rPr>
      </w:pPr>
    </w:p>
    <w:p w14:paraId="0068C239" w14:textId="77777777" w:rsidR="00730718" w:rsidRPr="00C07544" w:rsidRDefault="00730718" w:rsidP="00635FFF">
      <w:pPr>
        <w:numPr>
          <w:ilvl w:val="0"/>
          <w:numId w:val="17"/>
        </w:numPr>
        <w:suppressAutoHyphens/>
        <w:rPr>
          <w:b/>
          <w:lang w:eastAsia="ar-SA"/>
        </w:rPr>
      </w:pPr>
      <w:r w:rsidRPr="00C07544">
        <w:rPr>
          <w:b/>
          <w:lang w:eastAsia="ar-SA"/>
        </w:rPr>
        <w:t>Iepirkuma priekšmets, līguma izpildes laiks un vieta</w:t>
      </w:r>
    </w:p>
    <w:p w14:paraId="4DEFAB85" w14:textId="1B2742EB" w:rsidR="00730718" w:rsidRPr="00C07544" w:rsidRDefault="006C2F31" w:rsidP="00635FFF">
      <w:pPr>
        <w:pStyle w:val="Heading5"/>
        <w:numPr>
          <w:ilvl w:val="1"/>
          <w:numId w:val="17"/>
        </w:numPr>
        <w:tabs>
          <w:tab w:val="left" w:pos="426"/>
        </w:tabs>
        <w:rPr>
          <w:rFonts w:cs="Times New Roman"/>
        </w:rPr>
      </w:pPr>
      <w:r>
        <w:rPr>
          <w:rFonts w:cs="Times New Roman"/>
        </w:rPr>
        <w:t>C</w:t>
      </w:r>
      <w:r w:rsidRPr="006C2F31">
        <w:rPr>
          <w:rFonts w:cs="Times New Roman"/>
        </w:rPr>
        <w:t xml:space="preserve">eltniecības materiālu, apdares materiālu, santehnikas, mēbeļu furnitūras, grīdas segumu, mazās sadzīves tehnikas un mēbeļu izgatavošanas komponentu </w:t>
      </w:r>
      <w:r w:rsidR="00A83B37" w:rsidRPr="00C07544">
        <w:rPr>
          <w:rFonts w:cs="Times New Roman"/>
        </w:rPr>
        <w:t>p</w:t>
      </w:r>
      <w:r w:rsidR="00730718" w:rsidRPr="00C07544">
        <w:rPr>
          <w:rFonts w:cs="Times New Roman"/>
        </w:rPr>
        <w:t>iegāde AS ,,Daugavpils satiksme” vajadzībām  vispārīgās vienošanās darbības laikā.</w:t>
      </w:r>
    </w:p>
    <w:p w14:paraId="0B9C03A5" w14:textId="77777777" w:rsidR="00730718" w:rsidRPr="00C07544" w:rsidRDefault="00730718" w:rsidP="00635FFF">
      <w:pPr>
        <w:pStyle w:val="StyleStyle1Justified"/>
        <w:numPr>
          <w:ilvl w:val="1"/>
          <w:numId w:val="17"/>
        </w:numPr>
        <w:tabs>
          <w:tab w:val="left" w:pos="426"/>
        </w:tabs>
        <w:rPr>
          <w:sz w:val="24"/>
          <w:szCs w:val="24"/>
        </w:rPr>
      </w:pPr>
      <w:r w:rsidRPr="00C07544">
        <w:rPr>
          <w:sz w:val="24"/>
          <w:szCs w:val="24"/>
        </w:rPr>
        <w:t>Iegādes nosacījumi:</w:t>
      </w:r>
    </w:p>
    <w:p w14:paraId="7B44816B" w14:textId="1B294487" w:rsidR="00730718" w:rsidRPr="00C07544" w:rsidRDefault="00730718" w:rsidP="00730718">
      <w:pPr>
        <w:ind w:left="426"/>
        <w:jc w:val="both"/>
        <w:rPr>
          <w:bCs/>
          <w:iCs/>
        </w:rPr>
      </w:pPr>
      <w:r w:rsidRPr="00C07544">
        <w:rPr>
          <w:bCs/>
          <w:iCs/>
        </w:rPr>
        <w:t>Pasūtītājs pēc nepieciešamības</w:t>
      </w:r>
      <w:r w:rsidR="00F66325">
        <w:rPr>
          <w:bCs/>
          <w:iCs/>
        </w:rPr>
        <w:t xml:space="preserve"> veic</w:t>
      </w:r>
      <w:r w:rsidRPr="00C07544">
        <w:rPr>
          <w:bCs/>
          <w:iCs/>
        </w:rPr>
        <w:t xml:space="preserve"> </w:t>
      </w:r>
      <w:r w:rsidR="00A83B37" w:rsidRPr="00C07544">
        <w:t>celtniecības materiālu</w:t>
      </w:r>
      <w:r w:rsidR="006C2F31">
        <w:t xml:space="preserve">, </w:t>
      </w:r>
      <w:r w:rsidR="006C2F31" w:rsidRPr="006C2F31">
        <w:t>apdares materiālu, santehnikas, mēbeļu furnitūras, grīdas segumu, mazās sadzīves tehnikas un mēbeļu izgatavošanas komponentu</w:t>
      </w:r>
      <w:r w:rsidRPr="00C07544">
        <w:rPr>
          <w:bCs/>
          <w:iCs/>
        </w:rPr>
        <w:t xml:space="preserve"> </w:t>
      </w:r>
      <w:r w:rsidR="00664D20" w:rsidRPr="00C07544">
        <w:rPr>
          <w:bCs/>
          <w:iCs/>
        </w:rPr>
        <w:t>pasūtījumu</w:t>
      </w:r>
      <w:r w:rsidRPr="00C07544">
        <w:rPr>
          <w:bCs/>
          <w:iCs/>
        </w:rPr>
        <w:t xml:space="preserve">, nosūtot uzaicinājumu iesniegt piedāvājumus visiem Piegādātājiem saskaņā ar </w:t>
      </w:r>
      <w:r w:rsidRPr="00C07544">
        <w:t>Vispārīgās vienošanās noteikumiem</w:t>
      </w:r>
      <w:r w:rsidR="00664D20" w:rsidRPr="00C07544">
        <w:rPr>
          <w:bCs/>
          <w:iCs/>
        </w:rPr>
        <w:t xml:space="preserve">. </w:t>
      </w:r>
      <w:r w:rsidR="00C16BFB">
        <w:rPr>
          <w:bCs/>
          <w:iCs/>
        </w:rPr>
        <w:t xml:space="preserve">Preces iegāde notiek saskaņā ar vispārīgās vienošanās nosacījumiem. </w:t>
      </w:r>
    </w:p>
    <w:p w14:paraId="0E25D3B8" w14:textId="03FCE1B4" w:rsidR="00F7562A" w:rsidRPr="00C07544" w:rsidRDefault="00F7562A" w:rsidP="00A83B37">
      <w:pPr>
        <w:pStyle w:val="ListParagraph"/>
        <w:numPr>
          <w:ilvl w:val="1"/>
          <w:numId w:val="17"/>
        </w:numPr>
        <w:jc w:val="both"/>
      </w:pPr>
      <w:r w:rsidRPr="00C07544">
        <w:t>Vispārīgās vienošanās priekšmets</w:t>
      </w:r>
      <w:r w:rsidR="00DE0EED" w:rsidRPr="00C07544">
        <w:t xml:space="preserve"> - </w:t>
      </w:r>
      <w:r w:rsidRPr="00C07544">
        <w:t>tiesīb</w:t>
      </w:r>
      <w:r w:rsidR="00DE0EED" w:rsidRPr="00C07544">
        <w:t>as</w:t>
      </w:r>
      <w:r w:rsidRPr="00C07544">
        <w:t xml:space="preserve"> noslēgt vispārīgo vienošanos par </w:t>
      </w:r>
      <w:r w:rsidR="006C2F31">
        <w:t xml:space="preserve">celtniecības materiālu, </w:t>
      </w:r>
      <w:r w:rsidR="006C2F31" w:rsidRPr="006C2F31">
        <w:t xml:space="preserve">apdares materiālu, santehnikas, mēbeļu furnitūras, grīdas segumu, mazās sadzīves tehnikas un mēbeļu izgatavošanas komponentu </w:t>
      </w:r>
      <w:r w:rsidR="00A83B37" w:rsidRPr="00C07544">
        <w:t>piegādi</w:t>
      </w:r>
      <w:r w:rsidRPr="00C07544">
        <w:t>.</w:t>
      </w:r>
    </w:p>
    <w:p w14:paraId="5C37F868" w14:textId="66180C71" w:rsidR="00ED7A28" w:rsidRPr="00E86D4A" w:rsidRDefault="00C807AC" w:rsidP="00ED7A28">
      <w:pPr>
        <w:pStyle w:val="ListParagraph"/>
        <w:numPr>
          <w:ilvl w:val="1"/>
          <w:numId w:val="17"/>
        </w:numPr>
        <w:spacing w:before="40" w:after="40"/>
        <w:jc w:val="both"/>
        <w:rPr>
          <w:rFonts w:eastAsia="Arial"/>
          <w:bCs/>
          <w:color w:val="000000" w:themeColor="text1"/>
        </w:rPr>
      </w:pPr>
      <w:r w:rsidRPr="00C07544">
        <w:t xml:space="preserve">Vispārīgās vienošanās darbības laiks ir </w:t>
      </w:r>
      <w:r w:rsidR="004C0822" w:rsidRPr="004C0822">
        <w:t>līdz Vienošanās 2.2.punktā</w:t>
      </w:r>
      <w:r w:rsidR="004809C2">
        <w:t xml:space="preserve"> (Pielikums Nr.3)</w:t>
      </w:r>
      <w:r w:rsidR="004C0822" w:rsidRPr="004C0822">
        <w:t xml:space="preserve"> noteiktās summas sasniegšanas, kas iestājas ātrāk, bet Šī Vienošanās nevar būt slēgta ilgāk par </w:t>
      </w:r>
      <w:r w:rsidR="004C0822" w:rsidRPr="004C0822">
        <w:rPr>
          <w:b/>
          <w:bCs/>
        </w:rPr>
        <w:t>2024</w:t>
      </w:r>
      <w:r w:rsidR="004C0822" w:rsidRPr="004C0822">
        <w:t xml:space="preserve">. gada __. aprīlim </w:t>
      </w:r>
      <w:r w:rsidRPr="00E86D4A">
        <w:rPr>
          <w:color w:val="000000" w:themeColor="text1"/>
        </w:rPr>
        <w:t xml:space="preserve">no vispārīgās vienošanās </w:t>
      </w:r>
      <w:r w:rsidR="00422B0A" w:rsidRPr="00E86D4A">
        <w:rPr>
          <w:color w:val="000000" w:themeColor="text1"/>
        </w:rPr>
        <w:t>nos</w:t>
      </w:r>
      <w:r w:rsidR="00ED7A28" w:rsidRPr="00E86D4A">
        <w:rPr>
          <w:color w:val="000000" w:themeColor="text1"/>
        </w:rPr>
        <w:t>lēgšanas dienas.</w:t>
      </w:r>
    </w:p>
    <w:p w14:paraId="6A41A152" w14:textId="3A7382F4" w:rsidR="00A555EF" w:rsidRPr="00E86D4A" w:rsidRDefault="00A83B37" w:rsidP="00635FFF">
      <w:pPr>
        <w:pStyle w:val="Heading5"/>
        <w:numPr>
          <w:ilvl w:val="1"/>
          <w:numId w:val="17"/>
        </w:numPr>
        <w:tabs>
          <w:tab w:val="left" w:pos="426"/>
        </w:tabs>
        <w:rPr>
          <w:rFonts w:cs="Times New Roman"/>
          <w:color w:val="000000" w:themeColor="text1"/>
        </w:rPr>
      </w:pPr>
      <w:r>
        <w:rPr>
          <w:rFonts w:cs="Times New Roman"/>
          <w:color w:val="000000" w:themeColor="text1"/>
        </w:rPr>
        <w:t>C</w:t>
      </w:r>
      <w:r w:rsidRPr="00A83B37">
        <w:rPr>
          <w:rFonts w:cs="Times New Roman"/>
          <w:color w:val="000000" w:themeColor="text1"/>
        </w:rPr>
        <w:t>eltniecības materiālu</w:t>
      </w:r>
      <w:r w:rsidR="006C2F31">
        <w:rPr>
          <w:rFonts w:cs="Times New Roman"/>
          <w:color w:val="000000" w:themeColor="text1"/>
        </w:rPr>
        <w:t xml:space="preserve">, </w:t>
      </w:r>
      <w:r w:rsidR="006C2F31" w:rsidRPr="006C2F31">
        <w:rPr>
          <w:color w:val="000000" w:themeColor="text1"/>
        </w:rPr>
        <w:t>apdares materiālu, santehnikas, mēbeļu furnitūras, grīdas segumu, mazās sadzīves tehnikas un mēbeļu izgatavošanas komponentu</w:t>
      </w:r>
      <w:r w:rsidR="00A339C4" w:rsidRPr="00E86D4A">
        <w:rPr>
          <w:rFonts w:cs="Times New Roman"/>
          <w:color w:val="000000" w:themeColor="text1"/>
        </w:rPr>
        <w:t xml:space="preserve"> </w:t>
      </w:r>
      <w:r w:rsidR="005B37DA" w:rsidRPr="00E86D4A">
        <w:rPr>
          <w:rFonts w:cs="Times New Roman"/>
          <w:color w:val="000000" w:themeColor="text1"/>
        </w:rPr>
        <w:t>piegādes vieta: Latvija, Daugavpils</w:t>
      </w:r>
      <w:r w:rsidR="003259A9" w:rsidRPr="00E86D4A">
        <w:rPr>
          <w:rFonts w:cs="Times New Roman"/>
          <w:color w:val="000000" w:themeColor="text1"/>
        </w:rPr>
        <w:t xml:space="preserve">, </w:t>
      </w:r>
      <w:r w:rsidR="00CC3EDD">
        <w:rPr>
          <w:rFonts w:cs="Times New Roman"/>
          <w:color w:val="000000" w:themeColor="text1"/>
        </w:rPr>
        <w:lastRenderedPageBreak/>
        <w:t xml:space="preserve">18.novembra 183, </w:t>
      </w:r>
      <w:r w:rsidR="003259A9" w:rsidRPr="00E86D4A">
        <w:rPr>
          <w:rFonts w:cs="Times New Roman"/>
          <w:color w:val="000000" w:themeColor="text1"/>
        </w:rPr>
        <w:t>Kārklu iela 24</w:t>
      </w:r>
      <w:r>
        <w:rPr>
          <w:rFonts w:cs="Times New Roman"/>
          <w:color w:val="000000" w:themeColor="text1"/>
        </w:rPr>
        <w:t>, Jātnieku iela 90, Viestura iela 24</w:t>
      </w:r>
      <w:r w:rsidR="00597302" w:rsidRPr="00E86D4A">
        <w:rPr>
          <w:rFonts w:cs="Times New Roman"/>
          <w:color w:val="000000" w:themeColor="text1"/>
        </w:rPr>
        <w:t>.</w:t>
      </w:r>
    </w:p>
    <w:p w14:paraId="72D6A412" w14:textId="77777777" w:rsidR="00F7562A" w:rsidRPr="00E86D4A" w:rsidRDefault="00F7562A" w:rsidP="00F7562A">
      <w:pPr>
        <w:rPr>
          <w:color w:val="000000" w:themeColor="text1"/>
        </w:rPr>
      </w:pPr>
    </w:p>
    <w:p w14:paraId="2F614C36" w14:textId="77777777" w:rsidR="00A555EF" w:rsidRPr="00E86D4A" w:rsidRDefault="00A555EF" w:rsidP="00635FFF">
      <w:pPr>
        <w:numPr>
          <w:ilvl w:val="0"/>
          <w:numId w:val="17"/>
        </w:numPr>
        <w:suppressAutoHyphens/>
        <w:jc w:val="both"/>
        <w:rPr>
          <w:b/>
          <w:color w:val="000000" w:themeColor="text1"/>
          <w:lang w:eastAsia="ar-SA"/>
        </w:rPr>
      </w:pPr>
      <w:bookmarkStart w:id="2" w:name="_Toc277402332"/>
      <w:r w:rsidRPr="00E86D4A">
        <w:rPr>
          <w:b/>
          <w:color w:val="000000" w:themeColor="text1"/>
          <w:lang w:eastAsia="ar-SA"/>
        </w:rPr>
        <w:t>Piedāvājuma iesniegšanas un atvēršanas vieta, datums, laiks, kārtība un derīguma termiņš</w:t>
      </w:r>
      <w:bookmarkEnd w:id="2"/>
    </w:p>
    <w:p w14:paraId="42B58F41" w14:textId="410BC54F" w:rsidR="00A555EF" w:rsidRPr="00E86D4A" w:rsidRDefault="00A555EF" w:rsidP="00635FFF">
      <w:pPr>
        <w:numPr>
          <w:ilvl w:val="1"/>
          <w:numId w:val="17"/>
        </w:numPr>
        <w:suppressAutoHyphens/>
        <w:ind w:left="709" w:hanging="709"/>
        <w:jc w:val="both"/>
        <w:rPr>
          <w:b/>
          <w:color w:val="000000" w:themeColor="text1"/>
          <w:lang w:eastAsia="ar-SA"/>
        </w:rPr>
      </w:pPr>
      <w:bookmarkStart w:id="3" w:name="_Ref134607708"/>
      <w:r w:rsidRPr="00E86D4A">
        <w:rPr>
          <w:color w:val="000000" w:themeColor="text1"/>
          <w:lang w:eastAsia="ar-SA"/>
        </w:rPr>
        <w:t>Ieinteresētie Pretendenti piedāvājumus var iesniegt</w:t>
      </w:r>
      <w:r w:rsidR="00253E37" w:rsidRPr="00E86D4A">
        <w:rPr>
          <w:color w:val="000000" w:themeColor="text1"/>
          <w:lang w:eastAsia="ar-SA"/>
        </w:rPr>
        <w:t xml:space="preserve"> AS</w:t>
      </w:r>
      <w:r w:rsidRPr="00E86D4A">
        <w:rPr>
          <w:color w:val="000000" w:themeColor="text1"/>
          <w:lang w:eastAsia="ar-SA"/>
        </w:rPr>
        <w:t xml:space="preserve"> ,,Daugavpils satiksme”, </w:t>
      </w:r>
      <w:r w:rsidR="00A83B37">
        <w:rPr>
          <w:color w:val="000000" w:themeColor="text1"/>
          <w:lang w:eastAsia="ar-SA"/>
        </w:rPr>
        <w:t>Kārklu</w:t>
      </w:r>
      <w:r w:rsidRPr="00E86D4A">
        <w:rPr>
          <w:color w:val="000000" w:themeColor="text1"/>
          <w:lang w:eastAsia="ar-SA"/>
        </w:rPr>
        <w:t xml:space="preserve"> ielā </w:t>
      </w:r>
      <w:r w:rsidR="00A83B37">
        <w:rPr>
          <w:color w:val="000000" w:themeColor="text1"/>
          <w:lang w:eastAsia="ar-SA"/>
        </w:rPr>
        <w:t>24</w:t>
      </w:r>
      <w:r w:rsidRPr="00E86D4A">
        <w:rPr>
          <w:color w:val="000000" w:themeColor="text1"/>
          <w:lang w:eastAsia="ar-SA"/>
        </w:rPr>
        <w:t xml:space="preserve">, Daugavpilī,  </w:t>
      </w:r>
      <w:r w:rsidR="00594B4A">
        <w:rPr>
          <w:color w:val="000000" w:themeColor="text1"/>
          <w:lang w:eastAsia="ar-SA"/>
        </w:rPr>
        <w:t>1</w:t>
      </w:r>
      <w:r w:rsidRPr="00E86D4A">
        <w:rPr>
          <w:color w:val="000000" w:themeColor="text1"/>
          <w:lang w:eastAsia="ar-SA"/>
        </w:rPr>
        <w:t xml:space="preserve">.stāva , darbadienās no plkst. 08:00 līdz 12:00 un no plkst. 12:45 līdz 17:00, un piektdienās –no  plkst.08:00 līdz 12:00  un no plkst. 12:45 līdz plkst. 15:45., bet ne vēlāk kā </w:t>
      </w:r>
      <w:r w:rsidRPr="00E86D4A">
        <w:rPr>
          <w:b/>
          <w:color w:val="000000" w:themeColor="text1"/>
          <w:lang w:eastAsia="ar-SA"/>
        </w:rPr>
        <w:t>līdz 20</w:t>
      </w:r>
      <w:r w:rsidR="00A83B37">
        <w:rPr>
          <w:b/>
          <w:color w:val="000000" w:themeColor="text1"/>
          <w:lang w:eastAsia="ar-SA"/>
        </w:rPr>
        <w:t>2</w:t>
      </w:r>
      <w:r w:rsidR="009E1381">
        <w:rPr>
          <w:b/>
          <w:color w:val="000000" w:themeColor="text1"/>
          <w:lang w:eastAsia="ar-SA"/>
        </w:rPr>
        <w:t>1</w:t>
      </w:r>
      <w:r w:rsidRPr="00E86D4A">
        <w:rPr>
          <w:b/>
          <w:color w:val="000000" w:themeColor="text1"/>
          <w:lang w:eastAsia="ar-SA"/>
        </w:rPr>
        <w:t xml:space="preserve">.gada </w:t>
      </w:r>
      <w:r w:rsidR="009E1381">
        <w:rPr>
          <w:b/>
          <w:color w:val="000000" w:themeColor="text1"/>
          <w:lang w:eastAsia="ar-SA"/>
        </w:rPr>
        <w:t>2</w:t>
      </w:r>
      <w:r w:rsidR="004809C2">
        <w:rPr>
          <w:b/>
          <w:color w:val="000000" w:themeColor="text1"/>
          <w:lang w:eastAsia="ar-SA"/>
        </w:rPr>
        <w:t>3</w:t>
      </w:r>
      <w:r w:rsidRPr="00E86D4A">
        <w:rPr>
          <w:b/>
          <w:color w:val="000000" w:themeColor="text1"/>
          <w:lang w:eastAsia="ar-SA"/>
        </w:rPr>
        <w:t>.</w:t>
      </w:r>
      <w:r w:rsidR="009E1381">
        <w:rPr>
          <w:b/>
          <w:color w:val="000000" w:themeColor="text1"/>
          <w:lang w:eastAsia="ar-SA"/>
        </w:rPr>
        <w:t>aprīlīm</w:t>
      </w:r>
      <w:r w:rsidRPr="00E86D4A">
        <w:rPr>
          <w:color w:val="000000" w:themeColor="text1"/>
          <w:lang w:eastAsia="ar-SA"/>
        </w:rPr>
        <w:t xml:space="preserve">, </w:t>
      </w:r>
      <w:r w:rsidRPr="00E86D4A">
        <w:rPr>
          <w:b/>
          <w:color w:val="000000" w:themeColor="text1"/>
          <w:lang w:eastAsia="ar-SA"/>
        </w:rPr>
        <w:t>plkst.10:00</w:t>
      </w:r>
      <w:r w:rsidRPr="00E86D4A">
        <w:rPr>
          <w:color w:val="000000" w:themeColor="text1"/>
          <w:lang w:eastAsia="ar-SA"/>
        </w:rPr>
        <w:t xml:space="preserve">, </w:t>
      </w:r>
      <w:r w:rsidR="00C16BFB">
        <w:rPr>
          <w:color w:val="000000" w:themeColor="text1"/>
          <w:lang w:eastAsia="ar-SA"/>
        </w:rPr>
        <w:t xml:space="preserve">nosūtot uz e-pastu </w:t>
      </w:r>
      <w:hyperlink r:id="rId11" w:history="1">
        <w:r w:rsidR="00C16BFB" w:rsidRPr="004F233D">
          <w:rPr>
            <w:rStyle w:val="Hyperlink"/>
            <w:lang w:eastAsia="ar-SA"/>
          </w:rPr>
          <w:t>info@dsatiksme.lv</w:t>
        </w:r>
      </w:hyperlink>
      <w:r w:rsidR="00C16BFB">
        <w:rPr>
          <w:color w:val="000000" w:themeColor="text1"/>
          <w:lang w:eastAsia="ar-SA"/>
        </w:rPr>
        <w:t xml:space="preserve">, </w:t>
      </w:r>
      <w:r w:rsidRPr="00E86D4A">
        <w:rPr>
          <w:color w:val="000000" w:themeColor="text1"/>
          <w:lang w:eastAsia="ar-SA"/>
        </w:rPr>
        <w:t>iesniedzot personīgi vai piegādājot ar kurjerpastu. Piedāvājumi, kas iesniegti pēc minētā termiņa, neatvērti un nereģistrēti tiks atdoti atpakaļ iesniedzējiem</w:t>
      </w:r>
      <w:bookmarkEnd w:id="3"/>
      <w:r w:rsidR="004809C2">
        <w:rPr>
          <w:color w:val="000000" w:themeColor="text1"/>
          <w:lang w:eastAsia="ar-SA"/>
        </w:rPr>
        <w:t>.</w:t>
      </w:r>
    </w:p>
    <w:p w14:paraId="4A459012"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Piedāvājumu atvēršanā var piedalīties visas ieinteresētās personas. </w:t>
      </w:r>
    </w:p>
    <w:p w14:paraId="69B4EC1C"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Piedāvājumus atver to iesniegšanas secībā, nosaucot pretendentu, piedāvājuma iesniegšanas laiku</w:t>
      </w:r>
      <w:r w:rsidR="00E06B4F" w:rsidRPr="00E86D4A">
        <w:rPr>
          <w:color w:val="000000" w:themeColor="text1"/>
          <w:lang w:eastAsia="ar-SA"/>
        </w:rPr>
        <w:t xml:space="preserve"> </w:t>
      </w:r>
      <w:r w:rsidRPr="00E86D4A">
        <w:rPr>
          <w:color w:val="000000" w:themeColor="text1"/>
          <w:lang w:eastAsia="ar-SA"/>
        </w:rPr>
        <w:t>un citas ziņas, kas raksturo piedāvājumu.</w:t>
      </w:r>
      <w:bookmarkStart w:id="4" w:name="_Ref134608002"/>
      <w:bookmarkStart w:id="5" w:name="_Ref142908675"/>
    </w:p>
    <w:p w14:paraId="5CD2EBC0" w14:textId="77777777"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Pretendentu iesniegtie piedāvājumi ir derīgi un saistoši pretendentiem līdz iepirkuma līguma noslēgšanai </w:t>
      </w:r>
      <w:r w:rsidR="00253E37" w:rsidRPr="00E86D4A">
        <w:rPr>
          <w:color w:val="000000" w:themeColor="text1"/>
          <w:lang w:eastAsia="ar-SA"/>
        </w:rPr>
        <w:t>un</w:t>
      </w:r>
      <w:r w:rsidRPr="00E86D4A">
        <w:rPr>
          <w:color w:val="000000" w:themeColor="text1"/>
          <w:lang w:eastAsia="ar-SA"/>
        </w:rPr>
        <w:t xml:space="preserve"> vismaz </w:t>
      </w:r>
      <w:r w:rsidR="00253E37" w:rsidRPr="00E86D4A">
        <w:rPr>
          <w:color w:val="000000" w:themeColor="text1"/>
          <w:lang w:eastAsia="ar-SA"/>
        </w:rPr>
        <w:t>45 (četrdesmit piecas</w:t>
      </w:r>
      <w:r w:rsidRPr="00E86D4A">
        <w:rPr>
          <w:color w:val="000000" w:themeColor="text1"/>
          <w:lang w:eastAsia="ar-SA"/>
        </w:rPr>
        <w:t>)  kalendārās dienas, skaitot no piedāvājumu atvēršanas dienas.</w:t>
      </w:r>
      <w:bookmarkStart w:id="6" w:name="_Ref142908684"/>
      <w:bookmarkEnd w:id="4"/>
      <w:bookmarkEnd w:id="5"/>
    </w:p>
    <w:p w14:paraId="22AB0F13" w14:textId="6EC84271" w:rsidR="00A555EF" w:rsidRPr="00E86D4A" w:rsidRDefault="00A555EF" w:rsidP="00635FFF">
      <w:pPr>
        <w:numPr>
          <w:ilvl w:val="1"/>
          <w:numId w:val="17"/>
        </w:numPr>
        <w:suppressAutoHyphens/>
        <w:ind w:left="709" w:hanging="709"/>
        <w:jc w:val="both"/>
        <w:rPr>
          <w:b/>
          <w:color w:val="000000" w:themeColor="text1"/>
          <w:lang w:eastAsia="ar-SA"/>
        </w:rPr>
      </w:pPr>
      <w:r w:rsidRPr="00E86D4A">
        <w:rPr>
          <w:color w:val="000000" w:themeColor="text1"/>
          <w:lang w:eastAsia="ar-SA"/>
        </w:rPr>
        <w:t xml:space="preserve">Ja objektīvu iemeslu dēļ </w:t>
      </w:r>
      <w:r w:rsidR="00C16BFB">
        <w:rPr>
          <w:color w:val="000000" w:themeColor="text1"/>
          <w:lang w:eastAsia="ar-SA"/>
        </w:rPr>
        <w:t>vispārīgo vienošanos</w:t>
      </w:r>
      <w:r w:rsidRPr="00E86D4A">
        <w:rPr>
          <w:color w:val="000000" w:themeColor="text1"/>
          <w:lang w:eastAsia="ar-SA"/>
        </w:rPr>
        <w:t xml:space="preserve"> nevar noslēgt noteiktajā termiņā, Pasūtītājs rakstiski var pieprasīt piedāvājuma derīguma termiņa pagarināšanu. </w:t>
      </w:r>
      <w:bookmarkEnd w:id="6"/>
    </w:p>
    <w:p w14:paraId="176E1C14" w14:textId="77777777" w:rsidR="00A555EF" w:rsidRPr="00E86D4A" w:rsidRDefault="00A555EF" w:rsidP="00A555EF">
      <w:pPr>
        <w:pStyle w:val="List"/>
        <w:ind w:left="426"/>
        <w:jc w:val="both"/>
        <w:rPr>
          <w:rFonts w:cs="Times New Roman"/>
          <w:color w:val="000000" w:themeColor="text1"/>
        </w:rPr>
      </w:pPr>
    </w:p>
    <w:p w14:paraId="7637EC60" w14:textId="77777777" w:rsidR="00A555EF" w:rsidRPr="00E86D4A" w:rsidRDefault="00A555EF" w:rsidP="00635FFF">
      <w:pPr>
        <w:numPr>
          <w:ilvl w:val="0"/>
          <w:numId w:val="17"/>
        </w:numPr>
        <w:suppressAutoHyphens/>
        <w:rPr>
          <w:b/>
          <w:color w:val="000000" w:themeColor="text1"/>
          <w:lang w:eastAsia="ar-SA"/>
        </w:rPr>
      </w:pPr>
      <w:r w:rsidRPr="00E86D4A">
        <w:rPr>
          <w:b/>
          <w:color w:val="000000" w:themeColor="text1"/>
          <w:lang w:eastAsia="ar-SA"/>
        </w:rPr>
        <w:t>Piedāvājuma noformējums.</w:t>
      </w:r>
    </w:p>
    <w:p w14:paraId="5A741928" w14:textId="77777777" w:rsidR="00A555EF" w:rsidRPr="00E86D4A" w:rsidRDefault="00A555EF" w:rsidP="00635FFF">
      <w:pPr>
        <w:numPr>
          <w:ilvl w:val="1"/>
          <w:numId w:val="17"/>
        </w:numPr>
        <w:suppressAutoHyphens/>
        <w:spacing w:before="40" w:after="40"/>
        <w:ind w:left="851" w:hanging="851"/>
        <w:jc w:val="both"/>
        <w:rPr>
          <w:rFonts w:eastAsia="Arial"/>
          <w:bCs/>
          <w:color w:val="000000" w:themeColor="text1"/>
          <w:lang w:eastAsia="ar-SA"/>
        </w:rPr>
      </w:pPr>
      <w:bookmarkStart w:id="7" w:name="_Toc387721889"/>
      <w:bookmarkStart w:id="8" w:name="_Toc405946943"/>
      <w:r w:rsidRPr="00E86D4A">
        <w:rPr>
          <w:rFonts w:eastAsia="Arial"/>
          <w:bCs/>
          <w:color w:val="000000" w:themeColor="text1"/>
          <w:lang w:eastAsia="ar-SA"/>
        </w:rPr>
        <w:t>Piedāvājumā jāiekļauj dokumenti šādā secībā:</w:t>
      </w:r>
    </w:p>
    <w:p w14:paraId="32F5FE28" w14:textId="47C463E3"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titullapa ar</w:t>
      </w:r>
      <w:r w:rsidR="002554FF" w:rsidRPr="00E86D4A">
        <w:rPr>
          <w:rFonts w:eastAsia="Arial"/>
          <w:bCs/>
          <w:color w:val="000000" w:themeColor="text1"/>
          <w:lang w:eastAsia="ar-SA"/>
        </w:rPr>
        <w:t xml:space="preserve"> iepirkuma</w:t>
      </w:r>
      <w:r w:rsidRPr="00E86D4A">
        <w:rPr>
          <w:rFonts w:eastAsia="Arial"/>
          <w:bCs/>
          <w:color w:val="000000" w:themeColor="text1"/>
          <w:lang w:eastAsia="ar-SA"/>
        </w:rPr>
        <w:t xml:space="preserve"> nosaukumu</w:t>
      </w:r>
      <w:r w:rsidR="00F7562A" w:rsidRPr="00E86D4A">
        <w:rPr>
          <w:rFonts w:cs="Tahoma"/>
          <w:iCs/>
          <w:color w:val="000000" w:themeColor="text1"/>
          <w:lang w:eastAsia="ar-SA"/>
        </w:rPr>
        <w:t xml:space="preserve">  </w:t>
      </w:r>
      <w:r w:rsidR="006C2F31">
        <w:rPr>
          <w:color w:val="000000" w:themeColor="text1"/>
        </w:rPr>
        <w:t>“</w:t>
      </w:r>
      <w:r w:rsidR="006C2F31" w:rsidRPr="006C2F31">
        <w:rPr>
          <w:color w:val="000000" w:themeColor="text1"/>
        </w:rPr>
        <w:t>Par tiesībām noslēgt vispārīgo vienošanos par celtniecības materiālu, apdares materiālu, santehnikas, mēbeļu furnitūras, grīdas segumu, mazās sadzīves tehnikas un mēbeļu izgatavošanas komponentu iegādi</w:t>
      </w:r>
      <w:r w:rsidR="00ED7A28" w:rsidRPr="00E86D4A">
        <w:rPr>
          <w:color w:val="000000" w:themeColor="text1"/>
        </w:rPr>
        <w:t xml:space="preserve">” </w:t>
      </w:r>
      <w:r w:rsidR="00F7562A" w:rsidRPr="00E86D4A">
        <w:rPr>
          <w:color w:val="000000" w:themeColor="text1"/>
        </w:rPr>
        <w:t>identifikācijas Nr. ASDS/20</w:t>
      </w:r>
      <w:r w:rsidR="00A83B37">
        <w:rPr>
          <w:color w:val="000000" w:themeColor="text1"/>
        </w:rPr>
        <w:t>2</w:t>
      </w:r>
      <w:r w:rsidR="009E1381">
        <w:rPr>
          <w:color w:val="000000" w:themeColor="text1"/>
        </w:rPr>
        <w:t>1</w:t>
      </w:r>
      <w:r w:rsidR="00F7562A" w:rsidRPr="00E86D4A">
        <w:rPr>
          <w:color w:val="000000" w:themeColor="text1"/>
        </w:rPr>
        <w:t>/</w:t>
      </w:r>
      <w:r w:rsidR="009E1381">
        <w:rPr>
          <w:color w:val="000000" w:themeColor="text1"/>
        </w:rPr>
        <w:t>20</w:t>
      </w:r>
      <w:r w:rsidR="00F7562A" w:rsidRPr="00E86D4A">
        <w:rPr>
          <w:rFonts w:cs="Tahoma"/>
          <w:iCs/>
          <w:color w:val="000000" w:themeColor="text1"/>
          <w:lang w:eastAsia="ar-SA"/>
        </w:rPr>
        <w:t>,</w:t>
      </w:r>
      <w:r w:rsidR="00F7562A" w:rsidRPr="00E86D4A">
        <w:rPr>
          <w:rFonts w:eastAsia="Arial"/>
          <w:bCs/>
          <w:color w:val="000000" w:themeColor="text1"/>
          <w:lang w:eastAsia="ar-SA"/>
        </w:rPr>
        <w:t xml:space="preserve"> </w:t>
      </w:r>
      <w:r w:rsidRPr="00E86D4A">
        <w:rPr>
          <w:rFonts w:eastAsia="Arial"/>
          <w:bCs/>
          <w:color w:val="000000" w:themeColor="text1"/>
          <w:lang w:eastAsia="ar-SA"/>
        </w:rPr>
        <w:t xml:space="preserve">kā arī Pretendenta nosaukums un juridiskā adrese, </w:t>
      </w:r>
    </w:p>
    <w:p w14:paraId="22240A37" w14:textId="77777777" w:rsidR="00A555EF" w:rsidRPr="00E86D4A" w:rsidRDefault="00A555EF" w:rsidP="00635FFF">
      <w:pPr>
        <w:numPr>
          <w:ilvl w:val="2"/>
          <w:numId w:val="17"/>
        </w:numPr>
        <w:suppressAutoHyphens/>
        <w:spacing w:before="40" w:after="40"/>
        <w:ind w:left="1560" w:hanging="851"/>
        <w:jc w:val="both"/>
        <w:rPr>
          <w:rFonts w:eastAsia="Arial"/>
          <w:bCs/>
          <w:color w:val="000000" w:themeColor="text1"/>
          <w:lang w:eastAsia="ar-SA"/>
        </w:rPr>
      </w:pPr>
      <w:r w:rsidRPr="00E86D4A">
        <w:rPr>
          <w:rFonts w:eastAsia="Arial"/>
          <w:bCs/>
          <w:color w:val="000000" w:themeColor="text1"/>
          <w:lang w:eastAsia="ar-SA"/>
        </w:rPr>
        <w:t>satura rādītājs ar lapu numerāciju,</w:t>
      </w:r>
    </w:p>
    <w:p w14:paraId="5BA8B6F9" w14:textId="77777777" w:rsidR="00A555EF" w:rsidRPr="00363151" w:rsidRDefault="00A555EF" w:rsidP="00635FFF">
      <w:pPr>
        <w:numPr>
          <w:ilvl w:val="2"/>
          <w:numId w:val="17"/>
        </w:numPr>
        <w:shd w:val="clear" w:color="auto" w:fill="FFFFFF"/>
        <w:suppressAutoHyphens/>
        <w:spacing w:before="40" w:after="40"/>
        <w:ind w:left="1560" w:hanging="851"/>
        <w:jc w:val="both"/>
        <w:rPr>
          <w:rFonts w:eastAsia="Arial"/>
          <w:bCs/>
          <w:lang w:eastAsia="ar-SA"/>
        </w:rPr>
      </w:pPr>
      <w:r w:rsidRPr="00363151">
        <w:rPr>
          <w:rFonts w:eastAsia="Arial"/>
          <w:bCs/>
          <w:lang w:eastAsia="ar-SA"/>
        </w:rPr>
        <w:t>atlases</w:t>
      </w:r>
      <w:r w:rsidR="00ED7A28" w:rsidRPr="00363151">
        <w:rPr>
          <w:rFonts w:eastAsia="Arial"/>
          <w:bCs/>
          <w:lang w:eastAsia="ar-SA"/>
        </w:rPr>
        <w:t xml:space="preserve"> dokumenti atbilstoši Nolikuma 6.punktam;</w:t>
      </w:r>
    </w:p>
    <w:p w14:paraId="728043DF" w14:textId="57E9F73B" w:rsidR="00A555EF" w:rsidRPr="00363151" w:rsidRDefault="00EB2A98" w:rsidP="00635FFF">
      <w:pPr>
        <w:numPr>
          <w:ilvl w:val="2"/>
          <w:numId w:val="17"/>
        </w:numPr>
        <w:shd w:val="clear" w:color="auto" w:fill="FFFFFF"/>
        <w:suppressAutoHyphens/>
        <w:spacing w:before="40" w:after="40"/>
        <w:ind w:left="1560" w:hanging="851"/>
        <w:jc w:val="both"/>
        <w:rPr>
          <w:rFonts w:eastAsia="Arial"/>
          <w:bCs/>
          <w:lang w:eastAsia="ar-SA"/>
        </w:rPr>
      </w:pPr>
      <w:r w:rsidRPr="00363151">
        <w:rPr>
          <w:rFonts w:eastAsia="Arial"/>
          <w:bCs/>
          <w:lang w:eastAsia="ar-SA"/>
        </w:rPr>
        <w:t>apliecinājums</w:t>
      </w:r>
      <w:r w:rsidR="00ED7A28" w:rsidRPr="00363151">
        <w:rPr>
          <w:rFonts w:eastAsia="Arial"/>
          <w:bCs/>
          <w:lang w:eastAsia="ar-SA"/>
        </w:rPr>
        <w:t xml:space="preserve"> atbilstoši Nolikuma 7</w:t>
      </w:r>
      <w:r w:rsidR="00A555EF" w:rsidRPr="00363151">
        <w:rPr>
          <w:rFonts w:eastAsia="Arial"/>
          <w:bCs/>
          <w:lang w:eastAsia="ar-SA"/>
        </w:rPr>
        <w:t>.punktam.</w:t>
      </w:r>
    </w:p>
    <w:bookmarkEnd w:id="7"/>
    <w:bookmarkEnd w:id="8"/>
    <w:p w14:paraId="3DB8C4E9" w14:textId="77777777" w:rsidR="00A555EF" w:rsidRPr="00E86D4A" w:rsidRDefault="00A555EF" w:rsidP="00635FFF">
      <w:pPr>
        <w:numPr>
          <w:ilvl w:val="1"/>
          <w:numId w:val="17"/>
        </w:numPr>
        <w:shd w:val="clear" w:color="auto" w:fill="FFFFFF"/>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Visa Nolikumā noteiktā informācija Pretendentam jāiesniedz rakstiski un atbilstoši Nolikumam pievienotajiem pielikumiem.</w:t>
      </w:r>
    </w:p>
    <w:p w14:paraId="74670512"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Piedāvājums jāsagatavo latviešu valodā, datorrakstā, tam jābūt skaidri salasāmam, bez labojumiem un dzēsumiem. Pretendenta atlases dokumentus, tehnisko  un finanšu piedāvājumu  var iesniegt arī citā valodā, ja tiem ir pievienots tulkojums latviešu valodā saskaņā ar 2000.gada 22.augusta MK noteikumu Nr.291 „</w:t>
      </w:r>
      <w:hyperlink r:id="rId12" w:tgtFrame="_self" w:tooltip="Spēkā esošs" w:history="1">
        <w:r w:rsidRPr="00E86D4A">
          <w:rPr>
            <w:rFonts w:eastAsia="Arial"/>
            <w:bCs/>
            <w:color w:val="000000" w:themeColor="text1"/>
            <w:lang w:eastAsia="ar-SA"/>
          </w:rPr>
          <w:t>Kārtība, kādā apliecināmi dokumentu tulkojumi valsts valodā</w:t>
        </w:r>
      </w:hyperlink>
      <w:r w:rsidRPr="00E86D4A">
        <w:rPr>
          <w:rFonts w:eastAsia="Arial"/>
          <w:bCs/>
          <w:color w:val="000000" w:themeColor="text1"/>
          <w:lang w:eastAsia="ar-SA"/>
        </w:rPr>
        <w:t>” prasībām. Par dokumentu tulkojuma atbilstību oriģinālam atbild Pretendents.</w:t>
      </w:r>
    </w:p>
    <w:p w14:paraId="2F3A68FE"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14:paraId="6EDAB003"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14:paraId="569F57D4"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Pretendents ir tiesīgs visu iesniegto dokumentu atvasinājums un tulkojumu pareizību apliecināt ar vienu apliecinājumu, bet tikai tādā gadījumā, ja piedāvājums ir sagatavots atbilstoši nolikuma </w:t>
      </w:r>
      <w:r w:rsidR="00E950AB" w:rsidRPr="00E86D4A">
        <w:rPr>
          <w:rFonts w:eastAsia="Arial"/>
          <w:bCs/>
          <w:color w:val="000000" w:themeColor="text1"/>
          <w:lang w:eastAsia="ar-SA"/>
        </w:rPr>
        <w:t>4</w:t>
      </w:r>
      <w:r w:rsidRPr="00E86D4A">
        <w:rPr>
          <w:rFonts w:eastAsia="Arial"/>
          <w:bCs/>
          <w:color w:val="000000" w:themeColor="text1"/>
          <w:lang w:eastAsia="ar-SA"/>
        </w:rPr>
        <w:t>.5.punkta prasībām.</w:t>
      </w:r>
      <w:r w:rsidRPr="00E86D4A">
        <w:rPr>
          <w:rFonts w:eastAsia="Arial"/>
          <w:color w:val="000000" w:themeColor="text1"/>
          <w:lang w:eastAsia="ar-SA"/>
        </w:rPr>
        <w:t xml:space="preserve">  </w:t>
      </w:r>
    </w:p>
    <w:p w14:paraId="39F939DB"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Piedāvājums jāparaksta personai, kura likumiski pārstāv Pretendentu, vai ir pilnvarota pārstāvēt Pretendentu šajā iepirkuma procedūrā. </w:t>
      </w:r>
    </w:p>
    <w:p w14:paraId="7DA7D18C" w14:textId="77777777" w:rsidR="00C16BFB" w:rsidRDefault="00C16BFB" w:rsidP="004376F7">
      <w:pPr>
        <w:numPr>
          <w:ilvl w:val="1"/>
          <w:numId w:val="17"/>
        </w:numPr>
        <w:suppressAutoHyphens/>
        <w:spacing w:before="40" w:after="40"/>
        <w:ind w:left="709" w:hanging="709"/>
        <w:jc w:val="both"/>
        <w:rPr>
          <w:rFonts w:eastAsia="Arial"/>
          <w:bCs/>
          <w:color w:val="000000" w:themeColor="text1"/>
          <w:lang w:eastAsia="ar-SA"/>
        </w:rPr>
      </w:pPr>
      <w:r>
        <w:rPr>
          <w:rFonts w:eastAsia="Arial"/>
          <w:bCs/>
          <w:color w:val="000000" w:themeColor="text1"/>
          <w:lang w:eastAsia="ar-SA"/>
        </w:rPr>
        <w:lastRenderedPageBreak/>
        <w:t>Ja piedāvājumu iesniedz personīgi vai ar pasta starpniecību:</w:t>
      </w:r>
    </w:p>
    <w:p w14:paraId="1CEA86B1" w14:textId="77777777" w:rsidR="00C16BFB" w:rsidRDefault="00A555EF" w:rsidP="00C16BFB">
      <w:pPr>
        <w:pStyle w:val="ListParagraph"/>
        <w:numPr>
          <w:ilvl w:val="2"/>
          <w:numId w:val="17"/>
        </w:numPr>
        <w:spacing w:before="40" w:after="40"/>
        <w:jc w:val="both"/>
        <w:rPr>
          <w:rFonts w:eastAsia="Arial"/>
          <w:bCs/>
          <w:color w:val="000000" w:themeColor="text1"/>
        </w:rPr>
      </w:pPr>
      <w:r w:rsidRPr="00C16BFB">
        <w:rPr>
          <w:rFonts w:eastAsia="Arial"/>
          <w:bCs/>
          <w:color w:val="000000" w:themeColor="text1"/>
        </w:rPr>
        <w:t>Pretendentam jāiesniedz 1 (viens) piedāvājuma oriģinā</w:t>
      </w:r>
      <w:r w:rsidR="00E950AB" w:rsidRPr="00C16BFB">
        <w:rPr>
          <w:rFonts w:eastAsia="Arial"/>
          <w:bCs/>
          <w:color w:val="000000" w:themeColor="text1"/>
        </w:rPr>
        <w:t xml:space="preserve">ls. </w:t>
      </w:r>
      <w:r w:rsidRPr="00C16BFB">
        <w:rPr>
          <w:rFonts w:eastAsia="Arial"/>
          <w:bCs/>
          <w:color w:val="000000" w:themeColor="text1"/>
        </w:rPr>
        <w:t>Uz oriģināla iesējuma pirmās lapas augšējā labajā stūrī ar lielajiem bur</w:t>
      </w:r>
      <w:r w:rsidR="00E950AB" w:rsidRPr="00C16BFB">
        <w:rPr>
          <w:rFonts w:eastAsia="Arial"/>
          <w:bCs/>
          <w:color w:val="000000" w:themeColor="text1"/>
        </w:rPr>
        <w:t xml:space="preserve">tiem jābūt norādei "ORIĢINĀLS". </w:t>
      </w:r>
    </w:p>
    <w:p w14:paraId="4B9EA8D3" w14:textId="4D160847" w:rsidR="00A555EF" w:rsidRPr="00C16BFB" w:rsidRDefault="00A555EF" w:rsidP="00C16BFB">
      <w:pPr>
        <w:pStyle w:val="ListParagraph"/>
        <w:numPr>
          <w:ilvl w:val="2"/>
          <w:numId w:val="17"/>
        </w:numPr>
        <w:spacing w:before="40" w:after="40"/>
        <w:jc w:val="both"/>
        <w:rPr>
          <w:rFonts w:eastAsia="Arial"/>
          <w:bCs/>
          <w:color w:val="000000" w:themeColor="text1"/>
        </w:rPr>
      </w:pPr>
      <w:r w:rsidRPr="00C16BFB">
        <w:rPr>
          <w:rFonts w:eastAsia="Arial"/>
          <w:bCs/>
          <w:color w:val="000000" w:themeColor="text1"/>
        </w:rPr>
        <w:t xml:space="preserve">Iesējumam jābūt iepakotam vienā pakā ar norādi: AS ,,Daugavpils satiksme”, </w:t>
      </w:r>
      <w:r w:rsidR="00A83B37" w:rsidRPr="00C16BFB">
        <w:rPr>
          <w:rFonts w:eastAsia="Arial"/>
          <w:bCs/>
          <w:color w:val="000000" w:themeColor="text1"/>
        </w:rPr>
        <w:t>Kārklu</w:t>
      </w:r>
      <w:r w:rsidRPr="00C16BFB">
        <w:rPr>
          <w:rFonts w:eastAsia="Arial"/>
          <w:bCs/>
          <w:color w:val="000000" w:themeColor="text1"/>
        </w:rPr>
        <w:t xml:space="preserve"> ielā </w:t>
      </w:r>
      <w:r w:rsidR="00A83B37" w:rsidRPr="00C16BFB">
        <w:rPr>
          <w:rFonts w:eastAsia="Arial"/>
          <w:bCs/>
          <w:color w:val="000000" w:themeColor="text1"/>
        </w:rPr>
        <w:t>24</w:t>
      </w:r>
      <w:r w:rsidRPr="00C16BFB">
        <w:rPr>
          <w:rFonts w:eastAsia="Arial"/>
          <w:bCs/>
          <w:color w:val="000000" w:themeColor="text1"/>
        </w:rPr>
        <w:t>, Daugavpilī, LV</w:t>
      </w:r>
      <w:r w:rsidR="00E950AB" w:rsidRPr="00C16BFB">
        <w:rPr>
          <w:rFonts w:eastAsia="Arial"/>
          <w:bCs/>
          <w:color w:val="000000" w:themeColor="text1"/>
        </w:rPr>
        <w:t>-54</w:t>
      </w:r>
      <w:r w:rsidR="00A83B37" w:rsidRPr="00C16BFB">
        <w:rPr>
          <w:rFonts w:eastAsia="Arial"/>
          <w:bCs/>
          <w:color w:val="000000" w:themeColor="text1"/>
        </w:rPr>
        <w:t>0</w:t>
      </w:r>
      <w:r w:rsidR="00E950AB" w:rsidRPr="00C16BFB">
        <w:rPr>
          <w:rFonts w:eastAsia="Arial"/>
          <w:bCs/>
          <w:color w:val="000000" w:themeColor="text1"/>
        </w:rPr>
        <w:t xml:space="preserve">1, piedāvājums iepirkumam </w:t>
      </w:r>
      <w:r w:rsidR="006C2F31" w:rsidRPr="00C16BFB">
        <w:rPr>
          <w:rFonts w:eastAsia="Arial"/>
          <w:bCs/>
          <w:color w:val="000000" w:themeColor="text1"/>
        </w:rPr>
        <w:t>“</w:t>
      </w:r>
      <w:r w:rsidR="006C2F31" w:rsidRPr="00C16BFB">
        <w:rPr>
          <w:color w:val="000000" w:themeColor="text1"/>
        </w:rPr>
        <w:t>Par tiesībām noslēgt vispārīgo vienošanos par celtniecības materiālu, apdares materiālu, santehnikas, mēbeļu furnitūras, grīdas segumu, mazās sadzīves tehnikas un mēbeļu izgatavošanas komponentu iegādi</w:t>
      </w:r>
      <w:r w:rsidRPr="00C16BFB">
        <w:rPr>
          <w:color w:val="000000" w:themeColor="text1"/>
        </w:rPr>
        <w:t>”, identifikācijas Nr. ASDS/20</w:t>
      </w:r>
      <w:r w:rsidR="00A83B37" w:rsidRPr="00C16BFB">
        <w:rPr>
          <w:color w:val="000000" w:themeColor="text1"/>
        </w:rPr>
        <w:t>2</w:t>
      </w:r>
      <w:r w:rsidR="009E1381">
        <w:rPr>
          <w:color w:val="000000" w:themeColor="text1"/>
        </w:rPr>
        <w:t>1</w:t>
      </w:r>
      <w:r w:rsidRPr="00C16BFB">
        <w:rPr>
          <w:color w:val="000000" w:themeColor="text1"/>
        </w:rPr>
        <w:t>/</w:t>
      </w:r>
      <w:r w:rsidR="009E1381">
        <w:rPr>
          <w:color w:val="000000" w:themeColor="text1"/>
        </w:rPr>
        <w:t>20</w:t>
      </w:r>
      <w:r w:rsidRPr="00C16BFB">
        <w:rPr>
          <w:rFonts w:cs="Tahoma"/>
          <w:iCs/>
          <w:color w:val="000000" w:themeColor="text1"/>
        </w:rPr>
        <w:t xml:space="preserve"> </w:t>
      </w:r>
      <w:r w:rsidRPr="00C16BFB">
        <w:rPr>
          <w:rFonts w:eastAsia="Arial"/>
          <w:bCs/>
          <w:color w:val="000000" w:themeColor="text1"/>
        </w:rPr>
        <w:t xml:space="preserve">neatvērt līdz </w:t>
      </w:r>
      <w:r w:rsidRPr="00C16BFB">
        <w:rPr>
          <w:rFonts w:eastAsia="Arial"/>
          <w:b/>
          <w:bCs/>
          <w:color w:val="000000" w:themeColor="text1"/>
        </w:rPr>
        <w:t>20</w:t>
      </w:r>
      <w:r w:rsidR="00A83B37" w:rsidRPr="00C16BFB">
        <w:rPr>
          <w:rFonts w:eastAsia="Arial"/>
          <w:b/>
          <w:bCs/>
          <w:color w:val="000000" w:themeColor="text1"/>
        </w:rPr>
        <w:t>2</w:t>
      </w:r>
      <w:r w:rsidR="009E1381">
        <w:rPr>
          <w:rFonts w:eastAsia="Arial"/>
          <w:b/>
          <w:bCs/>
          <w:color w:val="000000" w:themeColor="text1"/>
        </w:rPr>
        <w:t>1</w:t>
      </w:r>
      <w:r w:rsidRPr="00C16BFB">
        <w:rPr>
          <w:rFonts w:eastAsia="Arial"/>
          <w:b/>
          <w:bCs/>
          <w:color w:val="000000" w:themeColor="text1"/>
        </w:rPr>
        <w:t xml:space="preserve">.gada </w:t>
      </w:r>
      <w:r w:rsidR="009E1381">
        <w:rPr>
          <w:rFonts w:eastAsia="Arial"/>
          <w:b/>
          <w:bCs/>
          <w:color w:val="000000" w:themeColor="text1"/>
        </w:rPr>
        <w:t>2</w:t>
      </w:r>
      <w:r w:rsidR="004809C2">
        <w:rPr>
          <w:rFonts w:eastAsia="Arial"/>
          <w:b/>
          <w:bCs/>
          <w:color w:val="000000" w:themeColor="text1"/>
        </w:rPr>
        <w:t>3</w:t>
      </w:r>
      <w:r w:rsidRPr="00C16BFB">
        <w:rPr>
          <w:rFonts w:eastAsia="Arial"/>
          <w:b/>
          <w:bCs/>
          <w:color w:val="000000" w:themeColor="text1"/>
        </w:rPr>
        <w:t>.</w:t>
      </w:r>
      <w:r w:rsidR="009E1381">
        <w:rPr>
          <w:rFonts w:eastAsia="Arial"/>
          <w:b/>
          <w:bCs/>
          <w:color w:val="000000" w:themeColor="text1"/>
        </w:rPr>
        <w:t>aprīlīm</w:t>
      </w:r>
      <w:r w:rsidRPr="00C16BFB">
        <w:rPr>
          <w:rFonts w:eastAsia="Arial"/>
          <w:b/>
          <w:bCs/>
          <w:color w:val="000000" w:themeColor="text1"/>
        </w:rPr>
        <w:t>, plkst.10:00</w:t>
      </w:r>
      <w:r w:rsidRPr="00C16BFB">
        <w:rPr>
          <w:rFonts w:eastAsia="Arial"/>
          <w:bCs/>
          <w:color w:val="000000" w:themeColor="text1"/>
        </w:rPr>
        <w:t>, Pretendenta nosaukums, adrese, tālrunis.</w:t>
      </w:r>
    </w:p>
    <w:p w14:paraId="20BF74E1"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grozījumi vai paziņojums par piedāvājuma atsaukšanu jāiesaiņo, jānoformē un jāiesniedz tāpat kā piedāvājums, attiecīgi norādot „Piedāvājuma grozījumi” vai „Piedāvājuma atsaukums”.</w:t>
      </w:r>
    </w:p>
    <w:p w14:paraId="6BF3A77D" w14:textId="77777777" w:rsidR="00A555EF" w:rsidRPr="00E86D4A" w:rsidRDefault="00A555EF" w:rsidP="00635FFF">
      <w:pPr>
        <w:numPr>
          <w:ilvl w:val="1"/>
          <w:numId w:val="17"/>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Tie piedāvājumi, kas iepirkumam tiks iesniegti pēc noteiktā termiņa, netiks pieņemti vai bez atvēršanas un reģistrēšanas tiks nodoti vai nosūtīti atpakaļ iesniedzējam. </w:t>
      </w:r>
    </w:p>
    <w:p w14:paraId="7D6D58BF" w14:textId="77777777" w:rsidR="003259A9" w:rsidRPr="00E86D4A" w:rsidRDefault="003259A9" w:rsidP="008738D0">
      <w:pPr>
        <w:jc w:val="both"/>
        <w:rPr>
          <w:color w:val="000000" w:themeColor="text1"/>
        </w:rPr>
      </w:pPr>
    </w:p>
    <w:p w14:paraId="66F29EC8" w14:textId="77777777" w:rsidR="00A555EF" w:rsidRPr="00E86D4A" w:rsidRDefault="00A555EF" w:rsidP="00635FFF">
      <w:pPr>
        <w:numPr>
          <w:ilvl w:val="0"/>
          <w:numId w:val="18"/>
        </w:numPr>
        <w:suppressAutoHyphens/>
        <w:jc w:val="both"/>
        <w:rPr>
          <w:b/>
          <w:color w:val="000000" w:themeColor="text1"/>
          <w:lang w:eastAsia="ar-SA"/>
        </w:rPr>
      </w:pPr>
      <w:r w:rsidRPr="00E86D4A">
        <w:rPr>
          <w:b/>
          <w:color w:val="000000" w:themeColor="text1"/>
          <w:lang w:eastAsia="ar-SA"/>
        </w:rPr>
        <w:t xml:space="preserve">Pretendentu izslēgšanas nosacījumi </w:t>
      </w:r>
    </w:p>
    <w:p w14:paraId="01788DD3" w14:textId="77777777" w:rsidR="009E1381" w:rsidRPr="009A63A3" w:rsidRDefault="009E1381" w:rsidP="009E1381">
      <w:pPr>
        <w:tabs>
          <w:tab w:val="left" w:pos="426"/>
        </w:tabs>
        <w:jc w:val="both"/>
        <w:rPr>
          <w:color w:val="000000"/>
        </w:rPr>
      </w:pPr>
      <w:r>
        <w:t>5.1. Pasūtītājs izslēdz pretendentu no dalības iepirkuma procedūrā šādos gadījumos, ja</w:t>
      </w:r>
      <w:r w:rsidRPr="00390C82">
        <w:rPr>
          <w:color w:val="000000"/>
        </w:rPr>
        <w:t xml:space="preserve"> </w:t>
      </w: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p>
    <w:p w14:paraId="08E5837D" w14:textId="77777777" w:rsidR="009E1381" w:rsidRPr="007B7CF9" w:rsidRDefault="009E1381" w:rsidP="009E1381">
      <w:pPr>
        <w:pStyle w:val="ListParagraph"/>
        <w:numPr>
          <w:ilvl w:val="1"/>
          <w:numId w:val="24"/>
        </w:numPr>
        <w:tabs>
          <w:tab w:val="left" w:pos="426"/>
        </w:tabs>
        <w:ind w:left="0" w:firstLine="0"/>
        <w:jc w:val="both"/>
      </w:pPr>
      <w:r>
        <w:t xml:space="preserve"> </w:t>
      </w:r>
      <w:r w:rsidRPr="00F97DD2">
        <w:rPr>
          <w:color w:val="000000"/>
        </w:rPr>
        <w:t>Iepirkuma komisija attiecībā uz Pretendentu, kuram būtu piešķiramas līguma slēgšanas tiesības, kā arī personu, uz kuras iespējām tas balstījies, lai apliecinātu, ka tā kvalifikācija atbilst Iepirkuma dokumentos noteiktajām prasībām, Valsts ieņēmumu dienesta tīmekļvietnē pieejamajā parādnieku reģistrā pārbauda, vai iepriekšminētajām personām piedāvājumu iesniegšanas termiņa pēdējā vai dienā, kad pieņemts lēmums par iespējamu iepirkuma līguma slēgšanas tiesību piešķiršanu, ir nodokļu parādi, kas pārsniedz 150 euro. 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67F20FDA" w14:textId="77777777" w:rsidR="009E1381" w:rsidRPr="00657CAF" w:rsidRDefault="009E1381" w:rsidP="009E1381">
      <w:pPr>
        <w:numPr>
          <w:ilvl w:val="1"/>
          <w:numId w:val="24"/>
        </w:numPr>
        <w:tabs>
          <w:tab w:val="left" w:pos="426"/>
        </w:tabs>
        <w:suppressAutoHyphens/>
        <w:ind w:left="0" w:firstLine="0"/>
        <w:jc w:val="both"/>
      </w:pPr>
      <w:r w:rsidRPr="00657CAF">
        <w:t xml:space="preserve">Pasūtītājs 5.1.punktā izslēgšanas noteikumus pārbauda publiskajās datu bāzēs. Gadījumā, ja Pasūtītājs publiskajās datu bāzēs nevar iegūt 5.1.p. informāciju par pretendentu, tad Pasūtītājs pieprasa, lai pretendents 10 (desmit) dienu laikā iesniedz atbilstošas izziņas.  </w:t>
      </w:r>
    </w:p>
    <w:p w14:paraId="4C570170" w14:textId="77777777" w:rsidR="009E1381" w:rsidRPr="00657CAF" w:rsidRDefault="009E1381" w:rsidP="009E1381">
      <w:pPr>
        <w:pStyle w:val="ListParagraph"/>
        <w:numPr>
          <w:ilvl w:val="1"/>
          <w:numId w:val="24"/>
        </w:numPr>
        <w:tabs>
          <w:tab w:val="left" w:pos="426"/>
        </w:tabs>
        <w:ind w:left="0" w:firstLine="0"/>
        <w:jc w:val="both"/>
      </w:pPr>
      <w:r w:rsidRPr="00657CAF">
        <w:t xml:space="preserve"> Pretendentam,  ja tas ir reģistrēts ārvalstī vai ārvalstī ir tā pastāvīgā dzīvesvieta jāiesniedz:</w:t>
      </w:r>
    </w:p>
    <w:p w14:paraId="40DF02C0" w14:textId="77777777" w:rsidR="009E1381" w:rsidRPr="00657CAF" w:rsidRDefault="009E1381" w:rsidP="009E1381">
      <w:pPr>
        <w:pStyle w:val="ListParagraph"/>
        <w:numPr>
          <w:ilvl w:val="2"/>
          <w:numId w:val="24"/>
        </w:numPr>
        <w:tabs>
          <w:tab w:val="left" w:pos="426"/>
        </w:tabs>
        <w:ind w:left="0" w:firstLine="0"/>
        <w:contextualSpacing/>
        <w:jc w:val="both"/>
      </w:pPr>
      <w:r w:rsidRPr="00657CAF">
        <w:t>ārvalsts kompetentas institūcijas izdotu izziņu, kas apliecina, ka pretendentam, nav pasludināts pretendenta maksātnespējas process, apturēta pretendenta saimnieciskā darbība vai pretendents tiek likvidēts;</w:t>
      </w:r>
    </w:p>
    <w:p w14:paraId="46794A27" w14:textId="77777777" w:rsidR="009E1381" w:rsidRPr="00657CAF" w:rsidRDefault="009E1381" w:rsidP="009E1381">
      <w:pPr>
        <w:pStyle w:val="ListParagraph"/>
        <w:numPr>
          <w:ilvl w:val="2"/>
          <w:numId w:val="24"/>
        </w:numPr>
        <w:tabs>
          <w:tab w:val="left" w:pos="426"/>
        </w:tabs>
        <w:ind w:left="0" w:firstLine="0"/>
        <w:contextualSpacing/>
        <w:jc w:val="both"/>
      </w:pPr>
      <w:r w:rsidRPr="00657CAF">
        <w:t>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eiro.</w:t>
      </w:r>
    </w:p>
    <w:p w14:paraId="361EA22B" w14:textId="77777777" w:rsidR="009E1381" w:rsidRPr="00657CAF" w:rsidRDefault="009E1381" w:rsidP="009E1381">
      <w:pPr>
        <w:pStyle w:val="ListParagraph"/>
        <w:numPr>
          <w:ilvl w:val="1"/>
          <w:numId w:val="24"/>
        </w:numPr>
        <w:tabs>
          <w:tab w:val="left" w:pos="426"/>
        </w:tabs>
        <w:ind w:left="0" w:firstLine="0"/>
        <w:contextualSpacing/>
        <w:jc w:val="both"/>
      </w:pPr>
      <w:r w:rsidRPr="00657CAF">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iesniegtais  Eiropas  vienotais iepirkuma procedūras dokuments, vērtējot tā saturu tiktāl, ciktāl tas nepieciešams, lai apliecinātu saskaņā ar Iepirkuma dokumentācijas nosacījumiem  izvirzītās kvalifikācijas prasības un izslēgšanas noteikumus.   Šis dokuments ir pieejams aizpildīšanai - Eiropas vienotais iepirkuma dokuments pieejams Eiropas Komisijas mājaslapā: </w:t>
      </w:r>
      <w:hyperlink r:id="rId13" w:history="1">
        <w:r w:rsidRPr="00657CAF">
          <w:rPr>
            <w:rStyle w:val="Hyperlink"/>
          </w:rPr>
          <w:t>https://ec.europa.eu/growth/tools-databases/espd</w:t>
        </w:r>
      </w:hyperlink>
      <w:r w:rsidRPr="00657CAF">
        <w:t xml:space="preserve">, kā arī </w:t>
      </w:r>
      <w:r w:rsidRPr="00657CAF">
        <w:rPr>
          <w:i/>
          <w:iCs/>
        </w:rPr>
        <w:t xml:space="preserve">word </w:t>
      </w:r>
      <w:r w:rsidRPr="00657CAF">
        <w:t>formātā Iepirkumu uzraudzības biroja mājaslapā.</w:t>
      </w:r>
    </w:p>
    <w:p w14:paraId="34D65118" w14:textId="77777777" w:rsidR="00A555EF" w:rsidRPr="00E86D4A" w:rsidRDefault="00A555EF" w:rsidP="00DA0E6C">
      <w:pPr>
        <w:pStyle w:val="ListBullet2"/>
      </w:pPr>
    </w:p>
    <w:p w14:paraId="1CF1CE2D" w14:textId="019C9047" w:rsidR="00C807AC" w:rsidRPr="00E86D4A" w:rsidRDefault="002E3686" w:rsidP="009E1381">
      <w:pPr>
        <w:pStyle w:val="BodyTextIndent"/>
        <w:numPr>
          <w:ilvl w:val="0"/>
          <w:numId w:val="24"/>
        </w:numPr>
        <w:spacing w:after="0"/>
        <w:jc w:val="both"/>
        <w:rPr>
          <w:rFonts w:cs="Times New Roman"/>
          <w:b/>
          <w:bCs/>
          <w:color w:val="000000" w:themeColor="text1"/>
        </w:rPr>
      </w:pPr>
      <w:r w:rsidRPr="00E86D4A">
        <w:rPr>
          <w:rFonts w:cs="Times New Roman"/>
          <w:b/>
          <w:bCs/>
          <w:color w:val="000000" w:themeColor="text1"/>
        </w:rPr>
        <w:t>A</w:t>
      </w:r>
      <w:r w:rsidR="00375A3E" w:rsidRPr="00E86D4A">
        <w:rPr>
          <w:rFonts w:cs="Times New Roman"/>
          <w:b/>
          <w:bCs/>
          <w:color w:val="000000" w:themeColor="text1"/>
        </w:rPr>
        <w:t>tlases</w:t>
      </w:r>
      <w:r w:rsidRPr="00E86D4A">
        <w:rPr>
          <w:rFonts w:cs="Times New Roman"/>
          <w:b/>
          <w:bCs/>
          <w:color w:val="000000" w:themeColor="text1"/>
        </w:rPr>
        <w:t xml:space="preserve"> dokumenti</w:t>
      </w:r>
      <w:bookmarkStart w:id="9" w:name="_Hlk492646095"/>
      <w:r w:rsidRPr="00E86D4A">
        <w:rPr>
          <w:rFonts w:cs="Times New Roman"/>
          <w:b/>
          <w:bCs/>
          <w:color w:val="000000" w:themeColor="text1"/>
        </w:rPr>
        <w:t>:</w:t>
      </w:r>
      <w:r w:rsidR="00375A3E" w:rsidRPr="00E86D4A">
        <w:rPr>
          <w:rFonts w:cs="Times New Roman"/>
          <w:b/>
          <w:bCs/>
          <w:color w:val="000000" w:themeColor="text1"/>
        </w:rPr>
        <w:t xml:space="preserve"> </w:t>
      </w:r>
      <w:bookmarkEnd w:id="9"/>
    </w:p>
    <w:p w14:paraId="037F60A1" w14:textId="77777777" w:rsidR="005430E8" w:rsidRPr="00E86D4A" w:rsidRDefault="005430E8" w:rsidP="005430E8">
      <w:pPr>
        <w:jc w:val="both"/>
        <w:rPr>
          <w:color w:val="000000" w:themeColor="text1"/>
          <w:u w:val="single"/>
        </w:rPr>
      </w:pPr>
      <w:r w:rsidRPr="00E86D4A">
        <w:rPr>
          <w:color w:val="000000" w:themeColor="text1"/>
          <w:u w:val="single"/>
        </w:rPr>
        <w:t>Pretendentam jāiesniedz:</w:t>
      </w:r>
    </w:p>
    <w:p w14:paraId="48AAB084" w14:textId="77777777" w:rsidR="00ED7A28" w:rsidRPr="00E86D4A" w:rsidRDefault="00ED7A28" w:rsidP="009E1381">
      <w:pPr>
        <w:pStyle w:val="StyleStyle1Justified"/>
        <w:numPr>
          <w:ilvl w:val="1"/>
          <w:numId w:val="24"/>
        </w:numPr>
        <w:rPr>
          <w:color w:val="000000" w:themeColor="text1"/>
          <w:sz w:val="24"/>
          <w:szCs w:val="24"/>
        </w:rPr>
      </w:pPr>
      <w:r w:rsidRPr="00E86D4A">
        <w:rPr>
          <w:color w:val="000000" w:themeColor="text1"/>
          <w:sz w:val="24"/>
          <w:szCs w:val="24"/>
        </w:rPr>
        <w:t>Pieteikums par piedalīšanos iepirkumā  (Nolikuma</w:t>
      </w:r>
      <w:r w:rsidR="00E950AB" w:rsidRPr="00E86D4A">
        <w:rPr>
          <w:color w:val="000000" w:themeColor="text1"/>
          <w:sz w:val="24"/>
          <w:szCs w:val="24"/>
        </w:rPr>
        <w:t xml:space="preserve"> Pielikums Nr.2).</w:t>
      </w:r>
    </w:p>
    <w:p w14:paraId="5742A25A" w14:textId="77777777" w:rsidR="00A74B0B" w:rsidRPr="00E86D4A" w:rsidRDefault="00A74B0B" w:rsidP="009E1381">
      <w:pPr>
        <w:pStyle w:val="StyleStyle1Justified"/>
        <w:numPr>
          <w:ilvl w:val="1"/>
          <w:numId w:val="24"/>
        </w:numPr>
        <w:rPr>
          <w:color w:val="000000" w:themeColor="text1"/>
          <w:sz w:val="24"/>
          <w:szCs w:val="24"/>
        </w:rPr>
      </w:pPr>
      <w:r w:rsidRPr="00E86D4A">
        <w:rPr>
          <w:color w:val="000000" w:themeColor="text1"/>
          <w:sz w:val="24"/>
          <w:szCs w:val="24"/>
        </w:rPr>
        <w:lastRenderedPageBreak/>
        <w:t xml:space="preserve">Kompetentas institūcijas izdotu dokumentu par Pretendenta pārstāvības tiesībām, kā arī dokumentu, kas apliecina atklātā konkursa piedāvājumu parakstījušās personas tiesības pārstāvēt </w:t>
      </w:r>
      <w:r w:rsidR="00AF77FD" w:rsidRPr="00E86D4A">
        <w:rPr>
          <w:color w:val="000000" w:themeColor="text1"/>
          <w:sz w:val="24"/>
          <w:szCs w:val="24"/>
        </w:rPr>
        <w:t>P</w:t>
      </w:r>
      <w:r w:rsidRPr="00E86D4A">
        <w:rPr>
          <w:color w:val="000000" w:themeColor="text1"/>
          <w:sz w:val="24"/>
          <w:szCs w:val="24"/>
        </w:rPr>
        <w:t>retendentu, ja piedāvājumu neparaksta Pretendenta likumiskais pārstāvis (Ja Pretendents ir juridiskā persona).</w:t>
      </w:r>
    </w:p>
    <w:p w14:paraId="325B2DD7" w14:textId="77777777" w:rsidR="00A74B0B" w:rsidRPr="00E86D4A" w:rsidRDefault="00A74B0B" w:rsidP="009E1381">
      <w:pPr>
        <w:pStyle w:val="StyleStyle1Justified"/>
        <w:numPr>
          <w:ilvl w:val="1"/>
          <w:numId w:val="24"/>
        </w:numPr>
        <w:rPr>
          <w:color w:val="000000" w:themeColor="text1"/>
          <w:sz w:val="24"/>
          <w:szCs w:val="24"/>
        </w:rPr>
      </w:pPr>
      <w:r w:rsidRPr="00E86D4A">
        <w:rPr>
          <w:color w:val="000000" w:themeColor="text1"/>
          <w:sz w:val="24"/>
          <w:szCs w:val="24"/>
        </w:rPr>
        <w:t xml:space="preserve">Ziņas par to, vai attiecīgais </w:t>
      </w:r>
      <w:r w:rsidR="00AB5F3A" w:rsidRPr="00E86D4A">
        <w:rPr>
          <w:color w:val="000000" w:themeColor="text1"/>
          <w:sz w:val="24"/>
          <w:szCs w:val="24"/>
        </w:rPr>
        <w:t>Pretendents</w:t>
      </w:r>
      <w:r w:rsidRPr="00E86D4A">
        <w:rPr>
          <w:color w:val="000000" w:themeColor="text1"/>
          <w:sz w:val="24"/>
          <w:szCs w:val="24"/>
        </w:rPr>
        <w:t xml:space="preserve"> ir reģistrēts, licencēts vai sertificēts atbilstoši reģistrācijas vai pastāvīgās dzīvesvietas valsts normatīvo aktu prasībām (Ja </w:t>
      </w:r>
      <w:r w:rsidR="00AF77FD" w:rsidRPr="00E86D4A">
        <w:rPr>
          <w:color w:val="000000" w:themeColor="text1"/>
          <w:sz w:val="24"/>
          <w:szCs w:val="24"/>
        </w:rPr>
        <w:t>P</w:t>
      </w:r>
      <w:r w:rsidRPr="00E86D4A">
        <w:rPr>
          <w:color w:val="000000" w:themeColor="text1"/>
          <w:sz w:val="24"/>
          <w:szCs w:val="24"/>
        </w:rPr>
        <w:t>retendents ir juridiskā persona).</w:t>
      </w:r>
    </w:p>
    <w:p w14:paraId="1392E961" w14:textId="77777777" w:rsidR="00A74B0B" w:rsidRPr="00C07544" w:rsidRDefault="00A74B0B" w:rsidP="00A74B0B">
      <w:pPr>
        <w:pStyle w:val="StyleStyle1Justified"/>
        <w:numPr>
          <w:ilvl w:val="0"/>
          <w:numId w:val="0"/>
        </w:numPr>
        <w:ind w:left="1429" w:hanging="360"/>
        <w:rPr>
          <w:sz w:val="24"/>
          <w:szCs w:val="24"/>
        </w:rPr>
      </w:pPr>
    </w:p>
    <w:p w14:paraId="060FEF0E" w14:textId="1E492E0E" w:rsidR="00946421" w:rsidRPr="00C07544" w:rsidRDefault="00EB2A98" w:rsidP="005446CF">
      <w:pPr>
        <w:pStyle w:val="List2"/>
        <w:numPr>
          <w:ilvl w:val="0"/>
          <w:numId w:val="5"/>
        </w:numPr>
        <w:jc w:val="both"/>
        <w:rPr>
          <w:rFonts w:cs="Times New Roman"/>
        </w:rPr>
      </w:pPr>
      <w:r w:rsidRPr="00C07544">
        <w:rPr>
          <w:rFonts w:cs="Times New Roman"/>
          <w:b/>
          <w:bCs/>
        </w:rPr>
        <w:t>Apliecinājums</w:t>
      </w:r>
      <w:r w:rsidR="005446CF" w:rsidRPr="00C07544">
        <w:rPr>
          <w:rFonts w:cs="Times New Roman"/>
          <w:b/>
          <w:bCs/>
        </w:rPr>
        <w:t>:</w:t>
      </w:r>
    </w:p>
    <w:p w14:paraId="2C52A422" w14:textId="7EDAF25C" w:rsidR="00647E1B" w:rsidRPr="00C07544" w:rsidRDefault="00B02069" w:rsidP="00635FFF">
      <w:pPr>
        <w:pStyle w:val="Heading5"/>
        <w:numPr>
          <w:ilvl w:val="1"/>
          <w:numId w:val="5"/>
        </w:numPr>
        <w:tabs>
          <w:tab w:val="clear" w:pos="792"/>
          <w:tab w:val="left" w:pos="284"/>
          <w:tab w:val="left" w:pos="567"/>
          <w:tab w:val="left" w:pos="851"/>
        </w:tabs>
        <w:ind w:left="0" w:firstLine="0"/>
        <w:rPr>
          <w:rFonts w:cs="Times New Roman"/>
        </w:rPr>
      </w:pPr>
      <w:r w:rsidRPr="00C07544">
        <w:rPr>
          <w:rFonts w:cs="Times New Roman"/>
        </w:rPr>
        <w:t xml:space="preserve">Pretendentam </w:t>
      </w:r>
      <w:r w:rsidRPr="00C07544">
        <w:rPr>
          <w:rFonts w:cs="Times New Roman"/>
          <w:u w:val="single"/>
        </w:rPr>
        <w:t>jāiesniedz</w:t>
      </w:r>
      <w:r w:rsidRPr="00C07544">
        <w:rPr>
          <w:rFonts w:cs="Times New Roman"/>
        </w:rPr>
        <w:t xml:space="preserve"> </w:t>
      </w:r>
      <w:r w:rsidR="00DA0E6C" w:rsidRPr="00C07544">
        <w:rPr>
          <w:rFonts w:cs="Times New Roman"/>
        </w:rPr>
        <w:t>apliecinājumu</w:t>
      </w:r>
      <w:r w:rsidR="009267E2" w:rsidRPr="00C07544">
        <w:rPr>
          <w:rFonts w:cs="Times New Roman"/>
        </w:rPr>
        <w:t xml:space="preserve"> atbilstoši Nolikuma</w:t>
      </w:r>
      <w:r w:rsidRPr="00C07544">
        <w:rPr>
          <w:rFonts w:cs="Times New Roman"/>
        </w:rPr>
        <w:t xml:space="preserve"> pielikumā Nr.1 </w:t>
      </w:r>
      <w:r w:rsidR="00DA0E6C" w:rsidRPr="00C07544">
        <w:rPr>
          <w:rFonts w:cs="Times New Roman"/>
        </w:rPr>
        <w:t>esošajam paraugam.</w:t>
      </w:r>
    </w:p>
    <w:p w14:paraId="796F8118" w14:textId="243E0AC4" w:rsidR="00A74B0B" w:rsidRPr="00C07544" w:rsidRDefault="00DA0E6C" w:rsidP="00635FFF">
      <w:pPr>
        <w:pStyle w:val="StyleStyle1Justified"/>
        <w:numPr>
          <w:ilvl w:val="1"/>
          <w:numId w:val="5"/>
        </w:numPr>
        <w:tabs>
          <w:tab w:val="clear" w:pos="792"/>
          <w:tab w:val="num" w:pos="709"/>
        </w:tabs>
        <w:ind w:hanging="792"/>
        <w:contextualSpacing/>
        <w:rPr>
          <w:sz w:val="24"/>
          <w:szCs w:val="24"/>
        </w:rPr>
      </w:pPr>
      <w:r w:rsidRPr="00C07544">
        <w:rPr>
          <w:sz w:val="24"/>
          <w:szCs w:val="24"/>
        </w:rPr>
        <w:t>Apliecinājumu</w:t>
      </w:r>
      <w:r w:rsidR="00A74B0B" w:rsidRPr="00C07544">
        <w:rPr>
          <w:sz w:val="24"/>
          <w:szCs w:val="24"/>
        </w:rPr>
        <w:t xml:space="preserve"> jānoformē uz Pretendenta veidlapas un t</w:t>
      </w:r>
      <w:r w:rsidR="005D4034" w:rsidRPr="00C07544">
        <w:rPr>
          <w:sz w:val="24"/>
          <w:szCs w:val="24"/>
        </w:rPr>
        <w:t>o paraksta paraksttiesīgā persona</w:t>
      </w:r>
      <w:r w:rsidR="00A74B0B" w:rsidRPr="00C07544">
        <w:rPr>
          <w:sz w:val="24"/>
          <w:szCs w:val="24"/>
        </w:rPr>
        <w:t>:</w:t>
      </w:r>
    </w:p>
    <w:p w14:paraId="33D23264" w14:textId="77777777" w:rsidR="00CB1709" w:rsidRPr="005D4034" w:rsidRDefault="00CB1709" w:rsidP="00DA0E6C">
      <w:pPr>
        <w:pStyle w:val="ListBullet2"/>
        <w:rPr>
          <w:color w:val="00B050"/>
        </w:rPr>
      </w:pPr>
    </w:p>
    <w:p w14:paraId="21E40723"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Piedāvājumu labošana un atsaukšana.</w:t>
      </w:r>
    </w:p>
    <w:p w14:paraId="43F29744"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 Pretendents var grozīt vai atsaukt savu iesniegto piedāvājumu, par to rakstiski paziņojot līdz piedāvājumu iesniegšanas termiņa beigām.</w:t>
      </w:r>
    </w:p>
    <w:p w14:paraId="4CA1E577" w14:textId="2FD1DC26" w:rsidR="00CB1709" w:rsidRPr="00E86D4A" w:rsidRDefault="00CB1709" w:rsidP="00635FFF">
      <w:pPr>
        <w:numPr>
          <w:ilvl w:val="1"/>
          <w:numId w:val="11"/>
        </w:numPr>
        <w:suppressAutoHyphens/>
        <w:spacing w:before="40" w:after="40"/>
        <w:ind w:left="851" w:hanging="851"/>
        <w:jc w:val="both"/>
        <w:rPr>
          <w:rFonts w:eastAsia="Arial"/>
          <w:b/>
          <w:bCs/>
          <w:color w:val="000000" w:themeColor="text1"/>
          <w:lang w:eastAsia="ar-SA"/>
        </w:rPr>
      </w:pPr>
      <w:r w:rsidRPr="00E86D4A">
        <w:rPr>
          <w:rFonts w:eastAsia="Arial"/>
          <w:bCs/>
          <w:color w:val="000000" w:themeColor="text1"/>
          <w:lang w:eastAsia="ar-SA"/>
        </w:rPr>
        <w:t xml:space="preserve">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w:t>
      </w:r>
      <w:r w:rsidR="00281BF0">
        <w:rPr>
          <w:rFonts w:eastAsia="Arial"/>
          <w:bCs/>
          <w:color w:val="000000" w:themeColor="text1"/>
          <w:lang w:eastAsia="ar-SA"/>
        </w:rPr>
        <w:t>Kārklu</w:t>
      </w:r>
      <w:r w:rsidRPr="00E86D4A">
        <w:rPr>
          <w:rFonts w:eastAsia="Arial"/>
          <w:bCs/>
          <w:color w:val="000000" w:themeColor="text1"/>
          <w:lang w:eastAsia="ar-SA"/>
        </w:rPr>
        <w:t xml:space="preserve"> ielā </w:t>
      </w:r>
      <w:r w:rsidR="00281BF0">
        <w:rPr>
          <w:rFonts w:eastAsia="Arial"/>
          <w:bCs/>
          <w:color w:val="000000" w:themeColor="text1"/>
          <w:lang w:eastAsia="ar-SA"/>
        </w:rPr>
        <w:t>24</w:t>
      </w:r>
      <w:r w:rsidRPr="00E86D4A">
        <w:rPr>
          <w:rFonts w:eastAsia="Arial"/>
          <w:bCs/>
          <w:color w:val="000000" w:themeColor="text1"/>
          <w:lang w:eastAsia="ar-SA"/>
        </w:rPr>
        <w:t xml:space="preserve">, Daugavpilī, Latvijā, </w:t>
      </w:r>
      <w:r w:rsidR="00281BF0">
        <w:rPr>
          <w:rFonts w:eastAsia="Arial"/>
          <w:bCs/>
          <w:color w:val="000000" w:themeColor="text1"/>
          <w:lang w:eastAsia="ar-SA"/>
        </w:rPr>
        <w:t>1</w:t>
      </w:r>
      <w:r w:rsidRPr="00E86D4A">
        <w:rPr>
          <w:rFonts w:eastAsia="Arial"/>
          <w:bCs/>
          <w:color w:val="000000" w:themeColor="text1"/>
          <w:lang w:eastAsia="ar-SA"/>
        </w:rPr>
        <w:t xml:space="preserve">.stāvā, personīgi vai atsūtot to pa pastu AS ,,Daugavpils satiksme”, </w:t>
      </w:r>
      <w:r w:rsidR="00281BF0">
        <w:rPr>
          <w:rFonts w:eastAsia="Arial"/>
          <w:bCs/>
          <w:color w:val="000000" w:themeColor="text1"/>
          <w:lang w:eastAsia="ar-SA"/>
        </w:rPr>
        <w:t>Kārklu</w:t>
      </w:r>
      <w:r w:rsidRPr="00E86D4A">
        <w:rPr>
          <w:rFonts w:eastAsia="Arial"/>
          <w:bCs/>
          <w:color w:val="000000" w:themeColor="text1"/>
          <w:lang w:eastAsia="ar-SA"/>
        </w:rPr>
        <w:t xml:space="preserve"> ielā </w:t>
      </w:r>
      <w:r w:rsidR="00281BF0">
        <w:rPr>
          <w:rFonts w:eastAsia="Arial"/>
          <w:bCs/>
          <w:color w:val="000000" w:themeColor="text1"/>
          <w:lang w:eastAsia="ar-SA"/>
        </w:rPr>
        <w:t>24</w:t>
      </w:r>
      <w:r w:rsidRPr="00E86D4A">
        <w:rPr>
          <w:rFonts w:eastAsia="Arial"/>
          <w:bCs/>
          <w:color w:val="000000" w:themeColor="text1"/>
          <w:lang w:eastAsia="ar-SA"/>
        </w:rPr>
        <w:t>,  Daugavpilī, Latvijā, LV – 54</w:t>
      </w:r>
      <w:r w:rsidR="00281BF0">
        <w:rPr>
          <w:rFonts w:eastAsia="Arial"/>
          <w:bCs/>
          <w:color w:val="000000" w:themeColor="text1"/>
          <w:lang w:eastAsia="ar-SA"/>
        </w:rPr>
        <w:t>0</w:t>
      </w:r>
      <w:r w:rsidRPr="00E86D4A">
        <w:rPr>
          <w:rFonts w:eastAsia="Arial"/>
          <w:bCs/>
          <w:color w:val="000000" w:themeColor="text1"/>
          <w:lang w:eastAsia="ar-SA"/>
        </w:rPr>
        <w:t xml:space="preserve">1. Pasta sūtījumam jābūt nogādātam līdz </w:t>
      </w:r>
      <w:r w:rsidRPr="00E86D4A">
        <w:rPr>
          <w:rFonts w:eastAsia="Arial"/>
          <w:b/>
          <w:bCs/>
          <w:color w:val="000000" w:themeColor="text1"/>
          <w:lang w:eastAsia="ar-SA"/>
        </w:rPr>
        <w:t>20</w:t>
      </w:r>
      <w:r w:rsidR="00281BF0">
        <w:rPr>
          <w:rFonts w:eastAsia="Arial"/>
          <w:b/>
          <w:bCs/>
          <w:color w:val="000000" w:themeColor="text1"/>
          <w:lang w:eastAsia="ar-SA"/>
        </w:rPr>
        <w:t>2</w:t>
      </w:r>
      <w:r w:rsidR="009E1381">
        <w:rPr>
          <w:rFonts w:eastAsia="Arial"/>
          <w:b/>
          <w:bCs/>
          <w:color w:val="000000" w:themeColor="text1"/>
          <w:lang w:eastAsia="ar-SA"/>
        </w:rPr>
        <w:t>1</w:t>
      </w:r>
      <w:r w:rsidRPr="00E86D4A">
        <w:rPr>
          <w:rFonts w:eastAsia="Arial"/>
          <w:b/>
          <w:bCs/>
          <w:color w:val="000000" w:themeColor="text1"/>
          <w:lang w:eastAsia="ar-SA"/>
        </w:rPr>
        <w:t>.gada</w:t>
      </w:r>
      <w:r w:rsidR="00E93308">
        <w:rPr>
          <w:rFonts w:eastAsia="Arial"/>
          <w:b/>
          <w:bCs/>
          <w:color w:val="000000" w:themeColor="text1"/>
          <w:lang w:eastAsia="ar-SA"/>
        </w:rPr>
        <w:t xml:space="preserve"> </w:t>
      </w:r>
      <w:r w:rsidR="007B33D8">
        <w:rPr>
          <w:rFonts w:eastAsia="Arial"/>
          <w:b/>
          <w:bCs/>
          <w:color w:val="000000" w:themeColor="text1"/>
          <w:lang w:eastAsia="ar-SA"/>
        </w:rPr>
        <w:t>2</w:t>
      </w:r>
      <w:r w:rsidR="004809C2">
        <w:rPr>
          <w:rFonts w:eastAsia="Arial"/>
          <w:b/>
          <w:bCs/>
          <w:color w:val="000000" w:themeColor="text1"/>
          <w:lang w:eastAsia="ar-SA"/>
        </w:rPr>
        <w:t>3</w:t>
      </w:r>
      <w:r w:rsidR="00D74766" w:rsidRPr="00E86D4A">
        <w:rPr>
          <w:rFonts w:eastAsia="Arial"/>
          <w:b/>
          <w:bCs/>
          <w:color w:val="000000" w:themeColor="text1"/>
          <w:lang w:eastAsia="ar-SA"/>
        </w:rPr>
        <w:t>.</w:t>
      </w:r>
      <w:r w:rsidR="009E1381">
        <w:rPr>
          <w:rFonts w:eastAsia="Arial"/>
          <w:b/>
          <w:bCs/>
          <w:color w:val="000000" w:themeColor="text1"/>
          <w:lang w:eastAsia="ar-SA"/>
        </w:rPr>
        <w:t>aprīlīm</w:t>
      </w:r>
      <w:r w:rsidRPr="00E86D4A">
        <w:rPr>
          <w:rFonts w:eastAsia="Arial"/>
          <w:b/>
          <w:bCs/>
          <w:color w:val="000000" w:themeColor="text1"/>
          <w:lang w:eastAsia="ar-SA"/>
        </w:rPr>
        <w:t>, plkst. 10:00.</w:t>
      </w:r>
    </w:p>
    <w:p w14:paraId="79ECF74B" w14:textId="77777777" w:rsidR="00CB1709" w:rsidRPr="00E86D4A" w:rsidRDefault="00CB1709" w:rsidP="00DA0E6C">
      <w:pPr>
        <w:pStyle w:val="ListBullet2"/>
      </w:pPr>
    </w:p>
    <w:p w14:paraId="12D7FC1F"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Iepirkuma dokumentu izskaidrojums. </w:t>
      </w:r>
    </w:p>
    <w:p w14:paraId="02EFFF1E"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Pretendentam,  kas  vēlas  jebkuru  iepirkuma dokumentu  skaidrojumu,  rakstiski  pa  pastu, e-pastu,  vai faksu, jānosūta pieprasījums  Pasūtītājam.</w:t>
      </w:r>
    </w:p>
    <w:p w14:paraId="4C1ACACF"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w:t>
      </w:r>
      <w:r w:rsidR="00D74766" w:rsidRPr="00E86D4A">
        <w:rPr>
          <w:rFonts w:eastAsia="Arial"/>
          <w:bCs/>
          <w:color w:val="000000" w:themeColor="text1"/>
          <w:lang w:eastAsia="ar-SA"/>
        </w:rPr>
        <w:t>ie</w:t>
      </w:r>
      <w:r w:rsidRPr="00E86D4A">
        <w:rPr>
          <w:rFonts w:eastAsia="Arial"/>
          <w:bCs/>
          <w:color w:val="000000" w:themeColor="text1"/>
          <w:lang w:eastAsia="ar-SA"/>
        </w:rPr>
        <w:t xml:space="preserve">interesētais Pretendents ne vēlāk kā </w:t>
      </w:r>
      <w:r w:rsidR="00D74766" w:rsidRPr="00E86D4A">
        <w:rPr>
          <w:rFonts w:eastAsia="Arial"/>
          <w:bCs/>
          <w:color w:val="000000" w:themeColor="text1"/>
          <w:lang w:eastAsia="ar-SA"/>
        </w:rPr>
        <w:t>i</w:t>
      </w:r>
      <w:r w:rsidRPr="00E86D4A">
        <w:rPr>
          <w:rFonts w:eastAsia="Arial"/>
          <w:bCs/>
          <w:color w:val="000000" w:themeColor="text1"/>
          <w:lang w:eastAsia="ar-SA"/>
        </w:rPr>
        <w:t xml:space="preserve">epirkuma procedūras nolikumā noteiktajā termiņā ir pieprasījis papildu informāciju par iepirkuma procedūru, Pasūtītājs to sniedz 5 (piecu) darbdienu laikā, bet ne vēlāk kā sešas dienas pirms piedāvājumu iesniegšanas termiņa beigām.  </w:t>
      </w:r>
    </w:p>
    <w:p w14:paraId="3AE347C9" w14:textId="77777777" w:rsidR="00CB1709" w:rsidRPr="00E86D4A" w:rsidRDefault="00CB1709" w:rsidP="00635FFF">
      <w:pPr>
        <w:numPr>
          <w:ilvl w:val="1"/>
          <w:numId w:val="11"/>
        </w:numPr>
        <w:suppressAutoHyphens/>
        <w:spacing w:before="40" w:after="40"/>
        <w:ind w:left="851" w:hanging="851"/>
        <w:jc w:val="both"/>
        <w:rPr>
          <w:rFonts w:eastAsia="Arial"/>
          <w:bCs/>
          <w:color w:val="000000" w:themeColor="text1"/>
          <w:lang w:eastAsia="ar-SA"/>
        </w:rPr>
      </w:pPr>
      <w:r w:rsidRPr="00E86D4A">
        <w:rPr>
          <w:rFonts w:eastAsia="Arial"/>
          <w:bCs/>
          <w:color w:val="000000" w:themeColor="text1"/>
          <w:lang w:eastAsia="ar-SA"/>
        </w:rPr>
        <w:t xml:space="preserve">Ja Pasūtītājs sniedz papildu informāciju kādam no Piegādātajiem, tad Pasūtītājs izsūta atbildi Pretendentam, kas uzdevis jautājumu, un izvieto atbildi mājaslapā internetā </w:t>
      </w:r>
      <w:hyperlink r:id="rId14" w:history="1">
        <w:r w:rsidRPr="00E86D4A">
          <w:rPr>
            <w:rFonts w:eastAsia="Arial"/>
            <w:bCs/>
            <w:color w:val="000000" w:themeColor="text1"/>
            <w:lang w:eastAsia="ar-SA"/>
          </w:rPr>
          <w:t>www.satiksme.daugavpils.lv</w:t>
        </w:r>
      </w:hyperlink>
      <w:r w:rsidRPr="00E86D4A">
        <w:rPr>
          <w:rFonts w:eastAsia="Arial"/>
          <w:bCs/>
          <w:color w:val="000000" w:themeColor="text1"/>
          <w:lang w:eastAsia="ar-SA"/>
        </w:rPr>
        <w:t xml:space="preserve"> un </w:t>
      </w:r>
      <w:hyperlink r:id="rId15" w:history="1">
        <w:r w:rsidRPr="00E86D4A">
          <w:rPr>
            <w:rFonts w:eastAsia="Arial"/>
            <w:bCs/>
            <w:color w:val="000000" w:themeColor="text1"/>
            <w:lang w:eastAsia="ar-SA"/>
          </w:rPr>
          <w:t>www.daugavpils.lv</w:t>
        </w:r>
      </w:hyperlink>
      <w:r w:rsidRPr="00E86D4A">
        <w:rPr>
          <w:rFonts w:eastAsia="Arial"/>
          <w:bCs/>
          <w:color w:val="000000" w:themeColor="text1"/>
          <w:lang w:eastAsia="ar-SA"/>
        </w:rPr>
        <w:t>,  kurā ir pieejami iepirkuma procedūras dokumenti, norādot arī uzdoto jautājumu.</w:t>
      </w:r>
    </w:p>
    <w:p w14:paraId="3C45B9AB" w14:textId="77777777" w:rsidR="00CB1709" w:rsidRPr="00E86D4A" w:rsidRDefault="00CB1709" w:rsidP="00CB1709">
      <w:pPr>
        <w:suppressAutoHyphens/>
        <w:spacing w:before="40" w:after="40"/>
        <w:ind w:left="851"/>
        <w:jc w:val="both"/>
        <w:rPr>
          <w:rFonts w:eastAsia="Arial"/>
          <w:bCs/>
          <w:color w:val="000000" w:themeColor="text1"/>
          <w:lang w:eastAsia="ar-SA"/>
        </w:rPr>
      </w:pPr>
    </w:p>
    <w:p w14:paraId="59F0B22E" w14:textId="77777777" w:rsidR="00CB1709" w:rsidRPr="00E86D4A" w:rsidRDefault="00CB1709" w:rsidP="00635FFF">
      <w:pPr>
        <w:numPr>
          <w:ilvl w:val="0"/>
          <w:numId w:val="11"/>
        </w:numPr>
        <w:suppressAutoHyphens/>
        <w:rPr>
          <w:b/>
          <w:color w:val="000000" w:themeColor="text1"/>
        </w:rPr>
      </w:pPr>
      <w:r w:rsidRPr="00E86D4A">
        <w:rPr>
          <w:b/>
          <w:color w:val="000000" w:themeColor="text1"/>
        </w:rPr>
        <w:t>Iepirkuma procedūras dokumentu grozījumi.</w:t>
      </w:r>
    </w:p>
    <w:p w14:paraId="01F07F7B" w14:textId="77777777" w:rsidR="00CB1709" w:rsidRPr="00E86D4A" w:rsidRDefault="00CB1709" w:rsidP="00635FFF">
      <w:pPr>
        <w:pStyle w:val="StyleStyle1Justified"/>
        <w:numPr>
          <w:ilvl w:val="1"/>
          <w:numId w:val="11"/>
        </w:numPr>
        <w:rPr>
          <w:color w:val="000000" w:themeColor="text1"/>
          <w:sz w:val="24"/>
          <w:szCs w:val="24"/>
        </w:rPr>
      </w:pPr>
      <w:r w:rsidRPr="00E86D4A">
        <w:rPr>
          <w:color w:val="000000" w:themeColor="text1"/>
          <w:sz w:val="24"/>
          <w:szCs w:val="24"/>
        </w:rPr>
        <w:t xml:space="preserve">Ja iepirkuma dokumentos ir izdarīti grozījumi, piedāvājumu iesniegšanas termiņš pēc tam, kad informācija par grozījumiem ir publicēta </w:t>
      </w:r>
      <w:hyperlink r:id="rId16" w:history="1">
        <w:r w:rsidRPr="00E86D4A">
          <w:rPr>
            <w:rStyle w:val="Hyperlink"/>
            <w:color w:val="000000" w:themeColor="text1"/>
            <w:sz w:val="24"/>
            <w:szCs w:val="24"/>
          </w:rPr>
          <w:t>www.satiksme.daugavpils.lv</w:t>
        </w:r>
      </w:hyperlink>
      <w:r w:rsidR="00995639" w:rsidRPr="00E86D4A">
        <w:rPr>
          <w:color w:val="000000" w:themeColor="text1"/>
          <w:sz w:val="24"/>
          <w:szCs w:val="24"/>
        </w:rPr>
        <w:t>,</w:t>
      </w:r>
      <w:r w:rsidRPr="00E86D4A">
        <w:rPr>
          <w:color w:val="000000" w:themeColor="text1"/>
          <w:sz w:val="24"/>
          <w:szCs w:val="24"/>
        </w:rPr>
        <w:t xml:space="preserve"> </w:t>
      </w:r>
      <w:hyperlink r:id="rId17" w:history="1">
        <w:r w:rsidRPr="00E86D4A">
          <w:rPr>
            <w:rStyle w:val="Hyperlink"/>
            <w:color w:val="000000" w:themeColor="text1"/>
            <w:sz w:val="24"/>
            <w:szCs w:val="24"/>
          </w:rPr>
          <w:t>www.daugavpils.lv</w:t>
        </w:r>
      </w:hyperlink>
      <w:r w:rsidR="00995639" w:rsidRPr="00E86D4A">
        <w:rPr>
          <w:rStyle w:val="Hyperlink"/>
          <w:color w:val="000000" w:themeColor="text1"/>
          <w:sz w:val="24"/>
          <w:szCs w:val="24"/>
        </w:rPr>
        <w:t xml:space="preserve"> </w:t>
      </w:r>
      <w:r w:rsidR="00281BF0">
        <w:rPr>
          <w:rStyle w:val="Hyperlink"/>
          <w:color w:val="000000" w:themeColor="text1"/>
          <w:sz w:val="24"/>
          <w:szCs w:val="24"/>
        </w:rPr>
        <w:t xml:space="preserve"> </w:t>
      </w:r>
      <w:r w:rsidRPr="00E86D4A">
        <w:rPr>
          <w:color w:val="000000" w:themeColor="text1"/>
          <w:sz w:val="24"/>
          <w:szCs w:val="24"/>
        </w:rPr>
        <w:t xml:space="preserve">nedrīkst būt īsāks par pusi no sākotnēji noteiktā piedāvājumu iesniegšanas termiņa. </w:t>
      </w:r>
    </w:p>
    <w:p w14:paraId="02575353" w14:textId="77777777" w:rsidR="00CB1709" w:rsidRPr="00E86D4A" w:rsidRDefault="00CB1709" w:rsidP="00CB1709">
      <w:pPr>
        <w:pStyle w:val="DefaultText"/>
        <w:jc w:val="both"/>
        <w:rPr>
          <w:b/>
          <w:color w:val="000000" w:themeColor="text1"/>
          <w:szCs w:val="24"/>
          <w:u w:val="single"/>
          <w:lang w:val="lv-LV"/>
        </w:rPr>
      </w:pPr>
    </w:p>
    <w:p w14:paraId="6B244F20" w14:textId="77777777" w:rsidR="00CB1709" w:rsidRPr="00C07544" w:rsidRDefault="00CB1709" w:rsidP="00635FFF">
      <w:pPr>
        <w:pStyle w:val="ListParagraph"/>
        <w:numPr>
          <w:ilvl w:val="0"/>
          <w:numId w:val="11"/>
        </w:numPr>
        <w:rPr>
          <w:b/>
        </w:rPr>
      </w:pPr>
      <w:r w:rsidRPr="00C07544">
        <w:rPr>
          <w:b/>
        </w:rPr>
        <w:t>Pretendenta tiesības un pienākumi.</w:t>
      </w:r>
    </w:p>
    <w:p w14:paraId="6AFC6366" w14:textId="77777777" w:rsidR="00CB1709" w:rsidRPr="00C07544" w:rsidRDefault="00CB1709" w:rsidP="00635FFF">
      <w:pPr>
        <w:pStyle w:val="StyleStyle1Justified"/>
        <w:numPr>
          <w:ilvl w:val="1"/>
          <w:numId w:val="11"/>
        </w:numPr>
        <w:ind w:left="851" w:hanging="851"/>
        <w:rPr>
          <w:sz w:val="24"/>
          <w:szCs w:val="24"/>
        </w:rPr>
      </w:pPr>
      <w:bookmarkStart w:id="10" w:name="_Toc535914595"/>
      <w:bookmarkStart w:id="11" w:name="_Toc535914813"/>
      <w:bookmarkStart w:id="12" w:name="_Toc535915698"/>
      <w:bookmarkStart w:id="13" w:name="_Toc19521665"/>
      <w:bookmarkStart w:id="14" w:name="_Toc58053984"/>
      <w:bookmarkStart w:id="15" w:name="_Toc85448331"/>
      <w:bookmarkStart w:id="16" w:name="_Toc85449941"/>
      <w:bookmarkStart w:id="17" w:name="_Toc223763535"/>
      <w:bookmarkStart w:id="18" w:name="_Toc223763688"/>
      <w:bookmarkStart w:id="19" w:name="_Toc223763761"/>
      <w:bookmarkStart w:id="20" w:name="_Toc223764102"/>
      <w:bookmarkStart w:id="21" w:name="_Toc223764478"/>
      <w:bookmarkStart w:id="22" w:name="_Toc223765203"/>
      <w:bookmarkStart w:id="23" w:name="_Toc223765289"/>
      <w:bookmarkStart w:id="24" w:name="_Toc223765368"/>
      <w:bookmarkStart w:id="25" w:name="_Toc223765427"/>
      <w:bookmarkStart w:id="26" w:name="_Toc223765481"/>
      <w:bookmarkStart w:id="27" w:name="_Toc223765619"/>
      <w:bookmarkStart w:id="28" w:name="_Toc223765758"/>
      <w:bookmarkStart w:id="29" w:name="_Toc318286325"/>
      <w:bookmarkStart w:id="30" w:name="_Toc535914590"/>
      <w:bookmarkStart w:id="31" w:name="_Toc535914808"/>
      <w:bookmarkStart w:id="32" w:name="_Toc535915693"/>
      <w:r w:rsidRPr="00C07544">
        <w:rPr>
          <w:sz w:val="24"/>
          <w:szCs w:val="24"/>
        </w:rPr>
        <w:t>Pretendentam ir pienākums:</w:t>
      </w:r>
    </w:p>
    <w:p w14:paraId="627EA70F" w14:textId="77777777" w:rsidR="005D4034" w:rsidRPr="00C07544" w:rsidRDefault="00CB1709" w:rsidP="005D4034">
      <w:pPr>
        <w:pStyle w:val="ListBullet2"/>
        <w:numPr>
          <w:ilvl w:val="2"/>
          <w:numId w:val="11"/>
        </w:numPr>
        <w:rPr>
          <w:color w:val="auto"/>
        </w:rPr>
      </w:pPr>
      <w:r w:rsidRPr="00C07544">
        <w:rPr>
          <w:color w:val="auto"/>
        </w:rPr>
        <w:t xml:space="preserve">pēc Pasūtītāja pieprasījuma izskaidrot savu piedāvājumu Pasūtītāja noteiktajā termiņā. Ja Pretendents nesniedz šādus paskaidrojumus norādītajā termiņā, iepirkuma komisija (turpmāk – </w:t>
      </w:r>
      <w:r w:rsidR="00DE3CA6" w:rsidRPr="00C07544">
        <w:rPr>
          <w:color w:val="auto"/>
        </w:rPr>
        <w:t>K</w:t>
      </w:r>
      <w:r w:rsidRPr="00C07544">
        <w:rPr>
          <w:color w:val="auto"/>
        </w:rPr>
        <w:t>omisija) ir tiesīga noraidīt Pretendenta piedāvājumu</w:t>
      </w:r>
      <w:r w:rsidR="005D4034" w:rsidRPr="00C07544">
        <w:rPr>
          <w:color w:val="auto"/>
        </w:rPr>
        <w:t>;</w:t>
      </w:r>
    </w:p>
    <w:p w14:paraId="35117874" w14:textId="77777777" w:rsidR="005D4034" w:rsidRPr="00C07544" w:rsidRDefault="00CB1709" w:rsidP="005D4034">
      <w:pPr>
        <w:pStyle w:val="ListBullet2"/>
        <w:numPr>
          <w:ilvl w:val="2"/>
          <w:numId w:val="11"/>
        </w:numPr>
        <w:rPr>
          <w:color w:val="auto"/>
        </w:rPr>
      </w:pPr>
      <w:r w:rsidRPr="00C07544">
        <w:rPr>
          <w:color w:val="auto"/>
        </w:rPr>
        <w:t>rūpīgi iepazīties ar Nolikuma nosacījumiem un apņemties tos ievērot</w:t>
      </w:r>
      <w:r w:rsidR="005D4034" w:rsidRPr="00C07544">
        <w:rPr>
          <w:color w:val="auto"/>
        </w:rPr>
        <w:t>;</w:t>
      </w:r>
    </w:p>
    <w:p w14:paraId="6339FC7F" w14:textId="7A46BC99" w:rsidR="00CB1709" w:rsidRPr="00C07544" w:rsidRDefault="005D4034" w:rsidP="005D4034">
      <w:pPr>
        <w:pStyle w:val="ListBullet2"/>
        <w:numPr>
          <w:ilvl w:val="2"/>
          <w:numId w:val="11"/>
        </w:numPr>
        <w:rPr>
          <w:color w:val="auto"/>
        </w:rPr>
      </w:pPr>
      <w:r w:rsidRPr="00C07544">
        <w:rPr>
          <w:color w:val="auto"/>
        </w:rPr>
        <w:t>s</w:t>
      </w:r>
      <w:r w:rsidR="00CB1709" w:rsidRPr="00C07544">
        <w:rPr>
          <w:color w:val="auto"/>
        </w:rPr>
        <w:t>agatavot piedāvājumus atbilstoši Nolikuma prasībām.</w:t>
      </w:r>
    </w:p>
    <w:p w14:paraId="42987A30" w14:textId="77777777" w:rsidR="00CB1709" w:rsidRPr="00C07544" w:rsidRDefault="00CB1709" w:rsidP="00635FFF">
      <w:pPr>
        <w:pStyle w:val="StyleStyle1Justified"/>
        <w:numPr>
          <w:ilvl w:val="1"/>
          <w:numId w:val="11"/>
        </w:numPr>
        <w:ind w:left="851" w:hanging="851"/>
        <w:rPr>
          <w:sz w:val="24"/>
          <w:szCs w:val="24"/>
        </w:rPr>
      </w:pPr>
      <w:r w:rsidRPr="00C07544">
        <w:rPr>
          <w:sz w:val="24"/>
          <w:szCs w:val="24"/>
        </w:rPr>
        <w:t>Pretendentam ir tiesības:</w:t>
      </w:r>
    </w:p>
    <w:p w14:paraId="16016964" w14:textId="77777777" w:rsidR="00387CA0" w:rsidRPr="00C07544" w:rsidRDefault="00CB1709" w:rsidP="00387CA0">
      <w:pPr>
        <w:pStyle w:val="ListBullet2"/>
        <w:numPr>
          <w:ilvl w:val="2"/>
          <w:numId w:val="11"/>
        </w:numPr>
        <w:rPr>
          <w:color w:val="auto"/>
        </w:rPr>
      </w:pPr>
      <w:r w:rsidRPr="00C07544">
        <w:rPr>
          <w:color w:val="auto"/>
        </w:rPr>
        <w:t>apvienoties apvienībā ar citiem pretendentiem un iesniegt vienu kopēju piedāvājumu</w:t>
      </w:r>
      <w:r w:rsidR="00995639" w:rsidRPr="00C07544">
        <w:rPr>
          <w:color w:val="auto"/>
        </w:rPr>
        <w:t>;</w:t>
      </w:r>
    </w:p>
    <w:p w14:paraId="552E2DD9" w14:textId="77777777" w:rsidR="00387CA0" w:rsidRPr="00C07544" w:rsidRDefault="00387CA0" w:rsidP="00387CA0">
      <w:pPr>
        <w:pStyle w:val="ListBullet2"/>
        <w:numPr>
          <w:ilvl w:val="2"/>
          <w:numId w:val="11"/>
        </w:numPr>
        <w:rPr>
          <w:color w:val="auto"/>
        </w:rPr>
      </w:pPr>
      <w:r w:rsidRPr="00C07544">
        <w:rPr>
          <w:color w:val="auto"/>
        </w:rPr>
        <w:t>p</w:t>
      </w:r>
      <w:r w:rsidR="00CB1709" w:rsidRPr="00C07544">
        <w:rPr>
          <w:color w:val="auto"/>
        </w:rPr>
        <w:t>irms piedāvājumu iesniegšanas termiņa beigām grozīt vai atsaukt iesniegto piedāvājumu</w:t>
      </w:r>
      <w:r w:rsidR="00995639" w:rsidRPr="00C07544">
        <w:rPr>
          <w:color w:val="auto"/>
        </w:rPr>
        <w:t>;</w:t>
      </w:r>
    </w:p>
    <w:p w14:paraId="4ED5068E" w14:textId="77777777" w:rsidR="00387CA0" w:rsidRPr="00C07544" w:rsidRDefault="00CB1709" w:rsidP="00387CA0">
      <w:pPr>
        <w:pStyle w:val="ListBullet2"/>
        <w:numPr>
          <w:ilvl w:val="2"/>
          <w:numId w:val="11"/>
        </w:numPr>
        <w:rPr>
          <w:color w:val="auto"/>
        </w:rPr>
      </w:pPr>
      <w:r w:rsidRPr="00C07544">
        <w:rPr>
          <w:color w:val="auto"/>
        </w:rPr>
        <w:t>iedalīties piedāvājumu atvēršanas sanāksmē</w:t>
      </w:r>
      <w:r w:rsidR="00995639" w:rsidRPr="00C07544">
        <w:rPr>
          <w:color w:val="auto"/>
        </w:rPr>
        <w:t>;</w:t>
      </w:r>
    </w:p>
    <w:p w14:paraId="37AECEF2" w14:textId="5D6946CF" w:rsidR="00CB1709" w:rsidRPr="00C07544" w:rsidRDefault="00387CA0" w:rsidP="00387CA0">
      <w:pPr>
        <w:pStyle w:val="ListBullet2"/>
        <w:numPr>
          <w:ilvl w:val="2"/>
          <w:numId w:val="11"/>
        </w:numPr>
        <w:rPr>
          <w:color w:val="auto"/>
        </w:rPr>
      </w:pPr>
      <w:r w:rsidRPr="00C07544">
        <w:rPr>
          <w:color w:val="auto"/>
        </w:rPr>
        <w:t>s</w:t>
      </w:r>
      <w:r w:rsidR="00CB1709" w:rsidRPr="00C07544">
        <w:rPr>
          <w:color w:val="auto"/>
        </w:rPr>
        <w:t>aņemt informāciju par iepirkuma procedūras rezultātiem.</w:t>
      </w:r>
    </w:p>
    <w:p w14:paraId="4845F733" w14:textId="77777777" w:rsidR="00CB1709" w:rsidRPr="00C07544" w:rsidRDefault="00CB1709" w:rsidP="00CB1709">
      <w:pPr>
        <w:pStyle w:val="StyleStyle1Justified"/>
        <w:numPr>
          <w:ilvl w:val="0"/>
          <w:numId w:val="0"/>
        </w:numPr>
        <w:ind w:left="720"/>
        <w:rPr>
          <w:sz w:val="24"/>
          <w:szCs w:val="24"/>
        </w:rPr>
      </w:pPr>
    </w:p>
    <w:p w14:paraId="3F293ED6" w14:textId="77777777" w:rsidR="00CB1709" w:rsidRPr="00C07544" w:rsidRDefault="00DE3CA6" w:rsidP="00635FFF">
      <w:pPr>
        <w:numPr>
          <w:ilvl w:val="0"/>
          <w:numId w:val="11"/>
        </w:numPr>
        <w:suppressAutoHyphens/>
        <w:rPr>
          <w:b/>
        </w:rPr>
      </w:pPr>
      <w:r w:rsidRPr="00C07544">
        <w:rPr>
          <w:b/>
        </w:rPr>
        <w:t>K</w:t>
      </w:r>
      <w:r w:rsidR="00CB1709" w:rsidRPr="00C07544">
        <w:rPr>
          <w:b/>
        </w:rPr>
        <w:t>omisijas pienākumi un tiesības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CB1709" w:rsidRPr="00C07544">
        <w:rPr>
          <w:b/>
        </w:rPr>
        <w:t xml:space="preserve"> </w:t>
      </w:r>
    </w:p>
    <w:p w14:paraId="2C5C7362" w14:textId="77777777" w:rsidR="00CB1709" w:rsidRPr="00C07544" w:rsidRDefault="00CB1709" w:rsidP="00635FFF">
      <w:pPr>
        <w:numPr>
          <w:ilvl w:val="1"/>
          <w:numId w:val="11"/>
        </w:numPr>
        <w:suppressAutoHyphens/>
        <w:contextualSpacing/>
      </w:pPr>
      <w:r w:rsidRPr="00C07544">
        <w:t xml:space="preserve"> </w:t>
      </w:r>
      <w:r w:rsidR="00DE3CA6" w:rsidRPr="00C07544">
        <w:t>K</w:t>
      </w:r>
      <w:r w:rsidRPr="00C07544">
        <w:t xml:space="preserve">omisijai </w:t>
      </w:r>
      <w:r w:rsidR="00CC1516" w:rsidRPr="00C07544">
        <w:t xml:space="preserve">ir </w:t>
      </w:r>
      <w:r w:rsidRPr="00C07544">
        <w:t>tiesības:</w:t>
      </w:r>
    </w:p>
    <w:bookmarkEnd w:id="30"/>
    <w:bookmarkEnd w:id="31"/>
    <w:bookmarkEnd w:id="32"/>
    <w:p w14:paraId="4A2B4F0A" w14:textId="134EA9CB" w:rsidR="00387CA0" w:rsidRPr="00C07544" w:rsidRDefault="00387CA0" w:rsidP="00387CA0">
      <w:pPr>
        <w:pStyle w:val="ListBullet2"/>
        <w:rPr>
          <w:bCs/>
          <w:color w:val="auto"/>
        </w:rPr>
      </w:pPr>
      <w:r w:rsidRPr="00C07544">
        <w:rPr>
          <w:color w:val="auto"/>
        </w:rPr>
        <w:t>12.1.1. n</w:t>
      </w:r>
      <w:r w:rsidR="00CB1709" w:rsidRPr="00C07544">
        <w:rPr>
          <w:color w:val="auto"/>
        </w:rPr>
        <w:t>esniegt informāciju par citu piedāvājumu esamību laikā no piedāvājumu iesniegšanas dienas līdz to atvēršanas brīdim</w:t>
      </w:r>
      <w:r w:rsidR="00995639" w:rsidRPr="00C07544">
        <w:rPr>
          <w:color w:val="auto"/>
        </w:rPr>
        <w:t>;</w:t>
      </w:r>
      <w:r w:rsidR="00CB1709" w:rsidRPr="00C07544">
        <w:rPr>
          <w:color w:val="auto"/>
        </w:rPr>
        <w:t xml:space="preserve"> </w:t>
      </w:r>
    </w:p>
    <w:p w14:paraId="4283CCBF" w14:textId="7CC407C0" w:rsidR="00387CA0" w:rsidRPr="00C07544" w:rsidRDefault="00387CA0" w:rsidP="00387CA0">
      <w:pPr>
        <w:pStyle w:val="ListBullet2"/>
        <w:rPr>
          <w:bCs/>
          <w:color w:val="auto"/>
        </w:rPr>
      </w:pPr>
      <w:r w:rsidRPr="00C07544">
        <w:rPr>
          <w:bCs/>
          <w:color w:val="auto"/>
        </w:rPr>
        <w:t>12.1.2. n</w:t>
      </w:r>
      <w:r w:rsidR="00CB1709" w:rsidRPr="00C07544">
        <w:rPr>
          <w:color w:val="auto"/>
        </w:rPr>
        <w:t>esniegt informāciju par vērtēšanas procesu piedāvājumu vērtēšanas laikā līdz rezultātu paziņošanai</w:t>
      </w:r>
      <w:r w:rsidR="00995639" w:rsidRPr="00C07544">
        <w:rPr>
          <w:color w:val="auto"/>
        </w:rPr>
        <w:t>;</w:t>
      </w:r>
    </w:p>
    <w:p w14:paraId="56099611" w14:textId="5927BD22" w:rsidR="00387CA0" w:rsidRPr="00C07544" w:rsidRDefault="00387CA0" w:rsidP="00387CA0">
      <w:pPr>
        <w:pStyle w:val="ListBullet2"/>
        <w:rPr>
          <w:bCs/>
          <w:color w:val="auto"/>
        </w:rPr>
      </w:pPr>
      <w:r w:rsidRPr="00C07544">
        <w:rPr>
          <w:bCs/>
          <w:color w:val="auto"/>
        </w:rPr>
        <w:t>12.1.3. p</w:t>
      </w:r>
      <w:r w:rsidR="00CB1709" w:rsidRPr="00C07544">
        <w:rPr>
          <w:color w:val="auto"/>
        </w:rPr>
        <w:t>ieaicināt ekspertus Komisijas darba nodrošināšanai</w:t>
      </w:r>
      <w:r w:rsidR="00995639" w:rsidRPr="00C07544">
        <w:rPr>
          <w:color w:val="auto"/>
        </w:rPr>
        <w:t>;</w:t>
      </w:r>
    </w:p>
    <w:p w14:paraId="119C8A98" w14:textId="3C410C80" w:rsidR="00387CA0" w:rsidRPr="00C07544" w:rsidRDefault="00387CA0" w:rsidP="00387CA0">
      <w:pPr>
        <w:pStyle w:val="ListBullet2"/>
        <w:rPr>
          <w:bCs/>
          <w:color w:val="auto"/>
        </w:rPr>
      </w:pPr>
      <w:r w:rsidRPr="00C07544">
        <w:rPr>
          <w:bCs/>
          <w:color w:val="auto"/>
        </w:rPr>
        <w:t>12.1.4. p</w:t>
      </w:r>
      <w:r w:rsidR="00CB1709" w:rsidRPr="00C07544">
        <w:rPr>
          <w:color w:val="auto"/>
        </w:rPr>
        <w:t xml:space="preserve">ieprasīt, lai Pretendents precizētu informāciju par savu piedāvājumu, ja tas nepieciešams piedāvājumu noformējuma pārbaudei, </w:t>
      </w:r>
      <w:r w:rsidR="004B2C38" w:rsidRPr="00C07544">
        <w:rPr>
          <w:color w:val="auto"/>
        </w:rPr>
        <w:t>P</w:t>
      </w:r>
      <w:r w:rsidR="00CB1709" w:rsidRPr="00C07544">
        <w:rPr>
          <w:color w:val="auto"/>
        </w:rPr>
        <w:t>retendentu atlasei, piedāvājumu atbilstības pārbaudei, kā arī piedāvājumu vērtēšanai un salīdzināšanai</w:t>
      </w:r>
      <w:r w:rsidR="00995639" w:rsidRPr="00C07544">
        <w:rPr>
          <w:color w:val="auto"/>
        </w:rPr>
        <w:t>;</w:t>
      </w:r>
    </w:p>
    <w:p w14:paraId="54BED85F" w14:textId="6BC60CEE" w:rsidR="00387CA0" w:rsidRPr="00C07544" w:rsidRDefault="00387CA0" w:rsidP="00387CA0">
      <w:pPr>
        <w:pStyle w:val="ListBullet2"/>
        <w:rPr>
          <w:color w:val="auto"/>
        </w:rPr>
      </w:pPr>
      <w:r w:rsidRPr="00C07544">
        <w:rPr>
          <w:bCs/>
          <w:color w:val="auto"/>
        </w:rPr>
        <w:t>12.1.5. i</w:t>
      </w:r>
      <w:r w:rsidR="00CB1709" w:rsidRPr="00C07544">
        <w:rPr>
          <w:color w:val="auto"/>
        </w:rPr>
        <w:t>zdarīt grozījumus Nolikumā, ievērojot</w:t>
      </w:r>
      <w:r w:rsidR="00220E27" w:rsidRPr="00C07544">
        <w:rPr>
          <w:color w:val="auto"/>
        </w:rPr>
        <w:t xml:space="preserve"> </w:t>
      </w:r>
      <w:r w:rsidR="00A83B37" w:rsidRPr="00C07544">
        <w:rPr>
          <w:color w:val="auto"/>
        </w:rPr>
        <w:t>AS “Daugavpils satiksme” iepirkumu veikšanas kārtībās</w:t>
      </w:r>
      <w:r w:rsidR="00220E27" w:rsidRPr="00C07544">
        <w:rPr>
          <w:color w:val="auto"/>
        </w:rPr>
        <w:t xml:space="preserve"> </w:t>
      </w:r>
      <w:r w:rsidR="00CB1709" w:rsidRPr="00C07544">
        <w:rPr>
          <w:color w:val="auto"/>
        </w:rPr>
        <w:t>noteikto kārtību</w:t>
      </w:r>
      <w:r w:rsidRPr="00C07544">
        <w:rPr>
          <w:color w:val="auto"/>
        </w:rPr>
        <w:t>;</w:t>
      </w:r>
    </w:p>
    <w:p w14:paraId="68CA83B4" w14:textId="6133C4D3" w:rsidR="00CB1709" w:rsidRPr="00C07544" w:rsidRDefault="00387CA0" w:rsidP="00387CA0">
      <w:pPr>
        <w:pStyle w:val="ListBullet2"/>
        <w:rPr>
          <w:bCs/>
          <w:color w:val="auto"/>
        </w:rPr>
      </w:pPr>
      <w:r w:rsidRPr="00C07544">
        <w:rPr>
          <w:color w:val="auto"/>
        </w:rPr>
        <w:t>12.1.6. K</w:t>
      </w:r>
      <w:r w:rsidR="00CB1709" w:rsidRPr="00C07544">
        <w:rPr>
          <w:color w:val="auto"/>
        </w:rPr>
        <w:t>omisijai ir tiesības pieprasīt Pretendentam uzrādīt iesniegto dokumentu atvasinājumu oriģinālus vai notariāli apliecinātas kopijas, ja Pretendents iesniedzis dokumentu atvasinājumus.</w:t>
      </w:r>
    </w:p>
    <w:p w14:paraId="3C2B8727" w14:textId="77777777" w:rsidR="00CB1709" w:rsidRPr="00E86D4A" w:rsidRDefault="001A0A5F" w:rsidP="00CB1709">
      <w:pPr>
        <w:tabs>
          <w:tab w:val="left" w:pos="3969"/>
        </w:tabs>
        <w:spacing w:after="100"/>
        <w:ind w:left="709" w:hanging="11"/>
        <w:contextualSpacing/>
        <w:jc w:val="both"/>
        <w:rPr>
          <w:color w:val="000000" w:themeColor="text1"/>
        </w:rPr>
      </w:pPr>
      <w:r w:rsidRPr="00C07544">
        <w:t>12.1.7.</w:t>
      </w:r>
      <w:r w:rsidR="00DE3CA6" w:rsidRPr="00C07544">
        <w:t>K</w:t>
      </w:r>
      <w:r w:rsidR="00CB1709" w:rsidRPr="00C07544">
        <w:t xml:space="preserve">omisija var lūgt, lai </w:t>
      </w:r>
      <w:r w:rsidR="00CB1709" w:rsidRPr="00E86D4A">
        <w:rPr>
          <w:color w:val="000000" w:themeColor="text1"/>
        </w:rPr>
        <w:t xml:space="preserve">Pretendents vai kompetentas institūcijas papildina vai izskaidro dokumentus, kas iesniegti atbilstoši normatīvo aktu un šī Nolikuma prasībām. </w:t>
      </w:r>
      <w:r w:rsidR="00DE3CA6" w:rsidRPr="00E86D4A">
        <w:rPr>
          <w:color w:val="000000" w:themeColor="text1"/>
        </w:rPr>
        <w:t>K</w:t>
      </w:r>
      <w:r w:rsidR="00CB1709" w:rsidRPr="00E86D4A">
        <w:rPr>
          <w:color w:val="000000" w:themeColor="text1"/>
        </w:rPr>
        <w:t>omisija šīs tiesības izmanto tikai attiecībā uz tiem dokumentiem, kas ir bijuši iekļauti piedāvājumā līdz piedāvājumu iesniegšanas termiņa beigām. Iepirkuma komisija nosaka termiņu, līdz kuram Pretendentam jāsniedz atbilde.</w:t>
      </w:r>
    </w:p>
    <w:p w14:paraId="6CECB92F" w14:textId="77777777" w:rsidR="00CB1709" w:rsidRPr="00E86D4A" w:rsidRDefault="00CB1709" w:rsidP="00635FFF">
      <w:pPr>
        <w:numPr>
          <w:ilvl w:val="1"/>
          <w:numId w:val="11"/>
        </w:numPr>
        <w:spacing w:before="120" w:after="120"/>
        <w:contextualSpacing/>
        <w:jc w:val="both"/>
        <w:rPr>
          <w:color w:val="000000" w:themeColor="text1"/>
        </w:rPr>
      </w:pPr>
      <w:r w:rsidRPr="00E86D4A">
        <w:rPr>
          <w:color w:val="000000" w:themeColor="text1"/>
        </w:rPr>
        <w:t>Komisijas pienākumi</w:t>
      </w:r>
      <w:r w:rsidR="004C450F" w:rsidRPr="00E86D4A">
        <w:rPr>
          <w:color w:val="000000" w:themeColor="text1"/>
        </w:rPr>
        <w:t>:</w:t>
      </w:r>
    </w:p>
    <w:p w14:paraId="1541ED1A" w14:textId="391AE5F1" w:rsidR="00387CA0" w:rsidRPr="00C07544" w:rsidRDefault="00387CA0" w:rsidP="00387CA0">
      <w:pPr>
        <w:pStyle w:val="ListBullet2"/>
        <w:rPr>
          <w:color w:val="auto"/>
        </w:rPr>
      </w:pPr>
      <w:r w:rsidRPr="00C07544">
        <w:rPr>
          <w:color w:val="auto"/>
        </w:rPr>
        <w:t>12.2.1. n</w:t>
      </w:r>
      <w:r w:rsidR="00CB1709" w:rsidRPr="00C07544">
        <w:rPr>
          <w:color w:val="auto"/>
        </w:rPr>
        <w:t xml:space="preserve">odrošināt </w:t>
      </w:r>
      <w:r w:rsidR="004B2C38" w:rsidRPr="00C07544">
        <w:rPr>
          <w:color w:val="auto"/>
        </w:rPr>
        <w:t>P</w:t>
      </w:r>
      <w:r w:rsidR="00CB1709" w:rsidRPr="00C07544">
        <w:rPr>
          <w:color w:val="auto"/>
        </w:rPr>
        <w:t>retendentu brīvu konkurenci, kā arī vienlīdzīgu un taisnīgu attieksmi pret tiem</w:t>
      </w:r>
      <w:r w:rsidR="004C450F" w:rsidRPr="00C07544">
        <w:rPr>
          <w:color w:val="auto"/>
        </w:rPr>
        <w:t>;</w:t>
      </w:r>
    </w:p>
    <w:p w14:paraId="7FC23726" w14:textId="77777777" w:rsidR="00387CA0" w:rsidRPr="00C07544" w:rsidRDefault="00387CA0" w:rsidP="00387CA0">
      <w:pPr>
        <w:pStyle w:val="ListBullet2"/>
        <w:rPr>
          <w:color w:val="auto"/>
        </w:rPr>
      </w:pPr>
      <w:r w:rsidRPr="00C07544">
        <w:rPr>
          <w:color w:val="auto"/>
        </w:rPr>
        <w:t>12.2.2. p</w:t>
      </w:r>
      <w:r w:rsidR="00CB1709" w:rsidRPr="00C07544">
        <w:rPr>
          <w:color w:val="auto"/>
        </w:rPr>
        <w:t xml:space="preserve">ēc ieinteresēto </w:t>
      </w:r>
      <w:r w:rsidR="004B2C38" w:rsidRPr="00C07544">
        <w:rPr>
          <w:color w:val="auto"/>
        </w:rPr>
        <w:t>P</w:t>
      </w:r>
      <w:r w:rsidR="00CB1709" w:rsidRPr="00C07544">
        <w:rPr>
          <w:color w:val="auto"/>
        </w:rPr>
        <w:t>retendentu pieprasījuma normatīvajos aktos noteiktajā kārtībā sniegt informāciju par iepirkuma procedūru</w:t>
      </w:r>
      <w:r w:rsidR="004C450F" w:rsidRPr="00C07544">
        <w:rPr>
          <w:color w:val="auto"/>
        </w:rPr>
        <w:t>;</w:t>
      </w:r>
    </w:p>
    <w:p w14:paraId="3B21ED67" w14:textId="2A592427" w:rsidR="00CB1709" w:rsidRPr="00C07544" w:rsidRDefault="00387CA0" w:rsidP="00387CA0">
      <w:pPr>
        <w:pStyle w:val="ListBullet2"/>
        <w:rPr>
          <w:color w:val="auto"/>
        </w:rPr>
      </w:pPr>
      <w:r w:rsidRPr="00C07544">
        <w:rPr>
          <w:color w:val="auto"/>
        </w:rPr>
        <w:t>12.2.3. i</w:t>
      </w:r>
      <w:r w:rsidR="00CB1709" w:rsidRPr="00C07544">
        <w:rPr>
          <w:color w:val="auto"/>
        </w:rPr>
        <w:t>nformēt visus Pretendentus par iepirkuma procedūras rezultātiem.</w:t>
      </w:r>
    </w:p>
    <w:p w14:paraId="1F9D63D5" w14:textId="77777777" w:rsidR="00CB1709" w:rsidRPr="00E86D4A" w:rsidRDefault="00CB1709" w:rsidP="00DA0E6C">
      <w:pPr>
        <w:pStyle w:val="ListBullet2"/>
      </w:pPr>
    </w:p>
    <w:p w14:paraId="740BACEE" w14:textId="77777777" w:rsidR="00CB1709" w:rsidRPr="00E86D4A" w:rsidRDefault="00CB1709" w:rsidP="00635FFF">
      <w:pPr>
        <w:pStyle w:val="ListParagraph"/>
        <w:numPr>
          <w:ilvl w:val="0"/>
          <w:numId w:val="11"/>
        </w:numPr>
        <w:rPr>
          <w:b/>
          <w:color w:val="000000" w:themeColor="text1"/>
        </w:rPr>
      </w:pPr>
      <w:r w:rsidRPr="00E86D4A">
        <w:rPr>
          <w:b/>
          <w:color w:val="000000" w:themeColor="text1"/>
        </w:rPr>
        <w:t xml:space="preserve">Piedāvājumu atvēršana </w:t>
      </w:r>
    </w:p>
    <w:p w14:paraId="7EF61C65"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 atvēršana ir atklāta. </w:t>
      </w:r>
    </w:p>
    <w:p w14:paraId="42AC4B4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Piedāvājumu atvēršanai Pasūtītājs rīko sanāksmi.</w:t>
      </w:r>
    </w:p>
    <w:p w14:paraId="66D17F25"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Komisija atver iesniegtos piedāvājumus tūlīt pēc piedāvājumu iesniegšanas termiņa beigām iepirkuma procedūras nolikumā noradītajā vietā un laikā. </w:t>
      </w:r>
    </w:p>
    <w:p w14:paraId="0E0794CC"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Piedāvājuma atvēršanas laikā katrs komisijas loceklis, kas piedalās sēdē, paraksta apliecinājumu, ka nav tādu apstākļu, kuru dēļ varētu uzskatīt, ka viņš ir personīgi ieinteresēts kāda Pretendenta darbībā vai arī saistīts ar to.</w:t>
      </w:r>
    </w:p>
    <w:p w14:paraId="53E40E3B" w14:textId="77777777" w:rsidR="00CB1709" w:rsidRPr="00E86D4A" w:rsidRDefault="00CB1709" w:rsidP="00635FFF">
      <w:pPr>
        <w:numPr>
          <w:ilvl w:val="1"/>
          <w:numId w:val="11"/>
        </w:numPr>
        <w:suppressAutoHyphens/>
        <w:spacing w:before="40" w:after="40"/>
        <w:ind w:left="709" w:hanging="709"/>
        <w:jc w:val="both"/>
        <w:rPr>
          <w:rFonts w:eastAsia="Arial"/>
          <w:bCs/>
          <w:color w:val="000000" w:themeColor="text1"/>
          <w:lang w:eastAsia="ar-SA"/>
        </w:rPr>
      </w:pPr>
      <w:r w:rsidRPr="00E86D4A">
        <w:rPr>
          <w:rFonts w:eastAsia="Arial"/>
          <w:bCs/>
          <w:color w:val="000000" w:themeColor="text1"/>
          <w:lang w:eastAsia="ar-SA"/>
        </w:rPr>
        <w:t xml:space="preserve">Piedāvājumus atver to iesniegšanas secībā, nosaucot Pretendentu, piedāvājuma iesniegšanas laiku par katru iepirkuma daļu un jebkuru citu informāciju, ja komisija uzskata to par nepieciešamu. </w:t>
      </w:r>
    </w:p>
    <w:p w14:paraId="6F02C925" w14:textId="77777777" w:rsidR="00411E2E" w:rsidRPr="00E86D4A" w:rsidRDefault="00411E2E" w:rsidP="00DA0E6C">
      <w:pPr>
        <w:pStyle w:val="ListBullet2"/>
      </w:pPr>
    </w:p>
    <w:p w14:paraId="58EB76DE" w14:textId="77777777" w:rsidR="002E3686" w:rsidRPr="00E86D4A" w:rsidRDefault="002E3686" w:rsidP="00635FFF">
      <w:pPr>
        <w:pStyle w:val="Heading5"/>
        <w:numPr>
          <w:ilvl w:val="0"/>
          <w:numId w:val="5"/>
        </w:numPr>
        <w:ind w:left="0" w:firstLine="0"/>
        <w:rPr>
          <w:rFonts w:cs="Times New Roman"/>
          <w:b/>
          <w:color w:val="000000" w:themeColor="text1"/>
        </w:rPr>
      </w:pPr>
      <w:r w:rsidRPr="00E86D4A">
        <w:rPr>
          <w:rFonts w:cs="Times New Roman"/>
          <w:b/>
          <w:color w:val="000000" w:themeColor="text1"/>
        </w:rPr>
        <w:t>Piedāvājumu atbilstības pārbaude</w:t>
      </w:r>
      <w:r w:rsidR="00522A20" w:rsidRPr="00E86D4A">
        <w:rPr>
          <w:rFonts w:cs="Times New Roman"/>
          <w:b/>
          <w:color w:val="000000" w:themeColor="text1"/>
        </w:rPr>
        <w:t>,</w:t>
      </w:r>
      <w:r w:rsidR="00861D2E" w:rsidRPr="00E86D4A">
        <w:rPr>
          <w:rFonts w:cs="Times New Roman"/>
          <w:b/>
          <w:color w:val="000000" w:themeColor="text1"/>
        </w:rPr>
        <w:t xml:space="preserve"> vērtēšana un izvēles kritēriji</w:t>
      </w:r>
    </w:p>
    <w:p w14:paraId="5C3C082D" w14:textId="6A112B35"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Pretendentu </w:t>
      </w:r>
      <w:r w:rsidR="00C16BFB">
        <w:rPr>
          <w:rFonts w:cs="Times New Roman"/>
          <w:color w:val="000000" w:themeColor="text1"/>
        </w:rPr>
        <w:t>iesniegto dokumentu</w:t>
      </w:r>
      <w:r w:rsidRPr="00E86D4A">
        <w:rPr>
          <w:rFonts w:cs="Times New Roman"/>
          <w:color w:val="000000" w:themeColor="text1"/>
        </w:rPr>
        <w:t xml:space="preserve"> atbilstības pārbaudi saskaņā ar Nolikuma prasībām  komisija veic slēgtā sēdē.</w:t>
      </w:r>
    </w:p>
    <w:p w14:paraId="061284E9" w14:textId="77777777" w:rsidR="003168F9" w:rsidRPr="00E86D4A" w:rsidRDefault="002E3686"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ie</w:t>
      </w:r>
      <w:r w:rsidR="00EA2257" w:rsidRPr="00E86D4A">
        <w:rPr>
          <w:rFonts w:cs="Times New Roman"/>
          <w:color w:val="000000" w:themeColor="text1"/>
        </w:rPr>
        <w:t>pirkuma komisija pieprasa, lai P</w:t>
      </w:r>
      <w:r w:rsidRPr="00E86D4A">
        <w:rPr>
          <w:rFonts w:cs="Times New Roman"/>
          <w:color w:val="000000" w:themeColor="text1"/>
        </w:rPr>
        <w:t>retendents precizē informāciju par savu piedāvājumu, tā nosaka termiņu, līdz kur</w:t>
      </w:r>
      <w:r w:rsidR="00EA2257" w:rsidRPr="00E86D4A">
        <w:rPr>
          <w:rFonts w:cs="Times New Roman"/>
          <w:color w:val="000000" w:themeColor="text1"/>
        </w:rPr>
        <w:t>am P</w:t>
      </w:r>
      <w:r w:rsidR="00464F34" w:rsidRPr="00E86D4A">
        <w:rPr>
          <w:rFonts w:cs="Times New Roman"/>
          <w:color w:val="000000" w:themeColor="text1"/>
        </w:rPr>
        <w:t>retendentam jāsniedz atbildi</w:t>
      </w:r>
      <w:r w:rsidRPr="00E86D4A">
        <w:rPr>
          <w:rFonts w:cs="Times New Roman"/>
          <w:color w:val="000000" w:themeColor="text1"/>
        </w:rPr>
        <w:t>.</w:t>
      </w:r>
    </w:p>
    <w:p w14:paraId="0F819AF7"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 xml:space="preserve">Iepirkuma komisija piedāvājumu vērtēšanā var pieaicināt ekspertus. Eksperts dod rakstisku vērtējumu, kuru pievieno komisijas sēdes protokolam. Ekspertu vērtējums komisijai nav saistošs. Katrs eksperts, paraksta apliecinājumu, ka nav tādu apstākļu, kuru dēļ varētu uzskatīt, ka viņš </w:t>
      </w:r>
      <w:r w:rsidR="00EA2257" w:rsidRPr="00E86D4A">
        <w:rPr>
          <w:rFonts w:cs="Times New Roman"/>
          <w:color w:val="000000" w:themeColor="text1"/>
        </w:rPr>
        <w:t>ir personīgi ieinteresēts kāda P</w:t>
      </w:r>
      <w:r w:rsidRPr="00E86D4A">
        <w:rPr>
          <w:rFonts w:cs="Times New Roman"/>
          <w:color w:val="000000" w:themeColor="text1"/>
        </w:rPr>
        <w:t>retendenta darbībā vai arī saistīts ar to.</w:t>
      </w:r>
    </w:p>
    <w:p w14:paraId="7A22B1AB" w14:textId="77777777" w:rsidR="003168F9" w:rsidRPr="00E86D4A" w:rsidRDefault="00464F34" w:rsidP="00635FFF">
      <w:pPr>
        <w:pStyle w:val="Heading5"/>
        <w:numPr>
          <w:ilvl w:val="1"/>
          <w:numId w:val="11"/>
        </w:numPr>
        <w:tabs>
          <w:tab w:val="left" w:pos="567"/>
        </w:tabs>
        <w:ind w:left="0" w:firstLine="0"/>
        <w:rPr>
          <w:rFonts w:cs="Times New Roman"/>
          <w:color w:val="000000" w:themeColor="text1"/>
        </w:rPr>
      </w:pPr>
      <w:r w:rsidRPr="00E86D4A">
        <w:rPr>
          <w:rFonts w:eastAsia="Times New Roman" w:cs="Times New Roman"/>
          <w:color w:val="000000" w:themeColor="text1"/>
        </w:rPr>
        <w:t>I</w:t>
      </w:r>
      <w:r w:rsidR="002E3686" w:rsidRPr="00E86D4A">
        <w:rPr>
          <w:rFonts w:cs="Times New Roman"/>
          <w:color w:val="000000" w:themeColor="text1"/>
        </w:rPr>
        <w:t>epirkuma komisijai ir tiesī</w:t>
      </w:r>
      <w:r w:rsidR="00EA2257" w:rsidRPr="00E86D4A">
        <w:rPr>
          <w:rFonts w:cs="Times New Roman"/>
          <w:color w:val="000000" w:themeColor="text1"/>
        </w:rPr>
        <w:t>bas jebkurā laikā pieprasīt no P</w:t>
      </w:r>
      <w:r w:rsidR="002E3686" w:rsidRPr="00E86D4A">
        <w:rPr>
          <w:rFonts w:cs="Times New Roman"/>
          <w:color w:val="000000" w:themeColor="text1"/>
        </w:rPr>
        <w:t>retendenta, kas izturējis</w:t>
      </w:r>
      <w:r w:rsidR="00EA2257" w:rsidRPr="00E86D4A">
        <w:rPr>
          <w:rFonts w:cs="Times New Roman"/>
          <w:color w:val="000000" w:themeColor="text1"/>
        </w:rPr>
        <w:t xml:space="preserve"> P</w:t>
      </w:r>
      <w:r w:rsidR="002E3686" w:rsidRPr="00E86D4A">
        <w:rPr>
          <w:rFonts w:cs="Times New Roman"/>
          <w:color w:val="000000" w:themeColor="text1"/>
        </w:rPr>
        <w:t xml:space="preserve">retendentu atlasi, atkārtotu apliecinājumu, ka </w:t>
      </w:r>
      <w:r w:rsidR="00EA2257" w:rsidRPr="00E86D4A">
        <w:rPr>
          <w:rFonts w:cs="Times New Roman"/>
          <w:color w:val="000000" w:themeColor="text1"/>
        </w:rPr>
        <w:t>P</w:t>
      </w:r>
      <w:r w:rsidR="003168F9" w:rsidRPr="00E86D4A">
        <w:rPr>
          <w:rFonts w:cs="Times New Roman"/>
          <w:color w:val="000000" w:themeColor="text1"/>
        </w:rPr>
        <w:t>retendents</w:t>
      </w:r>
      <w:r w:rsidR="002E3686" w:rsidRPr="00E86D4A">
        <w:rPr>
          <w:rFonts w:cs="Times New Roman"/>
          <w:color w:val="000000" w:themeColor="text1"/>
        </w:rPr>
        <w:t xml:space="preserve"> joprojām atbilst šajā </w:t>
      </w:r>
      <w:r w:rsidR="00DE4843" w:rsidRPr="00E86D4A">
        <w:rPr>
          <w:rFonts w:cs="Times New Roman"/>
          <w:color w:val="000000" w:themeColor="text1"/>
        </w:rPr>
        <w:t>iepirkuma</w:t>
      </w:r>
      <w:r w:rsidR="002E3686" w:rsidRPr="00E86D4A">
        <w:rPr>
          <w:rFonts w:cs="Times New Roman"/>
          <w:color w:val="000000" w:themeColor="text1"/>
        </w:rPr>
        <w:t xml:space="preserve"> procedūras nolikumā note</w:t>
      </w:r>
      <w:r w:rsidR="00EA2257" w:rsidRPr="00E86D4A">
        <w:rPr>
          <w:rFonts w:cs="Times New Roman"/>
          <w:color w:val="000000" w:themeColor="text1"/>
        </w:rPr>
        <w:t>iktajām prasībām. Gadījumā, ja P</w:t>
      </w:r>
      <w:r w:rsidR="002E3686" w:rsidRPr="00E86D4A">
        <w:rPr>
          <w:rFonts w:cs="Times New Roman"/>
          <w:color w:val="000000" w:themeColor="text1"/>
        </w:rPr>
        <w:t xml:space="preserve">retendents to nespēj vai nedara, vai atklājas, ka viņš iesniedzis </w:t>
      </w:r>
      <w:r w:rsidR="002E3686" w:rsidRPr="00E86D4A">
        <w:rPr>
          <w:rFonts w:cs="Times New Roman"/>
          <w:color w:val="000000" w:themeColor="text1"/>
        </w:rPr>
        <w:lastRenderedPageBreak/>
        <w:t>nepatiesas vai neprecīzas ziņas, komisija noraida viņa piedāvājumu.</w:t>
      </w:r>
    </w:p>
    <w:p w14:paraId="2006F950" w14:textId="77777777" w:rsidR="003168F9"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3168F9" w:rsidRPr="00E86D4A">
        <w:rPr>
          <w:rFonts w:cs="Times New Roman"/>
          <w:color w:val="000000" w:themeColor="text1"/>
        </w:rPr>
        <w:t>retendents</w:t>
      </w:r>
      <w:r w:rsidR="00522A20" w:rsidRPr="00E86D4A">
        <w:rPr>
          <w:rFonts w:cs="Times New Roman"/>
          <w:color w:val="000000" w:themeColor="text1"/>
        </w:rPr>
        <w:t xml:space="preserve"> </w:t>
      </w:r>
      <w:r w:rsidRPr="00E86D4A">
        <w:rPr>
          <w:rFonts w:cs="Times New Roman"/>
          <w:color w:val="000000" w:themeColor="text1"/>
        </w:rPr>
        <w:t>neatbilst nolikumā norādītajām P</w:t>
      </w:r>
      <w:r w:rsidR="00522A20" w:rsidRPr="00E86D4A">
        <w:rPr>
          <w:rFonts w:cs="Times New Roman"/>
          <w:color w:val="000000" w:themeColor="text1"/>
        </w:rPr>
        <w:t>retendentu atlases prasībām vai nebūs iesniegti visi pieprasītie do</w:t>
      </w:r>
      <w:r w:rsidRPr="00E86D4A">
        <w:rPr>
          <w:rFonts w:cs="Times New Roman"/>
          <w:color w:val="000000" w:themeColor="text1"/>
        </w:rPr>
        <w:t>kumenti un informācija, tad šo P</w:t>
      </w:r>
      <w:r w:rsidR="00522A20" w:rsidRPr="00E86D4A">
        <w:rPr>
          <w:rFonts w:cs="Times New Roman"/>
          <w:color w:val="000000" w:themeColor="text1"/>
        </w:rPr>
        <w:t>retendentu piedāvājumi tiks uzskatīti par ne</w:t>
      </w:r>
      <w:r w:rsidR="00DE4843" w:rsidRPr="00E86D4A">
        <w:rPr>
          <w:rFonts w:cs="Times New Roman"/>
          <w:color w:val="000000" w:themeColor="text1"/>
        </w:rPr>
        <w:t>atbilstošiem iepirkuma</w:t>
      </w:r>
      <w:r w:rsidR="00522A20" w:rsidRPr="00E86D4A">
        <w:rPr>
          <w:rFonts w:cs="Times New Roman"/>
          <w:color w:val="000000" w:themeColor="text1"/>
        </w:rPr>
        <w:t xml:space="preserve"> nolikuma prasībām un netiks vērtēti.</w:t>
      </w:r>
    </w:p>
    <w:p w14:paraId="46974635" w14:textId="77777777" w:rsidR="003168F9" w:rsidRPr="00E86D4A" w:rsidRDefault="00522A20"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Izvērtējot piedāvājumus, iepirku</w:t>
      </w:r>
      <w:r w:rsidR="00EA2257" w:rsidRPr="00E86D4A">
        <w:rPr>
          <w:rFonts w:cs="Times New Roman"/>
          <w:color w:val="000000" w:themeColor="text1"/>
        </w:rPr>
        <w:t>ma komisija neņem vērā nekādus P</w:t>
      </w:r>
      <w:r w:rsidRPr="00E86D4A">
        <w:rPr>
          <w:rFonts w:cs="Times New Roman"/>
          <w:color w:val="000000" w:themeColor="text1"/>
        </w:rPr>
        <w:t xml:space="preserve">retendenta piedāvātos papildus labumus, </w:t>
      </w:r>
      <w:r w:rsidR="00DE4843" w:rsidRPr="00E86D4A">
        <w:rPr>
          <w:rFonts w:cs="Times New Roman"/>
          <w:color w:val="000000" w:themeColor="text1"/>
        </w:rPr>
        <w:t>kas nav prasīti iepirkuma</w:t>
      </w:r>
      <w:r w:rsidRPr="00E86D4A">
        <w:rPr>
          <w:rFonts w:cs="Times New Roman"/>
          <w:color w:val="000000" w:themeColor="text1"/>
        </w:rPr>
        <w:t xml:space="preserve"> nolikumā vai pārsniedz nolikumā noteikto prasību minimumu.</w:t>
      </w:r>
    </w:p>
    <w:p w14:paraId="346D386B" w14:textId="77777777" w:rsidR="007C4732" w:rsidRPr="00E86D4A" w:rsidRDefault="00EA2257" w:rsidP="00635FFF">
      <w:pPr>
        <w:pStyle w:val="Heading5"/>
        <w:numPr>
          <w:ilvl w:val="1"/>
          <w:numId w:val="11"/>
        </w:numPr>
        <w:tabs>
          <w:tab w:val="left" w:pos="567"/>
        </w:tabs>
        <w:ind w:left="0" w:firstLine="0"/>
        <w:rPr>
          <w:rFonts w:cs="Times New Roman"/>
          <w:color w:val="000000" w:themeColor="text1"/>
        </w:rPr>
      </w:pPr>
      <w:r w:rsidRPr="00E86D4A">
        <w:rPr>
          <w:rFonts w:cs="Times New Roman"/>
          <w:color w:val="000000" w:themeColor="text1"/>
        </w:rPr>
        <w:t>Ja P</w:t>
      </w:r>
      <w:r w:rsidR="00522A20" w:rsidRPr="00E86D4A">
        <w:rPr>
          <w:rFonts w:cs="Times New Roman"/>
          <w:color w:val="000000" w:themeColor="text1"/>
        </w:rPr>
        <w:t>retendents atbilst šajā nolikumā izvirzītajām prasībām, un ir iesn</w:t>
      </w:r>
      <w:r w:rsidRPr="00E86D4A">
        <w:rPr>
          <w:rFonts w:cs="Times New Roman"/>
          <w:color w:val="000000" w:themeColor="text1"/>
        </w:rPr>
        <w:t>iedzis pieprasīto informāciju, P</w:t>
      </w:r>
      <w:r w:rsidR="00522A20" w:rsidRPr="00E86D4A">
        <w:rPr>
          <w:rFonts w:cs="Times New Roman"/>
          <w:color w:val="000000" w:themeColor="text1"/>
        </w:rPr>
        <w:t>rete</w:t>
      </w:r>
      <w:r w:rsidRPr="00E86D4A">
        <w:rPr>
          <w:rFonts w:cs="Times New Roman"/>
          <w:color w:val="000000" w:themeColor="text1"/>
        </w:rPr>
        <w:t>ndentam tiek piedāvāts noslēgt V</w:t>
      </w:r>
      <w:r w:rsidR="00522A20" w:rsidRPr="00E86D4A">
        <w:rPr>
          <w:rFonts w:cs="Times New Roman"/>
          <w:color w:val="000000" w:themeColor="text1"/>
        </w:rPr>
        <w:t>ispārīgās vienošanās.</w:t>
      </w:r>
    </w:p>
    <w:p w14:paraId="5D1A408E" w14:textId="77777777" w:rsidR="00CB1709" w:rsidRPr="00E86D4A" w:rsidRDefault="00CB1709" w:rsidP="007C4732">
      <w:pPr>
        <w:rPr>
          <w:color w:val="000000" w:themeColor="text1"/>
        </w:rPr>
      </w:pPr>
    </w:p>
    <w:p w14:paraId="532B5FB3" w14:textId="77777777" w:rsidR="00C807AC" w:rsidRPr="00E86D4A" w:rsidRDefault="00422B0A" w:rsidP="00635FFF">
      <w:pPr>
        <w:pStyle w:val="BodyTextIndent"/>
        <w:numPr>
          <w:ilvl w:val="0"/>
          <w:numId w:val="11"/>
        </w:numPr>
        <w:spacing w:after="0"/>
        <w:ind w:left="0" w:firstLine="0"/>
        <w:jc w:val="both"/>
        <w:rPr>
          <w:rFonts w:cs="Times New Roman"/>
          <w:b/>
          <w:bCs/>
          <w:color w:val="000000" w:themeColor="text1"/>
        </w:rPr>
      </w:pPr>
      <w:r w:rsidRPr="00E86D4A">
        <w:rPr>
          <w:rFonts w:cs="Times New Roman"/>
          <w:b/>
          <w:bCs/>
          <w:color w:val="000000" w:themeColor="text1"/>
        </w:rPr>
        <w:t>Vispārīgās vienošanās slēgšana</w:t>
      </w:r>
    </w:p>
    <w:p w14:paraId="4203473F" w14:textId="77777777" w:rsidR="00A07014" w:rsidRPr="00E86D4A" w:rsidRDefault="00EA2257" w:rsidP="00635FFF">
      <w:pPr>
        <w:numPr>
          <w:ilvl w:val="1"/>
          <w:numId w:val="11"/>
        </w:numPr>
        <w:tabs>
          <w:tab w:val="clear" w:pos="792"/>
          <w:tab w:val="num" w:pos="567"/>
        </w:tabs>
        <w:ind w:left="0" w:firstLine="0"/>
        <w:jc w:val="both"/>
        <w:rPr>
          <w:color w:val="000000" w:themeColor="text1"/>
        </w:rPr>
      </w:pPr>
      <w:r w:rsidRPr="00E86D4A">
        <w:rPr>
          <w:color w:val="000000" w:themeColor="text1"/>
        </w:rPr>
        <w:t>Komisija pieņem lēmumu slēgt V</w:t>
      </w:r>
      <w:r w:rsidR="00AE07F4" w:rsidRPr="00E86D4A">
        <w:rPr>
          <w:color w:val="000000" w:themeColor="text1"/>
        </w:rPr>
        <w:t xml:space="preserve">ispārīgās vienošanās </w:t>
      </w:r>
      <w:r w:rsidRPr="00E86D4A">
        <w:rPr>
          <w:color w:val="000000" w:themeColor="text1"/>
        </w:rPr>
        <w:t>ar P</w:t>
      </w:r>
      <w:r w:rsidR="00AE07F4" w:rsidRPr="00E86D4A">
        <w:rPr>
          <w:color w:val="000000" w:themeColor="text1"/>
        </w:rPr>
        <w:t xml:space="preserve">retendentiem, kuri atbilst visām Nolikumā izvirzītājām prasībām. </w:t>
      </w:r>
    </w:p>
    <w:p w14:paraId="12D100F9" w14:textId="77777777" w:rsidR="00A07014" w:rsidRPr="00E86D4A" w:rsidRDefault="00A07014" w:rsidP="00635FFF">
      <w:pPr>
        <w:numPr>
          <w:ilvl w:val="1"/>
          <w:numId w:val="11"/>
        </w:numPr>
        <w:tabs>
          <w:tab w:val="clear" w:pos="792"/>
          <w:tab w:val="num" w:pos="567"/>
        </w:tabs>
        <w:ind w:left="0" w:firstLine="0"/>
        <w:jc w:val="both"/>
        <w:rPr>
          <w:color w:val="000000" w:themeColor="text1"/>
        </w:rPr>
      </w:pPr>
      <w:r w:rsidRPr="00E86D4A">
        <w:rPr>
          <w:color w:val="000000" w:themeColor="text1"/>
        </w:rPr>
        <w:t xml:space="preserve">Pirms Vispārīgās vienošanās slēgšanas par </w:t>
      </w:r>
      <w:r w:rsidR="00E97FA4" w:rsidRPr="00E86D4A">
        <w:rPr>
          <w:color w:val="000000" w:themeColor="text1"/>
        </w:rPr>
        <w:t>K</w:t>
      </w:r>
      <w:r w:rsidRPr="00E86D4A">
        <w:rPr>
          <w:color w:val="000000" w:themeColor="text1"/>
        </w:rPr>
        <w:t>omisijas pieņemto lēmumu par Vispārīgās vienošanās slēgšanas tiesību piešķiršanu Pasūtītājs vienlaicīgi (vienā dienā) informē visus Pretendentus</w:t>
      </w:r>
      <w:r w:rsidRPr="00E86D4A">
        <w:rPr>
          <w:color w:val="000000" w:themeColor="text1"/>
          <w:lang w:eastAsia="lv-LV"/>
        </w:rPr>
        <w:t xml:space="preserve">, kā arī publicē </w:t>
      </w:r>
      <w:r w:rsidRPr="00E86D4A">
        <w:rPr>
          <w:color w:val="000000" w:themeColor="text1"/>
        </w:rPr>
        <w:t xml:space="preserve">paziņojumu mājas lapās internetā </w:t>
      </w:r>
      <w:hyperlink r:id="rId18" w:history="1">
        <w:r w:rsidRPr="00E86D4A">
          <w:rPr>
            <w:rStyle w:val="Hyperlink"/>
            <w:color w:val="000000" w:themeColor="text1"/>
          </w:rPr>
          <w:t>www.satiksme.daugavpils.lv</w:t>
        </w:r>
      </w:hyperlink>
      <w:r w:rsidR="0016274D" w:rsidRPr="00E86D4A">
        <w:rPr>
          <w:color w:val="000000" w:themeColor="text1"/>
        </w:rPr>
        <w:t xml:space="preserve">, </w:t>
      </w:r>
      <w:hyperlink r:id="rId19" w:history="1">
        <w:r w:rsidR="0016274D" w:rsidRPr="00E86D4A">
          <w:rPr>
            <w:rStyle w:val="Hyperlink"/>
            <w:color w:val="000000" w:themeColor="text1"/>
          </w:rPr>
          <w:t>www.daugavpils.lv</w:t>
        </w:r>
      </w:hyperlink>
      <w:r w:rsidR="0016274D" w:rsidRPr="00E86D4A">
        <w:rPr>
          <w:color w:val="000000" w:themeColor="text1"/>
        </w:rPr>
        <w:t xml:space="preserve">. </w:t>
      </w:r>
    </w:p>
    <w:p w14:paraId="771F1610" w14:textId="77777777" w:rsidR="00B75895" w:rsidRPr="00E86D4A" w:rsidRDefault="00B75895" w:rsidP="0080161D">
      <w:pPr>
        <w:jc w:val="both"/>
        <w:rPr>
          <w:rFonts w:eastAsia="Lucida Sans Unicode"/>
          <w:color w:val="000000" w:themeColor="text1"/>
        </w:rPr>
      </w:pPr>
    </w:p>
    <w:p w14:paraId="7E9E5A32" w14:textId="77777777" w:rsidR="00A07014" w:rsidRPr="00E86D4A" w:rsidRDefault="00A07014" w:rsidP="00787A42">
      <w:pPr>
        <w:pStyle w:val="ListParagraph"/>
        <w:numPr>
          <w:ilvl w:val="0"/>
          <w:numId w:val="11"/>
        </w:numPr>
        <w:jc w:val="both"/>
        <w:rPr>
          <w:b/>
          <w:color w:val="000000" w:themeColor="text1"/>
        </w:rPr>
      </w:pPr>
      <w:r w:rsidRPr="00E86D4A">
        <w:rPr>
          <w:b/>
          <w:color w:val="000000" w:themeColor="text1"/>
        </w:rPr>
        <w:t>Cita informācija</w:t>
      </w:r>
    </w:p>
    <w:p w14:paraId="1BF73012" w14:textId="77777777" w:rsidR="00A07014" w:rsidRPr="00E86D4A" w:rsidRDefault="004B2C38" w:rsidP="00787A42">
      <w:pPr>
        <w:pStyle w:val="ListParagraph"/>
        <w:numPr>
          <w:ilvl w:val="1"/>
          <w:numId w:val="11"/>
        </w:numPr>
        <w:jc w:val="both"/>
        <w:rPr>
          <w:color w:val="000000" w:themeColor="text1"/>
        </w:rPr>
      </w:pPr>
      <w:r w:rsidRPr="00E86D4A">
        <w:rPr>
          <w:color w:val="000000" w:themeColor="text1"/>
        </w:rPr>
        <w:t>Vispārīgā vienošanās</w:t>
      </w:r>
      <w:r w:rsidR="00A07014" w:rsidRPr="00E86D4A">
        <w:rPr>
          <w:color w:val="000000" w:themeColor="text1"/>
        </w:rPr>
        <w:t xml:space="preserve"> jāizpilda saskaņā ar Latvijas Republikas normatīvajiem aktiem un Eiropas Savienības normatīvajiem aktiem.</w:t>
      </w:r>
    </w:p>
    <w:p w14:paraId="74FBD869"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Piedāvājuma variantu iesniegšana nav pieļaujama. </w:t>
      </w:r>
    </w:p>
    <w:p w14:paraId="7CAA24FC"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Sazināšanās starp Pasūtītāju un ieinteresētajiem Pretendentiem </w:t>
      </w:r>
      <w:r w:rsidR="004B2C38" w:rsidRPr="00E86D4A">
        <w:rPr>
          <w:color w:val="000000" w:themeColor="text1"/>
          <w:lang w:eastAsia="ar-SA"/>
        </w:rPr>
        <w:t xml:space="preserve">notiek tikai un vienīgi </w:t>
      </w:r>
      <w:r w:rsidRPr="00E86D4A">
        <w:rPr>
          <w:color w:val="000000" w:themeColor="text1"/>
          <w:lang w:eastAsia="ar-SA"/>
        </w:rPr>
        <w:t xml:space="preserve">iepirkuma procedūras jautājumos latviešu valodā pa pastu, e-pastu, faksu vai klātienē. </w:t>
      </w:r>
    </w:p>
    <w:p w14:paraId="2659C6AB"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Pasūtītājs nodrošina to, lai piedāvājumā ietvertā informācija nav pieejama līdz atvēršanas brīdim. </w:t>
      </w:r>
    </w:p>
    <w:p w14:paraId="5D274FFB" w14:textId="77777777" w:rsidR="00A07014" w:rsidRPr="00E86D4A" w:rsidRDefault="00A07014" w:rsidP="00787A42">
      <w:pPr>
        <w:numPr>
          <w:ilvl w:val="1"/>
          <w:numId w:val="11"/>
        </w:numPr>
        <w:suppressAutoHyphens/>
        <w:ind w:left="567" w:hanging="567"/>
        <w:jc w:val="both"/>
        <w:rPr>
          <w:color w:val="000000" w:themeColor="text1"/>
          <w:lang w:eastAsia="ar-SA"/>
        </w:rPr>
      </w:pPr>
      <w:r w:rsidRPr="00E86D4A">
        <w:rPr>
          <w:color w:val="000000" w:themeColor="text1"/>
          <w:lang w:eastAsia="ar-SA"/>
        </w:rPr>
        <w:t xml:space="preserve">Pretendents sedz visus izdevumus, kas ir saistīti ar piedāvājuma sagatavošanu un iesniegšanu Pasūtītājam. </w:t>
      </w:r>
    </w:p>
    <w:p w14:paraId="4834436C" w14:textId="77777777" w:rsidR="00C807AC" w:rsidRPr="00E86D4A" w:rsidRDefault="00C807AC">
      <w:pPr>
        <w:rPr>
          <w:color w:val="000000" w:themeColor="text1"/>
        </w:rPr>
      </w:pPr>
    </w:p>
    <w:p w14:paraId="180B6E03" w14:textId="77777777" w:rsidR="00C807AC" w:rsidRPr="00E86D4A" w:rsidRDefault="00C807AC">
      <w:pPr>
        <w:rPr>
          <w:color w:val="000000" w:themeColor="text1"/>
        </w:rPr>
      </w:pPr>
      <w:r w:rsidRPr="00E86D4A">
        <w:rPr>
          <w:color w:val="000000" w:themeColor="text1"/>
        </w:rPr>
        <w:tab/>
      </w:r>
      <w:r w:rsidRPr="00E86D4A">
        <w:rPr>
          <w:color w:val="000000" w:themeColor="text1"/>
        </w:rPr>
        <w:tab/>
      </w:r>
    </w:p>
    <w:p w14:paraId="09883286" w14:textId="77777777" w:rsidR="007E049F" w:rsidRPr="00E86D4A" w:rsidRDefault="007E049F" w:rsidP="007E049F">
      <w:pPr>
        <w:pageBreakBefore/>
        <w:jc w:val="right"/>
        <w:rPr>
          <w:color w:val="000000" w:themeColor="text1"/>
          <w:sz w:val="20"/>
          <w:szCs w:val="20"/>
        </w:rPr>
      </w:pPr>
      <w:r w:rsidRPr="00E86D4A">
        <w:rPr>
          <w:color w:val="000000" w:themeColor="text1"/>
          <w:sz w:val="20"/>
          <w:szCs w:val="20"/>
        </w:rPr>
        <w:lastRenderedPageBreak/>
        <w:t>Pielikums Nr.1</w:t>
      </w:r>
    </w:p>
    <w:p w14:paraId="4906F274" w14:textId="77777777" w:rsidR="007E049F" w:rsidRPr="00E86D4A" w:rsidRDefault="007E049F" w:rsidP="007E049F">
      <w:pPr>
        <w:jc w:val="right"/>
        <w:rPr>
          <w:color w:val="000000" w:themeColor="text1"/>
          <w:sz w:val="20"/>
          <w:szCs w:val="20"/>
        </w:rPr>
      </w:pPr>
      <w:r w:rsidRPr="00E86D4A">
        <w:rPr>
          <w:color w:val="000000" w:themeColor="text1"/>
          <w:sz w:val="20"/>
          <w:szCs w:val="20"/>
        </w:rPr>
        <w:t xml:space="preserve">Iepirkuma nolikumam  </w:t>
      </w:r>
    </w:p>
    <w:p w14:paraId="2A9039B0" w14:textId="42CE81BF" w:rsidR="007E049F" w:rsidRPr="00E86D4A" w:rsidRDefault="007E049F" w:rsidP="007E049F">
      <w:pPr>
        <w:jc w:val="right"/>
        <w:rPr>
          <w:color w:val="000000" w:themeColor="text1"/>
        </w:rPr>
      </w:pPr>
      <w:r w:rsidRPr="00E86D4A">
        <w:rPr>
          <w:color w:val="000000" w:themeColor="text1"/>
        </w:rPr>
        <w:t>ident.Nr. ASDS/20</w:t>
      </w:r>
      <w:r w:rsidR="00281BF0">
        <w:rPr>
          <w:color w:val="000000" w:themeColor="text1"/>
        </w:rPr>
        <w:t>2</w:t>
      </w:r>
      <w:r w:rsidR="009E1381">
        <w:rPr>
          <w:color w:val="000000" w:themeColor="text1"/>
        </w:rPr>
        <w:t>1</w:t>
      </w:r>
      <w:r w:rsidRPr="00E86D4A">
        <w:rPr>
          <w:color w:val="000000" w:themeColor="text1"/>
        </w:rPr>
        <w:t>/</w:t>
      </w:r>
      <w:r w:rsidR="009E1381">
        <w:rPr>
          <w:color w:val="000000" w:themeColor="text1"/>
        </w:rPr>
        <w:t>20</w:t>
      </w:r>
    </w:p>
    <w:p w14:paraId="7A01DDD7" w14:textId="77777777" w:rsidR="007E049F" w:rsidRPr="00E86D4A" w:rsidRDefault="007E049F" w:rsidP="007E049F">
      <w:pPr>
        <w:pStyle w:val="Heading7"/>
        <w:widowControl/>
        <w:ind w:left="1296"/>
        <w:jc w:val="left"/>
        <w:rPr>
          <w:rFonts w:cs="Times New Roman"/>
          <w:color w:val="000000" w:themeColor="text1"/>
          <w:sz w:val="24"/>
        </w:rPr>
      </w:pPr>
    </w:p>
    <w:p w14:paraId="34A87732" w14:textId="089CEC23" w:rsidR="007E049F" w:rsidRDefault="00DA0E6C" w:rsidP="00281BF0">
      <w:pPr>
        <w:pStyle w:val="Heading7"/>
        <w:widowControl/>
        <w:numPr>
          <w:ilvl w:val="6"/>
          <w:numId w:val="20"/>
        </w:numPr>
        <w:tabs>
          <w:tab w:val="num" w:pos="567"/>
        </w:tabs>
        <w:ind w:left="1298" w:hanging="1298"/>
        <w:rPr>
          <w:sz w:val="24"/>
        </w:rPr>
      </w:pPr>
      <w:r w:rsidRPr="00C07544">
        <w:rPr>
          <w:sz w:val="24"/>
        </w:rPr>
        <w:t>APLIECINĀJUMS</w:t>
      </w:r>
    </w:p>
    <w:p w14:paraId="071BB709" w14:textId="77777777" w:rsidR="007F213A" w:rsidRPr="007F213A" w:rsidRDefault="007F213A" w:rsidP="007F213A"/>
    <w:p w14:paraId="12095C93" w14:textId="255F92A6" w:rsidR="007F213A" w:rsidRDefault="007F213A" w:rsidP="007F213A">
      <w:r>
        <w:t xml:space="preserve">________________________________________________________ </w:t>
      </w:r>
    </w:p>
    <w:p w14:paraId="5E89A678" w14:textId="4DC7E4AF" w:rsidR="007F213A" w:rsidRPr="007F213A" w:rsidRDefault="007F213A" w:rsidP="007F213A">
      <w:pPr>
        <w:rPr>
          <w:sz w:val="20"/>
          <w:szCs w:val="20"/>
        </w:rPr>
      </w:pPr>
      <w:r>
        <w:rPr>
          <w:sz w:val="20"/>
          <w:szCs w:val="20"/>
        </w:rPr>
        <w:t>(uzņēmuma nosaukums, rekvizīti)</w:t>
      </w:r>
    </w:p>
    <w:p w14:paraId="1A2E4D73" w14:textId="77777777" w:rsidR="007F213A" w:rsidRPr="007F213A" w:rsidRDefault="007F213A" w:rsidP="007F213A">
      <w:pPr>
        <w:suppressAutoHyphens/>
        <w:ind w:left="720"/>
        <w:jc w:val="both"/>
        <w:rPr>
          <w:color w:val="000000" w:themeColor="text1"/>
        </w:rPr>
      </w:pPr>
    </w:p>
    <w:p w14:paraId="3DF176D5" w14:textId="4D499036" w:rsidR="007E049F" w:rsidRPr="00E86D4A" w:rsidRDefault="006C2F31" w:rsidP="007E049F">
      <w:pPr>
        <w:numPr>
          <w:ilvl w:val="0"/>
          <w:numId w:val="2"/>
        </w:numPr>
        <w:tabs>
          <w:tab w:val="clear" w:pos="990"/>
          <w:tab w:val="num" w:pos="720"/>
        </w:tabs>
        <w:suppressAutoHyphens/>
        <w:ind w:left="720" w:hanging="360"/>
        <w:jc w:val="both"/>
        <w:rPr>
          <w:color w:val="000000" w:themeColor="text1"/>
        </w:rPr>
      </w:pPr>
      <w:r w:rsidRPr="006C2F31">
        <w:rPr>
          <w:b/>
          <w:color w:val="000000" w:themeColor="text1"/>
        </w:rPr>
        <w:t xml:space="preserve">Celtniecības materiālu, apdares materiālu, santehnikas, mēbeļu furnitūras, grīdas segumu, mazās sadzīves tehnikas un mēbeļu izgatavošanas komponentu </w:t>
      </w:r>
      <w:r w:rsidR="007E049F" w:rsidRPr="00E86D4A">
        <w:rPr>
          <w:color w:val="000000" w:themeColor="text1"/>
        </w:rPr>
        <w:t xml:space="preserve">iegāde AS ,,Daugavpils satiksme” vajadzībām vispārīgās vienošanās darbības laikā: </w:t>
      </w:r>
    </w:p>
    <w:p w14:paraId="247B1675" w14:textId="3D6DC9C6" w:rsidR="007E049F" w:rsidRPr="00C07544" w:rsidRDefault="007E049F" w:rsidP="007E049F">
      <w:pPr>
        <w:numPr>
          <w:ilvl w:val="0"/>
          <w:numId w:val="2"/>
        </w:numPr>
        <w:tabs>
          <w:tab w:val="clear" w:pos="990"/>
          <w:tab w:val="num" w:pos="720"/>
        </w:tabs>
        <w:suppressAutoHyphens/>
        <w:ind w:left="720" w:hanging="360"/>
        <w:jc w:val="both"/>
        <w:rPr>
          <w:bCs/>
        </w:rPr>
      </w:pPr>
      <w:r w:rsidRPr="00C07544">
        <w:rPr>
          <w:bCs/>
        </w:rPr>
        <w:t>Piedāvāt</w:t>
      </w:r>
      <w:r w:rsidR="00DA0E6C" w:rsidRPr="00C07544">
        <w:rPr>
          <w:bCs/>
        </w:rPr>
        <w:t>ie</w:t>
      </w:r>
      <w:r w:rsidRPr="00C07544">
        <w:rPr>
          <w:bCs/>
        </w:rPr>
        <w:t xml:space="preserve"> </w:t>
      </w:r>
      <w:r w:rsidR="00281BF0" w:rsidRPr="00C07544">
        <w:rPr>
          <w:bCs/>
        </w:rPr>
        <w:t>celtniecības materiāli</w:t>
      </w:r>
      <w:r w:rsidRPr="00C07544">
        <w:rPr>
          <w:bCs/>
        </w:rPr>
        <w:t xml:space="preserve"> </w:t>
      </w:r>
      <w:r w:rsidR="00DA0E6C" w:rsidRPr="00C07544">
        <w:rPr>
          <w:bCs/>
        </w:rPr>
        <w:t>atbilst</w:t>
      </w:r>
      <w:r w:rsidRPr="00C07544">
        <w:t xml:space="preserve"> Latvijas Republikas spēkā esošo normatīvo aktu prasībām, kuri attiecās uz </w:t>
      </w:r>
      <w:r w:rsidR="00281BF0" w:rsidRPr="00C07544">
        <w:rPr>
          <w:bCs/>
        </w:rPr>
        <w:t>celtniecības materiālu</w:t>
      </w:r>
      <w:r w:rsidRPr="00C07544">
        <w:rPr>
          <w:bCs/>
        </w:rPr>
        <w:t xml:space="preserve"> atbilstību  un kvalitāti.</w:t>
      </w:r>
    </w:p>
    <w:p w14:paraId="0845B0AF" w14:textId="77777777" w:rsidR="00DA0E6C" w:rsidRPr="00E45396" w:rsidRDefault="007E049F" w:rsidP="00DA0E6C">
      <w:pPr>
        <w:numPr>
          <w:ilvl w:val="0"/>
          <w:numId w:val="2"/>
        </w:numPr>
        <w:tabs>
          <w:tab w:val="clear" w:pos="990"/>
          <w:tab w:val="num" w:pos="720"/>
        </w:tabs>
        <w:suppressAutoHyphens/>
        <w:ind w:left="720" w:hanging="360"/>
        <w:jc w:val="both"/>
        <w:rPr>
          <w:bCs/>
          <w:spacing w:val="3"/>
        </w:rPr>
      </w:pPr>
      <w:r w:rsidRPr="00E45396">
        <w:rPr>
          <w:bCs/>
          <w:spacing w:val="3"/>
        </w:rPr>
        <w:t>Preces piegādes termiņš ir 5 (piecas) darba dienas no līguma parakstīšanas brīža.</w:t>
      </w:r>
    </w:p>
    <w:p w14:paraId="47BC2032" w14:textId="78AED305" w:rsidR="00C07544" w:rsidRPr="00E45396" w:rsidRDefault="00C16BFB" w:rsidP="00C07544">
      <w:pPr>
        <w:numPr>
          <w:ilvl w:val="0"/>
          <w:numId w:val="2"/>
        </w:numPr>
        <w:tabs>
          <w:tab w:val="clear" w:pos="990"/>
          <w:tab w:val="num" w:pos="720"/>
        </w:tabs>
        <w:suppressAutoHyphens/>
        <w:ind w:left="720" w:hanging="360"/>
        <w:jc w:val="both"/>
        <w:rPr>
          <w:bCs/>
          <w:spacing w:val="3"/>
        </w:rPr>
      </w:pPr>
      <w:r w:rsidRPr="00C16BFB">
        <w:rPr>
          <w:color w:val="000000" w:themeColor="text1"/>
        </w:rPr>
        <w:t xml:space="preserve">Santehnikai un mazās sadzīves tehnikai </w:t>
      </w:r>
      <w:r w:rsidRPr="00C16BFB">
        <w:rPr>
          <w:color w:val="000000" w:themeColor="text1"/>
          <w:u w:val="single"/>
        </w:rPr>
        <w:t xml:space="preserve">garantijas termiņš ir </w:t>
      </w:r>
      <w:r w:rsidRPr="00C16BFB">
        <w:rPr>
          <w:bCs/>
          <w:color w:val="000000" w:themeColor="text1"/>
          <w:spacing w:val="3"/>
        </w:rPr>
        <w:t>12 mēneši</w:t>
      </w:r>
      <w:r w:rsidRPr="00C16BFB">
        <w:rPr>
          <w:color w:val="000000" w:themeColor="text1"/>
        </w:rPr>
        <w:t xml:space="preserve">, un tas sākas no brīža, kad </w:t>
      </w:r>
      <w:r w:rsidRPr="00C16BFB">
        <w:rPr>
          <w:color w:val="000000" w:themeColor="text1"/>
          <w:spacing w:val="2"/>
        </w:rPr>
        <w:t xml:space="preserve">Puses ir </w:t>
      </w:r>
      <w:r w:rsidRPr="00C16BFB">
        <w:rPr>
          <w:color w:val="000000" w:themeColor="text1"/>
        </w:rPr>
        <w:t>parakstījušas pavadzīmi</w:t>
      </w:r>
      <w:r w:rsidR="00E45396" w:rsidRPr="00E45396">
        <w:rPr>
          <w:bCs/>
          <w:spacing w:val="3"/>
        </w:rPr>
        <w:t>.</w:t>
      </w:r>
    </w:p>
    <w:p w14:paraId="28D34A34" w14:textId="43CAE140" w:rsidR="00C07544" w:rsidRPr="00C07544" w:rsidRDefault="00DA0E6C" w:rsidP="00C07544">
      <w:pPr>
        <w:numPr>
          <w:ilvl w:val="0"/>
          <w:numId w:val="2"/>
        </w:numPr>
        <w:tabs>
          <w:tab w:val="clear" w:pos="990"/>
          <w:tab w:val="num" w:pos="720"/>
        </w:tabs>
        <w:suppressAutoHyphens/>
        <w:ind w:left="720" w:hanging="360"/>
        <w:jc w:val="both"/>
        <w:rPr>
          <w:bCs/>
          <w:spacing w:val="3"/>
        </w:rPr>
      </w:pPr>
      <w:r w:rsidRPr="00E45396">
        <w:t>Pretendents var piegādāt</w:t>
      </w:r>
      <w:r w:rsidR="006C2F31" w:rsidRPr="00E45396">
        <w:t xml:space="preserve"> celtniecības</w:t>
      </w:r>
      <w:r w:rsidR="006C2F31" w:rsidRPr="006C2F31">
        <w:t xml:space="preserve"> materiālu</w:t>
      </w:r>
      <w:r w:rsidR="006C2F31">
        <w:t>s</w:t>
      </w:r>
      <w:r w:rsidR="006C2F31" w:rsidRPr="006C2F31">
        <w:t>, apdares materiālu</w:t>
      </w:r>
      <w:r w:rsidR="006C2F31">
        <w:t>s</w:t>
      </w:r>
      <w:r w:rsidR="006C2F31" w:rsidRPr="006C2F31">
        <w:t>, santehnik</w:t>
      </w:r>
      <w:r w:rsidR="006C2F31">
        <w:t>u</w:t>
      </w:r>
      <w:r w:rsidR="006C2F31" w:rsidRPr="006C2F31">
        <w:t>, mēbeļu furnitūr</w:t>
      </w:r>
      <w:r w:rsidR="006C2F31">
        <w:t>u</w:t>
      </w:r>
      <w:r w:rsidR="006C2F31" w:rsidRPr="006C2F31">
        <w:t>, grīdas segumu, mazās sadzīves tehnik</w:t>
      </w:r>
      <w:r w:rsidR="005E3E5F">
        <w:t>u</w:t>
      </w:r>
      <w:r w:rsidR="006C2F31" w:rsidRPr="006C2F31">
        <w:t xml:space="preserve"> un mēbeļu izgatavošanas komponentu</w:t>
      </w:r>
      <w:r w:rsidR="005E3E5F">
        <w:t>s</w:t>
      </w:r>
      <w:r w:rsidR="006C2F31" w:rsidRPr="006C2F31">
        <w:t xml:space="preserve"> </w:t>
      </w:r>
      <w:r w:rsidRPr="00C07544">
        <w:t xml:space="preserve">oriģinālajā ražotāja iepakojumā un Pretendents nodrošina </w:t>
      </w:r>
      <w:r w:rsidR="005E3E5F">
        <w:t>c</w:t>
      </w:r>
      <w:r w:rsidR="005E3E5F" w:rsidRPr="005E3E5F">
        <w:t xml:space="preserve">eltniecības materiālu, apdares materiālu, santehnikas, mēbeļu furnitūras, grīdas segumu, mazās sadzīves tehnikas un mēbeļu izgatavošanas komponentu </w:t>
      </w:r>
      <w:r w:rsidRPr="00C07544">
        <w:t xml:space="preserve">marķējumu un iepakojumu, kas atbilst LR un/vai ES normatīvo aktu prasībām. </w:t>
      </w:r>
    </w:p>
    <w:p w14:paraId="68324978" w14:textId="77777777" w:rsidR="007E049F" w:rsidRPr="00C07544" w:rsidRDefault="007E049F" w:rsidP="007E049F">
      <w:pPr>
        <w:jc w:val="both"/>
        <w:rPr>
          <w:bCs/>
          <w:spacing w:val="3"/>
        </w:rPr>
      </w:pPr>
    </w:p>
    <w:p w14:paraId="6C3967C5" w14:textId="77777777" w:rsidR="00D7367F" w:rsidRPr="00E86D4A" w:rsidRDefault="00D7367F" w:rsidP="00D7367F">
      <w:pPr>
        <w:rPr>
          <w:color w:val="000000" w:themeColor="text1"/>
        </w:rPr>
      </w:pPr>
    </w:p>
    <w:p w14:paraId="714ECEF9" w14:textId="77777777" w:rsidR="00D7367F" w:rsidRPr="00E86D4A" w:rsidRDefault="00D7367F" w:rsidP="00D7367F">
      <w:pPr>
        <w:rPr>
          <w:color w:val="000000" w:themeColor="text1"/>
        </w:rPr>
      </w:pPr>
    </w:p>
    <w:p w14:paraId="699E8F84" w14:textId="15C6813F" w:rsidR="007F213A" w:rsidRPr="00E86D4A" w:rsidRDefault="007F213A" w:rsidP="007F213A">
      <w:pPr>
        <w:jc w:val="both"/>
        <w:rPr>
          <w:b/>
          <w:color w:val="000000" w:themeColor="text1"/>
        </w:rPr>
      </w:pPr>
      <w:r w:rsidRPr="00E86D4A">
        <w:rPr>
          <w:iCs/>
          <w:color w:val="000000" w:themeColor="text1"/>
        </w:rPr>
        <w:t>Pretendenta vai tā pilnvarotās personas vārds, uzvārds</w:t>
      </w:r>
    </w:p>
    <w:p w14:paraId="02F49984" w14:textId="77777777" w:rsidR="007F213A" w:rsidRPr="00E86D4A" w:rsidRDefault="007F213A" w:rsidP="007F213A">
      <w:pPr>
        <w:jc w:val="both"/>
        <w:rPr>
          <w:b/>
          <w:color w:val="000000" w:themeColor="text1"/>
        </w:rPr>
      </w:pPr>
    </w:p>
    <w:p w14:paraId="7CB21944" w14:textId="77777777" w:rsidR="007F213A" w:rsidRPr="00E86D4A" w:rsidRDefault="007F213A" w:rsidP="007F213A">
      <w:pPr>
        <w:jc w:val="both"/>
        <w:rPr>
          <w:color w:val="000000" w:themeColor="text1"/>
        </w:rPr>
      </w:pPr>
    </w:p>
    <w:p w14:paraId="57804E60" w14:textId="77777777" w:rsidR="007F213A" w:rsidRPr="00E86D4A" w:rsidRDefault="007F213A" w:rsidP="007F213A">
      <w:pPr>
        <w:jc w:val="both"/>
        <w:rPr>
          <w:color w:val="000000" w:themeColor="text1"/>
        </w:rPr>
      </w:pPr>
    </w:p>
    <w:p w14:paraId="704B8F6A" w14:textId="77777777" w:rsidR="007F213A" w:rsidRPr="00E86D4A" w:rsidRDefault="007F213A" w:rsidP="007F213A">
      <w:pPr>
        <w:jc w:val="both"/>
        <w:rPr>
          <w:color w:val="000000" w:themeColor="text1"/>
        </w:rPr>
      </w:pPr>
      <w:r w:rsidRPr="00E86D4A">
        <w:rPr>
          <w:color w:val="000000" w:themeColor="text1"/>
        </w:rPr>
        <w:t xml:space="preserve">   Paraksts</w:t>
      </w:r>
    </w:p>
    <w:p w14:paraId="1DC9CDD8" w14:textId="77777777" w:rsidR="007F213A" w:rsidRPr="00E86D4A" w:rsidRDefault="007F213A" w:rsidP="007F213A">
      <w:pPr>
        <w:jc w:val="both"/>
        <w:rPr>
          <w:color w:val="000000" w:themeColor="text1"/>
        </w:rPr>
      </w:pPr>
    </w:p>
    <w:p w14:paraId="61EAA684" w14:textId="77777777" w:rsidR="007F213A" w:rsidRPr="00E86D4A" w:rsidRDefault="007F213A" w:rsidP="007F213A">
      <w:pPr>
        <w:jc w:val="both"/>
        <w:rPr>
          <w:color w:val="000000" w:themeColor="text1"/>
        </w:rPr>
      </w:pPr>
      <w:r w:rsidRPr="00E86D4A">
        <w:rPr>
          <w:color w:val="000000" w:themeColor="text1"/>
        </w:rPr>
        <w:t xml:space="preserve">   z.v.</w:t>
      </w:r>
    </w:p>
    <w:p w14:paraId="38C6C83D" w14:textId="124D9415" w:rsidR="00281BF0" w:rsidRDefault="007F213A">
      <w:pPr>
        <w:rPr>
          <w:color w:val="000000" w:themeColor="text1"/>
          <w:sz w:val="20"/>
          <w:szCs w:val="20"/>
        </w:rPr>
      </w:pPr>
      <w:r w:rsidRPr="00E86D4A">
        <w:rPr>
          <w:color w:val="000000" w:themeColor="text1"/>
        </w:rPr>
        <w:br w:type="page"/>
      </w:r>
    </w:p>
    <w:p w14:paraId="3CFC8BED" w14:textId="77777777" w:rsidR="00C807AC" w:rsidRPr="00E86D4A" w:rsidRDefault="00C807AC">
      <w:pPr>
        <w:jc w:val="right"/>
        <w:rPr>
          <w:color w:val="000000" w:themeColor="text1"/>
          <w:sz w:val="20"/>
          <w:szCs w:val="20"/>
        </w:rPr>
      </w:pPr>
      <w:r w:rsidRPr="00E86D4A">
        <w:rPr>
          <w:color w:val="000000" w:themeColor="text1"/>
          <w:sz w:val="20"/>
          <w:szCs w:val="20"/>
        </w:rPr>
        <w:lastRenderedPageBreak/>
        <w:t>Pielikums Nr.2</w:t>
      </w:r>
    </w:p>
    <w:p w14:paraId="3F90CCAD" w14:textId="77777777" w:rsidR="00846DF4" w:rsidRPr="00E86D4A" w:rsidRDefault="0030620B" w:rsidP="00846DF4">
      <w:pPr>
        <w:jc w:val="right"/>
        <w:rPr>
          <w:color w:val="000000" w:themeColor="text1"/>
          <w:sz w:val="20"/>
          <w:szCs w:val="20"/>
        </w:rPr>
      </w:pPr>
      <w:r w:rsidRPr="00E86D4A">
        <w:rPr>
          <w:color w:val="000000" w:themeColor="text1"/>
          <w:sz w:val="20"/>
          <w:szCs w:val="20"/>
        </w:rPr>
        <w:t>Iepirkuma</w:t>
      </w:r>
      <w:r w:rsidR="00846DF4" w:rsidRPr="00E86D4A">
        <w:rPr>
          <w:color w:val="000000" w:themeColor="text1"/>
          <w:sz w:val="20"/>
          <w:szCs w:val="20"/>
        </w:rPr>
        <w:t xml:space="preserve"> nolikumam  </w:t>
      </w:r>
    </w:p>
    <w:p w14:paraId="3108F0ED" w14:textId="172FDAA2" w:rsidR="00846DF4" w:rsidRPr="00E86D4A" w:rsidRDefault="00846DF4" w:rsidP="00846DF4">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281BF0">
        <w:rPr>
          <w:color w:val="000000" w:themeColor="text1"/>
          <w:sz w:val="20"/>
          <w:szCs w:val="20"/>
        </w:rPr>
        <w:t>2</w:t>
      </w:r>
      <w:r w:rsidR="009E1381">
        <w:rPr>
          <w:color w:val="000000" w:themeColor="text1"/>
          <w:sz w:val="20"/>
          <w:szCs w:val="20"/>
        </w:rPr>
        <w:t>1</w:t>
      </w:r>
      <w:r w:rsidR="00313F55" w:rsidRPr="00E86D4A">
        <w:rPr>
          <w:color w:val="000000" w:themeColor="text1"/>
          <w:sz w:val="20"/>
          <w:szCs w:val="20"/>
        </w:rPr>
        <w:t>/</w:t>
      </w:r>
      <w:r w:rsidR="009E1381">
        <w:rPr>
          <w:color w:val="000000" w:themeColor="text1"/>
          <w:sz w:val="20"/>
          <w:szCs w:val="20"/>
        </w:rPr>
        <w:t>20</w:t>
      </w:r>
    </w:p>
    <w:p w14:paraId="3F0F730A" w14:textId="77777777" w:rsidR="00C807AC" w:rsidRPr="00E86D4A" w:rsidRDefault="00C807AC">
      <w:pPr>
        <w:jc w:val="both"/>
        <w:rPr>
          <w:color w:val="000000" w:themeColor="text1"/>
        </w:rPr>
      </w:pPr>
    </w:p>
    <w:p w14:paraId="4EBD1049" w14:textId="77777777" w:rsidR="00C807AC" w:rsidRPr="00E86D4A" w:rsidRDefault="00C807AC">
      <w:pPr>
        <w:jc w:val="both"/>
        <w:rPr>
          <w:color w:val="000000" w:themeColor="text1"/>
        </w:rPr>
      </w:pPr>
      <w:bookmarkStart w:id="33" w:name="_Hlk492645534"/>
    </w:p>
    <w:p w14:paraId="4626AF90" w14:textId="77777777" w:rsidR="00C807AC" w:rsidRPr="00E86D4A" w:rsidRDefault="00C807AC">
      <w:pPr>
        <w:pStyle w:val="Heading4"/>
        <w:numPr>
          <w:ilvl w:val="0"/>
          <w:numId w:val="0"/>
        </w:numPr>
        <w:jc w:val="center"/>
        <w:rPr>
          <w:color w:val="000000" w:themeColor="text1"/>
        </w:rPr>
      </w:pPr>
      <w:r w:rsidRPr="00E86D4A">
        <w:rPr>
          <w:color w:val="000000" w:themeColor="text1"/>
        </w:rPr>
        <w:t>Pieteikums</w:t>
      </w:r>
    </w:p>
    <w:p w14:paraId="552A087E" w14:textId="77777777" w:rsidR="008B1E50" w:rsidRPr="00E86D4A" w:rsidRDefault="00C807AC">
      <w:pPr>
        <w:jc w:val="center"/>
        <w:rPr>
          <w:b/>
          <w:color w:val="000000" w:themeColor="text1"/>
        </w:rPr>
      </w:pPr>
      <w:r w:rsidRPr="00E86D4A">
        <w:rPr>
          <w:b/>
          <w:color w:val="000000" w:themeColor="text1"/>
        </w:rPr>
        <w:t>p</w:t>
      </w:r>
      <w:r w:rsidR="00010802" w:rsidRPr="00E86D4A">
        <w:rPr>
          <w:b/>
          <w:color w:val="000000" w:themeColor="text1"/>
        </w:rPr>
        <w:t xml:space="preserve">ar piedalīšanos </w:t>
      </w:r>
      <w:r w:rsidR="00E950AB" w:rsidRPr="00E86D4A">
        <w:rPr>
          <w:b/>
          <w:color w:val="000000" w:themeColor="text1"/>
        </w:rPr>
        <w:t>iepirkuma procedūrā</w:t>
      </w:r>
    </w:p>
    <w:bookmarkEnd w:id="33"/>
    <w:p w14:paraId="4894BA2A" w14:textId="1E96836D" w:rsidR="008B1E50" w:rsidRPr="00E86D4A" w:rsidRDefault="005E3E5F">
      <w:pPr>
        <w:jc w:val="center"/>
        <w:rPr>
          <w:b/>
          <w:color w:val="000000" w:themeColor="text1"/>
        </w:rPr>
      </w:pPr>
      <w:r>
        <w:rPr>
          <w:b/>
          <w:color w:val="000000" w:themeColor="text1"/>
        </w:rPr>
        <w:t>“</w:t>
      </w:r>
      <w:r w:rsidRPr="005E3E5F">
        <w:rPr>
          <w:b/>
          <w:color w:val="000000" w:themeColor="text1"/>
        </w:rPr>
        <w:t>Par tiesībām noslēgt vispārīgo vienošanos par celtniecības materiālu, apdares materiālu, santehnikas, mēbeļu furnitūras, grīdas segumu, mazās sadzīves tehnikas un mēbeļu izgatavošanas komponentu iegādi</w:t>
      </w:r>
      <w:r w:rsidR="00313F55" w:rsidRPr="00E86D4A">
        <w:rPr>
          <w:b/>
          <w:color w:val="000000" w:themeColor="text1"/>
        </w:rPr>
        <w:t>”</w:t>
      </w:r>
    </w:p>
    <w:p w14:paraId="0CB6C8C9" w14:textId="6EE85A42" w:rsidR="00C807AC" w:rsidRPr="00E86D4A" w:rsidRDefault="00282EBF">
      <w:pPr>
        <w:jc w:val="center"/>
        <w:rPr>
          <w:b/>
          <w:color w:val="000000" w:themeColor="text1"/>
        </w:rPr>
      </w:pPr>
      <w:r w:rsidRPr="00E86D4A">
        <w:rPr>
          <w:b/>
          <w:color w:val="000000" w:themeColor="text1"/>
        </w:rPr>
        <w:t>id</w:t>
      </w:r>
      <w:r w:rsidR="00313F55" w:rsidRPr="00E86D4A">
        <w:rPr>
          <w:b/>
          <w:color w:val="000000" w:themeColor="text1"/>
        </w:rPr>
        <w:t>entifikācijas Nr.</w:t>
      </w:r>
      <w:r w:rsidR="00484B6E" w:rsidRPr="00E86D4A">
        <w:rPr>
          <w:color w:val="000000" w:themeColor="text1"/>
        </w:rPr>
        <w:t xml:space="preserve"> </w:t>
      </w:r>
      <w:r w:rsidR="00484B6E" w:rsidRPr="00E86D4A">
        <w:rPr>
          <w:b/>
          <w:color w:val="000000" w:themeColor="text1"/>
        </w:rPr>
        <w:t>ASDS/20</w:t>
      </w:r>
      <w:r w:rsidR="00281BF0">
        <w:rPr>
          <w:b/>
          <w:color w:val="000000" w:themeColor="text1"/>
        </w:rPr>
        <w:t>2</w:t>
      </w:r>
      <w:r w:rsidR="009E1381">
        <w:rPr>
          <w:b/>
          <w:color w:val="000000" w:themeColor="text1"/>
        </w:rPr>
        <w:t>1</w:t>
      </w:r>
      <w:r w:rsidR="00313F55" w:rsidRPr="00E86D4A">
        <w:rPr>
          <w:b/>
          <w:color w:val="000000" w:themeColor="text1"/>
        </w:rPr>
        <w:t>/</w:t>
      </w:r>
      <w:r w:rsidR="009E1381">
        <w:rPr>
          <w:b/>
          <w:color w:val="000000" w:themeColor="text1"/>
        </w:rPr>
        <w:t>20</w:t>
      </w:r>
    </w:p>
    <w:p w14:paraId="5B416D3B" w14:textId="77777777" w:rsidR="00C807AC" w:rsidRPr="00E86D4A" w:rsidRDefault="00C807AC">
      <w:pPr>
        <w:jc w:val="both"/>
        <w:rPr>
          <w:b/>
          <w:color w:val="000000" w:themeColor="text1"/>
        </w:rPr>
      </w:pPr>
    </w:p>
    <w:p w14:paraId="780862B2" w14:textId="72A95DD1" w:rsidR="008B1E50" w:rsidRPr="00E86D4A" w:rsidRDefault="008B1E50" w:rsidP="008B1E50">
      <w:pPr>
        <w:jc w:val="both"/>
        <w:rPr>
          <w:color w:val="000000" w:themeColor="text1"/>
        </w:rPr>
      </w:pPr>
      <w:r w:rsidRPr="00E86D4A">
        <w:rPr>
          <w:color w:val="000000" w:themeColor="text1"/>
        </w:rPr>
        <w:t xml:space="preserve">Pretendents (pretendenta nosaukums), </w:t>
      </w:r>
      <w:r w:rsidRPr="00E86D4A">
        <w:rPr>
          <w:rFonts w:eastAsia="SimSun"/>
          <w:color w:val="000000" w:themeColor="text1"/>
        </w:rPr>
        <w:t xml:space="preserve">reģ.Nr. (reģistrācijas numurs), (adrese), tā (personas, kas paraksta, pilnvarojums, amats, vārds, uzvārds) </w:t>
      </w:r>
      <w:r w:rsidRPr="00E86D4A">
        <w:rPr>
          <w:color w:val="000000" w:themeColor="text1"/>
        </w:rPr>
        <w:t>personā, ar š</w:t>
      </w:r>
      <w:r w:rsidRPr="00E86D4A">
        <w:rPr>
          <w:rFonts w:eastAsia="SimSun"/>
          <w:color w:val="000000" w:themeColor="text1"/>
        </w:rPr>
        <w:t>ā</w:t>
      </w:r>
      <w:r w:rsidRPr="00E86D4A">
        <w:rPr>
          <w:color w:val="000000" w:themeColor="text1"/>
        </w:rPr>
        <w:t xml:space="preserve"> </w:t>
      </w:r>
      <w:r w:rsidR="007E0E8B" w:rsidRPr="00E86D4A">
        <w:rPr>
          <w:color w:val="000000" w:themeColor="text1"/>
        </w:rPr>
        <w:t xml:space="preserve">piedāvājuma </w:t>
      </w:r>
      <w:r w:rsidRPr="00E86D4A">
        <w:rPr>
          <w:color w:val="000000" w:themeColor="text1"/>
        </w:rPr>
        <w:t>iesniegšanu, piesa</w:t>
      </w:r>
      <w:r w:rsidR="00DE4843" w:rsidRPr="00E86D4A">
        <w:rPr>
          <w:color w:val="000000" w:themeColor="text1"/>
        </w:rPr>
        <w:t>kās piedalīties  iepirkumā</w:t>
      </w:r>
      <w:r w:rsidRPr="00E86D4A">
        <w:rPr>
          <w:b/>
          <w:color w:val="000000" w:themeColor="text1"/>
        </w:rPr>
        <w:t xml:space="preserve"> </w:t>
      </w:r>
      <w:r w:rsidR="005E3E5F">
        <w:rPr>
          <w:color w:val="000000" w:themeColor="text1"/>
        </w:rPr>
        <w:t>“</w:t>
      </w:r>
      <w:r w:rsidR="005E3E5F" w:rsidRPr="005E3E5F">
        <w:rPr>
          <w:color w:val="000000" w:themeColor="text1"/>
        </w:rPr>
        <w:t>Par tiesībām noslēgt vispārīgo vienošanos par celtniecības materiālu, apdares materiālu, santehnikas, mēbeļu furnitūras, grīdas segumu, mazās sadzīves tehnikas un mēbeļu izgatavošanas komponentu iegādi</w:t>
      </w:r>
      <w:r w:rsidR="00313F55" w:rsidRPr="00E86D4A">
        <w:rPr>
          <w:color w:val="000000" w:themeColor="text1"/>
        </w:rPr>
        <w:t>”</w:t>
      </w:r>
      <w:r w:rsidRPr="00E86D4A">
        <w:rPr>
          <w:b/>
          <w:color w:val="000000" w:themeColor="text1"/>
        </w:rPr>
        <w:t xml:space="preserve"> </w:t>
      </w:r>
      <w:r w:rsidR="007E0E8B" w:rsidRPr="00E86D4A">
        <w:rPr>
          <w:color w:val="000000" w:themeColor="text1"/>
        </w:rPr>
        <w:t>identifikācija</w:t>
      </w:r>
      <w:r w:rsidR="00361E86" w:rsidRPr="00E86D4A">
        <w:rPr>
          <w:color w:val="000000" w:themeColor="text1"/>
        </w:rPr>
        <w:t>s Nr.</w:t>
      </w:r>
      <w:r w:rsidR="00484B6E" w:rsidRPr="00E86D4A">
        <w:rPr>
          <w:color w:val="000000" w:themeColor="text1"/>
        </w:rPr>
        <w:t xml:space="preserve"> ASDS/20</w:t>
      </w:r>
      <w:r w:rsidR="00281BF0">
        <w:rPr>
          <w:color w:val="000000" w:themeColor="text1"/>
        </w:rPr>
        <w:t>2</w:t>
      </w:r>
      <w:r w:rsidR="009E1381">
        <w:rPr>
          <w:color w:val="000000" w:themeColor="text1"/>
        </w:rPr>
        <w:t>1</w:t>
      </w:r>
      <w:r w:rsidR="00313F55" w:rsidRPr="00E86D4A">
        <w:rPr>
          <w:color w:val="000000" w:themeColor="text1"/>
        </w:rPr>
        <w:t>/</w:t>
      </w:r>
      <w:r w:rsidR="009E1381">
        <w:rPr>
          <w:color w:val="000000" w:themeColor="text1"/>
        </w:rPr>
        <w:t>20</w:t>
      </w:r>
      <w:r w:rsidR="00313F55" w:rsidRPr="00E86D4A">
        <w:rPr>
          <w:color w:val="000000" w:themeColor="text1"/>
        </w:rPr>
        <w:t xml:space="preserve"> </w:t>
      </w:r>
      <w:r w:rsidRPr="00E86D4A">
        <w:rPr>
          <w:color w:val="000000" w:themeColor="text1"/>
        </w:rPr>
        <w:t>un apliecina, ka:</w:t>
      </w:r>
    </w:p>
    <w:p w14:paraId="74BF46F0"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 xml:space="preserve">pilnībā </w:t>
      </w:r>
      <w:r w:rsidR="00DE4843" w:rsidRPr="00E86D4A">
        <w:rPr>
          <w:color w:val="000000" w:themeColor="text1"/>
        </w:rPr>
        <w:t>apņemas ievērot iepirkuma</w:t>
      </w:r>
      <w:r w:rsidRPr="00E86D4A">
        <w:rPr>
          <w:color w:val="000000" w:themeColor="text1"/>
        </w:rPr>
        <w:t xml:space="preserve"> nolikumu;</w:t>
      </w:r>
    </w:p>
    <w:p w14:paraId="69116430" w14:textId="19D5EFAA" w:rsidR="008B1E50" w:rsidRDefault="007E0E8B" w:rsidP="00635FFF">
      <w:pPr>
        <w:numPr>
          <w:ilvl w:val="0"/>
          <w:numId w:val="2"/>
        </w:numPr>
        <w:ind w:left="990" w:hanging="390"/>
        <w:jc w:val="both"/>
        <w:rPr>
          <w:color w:val="000000" w:themeColor="text1"/>
        </w:rPr>
      </w:pPr>
      <w:r w:rsidRPr="00E86D4A">
        <w:rPr>
          <w:color w:val="000000" w:themeColor="text1"/>
        </w:rPr>
        <w:t xml:space="preserve">piedāvājums ir </w:t>
      </w:r>
      <w:r w:rsidR="00411E2E" w:rsidRPr="00E86D4A">
        <w:rPr>
          <w:color w:val="000000" w:themeColor="text1"/>
        </w:rPr>
        <w:t xml:space="preserve"> spēkā </w:t>
      </w:r>
      <w:r w:rsidR="00811539" w:rsidRPr="00E86D4A">
        <w:rPr>
          <w:color w:val="000000" w:themeColor="text1"/>
        </w:rPr>
        <w:t xml:space="preserve">45 (četrdesmit piecas) </w:t>
      </w:r>
      <w:r w:rsidR="008B1E50" w:rsidRPr="00E86D4A">
        <w:rPr>
          <w:color w:val="000000" w:themeColor="text1"/>
        </w:rPr>
        <w:t xml:space="preserve">kalendārās dienas no </w:t>
      </w:r>
      <w:r w:rsidRPr="00E86D4A">
        <w:rPr>
          <w:color w:val="000000" w:themeColor="text1"/>
        </w:rPr>
        <w:t>piedāvājuma</w:t>
      </w:r>
      <w:r w:rsidR="008B1E50" w:rsidRPr="00E86D4A">
        <w:rPr>
          <w:color w:val="000000" w:themeColor="text1"/>
        </w:rPr>
        <w:t xml:space="preserve"> atvēršanas brīža;</w:t>
      </w:r>
    </w:p>
    <w:p w14:paraId="3F57FE96" w14:textId="63D50CD1" w:rsidR="00D93856" w:rsidRPr="00C07544" w:rsidRDefault="00D93856" w:rsidP="00635FFF">
      <w:pPr>
        <w:numPr>
          <w:ilvl w:val="0"/>
          <w:numId w:val="2"/>
        </w:numPr>
        <w:ind w:left="990" w:hanging="390"/>
        <w:jc w:val="both"/>
      </w:pPr>
      <w:r w:rsidRPr="00C07544">
        <w:t>iepazinies un piekrīt visiem Vispārīgās vienošanās nosacījumiem;</w:t>
      </w:r>
    </w:p>
    <w:p w14:paraId="5B3D8125"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apņemas slēgt vispārīgo vienošanos un izpildīt v</w:t>
      </w:r>
      <w:r w:rsidR="007E0E8B" w:rsidRPr="00E86D4A">
        <w:rPr>
          <w:color w:val="000000" w:themeColor="text1"/>
        </w:rPr>
        <w:t>isus šīs vispārīgās vienošanās noteikumus</w:t>
      </w:r>
      <w:r w:rsidRPr="00E86D4A">
        <w:rPr>
          <w:color w:val="000000" w:themeColor="text1"/>
        </w:rPr>
        <w:t>;</w:t>
      </w:r>
    </w:p>
    <w:p w14:paraId="61903E02" w14:textId="77777777" w:rsidR="008B1E50" w:rsidRPr="00E86D4A" w:rsidRDefault="008B1E50" w:rsidP="00635FFF">
      <w:pPr>
        <w:numPr>
          <w:ilvl w:val="0"/>
          <w:numId w:val="2"/>
        </w:numPr>
        <w:ind w:left="990" w:hanging="390"/>
        <w:jc w:val="both"/>
        <w:rPr>
          <w:color w:val="000000" w:themeColor="text1"/>
        </w:rPr>
      </w:pPr>
      <w:r w:rsidRPr="00E86D4A">
        <w:rPr>
          <w:color w:val="000000" w:themeColor="text1"/>
        </w:rPr>
        <w:t>apliecina, ka visas sniegtās ziņas ir patiesas.</w:t>
      </w:r>
    </w:p>
    <w:p w14:paraId="75A7BD32" w14:textId="77777777" w:rsidR="00C807AC" w:rsidRPr="00E86D4A" w:rsidRDefault="00C807AC">
      <w:pPr>
        <w:jc w:val="both"/>
        <w:rPr>
          <w:b/>
          <w:color w:val="000000" w:themeColor="text1"/>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E86D4A" w:rsidRPr="00E86D4A" w14:paraId="04F56F73" w14:textId="77777777" w:rsidTr="003B5008">
        <w:trPr>
          <w:trHeight w:val="361"/>
        </w:trPr>
        <w:tc>
          <w:tcPr>
            <w:tcW w:w="2694" w:type="dxa"/>
            <w:shd w:val="clear" w:color="auto" w:fill="auto"/>
          </w:tcPr>
          <w:p w14:paraId="3F122BA3" w14:textId="77777777" w:rsidR="008B1E50" w:rsidRPr="00E86D4A" w:rsidRDefault="008B1E50" w:rsidP="003B5008">
            <w:pPr>
              <w:rPr>
                <w:color w:val="000000" w:themeColor="text1"/>
              </w:rPr>
            </w:pPr>
            <w:r w:rsidRPr="00E86D4A">
              <w:rPr>
                <w:color w:val="000000" w:themeColor="text1"/>
              </w:rPr>
              <w:t>Pretendents</w:t>
            </w:r>
          </w:p>
        </w:tc>
        <w:tc>
          <w:tcPr>
            <w:tcW w:w="6662" w:type="dxa"/>
          </w:tcPr>
          <w:p w14:paraId="3720EB73" w14:textId="77777777" w:rsidR="008B1E50" w:rsidRPr="00E86D4A" w:rsidRDefault="008B1E50" w:rsidP="003B5008">
            <w:pPr>
              <w:jc w:val="both"/>
              <w:rPr>
                <w:color w:val="000000" w:themeColor="text1"/>
              </w:rPr>
            </w:pPr>
          </w:p>
        </w:tc>
      </w:tr>
      <w:tr w:rsidR="00E86D4A" w:rsidRPr="00E86D4A" w14:paraId="54BC54B2" w14:textId="77777777" w:rsidTr="003B5008">
        <w:trPr>
          <w:trHeight w:val="362"/>
        </w:trPr>
        <w:tc>
          <w:tcPr>
            <w:tcW w:w="2694" w:type="dxa"/>
            <w:shd w:val="clear" w:color="auto" w:fill="auto"/>
            <w:vAlign w:val="center"/>
          </w:tcPr>
          <w:p w14:paraId="56C14BFE" w14:textId="77777777" w:rsidR="008B1E50" w:rsidRPr="00E86D4A" w:rsidRDefault="008B1E50" w:rsidP="003B5008">
            <w:pPr>
              <w:rPr>
                <w:color w:val="000000" w:themeColor="text1"/>
              </w:rPr>
            </w:pPr>
            <w:r w:rsidRPr="00E86D4A">
              <w:rPr>
                <w:color w:val="000000" w:themeColor="text1"/>
              </w:rPr>
              <w:t xml:space="preserve">Reģistrācijas Nr. </w:t>
            </w:r>
          </w:p>
        </w:tc>
        <w:tc>
          <w:tcPr>
            <w:tcW w:w="6662" w:type="dxa"/>
            <w:vAlign w:val="center"/>
          </w:tcPr>
          <w:p w14:paraId="508D3879" w14:textId="77777777" w:rsidR="008B1E50" w:rsidRPr="00E86D4A" w:rsidRDefault="008B1E50" w:rsidP="003B5008">
            <w:pPr>
              <w:jc w:val="both"/>
              <w:rPr>
                <w:color w:val="000000" w:themeColor="text1"/>
              </w:rPr>
            </w:pPr>
          </w:p>
        </w:tc>
      </w:tr>
      <w:tr w:rsidR="00E86D4A" w:rsidRPr="00E86D4A" w14:paraId="680A0104" w14:textId="77777777" w:rsidTr="003B5008">
        <w:trPr>
          <w:trHeight w:val="315"/>
        </w:trPr>
        <w:tc>
          <w:tcPr>
            <w:tcW w:w="2694" w:type="dxa"/>
            <w:shd w:val="clear" w:color="auto" w:fill="auto"/>
            <w:vAlign w:val="center"/>
          </w:tcPr>
          <w:p w14:paraId="580A093A" w14:textId="77777777" w:rsidR="008B1E50" w:rsidRPr="00E86D4A" w:rsidRDefault="008B1E50" w:rsidP="003B5008">
            <w:pPr>
              <w:rPr>
                <w:color w:val="000000" w:themeColor="text1"/>
              </w:rPr>
            </w:pPr>
            <w:r w:rsidRPr="00E86D4A">
              <w:rPr>
                <w:color w:val="000000" w:themeColor="text1"/>
              </w:rPr>
              <w:t>Adrese:</w:t>
            </w:r>
          </w:p>
        </w:tc>
        <w:tc>
          <w:tcPr>
            <w:tcW w:w="6662" w:type="dxa"/>
            <w:vAlign w:val="center"/>
          </w:tcPr>
          <w:p w14:paraId="1410EABD" w14:textId="77777777" w:rsidR="008B1E50" w:rsidRPr="00E86D4A" w:rsidRDefault="008B1E50" w:rsidP="003B5008">
            <w:pPr>
              <w:jc w:val="both"/>
              <w:rPr>
                <w:color w:val="000000" w:themeColor="text1"/>
              </w:rPr>
            </w:pPr>
          </w:p>
        </w:tc>
      </w:tr>
      <w:tr w:rsidR="00E86D4A" w:rsidRPr="00E86D4A" w14:paraId="5441F905" w14:textId="77777777" w:rsidTr="003B5008">
        <w:trPr>
          <w:trHeight w:val="397"/>
        </w:trPr>
        <w:tc>
          <w:tcPr>
            <w:tcW w:w="2694" w:type="dxa"/>
            <w:shd w:val="clear" w:color="auto" w:fill="auto"/>
            <w:vAlign w:val="center"/>
          </w:tcPr>
          <w:p w14:paraId="62D5E4AC" w14:textId="77777777" w:rsidR="008B1E50" w:rsidRPr="00E86D4A" w:rsidRDefault="008B1E50" w:rsidP="003B5008">
            <w:pPr>
              <w:rPr>
                <w:color w:val="000000" w:themeColor="text1"/>
              </w:rPr>
            </w:pPr>
            <w:r w:rsidRPr="00E86D4A">
              <w:rPr>
                <w:color w:val="000000" w:themeColor="text1"/>
              </w:rPr>
              <w:t>Kontaktpersona</w:t>
            </w:r>
          </w:p>
        </w:tc>
        <w:tc>
          <w:tcPr>
            <w:tcW w:w="6662" w:type="dxa"/>
            <w:vAlign w:val="center"/>
          </w:tcPr>
          <w:p w14:paraId="42B27BBE" w14:textId="77777777" w:rsidR="008B1E50" w:rsidRPr="00E86D4A" w:rsidRDefault="008B1E50" w:rsidP="003B5008">
            <w:pPr>
              <w:jc w:val="both"/>
              <w:rPr>
                <w:color w:val="000000" w:themeColor="text1"/>
              </w:rPr>
            </w:pPr>
          </w:p>
        </w:tc>
      </w:tr>
      <w:tr w:rsidR="00E86D4A" w:rsidRPr="00E86D4A" w14:paraId="6CE5F4FD" w14:textId="77777777" w:rsidTr="003B5008">
        <w:trPr>
          <w:trHeight w:val="397"/>
        </w:trPr>
        <w:tc>
          <w:tcPr>
            <w:tcW w:w="2694" w:type="dxa"/>
            <w:shd w:val="clear" w:color="auto" w:fill="auto"/>
            <w:vAlign w:val="center"/>
          </w:tcPr>
          <w:p w14:paraId="01FB1C39" w14:textId="77777777" w:rsidR="008B1E50" w:rsidRPr="00E86D4A" w:rsidRDefault="008B1E50" w:rsidP="003B5008">
            <w:pPr>
              <w:rPr>
                <w:color w:val="000000" w:themeColor="text1"/>
              </w:rPr>
            </w:pPr>
            <w:r w:rsidRPr="00E86D4A">
              <w:rPr>
                <w:color w:val="000000" w:themeColor="text1"/>
              </w:rPr>
              <w:t>Kontaktpersonas tālr./fakss, e-pasts</w:t>
            </w:r>
          </w:p>
        </w:tc>
        <w:tc>
          <w:tcPr>
            <w:tcW w:w="6662" w:type="dxa"/>
            <w:vAlign w:val="center"/>
          </w:tcPr>
          <w:p w14:paraId="19765D4C" w14:textId="77777777" w:rsidR="008B1E50" w:rsidRPr="00E86D4A" w:rsidRDefault="008B1E50" w:rsidP="003B5008">
            <w:pPr>
              <w:jc w:val="both"/>
              <w:rPr>
                <w:color w:val="000000" w:themeColor="text1"/>
              </w:rPr>
            </w:pPr>
          </w:p>
        </w:tc>
      </w:tr>
      <w:tr w:rsidR="00E86D4A" w:rsidRPr="00E86D4A" w14:paraId="1E7A310A" w14:textId="77777777" w:rsidTr="003B5008">
        <w:trPr>
          <w:trHeight w:val="397"/>
        </w:trPr>
        <w:tc>
          <w:tcPr>
            <w:tcW w:w="2694" w:type="dxa"/>
            <w:shd w:val="clear" w:color="auto" w:fill="auto"/>
            <w:vAlign w:val="center"/>
          </w:tcPr>
          <w:p w14:paraId="4CF49096" w14:textId="77777777" w:rsidR="008B1E50" w:rsidRPr="00E86D4A" w:rsidRDefault="008B1E50" w:rsidP="003B5008">
            <w:pPr>
              <w:rPr>
                <w:color w:val="000000" w:themeColor="text1"/>
              </w:rPr>
            </w:pPr>
            <w:r w:rsidRPr="00E86D4A">
              <w:rPr>
                <w:color w:val="000000" w:themeColor="text1"/>
              </w:rPr>
              <w:t>Bankas nosaukums, filiāle</w:t>
            </w:r>
          </w:p>
        </w:tc>
        <w:tc>
          <w:tcPr>
            <w:tcW w:w="6662" w:type="dxa"/>
            <w:vAlign w:val="center"/>
          </w:tcPr>
          <w:p w14:paraId="5D5B9BF0" w14:textId="77777777" w:rsidR="008B1E50" w:rsidRPr="00E86D4A" w:rsidRDefault="008B1E50" w:rsidP="003B5008">
            <w:pPr>
              <w:jc w:val="both"/>
              <w:rPr>
                <w:color w:val="000000" w:themeColor="text1"/>
              </w:rPr>
            </w:pPr>
          </w:p>
        </w:tc>
      </w:tr>
      <w:tr w:rsidR="00E86D4A" w:rsidRPr="00E86D4A" w14:paraId="7E0571C3" w14:textId="77777777" w:rsidTr="003B5008">
        <w:trPr>
          <w:trHeight w:val="397"/>
        </w:trPr>
        <w:tc>
          <w:tcPr>
            <w:tcW w:w="2694" w:type="dxa"/>
            <w:shd w:val="clear" w:color="auto" w:fill="auto"/>
            <w:vAlign w:val="center"/>
          </w:tcPr>
          <w:p w14:paraId="50B800DB" w14:textId="77777777" w:rsidR="008B1E50" w:rsidRPr="00E86D4A" w:rsidRDefault="008B1E50" w:rsidP="003B5008">
            <w:pPr>
              <w:rPr>
                <w:color w:val="000000" w:themeColor="text1"/>
              </w:rPr>
            </w:pPr>
            <w:r w:rsidRPr="00E86D4A">
              <w:rPr>
                <w:color w:val="000000" w:themeColor="text1"/>
              </w:rPr>
              <w:t>Bankas kods</w:t>
            </w:r>
          </w:p>
        </w:tc>
        <w:tc>
          <w:tcPr>
            <w:tcW w:w="6662" w:type="dxa"/>
            <w:vAlign w:val="center"/>
          </w:tcPr>
          <w:p w14:paraId="3E05C28D" w14:textId="77777777" w:rsidR="008B1E50" w:rsidRPr="00E86D4A" w:rsidRDefault="008B1E50" w:rsidP="003B5008">
            <w:pPr>
              <w:jc w:val="both"/>
              <w:rPr>
                <w:color w:val="000000" w:themeColor="text1"/>
              </w:rPr>
            </w:pPr>
          </w:p>
        </w:tc>
      </w:tr>
      <w:tr w:rsidR="00E86D4A" w:rsidRPr="00E86D4A" w14:paraId="3AD4FBBC" w14:textId="77777777" w:rsidTr="003B5008">
        <w:trPr>
          <w:trHeight w:val="386"/>
        </w:trPr>
        <w:tc>
          <w:tcPr>
            <w:tcW w:w="2694" w:type="dxa"/>
            <w:shd w:val="clear" w:color="auto" w:fill="auto"/>
            <w:vAlign w:val="center"/>
          </w:tcPr>
          <w:p w14:paraId="31EA3E2D" w14:textId="77777777" w:rsidR="008B1E50" w:rsidRPr="00E86D4A" w:rsidRDefault="008B1E50" w:rsidP="003B5008">
            <w:pPr>
              <w:rPr>
                <w:color w:val="000000" w:themeColor="text1"/>
              </w:rPr>
            </w:pPr>
            <w:r w:rsidRPr="00E86D4A">
              <w:rPr>
                <w:color w:val="000000" w:themeColor="text1"/>
              </w:rPr>
              <w:t>Norēķinu konts</w:t>
            </w:r>
          </w:p>
        </w:tc>
        <w:tc>
          <w:tcPr>
            <w:tcW w:w="6662" w:type="dxa"/>
            <w:vAlign w:val="center"/>
          </w:tcPr>
          <w:p w14:paraId="02601367" w14:textId="77777777" w:rsidR="008B1E50" w:rsidRPr="00E86D4A" w:rsidRDefault="008B1E50" w:rsidP="003B5008">
            <w:pPr>
              <w:jc w:val="both"/>
              <w:rPr>
                <w:color w:val="000000" w:themeColor="text1"/>
              </w:rPr>
            </w:pPr>
          </w:p>
        </w:tc>
      </w:tr>
      <w:tr w:rsidR="00E86D4A" w:rsidRPr="00E86D4A" w14:paraId="63EB970C" w14:textId="77777777" w:rsidTr="003B5008">
        <w:trPr>
          <w:trHeight w:val="386"/>
        </w:trPr>
        <w:tc>
          <w:tcPr>
            <w:tcW w:w="2694" w:type="dxa"/>
            <w:shd w:val="clear" w:color="auto" w:fill="auto"/>
            <w:vAlign w:val="center"/>
          </w:tcPr>
          <w:p w14:paraId="17CA2050" w14:textId="77777777" w:rsidR="008B1E50" w:rsidRPr="00E86D4A" w:rsidRDefault="008B1E50" w:rsidP="003B5008">
            <w:pPr>
              <w:rPr>
                <w:color w:val="000000" w:themeColor="text1"/>
              </w:rPr>
            </w:pPr>
            <w:r w:rsidRPr="00E86D4A">
              <w:rPr>
                <w:color w:val="000000" w:themeColor="text1"/>
              </w:rPr>
              <w:t>Vārds, uzvārds*</w:t>
            </w:r>
          </w:p>
        </w:tc>
        <w:tc>
          <w:tcPr>
            <w:tcW w:w="6662" w:type="dxa"/>
            <w:vAlign w:val="center"/>
          </w:tcPr>
          <w:p w14:paraId="40464C58" w14:textId="77777777" w:rsidR="008B1E50" w:rsidRPr="00E86D4A" w:rsidRDefault="008B1E50" w:rsidP="003B5008">
            <w:pPr>
              <w:jc w:val="both"/>
              <w:rPr>
                <w:color w:val="000000" w:themeColor="text1"/>
              </w:rPr>
            </w:pPr>
          </w:p>
        </w:tc>
      </w:tr>
      <w:tr w:rsidR="00E86D4A" w:rsidRPr="00E86D4A" w14:paraId="373478B3" w14:textId="77777777" w:rsidTr="003B5008">
        <w:trPr>
          <w:trHeight w:val="386"/>
        </w:trPr>
        <w:tc>
          <w:tcPr>
            <w:tcW w:w="2694" w:type="dxa"/>
            <w:shd w:val="clear" w:color="auto" w:fill="auto"/>
            <w:vAlign w:val="center"/>
          </w:tcPr>
          <w:p w14:paraId="600E8159" w14:textId="77777777" w:rsidR="008B1E50" w:rsidRPr="00E86D4A" w:rsidRDefault="008B1E50" w:rsidP="003B5008">
            <w:pPr>
              <w:rPr>
                <w:color w:val="000000" w:themeColor="text1"/>
              </w:rPr>
            </w:pPr>
            <w:r w:rsidRPr="00E86D4A">
              <w:rPr>
                <w:color w:val="000000" w:themeColor="text1"/>
              </w:rPr>
              <w:t>Amats</w:t>
            </w:r>
          </w:p>
        </w:tc>
        <w:tc>
          <w:tcPr>
            <w:tcW w:w="6662" w:type="dxa"/>
            <w:vAlign w:val="center"/>
          </w:tcPr>
          <w:p w14:paraId="278512F1" w14:textId="77777777" w:rsidR="008B1E50" w:rsidRPr="00E86D4A" w:rsidRDefault="008B1E50" w:rsidP="003B5008">
            <w:pPr>
              <w:jc w:val="both"/>
              <w:rPr>
                <w:color w:val="000000" w:themeColor="text1"/>
              </w:rPr>
            </w:pPr>
          </w:p>
        </w:tc>
      </w:tr>
      <w:tr w:rsidR="00E86D4A" w:rsidRPr="00E86D4A" w14:paraId="46218B1B" w14:textId="77777777" w:rsidTr="003B5008">
        <w:trPr>
          <w:trHeight w:val="386"/>
        </w:trPr>
        <w:tc>
          <w:tcPr>
            <w:tcW w:w="2694" w:type="dxa"/>
            <w:shd w:val="clear" w:color="auto" w:fill="auto"/>
            <w:vAlign w:val="center"/>
          </w:tcPr>
          <w:p w14:paraId="73073A00" w14:textId="77777777" w:rsidR="008B1E50" w:rsidRPr="00E86D4A" w:rsidRDefault="008B1E50" w:rsidP="003B5008">
            <w:pPr>
              <w:rPr>
                <w:color w:val="000000" w:themeColor="text1"/>
              </w:rPr>
            </w:pPr>
            <w:r w:rsidRPr="00E86D4A">
              <w:rPr>
                <w:color w:val="000000" w:themeColor="text1"/>
              </w:rPr>
              <w:t>Paraksts</w:t>
            </w:r>
          </w:p>
        </w:tc>
        <w:tc>
          <w:tcPr>
            <w:tcW w:w="6662" w:type="dxa"/>
            <w:vAlign w:val="center"/>
          </w:tcPr>
          <w:p w14:paraId="7748FD12" w14:textId="77777777" w:rsidR="008B1E50" w:rsidRPr="00E86D4A" w:rsidRDefault="008B1E50" w:rsidP="003B5008">
            <w:pPr>
              <w:jc w:val="both"/>
              <w:rPr>
                <w:color w:val="000000" w:themeColor="text1"/>
              </w:rPr>
            </w:pPr>
          </w:p>
        </w:tc>
      </w:tr>
      <w:tr w:rsidR="00E86D4A" w:rsidRPr="00E86D4A" w14:paraId="4E349330" w14:textId="77777777" w:rsidTr="003B5008">
        <w:trPr>
          <w:trHeight w:val="386"/>
        </w:trPr>
        <w:tc>
          <w:tcPr>
            <w:tcW w:w="2694" w:type="dxa"/>
            <w:shd w:val="clear" w:color="auto" w:fill="auto"/>
            <w:vAlign w:val="center"/>
          </w:tcPr>
          <w:p w14:paraId="0FE2767C" w14:textId="77777777" w:rsidR="008B1E50" w:rsidRPr="00E86D4A" w:rsidRDefault="008B1E50" w:rsidP="003B5008">
            <w:pPr>
              <w:rPr>
                <w:color w:val="000000" w:themeColor="text1"/>
              </w:rPr>
            </w:pPr>
            <w:r w:rsidRPr="00E86D4A">
              <w:rPr>
                <w:color w:val="000000" w:themeColor="text1"/>
              </w:rPr>
              <w:t>Datums</w:t>
            </w:r>
          </w:p>
        </w:tc>
        <w:tc>
          <w:tcPr>
            <w:tcW w:w="6662" w:type="dxa"/>
            <w:vAlign w:val="center"/>
          </w:tcPr>
          <w:p w14:paraId="7DE82732" w14:textId="77777777" w:rsidR="008B1E50" w:rsidRPr="00E86D4A" w:rsidRDefault="008B1E50" w:rsidP="003B5008">
            <w:pPr>
              <w:jc w:val="both"/>
              <w:rPr>
                <w:color w:val="000000" w:themeColor="text1"/>
              </w:rPr>
            </w:pPr>
          </w:p>
        </w:tc>
      </w:tr>
      <w:tr w:rsidR="00E86D4A" w:rsidRPr="00E86D4A" w14:paraId="2009A84F" w14:textId="77777777" w:rsidTr="003B5008">
        <w:trPr>
          <w:trHeight w:val="386"/>
        </w:trPr>
        <w:tc>
          <w:tcPr>
            <w:tcW w:w="2694" w:type="dxa"/>
            <w:shd w:val="clear" w:color="auto" w:fill="auto"/>
            <w:vAlign w:val="center"/>
          </w:tcPr>
          <w:p w14:paraId="51FF732D" w14:textId="77777777" w:rsidR="008B1E50" w:rsidRPr="00E86D4A" w:rsidRDefault="008B1E50" w:rsidP="003B5008">
            <w:pPr>
              <w:rPr>
                <w:color w:val="000000" w:themeColor="text1"/>
              </w:rPr>
            </w:pPr>
            <w:r w:rsidRPr="00E86D4A">
              <w:rPr>
                <w:color w:val="000000" w:themeColor="text1"/>
              </w:rPr>
              <w:t>Zīmogs</w:t>
            </w:r>
          </w:p>
        </w:tc>
        <w:tc>
          <w:tcPr>
            <w:tcW w:w="6662" w:type="dxa"/>
            <w:vAlign w:val="center"/>
          </w:tcPr>
          <w:p w14:paraId="4FF25DEA" w14:textId="77777777" w:rsidR="008B1E50" w:rsidRPr="00E86D4A" w:rsidRDefault="008B1E50" w:rsidP="003B5008">
            <w:pPr>
              <w:jc w:val="both"/>
              <w:rPr>
                <w:color w:val="000000" w:themeColor="text1"/>
              </w:rPr>
            </w:pPr>
          </w:p>
        </w:tc>
      </w:tr>
    </w:tbl>
    <w:p w14:paraId="2D8AB16C" w14:textId="77777777" w:rsidR="008B1E50" w:rsidRPr="00E86D4A" w:rsidRDefault="008B1E50">
      <w:pPr>
        <w:jc w:val="both"/>
        <w:rPr>
          <w:b/>
          <w:color w:val="000000" w:themeColor="text1"/>
        </w:rPr>
      </w:pPr>
      <w:r w:rsidRPr="00E86D4A">
        <w:rPr>
          <w:color w:val="000000" w:themeColor="text1"/>
        </w:rPr>
        <w:t xml:space="preserve">* </w:t>
      </w:r>
      <w:r w:rsidRPr="00E86D4A">
        <w:rPr>
          <w:iCs/>
          <w:color w:val="000000" w:themeColor="text1"/>
        </w:rPr>
        <w:t>Pretendenta vai tā pilnvarotās personas vārds, uzvārds</w:t>
      </w:r>
    </w:p>
    <w:p w14:paraId="3CC54417" w14:textId="77777777" w:rsidR="008B1E50" w:rsidRPr="00E86D4A" w:rsidRDefault="008B1E50">
      <w:pPr>
        <w:jc w:val="both"/>
        <w:rPr>
          <w:b/>
          <w:color w:val="000000" w:themeColor="text1"/>
        </w:rPr>
      </w:pPr>
    </w:p>
    <w:p w14:paraId="76D2079C" w14:textId="77777777" w:rsidR="00C807AC" w:rsidRPr="00E86D4A" w:rsidRDefault="00C807AC">
      <w:pPr>
        <w:jc w:val="both"/>
        <w:rPr>
          <w:color w:val="000000" w:themeColor="text1"/>
        </w:rPr>
      </w:pPr>
    </w:p>
    <w:p w14:paraId="727AE308" w14:textId="77777777" w:rsidR="00C807AC" w:rsidRPr="00E86D4A" w:rsidRDefault="00C807AC">
      <w:pPr>
        <w:jc w:val="both"/>
        <w:rPr>
          <w:color w:val="000000" w:themeColor="text1"/>
        </w:rPr>
      </w:pPr>
    </w:p>
    <w:p w14:paraId="6F649161" w14:textId="77777777" w:rsidR="00C807AC" w:rsidRPr="00E86D4A" w:rsidRDefault="00C807AC">
      <w:pPr>
        <w:jc w:val="both"/>
        <w:rPr>
          <w:color w:val="000000" w:themeColor="text1"/>
        </w:rPr>
      </w:pPr>
      <w:r w:rsidRPr="00E86D4A">
        <w:rPr>
          <w:color w:val="000000" w:themeColor="text1"/>
        </w:rPr>
        <w:t xml:space="preserve">   Paraksts</w:t>
      </w:r>
    </w:p>
    <w:p w14:paraId="002A309A" w14:textId="77777777" w:rsidR="00C807AC" w:rsidRPr="00E86D4A" w:rsidRDefault="00C807AC">
      <w:pPr>
        <w:jc w:val="both"/>
        <w:rPr>
          <w:color w:val="000000" w:themeColor="text1"/>
        </w:rPr>
      </w:pPr>
    </w:p>
    <w:p w14:paraId="6D9728E2" w14:textId="77777777" w:rsidR="00C807AC" w:rsidRPr="00E86D4A" w:rsidRDefault="00C807AC">
      <w:pPr>
        <w:jc w:val="both"/>
        <w:rPr>
          <w:color w:val="000000" w:themeColor="text1"/>
        </w:rPr>
      </w:pPr>
      <w:r w:rsidRPr="00E86D4A">
        <w:rPr>
          <w:color w:val="000000" w:themeColor="text1"/>
        </w:rPr>
        <w:t xml:space="preserve">   z.v.</w:t>
      </w:r>
    </w:p>
    <w:p w14:paraId="5B0854FF" w14:textId="77777777" w:rsidR="00551B3B" w:rsidRPr="00E86D4A" w:rsidRDefault="00C807AC" w:rsidP="00551B3B">
      <w:pPr>
        <w:jc w:val="right"/>
        <w:rPr>
          <w:color w:val="000000" w:themeColor="text1"/>
          <w:sz w:val="20"/>
          <w:szCs w:val="20"/>
        </w:rPr>
      </w:pPr>
      <w:r w:rsidRPr="00E86D4A">
        <w:rPr>
          <w:color w:val="000000" w:themeColor="text1"/>
        </w:rPr>
        <w:br w:type="page"/>
      </w:r>
      <w:r w:rsidR="00551B3B" w:rsidRPr="00E86D4A">
        <w:rPr>
          <w:color w:val="000000" w:themeColor="text1"/>
          <w:sz w:val="20"/>
          <w:szCs w:val="20"/>
        </w:rPr>
        <w:lastRenderedPageBreak/>
        <w:t>Pielikums Nr.3</w:t>
      </w:r>
    </w:p>
    <w:p w14:paraId="69B19C44" w14:textId="77777777" w:rsidR="00551B3B" w:rsidRPr="00E86D4A" w:rsidRDefault="0030620B" w:rsidP="00551B3B">
      <w:pPr>
        <w:jc w:val="right"/>
        <w:rPr>
          <w:color w:val="000000" w:themeColor="text1"/>
          <w:sz w:val="20"/>
          <w:szCs w:val="20"/>
        </w:rPr>
      </w:pPr>
      <w:r w:rsidRPr="00E86D4A">
        <w:rPr>
          <w:color w:val="000000" w:themeColor="text1"/>
          <w:sz w:val="20"/>
          <w:szCs w:val="20"/>
        </w:rPr>
        <w:t>iepirkuma</w:t>
      </w:r>
      <w:r w:rsidR="00551B3B" w:rsidRPr="00E86D4A">
        <w:rPr>
          <w:color w:val="000000" w:themeColor="text1"/>
          <w:sz w:val="20"/>
          <w:szCs w:val="20"/>
        </w:rPr>
        <w:t xml:space="preserve"> nolikumam  </w:t>
      </w:r>
    </w:p>
    <w:p w14:paraId="5DC4D08A" w14:textId="3785B491" w:rsidR="00551B3B" w:rsidRPr="00E86D4A" w:rsidRDefault="00551B3B" w:rsidP="00A15D13">
      <w:pPr>
        <w:jc w:val="right"/>
        <w:rPr>
          <w:color w:val="000000" w:themeColor="text1"/>
          <w:sz w:val="20"/>
          <w:szCs w:val="20"/>
        </w:rPr>
      </w:pPr>
      <w:r w:rsidRPr="00E86D4A">
        <w:rPr>
          <w:color w:val="000000" w:themeColor="text1"/>
          <w:sz w:val="20"/>
          <w:szCs w:val="20"/>
        </w:rPr>
        <w:t xml:space="preserve">ident.Nr. </w:t>
      </w:r>
      <w:r w:rsidR="00484B6E" w:rsidRPr="00E86D4A">
        <w:rPr>
          <w:color w:val="000000" w:themeColor="text1"/>
          <w:sz w:val="20"/>
          <w:szCs w:val="20"/>
        </w:rPr>
        <w:t>ASDS/20</w:t>
      </w:r>
      <w:r w:rsidR="00281BF0">
        <w:rPr>
          <w:color w:val="000000" w:themeColor="text1"/>
          <w:sz w:val="20"/>
          <w:szCs w:val="20"/>
        </w:rPr>
        <w:t>2</w:t>
      </w:r>
      <w:r w:rsidR="009E1381">
        <w:rPr>
          <w:color w:val="000000" w:themeColor="text1"/>
          <w:sz w:val="20"/>
          <w:szCs w:val="20"/>
        </w:rPr>
        <w:t>1</w:t>
      </w:r>
      <w:r w:rsidR="00313F55" w:rsidRPr="00E86D4A">
        <w:rPr>
          <w:color w:val="000000" w:themeColor="text1"/>
          <w:sz w:val="20"/>
          <w:szCs w:val="20"/>
        </w:rPr>
        <w:t>/</w:t>
      </w:r>
      <w:r w:rsidR="009E1381">
        <w:rPr>
          <w:color w:val="000000" w:themeColor="text1"/>
          <w:sz w:val="20"/>
          <w:szCs w:val="20"/>
        </w:rPr>
        <w:t>20</w:t>
      </w:r>
    </w:p>
    <w:p w14:paraId="6281374A" w14:textId="77777777" w:rsidR="00551B3B" w:rsidRPr="00E86D4A" w:rsidRDefault="00551B3B" w:rsidP="007E0E8B">
      <w:pPr>
        <w:jc w:val="center"/>
        <w:rPr>
          <w:color w:val="000000" w:themeColor="text1"/>
        </w:rPr>
      </w:pPr>
    </w:p>
    <w:p w14:paraId="12330713" w14:textId="77777777" w:rsidR="007E0E8B" w:rsidRPr="00E86D4A" w:rsidRDefault="00C807AC" w:rsidP="007E0E8B">
      <w:pPr>
        <w:jc w:val="center"/>
        <w:rPr>
          <w:b/>
          <w:bCs/>
          <w:color w:val="000000" w:themeColor="text1"/>
        </w:rPr>
      </w:pPr>
      <w:r w:rsidRPr="00E86D4A">
        <w:rPr>
          <w:b/>
          <w:bCs/>
          <w:color w:val="000000" w:themeColor="text1"/>
        </w:rPr>
        <w:t>VISPĀRĪGĀ VIENOŠANĀS</w:t>
      </w:r>
      <w:r w:rsidR="00313F55" w:rsidRPr="00E86D4A">
        <w:rPr>
          <w:b/>
          <w:bCs/>
          <w:color w:val="000000" w:themeColor="text1"/>
        </w:rPr>
        <w:t xml:space="preserve"> </w:t>
      </w:r>
    </w:p>
    <w:p w14:paraId="4AA31AAD" w14:textId="77777777" w:rsidR="007E0E8B" w:rsidRPr="00E86D4A" w:rsidRDefault="007E0E8B" w:rsidP="007E0E8B">
      <w:pPr>
        <w:rPr>
          <w:b/>
          <w:bCs/>
          <w:color w:val="000000" w:themeColor="text1"/>
        </w:rPr>
      </w:pPr>
    </w:p>
    <w:p w14:paraId="6E433038" w14:textId="340AC02B" w:rsidR="007E0E8B" w:rsidRPr="00E86D4A" w:rsidRDefault="00C807AC" w:rsidP="007E0E8B">
      <w:pPr>
        <w:rPr>
          <w:b/>
          <w:bCs/>
          <w:color w:val="000000" w:themeColor="text1"/>
          <w:sz w:val="22"/>
          <w:szCs w:val="22"/>
        </w:rPr>
      </w:pPr>
      <w:r w:rsidRPr="00E86D4A">
        <w:rPr>
          <w:color w:val="000000" w:themeColor="text1"/>
          <w:sz w:val="22"/>
          <w:szCs w:val="22"/>
        </w:rPr>
        <w:t> </w:t>
      </w:r>
      <w:r w:rsidR="007E0E8B" w:rsidRPr="00E86D4A">
        <w:rPr>
          <w:color w:val="000000" w:themeColor="text1"/>
          <w:sz w:val="22"/>
          <w:szCs w:val="22"/>
        </w:rPr>
        <w:t xml:space="preserve">Daugavpilī,                                                                         </w:t>
      </w:r>
      <w:r w:rsidR="00313F55" w:rsidRPr="00E86D4A">
        <w:rPr>
          <w:color w:val="000000" w:themeColor="text1"/>
          <w:sz w:val="22"/>
          <w:szCs w:val="22"/>
        </w:rPr>
        <w:t xml:space="preserve">                           </w:t>
      </w:r>
      <w:r w:rsidR="00571DF0" w:rsidRPr="00E86D4A">
        <w:rPr>
          <w:color w:val="000000" w:themeColor="text1"/>
          <w:sz w:val="22"/>
          <w:szCs w:val="22"/>
        </w:rPr>
        <w:t xml:space="preserve">           </w:t>
      </w:r>
      <w:r w:rsidR="00612108" w:rsidRPr="00E86D4A">
        <w:rPr>
          <w:color w:val="000000" w:themeColor="text1"/>
          <w:sz w:val="22"/>
          <w:szCs w:val="22"/>
        </w:rPr>
        <w:softHyphen/>
      </w:r>
      <w:r w:rsidR="00484B6E" w:rsidRPr="00E86D4A">
        <w:rPr>
          <w:color w:val="000000" w:themeColor="text1"/>
          <w:sz w:val="22"/>
          <w:szCs w:val="22"/>
        </w:rPr>
        <w:t xml:space="preserve"> 20</w:t>
      </w:r>
      <w:r w:rsidR="00281BF0">
        <w:rPr>
          <w:color w:val="000000" w:themeColor="text1"/>
          <w:sz w:val="22"/>
          <w:szCs w:val="22"/>
        </w:rPr>
        <w:t>2</w:t>
      </w:r>
      <w:r w:rsidR="009E1381">
        <w:rPr>
          <w:color w:val="000000" w:themeColor="text1"/>
          <w:sz w:val="22"/>
          <w:szCs w:val="22"/>
        </w:rPr>
        <w:t>1</w:t>
      </w:r>
      <w:r w:rsidR="007E0E8B" w:rsidRPr="00E86D4A">
        <w:rPr>
          <w:color w:val="000000" w:themeColor="text1"/>
          <w:sz w:val="22"/>
          <w:szCs w:val="22"/>
        </w:rPr>
        <w:t>. gada  __.________</w:t>
      </w:r>
    </w:p>
    <w:p w14:paraId="229DB83A" w14:textId="77777777" w:rsidR="00C807AC" w:rsidRPr="00E86D4A" w:rsidRDefault="0017228B" w:rsidP="0017228B">
      <w:pPr>
        <w:pStyle w:val="NormalWeb"/>
        <w:spacing w:after="0" w:afterAutospacing="0"/>
        <w:ind w:firstLine="284"/>
        <w:jc w:val="both"/>
        <w:rPr>
          <w:color w:val="000000" w:themeColor="text1"/>
          <w:sz w:val="22"/>
          <w:szCs w:val="22"/>
        </w:rPr>
      </w:pPr>
      <w:r w:rsidRPr="00E86D4A">
        <w:rPr>
          <w:b/>
          <w:bCs/>
          <w:color w:val="000000" w:themeColor="text1"/>
          <w:sz w:val="22"/>
          <w:szCs w:val="22"/>
        </w:rPr>
        <w:t xml:space="preserve"> </w:t>
      </w:r>
      <w:r w:rsidR="00010802" w:rsidRPr="00E86D4A">
        <w:rPr>
          <w:b/>
          <w:bCs/>
          <w:color w:val="000000" w:themeColor="text1"/>
          <w:sz w:val="22"/>
          <w:szCs w:val="22"/>
        </w:rPr>
        <w:t>AS „Daugavpils satiksme</w:t>
      </w:r>
      <w:r w:rsidR="00C807AC" w:rsidRPr="00E86D4A">
        <w:rPr>
          <w:b/>
          <w:bCs/>
          <w:color w:val="000000" w:themeColor="text1"/>
          <w:sz w:val="22"/>
          <w:szCs w:val="22"/>
        </w:rPr>
        <w:t xml:space="preserve">”, </w:t>
      </w:r>
      <w:r w:rsidR="00C807AC" w:rsidRPr="00E86D4A">
        <w:rPr>
          <w:bCs/>
          <w:color w:val="000000" w:themeColor="text1"/>
          <w:sz w:val="22"/>
          <w:szCs w:val="22"/>
        </w:rPr>
        <w:t xml:space="preserve">vienotais reģistrācijas </w:t>
      </w:r>
      <w:r w:rsidR="008A1467" w:rsidRPr="00E86D4A">
        <w:rPr>
          <w:color w:val="000000" w:themeColor="text1"/>
          <w:sz w:val="22"/>
          <w:szCs w:val="22"/>
        </w:rPr>
        <w:t>reģ.Nr.41503002269, juridiskā adrese 18.Novembra ielā 183, Daugavpilī</w:t>
      </w:r>
      <w:r w:rsidR="00C807AC" w:rsidRPr="00E86D4A">
        <w:rPr>
          <w:bCs/>
          <w:color w:val="000000" w:themeColor="text1"/>
          <w:sz w:val="22"/>
          <w:szCs w:val="22"/>
        </w:rPr>
        <w:t xml:space="preserve">, </w:t>
      </w:r>
      <w:r w:rsidR="005F49A5" w:rsidRPr="00E86D4A">
        <w:rPr>
          <w:bCs/>
          <w:color w:val="000000" w:themeColor="text1"/>
          <w:sz w:val="22"/>
          <w:szCs w:val="22"/>
        </w:rPr>
        <w:t xml:space="preserve">turpmāk – Pasūtītājs, </w:t>
      </w:r>
      <w:r w:rsidR="00C807AC" w:rsidRPr="00E86D4A">
        <w:rPr>
          <w:bCs/>
          <w:color w:val="000000" w:themeColor="text1"/>
          <w:sz w:val="22"/>
          <w:szCs w:val="22"/>
        </w:rPr>
        <w:t>kuru pārstāv</w:t>
      </w:r>
      <w:r w:rsidR="007E0E8B" w:rsidRPr="00E86D4A">
        <w:rPr>
          <w:bCs/>
          <w:color w:val="000000" w:themeColor="text1"/>
          <w:sz w:val="22"/>
          <w:szCs w:val="22"/>
        </w:rPr>
        <w:t xml:space="preserve"> tās </w:t>
      </w:r>
      <w:r w:rsidR="00484B6E" w:rsidRPr="00E86D4A">
        <w:rPr>
          <w:bCs/>
          <w:color w:val="000000" w:themeColor="text1"/>
          <w:sz w:val="22"/>
          <w:szCs w:val="22"/>
        </w:rPr>
        <w:t>valdes locek</w:t>
      </w:r>
      <w:r w:rsidR="00523A70" w:rsidRPr="00E86D4A">
        <w:rPr>
          <w:bCs/>
          <w:color w:val="000000" w:themeColor="text1"/>
          <w:sz w:val="22"/>
          <w:szCs w:val="22"/>
        </w:rPr>
        <w:t>lis</w:t>
      </w:r>
      <w:r w:rsidR="00484B6E" w:rsidRPr="00E86D4A">
        <w:rPr>
          <w:bCs/>
          <w:color w:val="000000" w:themeColor="text1"/>
          <w:sz w:val="22"/>
          <w:szCs w:val="22"/>
        </w:rPr>
        <w:t xml:space="preserve"> _______________</w:t>
      </w:r>
      <w:r w:rsidR="00361E86" w:rsidRPr="00E86D4A">
        <w:rPr>
          <w:bCs/>
          <w:color w:val="000000" w:themeColor="text1"/>
          <w:sz w:val="22"/>
          <w:szCs w:val="22"/>
        </w:rPr>
        <w:t>,</w:t>
      </w:r>
      <w:r w:rsidR="007E0E8B" w:rsidRPr="00E86D4A">
        <w:rPr>
          <w:bCs/>
          <w:color w:val="000000" w:themeColor="text1"/>
          <w:sz w:val="22"/>
          <w:szCs w:val="22"/>
        </w:rPr>
        <w:t xml:space="preserve"> kur</w:t>
      </w:r>
      <w:r w:rsidR="00523A70" w:rsidRPr="00E86D4A">
        <w:rPr>
          <w:bCs/>
          <w:color w:val="000000" w:themeColor="text1"/>
          <w:sz w:val="22"/>
          <w:szCs w:val="22"/>
        </w:rPr>
        <w:t>š</w:t>
      </w:r>
      <w:r w:rsidR="00C807AC" w:rsidRPr="00E86D4A">
        <w:rPr>
          <w:bCs/>
          <w:color w:val="000000" w:themeColor="text1"/>
          <w:sz w:val="22"/>
          <w:szCs w:val="22"/>
        </w:rPr>
        <w:t xml:space="preserve"> rīkojas saskaņā ar </w:t>
      </w:r>
      <w:r w:rsidR="00523A70" w:rsidRPr="00E86D4A">
        <w:rPr>
          <w:bCs/>
          <w:color w:val="000000" w:themeColor="text1"/>
          <w:sz w:val="22"/>
          <w:szCs w:val="22"/>
        </w:rPr>
        <w:t>S</w:t>
      </w:r>
      <w:r w:rsidR="00C807AC" w:rsidRPr="00E86D4A">
        <w:rPr>
          <w:bCs/>
          <w:color w:val="000000" w:themeColor="text1"/>
          <w:sz w:val="22"/>
          <w:szCs w:val="22"/>
        </w:rPr>
        <w:t>tatūtiem,</w:t>
      </w:r>
      <w:r w:rsidR="00C807AC" w:rsidRPr="00E86D4A">
        <w:rPr>
          <w:color w:val="000000" w:themeColor="text1"/>
          <w:sz w:val="22"/>
          <w:szCs w:val="22"/>
        </w:rPr>
        <w:t xml:space="preserve"> no vienas puses, un</w:t>
      </w:r>
    </w:p>
    <w:p w14:paraId="17B1417E" w14:textId="09D57CDB" w:rsidR="00C807AC" w:rsidRPr="00E86D4A" w:rsidRDefault="00C807AC" w:rsidP="007E0E8B">
      <w:pPr>
        <w:jc w:val="both"/>
        <w:rPr>
          <w:color w:val="000000" w:themeColor="text1"/>
          <w:sz w:val="22"/>
          <w:szCs w:val="22"/>
        </w:rPr>
      </w:pPr>
      <w:r w:rsidRPr="00E86D4A">
        <w:rPr>
          <w:color w:val="000000" w:themeColor="text1"/>
          <w:sz w:val="22"/>
          <w:szCs w:val="22"/>
        </w:rPr>
        <w:t> </w:t>
      </w:r>
      <w:r w:rsidR="008A1467" w:rsidRPr="00E86D4A">
        <w:rPr>
          <w:color w:val="000000" w:themeColor="text1"/>
          <w:sz w:val="22"/>
          <w:szCs w:val="22"/>
        </w:rPr>
        <w:t xml:space="preserve">     Piegādātāji, kuri </w:t>
      </w:r>
      <w:r w:rsidR="0030620B" w:rsidRPr="00E86D4A">
        <w:rPr>
          <w:color w:val="000000" w:themeColor="text1"/>
          <w:sz w:val="22"/>
          <w:szCs w:val="22"/>
        </w:rPr>
        <w:t>iepirkuma</w:t>
      </w:r>
      <w:r w:rsidR="008A1467" w:rsidRPr="00E86D4A">
        <w:rPr>
          <w:color w:val="000000" w:themeColor="text1"/>
          <w:sz w:val="22"/>
          <w:szCs w:val="22"/>
        </w:rPr>
        <w:t xml:space="preserve"> </w:t>
      </w:r>
      <w:r w:rsidR="005E3E5F">
        <w:rPr>
          <w:color w:val="000000" w:themeColor="text1"/>
          <w:sz w:val="22"/>
          <w:szCs w:val="22"/>
        </w:rPr>
        <w:t>“</w:t>
      </w:r>
      <w:r w:rsidR="005E3E5F" w:rsidRPr="005E3E5F">
        <w:rPr>
          <w:color w:val="000000" w:themeColor="text1"/>
          <w:sz w:val="22"/>
          <w:szCs w:val="22"/>
        </w:rPr>
        <w:t xml:space="preserve">Par tiesībām noslēgt vispārīgo vienošanos par </w:t>
      </w:r>
      <w:bookmarkStart w:id="34" w:name="_Hlk34209010"/>
      <w:r w:rsidR="005E3E5F" w:rsidRPr="005E3E5F">
        <w:rPr>
          <w:color w:val="000000" w:themeColor="text1"/>
          <w:sz w:val="22"/>
          <w:szCs w:val="22"/>
        </w:rPr>
        <w:t>celtniecības materiālu, apdares materiālu, santehnikas, mēbeļu furnitūras, grīdas segumu, mazās sadzīves tehnikas un mēbeļu izgatavošanas komponentu</w:t>
      </w:r>
      <w:bookmarkEnd w:id="34"/>
      <w:r w:rsidR="005E3E5F" w:rsidRPr="005E3E5F">
        <w:rPr>
          <w:color w:val="000000" w:themeColor="text1"/>
          <w:sz w:val="22"/>
          <w:szCs w:val="22"/>
        </w:rPr>
        <w:t xml:space="preserve"> iegādi</w:t>
      </w:r>
      <w:r w:rsidR="00313F55" w:rsidRPr="00E86D4A">
        <w:rPr>
          <w:color w:val="000000" w:themeColor="text1"/>
          <w:sz w:val="22"/>
          <w:szCs w:val="22"/>
        </w:rPr>
        <w:t>”</w:t>
      </w:r>
      <w:r w:rsidR="00313F55" w:rsidRPr="00E86D4A">
        <w:rPr>
          <w:b/>
          <w:color w:val="000000" w:themeColor="text1"/>
          <w:sz w:val="22"/>
          <w:szCs w:val="22"/>
        </w:rPr>
        <w:t xml:space="preserve"> </w:t>
      </w:r>
      <w:r w:rsidR="00313F55" w:rsidRPr="00E86D4A">
        <w:rPr>
          <w:color w:val="000000" w:themeColor="text1"/>
          <w:sz w:val="22"/>
          <w:szCs w:val="22"/>
        </w:rPr>
        <w:t xml:space="preserve">identifikācijas Nr. </w:t>
      </w:r>
      <w:r w:rsidR="00484B6E" w:rsidRPr="00E86D4A">
        <w:rPr>
          <w:color w:val="000000" w:themeColor="text1"/>
          <w:sz w:val="22"/>
          <w:szCs w:val="22"/>
        </w:rPr>
        <w:t>ASDS/20</w:t>
      </w:r>
      <w:r w:rsidR="00281BF0">
        <w:rPr>
          <w:color w:val="000000" w:themeColor="text1"/>
          <w:sz w:val="22"/>
          <w:szCs w:val="22"/>
        </w:rPr>
        <w:t>2</w:t>
      </w:r>
      <w:r w:rsidR="009E1381">
        <w:rPr>
          <w:color w:val="000000" w:themeColor="text1"/>
          <w:sz w:val="22"/>
          <w:szCs w:val="22"/>
        </w:rPr>
        <w:t>1</w:t>
      </w:r>
      <w:r w:rsidR="00313F55" w:rsidRPr="00E86D4A">
        <w:rPr>
          <w:color w:val="000000" w:themeColor="text1"/>
          <w:sz w:val="22"/>
          <w:szCs w:val="22"/>
        </w:rPr>
        <w:t>/</w:t>
      </w:r>
      <w:r w:rsidR="009E1381">
        <w:rPr>
          <w:color w:val="000000" w:themeColor="text1"/>
          <w:sz w:val="22"/>
          <w:szCs w:val="22"/>
        </w:rPr>
        <w:t>20</w:t>
      </w:r>
      <w:r w:rsidR="007E0E8B" w:rsidRPr="00E86D4A">
        <w:rPr>
          <w:color w:val="000000" w:themeColor="text1"/>
          <w:sz w:val="22"/>
          <w:szCs w:val="22"/>
        </w:rPr>
        <w:t>,</w:t>
      </w:r>
      <w:r w:rsidR="00313F55" w:rsidRPr="00E86D4A">
        <w:rPr>
          <w:color w:val="000000" w:themeColor="text1"/>
          <w:sz w:val="22"/>
          <w:szCs w:val="22"/>
        </w:rPr>
        <w:t xml:space="preserve"> </w:t>
      </w:r>
      <w:r w:rsidR="007E0E8B" w:rsidRPr="00E86D4A">
        <w:rPr>
          <w:color w:val="000000" w:themeColor="text1"/>
          <w:sz w:val="22"/>
          <w:szCs w:val="22"/>
        </w:rPr>
        <w:t xml:space="preserve">turpmāk – </w:t>
      </w:r>
      <w:r w:rsidR="0030620B" w:rsidRPr="00E86D4A">
        <w:rPr>
          <w:color w:val="000000" w:themeColor="text1"/>
          <w:sz w:val="22"/>
          <w:szCs w:val="22"/>
        </w:rPr>
        <w:t>iepirkums</w:t>
      </w:r>
      <w:r w:rsidRPr="00E86D4A">
        <w:rPr>
          <w:color w:val="000000" w:themeColor="text1"/>
          <w:sz w:val="22"/>
          <w:szCs w:val="22"/>
        </w:rPr>
        <w:t>, rezultātā</w:t>
      </w:r>
      <w:r w:rsidRPr="00E86D4A">
        <w:rPr>
          <w:bCs/>
          <w:color w:val="000000" w:themeColor="text1"/>
          <w:sz w:val="22"/>
          <w:szCs w:val="22"/>
        </w:rPr>
        <w:t xml:space="preserve"> </w:t>
      </w:r>
      <w:r w:rsidRPr="00E86D4A">
        <w:rPr>
          <w:color w:val="000000" w:themeColor="text1"/>
          <w:sz w:val="22"/>
          <w:szCs w:val="22"/>
        </w:rPr>
        <w:t>i</w:t>
      </w:r>
      <w:r w:rsidR="007E0E8B" w:rsidRPr="00E86D4A">
        <w:rPr>
          <w:color w:val="000000" w:themeColor="text1"/>
          <w:sz w:val="22"/>
          <w:szCs w:val="22"/>
        </w:rPr>
        <w:t xml:space="preserve">r ieguvuši tiesības piegādāt </w:t>
      </w:r>
      <w:r w:rsidR="00551AF0" w:rsidRPr="00551AF0">
        <w:rPr>
          <w:color w:val="000000" w:themeColor="text1"/>
          <w:sz w:val="22"/>
          <w:szCs w:val="22"/>
        </w:rPr>
        <w:t>celtniecības materiālu</w:t>
      </w:r>
      <w:r w:rsidR="00551AF0">
        <w:rPr>
          <w:color w:val="000000" w:themeColor="text1"/>
          <w:sz w:val="22"/>
          <w:szCs w:val="22"/>
        </w:rPr>
        <w:t>s</w:t>
      </w:r>
      <w:r w:rsidR="00551AF0" w:rsidRPr="00551AF0">
        <w:rPr>
          <w:color w:val="000000" w:themeColor="text1"/>
          <w:sz w:val="22"/>
          <w:szCs w:val="22"/>
        </w:rPr>
        <w:t>, apdares materiālu</w:t>
      </w:r>
      <w:r w:rsidR="00551AF0">
        <w:rPr>
          <w:color w:val="000000" w:themeColor="text1"/>
          <w:sz w:val="22"/>
          <w:szCs w:val="22"/>
        </w:rPr>
        <w:t>s</w:t>
      </w:r>
      <w:r w:rsidR="00551AF0" w:rsidRPr="00551AF0">
        <w:rPr>
          <w:color w:val="000000" w:themeColor="text1"/>
          <w:sz w:val="22"/>
          <w:szCs w:val="22"/>
        </w:rPr>
        <w:t>, santehnik</w:t>
      </w:r>
      <w:r w:rsidR="00551AF0">
        <w:rPr>
          <w:color w:val="000000" w:themeColor="text1"/>
          <w:sz w:val="22"/>
          <w:szCs w:val="22"/>
        </w:rPr>
        <w:t>u</w:t>
      </w:r>
      <w:r w:rsidR="00551AF0" w:rsidRPr="00551AF0">
        <w:rPr>
          <w:color w:val="000000" w:themeColor="text1"/>
          <w:sz w:val="22"/>
          <w:szCs w:val="22"/>
        </w:rPr>
        <w:t>, mēbeļu furnitūr</w:t>
      </w:r>
      <w:r w:rsidR="00551AF0">
        <w:rPr>
          <w:color w:val="000000" w:themeColor="text1"/>
          <w:sz w:val="22"/>
          <w:szCs w:val="22"/>
        </w:rPr>
        <w:t>u</w:t>
      </w:r>
      <w:r w:rsidR="00551AF0" w:rsidRPr="00551AF0">
        <w:rPr>
          <w:color w:val="000000" w:themeColor="text1"/>
          <w:sz w:val="22"/>
          <w:szCs w:val="22"/>
        </w:rPr>
        <w:t>, grīdas segumu</w:t>
      </w:r>
      <w:r w:rsidR="00551AF0">
        <w:rPr>
          <w:color w:val="000000" w:themeColor="text1"/>
          <w:sz w:val="22"/>
          <w:szCs w:val="22"/>
        </w:rPr>
        <w:t>s</w:t>
      </w:r>
      <w:r w:rsidR="00551AF0" w:rsidRPr="00551AF0">
        <w:rPr>
          <w:color w:val="000000" w:themeColor="text1"/>
          <w:sz w:val="22"/>
          <w:szCs w:val="22"/>
        </w:rPr>
        <w:t>, mazās sadzīves tehnik</w:t>
      </w:r>
      <w:r w:rsidR="00551AF0">
        <w:rPr>
          <w:color w:val="000000" w:themeColor="text1"/>
          <w:sz w:val="22"/>
          <w:szCs w:val="22"/>
        </w:rPr>
        <w:t>u</w:t>
      </w:r>
      <w:r w:rsidR="00551AF0" w:rsidRPr="00551AF0">
        <w:rPr>
          <w:color w:val="000000" w:themeColor="text1"/>
          <w:sz w:val="22"/>
          <w:szCs w:val="22"/>
        </w:rPr>
        <w:t xml:space="preserve"> un mēbeļu izgatavošanas komponentu</w:t>
      </w:r>
      <w:r w:rsidR="00551AF0">
        <w:rPr>
          <w:color w:val="000000" w:themeColor="text1"/>
          <w:sz w:val="22"/>
          <w:szCs w:val="22"/>
        </w:rPr>
        <w:t>s</w:t>
      </w:r>
      <w:r w:rsidR="00551AF0" w:rsidRPr="00551AF0">
        <w:rPr>
          <w:color w:val="000000" w:themeColor="text1"/>
          <w:sz w:val="22"/>
          <w:szCs w:val="22"/>
        </w:rPr>
        <w:t xml:space="preserve"> </w:t>
      </w:r>
      <w:r w:rsidR="00281BF0">
        <w:rPr>
          <w:color w:val="000000" w:themeColor="text1"/>
          <w:sz w:val="22"/>
          <w:szCs w:val="22"/>
        </w:rPr>
        <w:t>AS “Daugavpils satiksme” vajadzībām</w:t>
      </w:r>
      <w:r w:rsidRPr="00E86D4A">
        <w:rPr>
          <w:color w:val="000000" w:themeColor="text1"/>
          <w:sz w:val="22"/>
          <w:szCs w:val="22"/>
        </w:rPr>
        <w:t>:</w:t>
      </w:r>
    </w:p>
    <w:p w14:paraId="062A5000"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 xml:space="preserve">personā, kas darbojas uz __________ pamata; </w:t>
      </w:r>
    </w:p>
    <w:p w14:paraId="204BBF95" w14:textId="77777777" w:rsidR="00C807AC" w:rsidRPr="00E86D4A" w:rsidRDefault="00C807AC" w:rsidP="00635FFF">
      <w:pPr>
        <w:numPr>
          <w:ilvl w:val="0"/>
          <w:numId w:val="6"/>
        </w:numPr>
        <w:spacing w:before="100" w:beforeAutospacing="1" w:after="100" w:afterAutospacing="1"/>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150177B8" w14:textId="77777777" w:rsidR="00C807AC" w:rsidRPr="00E86D4A" w:rsidRDefault="00C807AC" w:rsidP="00635FFF">
      <w:pPr>
        <w:numPr>
          <w:ilvl w:val="0"/>
          <w:numId w:val="6"/>
        </w:numPr>
        <w:spacing w:before="100" w:beforeAutospacing="1"/>
        <w:ind w:left="714" w:hanging="357"/>
        <w:jc w:val="both"/>
        <w:rPr>
          <w:color w:val="000000" w:themeColor="text1"/>
          <w:sz w:val="22"/>
          <w:szCs w:val="22"/>
        </w:rPr>
      </w:pPr>
      <w:r w:rsidRPr="00E86D4A">
        <w:rPr>
          <w:b/>
          <w:bCs/>
          <w:color w:val="000000" w:themeColor="text1"/>
          <w:sz w:val="22"/>
          <w:szCs w:val="22"/>
        </w:rPr>
        <w:t>________________________</w:t>
      </w:r>
      <w:r w:rsidRPr="00E86D4A">
        <w:rPr>
          <w:color w:val="000000" w:themeColor="text1"/>
          <w:sz w:val="22"/>
          <w:szCs w:val="22"/>
        </w:rPr>
        <w:t>,</w:t>
      </w:r>
      <w:r w:rsidRPr="00E86D4A">
        <w:rPr>
          <w:i/>
          <w:iCs/>
          <w:color w:val="000000" w:themeColor="text1"/>
          <w:sz w:val="22"/>
          <w:szCs w:val="22"/>
        </w:rPr>
        <w:t xml:space="preserve"> </w:t>
      </w:r>
      <w:r w:rsidRPr="00E86D4A">
        <w:rPr>
          <w:color w:val="000000" w:themeColor="text1"/>
          <w:sz w:val="22"/>
          <w:szCs w:val="22"/>
        </w:rPr>
        <w:t xml:space="preserve">vienotais reģistrācijas Nr.__________, </w:t>
      </w:r>
      <w:r w:rsidRPr="00E86D4A">
        <w:rPr>
          <w:bCs/>
          <w:color w:val="000000" w:themeColor="text1"/>
          <w:sz w:val="22"/>
          <w:szCs w:val="22"/>
        </w:rPr>
        <w:t>juridiskā adrese ___________</w:t>
      </w:r>
      <w:r w:rsidRPr="00E86D4A">
        <w:rPr>
          <w:color w:val="000000" w:themeColor="text1"/>
          <w:sz w:val="22"/>
          <w:szCs w:val="22"/>
        </w:rPr>
        <w:t xml:space="preserve">, </w:t>
      </w:r>
      <w:r w:rsidRPr="00E86D4A">
        <w:rPr>
          <w:iCs/>
          <w:color w:val="000000" w:themeColor="text1"/>
          <w:sz w:val="22"/>
          <w:szCs w:val="22"/>
        </w:rPr>
        <w:t xml:space="preserve">_______ </w:t>
      </w:r>
      <w:r w:rsidRPr="00E86D4A">
        <w:rPr>
          <w:color w:val="000000" w:themeColor="text1"/>
          <w:sz w:val="22"/>
          <w:szCs w:val="22"/>
        </w:rPr>
        <w:t>personā, kas darbojas uz __________ pamata;</w:t>
      </w:r>
    </w:p>
    <w:p w14:paraId="745A9758" w14:textId="77777777" w:rsidR="00C807AC" w:rsidRPr="00E86D4A" w:rsidRDefault="00C807AC">
      <w:pPr>
        <w:pStyle w:val="NormalWeb"/>
        <w:spacing w:before="0" w:beforeAutospacing="0" w:after="0" w:afterAutospacing="0"/>
        <w:jc w:val="both"/>
        <w:rPr>
          <w:color w:val="000000" w:themeColor="text1"/>
          <w:sz w:val="22"/>
          <w:szCs w:val="22"/>
        </w:rPr>
      </w:pPr>
      <w:r w:rsidRPr="00E86D4A">
        <w:rPr>
          <w:color w:val="000000" w:themeColor="text1"/>
          <w:sz w:val="22"/>
          <w:szCs w:val="22"/>
        </w:rPr>
        <w:t>turpmāk katrs atsevišķi – Piegādātājs,</w:t>
      </w:r>
      <w:r w:rsidRPr="00E86D4A">
        <w:rPr>
          <w:b/>
          <w:bCs/>
          <w:i/>
          <w:iCs/>
          <w:color w:val="000000" w:themeColor="text1"/>
          <w:sz w:val="22"/>
          <w:szCs w:val="22"/>
        </w:rPr>
        <w:t xml:space="preserve"> </w:t>
      </w:r>
      <w:r w:rsidRPr="00E86D4A">
        <w:rPr>
          <w:color w:val="000000" w:themeColor="text1"/>
          <w:sz w:val="22"/>
          <w:szCs w:val="22"/>
        </w:rPr>
        <w:t xml:space="preserve">no otras puses, visi līgumslēdzēji kopā turpmāk - Puses, pamatojoties uz </w:t>
      </w:r>
      <w:r w:rsidR="008A1467" w:rsidRPr="00E86D4A">
        <w:rPr>
          <w:color w:val="000000" w:themeColor="text1"/>
          <w:sz w:val="22"/>
          <w:szCs w:val="22"/>
        </w:rPr>
        <w:t>AS ,,Daugavpil</w:t>
      </w:r>
      <w:r w:rsidR="0030385C" w:rsidRPr="00E86D4A">
        <w:rPr>
          <w:color w:val="000000" w:themeColor="text1"/>
          <w:sz w:val="22"/>
          <w:szCs w:val="22"/>
        </w:rPr>
        <w:t>s satiksme”</w:t>
      </w:r>
      <w:r w:rsidR="008A1467" w:rsidRPr="00E86D4A">
        <w:rPr>
          <w:color w:val="000000" w:themeColor="text1"/>
          <w:sz w:val="22"/>
          <w:szCs w:val="22"/>
        </w:rPr>
        <w:t xml:space="preserve"> iepirkuma komisijas 20__.gada ______ lēmumu (20__.gada _____ protokols Nr.__), </w:t>
      </w:r>
      <w:r w:rsidRPr="00E86D4A">
        <w:rPr>
          <w:color w:val="000000" w:themeColor="text1"/>
          <w:sz w:val="22"/>
          <w:szCs w:val="22"/>
        </w:rPr>
        <w:t xml:space="preserve">noslēdz Vispārīgo vienošanos (turpmāk – </w:t>
      </w:r>
      <w:r w:rsidRPr="00E86D4A">
        <w:rPr>
          <w:b/>
          <w:color w:val="000000" w:themeColor="text1"/>
          <w:sz w:val="22"/>
          <w:szCs w:val="22"/>
        </w:rPr>
        <w:t>Vienošanās</w:t>
      </w:r>
      <w:r w:rsidRPr="00E86D4A">
        <w:rPr>
          <w:color w:val="000000" w:themeColor="text1"/>
          <w:sz w:val="22"/>
          <w:szCs w:val="22"/>
        </w:rPr>
        <w:t>) par sekojošo: </w:t>
      </w:r>
    </w:p>
    <w:p w14:paraId="526D1270" w14:textId="77777777" w:rsidR="00C807AC" w:rsidRPr="00E86D4A" w:rsidRDefault="00C807AC" w:rsidP="00635FFF">
      <w:pPr>
        <w:pStyle w:val="NormalWeb"/>
        <w:numPr>
          <w:ilvl w:val="0"/>
          <w:numId w:val="7"/>
        </w:numPr>
        <w:spacing w:before="240" w:beforeAutospacing="0" w:after="120" w:afterAutospacing="0"/>
        <w:ind w:left="357" w:hanging="357"/>
        <w:jc w:val="both"/>
        <w:rPr>
          <w:color w:val="000000" w:themeColor="text1"/>
          <w:sz w:val="22"/>
          <w:szCs w:val="22"/>
        </w:rPr>
      </w:pPr>
      <w:r w:rsidRPr="00E86D4A">
        <w:rPr>
          <w:b/>
          <w:bCs/>
          <w:color w:val="000000" w:themeColor="text1"/>
          <w:sz w:val="22"/>
          <w:szCs w:val="22"/>
        </w:rPr>
        <w:t>Vienošanās priekšmets</w:t>
      </w:r>
    </w:p>
    <w:p w14:paraId="3D693C1D" w14:textId="7D469988" w:rsidR="00C807AC" w:rsidRPr="00E86D4A" w:rsidRDefault="00C807AC" w:rsidP="00635FFF">
      <w:pPr>
        <w:pStyle w:val="NormalWeb"/>
        <w:numPr>
          <w:ilvl w:val="1"/>
          <w:numId w:val="7"/>
        </w:numPr>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nosaka kārtību, kādā Pasūtītājs 11.2.punktā noteiktajā </w:t>
      </w:r>
      <w:r w:rsidRPr="00E86D4A">
        <w:rPr>
          <w:b/>
          <w:bCs/>
          <w:color w:val="000000" w:themeColor="text1"/>
          <w:sz w:val="22"/>
          <w:szCs w:val="22"/>
        </w:rPr>
        <w:t>Vienošanās</w:t>
      </w:r>
      <w:r w:rsidRPr="00E86D4A">
        <w:rPr>
          <w:color w:val="000000" w:themeColor="text1"/>
          <w:sz w:val="22"/>
          <w:szCs w:val="22"/>
        </w:rPr>
        <w:t xml:space="preserve"> darbības laikā izvēlas Piegādātājus</w:t>
      </w:r>
      <w:r w:rsidRPr="00E86D4A">
        <w:rPr>
          <w:i/>
          <w:iCs/>
          <w:color w:val="000000" w:themeColor="text1"/>
          <w:sz w:val="22"/>
          <w:szCs w:val="22"/>
        </w:rPr>
        <w:t xml:space="preserve"> </w:t>
      </w:r>
      <w:r w:rsidR="00A66B7B" w:rsidRPr="00E86D4A">
        <w:rPr>
          <w:color w:val="000000" w:themeColor="text1"/>
          <w:sz w:val="22"/>
          <w:szCs w:val="22"/>
        </w:rPr>
        <w:t xml:space="preserve">Līguma noslēgšanai </w:t>
      </w:r>
      <w:r w:rsidR="007E0E8B" w:rsidRPr="00E86D4A">
        <w:rPr>
          <w:color w:val="000000" w:themeColor="text1"/>
          <w:sz w:val="22"/>
          <w:szCs w:val="22"/>
        </w:rPr>
        <w:t xml:space="preserve">par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5253B9" w:rsidRPr="005E3E5F">
        <w:rPr>
          <w:sz w:val="22"/>
          <w:szCs w:val="22"/>
        </w:rPr>
        <w:t>piegādi</w:t>
      </w:r>
      <w:r w:rsidR="003706C7" w:rsidRPr="005E3E5F">
        <w:rPr>
          <w:sz w:val="22"/>
          <w:szCs w:val="22"/>
        </w:rPr>
        <w:t xml:space="preserve"> </w:t>
      </w:r>
      <w:r w:rsidR="00D93856" w:rsidRPr="005E3E5F">
        <w:rPr>
          <w:sz w:val="22"/>
          <w:szCs w:val="22"/>
        </w:rPr>
        <w:t xml:space="preserve">18.Novembra ielā 183, </w:t>
      </w:r>
      <w:r w:rsidR="00361E86" w:rsidRPr="005E3E5F">
        <w:rPr>
          <w:sz w:val="22"/>
          <w:szCs w:val="22"/>
        </w:rPr>
        <w:t xml:space="preserve">Kārklu ielā </w:t>
      </w:r>
      <w:r w:rsidR="00361E86" w:rsidRPr="00E86D4A">
        <w:rPr>
          <w:color w:val="000000" w:themeColor="text1"/>
          <w:sz w:val="22"/>
          <w:szCs w:val="22"/>
        </w:rPr>
        <w:t>24,</w:t>
      </w:r>
      <w:r w:rsidR="005253B9">
        <w:rPr>
          <w:color w:val="000000" w:themeColor="text1"/>
          <w:sz w:val="22"/>
          <w:szCs w:val="22"/>
        </w:rPr>
        <w:t xml:space="preserve"> Viestura ielā 10, Jātnieku ielā 90</w:t>
      </w:r>
      <w:r w:rsidR="00361E86" w:rsidRPr="00E86D4A">
        <w:rPr>
          <w:color w:val="000000" w:themeColor="text1"/>
          <w:sz w:val="22"/>
          <w:szCs w:val="22"/>
        </w:rPr>
        <w:t xml:space="preserve"> Daugavpilī</w:t>
      </w:r>
      <w:r w:rsidR="00A30FBF" w:rsidRPr="00E86D4A">
        <w:rPr>
          <w:color w:val="000000" w:themeColor="text1"/>
          <w:sz w:val="22"/>
          <w:szCs w:val="22"/>
        </w:rPr>
        <w:t>,</w:t>
      </w:r>
      <w:r w:rsidR="00A66B7B" w:rsidRPr="00E86D4A">
        <w:rPr>
          <w:color w:val="000000" w:themeColor="text1"/>
          <w:sz w:val="22"/>
          <w:szCs w:val="22"/>
        </w:rPr>
        <w:t xml:space="preserve"> </w:t>
      </w:r>
      <w:r w:rsidR="00A30FBF" w:rsidRPr="00E86D4A">
        <w:rPr>
          <w:color w:val="000000" w:themeColor="text1"/>
          <w:sz w:val="22"/>
          <w:szCs w:val="22"/>
        </w:rPr>
        <w:t>turpmāk</w:t>
      </w:r>
      <w:r w:rsidR="00361E86" w:rsidRPr="00E86D4A">
        <w:rPr>
          <w:color w:val="000000" w:themeColor="text1"/>
          <w:sz w:val="22"/>
          <w:szCs w:val="22"/>
        </w:rPr>
        <w:t xml:space="preserve"> -  L</w:t>
      </w:r>
      <w:r w:rsidRPr="00E86D4A">
        <w:rPr>
          <w:color w:val="000000" w:themeColor="text1"/>
          <w:sz w:val="22"/>
          <w:szCs w:val="22"/>
        </w:rPr>
        <w:t xml:space="preserve">īguma piešķiršanas kārtība. </w:t>
      </w:r>
    </w:p>
    <w:p w14:paraId="0933EDD2" w14:textId="583B49EC"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Pasūtītājs noslēdz </w:t>
      </w:r>
      <w:r w:rsidRPr="00E86D4A">
        <w:rPr>
          <w:b/>
          <w:bCs/>
          <w:color w:val="000000" w:themeColor="text1"/>
          <w:sz w:val="22"/>
          <w:szCs w:val="22"/>
        </w:rPr>
        <w:t>Vienošanos</w:t>
      </w:r>
      <w:r w:rsidR="007E0E8B" w:rsidRPr="00E86D4A">
        <w:rPr>
          <w:color w:val="000000" w:themeColor="text1"/>
          <w:sz w:val="22"/>
          <w:szCs w:val="22"/>
        </w:rPr>
        <w:t xml:space="preserve"> ar _____ Piegādātājiem par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361E86" w:rsidRPr="00E86D4A">
        <w:rPr>
          <w:color w:val="000000" w:themeColor="text1"/>
          <w:sz w:val="22"/>
          <w:szCs w:val="22"/>
        </w:rPr>
        <w:t>iegādi</w:t>
      </w:r>
      <w:r w:rsidRPr="00E86D4A">
        <w:rPr>
          <w:color w:val="000000" w:themeColor="text1"/>
          <w:sz w:val="22"/>
          <w:szCs w:val="22"/>
        </w:rPr>
        <w:t xml:space="preserve"> saskaņā ar Pasūtītāja pasūtījumu</w:t>
      </w:r>
      <w:r w:rsidR="00361E86" w:rsidRPr="00E86D4A">
        <w:rPr>
          <w:color w:val="000000" w:themeColor="text1"/>
          <w:sz w:val="22"/>
          <w:szCs w:val="22"/>
        </w:rPr>
        <w:t>.</w:t>
      </w:r>
      <w:r w:rsidRPr="00E86D4A">
        <w:rPr>
          <w:color w:val="000000" w:themeColor="text1"/>
          <w:sz w:val="22"/>
          <w:szCs w:val="22"/>
        </w:rPr>
        <w:t xml:space="preserve"> </w:t>
      </w:r>
    </w:p>
    <w:p w14:paraId="28373721" w14:textId="77777777" w:rsidR="00C807AC" w:rsidRPr="00E86D4A" w:rsidRDefault="00C807AC" w:rsidP="00635FFF">
      <w:pPr>
        <w:pStyle w:val="NormalWeb"/>
        <w:numPr>
          <w:ilvl w:val="0"/>
          <w:numId w:val="7"/>
        </w:numPr>
        <w:spacing w:before="240" w:beforeAutospacing="0" w:after="120" w:afterAutospacing="0"/>
        <w:ind w:left="357" w:hanging="357"/>
        <w:jc w:val="both"/>
        <w:rPr>
          <w:b/>
          <w:bCs/>
          <w:color w:val="000000" w:themeColor="text1"/>
          <w:sz w:val="22"/>
          <w:szCs w:val="22"/>
        </w:rPr>
      </w:pPr>
      <w:r w:rsidRPr="00E86D4A">
        <w:rPr>
          <w:b/>
          <w:bCs/>
          <w:color w:val="000000" w:themeColor="text1"/>
          <w:sz w:val="22"/>
          <w:szCs w:val="22"/>
        </w:rPr>
        <w:t>Vispārīgie noteikumi</w:t>
      </w:r>
    </w:p>
    <w:p w14:paraId="694ABC69" w14:textId="6F3AC43B" w:rsidR="00C807AC" w:rsidRPr="00E86D4A" w:rsidRDefault="00C807AC" w:rsidP="00635FFF">
      <w:pPr>
        <w:pStyle w:val="NormalWeb"/>
        <w:numPr>
          <w:ilvl w:val="1"/>
          <w:numId w:val="7"/>
        </w:numPr>
        <w:jc w:val="both"/>
        <w:rPr>
          <w:b/>
          <w:bCs/>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mērķis ir noteikt šīs </w:t>
      </w:r>
      <w:r w:rsidRPr="00E86D4A">
        <w:rPr>
          <w:b/>
          <w:bCs/>
          <w:color w:val="000000" w:themeColor="text1"/>
          <w:sz w:val="22"/>
          <w:szCs w:val="22"/>
        </w:rPr>
        <w:t>Vienošanās</w:t>
      </w:r>
      <w:r w:rsidRPr="00E86D4A">
        <w:rPr>
          <w:color w:val="000000" w:themeColor="text1"/>
          <w:sz w:val="22"/>
          <w:szCs w:val="22"/>
        </w:rPr>
        <w:t xml:space="preserve"> spēkā esamības laikā starp Pasūtī</w:t>
      </w:r>
      <w:r w:rsidR="009714FD" w:rsidRPr="00E86D4A">
        <w:rPr>
          <w:color w:val="000000" w:themeColor="text1"/>
          <w:sz w:val="22"/>
          <w:szCs w:val="22"/>
        </w:rPr>
        <w:t>tāju un Piegādātājiem slēdzamos L</w:t>
      </w:r>
      <w:r w:rsidRPr="00E86D4A">
        <w:rPr>
          <w:color w:val="000000" w:themeColor="text1"/>
          <w:sz w:val="22"/>
          <w:szCs w:val="22"/>
        </w:rPr>
        <w:t>īgumus un paredzēt kārtību, pamato</w:t>
      </w:r>
      <w:r w:rsidR="009714FD" w:rsidRPr="00E86D4A">
        <w:rPr>
          <w:color w:val="000000" w:themeColor="text1"/>
          <w:sz w:val="22"/>
          <w:szCs w:val="22"/>
        </w:rPr>
        <w:t>joties uz kuru tiks slēgti šie L</w:t>
      </w:r>
      <w:r w:rsidRPr="00E86D4A">
        <w:rPr>
          <w:color w:val="000000" w:themeColor="text1"/>
          <w:sz w:val="22"/>
          <w:szCs w:val="22"/>
        </w:rPr>
        <w:t>īgumi, tai skaitā paredzot vispārējus no</w:t>
      </w:r>
      <w:r w:rsidR="009714FD" w:rsidRPr="00E86D4A">
        <w:rPr>
          <w:color w:val="000000" w:themeColor="text1"/>
          <w:sz w:val="22"/>
          <w:szCs w:val="22"/>
        </w:rPr>
        <w:t>teikumus attiecībā uz L</w:t>
      </w:r>
      <w:r w:rsidRPr="00E86D4A">
        <w:rPr>
          <w:color w:val="000000" w:themeColor="text1"/>
          <w:sz w:val="22"/>
          <w:szCs w:val="22"/>
        </w:rPr>
        <w:t xml:space="preserve">īguma priekšmetu, cenu, norēķinu kārtību,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kvalitāti, termiņiem un citiem pamatnoteikumiem. </w:t>
      </w:r>
    </w:p>
    <w:p w14:paraId="732AF6A9" w14:textId="4C80B018" w:rsidR="00752C63" w:rsidRPr="00E45396" w:rsidRDefault="00C807AC" w:rsidP="00635FFF">
      <w:pPr>
        <w:pStyle w:val="NormalWeb"/>
        <w:numPr>
          <w:ilvl w:val="1"/>
          <w:numId w:val="7"/>
        </w:numPr>
        <w:jc w:val="both"/>
        <w:rPr>
          <w:b/>
          <w:bCs/>
          <w:color w:val="000000" w:themeColor="text1"/>
          <w:sz w:val="22"/>
          <w:szCs w:val="22"/>
        </w:rPr>
      </w:pPr>
      <w:r w:rsidRPr="00E45396">
        <w:rPr>
          <w:b/>
          <w:bCs/>
          <w:color w:val="000000" w:themeColor="text1"/>
          <w:sz w:val="22"/>
          <w:szCs w:val="22"/>
        </w:rPr>
        <w:t xml:space="preserve">Vienošanās </w:t>
      </w:r>
      <w:r w:rsidRPr="00E45396">
        <w:rPr>
          <w:color w:val="000000" w:themeColor="text1"/>
          <w:sz w:val="22"/>
          <w:szCs w:val="22"/>
        </w:rPr>
        <w:t xml:space="preserve">kopējā paredzamā </w:t>
      </w:r>
      <w:r w:rsidR="006E6466" w:rsidRPr="00E45396">
        <w:rPr>
          <w:color w:val="000000" w:themeColor="text1"/>
          <w:sz w:val="22"/>
          <w:szCs w:val="22"/>
        </w:rPr>
        <w:t>summa</w:t>
      </w:r>
      <w:r w:rsidRPr="00E45396">
        <w:rPr>
          <w:color w:val="000000" w:themeColor="text1"/>
          <w:sz w:val="22"/>
          <w:szCs w:val="22"/>
        </w:rPr>
        <w:t xml:space="preserve">, </w:t>
      </w:r>
      <w:r w:rsidR="004E64E7" w:rsidRPr="00E45396">
        <w:rPr>
          <w:color w:val="000000" w:themeColor="text1"/>
          <w:sz w:val="22"/>
          <w:szCs w:val="22"/>
        </w:rPr>
        <w:t>nei</w:t>
      </w:r>
      <w:r w:rsidR="00523A70" w:rsidRPr="00E45396">
        <w:rPr>
          <w:color w:val="000000" w:themeColor="text1"/>
          <w:sz w:val="22"/>
          <w:szCs w:val="22"/>
        </w:rPr>
        <w:t>e</w:t>
      </w:r>
      <w:r w:rsidR="004E64E7" w:rsidRPr="00E45396">
        <w:rPr>
          <w:color w:val="000000" w:themeColor="text1"/>
          <w:sz w:val="22"/>
          <w:szCs w:val="22"/>
        </w:rPr>
        <w:t>skaitot</w:t>
      </w:r>
      <w:r w:rsidRPr="00E45396">
        <w:rPr>
          <w:color w:val="000000" w:themeColor="text1"/>
          <w:sz w:val="22"/>
          <w:szCs w:val="22"/>
        </w:rPr>
        <w:t xml:space="preserve"> </w:t>
      </w:r>
      <w:r w:rsidR="00752C63" w:rsidRPr="00E45396">
        <w:rPr>
          <w:color w:val="000000" w:themeColor="text1"/>
          <w:sz w:val="22"/>
          <w:szCs w:val="22"/>
        </w:rPr>
        <w:t>pievienotās vērtības nodokli</w:t>
      </w:r>
      <w:r w:rsidR="00C5335F" w:rsidRPr="00E45396">
        <w:rPr>
          <w:color w:val="000000" w:themeColor="text1"/>
          <w:sz w:val="22"/>
          <w:szCs w:val="22"/>
        </w:rPr>
        <w:t xml:space="preserve"> (turpmāk - PVN)</w:t>
      </w:r>
      <w:r w:rsidR="005253B9" w:rsidRPr="00E45396">
        <w:rPr>
          <w:color w:val="000000" w:themeColor="text1"/>
          <w:sz w:val="22"/>
          <w:szCs w:val="22"/>
        </w:rPr>
        <w:t xml:space="preserve"> ir līdz </w:t>
      </w:r>
      <w:r w:rsidR="005E3E5F" w:rsidRPr="00E45396">
        <w:rPr>
          <w:b/>
          <w:bCs/>
          <w:color w:val="000000" w:themeColor="text1"/>
          <w:sz w:val="22"/>
          <w:szCs w:val="22"/>
        </w:rPr>
        <w:t>40 000,00</w:t>
      </w:r>
      <w:r w:rsidR="005253B9" w:rsidRPr="00E45396">
        <w:rPr>
          <w:b/>
          <w:bCs/>
          <w:color w:val="000000" w:themeColor="text1"/>
          <w:sz w:val="22"/>
          <w:szCs w:val="22"/>
        </w:rPr>
        <w:t xml:space="preserve"> EUR</w:t>
      </w:r>
      <w:r w:rsidR="005253B9" w:rsidRPr="00E45396">
        <w:rPr>
          <w:color w:val="000000" w:themeColor="text1"/>
          <w:sz w:val="22"/>
          <w:szCs w:val="22"/>
        </w:rPr>
        <w:t xml:space="preserve"> (</w:t>
      </w:r>
      <w:r w:rsidR="00E45396">
        <w:rPr>
          <w:color w:val="000000" w:themeColor="text1"/>
          <w:sz w:val="22"/>
          <w:szCs w:val="22"/>
        </w:rPr>
        <w:t xml:space="preserve">četrdesmit tūkstoši </w:t>
      </w:r>
      <w:r w:rsidR="005253B9" w:rsidRPr="00E45396">
        <w:rPr>
          <w:color w:val="000000" w:themeColor="text1"/>
          <w:sz w:val="22"/>
          <w:szCs w:val="22"/>
        </w:rPr>
        <w:t>eiro</w:t>
      </w:r>
      <w:r w:rsidR="00E45396">
        <w:rPr>
          <w:color w:val="000000" w:themeColor="text1"/>
          <w:sz w:val="22"/>
          <w:szCs w:val="22"/>
        </w:rPr>
        <w:t>, 00 centi</w:t>
      </w:r>
      <w:r w:rsidR="005253B9" w:rsidRPr="00E45396">
        <w:rPr>
          <w:color w:val="000000" w:themeColor="text1"/>
          <w:sz w:val="22"/>
          <w:szCs w:val="22"/>
        </w:rPr>
        <w:t>)</w:t>
      </w:r>
      <w:r w:rsidR="00752C63" w:rsidRPr="00E45396">
        <w:rPr>
          <w:color w:val="000000" w:themeColor="text1"/>
          <w:sz w:val="22"/>
          <w:szCs w:val="22"/>
        </w:rPr>
        <w:t>:</w:t>
      </w:r>
    </w:p>
    <w:p w14:paraId="5245AE86" w14:textId="66830C5B" w:rsidR="00C807AC" w:rsidRPr="00E86D4A" w:rsidRDefault="005E3E5F" w:rsidP="00635FFF">
      <w:pPr>
        <w:pStyle w:val="NormalWeb"/>
        <w:numPr>
          <w:ilvl w:val="0"/>
          <w:numId w:val="7"/>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C</w:t>
      </w:r>
      <w:r w:rsidRPr="005E3E5F">
        <w:rPr>
          <w:b/>
          <w:bCs/>
          <w:color w:val="000000" w:themeColor="text1"/>
          <w:sz w:val="22"/>
          <w:szCs w:val="22"/>
        </w:rPr>
        <w:t xml:space="preserve">eltniecības materiālu, apdares materiālu, santehnikas, mēbeļu furnitūras, grīdas segumu, mazās sadzīves tehnikas un mēbeļu izgatavošanas komponentu </w:t>
      </w:r>
      <w:r w:rsidR="00C807AC" w:rsidRPr="00E86D4A">
        <w:rPr>
          <w:b/>
          <w:bCs/>
          <w:color w:val="000000" w:themeColor="text1"/>
          <w:sz w:val="22"/>
          <w:szCs w:val="22"/>
        </w:rPr>
        <w:t>cena un norēķinu kārtība</w:t>
      </w:r>
    </w:p>
    <w:p w14:paraId="564531B4" w14:textId="6169B886" w:rsidR="00C807AC" w:rsidRPr="00CC3EDD" w:rsidRDefault="005E3E5F" w:rsidP="00635FFF">
      <w:pPr>
        <w:pStyle w:val="NormalWeb"/>
        <w:numPr>
          <w:ilvl w:val="1"/>
          <w:numId w:val="7"/>
        </w:numPr>
        <w:jc w:val="both"/>
        <w:rPr>
          <w:sz w:val="22"/>
          <w:szCs w:val="22"/>
        </w:rPr>
      </w:pPr>
      <w:r>
        <w:rPr>
          <w:color w:val="000000" w:themeColor="text1"/>
          <w:sz w:val="22"/>
          <w:szCs w:val="22"/>
        </w:rPr>
        <w:t>C</w:t>
      </w:r>
      <w:r w:rsidRPr="005E3E5F">
        <w:rPr>
          <w:color w:val="000000" w:themeColor="text1"/>
          <w:sz w:val="22"/>
          <w:szCs w:val="22"/>
        </w:rPr>
        <w:t>eltniecības materiāl</w:t>
      </w:r>
      <w:r>
        <w:rPr>
          <w:color w:val="000000" w:themeColor="text1"/>
          <w:sz w:val="22"/>
          <w:szCs w:val="22"/>
        </w:rPr>
        <w:t>a</w:t>
      </w:r>
      <w:r w:rsidRPr="005E3E5F">
        <w:rPr>
          <w:color w:val="000000" w:themeColor="text1"/>
          <w:sz w:val="22"/>
          <w:szCs w:val="22"/>
        </w:rPr>
        <w:t>, apdares materiāl</w:t>
      </w:r>
      <w:r>
        <w:rPr>
          <w:color w:val="000000" w:themeColor="text1"/>
          <w:sz w:val="22"/>
          <w:szCs w:val="22"/>
        </w:rPr>
        <w:t>a</w:t>
      </w:r>
      <w:r w:rsidRPr="005E3E5F">
        <w:rPr>
          <w:color w:val="000000" w:themeColor="text1"/>
          <w:sz w:val="22"/>
          <w:szCs w:val="22"/>
        </w:rPr>
        <w:t>, santehnikas, mēbeļu furnitūras, grīdas segumu, mazās sadzīves tehnikas un mēbeļu izgatavošanas komponent</w:t>
      </w:r>
      <w:r>
        <w:rPr>
          <w:color w:val="000000" w:themeColor="text1"/>
          <w:sz w:val="22"/>
          <w:szCs w:val="22"/>
        </w:rPr>
        <w:t>a</w:t>
      </w:r>
      <w:r w:rsidRPr="005E3E5F">
        <w:rPr>
          <w:color w:val="000000" w:themeColor="text1"/>
          <w:sz w:val="22"/>
          <w:szCs w:val="22"/>
        </w:rPr>
        <w:t xml:space="preserve"> </w:t>
      </w:r>
      <w:r w:rsidR="00C807AC" w:rsidRPr="00E86D4A">
        <w:rPr>
          <w:color w:val="000000" w:themeColor="text1"/>
          <w:sz w:val="22"/>
          <w:szCs w:val="22"/>
        </w:rPr>
        <w:t>vienas vienības cena, iesk</w:t>
      </w:r>
      <w:r w:rsidR="00A948E7" w:rsidRPr="00E86D4A">
        <w:rPr>
          <w:color w:val="000000" w:themeColor="text1"/>
          <w:sz w:val="22"/>
          <w:szCs w:val="22"/>
        </w:rPr>
        <w:t xml:space="preserve">aitot visus izdevumus par </w:t>
      </w:r>
      <w:r w:rsidRPr="005E3E5F">
        <w:rPr>
          <w:color w:val="000000" w:themeColor="text1"/>
          <w:sz w:val="22"/>
          <w:szCs w:val="22"/>
        </w:rPr>
        <w:t xml:space="preserve">celtniecības materiālu, apdares materiālu, santehnikas, mēbeļu furnitūras, grīdas segumu, mazās sadzīves tehnikas un mēbeļu izgatavošanas komponentu </w:t>
      </w:r>
      <w:r w:rsidR="00C807AC" w:rsidRPr="00CC3EDD">
        <w:rPr>
          <w:sz w:val="22"/>
          <w:szCs w:val="22"/>
        </w:rPr>
        <w:t>piegādi</w:t>
      </w:r>
      <w:r w:rsidR="00EB049F" w:rsidRPr="00CC3EDD">
        <w:rPr>
          <w:sz w:val="22"/>
          <w:szCs w:val="22"/>
        </w:rPr>
        <w:t xml:space="preserve"> </w:t>
      </w:r>
      <w:r w:rsidR="00D93856" w:rsidRPr="00CC3EDD">
        <w:rPr>
          <w:sz w:val="22"/>
          <w:szCs w:val="22"/>
        </w:rPr>
        <w:t xml:space="preserve">18.Novembra ielā 183, </w:t>
      </w:r>
      <w:r w:rsidR="00EB049F" w:rsidRPr="00CC3EDD">
        <w:rPr>
          <w:sz w:val="22"/>
          <w:szCs w:val="22"/>
        </w:rPr>
        <w:t>Kārklu ielā 24,</w:t>
      </w:r>
      <w:r w:rsidR="005253B9" w:rsidRPr="00CC3EDD">
        <w:rPr>
          <w:sz w:val="22"/>
          <w:szCs w:val="22"/>
        </w:rPr>
        <w:t xml:space="preserve"> Jātnieku ielā 90, Viestura ielā 10,</w:t>
      </w:r>
      <w:r w:rsidR="00EB049F" w:rsidRPr="00CC3EDD">
        <w:rPr>
          <w:sz w:val="22"/>
          <w:szCs w:val="22"/>
        </w:rPr>
        <w:t xml:space="preserve"> Daugavpilī  </w:t>
      </w:r>
      <w:r w:rsidR="00C807AC" w:rsidRPr="00CC3EDD">
        <w:rPr>
          <w:sz w:val="22"/>
          <w:szCs w:val="22"/>
        </w:rPr>
        <w:t>(turpmāk – Cena)</w:t>
      </w:r>
      <w:r w:rsidR="005F49A5" w:rsidRPr="00CC3EDD">
        <w:rPr>
          <w:sz w:val="22"/>
          <w:szCs w:val="22"/>
        </w:rPr>
        <w:t>,</w:t>
      </w:r>
      <w:r w:rsidR="00C807AC" w:rsidRPr="00CC3EDD">
        <w:rPr>
          <w:sz w:val="22"/>
          <w:szCs w:val="22"/>
        </w:rPr>
        <w:t xml:space="preserve"> tiek noteikta saskaņā ar Piegādātāja piedāvājumu un pamatojoties uz Pasūtītāja paziņojumu par lēmuma pieņemšanu. </w:t>
      </w:r>
    </w:p>
    <w:p w14:paraId="3790BD3A" w14:textId="0A0AEFB5" w:rsidR="00C807AC" w:rsidRPr="00CC3EDD" w:rsidRDefault="005E3E5F" w:rsidP="00635FFF">
      <w:pPr>
        <w:pStyle w:val="NormalWeb"/>
        <w:numPr>
          <w:ilvl w:val="1"/>
          <w:numId w:val="7"/>
        </w:numPr>
        <w:jc w:val="both"/>
        <w:rPr>
          <w:sz w:val="22"/>
          <w:szCs w:val="22"/>
        </w:rPr>
      </w:pPr>
      <w:r>
        <w:rPr>
          <w:sz w:val="22"/>
          <w:szCs w:val="22"/>
        </w:rPr>
        <w:t>C</w:t>
      </w:r>
      <w:r w:rsidRPr="005E3E5F">
        <w:rPr>
          <w:sz w:val="22"/>
          <w:szCs w:val="22"/>
        </w:rPr>
        <w:t>eltniecības materiāl</w:t>
      </w:r>
      <w:r>
        <w:rPr>
          <w:sz w:val="22"/>
          <w:szCs w:val="22"/>
        </w:rPr>
        <w:t>a</w:t>
      </w:r>
      <w:r w:rsidRPr="005E3E5F">
        <w:rPr>
          <w:sz w:val="22"/>
          <w:szCs w:val="22"/>
        </w:rPr>
        <w:t>, apdares materiāl</w:t>
      </w:r>
      <w:r>
        <w:rPr>
          <w:sz w:val="22"/>
          <w:szCs w:val="22"/>
        </w:rPr>
        <w:t>a</w:t>
      </w:r>
      <w:r w:rsidRPr="005E3E5F">
        <w:rPr>
          <w:sz w:val="22"/>
          <w:szCs w:val="22"/>
        </w:rPr>
        <w:t>, santehnikas, mēbeļu furnitūras, grīdas segumu, mazās sadzīves tehnikas un mēbeļu izgatavošanas komponent</w:t>
      </w:r>
      <w:r>
        <w:rPr>
          <w:sz w:val="22"/>
          <w:szCs w:val="22"/>
        </w:rPr>
        <w:t>a</w:t>
      </w:r>
      <w:r w:rsidRPr="005E3E5F">
        <w:rPr>
          <w:sz w:val="22"/>
          <w:szCs w:val="22"/>
        </w:rPr>
        <w:t xml:space="preserve"> </w:t>
      </w:r>
      <w:r w:rsidR="002E7A25" w:rsidRPr="00CC3EDD">
        <w:rPr>
          <w:sz w:val="22"/>
          <w:szCs w:val="22"/>
        </w:rPr>
        <w:t>1gab. (viena gabala</w:t>
      </w:r>
      <w:r w:rsidR="00566CD5" w:rsidRPr="00CC3EDD">
        <w:rPr>
          <w:sz w:val="22"/>
          <w:szCs w:val="22"/>
        </w:rPr>
        <w:t>) cena tiek uzrādīta L</w:t>
      </w:r>
      <w:r w:rsidR="00C807AC" w:rsidRPr="00CC3EDD">
        <w:rPr>
          <w:sz w:val="22"/>
          <w:szCs w:val="22"/>
        </w:rPr>
        <w:t xml:space="preserve">īgumā, cenā </w:t>
      </w:r>
      <w:r w:rsidR="00C933CB" w:rsidRPr="00CC3EDD">
        <w:rPr>
          <w:sz w:val="22"/>
          <w:szCs w:val="22"/>
        </w:rPr>
        <w:t>nav</w:t>
      </w:r>
      <w:r w:rsidR="00C807AC" w:rsidRPr="00CC3EDD">
        <w:rPr>
          <w:sz w:val="22"/>
          <w:szCs w:val="22"/>
        </w:rPr>
        <w:t xml:space="preserve"> iekļauts 21% </w:t>
      </w:r>
      <w:r w:rsidR="00C933CB" w:rsidRPr="00CC3EDD">
        <w:rPr>
          <w:sz w:val="22"/>
          <w:szCs w:val="22"/>
        </w:rPr>
        <w:t>PVN</w:t>
      </w:r>
      <w:r w:rsidR="00C807AC" w:rsidRPr="00CC3EDD">
        <w:rPr>
          <w:sz w:val="22"/>
          <w:szCs w:val="22"/>
        </w:rPr>
        <w:t>. Šajā summā ietilpst</w:t>
      </w:r>
      <w:r w:rsidR="00566CD5" w:rsidRPr="00CC3EDD">
        <w:rPr>
          <w:sz w:val="22"/>
          <w:szCs w:val="22"/>
        </w:rPr>
        <w:t>:</w:t>
      </w:r>
      <w:r w:rsidR="002E7A25" w:rsidRPr="00CC3EDD">
        <w:rPr>
          <w:sz w:val="22"/>
          <w:szCs w:val="22"/>
        </w:rPr>
        <w:t xml:space="preserve"> </w:t>
      </w:r>
      <w:r w:rsidRPr="005E3E5F">
        <w:rPr>
          <w:sz w:val="22"/>
          <w:szCs w:val="22"/>
        </w:rPr>
        <w:t>celtniecības materiāl</w:t>
      </w:r>
      <w:r>
        <w:rPr>
          <w:sz w:val="22"/>
          <w:szCs w:val="22"/>
        </w:rPr>
        <w:t>a</w:t>
      </w:r>
      <w:r w:rsidRPr="005E3E5F">
        <w:rPr>
          <w:sz w:val="22"/>
          <w:szCs w:val="22"/>
        </w:rPr>
        <w:t>, apdares materiāl</w:t>
      </w:r>
      <w:r>
        <w:rPr>
          <w:sz w:val="22"/>
          <w:szCs w:val="22"/>
        </w:rPr>
        <w:t>a</w:t>
      </w:r>
      <w:r w:rsidRPr="005E3E5F">
        <w:rPr>
          <w:sz w:val="22"/>
          <w:szCs w:val="22"/>
        </w:rPr>
        <w:t xml:space="preserve">, </w:t>
      </w:r>
      <w:r w:rsidRPr="005E3E5F">
        <w:rPr>
          <w:sz w:val="22"/>
          <w:szCs w:val="22"/>
        </w:rPr>
        <w:lastRenderedPageBreak/>
        <w:t>santehnikas, mēbeļu furnitūras, grīdas segumu, mazās sadzīves tehnikas un mēbeļu izgatavošanas komponent</w:t>
      </w:r>
      <w:r>
        <w:rPr>
          <w:sz w:val="22"/>
          <w:szCs w:val="22"/>
        </w:rPr>
        <w:t>a</w:t>
      </w:r>
      <w:r w:rsidRPr="005E3E5F">
        <w:rPr>
          <w:sz w:val="22"/>
          <w:szCs w:val="22"/>
        </w:rPr>
        <w:t xml:space="preserve"> </w:t>
      </w:r>
      <w:r w:rsidR="00C807AC" w:rsidRPr="00CC3EDD">
        <w:rPr>
          <w:sz w:val="22"/>
          <w:szCs w:val="22"/>
        </w:rPr>
        <w:t>pi</w:t>
      </w:r>
      <w:r w:rsidR="004613D8" w:rsidRPr="00CC3EDD">
        <w:rPr>
          <w:sz w:val="22"/>
          <w:szCs w:val="22"/>
        </w:rPr>
        <w:t xml:space="preserve">egādes izmaksas līdz Pasūtītājam </w:t>
      </w:r>
      <w:r w:rsidR="00000C7F" w:rsidRPr="00CC3EDD">
        <w:rPr>
          <w:sz w:val="22"/>
          <w:szCs w:val="22"/>
        </w:rPr>
        <w:t xml:space="preserve">18.Novembra ielā 183, </w:t>
      </w:r>
      <w:r w:rsidR="00C807AC" w:rsidRPr="00CC3EDD">
        <w:rPr>
          <w:sz w:val="22"/>
          <w:szCs w:val="22"/>
        </w:rPr>
        <w:t>Kārklu iel</w:t>
      </w:r>
      <w:r w:rsidR="004613D8" w:rsidRPr="00CC3EDD">
        <w:rPr>
          <w:sz w:val="22"/>
          <w:szCs w:val="22"/>
        </w:rPr>
        <w:t>ā</w:t>
      </w:r>
      <w:r w:rsidR="00C807AC" w:rsidRPr="00CC3EDD">
        <w:rPr>
          <w:sz w:val="22"/>
          <w:szCs w:val="22"/>
        </w:rPr>
        <w:t xml:space="preserve"> 24, </w:t>
      </w:r>
      <w:r w:rsidR="005253B9" w:rsidRPr="00CC3EDD">
        <w:rPr>
          <w:sz w:val="22"/>
          <w:szCs w:val="22"/>
        </w:rPr>
        <w:t xml:space="preserve">Jātnieku ielā 90, Viestura ielā 10, </w:t>
      </w:r>
      <w:r w:rsidR="00C807AC" w:rsidRPr="00CC3EDD">
        <w:rPr>
          <w:sz w:val="22"/>
          <w:szCs w:val="22"/>
        </w:rPr>
        <w:t xml:space="preserve">Daugavpilī, </w:t>
      </w:r>
      <w:r w:rsidR="00566CD5" w:rsidRPr="00CC3EDD">
        <w:rPr>
          <w:sz w:val="22"/>
          <w:szCs w:val="22"/>
        </w:rPr>
        <w:t xml:space="preserve">visi Latvijas Republikā noteiktie nodokļi, nodevas, citas izmaksas.  </w:t>
      </w:r>
    </w:p>
    <w:p w14:paraId="46B8370E" w14:textId="3CBDA930" w:rsidR="00B52C1D" w:rsidRDefault="00C807AC" w:rsidP="00B52C1D">
      <w:pPr>
        <w:pStyle w:val="NormalWeb"/>
        <w:numPr>
          <w:ilvl w:val="1"/>
          <w:numId w:val="7"/>
        </w:numPr>
        <w:jc w:val="both"/>
        <w:rPr>
          <w:color w:val="000000" w:themeColor="text1"/>
          <w:sz w:val="22"/>
          <w:szCs w:val="22"/>
        </w:rPr>
      </w:pPr>
      <w:r w:rsidRPr="00CC3EDD">
        <w:rPr>
          <w:sz w:val="22"/>
          <w:szCs w:val="22"/>
        </w:rPr>
        <w:t xml:space="preserve">Samaksa par kvalitatīvo un </w:t>
      </w:r>
      <w:r w:rsidR="00162A7C" w:rsidRPr="00CC3EDD">
        <w:rPr>
          <w:sz w:val="22"/>
          <w:szCs w:val="22"/>
        </w:rPr>
        <w:t>Pasūtītāja izvirzītajiem</w:t>
      </w:r>
      <w:r w:rsidRPr="00CC3EDD">
        <w:rPr>
          <w:sz w:val="22"/>
          <w:szCs w:val="22"/>
        </w:rPr>
        <w:t xml:space="preserve"> noteikumiem </w:t>
      </w:r>
      <w:r w:rsidRPr="00E86D4A">
        <w:rPr>
          <w:color w:val="000000" w:themeColor="text1"/>
          <w:sz w:val="22"/>
          <w:szCs w:val="22"/>
        </w:rPr>
        <w:t xml:space="preserve">atbilstošo saņemto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notiek ar pārskaitījumu uz Piegādātāja bankas kontu.</w:t>
      </w:r>
    </w:p>
    <w:p w14:paraId="2424FDE3" w14:textId="20C4A47D" w:rsidR="00A871A2" w:rsidRPr="00B52C1D" w:rsidRDefault="00A948E7" w:rsidP="00B52C1D">
      <w:pPr>
        <w:pStyle w:val="NormalWeb"/>
        <w:numPr>
          <w:ilvl w:val="1"/>
          <w:numId w:val="7"/>
        </w:numPr>
        <w:jc w:val="both"/>
        <w:rPr>
          <w:color w:val="000000" w:themeColor="text1"/>
          <w:sz w:val="22"/>
          <w:szCs w:val="22"/>
        </w:rPr>
      </w:pPr>
      <w:r w:rsidRPr="00B52C1D">
        <w:rPr>
          <w:color w:val="000000" w:themeColor="text1"/>
          <w:sz w:val="22"/>
          <w:szCs w:val="22"/>
        </w:rPr>
        <w:t xml:space="preserve">Pasūtītājs apmaksā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566CD5" w:rsidRPr="00B52C1D">
        <w:rPr>
          <w:color w:val="000000" w:themeColor="text1"/>
          <w:sz w:val="22"/>
          <w:szCs w:val="22"/>
        </w:rPr>
        <w:t xml:space="preserve">pirkuma summu ne vēlāk kā </w:t>
      </w:r>
      <w:r w:rsidR="00911D44" w:rsidRPr="00B52C1D">
        <w:rPr>
          <w:color w:val="000000" w:themeColor="text1"/>
          <w:sz w:val="22"/>
          <w:szCs w:val="22"/>
        </w:rPr>
        <w:t>15 (piecpadsmit) darba</w:t>
      </w:r>
      <w:r w:rsidR="00566CD5" w:rsidRPr="00B52C1D">
        <w:rPr>
          <w:color w:val="000000" w:themeColor="text1"/>
          <w:sz w:val="22"/>
          <w:szCs w:val="22"/>
        </w:rPr>
        <w:t xml:space="preserve"> </w:t>
      </w:r>
      <w:r w:rsidR="00C807AC" w:rsidRPr="00B52C1D">
        <w:rPr>
          <w:color w:val="000000" w:themeColor="text1"/>
          <w:sz w:val="22"/>
          <w:szCs w:val="22"/>
        </w:rPr>
        <w:t>dienu laikā</w:t>
      </w:r>
      <w:r w:rsidR="004613D8" w:rsidRPr="00B52C1D">
        <w:rPr>
          <w:color w:val="000000" w:themeColor="text1"/>
          <w:sz w:val="22"/>
          <w:szCs w:val="22"/>
        </w:rPr>
        <w:t xml:space="preserve"> </w:t>
      </w:r>
      <w:r w:rsidR="00C807AC" w:rsidRPr="00B52C1D">
        <w:rPr>
          <w:color w:val="000000" w:themeColor="text1"/>
          <w:sz w:val="22"/>
          <w:szCs w:val="22"/>
        </w:rPr>
        <w:t xml:space="preserve">pēc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667310" w:rsidRPr="00B52C1D">
        <w:rPr>
          <w:color w:val="000000" w:themeColor="text1"/>
          <w:sz w:val="22"/>
          <w:szCs w:val="22"/>
        </w:rPr>
        <w:t>piegādes</w:t>
      </w:r>
      <w:r w:rsidR="00C807AC" w:rsidRPr="00B52C1D">
        <w:rPr>
          <w:color w:val="000000" w:themeColor="text1"/>
          <w:sz w:val="22"/>
          <w:szCs w:val="22"/>
        </w:rPr>
        <w:t xml:space="preserve"> norādītajā adresē</w:t>
      </w:r>
      <w:r w:rsidR="00667310" w:rsidRPr="00B52C1D">
        <w:rPr>
          <w:color w:val="000000" w:themeColor="text1"/>
          <w:sz w:val="22"/>
          <w:szCs w:val="22"/>
        </w:rPr>
        <w:t xml:space="preserve">, </w:t>
      </w:r>
      <w:r w:rsidR="00EE6B2D" w:rsidRPr="00B52C1D">
        <w:rPr>
          <w:color w:val="000000" w:themeColor="text1"/>
          <w:sz w:val="22"/>
          <w:szCs w:val="22"/>
        </w:rPr>
        <w:t xml:space="preserve">pavadzīmes </w:t>
      </w:r>
      <w:r w:rsidR="00C933CB" w:rsidRPr="00B52C1D">
        <w:rPr>
          <w:color w:val="000000" w:themeColor="text1"/>
          <w:sz w:val="22"/>
          <w:szCs w:val="22"/>
        </w:rPr>
        <w:t xml:space="preserve">saņemšanas un </w:t>
      </w:r>
      <w:r w:rsidR="00667310" w:rsidRPr="00B52C1D">
        <w:rPr>
          <w:color w:val="000000" w:themeColor="text1"/>
          <w:sz w:val="22"/>
          <w:szCs w:val="22"/>
        </w:rPr>
        <w:t>parakstīšanas</w:t>
      </w:r>
      <w:r w:rsidR="00464833" w:rsidRPr="00B52C1D">
        <w:rPr>
          <w:color w:val="000000" w:themeColor="text1"/>
          <w:sz w:val="22"/>
          <w:szCs w:val="22"/>
        </w:rPr>
        <w:t>.</w:t>
      </w:r>
    </w:p>
    <w:p w14:paraId="3A2CB339" w14:textId="77777777" w:rsidR="000C0BB8"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Par apmaksas dienu tiek uzskatīta diena, kad Pasūtītājs veicis bankas pārskaitījumu Piegādātāja kontā.</w:t>
      </w:r>
    </w:p>
    <w:p w14:paraId="5FE46FAA" w14:textId="4CE85F94" w:rsidR="00C807AC" w:rsidRPr="00E86D4A" w:rsidRDefault="005E3E5F" w:rsidP="00635FFF">
      <w:pPr>
        <w:pStyle w:val="NormalWeb"/>
        <w:numPr>
          <w:ilvl w:val="0"/>
          <w:numId w:val="7"/>
        </w:numPr>
        <w:spacing w:before="240" w:beforeAutospacing="0" w:after="120" w:afterAutospacing="0"/>
        <w:ind w:left="357" w:hanging="357"/>
        <w:jc w:val="both"/>
        <w:rPr>
          <w:b/>
          <w:bCs/>
          <w:color w:val="000000" w:themeColor="text1"/>
          <w:sz w:val="22"/>
          <w:szCs w:val="22"/>
        </w:rPr>
      </w:pPr>
      <w:r>
        <w:rPr>
          <w:b/>
          <w:bCs/>
          <w:color w:val="000000" w:themeColor="text1"/>
          <w:sz w:val="22"/>
          <w:szCs w:val="22"/>
        </w:rPr>
        <w:t>C</w:t>
      </w:r>
      <w:r w:rsidRPr="005E3E5F">
        <w:rPr>
          <w:b/>
          <w:bCs/>
          <w:color w:val="000000" w:themeColor="text1"/>
          <w:sz w:val="22"/>
          <w:szCs w:val="22"/>
        </w:rPr>
        <w:t xml:space="preserve">eltniecības materiālu, apdares materiālu, santehnikas, mēbeļu furnitūras, grīdas segumu, mazās sadzīves tehnikas un mēbeļu izgatavošanas komponentu </w:t>
      </w:r>
      <w:r w:rsidR="00C807AC" w:rsidRPr="00E86D4A">
        <w:rPr>
          <w:b/>
          <w:bCs/>
          <w:color w:val="000000" w:themeColor="text1"/>
          <w:sz w:val="22"/>
          <w:szCs w:val="22"/>
        </w:rPr>
        <w:t>kvalitāte</w:t>
      </w:r>
      <w:r w:rsidR="006F5457" w:rsidRPr="00E86D4A">
        <w:rPr>
          <w:b/>
          <w:bCs/>
          <w:color w:val="000000" w:themeColor="text1"/>
          <w:sz w:val="22"/>
          <w:szCs w:val="22"/>
        </w:rPr>
        <w:t xml:space="preserve"> un garantija</w:t>
      </w:r>
    </w:p>
    <w:p w14:paraId="599CC46B" w14:textId="45356BC9" w:rsidR="00C75531" w:rsidRPr="00E86D4A" w:rsidRDefault="00C75531" w:rsidP="00635FFF">
      <w:pPr>
        <w:numPr>
          <w:ilvl w:val="1"/>
          <w:numId w:val="7"/>
        </w:numPr>
        <w:tabs>
          <w:tab w:val="num" w:pos="709"/>
        </w:tabs>
        <w:jc w:val="both"/>
        <w:rPr>
          <w:color w:val="000000" w:themeColor="text1"/>
          <w:sz w:val="22"/>
          <w:szCs w:val="22"/>
        </w:rPr>
      </w:pPr>
      <w:r w:rsidRPr="00E86D4A">
        <w:rPr>
          <w:color w:val="000000" w:themeColor="text1"/>
          <w:sz w:val="22"/>
          <w:szCs w:val="22"/>
        </w:rPr>
        <w:t xml:space="preserve"> Piegādātājs </w:t>
      </w:r>
      <w:r w:rsidR="004613D8" w:rsidRPr="00E86D4A">
        <w:rPr>
          <w:color w:val="000000" w:themeColor="text1"/>
          <w:sz w:val="22"/>
          <w:szCs w:val="22"/>
        </w:rPr>
        <w:t>p</w:t>
      </w:r>
      <w:r w:rsidRPr="00E86D4A">
        <w:rPr>
          <w:color w:val="000000" w:themeColor="text1"/>
          <w:sz w:val="22"/>
          <w:szCs w:val="22"/>
        </w:rPr>
        <w:t xml:space="preserve">iegādā </w:t>
      </w:r>
      <w:r w:rsidR="005E3E5F" w:rsidRPr="005E3E5F">
        <w:rPr>
          <w:color w:val="000000" w:themeColor="text1"/>
          <w:sz w:val="22"/>
          <w:szCs w:val="22"/>
        </w:rPr>
        <w:t>celtniecības materiālu</w:t>
      </w:r>
      <w:r w:rsidR="005E3E5F">
        <w:rPr>
          <w:color w:val="000000" w:themeColor="text1"/>
          <w:sz w:val="22"/>
          <w:szCs w:val="22"/>
        </w:rPr>
        <w:t>s</w:t>
      </w:r>
      <w:r w:rsidR="005E3E5F" w:rsidRPr="005E3E5F">
        <w:rPr>
          <w:color w:val="000000" w:themeColor="text1"/>
          <w:sz w:val="22"/>
          <w:szCs w:val="22"/>
        </w:rPr>
        <w:t>, apdares materiālu</w:t>
      </w:r>
      <w:r w:rsidR="005E3E5F">
        <w:rPr>
          <w:color w:val="000000" w:themeColor="text1"/>
          <w:sz w:val="22"/>
          <w:szCs w:val="22"/>
        </w:rPr>
        <w:t>s</w:t>
      </w:r>
      <w:r w:rsidR="005E3E5F" w:rsidRPr="005E3E5F">
        <w:rPr>
          <w:color w:val="000000" w:themeColor="text1"/>
          <w:sz w:val="22"/>
          <w:szCs w:val="22"/>
        </w:rPr>
        <w:t>, santehnik</w:t>
      </w:r>
      <w:r w:rsidR="005E3E5F">
        <w:rPr>
          <w:color w:val="000000" w:themeColor="text1"/>
          <w:sz w:val="22"/>
          <w:szCs w:val="22"/>
        </w:rPr>
        <w:t>u</w:t>
      </w:r>
      <w:r w:rsidR="005E3E5F" w:rsidRPr="005E3E5F">
        <w:rPr>
          <w:color w:val="000000" w:themeColor="text1"/>
          <w:sz w:val="22"/>
          <w:szCs w:val="22"/>
        </w:rPr>
        <w:t>, mēbeļu furnitūr</w:t>
      </w:r>
      <w:r w:rsidR="005E3E5F">
        <w:rPr>
          <w:color w:val="000000" w:themeColor="text1"/>
          <w:sz w:val="22"/>
          <w:szCs w:val="22"/>
        </w:rPr>
        <w:t>u</w:t>
      </w:r>
      <w:r w:rsidR="005E3E5F" w:rsidRPr="005E3E5F">
        <w:rPr>
          <w:color w:val="000000" w:themeColor="text1"/>
          <w:sz w:val="22"/>
          <w:szCs w:val="22"/>
        </w:rPr>
        <w:t>, grīdas segumu, mazās sadzīves tehnik</w:t>
      </w:r>
      <w:r w:rsidR="005E3E5F">
        <w:rPr>
          <w:color w:val="000000" w:themeColor="text1"/>
          <w:sz w:val="22"/>
          <w:szCs w:val="22"/>
        </w:rPr>
        <w:t>u</w:t>
      </w:r>
      <w:r w:rsidR="005E3E5F" w:rsidRPr="005E3E5F">
        <w:rPr>
          <w:color w:val="000000" w:themeColor="text1"/>
          <w:sz w:val="22"/>
          <w:szCs w:val="22"/>
        </w:rPr>
        <w:t xml:space="preserve"> un mēbeļu izgatavošanas komponentu </w:t>
      </w:r>
      <w:r w:rsidRPr="00E86D4A">
        <w:rPr>
          <w:color w:val="000000" w:themeColor="text1"/>
          <w:sz w:val="22"/>
          <w:szCs w:val="22"/>
        </w:rPr>
        <w:t>ražotāja iepakojumā.</w:t>
      </w:r>
      <w:r w:rsidR="004F5720" w:rsidRPr="00E86D4A">
        <w:rPr>
          <w:color w:val="000000" w:themeColor="text1"/>
          <w:sz w:val="22"/>
          <w:szCs w:val="22"/>
        </w:rPr>
        <w:t xml:space="preserve"> Pasūtītājs katrā atsevišķā/konkrētā gadījumā nosaka, vai nepieciešams piegādāt oriģinālo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004F5720" w:rsidRPr="00E86D4A">
        <w:rPr>
          <w:color w:val="000000" w:themeColor="text1"/>
          <w:sz w:val="22"/>
          <w:szCs w:val="22"/>
        </w:rPr>
        <w:t xml:space="preserve">vai ekvivalentu. </w:t>
      </w:r>
    </w:p>
    <w:p w14:paraId="6E2819C8" w14:textId="7C790B32" w:rsidR="006F5457" w:rsidRPr="00E45396" w:rsidRDefault="00E45396" w:rsidP="00635FFF">
      <w:pPr>
        <w:numPr>
          <w:ilvl w:val="1"/>
          <w:numId w:val="7"/>
        </w:numPr>
        <w:jc w:val="both"/>
        <w:rPr>
          <w:color w:val="000000" w:themeColor="text1"/>
          <w:sz w:val="22"/>
          <w:szCs w:val="22"/>
        </w:rPr>
      </w:pPr>
      <w:r>
        <w:rPr>
          <w:color w:val="000000" w:themeColor="text1"/>
          <w:sz w:val="22"/>
          <w:szCs w:val="22"/>
        </w:rPr>
        <w:t>S</w:t>
      </w:r>
      <w:r w:rsidR="005E3E5F" w:rsidRPr="005E3E5F">
        <w:rPr>
          <w:color w:val="000000" w:themeColor="text1"/>
          <w:sz w:val="22"/>
          <w:szCs w:val="22"/>
        </w:rPr>
        <w:t>antehnika</w:t>
      </w:r>
      <w:r>
        <w:rPr>
          <w:color w:val="000000" w:themeColor="text1"/>
          <w:sz w:val="22"/>
          <w:szCs w:val="22"/>
        </w:rPr>
        <w:t xml:space="preserve">i un </w:t>
      </w:r>
      <w:r w:rsidR="005E3E5F" w:rsidRPr="005E3E5F">
        <w:rPr>
          <w:color w:val="000000" w:themeColor="text1"/>
          <w:sz w:val="22"/>
          <w:szCs w:val="22"/>
        </w:rPr>
        <w:t xml:space="preserve">mazās sadzīves </w:t>
      </w:r>
      <w:r w:rsidR="005E3E5F" w:rsidRPr="00E45396">
        <w:rPr>
          <w:color w:val="000000" w:themeColor="text1"/>
          <w:sz w:val="22"/>
          <w:szCs w:val="22"/>
        </w:rPr>
        <w:t>tehnika</w:t>
      </w:r>
      <w:r w:rsidRPr="00E45396">
        <w:rPr>
          <w:color w:val="000000" w:themeColor="text1"/>
          <w:sz w:val="22"/>
          <w:szCs w:val="22"/>
        </w:rPr>
        <w:t>i</w:t>
      </w:r>
      <w:r w:rsidR="005E3E5F" w:rsidRPr="00E45396">
        <w:rPr>
          <w:color w:val="000000" w:themeColor="text1"/>
          <w:sz w:val="22"/>
          <w:szCs w:val="22"/>
        </w:rPr>
        <w:t xml:space="preserve"> </w:t>
      </w:r>
      <w:r w:rsidR="006F5457" w:rsidRPr="00E45396">
        <w:rPr>
          <w:color w:val="000000" w:themeColor="text1"/>
          <w:sz w:val="22"/>
          <w:szCs w:val="22"/>
          <w:u w:val="single"/>
        </w:rPr>
        <w:t xml:space="preserve">garantijas termiņš ir </w:t>
      </w:r>
      <w:r w:rsidR="00162A7C" w:rsidRPr="00E45396">
        <w:rPr>
          <w:bCs/>
          <w:color w:val="000000" w:themeColor="text1"/>
          <w:spacing w:val="3"/>
          <w:sz w:val="22"/>
          <w:szCs w:val="22"/>
        </w:rPr>
        <w:t>12</w:t>
      </w:r>
      <w:r w:rsidR="006F5457" w:rsidRPr="00E45396">
        <w:rPr>
          <w:bCs/>
          <w:color w:val="000000" w:themeColor="text1"/>
          <w:spacing w:val="3"/>
          <w:sz w:val="22"/>
          <w:szCs w:val="22"/>
        </w:rPr>
        <w:t xml:space="preserve"> mēneši</w:t>
      </w:r>
      <w:r w:rsidR="005F49A5" w:rsidRPr="00E45396">
        <w:rPr>
          <w:color w:val="000000" w:themeColor="text1"/>
          <w:sz w:val="22"/>
          <w:szCs w:val="22"/>
        </w:rPr>
        <w:t>, un ta</w:t>
      </w:r>
      <w:r w:rsidR="006F5457" w:rsidRPr="00E45396">
        <w:rPr>
          <w:color w:val="000000" w:themeColor="text1"/>
          <w:sz w:val="22"/>
          <w:szCs w:val="22"/>
        </w:rPr>
        <w:t xml:space="preserve">s sākas no brīža, kad </w:t>
      </w:r>
      <w:r w:rsidR="006F5457" w:rsidRPr="00E45396">
        <w:rPr>
          <w:color w:val="000000" w:themeColor="text1"/>
          <w:spacing w:val="2"/>
          <w:sz w:val="22"/>
          <w:szCs w:val="22"/>
        </w:rPr>
        <w:t xml:space="preserve">Puses ir </w:t>
      </w:r>
      <w:r w:rsidR="006F5457" w:rsidRPr="00E45396">
        <w:rPr>
          <w:color w:val="000000" w:themeColor="text1"/>
          <w:sz w:val="22"/>
          <w:szCs w:val="22"/>
        </w:rPr>
        <w:t>parakstījuš</w:t>
      </w:r>
      <w:r w:rsidR="00000C7F" w:rsidRPr="00E45396">
        <w:rPr>
          <w:color w:val="000000" w:themeColor="text1"/>
          <w:sz w:val="22"/>
          <w:szCs w:val="22"/>
        </w:rPr>
        <w:t xml:space="preserve">as </w:t>
      </w:r>
      <w:r w:rsidR="006F5457" w:rsidRPr="00E45396">
        <w:rPr>
          <w:color w:val="000000" w:themeColor="text1"/>
          <w:sz w:val="22"/>
          <w:szCs w:val="22"/>
        </w:rPr>
        <w:t xml:space="preserve">pavadzīmi. </w:t>
      </w:r>
    </w:p>
    <w:p w14:paraId="1371F07D" w14:textId="25422580"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pacing w:val="3"/>
          <w:sz w:val="22"/>
          <w:szCs w:val="22"/>
        </w:rPr>
        <w:t>Gadījumā, ja garantijas laikā tiek konstatēti</w:t>
      </w:r>
      <w:r w:rsidR="00D2477B" w:rsidRPr="00E86D4A">
        <w:rPr>
          <w:color w:val="000000" w:themeColor="text1"/>
          <w:spacing w:val="3"/>
          <w:sz w:val="22"/>
          <w:szCs w:val="22"/>
        </w:rPr>
        <w:t xml:space="preserve"> slēpti</w:t>
      </w:r>
      <w:r w:rsidRPr="00E86D4A">
        <w:rPr>
          <w:color w:val="000000" w:themeColor="text1"/>
          <w:spacing w:val="3"/>
          <w:sz w:val="22"/>
          <w:szCs w:val="22"/>
        </w:rPr>
        <w:t xml:space="preserve"> defekti un </w:t>
      </w:r>
      <w:r w:rsidRPr="00E86D4A">
        <w:rPr>
          <w:color w:val="000000" w:themeColor="text1"/>
          <w:sz w:val="22"/>
          <w:szCs w:val="22"/>
        </w:rPr>
        <w:t>trūkumi, tiek sastādīts Defekt</w:t>
      </w:r>
      <w:r w:rsidR="00C01C4D" w:rsidRPr="00E86D4A">
        <w:rPr>
          <w:color w:val="000000" w:themeColor="text1"/>
          <w:sz w:val="22"/>
          <w:szCs w:val="22"/>
        </w:rPr>
        <w:t>u</w:t>
      </w:r>
      <w:r w:rsidRPr="00E86D4A">
        <w:rPr>
          <w:color w:val="000000" w:themeColor="text1"/>
          <w:sz w:val="22"/>
          <w:szCs w:val="22"/>
        </w:rPr>
        <w:t xml:space="preserve"> akts, kurā atspoguļo atklātos defektus un trūkumus, pieaicinot šī </w:t>
      </w:r>
      <w:r w:rsidR="00C01C4D" w:rsidRPr="00E86D4A">
        <w:rPr>
          <w:color w:val="000000" w:themeColor="text1"/>
          <w:sz w:val="22"/>
          <w:szCs w:val="22"/>
        </w:rPr>
        <w:t>Defektu</w:t>
      </w:r>
      <w:r w:rsidRPr="00E86D4A">
        <w:rPr>
          <w:color w:val="000000" w:themeColor="text1"/>
          <w:sz w:val="22"/>
          <w:szCs w:val="22"/>
        </w:rPr>
        <w:t xml:space="preserve"> akta sastādīšanai  Piegādātāj</w:t>
      </w:r>
      <w:r w:rsidR="00C933CB" w:rsidRPr="00E86D4A">
        <w:rPr>
          <w:color w:val="000000" w:themeColor="text1"/>
          <w:sz w:val="22"/>
          <w:szCs w:val="22"/>
        </w:rPr>
        <w:t>a</w:t>
      </w:r>
      <w:r w:rsidRPr="00E86D4A">
        <w:rPr>
          <w:color w:val="000000" w:themeColor="text1"/>
          <w:sz w:val="22"/>
          <w:szCs w:val="22"/>
        </w:rPr>
        <w:t xml:space="preserve"> un Pasūtītāj</w:t>
      </w:r>
      <w:r w:rsidR="00C933CB" w:rsidRPr="00E86D4A">
        <w:rPr>
          <w:color w:val="000000" w:themeColor="text1"/>
          <w:sz w:val="22"/>
          <w:szCs w:val="22"/>
        </w:rPr>
        <w:t>a</w:t>
      </w:r>
      <w:r w:rsidRPr="00E86D4A">
        <w:rPr>
          <w:color w:val="000000" w:themeColor="text1"/>
          <w:sz w:val="22"/>
          <w:szCs w:val="22"/>
        </w:rPr>
        <w:t xml:space="preserve"> pārstāvjus vai neatkarīgus ekspertus. Ja </w:t>
      </w:r>
      <w:r w:rsidRPr="00E86D4A">
        <w:rPr>
          <w:color w:val="000000" w:themeColor="text1"/>
          <w:spacing w:val="-1"/>
          <w:sz w:val="22"/>
          <w:szCs w:val="22"/>
        </w:rPr>
        <w:t xml:space="preserve">atklātie defekti un trūkumi nav radušies </w:t>
      </w:r>
      <w:r w:rsidRPr="00E86D4A">
        <w:rPr>
          <w:color w:val="000000" w:themeColor="text1"/>
          <w:sz w:val="22"/>
          <w:szCs w:val="22"/>
        </w:rPr>
        <w:t>Pasūtītāja</w:t>
      </w:r>
      <w:r w:rsidRPr="00E86D4A">
        <w:rPr>
          <w:color w:val="000000" w:themeColor="text1"/>
          <w:spacing w:val="-1"/>
          <w:sz w:val="22"/>
          <w:szCs w:val="22"/>
        </w:rPr>
        <w:t xml:space="preserve"> vainas </w:t>
      </w:r>
      <w:r w:rsidRPr="00E86D4A">
        <w:rPr>
          <w:color w:val="000000" w:themeColor="text1"/>
          <w:sz w:val="22"/>
          <w:szCs w:val="22"/>
        </w:rPr>
        <w:t xml:space="preserve">dēļ, Puses uzskata sastādīto </w:t>
      </w:r>
      <w:r w:rsidR="00C01C4D" w:rsidRPr="00E86D4A">
        <w:rPr>
          <w:color w:val="000000" w:themeColor="text1"/>
          <w:sz w:val="22"/>
          <w:szCs w:val="22"/>
        </w:rPr>
        <w:t>Defektu</w:t>
      </w:r>
      <w:r w:rsidRPr="00E86D4A">
        <w:rPr>
          <w:color w:val="000000" w:themeColor="text1"/>
          <w:sz w:val="22"/>
          <w:szCs w:val="22"/>
        </w:rPr>
        <w:t xml:space="preserve"> aktu par neapstrīdamu pierādījumu, pamatojoties uz kuru Piegādātājs par saviem finanšu līdzekļiem novērš atklātos defektus un trūkumus vai apmaina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pret jauno/-niem 14 (četrpadsmit) kalendāro dienu laikā </w:t>
      </w:r>
      <w:r w:rsidRPr="00E86D4A">
        <w:rPr>
          <w:color w:val="000000" w:themeColor="text1"/>
          <w:spacing w:val="-1"/>
          <w:sz w:val="22"/>
          <w:szCs w:val="22"/>
        </w:rPr>
        <w:t xml:space="preserve">pēc akta sastādīšanas. </w:t>
      </w:r>
      <w:r w:rsidR="00C933CB" w:rsidRPr="00E86D4A">
        <w:rPr>
          <w:color w:val="000000" w:themeColor="text1"/>
          <w:sz w:val="22"/>
          <w:szCs w:val="22"/>
        </w:rPr>
        <w:t>Piegādātāj</w:t>
      </w:r>
      <w:r w:rsidRPr="00E86D4A">
        <w:rPr>
          <w:color w:val="000000" w:themeColor="text1"/>
          <w:sz w:val="22"/>
          <w:szCs w:val="22"/>
        </w:rPr>
        <w:t xml:space="preserve">s ar saviem spēkiem un par saviem finanšu līdzekļiem piegādā </w:t>
      </w:r>
      <w:r w:rsidR="00E45396">
        <w:rPr>
          <w:color w:val="000000" w:themeColor="text1"/>
          <w:sz w:val="22"/>
          <w:szCs w:val="22"/>
        </w:rPr>
        <w:t>s</w:t>
      </w:r>
      <w:r w:rsidR="00E45396" w:rsidRPr="00E45396">
        <w:rPr>
          <w:color w:val="000000" w:themeColor="text1"/>
          <w:sz w:val="22"/>
          <w:szCs w:val="22"/>
        </w:rPr>
        <w:t>antehnik</w:t>
      </w:r>
      <w:r w:rsidR="00E45396">
        <w:rPr>
          <w:color w:val="000000" w:themeColor="text1"/>
          <w:sz w:val="22"/>
          <w:szCs w:val="22"/>
        </w:rPr>
        <w:t>u</w:t>
      </w:r>
      <w:r w:rsidR="00E45396" w:rsidRPr="00E45396">
        <w:rPr>
          <w:color w:val="000000" w:themeColor="text1"/>
          <w:sz w:val="22"/>
          <w:szCs w:val="22"/>
        </w:rPr>
        <w:t xml:space="preserve"> un mazās sadzīves tehnik</w:t>
      </w:r>
      <w:r w:rsidR="00E45396">
        <w:rPr>
          <w:color w:val="000000" w:themeColor="text1"/>
          <w:sz w:val="22"/>
          <w:szCs w:val="22"/>
        </w:rPr>
        <w:t>u</w:t>
      </w:r>
      <w:r w:rsidR="00E45396" w:rsidRPr="00E45396">
        <w:rPr>
          <w:color w:val="000000" w:themeColor="text1"/>
          <w:sz w:val="22"/>
          <w:szCs w:val="22"/>
        </w:rPr>
        <w:t xml:space="preserve"> </w:t>
      </w:r>
      <w:r w:rsidRPr="00E86D4A">
        <w:rPr>
          <w:color w:val="000000" w:themeColor="text1"/>
          <w:sz w:val="22"/>
          <w:szCs w:val="22"/>
        </w:rPr>
        <w:t xml:space="preserve">līdz servisa centram un atpakaļ. </w:t>
      </w:r>
    </w:p>
    <w:p w14:paraId="1523B55E" w14:textId="452B0735" w:rsidR="006F5457" w:rsidRPr="00E86D4A" w:rsidRDefault="00C01C4D" w:rsidP="00635FFF">
      <w:pPr>
        <w:pStyle w:val="txt1"/>
        <w:numPr>
          <w:ilvl w:val="1"/>
          <w:numId w:val="7"/>
        </w:numPr>
        <w:tabs>
          <w:tab w:val="left" w:pos="9072"/>
        </w:tabs>
        <w:ind w:right="43"/>
        <w:rPr>
          <w:rStyle w:val="Emphasis"/>
          <w:i w:val="0"/>
          <w:iCs w:val="0"/>
          <w:color w:val="000000" w:themeColor="text1"/>
          <w:sz w:val="22"/>
          <w:szCs w:val="22"/>
        </w:rPr>
      </w:pPr>
      <w:r w:rsidRPr="00E86D4A">
        <w:rPr>
          <w:rStyle w:val="Emphasis"/>
          <w:i w:val="0"/>
          <w:color w:val="000000" w:themeColor="text1"/>
          <w:sz w:val="22"/>
          <w:szCs w:val="22"/>
        </w:rPr>
        <w:t xml:space="preserve">Ja </w:t>
      </w:r>
      <w:r w:rsidR="005E3E5F" w:rsidRPr="005E3E5F">
        <w:rPr>
          <w:rStyle w:val="Emphasis"/>
          <w:i w:val="0"/>
          <w:color w:val="000000" w:themeColor="text1"/>
          <w:sz w:val="22"/>
          <w:szCs w:val="22"/>
        </w:rPr>
        <w:t>santehnikas</w:t>
      </w:r>
      <w:r w:rsidR="00E45396">
        <w:rPr>
          <w:rStyle w:val="Emphasis"/>
          <w:i w:val="0"/>
          <w:color w:val="000000" w:themeColor="text1"/>
          <w:sz w:val="22"/>
          <w:szCs w:val="22"/>
        </w:rPr>
        <w:t xml:space="preserve"> un </w:t>
      </w:r>
      <w:r w:rsidR="005E3E5F" w:rsidRPr="005E3E5F">
        <w:rPr>
          <w:rStyle w:val="Emphasis"/>
          <w:i w:val="0"/>
          <w:color w:val="000000" w:themeColor="text1"/>
          <w:sz w:val="22"/>
          <w:szCs w:val="22"/>
        </w:rPr>
        <w:t>mazās sadzīves tehnika</w:t>
      </w:r>
      <w:r w:rsidR="00E45396">
        <w:rPr>
          <w:rStyle w:val="Emphasis"/>
          <w:i w:val="0"/>
          <w:color w:val="000000" w:themeColor="text1"/>
          <w:sz w:val="22"/>
          <w:szCs w:val="22"/>
        </w:rPr>
        <w:t>i</w:t>
      </w:r>
      <w:r w:rsidR="005E3E5F" w:rsidRPr="005E3E5F">
        <w:rPr>
          <w:rStyle w:val="Emphasis"/>
          <w:i w:val="0"/>
          <w:color w:val="000000" w:themeColor="text1"/>
          <w:sz w:val="22"/>
          <w:szCs w:val="22"/>
        </w:rPr>
        <w:t xml:space="preserve"> </w:t>
      </w:r>
      <w:r w:rsidRPr="00E86D4A">
        <w:rPr>
          <w:rStyle w:val="Emphasis"/>
          <w:i w:val="0"/>
          <w:color w:val="000000" w:themeColor="text1"/>
          <w:sz w:val="22"/>
          <w:szCs w:val="22"/>
        </w:rPr>
        <w:t>defektu un trūkumu izcelšanās iemesla noskaidrošanai tiek nozīmēta attiecīgā ekspertīze, e</w:t>
      </w:r>
      <w:r w:rsidR="006F5457" w:rsidRPr="00E86D4A">
        <w:rPr>
          <w:rStyle w:val="Emphasis"/>
          <w:i w:val="0"/>
          <w:color w:val="000000" w:themeColor="text1"/>
          <w:sz w:val="22"/>
          <w:szCs w:val="22"/>
        </w:rPr>
        <w:t xml:space="preserve">kspertīzes izdevumus sedz Puse, kura saskaņā ar ekspertīzes slēdzienu ir vainojama. </w:t>
      </w:r>
    </w:p>
    <w:p w14:paraId="15F19558" w14:textId="77777777"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 xml:space="preserve">Garantijas </w:t>
      </w:r>
      <w:r w:rsidRPr="00E86D4A">
        <w:rPr>
          <w:color w:val="000000" w:themeColor="text1"/>
          <w:sz w:val="22"/>
          <w:szCs w:val="22"/>
          <w:shd w:val="clear" w:color="auto" w:fill="FFFFFF"/>
        </w:rPr>
        <w:t>laikā</w:t>
      </w:r>
      <w:r w:rsidRPr="00E86D4A">
        <w:rPr>
          <w:color w:val="000000" w:themeColor="text1"/>
          <w:sz w:val="22"/>
          <w:szCs w:val="22"/>
        </w:rPr>
        <w:t xml:space="preserve"> Piegādātājs apņemas ierasties </w:t>
      </w:r>
      <w:r w:rsidR="00674BA7" w:rsidRPr="00E86D4A">
        <w:rPr>
          <w:color w:val="000000" w:themeColor="text1"/>
          <w:sz w:val="22"/>
          <w:szCs w:val="22"/>
        </w:rPr>
        <w:t>1 (vienas) darba dienas</w:t>
      </w:r>
      <w:r w:rsidRPr="00E86D4A">
        <w:rPr>
          <w:color w:val="000000" w:themeColor="text1"/>
          <w:sz w:val="22"/>
          <w:szCs w:val="22"/>
        </w:rPr>
        <w:t xml:space="preserve"> laikā no brīža, kad </w:t>
      </w:r>
      <w:r w:rsidR="00C933CB" w:rsidRPr="00E86D4A">
        <w:rPr>
          <w:color w:val="000000" w:themeColor="text1"/>
          <w:sz w:val="22"/>
          <w:szCs w:val="22"/>
        </w:rPr>
        <w:t>Pasūtītāj</w:t>
      </w:r>
      <w:r w:rsidRPr="00E86D4A">
        <w:rPr>
          <w:color w:val="000000" w:themeColor="text1"/>
          <w:sz w:val="22"/>
          <w:szCs w:val="22"/>
        </w:rPr>
        <w:t xml:space="preserve">s informēja </w:t>
      </w:r>
      <w:r w:rsidR="00C933CB" w:rsidRPr="00E86D4A">
        <w:rPr>
          <w:color w:val="000000" w:themeColor="text1"/>
          <w:sz w:val="22"/>
          <w:szCs w:val="22"/>
        </w:rPr>
        <w:t>Piegādātāj</w:t>
      </w:r>
      <w:r w:rsidRPr="00E86D4A">
        <w:rPr>
          <w:color w:val="000000" w:themeColor="text1"/>
          <w:sz w:val="22"/>
          <w:szCs w:val="22"/>
        </w:rPr>
        <w:t xml:space="preserve">u (pa faksu vai e-pastu), lai sastādītu </w:t>
      </w:r>
      <w:r w:rsidR="00C01C4D" w:rsidRPr="00E86D4A">
        <w:rPr>
          <w:color w:val="000000" w:themeColor="text1"/>
          <w:sz w:val="22"/>
          <w:szCs w:val="22"/>
        </w:rPr>
        <w:t>Defektu</w:t>
      </w:r>
      <w:r w:rsidR="00C75531" w:rsidRPr="00E86D4A">
        <w:rPr>
          <w:color w:val="000000" w:themeColor="text1"/>
          <w:sz w:val="22"/>
          <w:szCs w:val="22"/>
        </w:rPr>
        <w:t xml:space="preserve"> aktu atbilstoši </w:t>
      </w:r>
      <w:r w:rsidR="00C75531" w:rsidRPr="00E86D4A">
        <w:rPr>
          <w:b/>
          <w:color w:val="000000" w:themeColor="text1"/>
          <w:sz w:val="22"/>
          <w:szCs w:val="22"/>
        </w:rPr>
        <w:t>Vienošanās</w:t>
      </w:r>
      <w:r w:rsidR="00C75531" w:rsidRPr="00E86D4A">
        <w:rPr>
          <w:color w:val="000000" w:themeColor="text1"/>
          <w:sz w:val="22"/>
          <w:szCs w:val="22"/>
        </w:rPr>
        <w:t xml:space="preserve"> 4.3</w:t>
      </w:r>
      <w:r w:rsidRPr="00E86D4A">
        <w:rPr>
          <w:color w:val="000000" w:themeColor="text1"/>
          <w:sz w:val="22"/>
          <w:szCs w:val="22"/>
        </w:rPr>
        <w:t xml:space="preserve">. punkta </w:t>
      </w:r>
      <w:r w:rsidR="00C933CB" w:rsidRPr="00E86D4A">
        <w:rPr>
          <w:color w:val="000000" w:themeColor="text1"/>
          <w:sz w:val="22"/>
          <w:szCs w:val="22"/>
        </w:rPr>
        <w:t>prasībām</w:t>
      </w:r>
      <w:r w:rsidRPr="00E86D4A">
        <w:rPr>
          <w:color w:val="000000" w:themeColor="text1"/>
          <w:sz w:val="22"/>
          <w:szCs w:val="22"/>
        </w:rPr>
        <w:t xml:space="preserve">. </w:t>
      </w:r>
    </w:p>
    <w:p w14:paraId="6FFAFB4D" w14:textId="0F1E0620" w:rsidR="006F5457" w:rsidRPr="00E86D4A" w:rsidRDefault="006F5457" w:rsidP="00635FFF">
      <w:pPr>
        <w:pStyle w:val="txt1"/>
        <w:numPr>
          <w:ilvl w:val="1"/>
          <w:numId w:val="7"/>
        </w:numPr>
        <w:tabs>
          <w:tab w:val="left" w:pos="9072"/>
        </w:tabs>
        <w:ind w:right="43"/>
        <w:rPr>
          <w:color w:val="000000" w:themeColor="text1"/>
          <w:sz w:val="22"/>
          <w:szCs w:val="22"/>
        </w:rPr>
      </w:pPr>
      <w:r w:rsidRPr="00E86D4A">
        <w:rPr>
          <w:color w:val="000000" w:themeColor="text1"/>
          <w:sz w:val="22"/>
          <w:szCs w:val="22"/>
        </w:rPr>
        <w:t>Garantijas ter</w:t>
      </w:r>
      <w:r w:rsidR="00F41DDD" w:rsidRPr="00E86D4A">
        <w:rPr>
          <w:color w:val="000000" w:themeColor="text1"/>
          <w:sz w:val="22"/>
          <w:szCs w:val="22"/>
        </w:rPr>
        <w:t>miņš tiek pagarināts par laiku,</w:t>
      </w:r>
      <w:r w:rsidRPr="00E86D4A">
        <w:rPr>
          <w:color w:val="000000" w:themeColor="text1"/>
          <w:sz w:val="22"/>
          <w:szCs w:val="22"/>
        </w:rPr>
        <w:t xml:space="preserve"> kurā</w:t>
      </w:r>
      <w:r w:rsidR="005E3E5F" w:rsidRPr="005E3E5F">
        <w:rPr>
          <w:color w:val="000000" w:themeColor="text1"/>
          <w:sz w:val="22"/>
          <w:szCs w:val="22"/>
        </w:rPr>
        <w:t xml:space="preserve"> santehnika</w:t>
      </w:r>
      <w:r w:rsidR="00E45396">
        <w:rPr>
          <w:color w:val="000000" w:themeColor="text1"/>
          <w:sz w:val="22"/>
          <w:szCs w:val="22"/>
        </w:rPr>
        <w:t xml:space="preserve"> un</w:t>
      </w:r>
      <w:r w:rsidR="005E3E5F" w:rsidRPr="005E3E5F">
        <w:rPr>
          <w:color w:val="000000" w:themeColor="text1"/>
          <w:sz w:val="22"/>
          <w:szCs w:val="22"/>
        </w:rPr>
        <w:t xml:space="preserve"> mazās sadzīves tehnika </w:t>
      </w:r>
      <w:r w:rsidR="00C75531" w:rsidRPr="00E86D4A">
        <w:rPr>
          <w:color w:val="000000" w:themeColor="text1"/>
          <w:sz w:val="22"/>
          <w:szCs w:val="22"/>
        </w:rPr>
        <w:t>nav ekspluatētas</w:t>
      </w:r>
      <w:r w:rsidRPr="00E86D4A">
        <w:rPr>
          <w:color w:val="000000" w:themeColor="text1"/>
          <w:sz w:val="22"/>
          <w:szCs w:val="22"/>
        </w:rPr>
        <w:t xml:space="preserve"> sakarā ar konstatēto defektu vai trūkumu novēršanu atbilstoši sastādītam </w:t>
      </w:r>
      <w:r w:rsidR="00C01C4D" w:rsidRPr="00E86D4A">
        <w:rPr>
          <w:color w:val="000000" w:themeColor="text1"/>
          <w:sz w:val="22"/>
          <w:szCs w:val="22"/>
        </w:rPr>
        <w:t>Defektu</w:t>
      </w:r>
      <w:r w:rsidR="00C933CB" w:rsidRPr="00E86D4A">
        <w:rPr>
          <w:color w:val="000000" w:themeColor="text1"/>
          <w:sz w:val="22"/>
          <w:szCs w:val="22"/>
        </w:rPr>
        <w:t xml:space="preserve"> </w:t>
      </w:r>
      <w:r w:rsidRPr="00E86D4A">
        <w:rPr>
          <w:color w:val="000000" w:themeColor="text1"/>
          <w:sz w:val="22"/>
          <w:szCs w:val="22"/>
        </w:rPr>
        <w:t>aktam.</w:t>
      </w:r>
    </w:p>
    <w:p w14:paraId="0A87AADE" w14:textId="77777777" w:rsidR="00C807AC" w:rsidRPr="00E86D4A" w:rsidRDefault="00C571D5" w:rsidP="00635FFF">
      <w:pPr>
        <w:pStyle w:val="NormalWeb"/>
        <w:numPr>
          <w:ilvl w:val="0"/>
          <w:numId w:val="7"/>
        </w:numPr>
        <w:spacing w:before="240" w:beforeAutospacing="0" w:after="120" w:afterAutospacing="0"/>
        <w:ind w:left="357" w:hanging="357"/>
        <w:rPr>
          <w:color w:val="000000" w:themeColor="text1"/>
          <w:sz w:val="22"/>
          <w:szCs w:val="22"/>
        </w:rPr>
      </w:pPr>
      <w:r w:rsidRPr="00E86D4A">
        <w:rPr>
          <w:b/>
          <w:bCs/>
          <w:color w:val="000000" w:themeColor="text1"/>
          <w:sz w:val="22"/>
          <w:szCs w:val="22"/>
        </w:rPr>
        <w:t>L</w:t>
      </w:r>
      <w:r w:rsidR="00C807AC" w:rsidRPr="00E86D4A">
        <w:rPr>
          <w:b/>
          <w:bCs/>
          <w:color w:val="000000" w:themeColor="text1"/>
          <w:sz w:val="22"/>
          <w:szCs w:val="22"/>
        </w:rPr>
        <w:t>īguma piešķiršanas kārtība</w:t>
      </w:r>
    </w:p>
    <w:p w14:paraId="11B2BDB9" w14:textId="77777777" w:rsidR="00C807AC" w:rsidRPr="00E86D4A" w:rsidRDefault="00C571D5" w:rsidP="00635FFF">
      <w:pPr>
        <w:pStyle w:val="NormalWeb"/>
        <w:numPr>
          <w:ilvl w:val="1"/>
          <w:numId w:val="7"/>
        </w:numPr>
        <w:jc w:val="both"/>
        <w:rPr>
          <w:color w:val="000000" w:themeColor="text1"/>
          <w:sz w:val="22"/>
          <w:szCs w:val="22"/>
        </w:rPr>
      </w:pPr>
      <w:r w:rsidRPr="00E86D4A">
        <w:rPr>
          <w:color w:val="000000" w:themeColor="text1"/>
          <w:sz w:val="22"/>
          <w:szCs w:val="22"/>
        </w:rPr>
        <w:t>L</w:t>
      </w:r>
      <w:r w:rsidR="00C807AC" w:rsidRPr="00E86D4A">
        <w:rPr>
          <w:color w:val="000000" w:themeColor="text1"/>
          <w:sz w:val="22"/>
          <w:szCs w:val="22"/>
        </w:rPr>
        <w:t xml:space="preserve">īgumus saskaņā ar </w:t>
      </w:r>
      <w:r w:rsidR="00C807AC" w:rsidRPr="00E86D4A">
        <w:rPr>
          <w:b/>
          <w:bCs/>
          <w:color w:val="000000" w:themeColor="text1"/>
          <w:sz w:val="22"/>
          <w:szCs w:val="22"/>
        </w:rPr>
        <w:t>Vienošanās</w:t>
      </w:r>
      <w:r w:rsidR="00C807AC" w:rsidRPr="00E86D4A">
        <w:rPr>
          <w:color w:val="000000" w:themeColor="text1"/>
          <w:sz w:val="22"/>
          <w:szCs w:val="22"/>
        </w:rPr>
        <w:t xml:space="preserve"> noteikto līguma piešķiršanas kārtību slēdz Pasūtītājs ar vienu</w:t>
      </w:r>
      <w:r w:rsidR="00F41DDD" w:rsidRPr="00E86D4A">
        <w:rPr>
          <w:color w:val="000000" w:themeColor="text1"/>
          <w:sz w:val="22"/>
          <w:szCs w:val="22"/>
        </w:rPr>
        <w:t xml:space="preserve"> vai vairākiem</w:t>
      </w:r>
      <w:r w:rsidR="00377C7D" w:rsidRPr="00E86D4A">
        <w:rPr>
          <w:color w:val="000000" w:themeColor="text1"/>
          <w:sz w:val="22"/>
          <w:szCs w:val="22"/>
        </w:rPr>
        <w:t xml:space="preserve"> Piegādātājiem</w:t>
      </w:r>
      <w:r w:rsidR="00C807AC" w:rsidRPr="00E86D4A">
        <w:rPr>
          <w:color w:val="000000" w:themeColor="text1"/>
          <w:sz w:val="22"/>
          <w:szCs w:val="22"/>
        </w:rPr>
        <w:t xml:space="preserve">. </w:t>
      </w:r>
    </w:p>
    <w:p w14:paraId="11252918" w14:textId="77777777" w:rsidR="00C807AC" w:rsidRPr="00E86D4A" w:rsidRDefault="00C807AC" w:rsidP="00635FFF">
      <w:pPr>
        <w:pStyle w:val="NormalWeb"/>
        <w:numPr>
          <w:ilvl w:val="1"/>
          <w:numId w:val="7"/>
        </w:numPr>
        <w:jc w:val="both"/>
        <w:rPr>
          <w:color w:val="000000" w:themeColor="text1"/>
          <w:sz w:val="22"/>
          <w:szCs w:val="22"/>
        </w:rPr>
      </w:pPr>
      <w:r w:rsidRPr="00E86D4A">
        <w:rPr>
          <w:color w:val="000000" w:themeColor="text1"/>
          <w:sz w:val="22"/>
          <w:szCs w:val="22"/>
        </w:rPr>
        <w:t xml:space="preserve">Pasūtījumu veikšanas periodiskums: </w:t>
      </w:r>
    </w:p>
    <w:p w14:paraId="59A62AC0" w14:textId="5122E8ED" w:rsidR="00C807AC" w:rsidRPr="00C07544" w:rsidRDefault="00C807AC" w:rsidP="00635FFF">
      <w:pPr>
        <w:pStyle w:val="NormalWeb"/>
        <w:numPr>
          <w:ilvl w:val="2"/>
          <w:numId w:val="7"/>
        </w:numPr>
        <w:tabs>
          <w:tab w:val="clear" w:pos="1440"/>
        </w:tabs>
        <w:jc w:val="both"/>
        <w:rPr>
          <w:bCs/>
          <w:iCs/>
          <w:sz w:val="22"/>
          <w:szCs w:val="22"/>
        </w:rPr>
      </w:pPr>
      <w:r w:rsidRPr="00E86D4A">
        <w:rPr>
          <w:bCs/>
          <w:iCs/>
          <w:color w:val="000000" w:themeColor="text1"/>
          <w:sz w:val="22"/>
          <w:szCs w:val="22"/>
        </w:rPr>
        <w:t xml:space="preserve">Pasūtītājs </w:t>
      </w:r>
      <w:r w:rsidR="00B027E3" w:rsidRPr="00E86D4A">
        <w:rPr>
          <w:bCs/>
          <w:iCs/>
          <w:color w:val="000000" w:themeColor="text1"/>
          <w:sz w:val="22"/>
          <w:szCs w:val="22"/>
        </w:rPr>
        <w:t xml:space="preserve">pēc nepieciešamības </w:t>
      </w:r>
      <w:r w:rsidRPr="00E86D4A">
        <w:rPr>
          <w:bCs/>
          <w:iCs/>
          <w:color w:val="000000" w:themeColor="text1"/>
          <w:sz w:val="22"/>
          <w:szCs w:val="22"/>
        </w:rPr>
        <w:t xml:space="preserve">veic </w:t>
      </w:r>
      <w:r w:rsidR="005E3E5F" w:rsidRPr="005E3E5F">
        <w:rPr>
          <w:color w:val="000000" w:themeColor="text1"/>
          <w:sz w:val="22"/>
          <w:szCs w:val="22"/>
        </w:rPr>
        <w:t xml:space="preserve">celtniecības materiālu, apdares materiālu, santehnikas, mēbeļu furnitūras, grīdas segumu, mazās sadzīves tehnikas un mēbeļu izgatavošanas komponentu </w:t>
      </w:r>
      <w:r w:rsidRPr="00C07544">
        <w:rPr>
          <w:bCs/>
          <w:iCs/>
          <w:sz w:val="22"/>
          <w:szCs w:val="22"/>
        </w:rPr>
        <w:t>pasūt</w:t>
      </w:r>
      <w:r w:rsidR="00C571D5" w:rsidRPr="00C07544">
        <w:rPr>
          <w:bCs/>
          <w:iCs/>
          <w:sz w:val="22"/>
          <w:szCs w:val="22"/>
        </w:rPr>
        <w:t xml:space="preserve">ījumu, </w:t>
      </w:r>
      <w:r w:rsidR="008711F3" w:rsidRPr="00C07544">
        <w:rPr>
          <w:bCs/>
          <w:iCs/>
          <w:sz w:val="22"/>
          <w:szCs w:val="22"/>
        </w:rPr>
        <w:t xml:space="preserve">elektroniski uz e-pastu </w:t>
      </w:r>
      <w:r w:rsidR="00C571D5" w:rsidRPr="00C07544">
        <w:rPr>
          <w:bCs/>
          <w:iCs/>
          <w:sz w:val="22"/>
          <w:szCs w:val="22"/>
        </w:rPr>
        <w:t xml:space="preserve">nosūtot </w:t>
      </w:r>
      <w:r w:rsidR="008711F3" w:rsidRPr="00C07544">
        <w:rPr>
          <w:bCs/>
          <w:iCs/>
          <w:sz w:val="22"/>
          <w:szCs w:val="22"/>
        </w:rPr>
        <w:t xml:space="preserve">nepieciešamo </w:t>
      </w:r>
      <w:r w:rsidR="005E3E5F" w:rsidRPr="005E3E5F">
        <w:rPr>
          <w:bCs/>
          <w:iCs/>
          <w:sz w:val="22"/>
          <w:szCs w:val="22"/>
        </w:rPr>
        <w:t xml:space="preserve">celtniecības materiālu, apdares materiālu, santehnikas, mēbeļu furnitūras, grīdas segumu, mazās sadzīves tehnikas un mēbeļu izgatavošanas komponentu </w:t>
      </w:r>
      <w:r w:rsidR="008711F3" w:rsidRPr="00C07544">
        <w:rPr>
          <w:bCs/>
          <w:iCs/>
          <w:sz w:val="22"/>
          <w:szCs w:val="22"/>
        </w:rPr>
        <w:t>preču klāstu</w:t>
      </w:r>
      <w:r w:rsidRPr="00C07544">
        <w:rPr>
          <w:bCs/>
          <w:iCs/>
          <w:sz w:val="22"/>
          <w:szCs w:val="22"/>
        </w:rPr>
        <w:t xml:space="preserve"> visiem </w:t>
      </w:r>
      <w:r w:rsidR="00C571D5" w:rsidRPr="00C07544">
        <w:rPr>
          <w:bCs/>
          <w:iCs/>
          <w:sz w:val="22"/>
          <w:szCs w:val="22"/>
        </w:rPr>
        <w:t>Piegādātājiem, paredzot piedāvājumu</w:t>
      </w:r>
      <w:r w:rsidRPr="00C07544">
        <w:rPr>
          <w:bCs/>
          <w:iCs/>
          <w:sz w:val="22"/>
          <w:szCs w:val="22"/>
        </w:rPr>
        <w:t xml:space="preserve"> iesniegšanas termiņu ne </w:t>
      </w:r>
      <w:r w:rsidR="00C933CB" w:rsidRPr="00C07544">
        <w:rPr>
          <w:bCs/>
          <w:iCs/>
          <w:sz w:val="22"/>
          <w:szCs w:val="22"/>
        </w:rPr>
        <w:t>īsāku</w:t>
      </w:r>
      <w:r w:rsidRPr="00C07544">
        <w:rPr>
          <w:bCs/>
          <w:iCs/>
          <w:sz w:val="22"/>
          <w:szCs w:val="22"/>
        </w:rPr>
        <w:t xml:space="preserve"> kā 2 (divas) darba dienas no pieprasījuma nosūtīšanas dienas.</w:t>
      </w:r>
      <w:r w:rsidR="00EA3D9A" w:rsidRPr="00C07544">
        <w:rPr>
          <w:bCs/>
          <w:iCs/>
          <w:sz w:val="22"/>
          <w:szCs w:val="22"/>
        </w:rPr>
        <w:t xml:space="preserve"> Piegādātājam jāsniedz piedāvājums </w:t>
      </w:r>
      <w:r w:rsidR="008711F3" w:rsidRPr="00C07544">
        <w:rPr>
          <w:bCs/>
          <w:iCs/>
          <w:sz w:val="22"/>
          <w:szCs w:val="22"/>
        </w:rPr>
        <w:t xml:space="preserve">pieprasījumā </w:t>
      </w:r>
      <w:r w:rsidR="00A34F53" w:rsidRPr="00C07544">
        <w:rPr>
          <w:bCs/>
          <w:iCs/>
          <w:sz w:val="22"/>
          <w:szCs w:val="22"/>
        </w:rPr>
        <w:t xml:space="preserve">noradītajā </w:t>
      </w:r>
      <w:r w:rsidR="00EA3D9A" w:rsidRPr="00C07544">
        <w:rPr>
          <w:bCs/>
          <w:iCs/>
          <w:sz w:val="22"/>
          <w:szCs w:val="22"/>
        </w:rPr>
        <w:t xml:space="preserve">laikā. </w:t>
      </w:r>
    </w:p>
    <w:p w14:paraId="56C2E7F5" w14:textId="77777777" w:rsidR="00345271" w:rsidRPr="00C07544" w:rsidRDefault="00C571D5" w:rsidP="00635FFF">
      <w:pPr>
        <w:pStyle w:val="NormalWeb"/>
        <w:numPr>
          <w:ilvl w:val="1"/>
          <w:numId w:val="7"/>
        </w:numPr>
        <w:rPr>
          <w:bCs/>
          <w:iCs/>
          <w:sz w:val="22"/>
          <w:szCs w:val="22"/>
        </w:rPr>
      </w:pPr>
      <w:r w:rsidRPr="00C07544">
        <w:rPr>
          <w:bCs/>
          <w:iCs/>
          <w:sz w:val="22"/>
          <w:szCs w:val="22"/>
        </w:rPr>
        <w:t>Līguma</w:t>
      </w:r>
      <w:r w:rsidR="00C807AC" w:rsidRPr="00C07544">
        <w:rPr>
          <w:bCs/>
          <w:iCs/>
          <w:sz w:val="22"/>
          <w:szCs w:val="22"/>
        </w:rPr>
        <w:t xml:space="preserve"> slēgšanas tiesību piešķiršanas kārtība</w:t>
      </w:r>
      <w:r w:rsidRPr="00C07544">
        <w:rPr>
          <w:bCs/>
          <w:iCs/>
          <w:sz w:val="22"/>
          <w:szCs w:val="22"/>
        </w:rPr>
        <w:t xml:space="preserve"> </w:t>
      </w:r>
      <w:r w:rsidR="00C807AC" w:rsidRPr="00C07544">
        <w:rPr>
          <w:bCs/>
          <w:iCs/>
          <w:sz w:val="22"/>
          <w:szCs w:val="22"/>
        </w:rPr>
        <w:t xml:space="preserve">: </w:t>
      </w:r>
    </w:p>
    <w:p w14:paraId="0E49848A" w14:textId="0DDDB6B2" w:rsidR="00C807AC" w:rsidRPr="00E86D4A" w:rsidRDefault="008711F3" w:rsidP="00635FFF">
      <w:pPr>
        <w:pStyle w:val="NormalWeb"/>
        <w:numPr>
          <w:ilvl w:val="2"/>
          <w:numId w:val="7"/>
        </w:numPr>
        <w:tabs>
          <w:tab w:val="clear" w:pos="1440"/>
          <w:tab w:val="num" w:pos="1276"/>
        </w:tabs>
        <w:jc w:val="both"/>
        <w:rPr>
          <w:bCs/>
          <w:iCs/>
          <w:color w:val="000000" w:themeColor="text1"/>
          <w:sz w:val="22"/>
          <w:szCs w:val="22"/>
        </w:rPr>
      </w:pPr>
      <w:r w:rsidRPr="00C07544">
        <w:rPr>
          <w:bCs/>
          <w:iCs/>
          <w:sz w:val="22"/>
          <w:szCs w:val="22"/>
        </w:rPr>
        <w:t>Pieprasījumu</w:t>
      </w:r>
      <w:r w:rsidR="00C807AC" w:rsidRPr="00C07544">
        <w:rPr>
          <w:bCs/>
          <w:iCs/>
          <w:sz w:val="22"/>
          <w:szCs w:val="22"/>
        </w:rPr>
        <w:t xml:space="preserve"> Pasūtītāja </w:t>
      </w:r>
      <w:r w:rsidR="00C933CB" w:rsidRPr="00C07544">
        <w:rPr>
          <w:bCs/>
          <w:iCs/>
          <w:sz w:val="22"/>
          <w:szCs w:val="22"/>
        </w:rPr>
        <w:t>pārstāvis</w:t>
      </w:r>
      <w:r w:rsidR="00C807AC" w:rsidRPr="00C07544">
        <w:rPr>
          <w:bCs/>
          <w:iCs/>
          <w:sz w:val="22"/>
          <w:szCs w:val="22"/>
        </w:rPr>
        <w:t xml:space="preserve"> nosūta pa e-pastu Piegādāt</w:t>
      </w:r>
      <w:r w:rsidR="00C807AC" w:rsidRPr="00E86D4A">
        <w:rPr>
          <w:bCs/>
          <w:iCs/>
          <w:color w:val="000000" w:themeColor="text1"/>
          <w:sz w:val="22"/>
          <w:szCs w:val="22"/>
        </w:rPr>
        <w:t xml:space="preserve">ājiem, norādot paredzamo </w:t>
      </w:r>
      <w:r w:rsidR="005E3E5F" w:rsidRPr="005E3E5F">
        <w:rPr>
          <w:color w:val="000000" w:themeColor="text1"/>
          <w:sz w:val="22"/>
          <w:szCs w:val="22"/>
        </w:rPr>
        <w:t>celtniecības materiālu, apdares materiālu, santehnikas, mēbeļu furnitūras, grīdas segumu, mazās sadzīves tehnikas un mēbeļu izgatavošanas komponentu</w:t>
      </w:r>
      <w:r w:rsidR="00B027E3" w:rsidRPr="00E86D4A">
        <w:rPr>
          <w:color w:val="000000" w:themeColor="text1"/>
          <w:sz w:val="22"/>
          <w:szCs w:val="22"/>
        </w:rPr>
        <w:t xml:space="preserve"> </w:t>
      </w:r>
      <w:r w:rsidR="00C933CB" w:rsidRPr="00E86D4A">
        <w:rPr>
          <w:color w:val="000000" w:themeColor="text1"/>
          <w:sz w:val="22"/>
          <w:szCs w:val="22"/>
        </w:rPr>
        <w:t xml:space="preserve">nosaukumu, piegādes vietu, nepieciešamo </w:t>
      </w:r>
      <w:r w:rsidR="00B027E3" w:rsidRPr="00E86D4A">
        <w:rPr>
          <w:color w:val="000000" w:themeColor="text1"/>
          <w:sz w:val="22"/>
          <w:szCs w:val="22"/>
        </w:rPr>
        <w:t>daudzumu</w:t>
      </w:r>
      <w:r w:rsidR="00C933CB" w:rsidRPr="00E86D4A">
        <w:rPr>
          <w:bCs/>
          <w:iCs/>
          <w:color w:val="000000" w:themeColor="text1"/>
          <w:sz w:val="22"/>
          <w:szCs w:val="22"/>
        </w:rPr>
        <w:t xml:space="preserve"> </w:t>
      </w:r>
      <w:r w:rsidR="00345271" w:rsidRPr="00E86D4A">
        <w:rPr>
          <w:bCs/>
          <w:iCs/>
          <w:color w:val="000000" w:themeColor="text1"/>
          <w:sz w:val="22"/>
          <w:szCs w:val="22"/>
        </w:rPr>
        <w:t>un</w:t>
      </w:r>
      <w:r w:rsidR="007B2C05" w:rsidRPr="00E86D4A">
        <w:rPr>
          <w:bCs/>
          <w:iCs/>
          <w:color w:val="000000" w:themeColor="text1"/>
          <w:sz w:val="22"/>
          <w:szCs w:val="22"/>
        </w:rPr>
        <w:t xml:space="preserve"> </w:t>
      </w:r>
      <w:r w:rsidR="00C933CB" w:rsidRPr="00E86D4A">
        <w:rPr>
          <w:bCs/>
          <w:iCs/>
          <w:color w:val="000000" w:themeColor="text1"/>
          <w:sz w:val="22"/>
          <w:szCs w:val="22"/>
        </w:rPr>
        <w:t xml:space="preserve">piegādes </w:t>
      </w:r>
      <w:r w:rsidR="00377C7D" w:rsidRPr="00E86D4A">
        <w:rPr>
          <w:bCs/>
          <w:iCs/>
          <w:color w:val="000000" w:themeColor="text1"/>
          <w:sz w:val="22"/>
          <w:szCs w:val="22"/>
        </w:rPr>
        <w:t>termiņu</w:t>
      </w:r>
      <w:r w:rsidR="007B2C05" w:rsidRPr="00E86D4A">
        <w:rPr>
          <w:bCs/>
          <w:iCs/>
          <w:color w:val="000000" w:themeColor="text1"/>
          <w:sz w:val="22"/>
          <w:szCs w:val="22"/>
        </w:rPr>
        <w:t>.</w:t>
      </w:r>
    </w:p>
    <w:p w14:paraId="356E5024" w14:textId="4B5A48B1" w:rsidR="00C807AC" w:rsidRPr="00C07544" w:rsidRDefault="008711F3" w:rsidP="00635FFF">
      <w:pPr>
        <w:pStyle w:val="NormalWeb"/>
        <w:numPr>
          <w:ilvl w:val="2"/>
          <w:numId w:val="7"/>
        </w:numPr>
        <w:tabs>
          <w:tab w:val="clear" w:pos="1440"/>
          <w:tab w:val="num" w:pos="1276"/>
        </w:tabs>
        <w:jc w:val="both"/>
        <w:rPr>
          <w:bCs/>
          <w:iCs/>
          <w:sz w:val="22"/>
          <w:szCs w:val="22"/>
        </w:rPr>
      </w:pPr>
      <w:r w:rsidRPr="00C07544">
        <w:rPr>
          <w:bCs/>
          <w:iCs/>
          <w:sz w:val="22"/>
          <w:szCs w:val="22"/>
        </w:rPr>
        <w:lastRenderedPageBreak/>
        <w:t xml:space="preserve">Pieprasījums </w:t>
      </w:r>
      <w:r w:rsidR="00C807AC" w:rsidRPr="00C07544">
        <w:rPr>
          <w:bCs/>
          <w:iCs/>
          <w:sz w:val="22"/>
          <w:szCs w:val="22"/>
        </w:rPr>
        <w:t>uzskatāms par nosūtītu, ja Pasūtītājam ir attiecīgs apstip</w:t>
      </w:r>
      <w:r w:rsidR="00B027E3" w:rsidRPr="00C07544">
        <w:rPr>
          <w:bCs/>
          <w:iCs/>
          <w:sz w:val="22"/>
          <w:szCs w:val="22"/>
        </w:rPr>
        <w:t>rinājums par nosūtīto e-pastu</w:t>
      </w:r>
      <w:r w:rsidR="00C807AC" w:rsidRPr="00C07544">
        <w:rPr>
          <w:bCs/>
          <w:iCs/>
          <w:sz w:val="22"/>
          <w:szCs w:val="22"/>
        </w:rPr>
        <w:t xml:space="preserve">. </w:t>
      </w:r>
    </w:p>
    <w:p w14:paraId="64053CC8" w14:textId="7376E3B9" w:rsidR="00911D44" w:rsidRPr="007001CD" w:rsidRDefault="00911D44" w:rsidP="00EE77E8">
      <w:pPr>
        <w:numPr>
          <w:ilvl w:val="2"/>
          <w:numId w:val="7"/>
        </w:numPr>
        <w:tabs>
          <w:tab w:val="clear" w:pos="1440"/>
          <w:tab w:val="num" w:pos="1276"/>
        </w:tabs>
        <w:spacing w:before="100" w:beforeAutospacing="1" w:after="100" w:afterAutospacing="1"/>
        <w:jc w:val="both"/>
        <w:rPr>
          <w:bCs/>
          <w:iCs/>
          <w:color w:val="000000" w:themeColor="text1"/>
          <w:sz w:val="22"/>
          <w:szCs w:val="22"/>
        </w:rPr>
      </w:pPr>
      <w:r w:rsidRPr="00C07544">
        <w:rPr>
          <w:bCs/>
          <w:iCs/>
          <w:sz w:val="22"/>
          <w:szCs w:val="22"/>
        </w:rPr>
        <w:t xml:space="preserve">Piegādātāji pēc </w:t>
      </w:r>
      <w:r w:rsidR="008711F3" w:rsidRPr="00C07544">
        <w:rPr>
          <w:bCs/>
          <w:iCs/>
          <w:sz w:val="22"/>
          <w:szCs w:val="22"/>
        </w:rPr>
        <w:t xml:space="preserve">pieprasījuma </w:t>
      </w:r>
      <w:r w:rsidRPr="00C07544">
        <w:rPr>
          <w:bCs/>
          <w:iCs/>
          <w:sz w:val="22"/>
          <w:szCs w:val="22"/>
        </w:rPr>
        <w:t>saņemšan</w:t>
      </w:r>
      <w:r w:rsidR="00B027E3" w:rsidRPr="00C07544">
        <w:rPr>
          <w:bCs/>
          <w:iCs/>
          <w:sz w:val="22"/>
          <w:szCs w:val="22"/>
        </w:rPr>
        <w:t xml:space="preserve">as </w:t>
      </w:r>
      <w:r w:rsidR="008626F2" w:rsidRPr="00C07544">
        <w:rPr>
          <w:bCs/>
          <w:iCs/>
          <w:sz w:val="22"/>
          <w:szCs w:val="22"/>
        </w:rPr>
        <w:t>5.2.1.punktā paredzētajā laikā</w:t>
      </w:r>
      <w:r w:rsidR="008537BF" w:rsidRPr="00C07544">
        <w:rPr>
          <w:bCs/>
          <w:iCs/>
          <w:sz w:val="22"/>
          <w:szCs w:val="22"/>
        </w:rPr>
        <w:t xml:space="preserve"> </w:t>
      </w:r>
      <w:r w:rsidR="00B027E3" w:rsidRPr="00C07544">
        <w:rPr>
          <w:bCs/>
          <w:iCs/>
          <w:sz w:val="22"/>
          <w:szCs w:val="22"/>
        </w:rPr>
        <w:t xml:space="preserve">nosūta Pasūtītājam pa </w:t>
      </w:r>
      <w:r w:rsidRPr="00C07544">
        <w:rPr>
          <w:bCs/>
          <w:iCs/>
          <w:sz w:val="22"/>
          <w:szCs w:val="22"/>
        </w:rPr>
        <w:t>e-pastu/pastu vai i</w:t>
      </w:r>
      <w:r w:rsidR="00A312D3" w:rsidRPr="00C07544">
        <w:rPr>
          <w:bCs/>
          <w:iCs/>
          <w:sz w:val="22"/>
          <w:szCs w:val="22"/>
        </w:rPr>
        <w:t>esniedz personīgi piedāvājumu (P</w:t>
      </w:r>
      <w:r w:rsidRPr="00C07544">
        <w:rPr>
          <w:bCs/>
          <w:iCs/>
          <w:sz w:val="22"/>
          <w:szCs w:val="22"/>
        </w:rPr>
        <w:t>ielikums Nr.</w:t>
      </w:r>
      <w:r w:rsidR="008711F3" w:rsidRPr="00C07544">
        <w:rPr>
          <w:bCs/>
          <w:iCs/>
          <w:sz w:val="22"/>
          <w:szCs w:val="22"/>
        </w:rPr>
        <w:t>1</w:t>
      </w:r>
      <w:r w:rsidRPr="00C07544">
        <w:rPr>
          <w:bCs/>
          <w:iCs/>
          <w:sz w:val="22"/>
          <w:szCs w:val="22"/>
        </w:rPr>
        <w:t xml:space="preserve">) par </w:t>
      </w:r>
      <w:r w:rsidR="00EE77E8" w:rsidRPr="00C07544">
        <w:rPr>
          <w:bCs/>
          <w:iCs/>
          <w:sz w:val="22"/>
          <w:szCs w:val="22"/>
        </w:rPr>
        <w:t xml:space="preserve">uzaicinājumā norādīto </w:t>
      </w:r>
      <w:r w:rsidR="005E3E5F" w:rsidRPr="005E3E5F">
        <w:rPr>
          <w:bCs/>
          <w:iCs/>
          <w:sz w:val="22"/>
          <w:szCs w:val="22"/>
        </w:rPr>
        <w:t xml:space="preserve">celtniecības materiālu, apdares materiālu, santehnikas, mēbeļu furnitūras, grīdas segumu, mazās sadzīves tehnikas un mēbeļu izgatavošanas komponentu </w:t>
      </w:r>
      <w:r w:rsidRPr="00C07544">
        <w:rPr>
          <w:bCs/>
          <w:iCs/>
          <w:sz w:val="22"/>
          <w:szCs w:val="22"/>
        </w:rPr>
        <w:t>p</w:t>
      </w:r>
      <w:r w:rsidR="00A312D3" w:rsidRPr="00C07544">
        <w:rPr>
          <w:bCs/>
          <w:iCs/>
          <w:sz w:val="22"/>
          <w:szCs w:val="22"/>
        </w:rPr>
        <w:t xml:space="preserve">iegādes iespējām </w:t>
      </w:r>
      <w:r w:rsidR="008711F3" w:rsidRPr="00C07544">
        <w:rPr>
          <w:bCs/>
          <w:iCs/>
          <w:sz w:val="22"/>
          <w:szCs w:val="22"/>
        </w:rPr>
        <w:t>pieprasījumā</w:t>
      </w:r>
      <w:r w:rsidR="00A312D3" w:rsidRPr="00C07544">
        <w:rPr>
          <w:bCs/>
          <w:iCs/>
          <w:sz w:val="22"/>
          <w:szCs w:val="22"/>
        </w:rPr>
        <w:t xml:space="preserve"> </w:t>
      </w:r>
      <w:r w:rsidR="00A34F53" w:rsidRPr="00C07544">
        <w:rPr>
          <w:bCs/>
          <w:iCs/>
          <w:sz w:val="22"/>
          <w:szCs w:val="22"/>
        </w:rPr>
        <w:t>noradītajā</w:t>
      </w:r>
      <w:r w:rsidR="00A312D3" w:rsidRPr="00C07544">
        <w:rPr>
          <w:bCs/>
          <w:iCs/>
          <w:sz w:val="22"/>
          <w:szCs w:val="22"/>
        </w:rPr>
        <w:t xml:space="preserve"> vietā un termiņā</w:t>
      </w:r>
      <w:r w:rsidRPr="00C07544">
        <w:rPr>
          <w:bCs/>
          <w:iCs/>
          <w:sz w:val="22"/>
          <w:szCs w:val="22"/>
        </w:rPr>
        <w:t xml:space="preserve">. </w:t>
      </w:r>
      <w:r w:rsidR="0059727C" w:rsidRPr="00C07544">
        <w:rPr>
          <w:bCs/>
          <w:iCs/>
          <w:sz w:val="22"/>
          <w:szCs w:val="22"/>
        </w:rPr>
        <w:t xml:space="preserve">Pasūtītājs </w:t>
      </w:r>
      <w:r w:rsidR="0059727C" w:rsidRPr="00C07544">
        <w:rPr>
          <w:sz w:val="22"/>
          <w:szCs w:val="22"/>
        </w:rPr>
        <w:t xml:space="preserve">norāda saņemšanas datumu un laiku, kad piedāvājums ir saņemts, un apstiprina ar savu parakstu, kā arī reģistrē piedāvājumu </w:t>
      </w:r>
      <w:r w:rsidR="00C62C78" w:rsidRPr="00C07544">
        <w:rPr>
          <w:sz w:val="22"/>
          <w:szCs w:val="22"/>
        </w:rPr>
        <w:t xml:space="preserve">saņemto dokumentu reģistrācijas </w:t>
      </w:r>
      <w:r w:rsidR="00C62C78" w:rsidRPr="00E86D4A">
        <w:rPr>
          <w:color w:val="000000" w:themeColor="text1"/>
          <w:sz w:val="22"/>
          <w:szCs w:val="22"/>
        </w:rPr>
        <w:t>žurnālā</w:t>
      </w:r>
      <w:r w:rsidR="0059727C" w:rsidRPr="00E86D4A">
        <w:rPr>
          <w:color w:val="000000" w:themeColor="text1"/>
          <w:sz w:val="22"/>
          <w:szCs w:val="22"/>
        </w:rPr>
        <w:t xml:space="preserve"> to iesniegšanas secībā.</w:t>
      </w:r>
    </w:p>
    <w:p w14:paraId="4D0B37F6" w14:textId="426EB009" w:rsidR="007001CD" w:rsidRPr="00E86D4A" w:rsidRDefault="007001CD" w:rsidP="007001CD">
      <w:pPr>
        <w:numPr>
          <w:ilvl w:val="2"/>
          <w:numId w:val="7"/>
        </w:numPr>
        <w:tabs>
          <w:tab w:val="clear" w:pos="1440"/>
          <w:tab w:val="num" w:pos="1134"/>
        </w:tabs>
        <w:spacing w:before="100" w:beforeAutospacing="1" w:after="100" w:afterAutospacing="1"/>
        <w:jc w:val="both"/>
        <w:rPr>
          <w:bCs/>
          <w:iCs/>
          <w:color w:val="000000" w:themeColor="text1"/>
          <w:sz w:val="22"/>
          <w:szCs w:val="22"/>
        </w:rPr>
      </w:pPr>
      <w:bookmarkStart w:id="35" w:name="_Hlk34289269"/>
      <w:r>
        <w:rPr>
          <w:bCs/>
          <w:iCs/>
          <w:color w:val="000000" w:themeColor="text1"/>
          <w:sz w:val="22"/>
          <w:szCs w:val="22"/>
        </w:rPr>
        <w:t>G</w:t>
      </w:r>
      <w:r w:rsidRPr="004177C7">
        <w:rPr>
          <w:bCs/>
          <w:iCs/>
          <w:color w:val="000000" w:themeColor="text1"/>
          <w:sz w:val="22"/>
          <w:szCs w:val="22"/>
        </w:rPr>
        <w:t>adījumā, ka preču iegādes summa nepārsniedz EUR 199.99</w:t>
      </w:r>
      <w:r>
        <w:rPr>
          <w:bCs/>
          <w:iCs/>
          <w:color w:val="000000" w:themeColor="text1"/>
          <w:sz w:val="22"/>
          <w:szCs w:val="22"/>
        </w:rPr>
        <w:t xml:space="preserve"> (viens simts deviņdesmit deviņi eiro, 99 centi)</w:t>
      </w:r>
      <w:r w:rsidRPr="004177C7">
        <w:rPr>
          <w:bCs/>
          <w:iCs/>
          <w:color w:val="000000" w:themeColor="text1"/>
          <w:sz w:val="22"/>
          <w:szCs w:val="22"/>
        </w:rPr>
        <w:t>, Pasūtītājam ir tiesības neslēgt līgumu par preču iegādi</w:t>
      </w:r>
      <w:r>
        <w:rPr>
          <w:bCs/>
          <w:iCs/>
          <w:color w:val="000000" w:themeColor="text1"/>
          <w:sz w:val="22"/>
          <w:szCs w:val="22"/>
        </w:rPr>
        <w:t>.</w:t>
      </w:r>
    </w:p>
    <w:bookmarkEnd w:id="35"/>
    <w:p w14:paraId="37F9BE57" w14:textId="4E74D75D" w:rsidR="00C807AC" w:rsidRPr="00E86D4A" w:rsidRDefault="00C807AC"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 xml:space="preserve">Ja </w:t>
      </w:r>
      <w:r w:rsidRPr="00E86D4A">
        <w:rPr>
          <w:b/>
          <w:iCs/>
          <w:color w:val="000000" w:themeColor="text1"/>
          <w:sz w:val="22"/>
          <w:szCs w:val="22"/>
        </w:rPr>
        <w:t>Vienošanās</w:t>
      </w:r>
      <w:r w:rsidRPr="00E86D4A">
        <w:rPr>
          <w:bCs/>
          <w:iCs/>
          <w:color w:val="000000" w:themeColor="text1"/>
          <w:sz w:val="22"/>
          <w:szCs w:val="22"/>
        </w:rPr>
        <w:t xml:space="preserve"> 5.</w:t>
      </w:r>
      <w:r w:rsidR="00EE77E8" w:rsidRPr="00E86D4A">
        <w:rPr>
          <w:bCs/>
          <w:iCs/>
          <w:color w:val="000000" w:themeColor="text1"/>
          <w:sz w:val="22"/>
          <w:szCs w:val="22"/>
        </w:rPr>
        <w:t>2.1</w:t>
      </w:r>
      <w:r w:rsidRPr="00E86D4A">
        <w:rPr>
          <w:bCs/>
          <w:iCs/>
          <w:color w:val="000000" w:themeColor="text1"/>
          <w:sz w:val="22"/>
          <w:szCs w:val="22"/>
        </w:rPr>
        <w:t>.punktā noteiktajā termiņā Piegādātājs piedāvājumu neiesniedz, tad uzskatāms, ka Piegādātājs atsakās no konkrētās piegādes.</w:t>
      </w:r>
      <w:r w:rsidR="004177C7">
        <w:rPr>
          <w:bCs/>
          <w:iCs/>
          <w:color w:val="000000" w:themeColor="text1"/>
          <w:sz w:val="22"/>
          <w:szCs w:val="22"/>
        </w:rPr>
        <w:t xml:space="preserve"> </w:t>
      </w:r>
    </w:p>
    <w:p w14:paraId="0307E8D9" w14:textId="230A51E1" w:rsidR="008626F2" w:rsidRPr="00E86D4A" w:rsidRDefault="008626F2"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r w:rsidRPr="00E86D4A">
        <w:rPr>
          <w:bCs/>
          <w:iCs/>
          <w:color w:val="000000" w:themeColor="text1"/>
          <w:sz w:val="22"/>
          <w:szCs w:val="22"/>
        </w:rPr>
        <w:t>Pasūtītājs līdz līguma noslēgšanas brīdim patur tiesības vienpusējā kārtā atteikties no agrāk pasūtīt</w:t>
      </w:r>
      <w:r w:rsidR="008711F3">
        <w:rPr>
          <w:bCs/>
          <w:iCs/>
          <w:color w:val="000000" w:themeColor="text1"/>
          <w:sz w:val="22"/>
          <w:szCs w:val="22"/>
        </w:rPr>
        <w:t>o</w:t>
      </w:r>
      <w:r w:rsidRPr="00E86D4A">
        <w:rPr>
          <w:bCs/>
          <w:iCs/>
          <w:color w:val="000000" w:themeColor="text1"/>
          <w:sz w:val="22"/>
          <w:szCs w:val="22"/>
        </w:rPr>
        <w:t xml:space="preserve"> </w:t>
      </w:r>
      <w:r w:rsidR="005E3E5F" w:rsidRPr="005E3E5F">
        <w:rPr>
          <w:bCs/>
          <w:iCs/>
          <w:color w:val="000000" w:themeColor="text1"/>
          <w:sz w:val="22"/>
          <w:szCs w:val="22"/>
        </w:rPr>
        <w:t xml:space="preserve">celtniecības materiālu, apdares materiālu, santehnikas, mēbeļu furnitūras, grīdas segumu, mazās sadzīves tehnikas un mēbeļu izgatavošanas komponentu </w:t>
      </w:r>
      <w:r w:rsidRPr="00E86D4A">
        <w:rPr>
          <w:bCs/>
          <w:iCs/>
          <w:color w:val="000000" w:themeColor="text1"/>
          <w:sz w:val="22"/>
          <w:szCs w:val="22"/>
        </w:rPr>
        <w:t xml:space="preserve">iegādes. </w:t>
      </w:r>
    </w:p>
    <w:p w14:paraId="617C8D1E" w14:textId="2FE66DD3" w:rsidR="00344AD0" w:rsidRPr="00E86D4A" w:rsidRDefault="00F17CDB" w:rsidP="00635FFF">
      <w:pPr>
        <w:numPr>
          <w:ilvl w:val="2"/>
          <w:numId w:val="7"/>
        </w:numPr>
        <w:tabs>
          <w:tab w:val="clear" w:pos="1440"/>
          <w:tab w:val="num" w:pos="1134"/>
        </w:tabs>
        <w:spacing w:before="100" w:beforeAutospacing="1" w:after="100" w:afterAutospacing="1"/>
        <w:jc w:val="both"/>
        <w:rPr>
          <w:bCs/>
          <w:iCs/>
          <w:color w:val="000000" w:themeColor="text1"/>
          <w:sz w:val="22"/>
          <w:szCs w:val="22"/>
        </w:rPr>
      </w:pPr>
      <w:bookmarkStart w:id="36" w:name="_Hlk34289308"/>
      <w:r w:rsidRPr="00E86D4A">
        <w:rPr>
          <w:bCs/>
          <w:iCs/>
          <w:color w:val="000000" w:themeColor="text1"/>
          <w:sz w:val="22"/>
          <w:szCs w:val="22"/>
        </w:rPr>
        <w:t xml:space="preserve">Piegādātājam </w:t>
      </w:r>
      <w:r w:rsidR="007001CD" w:rsidRPr="007001CD">
        <w:rPr>
          <w:bCs/>
          <w:iCs/>
          <w:color w:val="000000" w:themeColor="text1"/>
          <w:sz w:val="22"/>
          <w:szCs w:val="22"/>
        </w:rPr>
        <w:t>piedāvātā cena jāuztur līdz līguma noslēgšanas vai preces iegādes brīdim (gadījumā, ja līgums netiks slēgts)</w:t>
      </w:r>
    </w:p>
    <w:bookmarkEnd w:id="36"/>
    <w:p w14:paraId="023EB243" w14:textId="77777777" w:rsidR="006E6466" w:rsidRPr="00E86D4A" w:rsidRDefault="006E6466" w:rsidP="00A34F53">
      <w:pPr>
        <w:numPr>
          <w:ilvl w:val="2"/>
          <w:numId w:val="7"/>
        </w:numPr>
        <w:tabs>
          <w:tab w:val="clear" w:pos="1440"/>
          <w:tab w:val="num" w:pos="1134"/>
        </w:tabs>
        <w:spacing w:before="100" w:beforeAutospacing="1" w:after="100" w:afterAutospacing="1"/>
        <w:jc w:val="both"/>
        <w:rPr>
          <w:b/>
          <w:bCs/>
          <w:i/>
          <w:iCs/>
          <w:color w:val="000000" w:themeColor="text1"/>
          <w:u w:val="single"/>
        </w:rPr>
      </w:pPr>
      <w:r w:rsidRPr="00E86D4A">
        <w:rPr>
          <w:color w:val="000000" w:themeColor="text1"/>
        </w:rPr>
        <w:t xml:space="preserve">Piedāvājuma izvēles kritērijs ir </w:t>
      </w:r>
      <w:r w:rsidR="00A34F53">
        <w:rPr>
          <w:color w:val="000000" w:themeColor="text1"/>
        </w:rPr>
        <w:t xml:space="preserve">zemāka </w:t>
      </w:r>
      <w:r w:rsidRPr="00E86D4A">
        <w:rPr>
          <w:color w:val="000000" w:themeColor="text1"/>
        </w:rPr>
        <w:t>piedāvājum</w:t>
      </w:r>
      <w:r w:rsidR="00A34F53">
        <w:rPr>
          <w:color w:val="000000" w:themeColor="text1"/>
        </w:rPr>
        <w:t>a cena katrai pozīcijai.</w:t>
      </w:r>
    </w:p>
    <w:p w14:paraId="3A497035" w14:textId="47CD570F" w:rsidR="00C807AC" w:rsidRPr="005E3E5F" w:rsidRDefault="00C807AC" w:rsidP="00635FFF">
      <w:pPr>
        <w:numPr>
          <w:ilvl w:val="2"/>
          <w:numId w:val="7"/>
        </w:numPr>
        <w:tabs>
          <w:tab w:val="clear" w:pos="1440"/>
          <w:tab w:val="num" w:pos="1134"/>
        </w:tabs>
        <w:spacing w:before="100" w:beforeAutospacing="1" w:after="100" w:afterAutospacing="1"/>
        <w:jc w:val="both"/>
        <w:rPr>
          <w:bCs/>
          <w:iCs/>
          <w:sz w:val="22"/>
          <w:szCs w:val="22"/>
        </w:rPr>
      </w:pPr>
      <w:r w:rsidRPr="00E86D4A">
        <w:rPr>
          <w:bCs/>
          <w:iCs/>
          <w:color w:val="000000" w:themeColor="text1"/>
          <w:sz w:val="22"/>
          <w:szCs w:val="22"/>
        </w:rPr>
        <w:t xml:space="preserve">Pēc </w:t>
      </w:r>
      <w:r w:rsidR="00EE77E8" w:rsidRPr="00E86D4A">
        <w:rPr>
          <w:bCs/>
          <w:iCs/>
          <w:color w:val="000000" w:themeColor="text1"/>
          <w:sz w:val="22"/>
          <w:szCs w:val="22"/>
        </w:rPr>
        <w:t xml:space="preserve">Piegādātāju piedāvājumu izvērtēšanas un lēmuma par līguma noslēgšanu pieņemšanas </w:t>
      </w:r>
      <w:r w:rsidR="0098706B" w:rsidRPr="00E86D4A">
        <w:rPr>
          <w:bCs/>
          <w:iCs/>
          <w:color w:val="000000" w:themeColor="text1"/>
          <w:sz w:val="22"/>
          <w:szCs w:val="22"/>
        </w:rPr>
        <w:t>Pasūtītājs nosūta pa e-pastu</w:t>
      </w:r>
      <w:r w:rsidRPr="00E86D4A">
        <w:rPr>
          <w:bCs/>
          <w:iCs/>
          <w:color w:val="000000" w:themeColor="text1"/>
          <w:sz w:val="22"/>
          <w:szCs w:val="22"/>
        </w:rPr>
        <w:t xml:space="preserve"> Piegādātājiem </w:t>
      </w:r>
      <w:r w:rsidRPr="005E3E5F">
        <w:rPr>
          <w:bCs/>
          <w:iCs/>
          <w:sz w:val="22"/>
          <w:szCs w:val="22"/>
        </w:rPr>
        <w:t>paziņojumu (pielikums Nr.</w:t>
      </w:r>
      <w:r w:rsidR="008711F3" w:rsidRPr="005E3E5F">
        <w:rPr>
          <w:bCs/>
          <w:iCs/>
          <w:sz w:val="22"/>
          <w:szCs w:val="22"/>
        </w:rPr>
        <w:t>2</w:t>
      </w:r>
      <w:r w:rsidRPr="005E3E5F">
        <w:rPr>
          <w:bCs/>
          <w:iCs/>
          <w:sz w:val="22"/>
          <w:szCs w:val="22"/>
        </w:rPr>
        <w:t>), norādot Piegādātāju</w:t>
      </w:r>
      <w:r w:rsidR="009069A0" w:rsidRPr="005E3E5F">
        <w:rPr>
          <w:bCs/>
          <w:iCs/>
          <w:sz w:val="22"/>
          <w:szCs w:val="22"/>
        </w:rPr>
        <w:t xml:space="preserve"> (-us)</w:t>
      </w:r>
      <w:r w:rsidRPr="005E3E5F">
        <w:rPr>
          <w:bCs/>
          <w:iCs/>
          <w:sz w:val="22"/>
          <w:szCs w:val="22"/>
        </w:rPr>
        <w:t>, kuram</w:t>
      </w:r>
      <w:r w:rsidR="009069A0" w:rsidRPr="005E3E5F">
        <w:rPr>
          <w:bCs/>
          <w:iCs/>
          <w:sz w:val="22"/>
          <w:szCs w:val="22"/>
        </w:rPr>
        <w:t xml:space="preserve"> (-riem)</w:t>
      </w:r>
      <w:r w:rsidRPr="005E3E5F">
        <w:rPr>
          <w:bCs/>
          <w:iCs/>
          <w:sz w:val="22"/>
          <w:szCs w:val="22"/>
        </w:rPr>
        <w:t xml:space="preserve"> tiek piešķirtas tiesības slēgt līgumu ar Pasūtītāju, </w:t>
      </w:r>
      <w:r w:rsidR="005E3E5F" w:rsidRPr="005E3E5F">
        <w:rPr>
          <w:sz w:val="22"/>
          <w:szCs w:val="22"/>
        </w:rPr>
        <w:t xml:space="preserve">celtniecības materiālu, apdares materiālu, santehnikas, mēbeļu furnitūras, grīdas segumu, mazās sadzīves tehnikas un mēbeļu izgatavošanas komponentu </w:t>
      </w:r>
      <w:r w:rsidR="009069A0" w:rsidRPr="005E3E5F">
        <w:rPr>
          <w:bCs/>
          <w:iCs/>
          <w:sz w:val="22"/>
          <w:szCs w:val="22"/>
        </w:rPr>
        <w:t xml:space="preserve">pozīcijas </w:t>
      </w:r>
      <w:r w:rsidRPr="005E3E5F">
        <w:rPr>
          <w:bCs/>
          <w:iCs/>
          <w:sz w:val="22"/>
          <w:szCs w:val="22"/>
        </w:rPr>
        <w:t>nosaukumu</w:t>
      </w:r>
      <w:r w:rsidR="00C62C78" w:rsidRPr="005E3E5F">
        <w:rPr>
          <w:bCs/>
          <w:iCs/>
          <w:sz w:val="22"/>
          <w:szCs w:val="22"/>
        </w:rPr>
        <w:t xml:space="preserve"> un daudzumu</w:t>
      </w:r>
      <w:r w:rsidRPr="005E3E5F">
        <w:rPr>
          <w:bCs/>
          <w:iCs/>
          <w:sz w:val="22"/>
          <w:szCs w:val="22"/>
        </w:rPr>
        <w:t xml:space="preserve">, </w:t>
      </w:r>
      <w:r w:rsidR="00C62C78" w:rsidRPr="005E3E5F">
        <w:rPr>
          <w:bCs/>
          <w:iCs/>
          <w:sz w:val="22"/>
          <w:szCs w:val="22"/>
        </w:rPr>
        <w:t xml:space="preserve">līguma noslēgšanas </w:t>
      </w:r>
      <w:r w:rsidRPr="005E3E5F">
        <w:rPr>
          <w:bCs/>
          <w:iCs/>
          <w:sz w:val="22"/>
          <w:szCs w:val="22"/>
        </w:rPr>
        <w:t>termiņu</w:t>
      </w:r>
      <w:r w:rsidR="0098706B" w:rsidRPr="005E3E5F">
        <w:rPr>
          <w:bCs/>
          <w:iCs/>
          <w:sz w:val="22"/>
          <w:szCs w:val="22"/>
        </w:rPr>
        <w:t>s</w:t>
      </w:r>
      <w:r w:rsidRPr="005E3E5F">
        <w:rPr>
          <w:bCs/>
          <w:iCs/>
          <w:sz w:val="22"/>
          <w:szCs w:val="22"/>
        </w:rPr>
        <w:t xml:space="preserve"> un lēmuma pamatojumu. </w:t>
      </w:r>
    </w:p>
    <w:p w14:paraId="2E62801E" w14:textId="7C1DB691" w:rsidR="00C807AC" w:rsidRPr="005E3E5F" w:rsidRDefault="0098706B" w:rsidP="00635FFF">
      <w:pPr>
        <w:numPr>
          <w:ilvl w:val="2"/>
          <w:numId w:val="7"/>
        </w:numPr>
        <w:tabs>
          <w:tab w:val="clear" w:pos="1440"/>
          <w:tab w:val="num" w:pos="1276"/>
        </w:tabs>
        <w:spacing w:before="100" w:beforeAutospacing="1" w:after="100" w:afterAutospacing="1"/>
        <w:jc w:val="both"/>
        <w:rPr>
          <w:sz w:val="22"/>
          <w:szCs w:val="22"/>
        </w:rPr>
      </w:pPr>
      <w:r w:rsidRPr="005E3E5F">
        <w:rPr>
          <w:sz w:val="22"/>
          <w:szCs w:val="22"/>
        </w:rPr>
        <w:t>Pasūtītājs noslēdz L</w:t>
      </w:r>
      <w:r w:rsidR="00C807AC" w:rsidRPr="005E3E5F">
        <w:rPr>
          <w:sz w:val="22"/>
          <w:szCs w:val="22"/>
        </w:rPr>
        <w:t>īgumu</w:t>
      </w:r>
      <w:r w:rsidR="009069A0" w:rsidRPr="005E3E5F">
        <w:rPr>
          <w:sz w:val="22"/>
          <w:szCs w:val="22"/>
        </w:rPr>
        <w:t xml:space="preserve"> (-us)</w:t>
      </w:r>
      <w:r w:rsidR="00A312D3" w:rsidRPr="005E3E5F">
        <w:rPr>
          <w:sz w:val="22"/>
          <w:szCs w:val="22"/>
        </w:rPr>
        <w:t xml:space="preserve"> (P</w:t>
      </w:r>
      <w:r w:rsidR="00C807AC" w:rsidRPr="005E3E5F">
        <w:rPr>
          <w:sz w:val="22"/>
          <w:szCs w:val="22"/>
        </w:rPr>
        <w:t>ielikums Nr.</w:t>
      </w:r>
      <w:r w:rsidR="008711F3" w:rsidRPr="005E3E5F">
        <w:rPr>
          <w:sz w:val="22"/>
          <w:szCs w:val="22"/>
        </w:rPr>
        <w:t>3</w:t>
      </w:r>
      <w:r w:rsidR="00C807AC" w:rsidRPr="005E3E5F">
        <w:rPr>
          <w:sz w:val="22"/>
          <w:szCs w:val="22"/>
        </w:rPr>
        <w:t>) ar izraudzīto</w:t>
      </w:r>
      <w:r w:rsidR="009069A0" w:rsidRPr="005E3E5F">
        <w:rPr>
          <w:sz w:val="22"/>
          <w:szCs w:val="22"/>
        </w:rPr>
        <w:t>(-iem)</w:t>
      </w:r>
      <w:r w:rsidR="00C807AC" w:rsidRPr="005E3E5F">
        <w:rPr>
          <w:sz w:val="22"/>
          <w:szCs w:val="22"/>
        </w:rPr>
        <w:t xml:space="preserve"> </w:t>
      </w:r>
      <w:r w:rsidR="009069A0" w:rsidRPr="005E3E5F">
        <w:rPr>
          <w:bCs/>
          <w:iCs/>
          <w:sz w:val="22"/>
          <w:szCs w:val="22"/>
        </w:rPr>
        <w:t xml:space="preserve">Piegādātāju (-iem) par vienas vai vairākām </w:t>
      </w:r>
      <w:r w:rsidR="005E3E5F" w:rsidRPr="005E3E5F">
        <w:rPr>
          <w:sz w:val="22"/>
          <w:szCs w:val="22"/>
        </w:rPr>
        <w:t xml:space="preserve">celtniecības materiālu, apdares materiālu, santehnikas, mēbeļu furnitūras, grīdas segumu, mazās sadzīves tehnikas un mēbeļu izgatavošanas komponentu </w:t>
      </w:r>
      <w:r w:rsidR="009069A0" w:rsidRPr="005E3E5F">
        <w:rPr>
          <w:bCs/>
          <w:iCs/>
          <w:sz w:val="22"/>
          <w:szCs w:val="22"/>
        </w:rPr>
        <w:t>pozīcijas (</w:t>
      </w:r>
      <w:r w:rsidR="00B66E33" w:rsidRPr="005E3E5F">
        <w:rPr>
          <w:bCs/>
          <w:iCs/>
          <w:sz w:val="22"/>
          <w:szCs w:val="22"/>
        </w:rPr>
        <w:t>-jā</w:t>
      </w:r>
      <w:r w:rsidR="009069A0" w:rsidRPr="005E3E5F">
        <w:rPr>
          <w:bCs/>
          <w:iCs/>
          <w:sz w:val="22"/>
          <w:szCs w:val="22"/>
        </w:rPr>
        <w:t xml:space="preserve">m) iegādi </w:t>
      </w:r>
      <w:r w:rsidR="00C62C78" w:rsidRPr="005E3E5F">
        <w:rPr>
          <w:bCs/>
          <w:iCs/>
          <w:sz w:val="22"/>
          <w:szCs w:val="22"/>
        </w:rPr>
        <w:t xml:space="preserve">ne ilgāk kā </w:t>
      </w:r>
      <w:r w:rsidR="00C62C78" w:rsidRPr="005E3E5F">
        <w:rPr>
          <w:sz w:val="22"/>
          <w:szCs w:val="22"/>
        </w:rPr>
        <w:t>3</w:t>
      </w:r>
      <w:r w:rsidR="00C807AC" w:rsidRPr="005E3E5F">
        <w:rPr>
          <w:sz w:val="22"/>
          <w:szCs w:val="22"/>
        </w:rPr>
        <w:t xml:space="preserve"> (</w:t>
      </w:r>
      <w:r w:rsidR="00C62C78" w:rsidRPr="005E3E5F">
        <w:rPr>
          <w:sz w:val="22"/>
          <w:szCs w:val="22"/>
        </w:rPr>
        <w:t>trīs</w:t>
      </w:r>
      <w:r w:rsidR="00C807AC" w:rsidRPr="005E3E5F">
        <w:rPr>
          <w:sz w:val="22"/>
          <w:szCs w:val="22"/>
        </w:rPr>
        <w:t xml:space="preserve">) darba dienas laikā pēc </w:t>
      </w:r>
      <w:r w:rsidR="00C807AC" w:rsidRPr="005E3E5F">
        <w:rPr>
          <w:b/>
          <w:bCs/>
          <w:sz w:val="22"/>
          <w:szCs w:val="22"/>
        </w:rPr>
        <w:t>Vienošanās</w:t>
      </w:r>
      <w:r w:rsidR="00345271" w:rsidRPr="005E3E5F">
        <w:rPr>
          <w:sz w:val="22"/>
          <w:szCs w:val="22"/>
        </w:rPr>
        <w:t xml:space="preserve"> 5.3.</w:t>
      </w:r>
      <w:r w:rsidR="006E6466" w:rsidRPr="005E3E5F">
        <w:rPr>
          <w:sz w:val="22"/>
          <w:szCs w:val="22"/>
        </w:rPr>
        <w:t>1</w:t>
      </w:r>
      <w:r w:rsidR="00B3248F" w:rsidRPr="005E3E5F">
        <w:rPr>
          <w:sz w:val="22"/>
          <w:szCs w:val="22"/>
        </w:rPr>
        <w:t>2</w:t>
      </w:r>
      <w:r w:rsidR="006E6466" w:rsidRPr="005E3E5F">
        <w:rPr>
          <w:sz w:val="22"/>
          <w:szCs w:val="22"/>
        </w:rPr>
        <w:t>.</w:t>
      </w:r>
      <w:r w:rsidR="00C807AC" w:rsidRPr="005E3E5F">
        <w:rPr>
          <w:sz w:val="22"/>
          <w:szCs w:val="22"/>
        </w:rPr>
        <w:t xml:space="preserve"> punktā minētā paziņojuma nosūtīšanas. </w:t>
      </w:r>
      <w:r w:rsidR="00215627" w:rsidRPr="005E3E5F">
        <w:rPr>
          <w:sz w:val="22"/>
          <w:szCs w:val="22"/>
        </w:rPr>
        <w:t>Pasūtītājs Līgumu parakstīšanai Piegādātājam nosūta ar A klases vēstuli.</w:t>
      </w:r>
    </w:p>
    <w:p w14:paraId="13D9C7BB" w14:textId="77777777" w:rsidR="00215627" w:rsidRPr="00E86D4A" w:rsidRDefault="00215627" w:rsidP="00635FFF">
      <w:pPr>
        <w:numPr>
          <w:ilvl w:val="2"/>
          <w:numId w:val="7"/>
        </w:numPr>
        <w:tabs>
          <w:tab w:val="clear" w:pos="1440"/>
          <w:tab w:val="num" w:pos="1276"/>
        </w:tabs>
        <w:spacing w:before="100" w:beforeAutospacing="1" w:after="100" w:afterAutospacing="1"/>
        <w:jc w:val="both"/>
        <w:rPr>
          <w:color w:val="000000" w:themeColor="text1"/>
          <w:sz w:val="22"/>
          <w:szCs w:val="22"/>
        </w:rPr>
      </w:pPr>
      <w:r w:rsidRPr="005E3E5F">
        <w:rPr>
          <w:sz w:val="22"/>
          <w:szCs w:val="22"/>
        </w:rPr>
        <w:t xml:space="preserve">Piegādātājam ir pienākums parakstīt Līgumu ne vēlāk kā trīs darba dienu laikā </w:t>
      </w:r>
      <w:r w:rsidRPr="00E86D4A">
        <w:rPr>
          <w:color w:val="000000" w:themeColor="text1"/>
          <w:sz w:val="22"/>
          <w:szCs w:val="22"/>
        </w:rPr>
        <w:t xml:space="preserve">no Līguma saņemšanas dienas. </w:t>
      </w:r>
    </w:p>
    <w:p w14:paraId="24D019B1"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Piegādes noteikumi un termiņi </w:t>
      </w:r>
    </w:p>
    <w:p w14:paraId="5E765D16" w14:textId="156F2A49" w:rsidR="0098706B" w:rsidRPr="00CC3EDD" w:rsidRDefault="005E3E5F" w:rsidP="00635FFF">
      <w:pPr>
        <w:pStyle w:val="NormalWeb"/>
        <w:numPr>
          <w:ilvl w:val="1"/>
          <w:numId w:val="7"/>
        </w:numPr>
        <w:spacing w:before="240" w:beforeAutospacing="0" w:after="120" w:afterAutospacing="0"/>
        <w:rPr>
          <w:b/>
          <w:bCs/>
          <w:sz w:val="22"/>
          <w:szCs w:val="22"/>
        </w:rPr>
      </w:pPr>
      <w:r>
        <w:rPr>
          <w:color w:val="000000" w:themeColor="text1"/>
          <w:sz w:val="22"/>
          <w:szCs w:val="22"/>
        </w:rPr>
        <w:t>C</w:t>
      </w:r>
      <w:r w:rsidRPr="005E3E5F">
        <w:rPr>
          <w:color w:val="000000" w:themeColor="text1"/>
          <w:sz w:val="22"/>
          <w:szCs w:val="22"/>
        </w:rPr>
        <w:t xml:space="preserve">eltniecības materiālu, apdares materiālu, santehnikas, mēbeļu furnitūras, grīdas segumu, mazās sadzīves tehnikas un mēbeļu izgatavošanas komponentu </w:t>
      </w:r>
      <w:r w:rsidR="0098706B" w:rsidRPr="00CC3EDD">
        <w:rPr>
          <w:sz w:val="22"/>
          <w:szCs w:val="22"/>
        </w:rPr>
        <w:t xml:space="preserve">piegādes </w:t>
      </w:r>
      <w:r w:rsidR="008711F3" w:rsidRPr="00CC3EDD">
        <w:rPr>
          <w:sz w:val="22"/>
          <w:szCs w:val="22"/>
        </w:rPr>
        <w:t xml:space="preserve">18.Novembra ielā 183, </w:t>
      </w:r>
      <w:r w:rsidR="0098706B" w:rsidRPr="00CC3EDD">
        <w:rPr>
          <w:sz w:val="22"/>
          <w:szCs w:val="22"/>
        </w:rPr>
        <w:t>Kārklu ielā 24</w:t>
      </w:r>
      <w:r w:rsidR="00986694" w:rsidRPr="00CC3EDD">
        <w:rPr>
          <w:sz w:val="22"/>
          <w:szCs w:val="22"/>
        </w:rPr>
        <w:t>, Jātnieku ielā 90, Viestura ielā 10</w:t>
      </w:r>
      <w:r w:rsidR="0098706B" w:rsidRPr="00CC3EDD">
        <w:rPr>
          <w:sz w:val="22"/>
          <w:szCs w:val="22"/>
        </w:rPr>
        <w:t>, Daugavpilī</w:t>
      </w:r>
      <w:r w:rsidR="00452E48" w:rsidRPr="00CC3EDD">
        <w:rPr>
          <w:sz w:val="22"/>
          <w:szCs w:val="22"/>
        </w:rPr>
        <w:t>,</w:t>
      </w:r>
      <w:r w:rsidR="0098706B" w:rsidRPr="00CC3EDD">
        <w:rPr>
          <w:sz w:val="22"/>
          <w:szCs w:val="22"/>
        </w:rPr>
        <w:t xml:space="preserve"> gadījumā:</w:t>
      </w:r>
    </w:p>
    <w:p w14:paraId="7DDE0143" w14:textId="2D0EAA8B" w:rsidR="0098706B" w:rsidRPr="00CC3EDD" w:rsidRDefault="005E3E5F" w:rsidP="00635FFF">
      <w:pPr>
        <w:pStyle w:val="Heading3"/>
        <w:numPr>
          <w:ilvl w:val="2"/>
          <w:numId w:val="7"/>
        </w:numPr>
        <w:tabs>
          <w:tab w:val="clear" w:pos="1440"/>
          <w:tab w:val="num" w:pos="1276"/>
        </w:tabs>
        <w:jc w:val="both"/>
        <w:rPr>
          <w:rFonts w:cs="Times New Roman"/>
          <w:b w:val="0"/>
          <w:bCs/>
          <w:sz w:val="22"/>
          <w:szCs w:val="22"/>
          <w:lang w:val="lv-LV"/>
        </w:rPr>
      </w:pPr>
      <w:r>
        <w:rPr>
          <w:rFonts w:cs="Times New Roman"/>
          <w:b w:val="0"/>
          <w:sz w:val="22"/>
          <w:szCs w:val="22"/>
          <w:lang w:val="lv-LV"/>
        </w:rPr>
        <w:t>C</w:t>
      </w:r>
      <w:r w:rsidRPr="005E3E5F">
        <w:rPr>
          <w:rFonts w:cs="Times New Roman"/>
          <w:b w:val="0"/>
          <w:sz w:val="22"/>
          <w:szCs w:val="22"/>
          <w:lang w:val="lv-LV"/>
        </w:rPr>
        <w:t>eltniecības materiāl</w:t>
      </w:r>
      <w:r>
        <w:rPr>
          <w:rFonts w:cs="Times New Roman"/>
          <w:b w:val="0"/>
          <w:sz w:val="22"/>
          <w:szCs w:val="22"/>
          <w:lang w:val="lv-LV"/>
        </w:rPr>
        <w:t>i</w:t>
      </w:r>
      <w:r w:rsidRPr="005E3E5F">
        <w:rPr>
          <w:rFonts w:cs="Times New Roman"/>
          <w:b w:val="0"/>
          <w:sz w:val="22"/>
          <w:szCs w:val="22"/>
          <w:lang w:val="lv-LV"/>
        </w:rPr>
        <w:t>, apdares materiāl</w:t>
      </w:r>
      <w:r>
        <w:rPr>
          <w:rFonts w:cs="Times New Roman"/>
          <w:b w:val="0"/>
          <w:sz w:val="22"/>
          <w:szCs w:val="22"/>
          <w:lang w:val="lv-LV"/>
        </w:rPr>
        <w:t>i</w:t>
      </w:r>
      <w:r w:rsidRPr="005E3E5F">
        <w:rPr>
          <w:rFonts w:cs="Times New Roman"/>
          <w:b w:val="0"/>
          <w:sz w:val="22"/>
          <w:szCs w:val="22"/>
          <w:lang w:val="lv-LV"/>
        </w:rPr>
        <w:t>, santehnika, mēbeļu furnitūra, grīdas segum</w:t>
      </w:r>
      <w:r>
        <w:rPr>
          <w:rFonts w:cs="Times New Roman"/>
          <w:b w:val="0"/>
          <w:sz w:val="22"/>
          <w:szCs w:val="22"/>
          <w:lang w:val="lv-LV"/>
        </w:rPr>
        <w:t>s</w:t>
      </w:r>
      <w:r w:rsidRPr="005E3E5F">
        <w:rPr>
          <w:rFonts w:cs="Times New Roman"/>
          <w:b w:val="0"/>
          <w:sz w:val="22"/>
          <w:szCs w:val="22"/>
          <w:lang w:val="lv-LV"/>
        </w:rPr>
        <w:t>, mazās sadzīves tehnika un mēbeļu izgatavošanas komponent</w:t>
      </w:r>
      <w:r>
        <w:rPr>
          <w:rFonts w:cs="Times New Roman"/>
          <w:b w:val="0"/>
          <w:sz w:val="22"/>
          <w:szCs w:val="22"/>
          <w:lang w:val="lv-LV"/>
        </w:rPr>
        <w:t>i</w:t>
      </w:r>
      <w:r w:rsidRPr="005E3E5F">
        <w:rPr>
          <w:rFonts w:cs="Times New Roman"/>
          <w:b w:val="0"/>
          <w:sz w:val="22"/>
          <w:szCs w:val="22"/>
          <w:lang w:val="lv-LV"/>
        </w:rPr>
        <w:t xml:space="preserve"> </w:t>
      </w:r>
      <w:r w:rsidR="00C807AC" w:rsidRPr="00CC3EDD">
        <w:rPr>
          <w:rFonts w:cs="Times New Roman"/>
          <w:b w:val="0"/>
          <w:sz w:val="22"/>
          <w:szCs w:val="22"/>
          <w:lang w:val="lv-LV"/>
        </w:rPr>
        <w:t>tiek piegādāt</w:t>
      </w:r>
      <w:r w:rsidR="008711F3" w:rsidRPr="00CC3EDD">
        <w:rPr>
          <w:rFonts w:cs="Times New Roman"/>
          <w:b w:val="0"/>
          <w:sz w:val="22"/>
          <w:szCs w:val="22"/>
          <w:lang w:val="lv-LV"/>
        </w:rPr>
        <w:t>i</w:t>
      </w:r>
      <w:r w:rsidR="00C807AC" w:rsidRPr="00CC3EDD">
        <w:rPr>
          <w:rFonts w:cs="Times New Roman"/>
          <w:b w:val="0"/>
          <w:sz w:val="22"/>
          <w:szCs w:val="22"/>
          <w:lang w:val="lv-LV"/>
        </w:rPr>
        <w:t xml:space="preserve"> saskaņā ar Pa</w:t>
      </w:r>
      <w:r w:rsidR="00C6442D" w:rsidRPr="00CC3EDD">
        <w:rPr>
          <w:rFonts w:cs="Times New Roman"/>
          <w:b w:val="0"/>
          <w:sz w:val="22"/>
          <w:szCs w:val="22"/>
          <w:lang w:val="lv-LV"/>
        </w:rPr>
        <w:t xml:space="preserve">sūtītāja </w:t>
      </w:r>
      <w:r w:rsidR="00FA4F35" w:rsidRPr="00CC3EDD">
        <w:rPr>
          <w:rFonts w:cs="Times New Roman"/>
          <w:b w:val="0"/>
          <w:sz w:val="22"/>
          <w:szCs w:val="22"/>
          <w:lang w:val="lv-LV"/>
        </w:rPr>
        <w:t>noslēgto Līgumu</w:t>
      </w:r>
      <w:r w:rsidR="00C807AC" w:rsidRPr="00CC3EDD">
        <w:rPr>
          <w:rFonts w:cs="Times New Roman"/>
          <w:b w:val="0"/>
          <w:sz w:val="22"/>
          <w:szCs w:val="22"/>
          <w:lang w:val="lv-LV"/>
        </w:rPr>
        <w:t xml:space="preserve">, kurā norādīts nepieciešamais </w:t>
      </w:r>
      <w:r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00C807AC" w:rsidRPr="00CC3EDD">
        <w:rPr>
          <w:rFonts w:cs="Times New Roman"/>
          <w:b w:val="0"/>
          <w:sz w:val="22"/>
          <w:szCs w:val="22"/>
          <w:lang w:val="lv-LV"/>
        </w:rPr>
        <w:t xml:space="preserve">veids, daudzums, </w:t>
      </w:r>
      <w:r w:rsidR="00A312D3" w:rsidRPr="00CC3EDD">
        <w:rPr>
          <w:rFonts w:cs="Times New Roman"/>
          <w:b w:val="0"/>
          <w:sz w:val="22"/>
          <w:szCs w:val="22"/>
          <w:lang w:val="lv-LV"/>
        </w:rPr>
        <w:t>piegādes vieta un piegādes termiņš</w:t>
      </w:r>
      <w:r w:rsidR="00C807AC" w:rsidRPr="00CC3EDD">
        <w:rPr>
          <w:rFonts w:cs="Times New Roman"/>
          <w:b w:val="0"/>
          <w:sz w:val="22"/>
          <w:szCs w:val="22"/>
          <w:lang w:val="lv-LV"/>
        </w:rPr>
        <w:t>.</w:t>
      </w:r>
    </w:p>
    <w:p w14:paraId="48E3533D" w14:textId="2BF80737" w:rsidR="00C807AC" w:rsidRPr="00CC3EDD" w:rsidRDefault="00C807AC" w:rsidP="00635FFF">
      <w:pPr>
        <w:pStyle w:val="Heading3"/>
        <w:numPr>
          <w:ilvl w:val="2"/>
          <w:numId w:val="7"/>
        </w:numPr>
        <w:tabs>
          <w:tab w:val="clear" w:pos="1440"/>
          <w:tab w:val="num" w:pos="1276"/>
        </w:tabs>
        <w:jc w:val="both"/>
        <w:rPr>
          <w:rFonts w:cs="Times New Roman"/>
          <w:b w:val="0"/>
          <w:bCs/>
          <w:sz w:val="22"/>
          <w:szCs w:val="22"/>
          <w:lang w:val="lv-LV"/>
        </w:rPr>
      </w:pPr>
      <w:r w:rsidRPr="00CC3EDD">
        <w:rPr>
          <w:rFonts w:cs="Times New Roman"/>
          <w:b w:val="0"/>
          <w:sz w:val="22"/>
          <w:szCs w:val="22"/>
          <w:lang w:val="lv-LV"/>
        </w:rPr>
        <w:t>Piegādātājs saskaņā ar Pa</w:t>
      </w:r>
      <w:r w:rsidR="00C6442D" w:rsidRPr="00CC3EDD">
        <w:rPr>
          <w:rFonts w:cs="Times New Roman"/>
          <w:b w:val="0"/>
          <w:sz w:val="22"/>
          <w:szCs w:val="22"/>
          <w:lang w:val="lv-LV"/>
        </w:rPr>
        <w:t xml:space="preserve">sūtītāja </w:t>
      </w:r>
      <w:r w:rsidR="00FA4F35" w:rsidRPr="00CC3EDD">
        <w:rPr>
          <w:rFonts w:cs="Times New Roman"/>
          <w:b w:val="0"/>
          <w:sz w:val="22"/>
          <w:szCs w:val="22"/>
          <w:lang w:val="lv-LV"/>
        </w:rPr>
        <w:t xml:space="preserve">noslēgto Līgumu, bet </w:t>
      </w:r>
      <w:r w:rsidR="00C6442D" w:rsidRPr="00CC3EDD">
        <w:rPr>
          <w:rFonts w:cs="Times New Roman"/>
          <w:b w:val="0"/>
          <w:sz w:val="22"/>
          <w:szCs w:val="22"/>
          <w:lang w:val="lv-LV"/>
        </w:rPr>
        <w:t xml:space="preserve">ne vēlāk kā </w:t>
      </w:r>
      <w:r w:rsidR="00FA4F35" w:rsidRPr="00CC3EDD">
        <w:rPr>
          <w:b w:val="0"/>
          <w:bCs/>
          <w:spacing w:val="3"/>
          <w:sz w:val="22"/>
          <w:szCs w:val="22"/>
          <w:lang w:val="lv-LV"/>
        </w:rPr>
        <w:t xml:space="preserve">5 (piecas) </w:t>
      </w:r>
      <w:r w:rsidR="001C2643" w:rsidRPr="00CC3EDD">
        <w:rPr>
          <w:b w:val="0"/>
          <w:bCs/>
          <w:spacing w:val="3"/>
          <w:sz w:val="22"/>
          <w:szCs w:val="22"/>
          <w:lang w:val="lv-LV"/>
        </w:rPr>
        <w:t xml:space="preserve">darba </w:t>
      </w:r>
      <w:r w:rsidR="00FA4F35" w:rsidRPr="00CC3EDD">
        <w:rPr>
          <w:b w:val="0"/>
          <w:bCs/>
          <w:spacing w:val="3"/>
          <w:sz w:val="22"/>
          <w:szCs w:val="22"/>
          <w:lang w:val="lv-LV"/>
        </w:rPr>
        <w:t>dienas no Līguma parakstīšanas brīža</w:t>
      </w:r>
      <w:r w:rsidR="004177C7">
        <w:rPr>
          <w:b w:val="0"/>
          <w:bCs/>
          <w:spacing w:val="3"/>
          <w:sz w:val="22"/>
          <w:szCs w:val="22"/>
          <w:lang w:val="lv-LV"/>
        </w:rPr>
        <w:t xml:space="preserve"> </w:t>
      </w:r>
      <w:bookmarkStart w:id="37" w:name="_Hlk34289354"/>
      <w:r w:rsidR="004177C7">
        <w:rPr>
          <w:b w:val="0"/>
          <w:bCs/>
          <w:spacing w:val="3"/>
          <w:sz w:val="22"/>
          <w:szCs w:val="22"/>
          <w:lang w:val="lv-LV"/>
        </w:rPr>
        <w:t>(bet,</w:t>
      </w:r>
      <w:r w:rsidR="004177C7" w:rsidRPr="004177C7">
        <w:rPr>
          <w:b w:val="0"/>
          <w:bCs/>
          <w:spacing w:val="3"/>
          <w:sz w:val="22"/>
          <w:szCs w:val="22"/>
          <w:lang w:val="lv-LV"/>
        </w:rPr>
        <w:t xml:space="preserve"> gadījumā, </w:t>
      </w:r>
      <w:r w:rsidR="004177C7">
        <w:rPr>
          <w:b w:val="0"/>
          <w:bCs/>
          <w:spacing w:val="3"/>
          <w:sz w:val="22"/>
          <w:szCs w:val="22"/>
          <w:lang w:val="lv-LV"/>
        </w:rPr>
        <w:t>j</w:t>
      </w:r>
      <w:r w:rsidR="004177C7" w:rsidRPr="004177C7">
        <w:rPr>
          <w:b w:val="0"/>
          <w:bCs/>
          <w:spacing w:val="3"/>
          <w:sz w:val="22"/>
          <w:szCs w:val="22"/>
          <w:lang w:val="lv-LV"/>
        </w:rPr>
        <w:t xml:space="preserve">a preču iegādes summa nepārsniedz EUR 199.99, </w:t>
      </w:r>
      <w:r w:rsidR="004177C7">
        <w:rPr>
          <w:b w:val="0"/>
          <w:bCs/>
          <w:spacing w:val="3"/>
          <w:sz w:val="22"/>
          <w:szCs w:val="22"/>
          <w:lang w:val="lv-LV"/>
        </w:rPr>
        <w:t>piegādātājs piegādā preces 5 (piecu) darba dienu no lēmuma nosūtīšanas dienas)</w:t>
      </w:r>
      <w:r w:rsidR="00FA4F35" w:rsidRPr="00CC3EDD">
        <w:rPr>
          <w:rFonts w:cs="Times New Roman"/>
          <w:b w:val="0"/>
          <w:sz w:val="22"/>
          <w:szCs w:val="22"/>
          <w:lang w:val="lv-LV"/>
        </w:rPr>
        <w:t xml:space="preserve"> </w:t>
      </w:r>
      <w:r w:rsidRPr="00CC3EDD">
        <w:rPr>
          <w:rFonts w:cs="Times New Roman"/>
          <w:b w:val="0"/>
          <w:sz w:val="22"/>
          <w:szCs w:val="22"/>
          <w:lang w:val="lv-LV"/>
        </w:rPr>
        <w:t xml:space="preserve">piegādā </w:t>
      </w:r>
      <w:bookmarkEnd w:id="37"/>
      <w:r w:rsidRPr="00CC3EDD">
        <w:rPr>
          <w:rFonts w:cs="Times New Roman"/>
          <w:b w:val="0"/>
          <w:sz w:val="22"/>
          <w:szCs w:val="22"/>
          <w:lang w:val="lv-LV"/>
        </w:rPr>
        <w:t xml:space="preserve">Pasūtītājam </w:t>
      </w:r>
      <w:r w:rsidR="005E3E5F" w:rsidRPr="005E3E5F">
        <w:rPr>
          <w:rFonts w:cs="Times New Roman"/>
          <w:b w:val="0"/>
          <w:sz w:val="22"/>
          <w:szCs w:val="22"/>
          <w:lang w:val="lv-LV"/>
        </w:rPr>
        <w:t>celtniecības materiālu</w:t>
      </w:r>
      <w:r w:rsidR="005E3E5F">
        <w:rPr>
          <w:rFonts w:cs="Times New Roman"/>
          <w:b w:val="0"/>
          <w:sz w:val="22"/>
          <w:szCs w:val="22"/>
          <w:lang w:val="lv-LV"/>
        </w:rPr>
        <w:t>s</w:t>
      </w:r>
      <w:r w:rsidR="005E3E5F" w:rsidRPr="005E3E5F">
        <w:rPr>
          <w:rFonts w:cs="Times New Roman"/>
          <w:b w:val="0"/>
          <w:sz w:val="22"/>
          <w:szCs w:val="22"/>
          <w:lang w:val="lv-LV"/>
        </w:rPr>
        <w:t>, apdares materiālu</w:t>
      </w:r>
      <w:r w:rsidR="005E3E5F">
        <w:rPr>
          <w:rFonts w:cs="Times New Roman"/>
          <w:b w:val="0"/>
          <w:sz w:val="22"/>
          <w:szCs w:val="22"/>
          <w:lang w:val="lv-LV"/>
        </w:rPr>
        <w:t>s</w:t>
      </w:r>
      <w:r w:rsidR="005E3E5F" w:rsidRPr="005E3E5F">
        <w:rPr>
          <w:rFonts w:cs="Times New Roman"/>
          <w:b w:val="0"/>
          <w:sz w:val="22"/>
          <w:szCs w:val="22"/>
          <w:lang w:val="lv-LV"/>
        </w:rPr>
        <w:t>, santehnik</w:t>
      </w:r>
      <w:r w:rsidR="005E3E5F">
        <w:rPr>
          <w:rFonts w:cs="Times New Roman"/>
          <w:b w:val="0"/>
          <w:sz w:val="22"/>
          <w:szCs w:val="22"/>
          <w:lang w:val="lv-LV"/>
        </w:rPr>
        <w:t>u</w:t>
      </w:r>
      <w:r w:rsidR="005E3E5F" w:rsidRPr="005E3E5F">
        <w:rPr>
          <w:rFonts w:cs="Times New Roman"/>
          <w:b w:val="0"/>
          <w:sz w:val="22"/>
          <w:szCs w:val="22"/>
          <w:lang w:val="lv-LV"/>
        </w:rPr>
        <w:t>, mēbeļu furnitūr</w:t>
      </w:r>
      <w:r w:rsidR="005E3E5F">
        <w:rPr>
          <w:rFonts w:cs="Times New Roman"/>
          <w:b w:val="0"/>
          <w:sz w:val="22"/>
          <w:szCs w:val="22"/>
          <w:lang w:val="lv-LV"/>
        </w:rPr>
        <w:t>u</w:t>
      </w:r>
      <w:r w:rsidR="005E3E5F" w:rsidRPr="005E3E5F">
        <w:rPr>
          <w:rFonts w:cs="Times New Roman"/>
          <w:b w:val="0"/>
          <w:sz w:val="22"/>
          <w:szCs w:val="22"/>
          <w:lang w:val="lv-LV"/>
        </w:rPr>
        <w:t>, grīdas segumu, mazās sadzīves tehnik</w:t>
      </w:r>
      <w:r w:rsidR="005E3E5F">
        <w:rPr>
          <w:rFonts w:cs="Times New Roman"/>
          <w:b w:val="0"/>
          <w:sz w:val="22"/>
          <w:szCs w:val="22"/>
          <w:lang w:val="lv-LV"/>
        </w:rPr>
        <w:t>u</w:t>
      </w:r>
      <w:r w:rsidR="005E3E5F" w:rsidRPr="005E3E5F">
        <w:rPr>
          <w:rFonts w:cs="Times New Roman"/>
          <w:b w:val="0"/>
          <w:sz w:val="22"/>
          <w:szCs w:val="22"/>
          <w:lang w:val="lv-LV"/>
        </w:rPr>
        <w:t xml:space="preserve"> un mēbeļu izgatavošanas komponentu </w:t>
      </w:r>
      <w:r w:rsidRPr="00CC3EDD">
        <w:rPr>
          <w:rFonts w:cs="Times New Roman"/>
          <w:b w:val="0"/>
          <w:sz w:val="22"/>
          <w:szCs w:val="22"/>
          <w:lang w:val="lv-LV"/>
        </w:rPr>
        <w:t xml:space="preserve">iepriekš telefoniski saskaņojot piegādi ar atbildīgo personu no Pasūtītāja puses. </w:t>
      </w:r>
    </w:p>
    <w:p w14:paraId="53FD1437" w14:textId="686F559F" w:rsidR="0098706B" w:rsidRPr="00CC3EDD" w:rsidRDefault="00C807AC" w:rsidP="00635FFF">
      <w:pPr>
        <w:pStyle w:val="Heading3"/>
        <w:numPr>
          <w:ilvl w:val="2"/>
          <w:numId w:val="7"/>
        </w:numPr>
        <w:tabs>
          <w:tab w:val="clear" w:pos="1440"/>
        </w:tabs>
        <w:jc w:val="both"/>
        <w:rPr>
          <w:rFonts w:cs="Times New Roman"/>
          <w:b w:val="0"/>
          <w:bCs/>
          <w:sz w:val="22"/>
          <w:szCs w:val="22"/>
          <w:lang w:val="lv-LV"/>
        </w:rPr>
      </w:pPr>
      <w:r w:rsidRPr="00CC3EDD">
        <w:rPr>
          <w:rFonts w:cs="Times New Roman"/>
          <w:b w:val="0"/>
          <w:sz w:val="22"/>
          <w:szCs w:val="22"/>
          <w:lang w:val="lv-LV"/>
        </w:rPr>
        <w:t xml:space="preserve">Piegādātājs nodrošina iespēju Pasūtītājam vai tā </w:t>
      </w:r>
      <w:r w:rsidR="001C2643" w:rsidRPr="00CC3EDD">
        <w:rPr>
          <w:rFonts w:cs="Times New Roman"/>
          <w:b w:val="0"/>
          <w:sz w:val="22"/>
          <w:szCs w:val="22"/>
          <w:lang w:val="lv-LV"/>
        </w:rPr>
        <w:t>atbildīgai</w:t>
      </w:r>
      <w:r w:rsidRPr="00CC3EDD">
        <w:rPr>
          <w:rFonts w:cs="Times New Roman"/>
          <w:b w:val="0"/>
          <w:sz w:val="22"/>
          <w:szCs w:val="22"/>
          <w:lang w:val="lv-LV"/>
        </w:rPr>
        <w:t xml:space="preserve"> personai pārbaudīt Piegādātā</w:t>
      </w:r>
      <w:r w:rsidR="00422B0A" w:rsidRPr="00CC3EDD">
        <w:rPr>
          <w:rFonts w:cs="Times New Roman"/>
          <w:b w:val="0"/>
          <w:sz w:val="22"/>
          <w:szCs w:val="22"/>
          <w:lang w:val="lv-LV"/>
        </w:rPr>
        <w:t xml:space="preserve">ja darbību, kas ir saistīta </w:t>
      </w:r>
      <w:r w:rsidR="005E3E5F"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Pr="00CC3EDD">
        <w:rPr>
          <w:rFonts w:cs="Times New Roman"/>
          <w:b w:val="0"/>
          <w:sz w:val="22"/>
          <w:szCs w:val="22"/>
          <w:lang w:val="lv-LV"/>
        </w:rPr>
        <w:t xml:space="preserve">piegādi. </w:t>
      </w:r>
    </w:p>
    <w:p w14:paraId="2EFD5FA4" w14:textId="67E1CC19" w:rsidR="0098706B" w:rsidRPr="00CC3EDD" w:rsidRDefault="00C807AC" w:rsidP="00635FFF">
      <w:pPr>
        <w:pStyle w:val="Heading3"/>
        <w:numPr>
          <w:ilvl w:val="2"/>
          <w:numId w:val="7"/>
        </w:numPr>
        <w:tabs>
          <w:tab w:val="clear" w:pos="1440"/>
        </w:tabs>
        <w:jc w:val="both"/>
        <w:rPr>
          <w:rFonts w:cs="Times New Roman"/>
          <w:b w:val="0"/>
          <w:bCs/>
          <w:sz w:val="22"/>
          <w:szCs w:val="22"/>
          <w:lang w:val="lv-LV"/>
        </w:rPr>
      </w:pPr>
      <w:r w:rsidRPr="00CC3EDD">
        <w:rPr>
          <w:rFonts w:cs="Times New Roman"/>
          <w:b w:val="0"/>
          <w:sz w:val="22"/>
          <w:szCs w:val="22"/>
          <w:lang w:val="lv-LV"/>
        </w:rPr>
        <w:t>Piegādātājs ir atbildīgs par piegādājam</w:t>
      </w:r>
      <w:r w:rsidR="008711F3" w:rsidRPr="00CC3EDD">
        <w:rPr>
          <w:rFonts w:cs="Times New Roman"/>
          <w:b w:val="0"/>
          <w:sz w:val="22"/>
          <w:szCs w:val="22"/>
          <w:lang w:val="lv-LV"/>
        </w:rPr>
        <w:t>o</w:t>
      </w:r>
      <w:r w:rsidRPr="00CC3EDD">
        <w:rPr>
          <w:rFonts w:cs="Times New Roman"/>
          <w:b w:val="0"/>
          <w:sz w:val="22"/>
          <w:szCs w:val="22"/>
          <w:lang w:val="lv-LV"/>
        </w:rPr>
        <w:t xml:space="preserve"> </w:t>
      </w:r>
      <w:r w:rsidR="005E3E5F" w:rsidRPr="005E3E5F">
        <w:rPr>
          <w:rFonts w:cs="Times New Roman"/>
          <w:b w:val="0"/>
          <w:sz w:val="22"/>
          <w:szCs w:val="22"/>
          <w:lang w:val="lv-LV"/>
        </w:rPr>
        <w:t xml:space="preserve">celtniecības materiālu, apdares materiālu, santehnikas, mēbeļu furnitūras, grīdas segumu, mazās sadzīves tehnikas un mēbeļu izgatavošanas komponentu </w:t>
      </w:r>
      <w:r w:rsidRPr="00CC3EDD">
        <w:rPr>
          <w:rFonts w:cs="Times New Roman"/>
          <w:b w:val="0"/>
          <w:sz w:val="22"/>
          <w:szCs w:val="22"/>
          <w:lang w:val="lv-LV"/>
        </w:rPr>
        <w:t xml:space="preserve">pilnīgu vai daļēju bojāeju līdz tās nodošanai Pasūtītājam. </w:t>
      </w:r>
    </w:p>
    <w:p w14:paraId="494AF25D" w14:textId="55A0C134" w:rsidR="0098706B" w:rsidRPr="00CC3EDD" w:rsidRDefault="0098706B" w:rsidP="00635FFF">
      <w:pPr>
        <w:pStyle w:val="Heading3"/>
        <w:numPr>
          <w:ilvl w:val="2"/>
          <w:numId w:val="7"/>
        </w:numPr>
        <w:tabs>
          <w:tab w:val="clear" w:pos="1440"/>
          <w:tab w:val="num" w:pos="1276"/>
        </w:tabs>
        <w:jc w:val="both"/>
        <w:rPr>
          <w:rFonts w:cs="Times New Roman"/>
          <w:b w:val="0"/>
          <w:sz w:val="22"/>
          <w:szCs w:val="22"/>
          <w:lang w:val="lv-LV"/>
        </w:rPr>
      </w:pPr>
      <w:r w:rsidRPr="00CC3EDD">
        <w:rPr>
          <w:rFonts w:cs="Times New Roman"/>
          <w:b w:val="0"/>
          <w:sz w:val="22"/>
          <w:szCs w:val="22"/>
          <w:lang w:val="lv-LV"/>
        </w:rPr>
        <w:t xml:space="preserve">Katras </w:t>
      </w:r>
      <w:r w:rsidR="005E3E5F" w:rsidRPr="005E3E5F">
        <w:rPr>
          <w:rFonts w:cs="Times New Roman"/>
          <w:b w:val="0"/>
          <w:sz w:val="22"/>
          <w:szCs w:val="22"/>
          <w:lang w:val="lv-LV"/>
        </w:rPr>
        <w:t>celtniecības materiāl</w:t>
      </w:r>
      <w:r w:rsidR="005E3E5F">
        <w:rPr>
          <w:rFonts w:cs="Times New Roman"/>
          <w:b w:val="0"/>
          <w:sz w:val="22"/>
          <w:szCs w:val="22"/>
          <w:lang w:val="lv-LV"/>
        </w:rPr>
        <w:t>a</w:t>
      </w:r>
      <w:r w:rsidR="005E3E5F" w:rsidRPr="005E3E5F">
        <w:rPr>
          <w:rFonts w:cs="Times New Roman"/>
          <w:b w:val="0"/>
          <w:sz w:val="22"/>
          <w:szCs w:val="22"/>
          <w:lang w:val="lv-LV"/>
        </w:rPr>
        <w:t>, apdares materiāl</w:t>
      </w:r>
      <w:r w:rsidR="005E3E5F">
        <w:rPr>
          <w:rFonts w:cs="Times New Roman"/>
          <w:b w:val="0"/>
          <w:sz w:val="22"/>
          <w:szCs w:val="22"/>
          <w:lang w:val="lv-LV"/>
        </w:rPr>
        <w:t>a</w:t>
      </w:r>
      <w:r w:rsidR="005E3E5F" w:rsidRPr="005E3E5F">
        <w:rPr>
          <w:rFonts w:cs="Times New Roman"/>
          <w:b w:val="0"/>
          <w:sz w:val="22"/>
          <w:szCs w:val="22"/>
          <w:lang w:val="lv-LV"/>
        </w:rPr>
        <w:t>, santehnikas, mēbeļu furnitūras, grīdas segum</w:t>
      </w:r>
      <w:r w:rsidR="005E3E5F">
        <w:rPr>
          <w:rFonts w:cs="Times New Roman"/>
          <w:b w:val="0"/>
          <w:sz w:val="22"/>
          <w:szCs w:val="22"/>
          <w:lang w:val="lv-LV"/>
        </w:rPr>
        <w:t>a</w:t>
      </w:r>
      <w:r w:rsidR="005E3E5F" w:rsidRPr="005E3E5F">
        <w:rPr>
          <w:rFonts w:cs="Times New Roman"/>
          <w:b w:val="0"/>
          <w:sz w:val="22"/>
          <w:szCs w:val="22"/>
          <w:lang w:val="lv-LV"/>
        </w:rPr>
        <w:t>, mazās sadzīves tehnikas un mēbeļu izgatavošanas komponent</w:t>
      </w:r>
      <w:r w:rsidR="005E3E5F">
        <w:rPr>
          <w:rFonts w:cs="Times New Roman"/>
          <w:b w:val="0"/>
          <w:sz w:val="22"/>
          <w:szCs w:val="22"/>
          <w:lang w:val="lv-LV"/>
        </w:rPr>
        <w:t>u</w:t>
      </w:r>
      <w:r w:rsidR="005E3E5F" w:rsidRPr="005E3E5F">
        <w:rPr>
          <w:rFonts w:cs="Times New Roman"/>
          <w:b w:val="0"/>
          <w:sz w:val="22"/>
          <w:szCs w:val="22"/>
          <w:lang w:val="lv-LV"/>
        </w:rPr>
        <w:t xml:space="preserve"> </w:t>
      </w:r>
      <w:r w:rsidRPr="00CC3EDD">
        <w:rPr>
          <w:rFonts w:cs="Times New Roman"/>
          <w:b w:val="0"/>
          <w:sz w:val="22"/>
          <w:szCs w:val="22"/>
          <w:lang w:val="lv-LV"/>
        </w:rPr>
        <w:t xml:space="preserve">partijas nodošana un pieņemšana </w:t>
      </w:r>
      <w:r w:rsidRPr="00CC3EDD">
        <w:rPr>
          <w:rFonts w:cs="Times New Roman"/>
          <w:b w:val="0"/>
          <w:sz w:val="22"/>
          <w:szCs w:val="22"/>
          <w:lang w:val="lv-LV"/>
        </w:rPr>
        <w:lastRenderedPageBreak/>
        <w:t xml:space="preserve">tiek noformēta ar pavadzīmi, kuru paraksta abu pušu </w:t>
      </w:r>
      <w:r w:rsidR="001C2643" w:rsidRPr="00CC3EDD">
        <w:rPr>
          <w:rFonts w:cs="Times New Roman"/>
          <w:b w:val="0"/>
          <w:sz w:val="22"/>
          <w:szCs w:val="22"/>
          <w:lang w:val="lv-LV"/>
        </w:rPr>
        <w:t>atbildīgie</w:t>
      </w:r>
      <w:r w:rsidRPr="00CC3EDD">
        <w:rPr>
          <w:rFonts w:cs="Times New Roman"/>
          <w:b w:val="0"/>
          <w:sz w:val="22"/>
          <w:szCs w:val="22"/>
          <w:lang w:val="lv-LV"/>
        </w:rPr>
        <w:t xml:space="preserve"> pārstāvji.</w:t>
      </w:r>
    </w:p>
    <w:p w14:paraId="5B40C72E" w14:textId="77777777" w:rsidR="00C807AC" w:rsidRPr="00CC3EDD" w:rsidRDefault="00C807AC" w:rsidP="00635FFF">
      <w:pPr>
        <w:pStyle w:val="NormalWeb"/>
        <w:numPr>
          <w:ilvl w:val="0"/>
          <w:numId w:val="7"/>
        </w:numPr>
        <w:spacing w:before="240" w:beforeAutospacing="0" w:after="120" w:afterAutospacing="0"/>
        <w:ind w:left="357" w:hanging="357"/>
        <w:rPr>
          <w:b/>
          <w:bCs/>
          <w:sz w:val="22"/>
          <w:szCs w:val="22"/>
        </w:rPr>
      </w:pPr>
      <w:r w:rsidRPr="00CC3EDD">
        <w:rPr>
          <w:b/>
          <w:bCs/>
          <w:sz w:val="22"/>
          <w:szCs w:val="22"/>
        </w:rPr>
        <w:t>Pušu saistības</w:t>
      </w:r>
    </w:p>
    <w:p w14:paraId="5F26110B" w14:textId="77777777" w:rsidR="00C807AC" w:rsidRPr="00CC3EDD" w:rsidRDefault="00B23FC0" w:rsidP="00635FFF">
      <w:pPr>
        <w:numPr>
          <w:ilvl w:val="1"/>
          <w:numId w:val="7"/>
        </w:numPr>
        <w:spacing w:before="100" w:beforeAutospacing="1" w:after="100" w:afterAutospacing="1"/>
        <w:jc w:val="both"/>
        <w:rPr>
          <w:b/>
          <w:bCs/>
          <w:sz w:val="22"/>
          <w:szCs w:val="22"/>
        </w:rPr>
      </w:pPr>
      <w:r w:rsidRPr="00CC3EDD">
        <w:rPr>
          <w:b/>
          <w:bCs/>
          <w:sz w:val="22"/>
          <w:szCs w:val="22"/>
        </w:rPr>
        <w:t>Pagādātāja</w:t>
      </w:r>
      <w:r w:rsidR="00C807AC" w:rsidRPr="00CC3EDD">
        <w:rPr>
          <w:b/>
          <w:bCs/>
          <w:sz w:val="22"/>
          <w:szCs w:val="22"/>
        </w:rPr>
        <w:t xml:space="preserve"> saistības: </w:t>
      </w:r>
    </w:p>
    <w:p w14:paraId="5268AAF6" w14:textId="06A01A8B"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CC3EDD">
        <w:rPr>
          <w:sz w:val="22"/>
          <w:szCs w:val="22"/>
        </w:rPr>
        <w:t xml:space="preserve">Piegādātājs veic </w:t>
      </w:r>
      <w:r w:rsidR="00C27C9C" w:rsidRPr="00C27C9C">
        <w:rPr>
          <w:sz w:val="22"/>
          <w:szCs w:val="22"/>
        </w:rPr>
        <w:t xml:space="preserve">celtniecības materiālu, apdares materiālu, santehnikas, mēbeļu furnitūras, grīdas segumu, mazās sadzīves tehnikas un mēbeļu izgatavošanas komponentu </w:t>
      </w:r>
      <w:r w:rsidRPr="00CC3EDD">
        <w:rPr>
          <w:sz w:val="22"/>
          <w:szCs w:val="22"/>
        </w:rPr>
        <w:t>piegādi</w:t>
      </w:r>
      <w:r w:rsidR="00156684" w:rsidRPr="00CC3EDD">
        <w:rPr>
          <w:sz w:val="22"/>
          <w:szCs w:val="22"/>
        </w:rPr>
        <w:t xml:space="preserve"> </w:t>
      </w:r>
      <w:r w:rsidR="008711F3" w:rsidRPr="00CC3EDD">
        <w:rPr>
          <w:sz w:val="22"/>
          <w:szCs w:val="22"/>
        </w:rPr>
        <w:t xml:space="preserve">18.Novembra ielā 183, </w:t>
      </w:r>
      <w:r w:rsidR="00156684" w:rsidRPr="00CC3EDD">
        <w:rPr>
          <w:sz w:val="22"/>
          <w:szCs w:val="22"/>
        </w:rPr>
        <w:t>Kārklu ielā 24,</w:t>
      </w:r>
      <w:r w:rsidR="00757D7F" w:rsidRPr="00CC3EDD">
        <w:rPr>
          <w:sz w:val="22"/>
          <w:szCs w:val="22"/>
        </w:rPr>
        <w:t xml:space="preserve"> Jātnieku iela 90, Viestura ielā 10</w:t>
      </w:r>
      <w:r w:rsidR="00156684" w:rsidRPr="00CC3EDD">
        <w:rPr>
          <w:sz w:val="22"/>
          <w:szCs w:val="22"/>
        </w:rPr>
        <w:t xml:space="preserve"> Daugavpilī</w:t>
      </w:r>
      <w:r w:rsidR="00CC0E12" w:rsidRPr="00CC3EDD">
        <w:rPr>
          <w:sz w:val="22"/>
          <w:szCs w:val="22"/>
        </w:rPr>
        <w:t>,</w:t>
      </w:r>
      <w:r w:rsidR="00156684" w:rsidRPr="00CC3EDD">
        <w:rPr>
          <w:sz w:val="22"/>
          <w:szCs w:val="22"/>
        </w:rPr>
        <w:t xml:space="preserve"> Pasūtītājam </w:t>
      </w:r>
      <w:r w:rsidR="002C2EC6" w:rsidRPr="00CC3EDD">
        <w:rPr>
          <w:sz w:val="22"/>
          <w:szCs w:val="22"/>
        </w:rPr>
        <w:t xml:space="preserve">par Piedāvājumā </w:t>
      </w:r>
      <w:r w:rsidR="002C2EC6" w:rsidRPr="00E86D4A">
        <w:rPr>
          <w:color w:val="000000" w:themeColor="text1"/>
          <w:sz w:val="22"/>
          <w:szCs w:val="22"/>
        </w:rPr>
        <w:t>(P</w:t>
      </w:r>
      <w:r w:rsidRPr="00E86D4A">
        <w:rPr>
          <w:color w:val="000000" w:themeColor="text1"/>
          <w:sz w:val="22"/>
          <w:szCs w:val="22"/>
        </w:rPr>
        <w:t xml:space="preserve">ielikums Nr.2) fiksēto vienas vienības cenu. </w:t>
      </w:r>
    </w:p>
    <w:p w14:paraId="147382A6" w14:textId="751FDB44"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ir atbildīgs par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atbilstību visu to normatīvo aktu prasībām, kuras attiecas uz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F04368" w:rsidRPr="00E86D4A">
        <w:rPr>
          <w:color w:val="000000" w:themeColor="text1"/>
          <w:sz w:val="22"/>
          <w:szCs w:val="22"/>
        </w:rPr>
        <w:t xml:space="preserve">un tās kvalitāti, piegādājot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F04368" w:rsidRPr="00E86D4A">
        <w:rPr>
          <w:color w:val="000000" w:themeColor="text1"/>
          <w:sz w:val="22"/>
          <w:szCs w:val="22"/>
        </w:rPr>
        <w:t>Pasūtītājam iesniedz kvalitātes atbilstības deklarāciju.</w:t>
      </w:r>
      <w:r w:rsidRPr="00E86D4A">
        <w:rPr>
          <w:color w:val="000000" w:themeColor="text1"/>
          <w:sz w:val="22"/>
          <w:szCs w:val="22"/>
        </w:rPr>
        <w:t xml:space="preserve"> </w:t>
      </w:r>
    </w:p>
    <w:p w14:paraId="2E67E7A2" w14:textId="77777777" w:rsidR="00C807AC"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Piegādātājs </w:t>
      </w:r>
      <w:r w:rsidRPr="00E86D4A">
        <w:rPr>
          <w:b/>
          <w:bCs/>
          <w:color w:val="000000" w:themeColor="text1"/>
          <w:sz w:val="22"/>
          <w:szCs w:val="22"/>
        </w:rPr>
        <w:t>Vienošanās</w:t>
      </w:r>
      <w:r w:rsidRPr="00E86D4A">
        <w:rPr>
          <w:color w:val="000000" w:themeColor="text1"/>
          <w:sz w:val="22"/>
          <w:szCs w:val="22"/>
        </w:rPr>
        <w:t xml:space="preserve"> darbības </w:t>
      </w:r>
      <w:r w:rsidR="00156684" w:rsidRPr="00E86D4A">
        <w:rPr>
          <w:color w:val="000000" w:themeColor="text1"/>
          <w:sz w:val="22"/>
          <w:szCs w:val="22"/>
        </w:rPr>
        <w:t>laikā apņemas ievērot L</w:t>
      </w:r>
      <w:r w:rsidRPr="00E86D4A">
        <w:rPr>
          <w:color w:val="000000" w:themeColor="text1"/>
          <w:sz w:val="22"/>
          <w:szCs w:val="22"/>
        </w:rPr>
        <w:t>īguma tiesību piešķiršanas kārtību (</w:t>
      </w:r>
      <w:r w:rsidRPr="00E86D4A">
        <w:rPr>
          <w:b/>
          <w:color w:val="000000" w:themeColor="text1"/>
          <w:sz w:val="22"/>
          <w:szCs w:val="22"/>
        </w:rPr>
        <w:t>Vienošanās</w:t>
      </w:r>
      <w:r w:rsidRPr="00E86D4A">
        <w:rPr>
          <w:color w:val="000000" w:themeColor="text1"/>
          <w:sz w:val="22"/>
          <w:szCs w:val="22"/>
        </w:rPr>
        <w:t xml:space="preserve"> 5.sadaļa). </w:t>
      </w:r>
    </w:p>
    <w:p w14:paraId="632DF6B5" w14:textId="6AF7B041"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Piegādātājs nenodrošina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piegādi </w:t>
      </w:r>
      <w:r w:rsidRPr="00E86D4A">
        <w:rPr>
          <w:b/>
          <w:bCs/>
          <w:color w:val="000000" w:themeColor="text1"/>
          <w:sz w:val="22"/>
          <w:szCs w:val="22"/>
        </w:rPr>
        <w:t>Vienošanās</w:t>
      </w:r>
      <w:r w:rsidR="00344AD0" w:rsidRPr="00E86D4A">
        <w:rPr>
          <w:color w:val="000000" w:themeColor="text1"/>
          <w:sz w:val="22"/>
          <w:szCs w:val="22"/>
        </w:rPr>
        <w:t xml:space="preserve"> 6.1.p.</w:t>
      </w:r>
      <w:r w:rsidRPr="00E86D4A">
        <w:rPr>
          <w:color w:val="000000" w:themeColor="text1"/>
          <w:sz w:val="22"/>
          <w:szCs w:val="22"/>
        </w:rPr>
        <w:t xml:space="preserve"> noteiktajā kārtībā</w:t>
      </w:r>
      <w:r w:rsidR="00344AD0" w:rsidRPr="00E86D4A">
        <w:rPr>
          <w:color w:val="000000" w:themeColor="text1"/>
          <w:sz w:val="22"/>
          <w:szCs w:val="22"/>
        </w:rPr>
        <w:t xml:space="preserve"> un termiņā un/vai par piedāvāto cenu,</w:t>
      </w:r>
      <w:r w:rsidRPr="00E86D4A">
        <w:rPr>
          <w:color w:val="000000" w:themeColor="text1"/>
          <w:sz w:val="22"/>
          <w:szCs w:val="22"/>
        </w:rPr>
        <w:t xml:space="preserve"> </w:t>
      </w:r>
      <w:r w:rsidR="00BB3D9E" w:rsidRPr="00E86D4A">
        <w:rPr>
          <w:color w:val="000000" w:themeColor="text1"/>
          <w:sz w:val="22"/>
          <w:szCs w:val="22"/>
        </w:rPr>
        <w:t xml:space="preserve">kā arī ja Piegādātājs nav ievērojis </w:t>
      </w:r>
      <w:r w:rsidR="00BB3D9E" w:rsidRPr="00E86D4A">
        <w:rPr>
          <w:b/>
          <w:color w:val="000000" w:themeColor="text1"/>
          <w:sz w:val="22"/>
          <w:szCs w:val="22"/>
        </w:rPr>
        <w:t xml:space="preserve">Vienošanās </w:t>
      </w:r>
      <w:r w:rsidR="00BB3D9E" w:rsidRPr="00E86D4A">
        <w:rPr>
          <w:color w:val="000000" w:themeColor="text1"/>
          <w:sz w:val="22"/>
          <w:szCs w:val="22"/>
        </w:rPr>
        <w:t>5.3.</w:t>
      </w:r>
      <w:r w:rsidR="006E6466" w:rsidRPr="00E86D4A">
        <w:rPr>
          <w:color w:val="000000" w:themeColor="text1"/>
          <w:sz w:val="22"/>
          <w:szCs w:val="22"/>
        </w:rPr>
        <w:t>1</w:t>
      </w:r>
      <w:r w:rsidR="00BD4F23" w:rsidRPr="00E86D4A">
        <w:rPr>
          <w:color w:val="000000" w:themeColor="text1"/>
          <w:sz w:val="22"/>
          <w:szCs w:val="22"/>
        </w:rPr>
        <w:t>3</w:t>
      </w:r>
      <w:r w:rsidR="006E6466" w:rsidRPr="00E86D4A">
        <w:rPr>
          <w:color w:val="000000" w:themeColor="text1"/>
          <w:sz w:val="22"/>
          <w:szCs w:val="22"/>
        </w:rPr>
        <w:t>.</w:t>
      </w:r>
      <w:r w:rsidR="00BB3D9E" w:rsidRPr="00E86D4A">
        <w:rPr>
          <w:color w:val="000000" w:themeColor="text1"/>
          <w:sz w:val="22"/>
          <w:szCs w:val="22"/>
        </w:rPr>
        <w:t xml:space="preserve">punktā noteikto Līguma parakstīšanas termiņu, </w:t>
      </w:r>
      <w:r w:rsidRPr="00E86D4A">
        <w:rPr>
          <w:color w:val="000000" w:themeColor="text1"/>
          <w:sz w:val="22"/>
          <w:szCs w:val="22"/>
        </w:rPr>
        <w:t xml:space="preserve">tad </w:t>
      </w:r>
      <w:r w:rsidR="0030620B" w:rsidRPr="00E86D4A">
        <w:rPr>
          <w:color w:val="000000" w:themeColor="text1"/>
          <w:sz w:val="22"/>
          <w:szCs w:val="22"/>
        </w:rPr>
        <w:t>Pasūtītājam ir tiesības ieturēt kavējuma procentus</w:t>
      </w:r>
      <w:r w:rsidRPr="00E86D4A">
        <w:rPr>
          <w:color w:val="000000" w:themeColor="text1"/>
          <w:sz w:val="22"/>
          <w:szCs w:val="22"/>
        </w:rPr>
        <w:t xml:space="preserve"> </w:t>
      </w:r>
      <w:r w:rsidR="004423A7" w:rsidRPr="00E86D4A">
        <w:rPr>
          <w:color w:val="000000" w:themeColor="text1"/>
          <w:sz w:val="22"/>
          <w:szCs w:val="22"/>
        </w:rPr>
        <w:t>0,1 %</w:t>
      </w:r>
      <w:r w:rsidRPr="00E86D4A">
        <w:rPr>
          <w:color w:val="000000" w:themeColor="text1"/>
          <w:sz w:val="22"/>
          <w:szCs w:val="22"/>
        </w:rPr>
        <w:t xml:space="preserve"> apmērā no konkrētā pasūtījuma </w:t>
      </w:r>
      <w:r w:rsidR="00156684" w:rsidRPr="00E86D4A">
        <w:rPr>
          <w:color w:val="000000" w:themeColor="text1"/>
          <w:sz w:val="22"/>
          <w:szCs w:val="22"/>
        </w:rPr>
        <w:t xml:space="preserve">summas par katru nokavēto dienu, bet ne vairāk ka 10% no </w:t>
      </w:r>
      <w:r w:rsidR="00996042" w:rsidRPr="00E86D4A">
        <w:rPr>
          <w:color w:val="000000" w:themeColor="text1"/>
          <w:sz w:val="22"/>
          <w:szCs w:val="22"/>
        </w:rPr>
        <w:t>konkrētā</w:t>
      </w:r>
      <w:r w:rsidRPr="00E86D4A">
        <w:rPr>
          <w:color w:val="000000" w:themeColor="text1"/>
          <w:sz w:val="22"/>
          <w:szCs w:val="22"/>
        </w:rPr>
        <w:t xml:space="preserve"> </w:t>
      </w:r>
      <w:r w:rsidR="00156684" w:rsidRPr="00E86D4A">
        <w:rPr>
          <w:color w:val="000000" w:themeColor="text1"/>
          <w:sz w:val="22"/>
          <w:szCs w:val="22"/>
        </w:rPr>
        <w:t xml:space="preserve">Līguma summas. </w:t>
      </w:r>
    </w:p>
    <w:p w14:paraId="755E7B2E" w14:textId="60D01012" w:rsidR="00B23FC0"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Ja Piegādātājs pārdevis Pasūtītājam nekvalitatīv</w:t>
      </w:r>
      <w:r w:rsidR="00B23FC0" w:rsidRPr="00E86D4A">
        <w:rPr>
          <w:color w:val="000000" w:themeColor="text1"/>
          <w:sz w:val="22"/>
          <w:szCs w:val="22"/>
        </w:rPr>
        <w:t>as</w:t>
      </w:r>
      <w:r w:rsidRPr="00E86D4A">
        <w:rPr>
          <w:color w:val="000000" w:themeColor="text1"/>
          <w:sz w:val="22"/>
          <w:szCs w:val="22"/>
        </w:rPr>
        <w:t xml:space="preserve"> vai </w:t>
      </w:r>
      <w:r w:rsidRPr="00E86D4A">
        <w:rPr>
          <w:b/>
          <w:bCs/>
          <w:color w:val="000000" w:themeColor="text1"/>
          <w:sz w:val="22"/>
          <w:szCs w:val="22"/>
        </w:rPr>
        <w:t>Vienošanās</w:t>
      </w:r>
      <w:r w:rsidR="00793EF7" w:rsidRPr="00E86D4A">
        <w:rPr>
          <w:color w:val="000000" w:themeColor="text1"/>
          <w:sz w:val="22"/>
          <w:szCs w:val="22"/>
        </w:rPr>
        <w:t xml:space="preserve"> noteikumiem neatbilstošas</w:t>
      </w:r>
      <w:r w:rsidRPr="00E86D4A">
        <w:rPr>
          <w:color w:val="000000" w:themeColor="text1"/>
          <w:sz w:val="22"/>
          <w:szCs w:val="22"/>
        </w:rPr>
        <w:t xml:space="preserve"> </w:t>
      </w:r>
      <w:r w:rsidR="00C27C9C" w:rsidRPr="00C27C9C">
        <w:rPr>
          <w:color w:val="000000" w:themeColor="text1"/>
          <w:sz w:val="22"/>
          <w:szCs w:val="22"/>
        </w:rPr>
        <w:t>celtniecības materiālu, apdares materiālu, santehnikas, mēbeļu furnitūras, grīdas segumu, mazās sadzīves tehnikas un mēbeļu izgatavošanas komponentu</w:t>
      </w:r>
      <w:r w:rsidRPr="00E86D4A">
        <w:rPr>
          <w:color w:val="000000" w:themeColor="text1"/>
          <w:sz w:val="22"/>
          <w:szCs w:val="22"/>
        </w:rPr>
        <w:t xml:space="preserve">, tad Piegādātājs, pamatojoties uz attiecīgi apliecinošiem dokumentiem un </w:t>
      </w:r>
      <w:r w:rsidR="001C2643" w:rsidRPr="00E86D4A">
        <w:rPr>
          <w:b/>
          <w:color w:val="000000" w:themeColor="text1"/>
          <w:sz w:val="22"/>
          <w:szCs w:val="22"/>
        </w:rPr>
        <w:t>V</w:t>
      </w:r>
      <w:r w:rsidRPr="00E86D4A">
        <w:rPr>
          <w:b/>
          <w:color w:val="000000" w:themeColor="text1"/>
          <w:sz w:val="22"/>
          <w:szCs w:val="22"/>
        </w:rPr>
        <w:t>ienošanos</w:t>
      </w:r>
      <w:r w:rsidRPr="00E86D4A">
        <w:rPr>
          <w:color w:val="000000" w:themeColor="text1"/>
          <w:sz w:val="22"/>
          <w:szCs w:val="22"/>
        </w:rPr>
        <w:t>, atlīdzina visus</w:t>
      </w:r>
      <w:r w:rsidR="002C2EC6" w:rsidRPr="00E86D4A">
        <w:rPr>
          <w:color w:val="000000" w:themeColor="text1"/>
          <w:sz w:val="22"/>
          <w:szCs w:val="22"/>
        </w:rPr>
        <w:t xml:space="preserve"> Pasūtītājam radušos zaudējumus</w:t>
      </w:r>
      <w:r w:rsidRPr="00E86D4A">
        <w:rPr>
          <w:color w:val="000000" w:themeColor="text1"/>
          <w:sz w:val="22"/>
          <w:szCs w:val="22"/>
        </w:rPr>
        <w:t xml:space="preserve"> 10 (desmit) darba dienu laikā no Pasūtītāja rēķina piestādīšanas dienas.</w:t>
      </w:r>
    </w:p>
    <w:p w14:paraId="44A89676" w14:textId="0ED775D7" w:rsidR="004423A7" w:rsidRPr="00E86D4A" w:rsidRDefault="00B23FC0"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w:t>
      </w:r>
      <w:r w:rsidR="009E31B3" w:rsidRPr="00E86D4A">
        <w:rPr>
          <w:color w:val="000000" w:themeColor="text1"/>
          <w:sz w:val="22"/>
          <w:szCs w:val="22"/>
        </w:rPr>
        <w:t>Piegādātājs</w:t>
      </w:r>
      <w:r w:rsidRPr="00E86D4A">
        <w:rPr>
          <w:color w:val="000000" w:themeColor="text1"/>
          <w:sz w:val="22"/>
          <w:szCs w:val="22"/>
        </w:rPr>
        <w:t xml:space="preserve"> nokavē </w:t>
      </w:r>
      <w:r w:rsidR="009E31B3" w:rsidRPr="00E86D4A">
        <w:rPr>
          <w:b/>
          <w:bCs/>
          <w:color w:val="000000" w:themeColor="text1"/>
          <w:sz w:val="22"/>
          <w:szCs w:val="22"/>
        </w:rPr>
        <w:t>Vienošanās</w:t>
      </w:r>
      <w:r w:rsidRPr="00E86D4A">
        <w:rPr>
          <w:color w:val="000000" w:themeColor="text1"/>
          <w:sz w:val="22"/>
          <w:szCs w:val="22"/>
        </w:rPr>
        <w:t xml:space="preserve"> </w:t>
      </w:r>
      <w:r w:rsidR="009E31B3" w:rsidRPr="00E86D4A">
        <w:rPr>
          <w:color w:val="000000" w:themeColor="text1"/>
          <w:sz w:val="22"/>
          <w:szCs w:val="22"/>
        </w:rPr>
        <w:t>4.3</w:t>
      </w:r>
      <w:r w:rsidRPr="00E86D4A">
        <w:rPr>
          <w:color w:val="000000" w:themeColor="text1"/>
          <w:sz w:val="22"/>
          <w:szCs w:val="22"/>
        </w:rPr>
        <w:t xml:space="preserve">.punktā noteikto atklāto defektu un trūkumu novēršanas vai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009E31B3" w:rsidRPr="00E86D4A">
        <w:rPr>
          <w:color w:val="000000" w:themeColor="text1"/>
          <w:sz w:val="22"/>
          <w:szCs w:val="22"/>
        </w:rPr>
        <w:t>apmaiņas pret jauniem</w:t>
      </w:r>
      <w:r w:rsidRPr="00E86D4A">
        <w:rPr>
          <w:color w:val="000000" w:themeColor="text1"/>
          <w:sz w:val="22"/>
          <w:szCs w:val="22"/>
        </w:rPr>
        <w:t xml:space="preserve"> termiņus, tad </w:t>
      </w:r>
      <w:r w:rsidR="009E31B3" w:rsidRPr="00E86D4A">
        <w:rPr>
          <w:color w:val="000000" w:themeColor="text1"/>
          <w:sz w:val="22"/>
          <w:szCs w:val="22"/>
        </w:rPr>
        <w:t>Pasūtītājam</w:t>
      </w:r>
      <w:r w:rsidRPr="00E86D4A">
        <w:rPr>
          <w:color w:val="000000" w:themeColor="text1"/>
          <w:sz w:val="22"/>
          <w:szCs w:val="22"/>
        </w:rPr>
        <w:t xml:space="preserve"> ir </w:t>
      </w:r>
      <w:r w:rsidR="002C2EC6" w:rsidRPr="00E86D4A">
        <w:rPr>
          <w:color w:val="000000" w:themeColor="text1"/>
          <w:sz w:val="22"/>
          <w:szCs w:val="22"/>
        </w:rPr>
        <w:t>tiesības ieturēt</w:t>
      </w:r>
      <w:r w:rsidR="009E31B3" w:rsidRPr="00E86D4A">
        <w:rPr>
          <w:color w:val="000000" w:themeColor="text1"/>
          <w:sz w:val="22"/>
          <w:szCs w:val="22"/>
        </w:rPr>
        <w:t xml:space="preserve"> līgumsodu 0,1</w:t>
      </w:r>
      <w:r w:rsidRPr="00E86D4A">
        <w:rPr>
          <w:color w:val="000000" w:themeColor="text1"/>
          <w:sz w:val="22"/>
          <w:szCs w:val="22"/>
        </w:rPr>
        <w:t xml:space="preserve"> % no kopējās preces cenas summas par katru nokavēto dienu, </w:t>
      </w:r>
      <w:r w:rsidRPr="00E86D4A">
        <w:rPr>
          <w:color w:val="000000" w:themeColor="text1"/>
          <w:spacing w:val="2"/>
          <w:sz w:val="22"/>
          <w:szCs w:val="22"/>
        </w:rPr>
        <w:t>bet ne vairāk ka 10% no līguma kopējas preces cenas</w:t>
      </w:r>
      <w:r w:rsidRPr="00E86D4A">
        <w:rPr>
          <w:rStyle w:val="Emphasis"/>
          <w:i w:val="0"/>
          <w:color w:val="000000" w:themeColor="text1"/>
          <w:sz w:val="22"/>
          <w:szCs w:val="22"/>
        </w:rPr>
        <w:t>.</w:t>
      </w:r>
    </w:p>
    <w:p w14:paraId="12A1055C"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bCs/>
          <w:color w:val="000000" w:themeColor="text1"/>
          <w:sz w:val="22"/>
          <w:szCs w:val="22"/>
        </w:rPr>
        <w:t xml:space="preserve">Pasūtītāja saistības: </w:t>
      </w:r>
    </w:p>
    <w:p w14:paraId="465761C1" w14:textId="77777777" w:rsidR="00156684" w:rsidRPr="00E86D4A" w:rsidRDefault="00C807AC"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 xml:space="preserve">Pasūtītājs nodrošina visu Piegādātāju brīvu konkurenci un vienlīdzīgu un taisnīgu attieksmi pret </w:t>
      </w:r>
      <w:r w:rsidR="00156684" w:rsidRPr="00E86D4A">
        <w:rPr>
          <w:color w:val="000000" w:themeColor="text1"/>
          <w:sz w:val="22"/>
          <w:szCs w:val="22"/>
        </w:rPr>
        <w:t>tiem.</w:t>
      </w:r>
    </w:p>
    <w:p w14:paraId="214DFFF5" w14:textId="77777777" w:rsidR="00C807AC" w:rsidRPr="00E86D4A" w:rsidRDefault="00156684" w:rsidP="00635FFF">
      <w:pPr>
        <w:numPr>
          <w:ilvl w:val="2"/>
          <w:numId w:val="7"/>
        </w:numPr>
        <w:tabs>
          <w:tab w:val="clear" w:pos="1440"/>
          <w:tab w:val="num" w:pos="1134"/>
        </w:tabs>
        <w:spacing w:before="100" w:beforeAutospacing="1" w:after="100" w:afterAutospacing="1"/>
        <w:jc w:val="both"/>
        <w:rPr>
          <w:color w:val="000000" w:themeColor="text1"/>
          <w:sz w:val="22"/>
          <w:szCs w:val="22"/>
        </w:rPr>
      </w:pPr>
      <w:r w:rsidRPr="00E86D4A">
        <w:rPr>
          <w:color w:val="000000" w:themeColor="text1"/>
          <w:sz w:val="22"/>
          <w:szCs w:val="22"/>
        </w:rPr>
        <w:t>Pasūtītājs nodrošina L</w:t>
      </w:r>
      <w:r w:rsidR="00C807AC" w:rsidRPr="00E86D4A">
        <w:rPr>
          <w:color w:val="000000" w:themeColor="text1"/>
          <w:sz w:val="22"/>
          <w:szCs w:val="22"/>
        </w:rPr>
        <w:t xml:space="preserve">īguma piešķiršanas procedūras organizēšanu un norisi atbilstoši </w:t>
      </w:r>
      <w:r w:rsidR="00C807AC" w:rsidRPr="00E86D4A">
        <w:rPr>
          <w:b/>
          <w:bCs/>
          <w:color w:val="000000" w:themeColor="text1"/>
          <w:sz w:val="22"/>
          <w:szCs w:val="22"/>
        </w:rPr>
        <w:t>Vienošanās</w:t>
      </w:r>
      <w:r w:rsidR="00C807AC" w:rsidRPr="00E86D4A">
        <w:rPr>
          <w:color w:val="000000" w:themeColor="text1"/>
          <w:sz w:val="22"/>
          <w:szCs w:val="22"/>
        </w:rPr>
        <w:t xml:space="preserve"> noteiktajai kārtībai. </w:t>
      </w:r>
    </w:p>
    <w:p w14:paraId="4861217C" w14:textId="77777777"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Pasūtītājs </w:t>
      </w:r>
      <w:r w:rsidRPr="00E86D4A">
        <w:rPr>
          <w:b/>
          <w:bCs/>
          <w:color w:val="000000" w:themeColor="text1"/>
          <w:sz w:val="22"/>
          <w:szCs w:val="22"/>
        </w:rPr>
        <w:t>Vienošanās</w:t>
      </w:r>
      <w:r w:rsidRPr="00E86D4A">
        <w:rPr>
          <w:color w:val="000000" w:themeColor="text1"/>
          <w:sz w:val="22"/>
          <w:szCs w:val="22"/>
        </w:rPr>
        <w:t xml:space="preserve"> dar</w:t>
      </w:r>
      <w:r w:rsidR="00156684" w:rsidRPr="00E86D4A">
        <w:rPr>
          <w:color w:val="000000" w:themeColor="text1"/>
          <w:sz w:val="22"/>
          <w:szCs w:val="22"/>
        </w:rPr>
        <w:t>bības laikā nodrošina L</w:t>
      </w:r>
      <w:r w:rsidRPr="00E86D4A">
        <w:rPr>
          <w:color w:val="000000" w:themeColor="text1"/>
          <w:sz w:val="22"/>
          <w:szCs w:val="22"/>
        </w:rPr>
        <w:t>īguma piešķiršanas kārtības (</w:t>
      </w:r>
      <w:r w:rsidRPr="00E86D4A">
        <w:rPr>
          <w:b/>
          <w:color w:val="000000" w:themeColor="text1"/>
          <w:sz w:val="22"/>
          <w:szCs w:val="22"/>
        </w:rPr>
        <w:t>Vienošanās</w:t>
      </w:r>
      <w:r w:rsidRPr="00E86D4A">
        <w:rPr>
          <w:color w:val="000000" w:themeColor="text1"/>
          <w:sz w:val="22"/>
          <w:szCs w:val="22"/>
        </w:rPr>
        <w:t xml:space="preserve"> 5.sadaļa) ievērošanu. </w:t>
      </w:r>
    </w:p>
    <w:p w14:paraId="514E76D3" w14:textId="2B5560C2" w:rsidR="00C807AC" w:rsidRPr="00E86D4A" w:rsidRDefault="00C807AC" w:rsidP="00635FFF">
      <w:pPr>
        <w:numPr>
          <w:ilvl w:val="2"/>
          <w:numId w:val="7"/>
        </w:numPr>
        <w:tabs>
          <w:tab w:val="clear" w:pos="1440"/>
          <w:tab w:val="num" w:pos="1276"/>
        </w:tabs>
        <w:spacing w:before="100" w:beforeAutospacing="1" w:after="100" w:afterAutospacing="1"/>
        <w:ind w:left="1260" w:hanging="540"/>
        <w:jc w:val="both"/>
        <w:rPr>
          <w:color w:val="000000" w:themeColor="text1"/>
          <w:sz w:val="22"/>
          <w:szCs w:val="22"/>
        </w:rPr>
      </w:pPr>
      <w:r w:rsidRPr="00E86D4A">
        <w:rPr>
          <w:color w:val="000000" w:themeColor="text1"/>
          <w:sz w:val="22"/>
          <w:szCs w:val="22"/>
        </w:rPr>
        <w:t xml:space="preserve">Ja Pasūtītājs nepamatotu iemeslu dēļ neveic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 xml:space="preserve">apmaksu </w:t>
      </w:r>
      <w:r w:rsidRPr="00E86D4A">
        <w:rPr>
          <w:b/>
          <w:bCs/>
          <w:color w:val="000000" w:themeColor="text1"/>
          <w:sz w:val="22"/>
          <w:szCs w:val="22"/>
        </w:rPr>
        <w:t>Vienošanās</w:t>
      </w:r>
      <w:r w:rsidRPr="00E86D4A">
        <w:rPr>
          <w:color w:val="000000" w:themeColor="text1"/>
          <w:sz w:val="22"/>
          <w:szCs w:val="22"/>
        </w:rPr>
        <w:t xml:space="preserve"> 3.4. punktā noteiktā termiņā,</w:t>
      </w:r>
      <w:r w:rsidR="00156684" w:rsidRPr="00E86D4A">
        <w:rPr>
          <w:color w:val="000000" w:themeColor="text1"/>
          <w:sz w:val="22"/>
          <w:szCs w:val="22"/>
        </w:rPr>
        <w:t xml:space="preserve"> tad tam tiesības aprēķināt </w:t>
      </w:r>
      <w:r w:rsidR="002C2EC6" w:rsidRPr="00E86D4A">
        <w:rPr>
          <w:color w:val="000000" w:themeColor="text1"/>
          <w:sz w:val="22"/>
          <w:szCs w:val="22"/>
        </w:rPr>
        <w:t xml:space="preserve"> kavējuma procentus</w:t>
      </w:r>
      <w:r w:rsidRPr="00E86D4A">
        <w:rPr>
          <w:color w:val="000000" w:themeColor="text1"/>
          <w:sz w:val="22"/>
          <w:szCs w:val="22"/>
        </w:rPr>
        <w:t xml:space="preserve"> 0,1% apmērā no nokavētās maksājuma summas</w:t>
      </w:r>
      <w:r w:rsidR="00372080" w:rsidRPr="00E86D4A">
        <w:rPr>
          <w:color w:val="000000" w:themeColor="text1"/>
          <w:sz w:val="22"/>
          <w:szCs w:val="22"/>
        </w:rPr>
        <w:t>, bet ne vairāk ka 10% no nokavētās maksājuma summas</w:t>
      </w:r>
      <w:r w:rsidRPr="00E86D4A">
        <w:rPr>
          <w:color w:val="000000" w:themeColor="text1"/>
          <w:sz w:val="22"/>
          <w:szCs w:val="22"/>
        </w:rPr>
        <w:t xml:space="preserve"> un Piegādātājam ir tiesības, rakstiski brīdinot Pasūtītāju, apturēt Pasūtītāja </w:t>
      </w:r>
      <w:r w:rsidR="00C27C9C" w:rsidRPr="00C27C9C">
        <w:rPr>
          <w:color w:val="000000" w:themeColor="text1"/>
          <w:sz w:val="22"/>
          <w:szCs w:val="22"/>
        </w:rPr>
        <w:t xml:space="preserve">celtniecības materiālu, apdares materiālu, santehnikas, mēbeļu furnitūras, grīdas segumu, mazās sadzīves tehnikas un mēbeļu izgatavošanas komponentu </w:t>
      </w:r>
      <w:r w:rsidRPr="00E86D4A">
        <w:rPr>
          <w:color w:val="000000" w:themeColor="text1"/>
          <w:sz w:val="22"/>
          <w:szCs w:val="22"/>
        </w:rPr>
        <w:t>piegādi.</w:t>
      </w:r>
    </w:p>
    <w:p w14:paraId="4A316241" w14:textId="77777777" w:rsidR="009E31B3"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Puses savstarpēji ir atbildīgas par otrai Pusei nodarītajiem zaudējumiem, ja tie radušies vienas Puses vai tās darbinieku rupjas neuzmanības vai ļaunā nolūkā izdarīto darbību rezultātā.</w:t>
      </w:r>
    </w:p>
    <w:p w14:paraId="63933D24"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Vienošanās noteikumu grozīšana, tās darbības pārtraukšana</w:t>
      </w:r>
    </w:p>
    <w:p w14:paraId="229D6CA4"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b/>
          <w:color w:val="000000" w:themeColor="text1"/>
          <w:sz w:val="22"/>
          <w:szCs w:val="22"/>
        </w:rPr>
        <w:t>Vienošanos</w:t>
      </w:r>
      <w:r w:rsidRPr="00E86D4A">
        <w:rPr>
          <w:color w:val="000000" w:themeColor="text1"/>
          <w:sz w:val="22"/>
          <w:szCs w:val="22"/>
        </w:rPr>
        <w:t xml:space="preserve"> var papildināt, grozīt vai izbeigt, Pusēm savstarpēji vienojoties. Jebkuras </w:t>
      </w:r>
      <w:r w:rsidRPr="00E86D4A">
        <w:rPr>
          <w:b/>
          <w:color w:val="000000" w:themeColor="text1"/>
          <w:sz w:val="22"/>
          <w:szCs w:val="22"/>
        </w:rPr>
        <w:t>Vienošanās</w:t>
      </w:r>
      <w:r w:rsidRPr="00E86D4A">
        <w:rPr>
          <w:color w:val="000000" w:themeColor="text1"/>
          <w:sz w:val="22"/>
          <w:szCs w:val="22"/>
        </w:rPr>
        <w:t xml:space="preserve"> izmaiņas vai papildinājumi tiek noformēti rakstveidā un kļūst par šīs </w:t>
      </w:r>
      <w:r w:rsidRPr="00E86D4A">
        <w:rPr>
          <w:b/>
          <w:color w:val="000000" w:themeColor="text1"/>
          <w:sz w:val="22"/>
          <w:szCs w:val="22"/>
        </w:rPr>
        <w:t>Vienošanās</w:t>
      </w:r>
      <w:r w:rsidRPr="00E86D4A">
        <w:rPr>
          <w:color w:val="000000" w:themeColor="text1"/>
          <w:sz w:val="22"/>
          <w:szCs w:val="22"/>
        </w:rPr>
        <w:t xml:space="preserve"> neatņemamām sastāvdaļām. </w:t>
      </w:r>
    </w:p>
    <w:p w14:paraId="0C5D8BE6"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Piegādātājs veic </w:t>
      </w:r>
      <w:r w:rsidRPr="00E86D4A">
        <w:rPr>
          <w:b/>
          <w:color w:val="000000" w:themeColor="text1"/>
          <w:sz w:val="22"/>
          <w:szCs w:val="22"/>
        </w:rPr>
        <w:t>Vienošanās</w:t>
      </w:r>
      <w:r w:rsidRPr="00E86D4A">
        <w:rPr>
          <w:color w:val="000000" w:themeColor="text1"/>
          <w:sz w:val="22"/>
          <w:szCs w:val="22"/>
        </w:rPr>
        <w:t xml:space="preserve"> prasībām neatbilstošu darbību, tad var uzskatīt, ka ar šīs darbības veikšanu Piegādātājs ir vienpusīgi lauzis </w:t>
      </w:r>
      <w:r w:rsidRPr="00E86D4A">
        <w:rPr>
          <w:b/>
          <w:color w:val="000000" w:themeColor="text1"/>
          <w:sz w:val="22"/>
          <w:szCs w:val="22"/>
        </w:rPr>
        <w:t>Vienošanos</w:t>
      </w:r>
      <w:r w:rsidRPr="00E86D4A">
        <w:rPr>
          <w:color w:val="000000" w:themeColor="text1"/>
          <w:sz w:val="22"/>
          <w:szCs w:val="22"/>
        </w:rPr>
        <w:t xml:space="preserve"> un zaudē visas ar </w:t>
      </w:r>
      <w:r w:rsidRPr="00E86D4A">
        <w:rPr>
          <w:b/>
          <w:color w:val="000000" w:themeColor="text1"/>
          <w:sz w:val="22"/>
          <w:szCs w:val="22"/>
        </w:rPr>
        <w:t>Vienošanos</w:t>
      </w:r>
      <w:r w:rsidRPr="00E86D4A">
        <w:rPr>
          <w:color w:val="000000" w:themeColor="text1"/>
          <w:sz w:val="22"/>
          <w:szCs w:val="22"/>
        </w:rPr>
        <w:t xml:space="preserve"> pielīgtās tiesības.</w:t>
      </w:r>
    </w:p>
    <w:p w14:paraId="7BCCB27E"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lastRenderedPageBreak/>
        <w:t>Strīdu risināšanas kārtība</w:t>
      </w:r>
    </w:p>
    <w:p w14:paraId="76E897F6"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Strīdus un nesaskaņas, kas var rasties </w:t>
      </w:r>
      <w:r w:rsidRPr="00E86D4A">
        <w:rPr>
          <w:b/>
          <w:bCs/>
          <w:color w:val="000000" w:themeColor="text1"/>
          <w:sz w:val="22"/>
          <w:szCs w:val="22"/>
        </w:rPr>
        <w:t>Vienošanās</w:t>
      </w:r>
      <w:r w:rsidRPr="00E86D4A">
        <w:rPr>
          <w:color w:val="000000" w:themeColor="text1"/>
          <w:sz w:val="22"/>
          <w:szCs w:val="22"/>
        </w:rPr>
        <w:t xml:space="preserve"> izpildes rezultātā vai sakarā ar </w:t>
      </w:r>
      <w:r w:rsidRPr="00E86D4A">
        <w:rPr>
          <w:b/>
          <w:bCs/>
          <w:color w:val="000000" w:themeColor="text1"/>
          <w:sz w:val="22"/>
          <w:szCs w:val="22"/>
        </w:rPr>
        <w:t>Vienošanos</w:t>
      </w:r>
      <w:r w:rsidRPr="00E86D4A">
        <w:rPr>
          <w:color w:val="000000" w:themeColor="text1"/>
          <w:sz w:val="22"/>
          <w:szCs w:val="22"/>
        </w:rPr>
        <w:t>, puses atrisina savstarpēju pārrunu ceļā. Ja Puses nevar panākt vienošanos, tad domstarpības izskatāmas Latvijas Republikas tiesā Latvijas Republikas likumos un citos normatīvajos aktos noteiktajā kārtībā.</w:t>
      </w:r>
    </w:p>
    <w:p w14:paraId="541AB2E0"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Ja viena Puse pārkāpusi kādu no </w:t>
      </w:r>
      <w:r w:rsidRPr="00E86D4A">
        <w:rPr>
          <w:b/>
          <w:bCs/>
          <w:color w:val="000000" w:themeColor="text1"/>
          <w:sz w:val="22"/>
          <w:szCs w:val="22"/>
        </w:rPr>
        <w:t>Vienošanās</w:t>
      </w:r>
      <w:r w:rsidRPr="00E86D4A">
        <w:rPr>
          <w:color w:val="000000" w:themeColor="text1"/>
          <w:sz w:val="22"/>
          <w:szCs w:val="22"/>
        </w:rPr>
        <w:t xml:space="preserve"> nosacījumiem, otrai Pusei ir tiesības pieteikt pretenziju, kurā norādīts pārkāpuma raksturs un </w:t>
      </w:r>
      <w:r w:rsidRPr="00E86D4A">
        <w:rPr>
          <w:b/>
          <w:bCs/>
          <w:color w:val="000000" w:themeColor="text1"/>
          <w:sz w:val="22"/>
          <w:szCs w:val="22"/>
        </w:rPr>
        <w:t>Vienošanās</w:t>
      </w:r>
      <w:r w:rsidRPr="00E86D4A">
        <w:rPr>
          <w:color w:val="000000" w:themeColor="text1"/>
          <w:sz w:val="22"/>
          <w:szCs w:val="22"/>
        </w:rPr>
        <w:t xml:space="preserve"> punkts, kuru Puse uzskata par pārkāptu. </w:t>
      </w:r>
    </w:p>
    <w:p w14:paraId="1F4D149E"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 xml:space="preserve">Puses savstarpēji vienojoties var atcelt </w:t>
      </w:r>
      <w:r w:rsidRPr="00E86D4A">
        <w:rPr>
          <w:b/>
          <w:bCs/>
          <w:color w:val="000000" w:themeColor="text1"/>
          <w:sz w:val="22"/>
          <w:szCs w:val="22"/>
        </w:rPr>
        <w:t>Vienošanās</w:t>
      </w:r>
      <w:r w:rsidRPr="00E86D4A">
        <w:rPr>
          <w:color w:val="000000" w:themeColor="text1"/>
          <w:sz w:val="22"/>
          <w:szCs w:val="22"/>
        </w:rPr>
        <w:t xml:space="preserve"> pirms </w:t>
      </w:r>
      <w:r w:rsidRPr="00E86D4A">
        <w:rPr>
          <w:b/>
          <w:bCs/>
          <w:color w:val="000000" w:themeColor="text1"/>
          <w:sz w:val="22"/>
          <w:szCs w:val="22"/>
        </w:rPr>
        <w:t>Vienošanās</w:t>
      </w:r>
      <w:r w:rsidRPr="00E86D4A">
        <w:rPr>
          <w:color w:val="000000" w:themeColor="text1"/>
          <w:sz w:val="22"/>
          <w:szCs w:val="22"/>
        </w:rPr>
        <w:t xml:space="preserve"> termiņa.</w:t>
      </w:r>
    </w:p>
    <w:p w14:paraId="6B1CB1AF" w14:textId="77777777" w:rsidR="00C807AC" w:rsidRPr="00E86D4A" w:rsidRDefault="00C807AC" w:rsidP="00635FFF">
      <w:pPr>
        <w:numPr>
          <w:ilvl w:val="1"/>
          <w:numId w:val="7"/>
        </w:numPr>
        <w:spacing w:before="100" w:beforeAutospacing="1" w:after="100" w:afterAutospacing="1"/>
        <w:jc w:val="both"/>
        <w:rPr>
          <w:color w:val="000000" w:themeColor="text1"/>
          <w:sz w:val="22"/>
          <w:szCs w:val="22"/>
        </w:rPr>
      </w:pPr>
      <w:r w:rsidRPr="00E86D4A">
        <w:rPr>
          <w:color w:val="000000" w:themeColor="text1"/>
          <w:sz w:val="22"/>
          <w:szCs w:val="22"/>
        </w:rPr>
        <w:t>Pasūtītājam ir</w:t>
      </w:r>
      <w:r w:rsidR="000C0BB8" w:rsidRPr="00E86D4A">
        <w:rPr>
          <w:color w:val="000000" w:themeColor="text1"/>
          <w:sz w:val="22"/>
          <w:szCs w:val="22"/>
        </w:rPr>
        <w:t xml:space="preserve"> tiesības vienpusējā kārtība</w:t>
      </w:r>
      <w:r w:rsidRPr="00E86D4A">
        <w:rPr>
          <w:color w:val="000000" w:themeColor="text1"/>
          <w:sz w:val="22"/>
          <w:szCs w:val="22"/>
        </w:rPr>
        <w:t xml:space="preserve"> atkāpties no </w:t>
      </w:r>
      <w:r w:rsidRPr="00E86D4A">
        <w:rPr>
          <w:b/>
          <w:bCs/>
          <w:color w:val="000000" w:themeColor="text1"/>
          <w:sz w:val="22"/>
          <w:szCs w:val="22"/>
        </w:rPr>
        <w:t>Vienošanās</w:t>
      </w:r>
      <w:r w:rsidRPr="00E86D4A">
        <w:rPr>
          <w:color w:val="000000" w:themeColor="text1"/>
          <w:sz w:val="22"/>
          <w:szCs w:val="22"/>
        </w:rPr>
        <w:t xml:space="preserve"> šādos gadījumos:</w:t>
      </w:r>
    </w:p>
    <w:p w14:paraId="46D980EF" w14:textId="0AF5C825"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nenodrošina </w:t>
      </w:r>
      <w:r w:rsidR="00C27C9C" w:rsidRPr="00C27C9C">
        <w:rPr>
          <w:rFonts w:cs="Times New Roman"/>
          <w:color w:val="000000" w:themeColor="text1"/>
          <w:sz w:val="22"/>
          <w:szCs w:val="22"/>
        </w:rPr>
        <w:t xml:space="preserve">celtniecības materiālu, apdares materiālu, santehnikas, mēbeļu furnitūras, grīdas segumu, mazās sadzīves tehnikas un mēbeļu izgatavošanas komponentu </w:t>
      </w:r>
      <w:r w:rsidR="009E31B3" w:rsidRPr="00E86D4A">
        <w:rPr>
          <w:rFonts w:cs="Times New Roman"/>
          <w:color w:val="000000" w:themeColor="text1"/>
          <w:sz w:val="22"/>
          <w:szCs w:val="22"/>
        </w:rPr>
        <w:t>piegādi 5</w:t>
      </w:r>
      <w:r w:rsidR="009E31B3" w:rsidRPr="00E86D4A">
        <w:rPr>
          <w:bCs/>
          <w:color w:val="000000" w:themeColor="text1"/>
          <w:spacing w:val="3"/>
          <w:sz w:val="22"/>
          <w:szCs w:val="22"/>
        </w:rPr>
        <w:t xml:space="preserve"> (piecu) </w:t>
      </w:r>
      <w:r w:rsidR="001C2643" w:rsidRPr="00E86D4A">
        <w:rPr>
          <w:bCs/>
          <w:color w:val="000000" w:themeColor="text1"/>
          <w:spacing w:val="3"/>
          <w:sz w:val="22"/>
          <w:szCs w:val="22"/>
        </w:rPr>
        <w:t xml:space="preserve">darbu </w:t>
      </w:r>
      <w:r w:rsidR="009E31B3" w:rsidRPr="00E86D4A">
        <w:rPr>
          <w:bCs/>
          <w:color w:val="000000" w:themeColor="text1"/>
          <w:spacing w:val="3"/>
          <w:sz w:val="22"/>
          <w:szCs w:val="22"/>
        </w:rPr>
        <w:t>dienu laikā no Līguma parakstīšanas brīža</w:t>
      </w:r>
      <w:r w:rsidRPr="00E86D4A">
        <w:rPr>
          <w:rFonts w:cs="Times New Roman"/>
          <w:color w:val="000000" w:themeColor="text1"/>
          <w:sz w:val="22"/>
          <w:szCs w:val="22"/>
        </w:rPr>
        <w:t xml:space="preserve">; </w:t>
      </w:r>
    </w:p>
    <w:p w14:paraId="21341C21" w14:textId="2E75F468" w:rsidR="00C807AC" w:rsidRPr="00E86D4A" w:rsidRDefault="00C807AC" w:rsidP="00635FFF">
      <w:pPr>
        <w:pStyle w:val="BodyText"/>
        <w:numPr>
          <w:ilvl w:val="2"/>
          <w:numId w:val="7"/>
        </w:numPr>
        <w:tabs>
          <w:tab w:val="left" w:pos="5423"/>
        </w:tabs>
        <w:spacing w:after="0"/>
        <w:ind w:left="1440" w:hanging="720"/>
        <w:jc w:val="both"/>
        <w:rPr>
          <w:rFonts w:cs="Times New Roman"/>
          <w:color w:val="000000" w:themeColor="text1"/>
          <w:sz w:val="22"/>
          <w:szCs w:val="22"/>
        </w:rPr>
      </w:pPr>
      <w:r w:rsidRPr="00E86D4A">
        <w:rPr>
          <w:rFonts w:cs="Times New Roman"/>
          <w:color w:val="000000" w:themeColor="text1"/>
          <w:sz w:val="22"/>
          <w:szCs w:val="22"/>
        </w:rPr>
        <w:t xml:space="preserve">ja Piegādātājs pārdod nekvalitatīvu vai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w:t>
      </w:r>
      <w:r w:rsidR="00793EF7" w:rsidRPr="00E86D4A">
        <w:rPr>
          <w:rFonts w:cs="Times New Roman"/>
          <w:color w:val="000000" w:themeColor="text1"/>
          <w:sz w:val="22"/>
          <w:szCs w:val="22"/>
        </w:rPr>
        <w:t>noteikumiem neatbilstošas</w:t>
      </w:r>
      <w:r w:rsidR="006B6A8A" w:rsidRPr="00E86D4A">
        <w:rPr>
          <w:rFonts w:cs="Times New Roman"/>
          <w:color w:val="000000" w:themeColor="text1"/>
          <w:sz w:val="22"/>
          <w:szCs w:val="22"/>
        </w:rPr>
        <w:t xml:space="preserve"> </w:t>
      </w:r>
      <w:r w:rsidR="00C27C9C" w:rsidRPr="00C27C9C">
        <w:rPr>
          <w:rFonts w:cs="Times New Roman"/>
          <w:color w:val="000000" w:themeColor="text1"/>
          <w:sz w:val="22"/>
          <w:szCs w:val="22"/>
        </w:rPr>
        <w:t>celtniecības materiālu</w:t>
      </w:r>
      <w:r w:rsidR="00C27C9C">
        <w:rPr>
          <w:rFonts w:cs="Times New Roman"/>
          <w:color w:val="000000" w:themeColor="text1"/>
          <w:sz w:val="22"/>
          <w:szCs w:val="22"/>
        </w:rPr>
        <w:t>s</w:t>
      </w:r>
      <w:r w:rsidR="00C27C9C" w:rsidRPr="00C27C9C">
        <w:rPr>
          <w:rFonts w:cs="Times New Roman"/>
          <w:color w:val="000000" w:themeColor="text1"/>
          <w:sz w:val="22"/>
          <w:szCs w:val="22"/>
        </w:rPr>
        <w:t>, apdares materiālu</w:t>
      </w:r>
      <w:r w:rsidR="00C27C9C">
        <w:rPr>
          <w:rFonts w:cs="Times New Roman"/>
          <w:color w:val="000000" w:themeColor="text1"/>
          <w:sz w:val="22"/>
          <w:szCs w:val="22"/>
        </w:rPr>
        <w:t>s</w:t>
      </w:r>
      <w:r w:rsidR="00C27C9C" w:rsidRPr="00C27C9C">
        <w:rPr>
          <w:rFonts w:cs="Times New Roman"/>
          <w:color w:val="000000" w:themeColor="text1"/>
          <w:sz w:val="22"/>
          <w:szCs w:val="22"/>
        </w:rPr>
        <w:t>, santehnik</w:t>
      </w:r>
      <w:r w:rsidR="00C27C9C">
        <w:rPr>
          <w:rFonts w:cs="Times New Roman"/>
          <w:color w:val="000000" w:themeColor="text1"/>
          <w:sz w:val="22"/>
          <w:szCs w:val="22"/>
        </w:rPr>
        <w:t>u</w:t>
      </w:r>
      <w:r w:rsidR="00C27C9C" w:rsidRPr="00C27C9C">
        <w:rPr>
          <w:rFonts w:cs="Times New Roman"/>
          <w:color w:val="000000" w:themeColor="text1"/>
          <w:sz w:val="22"/>
          <w:szCs w:val="22"/>
        </w:rPr>
        <w:t>, mēbeļu furnitūr</w:t>
      </w:r>
      <w:r w:rsidR="00C27C9C">
        <w:rPr>
          <w:rFonts w:cs="Times New Roman"/>
          <w:color w:val="000000" w:themeColor="text1"/>
          <w:sz w:val="22"/>
          <w:szCs w:val="22"/>
        </w:rPr>
        <w:t>u</w:t>
      </w:r>
      <w:r w:rsidR="00C27C9C" w:rsidRPr="00C27C9C">
        <w:rPr>
          <w:rFonts w:cs="Times New Roman"/>
          <w:color w:val="000000" w:themeColor="text1"/>
          <w:sz w:val="22"/>
          <w:szCs w:val="22"/>
        </w:rPr>
        <w:t>, grīdas segumu, mazās sadzīves tehnik</w:t>
      </w:r>
      <w:r w:rsidR="00C27C9C">
        <w:rPr>
          <w:rFonts w:cs="Times New Roman"/>
          <w:color w:val="000000" w:themeColor="text1"/>
          <w:sz w:val="22"/>
          <w:szCs w:val="22"/>
        </w:rPr>
        <w:t>u</w:t>
      </w:r>
      <w:r w:rsidR="00C27C9C" w:rsidRPr="00C27C9C">
        <w:rPr>
          <w:rFonts w:cs="Times New Roman"/>
          <w:color w:val="000000" w:themeColor="text1"/>
          <w:sz w:val="22"/>
          <w:szCs w:val="22"/>
        </w:rPr>
        <w:t xml:space="preserve"> un mēbeļu izgatavošanas komponentu</w:t>
      </w:r>
      <w:r w:rsidR="00C27C9C">
        <w:rPr>
          <w:rFonts w:cs="Times New Roman"/>
          <w:color w:val="000000" w:themeColor="text1"/>
          <w:sz w:val="22"/>
          <w:szCs w:val="22"/>
        </w:rPr>
        <w:t>s</w:t>
      </w:r>
      <w:r w:rsidR="006B6A8A" w:rsidRPr="00E86D4A">
        <w:rPr>
          <w:rFonts w:cs="Times New Roman"/>
          <w:color w:val="000000" w:themeColor="text1"/>
          <w:sz w:val="22"/>
          <w:szCs w:val="22"/>
        </w:rPr>
        <w:t>.</w:t>
      </w:r>
    </w:p>
    <w:p w14:paraId="6727E684" w14:textId="77777777" w:rsidR="00C807AC" w:rsidRPr="00E86D4A" w:rsidRDefault="00C807AC" w:rsidP="00635FFF">
      <w:pPr>
        <w:pStyle w:val="BodyText"/>
        <w:numPr>
          <w:ilvl w:val="1"/>
          <w:numId w:val="7"/>
        </w:numPr>
        <w:tabs>
          <w:tab w:val="left" w:pos="900"/>
        </w:tabs>
        <w:spacing w:after="0"/>
        <w:ind w:left="788" w:hanging="431"/>
        <w:jc w:val="both"/>
        <w:rPr>
          <w:rFonts w:cs="Times New Roman"/>
          <w:color w:val="000000" w:themeColor="text1"/>
          <w:sz w:val="22"/>
          <w:szCs w:val="22"/>
        </w:rPr>
      </w:pPr>
      <w:r w:rsidRPr="00E86D4A">
        <w:rPr>
          <w:rFonts w:cs="Times New Roman"/>
          <w:color w:val="000000" w:themeColor="text1"/>
          <w:sz w:val="22"/>
          <w:szCs w:val="22"/>
        </w:rPr>
        <w:t xml:space="preserve">Piegādātājam ir tiesības atkāpties no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ja Pasūtītājs neveic apmaksu saskaņā ar </w:t>
      </w:r>
      <w:r w:rsidRPr="00E86D4A">
        <w:rPr>
          <w:rFonts w:cs="Times New Roman"/>
          <w:b/>
          <w:bCs/>
          <w:color w:val="000000" w:themeColor="text1"/>
          <w:sz w:val="22"/>
          <w:szCs w:val="22"/>
        </w:rPr>
        <w:t>Vienošanās</w:t>
      </w:r>
      <w:r w:rsidRPr="00E86D4A">
        <w:rPr>
          <w:rFonts w:cs="Times New Roman"/>
          <w:color w:val="000000" w:themeColor="text1"/>
          <w:sz w:val="22"/>
          <w:szCs w:val="22"/>
        </w:rPr>
        <w:t xml:space="preserve"> noteikumiem.</w:t>
      </w:r>
    </w:p>
    <w:p w14:paraId="00C34F91"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Nepārvarama vara</w:t>
      </w:r>
    </w:p>
    <w:p w14:paraId="5FD01995"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Puses tiek atbrīvotas no atbildības par </w:t>
      </w:r>
      <w:r w:rsidRPr="00E86D4A">
        <w:rPr>
          <w:b/>
          <w:bCs/>
          <w:color w:val="000000" w:themeColor="text1"/>
          <w:sz w:val="22"/>
          <w:szCs w:val="22"/>
        </w:rPr>
        <w:t>Vienošanās</w:t>
      </w:r>
      <w:r w:rsidRPr="00E86D4A">
        <w:rPr>
          <w:color w:val="000000" w:themeColor="text1"/>
          <w:sz w:val="22"/>
          <w:szCs w:val="22"/>
        </w:rPr>
        <w:t xml:space="preserve"> pilnīgu vai daļēju neizpildi, ja šāda neizpilde radusies nepārvaramas varas vai ārkārtēja rakstura apstākļu rezultātā, kuru darbība sākusies pēc </w:t>
      </w:r>
      <w:r w:rsidRPr="00E86D4A">
        <w:rPr>
          <w:b/>
          <w:bCs/>
          <w:color w:val="000000" w:themeColor="text1"/>
          <w:sz w:val="22"/>
          <w:szCs w:val="22"/>
        </w:rPr>
        <w:t>Vienošanās</w:t>
      </w:r>
      <w:r w:rsidRPr="00E86D4A">
        <w:rPr>
          <w:color w:val="000000" w:themeColor="text1"/>
          <w:sz w:val="22"/>
          <w:szCs w:val="22"/>
        </w:rPr>
        <w:t xml:space="preserve">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 </w:t>
      </w:r>
    </w:p>
    <w:p w14:paraId="4D7253E7"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Puse, kura atsaucas uz nepārvaramas varas vai ārkārtēja rakstura apstākļu darbību, nekavējoties 3 (trīs) darba dienu laikā par šādiem apstākļiem rakstveidā paziņo otrai Pusei. Paziņojumā jānorāda, kādā termiņā iespējama vai paredzama </w:t>
      </w:r>
      <w:r w:rsidRPr="00E86D4A">
        <w:rPr>
          <w:b/>
          <w:bCs/>
          <w:color w:val="000000" w:themeColor="text1"/>
          <w:sz w:val="22"/>
          <w:szCs w:val="22"/>
        </w:rPr>
        <w:t>Vienošanās</w:t>
      </w:r>
      <w:r w:rsidRPr="00E86D4A">
        <w:rPr>
          <w:color w:val="000000" w:themeColor="text1"/>
          <w:sz w:val="22"/>
          <w:szCs w:val="22"/>
        </w:rPr>
        <w:t xml:space="preserve"> paredzēto saistību izpilde, un pēc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609A401"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Nesavlaicīga paziņojuma gadījumā Puses netiek atbrīvotas no </w:t>
      </w:r>
      <w:r w:rsidRPr="00E86D4A">
        <w:rPr>
          <w:b/>
          <w:bCs/>
          <w:color w:val="000000" w:themeColor="text1"/>
          <w:sz w:val="22"/>
          <w:szCs w:val="22"/>
        </w:rPr>
        <w:t>Vienošanās</w:t>
      </w:r>
      <w:r w:rsidRPr="00E86D4A">
        <w:rPr>
          <w:color w:val="000000" w:themeColor="text1"/>
          <w:sz w:val="22"/>
          <w:szCs w:val="22"/>
        </w:rPr>
        <w:t xml:space="preserve"> noteikto saistību izpildes.</w:t>
      </w:r>
    </w:p>
    <w:p w14:paraId="2AE58119"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Ja 10.1.punktā minētie apstākļi turpinās ilgāk par </w:t>
      </w:r>
      <w:r w:rsidR="001C2643" w:rsidRPr="00E86D4A">
        <w:rPr>
          <w:color w:val="000000" w:themeColor="text1"/>
          <w:sz w:val="22"/>
          <w:szCs w:val="22"/>
        </w:rPr>
        <w:t>1</w:t>
      </w:r>
      <w:r w:rsidRPr="00E86D4A">
        <w:rPr>
          <w:color w:val="000000" w:themeColor="text1"/>
          <w:sz w:val="22"/>
          <w:szCs w:val="22"/>
        </w:rPr>
        <w:t xml:space="preserve"> (</w:t>
      </w:r>
      <w:r w:rsidR="001C2643" w:rsidRPr="00E86D4A">
        <w:rPr>
          <w:color w:val="000000" w:themeColor="text1"/>
          <w:sz w:val="22"/>
          <w:szCs w:val="22"/>
        </w:rPr>
        <w:t>vienu</w:t>
      </w:r>
      <w:r w:rsidRPr="00E86D4A">
        <w:rPr>
          <w:color w:val="000000" w:themeColor="text1"/>
          <w:sz w:val="22"/>
          <w:szCs w:val="22"/>
        </w:rPr>
        <w:t>) mēne</w:t>
      </w:r>
      <w:r w:rsidR="001C2643" w:rsidRPr="00E86D4A">
        <w:rPr>
          <w:color w:val="000000" w:themeColor="text1"/>
          <w:sz w:val="22"/>
          <w:szCs w:val="22"/>
        </w:rPr>
        <w:t>si</w:t>
      </w:r>
      <w:r w:rsidRPr="00E86D4A">
        <w:rPr>
          <w:color w:val="000000" w:themeColor="text1"/>
          <w:sz w:val="22"/>
          <w:szCs w:val="22"/>
        </w:rPr>
        <w:t xml:space="preserve">, katrai no Pusēm ir tiesības atteikties no </w:t>
      </w:r>
      <w:r w:rsidRPr="00E86D4A">
        <w:rPr>
          <w:b/>
          <w:bCs/>
          <w:color w:val="000000" w:themeColor="text1"/>
          <w:sz w:val="22"/>
          <w:szCs w:val="22"/>
        </w:rPr>
        <w:t>Vienošanās</w:t>
      </w:r>
      <w:r w:rsidRPr="00E86D4A">
        <w:rPr>
          <w:color w:val="000000" w:themeColor="text1"/>
          <w:sz w:val="22"/>
          <w:szCs w:val="22"/>
        </w:rPr>
        <w:t xml:space="preserve"> izpildes, par to rakstveidā brīdinot otru Pusi vismaz 10 (desmit) darba dienas iepriekš. Šajā gadījumā neviena no Pusēm nevar prasīt atlīdzināt zaudējumus, kas radušies izbeidzot šajā </w:t>
      </w:r>
      <w:r w:rsidRPr="00E86D4A">
        <w:rPr>
          <w:b/>
          <w:bCs/>
          <w:color w:val="000000" w:themeColor="text1"/>
          <w:sz w:val="22"/>
          <w:szCs w:val="22"/>
        </w:rPr>
        <w:t>Vienošanās</w:t>
      </w:r>
      <w:r w:rsidRPr="00E86D4A">
        <w:rPr>
          <w:color w:val="000000" w:themeColor="text1"/>
          <w:sz w:val="22"/>
          <w:szCs w:val="22"/>
        </w:rPr>
        <w:t xml:space="preserve"> noteiktās saistības.</w:t>
      </w:r>
    </w:p>
    <w:p w14:paraId="4196618A" w14:textId="77777777" w:rsidR="00C807AC" w:rsidRPr="00E86D4A" w:rsidRDefault="00C807AC" w:rsidP="00635FFF">
      <w:pPr>
        <w:pStyle w:val="NormalWeb"/>
        <w:numPr>
          <w:ilvl w:val="0"/>
          <w:numId w:val="7"/>
        </w:numPr>
        <w:spacing w:before="240" w:beforeAutospacing="0" w:after="120" w:afterAutospacing="0"/>
        <w:ind w:left="357" w:hanging="357"/>
        <w:rPr>
          <w:b/>
          <w:bCs/>
          <w:color w:val="000000" w:themeColor="text1"/>
          <w:sz w:val="22"/>
          <w:szCs w:val="22"/>
        </w:rPr>
      </w:pPr>
      <w:r w:rsidRPr="00E86D4A">
        <w:rPr>
          <w:b/>
          <w:bCs/>
          <w:color w:val="000000" w:themeColor="text1"/>
          <w:sz w:val="22"/>
          <w:szCs w:val="22"/>
        </w:rPr>
        <w:t>Citi noteikumi</w:t>
      </w:r>
    </w:p>
    <w:p w14:paraId="4128D395"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Šī </w:t>
      </w:r>
      <w:r w:rsidRPr="00E86D4A">
        <w:rPr>
          <w:b/>
          <w:bCs/>
          <w:color w:val="000000" w:themeColor="text1"/>
          <w:sz w:val="22"/>
          <w:szCs w:val="22"/>
        </w:rPr>
        <w:t>Vienošanās</w:t>
      </w:r>
      <w:r w:rsidRPr="00E86D4A">
        <w:rPr>
          <w:color w:val="000000" w:themeColor="text1"/>
          <w:sz w:val="22"/>
          <w:szCs w:val="22"/>
        </w:rPr>
        <w:t xml:space="preserve"> ir saistoša Pasūtītājam un Piegādātājiem, kā arī visām trešajām personām, kas ir to likumīgie tiesību un pienākumu pārņēmēji. </w:t>
      </w:r>
    </w:p>
    <w:p w14:paraId="5649DCE9" w14:textId="7FA4C7E1" w:rsidR="00721D2E" w:rsidRPr="009E1381" w:rsidRDefault="00C807AC" w:rsidP="00635FFF">
      <w:pPr>
        <w:numPr>
          <w:ilvl w:val="1"/>
          <w:numId w:val="7"/>
        </w:numPr>
        <w:spacing w:before="100" w:beforeAutospacing="1" w:after="100" w:afterAutospacing="1"/>
        <w:ind w:left="900" w:hanging="540"/>
        <w:jc w:val="both"/>
        <w:rPr>
          <w:color w:val="000000" w:themeColor="text1"/>
          <w:sz w:val="22"/>
          <w:szCs w:val="22"/>
          <w:highlight w:val="yellow"/>
        </w:rPr>
      </w:pPr>
      <w:r w:rsidRPr="009E1381">
        <w:rPr>
          <w:color w:val="000000" w:themeColor="text1"/>
          <w:sz w:val="22"/>
          <w:szCs w:val="22"/>
          <w:highlight w:val="yellow"/>
        </w:rPr>
        <w:t xml:space="preserve">Šī </w:t>
      </w:r>
      <w:r w:rsidRPr="009E1381">
        <w:rPr>
          <w:b/>
          <w:bCs/>
          <w:color w:val="000000" w:themeColor="text1"/>
          <w:sz w:val="22"/>
          <w:szCs w:val="22"/>
          <w:highlight w:val="yellow"/>
        </w:rPr>
        <w:t>Vienošanās</w:t>
      </w:r>
      <w:r w:rsidRPr="009E1381">
        <w:rPr>
          <w:color w:val="000000" w:themeColor="text1"/>
          <w:sz w:val="22"/>
          <w:szCs w:val="22"/>
          <w:highlight w:val="yellow"/>
        </w:rPr>
        <w:t xml:space="preserve"> stājas spēkā no dienas, kad to parakstījuši visi līgumslēdzēji, un tā ir spēkā </w:t>
      </w:r>
      <w:r w:rsidR="00E25BCD" w:rsidRPr="009E1381">
        <w:rPr>
          <w:color w:val="000000" w:themeColor="text1"/>
          <w:sz w:val="22"/>
          <w:szCs w:val="22"/>
          <w:highlight w:val="yellow"/>
        </w:rPr>
        <w:t xml:space="preserve">līdz </w:t>
      </w:r>
      <w:r w:rsidR="00BF6207" w:rsidRPr="009E1381">
        <w:rPr>
          <w:color w:val="000000" w:themeColor="text1"/>
          <w:sz w:val="22"/>
          <w:szCs w:val="22"/>
          <w:highlight w:val="yellow"/>
        </w:rPr>
        <w:t>šīs Vienošanās 2.2.punktā noteiktās summas</w:t>
      </w:r>
      <w:r w:rsidR="00E25BCD" w:rsidRPr="009E1381">
        <w:rPr>
          <w:color w:val="000000" w:themeColor="text1"/>
          <w:sz w:val="22"/>
          <w:szCs w:val="22"/>
          <w:highlight w:val="yellow"/>
        </w:rPr>
        <w:t xml:space="preserve"> sasniegšana</w:t>
      </w:r>
      <w:r w:rsidR="00BF6207" w:rsidRPr="009E1381">
        <w:rPr>
          <w:color w:val="000000" w:themeColor="text1"/>
          <w:sz w:val="22"/>
          <w:szCs w:val="22"/>
          <w:highlight w:val="yellow"/>
        </w:rPr>
        <w:t>s</w:t>
      </w:r>
      <w:r w:rsidR="00E25BCD" w:rsidRPr="009E1381">
        <w:rPr>
          <w:color w:val="000000" w:themeColor="text1"/>
          <w:sz w:val="22"/>
          <w:szCs w:val="22"/>
          <w:highlight w:val="yellow"/>
        </w:rPr>
        <w:t>, kas iestājas ātrāk</w:t>
      </w:r>
      <w:r w:rsidR="009E1381" w:rsidRPr="009E1381">
        <w:rPr>
          <w:color w:val="000000" w:themeColor="text1"/>
          <w:sz w:val="22"/>
          <w:szCs w:val="22"/>
          <w:highlight w:val="yellow"/>
        </w:rPr>
        <w:t>, bet Šī Vienošanās nevar būt slēgta ilgāk par 2024. gada __. aprīlim</w:t>
      </w:r>
      <w:r w:rsidRPr="009E1381">
        <w:rPr>
          <w:color w:val="000000" w:themeColor="text1"/>
          <w:sz w:val="22"/>
          <w:szCs w:val="22"/>
          <w:highlight w:val="yellow"/>
        </w:rPr>
        <w:t xml:space="preserve">. </w:t>
      </w:r>
    </w:p>
    <w:p w14:paraId="6AACB20E" w14:textId="77777777" w:rsidR="00721D2E" w:rsidRPr="00E86D4A" w:rsidRDefault="00721D2E"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rPr>
        <w:t xml:space="preserve">Pasūtītājs var pagarināt </w:t>
      </w:r>
      <w:r w:rsidRPr="00E86D4A">
        <w:rPr>
          <w:b/>
          <w:color w:val="000000" w:themeColor="text1"/>
          <w:sz w:val="22"/>
        </w:rPr>
        <w:t xml:space="preserve">Vienošanās </w:t>
      </w:r>
      <w:r w:rsidRPr="00E86D4A">
        <w:rPr>
          <w:color w:val="000000" w:themeColor="text1"/>
          <w:sz w:val="22"/>
        </w:rPr>
        <w:t>darbības termiņu līdz brīdim, kamēr nav noslēgta Vienošanās  ar jaunajiem Piegādātajiem</w:t>
      </w:r>
      <w:r w:rsidR="00FC35E4" w:rsidRPr="00E86D4A">
        <w:rPr>
          <w:color w:val="000000" w:themeColor="text1"/>
          <w:sz w:val="22"/>
        </w:rPr>
        <w:t xml:space="preserve">, bet ne ilgāk kā uz </w:t>
      </w:r>
      <w:r w:rsidR="006E6466" w:rsidRPr="00E86D4A">
        <w:rPr>
          <w:color w:val="000000" w:themeColor="text1"/>
          <w:sz w:val="22"/>
        </w:rPr>
        <w:t xml:space="preserve">vienu mēnesi </w:t>
      </w:r>
      <w:r w:rsidR="00FC35E4" w:rsidRPr="00E86D4A">
        <w:rPr>
          <w:color w:val="000000" w:themeColor="text1"/>
          <w:sz w:val="22"/>
        </w:rPr>
        <w:t xml:space="preserve">un ne vairāk kā līdz </w:t>
      </w:r>
      <w:r w:rsidR="006E6466" w:rsidRPr="00E86D4A">
        <w:rPr>
          <w:color w:val="000000" w:themeColor="text1"/>
          <w:sz w:val="22"/>
        </w:rPr>
        <w:t>5 (pieciem) procentiem no šīs Vienošanās 2.2.punktā noteiktās Vienošanās summas</w:t>
      </w:r>
      <w:r w:rsidR="004235AC" w:rsidRPr="00E86D4A">
        <w:rPr>
          <w:color w:val="000000" w:themeColor="text1"/>
          <w:sz w:val="22"/>
        </w:rPr>
        <w:t xml:space="preserve"> katrā konkrētā daļā atsevišķi</w:t>
      </w:r>
      <w:r w:rsidR="00FC35E4" w:rsidRPr="00E86D4A">
        <w:rPr>
          <w:color w:val="000000" w:themeColor="text1"/>
          <w:sz w:val="22"/>
        </w:rPr>
        <w:t xml:space="preserve">. </w:t>
      </w:r>
      <w:r w:rsidRPr="00E86D4A">
        <w:rPr>
          <w:color w:val="000000" w:themeColor="text1"/>
          <w:sz w:val="22"/>
        </w:rPr>
        <w:t xml:space="preserve">  </w:t>
      </w:r>
    </w:p>
    <w:p w14:paraId="7E37B400" w14:textId="77777777" w:rsidR="00C807AC" w:rsidRPr="00E86D4A" w:rsidRDefault="00C807AC" w:rsidP="00635FFF">
      <w:pPr>
        <w:numPr>
          <w:ilvl w:val="1"/>
          <w:numId w:val="7"/>
        </w:numPr>
        <w:spacing w:before="100" w:beforeAutospacing="1" w:after="100" w:afterAutospacing="1"/>
        <w:ind w:left="900" w:hanging="540"/>
        <w:jc w:val="both"/>
        <w:rPr>
          <w:color w:val="000000" w:themeColor="text1"/>
          <w:sz w:val="22"/>
          <w:szCs w:val="22"/>
        </w:rPr>
      </w:pPr>
      <w:r w:rsidRPr="00E86D4A">
        <w:rPr>
          <w:color w:val="000000" w:themeColor="text1"/>
          <w:sz w:val="22"/>
          <w:szCs w:val="22"/>
        </w:rPr>
        <w:t xml:space="preserve">Pasūtītāja kontaktpersona šīs </w:t>
      </w:r>
      <w:r w:rsidRPr="00E86D4A">
        <w:rPr>
          <w:b/>
          <w:bCs/>
          <w:color w:val="000000" w:themeColor="text1"/>
          <w:sz w:val="22"/>
          <w:szCs w:val="22"/>
        </w:rPr>
        <w:t>Vienošanās</w:t>
      </w:r>
      <w:r w:rsidRPr="00E86D4A">
        <w:rPr>
          <w:color w:val="000000" w:themeColor="text1"/>
          <w:sz w:val="22"/>
          <w:szCs w:val="22"/>
        </w:rPr>
        <w:t xml:space="preserve"> izpildes laikā </w:t>
      </w:r>
      <w:r w:rsidR="00793EF7" w:rsidRPr="00E86D4A">
        <w:rPr>
          <w:color w:val="000000" w:themeColor="text1"/>
          <w:sz w:val="22"/>
          <w:szCs w:val="22"/>
        </w:rPr>
        <w:t>AS ,,Daugavpils satiksme”</w:t>
      </w:r>
      <w:r w:rsidR="000C0BB8" w:rsidRPr="00E86D4A">
        <w:rPr>
          <w:color w:val="000000" w:themeColor="text1"/>
          <w:sz w:val="22"/>
          <w:szCs w:val="22"/>
        </w:rPr>
        <w:t xml:space="preserve"> </w:t>
      </w:r>
      <w:r w:rsidR="00BF6207" w:rsidRPr="00E86D4A">
        <w:rPr>
          <w:color w:val="000000" w:themeColor="text1"/>
          <w:sz w:val="22"/>
          <w:szCs w:val="22"/>
        </w:rPr>
        <w:t>_________________</w:t>
      </w:r>
      <w:r w:rsidR="00861D2E" w:rsidRPr="00E86D4A">
        <w:rPr>
          <w:color w:val="000000" w:themeColor="text1"/>
          <w:sz w:val="22"/>
          <w:szCs w:val="22"/>
        </w:rPr>
        <w:t xml:space="preserve"> t.</w:t>
      </w:r>
      <w:r w:rsidR="00FC35E4" w:rsidRPr="00E86D4A">
        <w:rPr>
          <w:color w:val="000000" w:themeColor="text1"/>
          <w:sz w:val="22"/>
          <w:szCs w:val="22"/>
        </w:rPr>
        <w:t>______________</w:t>
      </w:r>
      <w:r w:rsidR="00861D2E" w:rsidRPr="00E86D4A">
        <w:rPr>
          <w:color w:val="000000" w:themeColor="text1"/>
          <w:sz w:val="22"/>
          <w:szCs w:val="22"/>
        </w:rPr>
        <w:t>,</w:t>
      </w:r>
      <w:r w:rsidR="00AF423A" w:rsidRPr="00E86D4A">
        <w:rPr>
          <w:color w:val="000000" w:themeColor="text1"/>
          <w:sz w:val="22"/>
          <w:szCs w:val="22"/>
        </w:rPr>
        <w:t xml:space="preserve"> </w:t>
      </w:r>
      <w:r w:rsidRPr="00E86D4A">
        <w:rPr>
          <w:color w:val="000000" w:themeColor="text1"/>
          <w:sz w:val="22"/>
          <w:szCs w:val="22"/>
        </w:rPr>
        <w:t>fakss 6</w:t>
      </w:r>
      <w:r w:rsidR="000C0BB8" w:rsidRPr="00E86D4A">
        <w:rPr>
          <w:color w:val="000000" w:themeColor="text1"/>
          <w:sz w:val="22"/>
          <w:szCs w:val="22"/>
        </w:rPr>
        <w:t>5434203</w:t>
      </w:r>
      <w:r w:rsidRPr="00E86D4A">
        <w:rPr>
          <w:color w:val="000000" w:themeColor="text1"/>
          <w:sz w:val="22"/>
          <w:szCs w:val="22"/>
        </w:rPr>
        <w:t>, e-pasts:</w:t>
      </w:r>
      <w:r w:rsidR="00721D2E" w:rsidRPr="00E86D4A">
        <w:rPr>
          <w:color w:val="000000" w:themeColor="text1"/>
          <w:sz w:val="22"/>
          <w:szCs w:val="22"/>
        </w:rPr>
        <w:t xml:space="preserve"> </w:t>
      </w:r>
      <w:hyperlink r:id="rId20" w:history="1">
        <w:r w:rsidR="00721D2E" w:rsidRPr="00E86D4A">
          <w:rPr>
            <w:rStyle w:val="Hyperlink"/>
            <w:color w:val="000000" w:themeColor="text1"/>
            <w:sz w:val="22"/>
            <w:szCs w:val="22"/>
          </w:rPr>
          <w:t>info@dsatiksme.lv</w:t>
        </w:r>
      </w:hyperlink>
      <w:r w:rsidR="00721D2E" w:rsidRPr="00E86D4A">
        <w:rPr>
          <w:color w:val="000000" w:themeColor="text1"/>
          <w:sz w:val="22"/>
          <w:szCs w:val="22"/>
        </w:rPr>
        <w:t xml:space="preserve"> </w:t>
      </w:r>
      <w:r w:rsidRPr="00E86D4A">
        <w:rPr>
          <w:color w:val="000000" w:themeColor="text1"/>
          <w:sz w:val="22"/>
          <w:szCs w:val="22"/>
          <w:u w:val="single"/>
        </w:rPr>
        <w:t xml:space="preserve"> </w:t>
      </w:r>
    </w:p>
    <w:p w14:paraId="3A0159F0" w14:textId="77777777" w:rsidR="00C807AC" w:rsidRPr="00E86D4A" w:rsidRDefault="00C807AC" w:rsidP="00635FFF">
      <w:pPr>
        <w:numPr>
          <w:ilvl w:val="1"/>
          <w:numId w:val="7"/>
        </w:numPr>
        <w:spacing w:before="100" w:beforeAutospacing="1"/>
        <w:ind w:left="896" w:hanging="539"/>
        <w:jc w:val="both"/>
        <w:rPr>
          <w:color w:val="000000" w:themeColor="text1"/>
          <w:sz w:val="22"/>
          <w:szCs w:val="22"/>
        </w:rPr>
      </w:pPr>
      <w:r w:rsidRPr="00E86D4A">
        <w:rPr>
          <w:color w:val="000000" w:themeColor="text1"/>
          <w:sz w:val="22"/>
          <w:szCs w:val="22"/>
        </w:rPr>
        <w:t xml:space="preserve">Piegādātāju kontaktpersonas šīs </w:t>
      </w:r>
      <w:r w:rsidRPr="00E86D4A">
        <w:rPr>
          <w:b/>
          <w:bCs/>
          <w:color w:val="000000" w:themeColor="text1"/>
          <w:sz w:val="22"/>
          <w:szCs w:val="22"/>
        </w:rPr>
        <w:t>Vienošanās</w:t>
      </w:r>
      <w:r w:rsidRPr="00E86D4A">
        <w:rPr>
          <w:color w:val="000000" w:themeColor="text1"/>
          <w:sz w:val="22"/>
          <w:szCs w:val="22"/>
        </w:rPr>
        <w:t xml:space="preserve"> izpildes laikā: </w:t>
      </w:r>
    </w:p>
    <w:p w14:paraId="60E4226E"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B09B26D"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2E0EB89F" w14:textId="77777777" w:rsidR="00C807AC" w:rsidRPr="00E86D4A" w:rsidRDefault="00C807AC" w:rsidP="00635FFF">
      <w:pPr>
        <w:numPr>
          <w:ilvl w:val="0"/>
          <w:numId w:val="8"/>
        </w:numPr>
        <w:tabs>
          <w:tab w:val="num" w:pos="1440"/>
        </w:tabs>
        <w:ind w:left="1434" w:hanging="357"/>
        <w:jc w:val="both"/>
        <w:rPr>
          <w:color w:val="000000" w:themeColor="text1"/>
          <w:sz w:val="22"/>
          <w:szCs w:val="22"/>
        </w:rPr>
      </w:pPr>
      <w:r w:rsidRPr="00E86D4A">
        <w:rPr>
          <w:color w:val="000000" w:themeColor="text1"/>
          <w:sz w:val="22"/>
          <w:szCs w:val="22"/>
        </w:rPr>
        <w:t>_________________________</w:t>
      </w:r>
    </w:p>
    <w:p w14:paraId="05CD6802" w14:textId="77777777" w:rsidR="00A15D13"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 xml:space="preserve">Visi </w:t>
      </w:r>
      <w:r w:rsidRPr="00E86D4A">
        <w:rPr>
          <w:b/>
          <w:bCs/>
          <w:color w:val="000000" w:themeColor="text1"/>
          <w:sz w:val="22"/>
          <w:szCs w:val="22"/>
        </w:rPr>
        <w:t>Vienošanās</w:t>
      </w:r>
      <w:r w:rsidRPr="00E86D4A">
        <w:rPr>
          <w:color w:val="000000" w:themeColor="text1"/>
          <w:sz w:val="22"/>
          <w:szCs w:val="22"/>
        </w:rPr>
        <w:t xml:space="preserve"> pielikumi ir </w:t>
      </w:r>
      <w:r w:rsidRPr="00E86D4A">
        <w:rPr>
          <w:b/>
          <w:bCs/>
          <w:color w:val="000000" w:themeColor="text1"/>
          <w:sz w:val="22"/>
          <w:szCs w:val="22"/>
        </w:rPr>
        <w:t>Vienošanās</w:t>
      </w:r>
      <w:r w:rsidRPr="00E86D4A">
        <w:rPr>
          <w:color w:val="000000" w:themeColor="text1"/>
          <w:sz w:val="22"/>
          <w:szCs w:val="22"/>
        </w:rPr>
        <w:t xml:space="preserve"> neatņemamas sastāvdaļas.</w:t>
      </w:r>
    </w:p>
    <w:p w14:paraId="341BC9B4" w14:textId="77777777" w:rsidR="00A15D13" w:rsidRPr="00E86D4A" w:rsidRDefault="00A15D13"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color w:val="000000" w:themeColor="text1"/>
          <w:sz w:val="22"/>
          <w:szCs w:val="22"/>
        </w:rPr>
        <w:t>Puses 5 (piecu) darba dienu laikā informē viena otru par adreses, bankas rēķinu vai citu rekvizītu izmaiņām.</w:t>
      </w:r>
    </w:p>
    <w:p w14:paraId="2915C1FA" w14:textId="00588CCE" w:rsidR="007756B5" w:rsidRPr="00E86D4A" w:rsidRDefault="00C807AC" w:rsidP="00635FFF">
      <w:pPr>
        <w:pStyle w:val="NormalWeb"/>
        <w:numPr>
          <w:ilvl w:val="1"/>
          <w:numId w:val="9"/>
        </w:numPr>
        <w:tabs>
          <w:tab w:val="num" w:pos="900"/>
        </w:tabs>
        <w:spacing w:before="0" w:beforeAutospacing="0"/>
        <w:ind w:left="896" w:hanging="539"/>
        <w:jc w:val="both"/>
        <w:rPr>
          <w:color w:val="000000" w:themeColor="text1"/>
          <w:sz w:val="22"/>
          <w:szCs w:val="22"/>
        </w:rPr>
      </w:pPr>
      <w:r w:rsidRPr="00E86D4A">
        <w:rPr>
          <w:b/>
          <w:bCs/>
          <w:color w:val="000000" w:themeColor="text1"/>
          <w:sz w:val="22"/>
          <w:szCs w:val="22"/>
        </w:rPr>
        <w:t>Vienošanās</w:t>
      </w:r>
      <w:r w:rsidRPr="00E86D4A">
        <w:rPr>
          <w:color w:val="000000" w:themeColor="text1"/>
          <w:sz w:val="22"/>
          <w:szCs w:val="22"/>
        </w:rPr>
        <w:t xml:space="preserve"> sastādīta latviešu valodā, </w:t>
      </w:r>
      <w:r w:rsidR="007756B5" w:rsidRPr="00E86D4A">
        <w:rPr>
          <w:color w:val="000000" w:themeColor="text1"/>
          <w:sz w:val="22"/>
          <w:szCs w:val="22"/>
        </w:rPr>
        <w:t xml:space="preserve">katra uz </w:t>
      </w:r>
      <w:r w:rsidR="009E1381">
        <w:rPr>
          <w:color w:val="000000" w:themeColor="text1"/>
          <w:sz w:val="22"/>
          <w:szCs w:val="22"/>
        </w:rPr>
        <w:t>_</w:t>
      </w:r>
      <w:r w:rsidR="007756B5" w:rsidRPr="00E86D4A">
        <w:rPr>
          <w:color w:val="000000" w:themeColor="text1"/>
          <w:sz w:val="22"/>
          <w:szCs w:val="22"/>
        </w:rPr>
        <w:t xml:space="preserve"> (</w:t>
      </w:r>
      <w:r w:rsidR="009E1381">
        <w:rPr>
          <w:color w:val="000000" w:themeColor="text1"/>
          <w:sz w:val="22"/>
          <w:szCs w:val="22"/>
        </w:rPr>
        <w:t>_</w:t>
      </w:r>
      <w:r w:rsidR="007756B5" w:rsidRPr="00E86D4A">
        <w:rPr>
          <w:color w:val="000000" w:themeColor="text1"/>
          <w:sz w:val="22"/>
          <w:szCs w:val="22"/>
        </w:rPr>
        <w:t>) lapām.</w:t>
      </w:r>
    </w:p>
    <w:p w14:paraId="42BF6784" w14:textId="77777777" w:rsidR="007756B5" w:rsidRPr="00E86D4A" w:rsidRDefault="007756B5" w:rsidP="007756B5">
      <w:pPr>
        <w:pStyle w:val="NormalWeb"/>
        <w:tabs>
          <w:tab w:val="num" w:pos="1138"/>
        </w:tabs>
        <w:spacing w:before="0" w:beforeAutospacing="0"/>
        <w:ind w:left="357"/>
        <w:jc w:val="both"/>
        <w:rPr>
          <w:b/>
          <w:bCs/>
          <w:color w:val="000000" w:themeColor="text1"/>
          <w:sz w:val="22"/>
          <w:szCs w:val="22"/>
        </w:rPr>
      </w:pPr>
      <w:r w:rsidRPr="00E86D4A">
        <w:rPr>
          <w:b/>
          <w:bCs/>
          <w:color w:val="000000" w:themeColor="text1"/>
          <w:sz w:val="22"/>
          <w:szCs w:val="22"/>
        </w:rPr>
        <w:lastRenderedPageBreak/>
        <w:t>Pielikumi:</w:t>
      </w:r>
    </w:p>
    <w:p w14:paraId="5DA08088" w14:textId="6B961773" w:rsidR="007756B5" w:rsidRPr="0072169B" w:rsidRDefault="007756B5" w:rsidP="007756B5">
      <w:pPr>
        <w:pStyle w:val="NormalWeb"/>
        <w:spacing w:before="0" w:beforeAutospacing="0" w:after="0" w:afterAutospacing="0"/>
        <w:rPr>
          <w:b/>
          <w:bCs/>
          <w:sz w:val="22"/>
          <w:szCs w:val="22"/>
        </w:rPr>
      </w:pPr>
      <w:r w:rsidRPr="0072169B">
        <w:rPr>
          <w:sz w:val="22"/>
          <w:szCs w:val="22"/>
          <w:shd w:val="clear" w:color="auto" w:fill="FFFFFF"/>
        </w:rPr>
        <w:t>Pielikums Nr.</w:t>
      </w:r>
      <w:r w:rsidR="008711F3" w:rsidRPr="0072169B">
        <w:rPr>
          <w:sz w:val="22"/>
          <w:szCs w:val="22"/>
          <w:shd w:val="clear" w:color="auto" w:fill="FFFFFF"/>
        </w:rPr>
        <w:t>1</w:t>
      </w:r>
      <w:r w:rsidRPr="0072169B">
        <w:rPr>
          <w:sz w:val="22"/>
          <w:szCs w:val="22"/>
          <w:shd w:val="clear" w:color="auto" w:fill="FFFFFF"/>
        </w:rPr>
        <w:t xml:space="preserve"> </w:t>
      </w:r>
      <w:r w:rsidRPr="0072169B">
        <w:rPr>
          <w:bCs/>
          <w:sz w:val="22"/>
          <w:szCs w:val="22"/>
        </w:rPr>
        <w:t>Piedāvājuma forma</w:t>
      </w:r>
      <w:r w:rsidRPr="0072169B">
        <w:rPr>
          <w:sz w:val="22"/>
          <w:szCs w:val="22"/>
        </w:rPr>
        <w:t xml:space="preserve"> uz 1 lp.</w:t>
      </w:r>
    </w:p>
    <w:p w14:paraId="716FB745" w14:textId="611F3FCF" w:rsidR="007756B5" w:rsidRPr="0072169B" w:rsidRDefault="007756B5" w:rsidP="007756B5">
      <w:pPr>
        <w:pStyle w:val="NormalWeb"/>
        <w:spacing w:before="0" w:beforeAutospacing="0" w:after="0" w:afterAutospacing="0"/>
        <w:rPr>
          <w:b/>
          <w:bCs/>
          <w:sz w:val="22"/>
          <w:szCs w:val="22"/>
        </w:rPr>
      </w:pPr>
      <w:r w:rsidRPr="0072169B">
        <w:rPr>
          <w:sz w:val="22"/>
          <w:szCs w:val="22"/>
          <w:shd w:val="clear" w:color="auto" w:fill="FFFFFF"/>
        </w:rPr>
        <w:t>Pielikums Nr.</w:t>
      </w:r>
      <w:r w:rsidR="008711F3" w:rsidRPr="0072169B">
        <w:rPr>
          <w:sz w:val="22"/>
          <w:szCs w:val="22"/>
          <w:shd w:val="clear" w:color="auto" w:fill="FFFFFF"/>
        </w:rPr>
        <w:t>2</w:t>
      </w:r>
      <w:r w:rsidRPr="0072169B">
        <w:rPr>
          <w:sz w:val="22"/>
          <w:szCs w:val="22"/>
          <w:shd w:val="clear" w:color="auto" w:fill="FFFFFF"/>
        </w:rPr>
        <w:t xml:space="preserve"> </w:t>
      </w:r>
      <w:r w:rsidRPr="0072169B">
        <w:rPr>
          <w:sz w:val="22"/>
          <w:szCs w:val="22"/>
        </w:rPr>
        <w:t>Paziņojuma par lēmuma pieņemšanu forma uz 1 lp.</w:t>
      </w:r>
    </w:p>
    <w:p w14:paraId="65D6D869" w14:textId="52F30E9B" w:rsidR="007756B5" w:rsidRPr="00E86D4A" w:rsidRDefault="007756B5" w:rsidP="007756B5">
      <w:pPr>
        <w:pStyle w:val="NormalWeb"/>
        <w:spacing w:before="0" w:beforeAutospacing="0" w:after="0" w:afterAutospacing="0"/>
        <w:rPr>
          <w:b/>
          <w:bCs/>
          <w:color w:val="000000" w:themeColor="text1"/>
          <w:sz w:val="22"/>
          <w:szCs w:val="22"/>
        </w:rPr>
      </w:pPr>
      <w:r w:rsidRPr="0072169B">
        <w:rPr>
          <w:sz w:val="22"/>
          <w:szCs w:val="22"/>
          <w:shd w:val="clear" w:color="auto" w:fill="FFFFFF"/>
        </w:rPr>
        <w:t>Pielikums Nr.</w:t>
      </w:r>
      <w:r w:rsidR="008711F3" w:rsidRPr="0072169B">
        <w:rPr>
          <w:sz w:val="22"/>
          <w:szCs w:val="22"/>
          <w:shd w:val="clear" w:color="auto" w:fill="FFFFFF"/>
        </w:rPr>
        <w:t>3</w:t>
      </w:r>
      <w:r w:rsidRPr="0072169B">
        <w:rPr>
          <w:sz w:val="22"/>
          <w:szCs w:val="22"/>
          <w:shd w:val="clear" w:color="auto" w:fill="FFFFFF"/>
        </w:rPr>
        <w:t xml:space="preserve"> </w:t>
      </w:r>
      <w:r w:rsidRPr="0072169B">
        <w:rPr>
          <w:sz w:val="22"/>
          <w:szCs w:val="22"/>
        </w:rPr>
        <w:t xml:space="preserve">Līguma </w:t>
      </w:r>
      <w:r w:rsidRPr="00E86D4A">
        <w:rPr>
          <w:color w:val="000000" w:themeColor="text1"/>
          <w:sz w:val="22"/>
          <w:szCs w:val="22"/>
        </w:rPr>
        <w:t>projekts uz 1 lp.</w:t>
      </w:r>
    </w:p>
    <w:p w14:paraId="7E392834" w14:textId="77777777" w:rsidR="00C807AC" w:rsidRPr="00E86D4A" w:rsidRDefault="00C807AC" w:rsidP="00635FFF">
      <w:pPr>
        <w:pStyle w:val="NormalWeb"/>
        <w:numPr>
          <w:ilvl w:val="0"/>
          <w:numId w:val="12"/>
        </w:numPr>
        <w:tabs>
          <w:tab w:val="left" w:pos="357"/>
        </w:tabs>
        <w:spacing w:before="240" w:beforeAutospacing="0" w:after="120" w:afterAutospacing="0"/>
        <w:ind w:left="357" w:hanging="357"/>
        <w:rPr>
          <w:b/>
          <w:bCs/>
          <w:color w:val="000000" w:themeColor="text1"/>
          <w:sz w:val="22"/>
          <w:szCs w:val="22"/>
        </w:rPr>
      </w:pPr>
      <w:r w:rsidRPr="00E86D4A">
        <w:rPr>
          <w:b/>
          <w:bCs/>
          <w:color w:val="000000" w:themeColor="text1"/>
          <w:sz w:val="22"/>
          <w:szCs w:val="22"/>
        </w:rPr>
        <w:t>Pušu rekvizīti un paraksti</w:t>
      </w:r>
    </w:p>
    <w:tbl>
      <w:tblPr>
        <w:tblW w:w="8971" w:type="dxa"/>
        <w:tblCellSpacing w:w="15" w:type="dxa"/>
        <w:tblInd w:w="471" w:type="dxa"/>
        <w:tblCellMar>
          <w:top w:w="15" w:type="dxa"/>
          <w:left w:w="15" w:type="dxa"/>
          <w:bottom w:w="15" w:type="dxa"/>
          <w:right w:w="15" w:type="dxa"/>
        </w:tblCellMar>
        <w:tblLook w:val="0000" w:firstRow="0" w:lastRow="0" w:firstColumn="0" w:lastColumn="0" w:noHBand="0" w:noVBand="0"/>
      </w:tblPr>
      <w:tblGrid>
        <w:gridCol w:w="4716"/>
        <w:gridCol w:w="4255"/>
      </w:tblGrid>
      <w:tr w:rsidR="00E86D4A" w:rsidRPr="00E86D4A" w14:paraId="39410891" w14:textId="77777777" w:rsidTr="00667310">
        <w:trPr>
          <w:tblCellSpacing w:w="15" w:type="dxa"/>
        </w:trPr>
        <w:tc>
          <w:tcPr>
            <w:tcW w:w="2628" w:type="pct"/>
          </w:tcPr>
          <w:p w14:paraId="71C860F4" w14:textId="77777777" w:rsidR="00C807AC" w:rsidRPr="00E86D4A" w:rsidRDefault="00C807AC">
            <w:pPr>
              <w:pStyle w:val="Heading1"/>
              <w:jc w:val="left"/>
              <w:rPr>
                <w:color w:val="000000" w:themeColor="text1"/>
                <w:sz w:val="22"/>
              </w:rPr>
            </w:pPr>
            <w:bookmarkStart w:id="38" w:name="table01"/>
            <w:bookmarkEnd w:id="38"/>
            <w:r w:rsidRPr="00E86D4A">
              <w:rPr>
                <w:color w:val="000000" w:themeColor="text1"/>
                <w:sz w:val="22"/>
              </w:rPr>
              <w:t>Pasūtītājs</w:t>
            </w:r>
          </w:p>
        </w:tc>
        <w:tc>
          <w:tcPr>
            <w:tcW w:w="2321" w:type="pct"/>
          </w:tcPr>
          <w:p w14:paraId="2F3C5977" w14:textId="77777777" w:rsidR="00C807AC" w:rsidRPr="00E86D4A" w:rsidRDefault="00C807AC">
            <w:pPr>
              <w:rPr>
                <w:color w:val="000000" w:themeColor="text1"/>
                <w:sz w:val="22"/>
              </w:rPr>
            </w:pPr>
            <w:r w:rsidRPr="00E86D4A">
              <w:rPr>
                <w:color w:val="000000" w:themeColor="text1"/>
                <w:sz w:val="22"/>
              </w:rPr>
              <w:t>Piegādātājs</w:t>
            </w:r>
          </w:p>
        </w:tc>
      </w:tr>
      <w:tr w:rsidR="00E86D4A" w:rsidRPr="00E86D4A" w14:paraId="7814415A" w14:textId="77777777" w:rsidTr="00667310">
        <w:trPr>
          <w:tblCellSpacing w:w="15" w:type="dxa"/>
        </w:trPr>
        <w:tc>
          <w:tcPr>
            <w:tcW w:w="2628" w:type="pct"/>
          </w:tcPr>
          <w:p w14:paraId="0EF27074"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Akciju sabiedrība ,,Daugavpils satiksme’’</w:t>
            </w:r>
          </w:p>
          <w:p w14:paraId="05D0DA73" w14:textId="77777777" w:rsidR="008A1467" w:rsidRPr="00E86D4A" w:rsidRDefault="008A1467" w:rsidP="008A1467">
            <w:pPr>
              <w:pStyle w:val="Heading3"/>
              <w:numPr>
                <w:ilvl w:val="0"/>
                <w:numId w:val="0"/>
              </w:numPr>
              <w:ind w:left="360" w:hanging="390"/>
              <w:rPr>
                <w:rFonts w:cs="Times New Roman"/>
                <w:b w:val="0"/>
                <w:color w:val="000000" w:themeColor="text1"/>
                <w:sz w:val="22"/>
                <w:szCs w:val="22"/>
                <w:lang w:val="lv-LV"/>
              </w:rPr>
            </w:pPr>
            <w:r w:rsidRPr="00E86D4A">
              <w:rPr>
                <w:rFonts w:cs="Times New Roman"/>
                <w:b w:val="0"/>
                <w:color w:val="000000" w:themeColor="text1"/>
                <w:sz w:val="22"/>
                <w:szCs w:val="22"/>
                <w:lang w:val="lv-LV"/>
              </w:rPr>
              <w:t>18.Novembra iela 183, Daugavpils, LV-5417</w:t>
            </w:r>
          </w:p>
          <w:p w14:paraId="38592C1E" w14:textId="77777777" w:rsidR="008A1467" w:rsidRPr="00E86D4A"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Reģ.Nr. 41503002269</w:t>
            </w:r>
          </w:p>
          <w:p w14:paraId="64B21745" w14:textId="77777777" w:rsidR="008A1467" w:rsidRDefault="008A1467" w:rsidP="008A1467">
            <w:pPr>
              <w:pStyle w:val="Heading3"/>
              <w:numPr>
                <w:ilvl w:val="0"/>
                <w:numId w:val="0"/>
              </w:numPr>
              <w:ind w:left="360" w:hanging="360"/>
              <w:rPr>
                <w:rFonts w:cs="Times New Roman"/>
                <w:b w:val="0"/>
                <w:color w:val="000000" w:themeColor="text1"/>
                <w:sz w:val="22"/>
                <w:szCs w:val="22"/>
                <w:lang w:val="lv-LV"/>
              </w:rPr>
            </w:pPr>
            <w:r w:rsidRPr="00E86D4A">
              <w:rPr>
                <w:rFonts w:cs="Times New Roman"/>
                <w:b w:val="0"/>
                <w:color w:val="000000" w:themeColor="text1"/>
                <w:sz w:val="22"/>
                <w:szCs w:val="22"/>
                <w:lang w:val="lv-LV"/>
              </w:rPr>
              <w:t>Tāl.+37165433632</w:t>
            </w:r>
            <w:r w:rsidR="000C0BB8" w:rsidRPr="00E86D4A">
              <w:rPr>
                <w:rFonts w:cs="Times New Roman"/>
                <w:b w:val="0"/>
                <w:color w:val="000000" w:themeColor="text1"/>
                <w:sz w:val="22"/>
                <w:szCs w:val="22"/>
                <w:lang w:val="lv-LV"/>
              </w:rPr>
              <w:t>,</w:t>
            </w:r>
          </w:p>
          <w:p w14:paraId="1F339859" w14:textId="77777777" w:rsidR="00ED5754" w:rsidRPr="00ED5754" w:rsidRDefault="00ED5754" w:rsidP="00ED5754">
            <w:r>
              <w:t>e-pasts info@dsatiksme.lv</w:t>
            </w:r>
          </w:p>
          <w:p w14:paraId="19683F7D" w14:textId="77777777" w:rsidR="00C807AC" w:rsidRPr="00E86D4A" w:rsidRDefault="00C807AC">
            <w:pPr>
              <w:rPr>
                <w:color w:val="000000" w:themeColor="text1"/>
                <w:sz w:val="22"/>
                <w:szCs w:val="22"/>
              </w:rPr>
            </w:pPr>
          </w:p>
          <w:p w14:paraId="4F5857E1" w14:textId="77777777" w:rsidR="00C807AC" w:rsidRPr="00E86D4A" w:rsidRDefault="00C807AC">
            <w:pPr>
              <w:pStyle w:val="NormalWeb"/>
              <w:spacing w:before="0" w:beforeAutospacing="0" w:after="0" w:afterAutospacing="0"/>
              <w:rPr>
                <w:bCs/>
                <w:color w:val="000000" w:themeColor="text1"/>
                <w:sz w:val="22"/>
                <w:szCs w:val="22"/>
                <w:lang w:eastAsia="en-US"/>
              </w:rPr>
            </w:pPr>
          </w:p>
          <w:p w14:paraId="0B3038C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c>
          <w:tcPr>
            <w:tcW w:w="2321" w:type="pct"/>
          </w:tcPr>
          <w:p w14:paraId="53FF865B"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0CD23D42"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7884CB8A"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198160AD"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136683EC" w14:textId="77777777" w:rsidR="00C807AC" w:rsidRPr="00E86D4A" w:rsidRDefault="00C807AC">
            <w:pPr>
              <w:rPr>
                <w:color w:val="000000" w:themeColor="text1"/>
                <w:sz w:val="22"/>
                <w:szCs w:val="22"/>
              </w:rPr>
            </w:pPr>
            <w:r w:rsidRPr="00E86D4A">
              <w:rPr>
                <w:color w:val="000000" w:themeColor="text1"/>
                <w:sz w:val="22"/>
                <w:szCs w:val="22"/>
              </w:rPr>
              <w:t>______________________________________</w:t>
            </w:r>
          </w:p>
          <w:p w14:paraId="5EDFBB9D" w14:textId="77777777" w:rsidR="00C807AC" w:rsidRPr="00E86D4A" w:rsidRDefault="00C807AC">
            <w:pPr>
              <w:rPr>
                <w:color w:val="000000" w:themeColor="text1"/>
                <w:sz w:val="22"/>
                <w:szCs w:val="22"/>
              </w:rPr>
            </w:pPr>
          </w:p>
          <w:p w14:paraId="482D6FCB" w14:textId="77777777" w:rsidR="00C807AC" w:rsidRPr="00E86D4A" w:rsidRDefault="00C807AC">
            <w:pPr>
              <w:pStyle w:val="NormalWeb"/>
              <w:spacing w:before="0" w:beforeAutospacing="0" w:after="0" w:afterAutospacing="0"/>
              <w:rPr>
                <w:bCs/>
                <w:color w:val="000000" w:themeColor="text1"/>
                <w:sz w:val="22"/>
                <w:szCs w:val="22"/>
                <w:lang w:eastAsia="en-US"/>
              </w:rPr>
            </w:pPr>
          </w:p>
          <w:p w14:paraId="12269EF5" w14:textId="77777777" w:rsidR="00C62590" w:rsidRPr="00E86D4A" w:rsidRDefault="00C62590">
            <w:pPr>
              <w:rPr>
                <w:bCs/>
                <w:color w:val="000000" w:themeColor="text1"/>
                <w:sz w:val="22"/>
                <w:szCs w:val="22"/>
              </w:rPr>
            </w:pPr>
          </w:p>
          <w:p w14:paraId="6EACD92B" w14:textId="77777777" w:rsidR="00C807AC" w:rsidRPr="00E86D4A" w:rsidRDefault="00C807AC">
            <w:pPr>
              <w:rPr>
                <w:color w:val="000000" w:themeColor="text1"/>
                <w:sz w:val="22"/>
                <w:szCs w:val="22"/>
              </w:rPr>
            </w:pPr>
            <w:r w:rsidRPr="00E86D4A">
              <w:rPr>
                <w:bCs/>
                <w:color w:val="000000" w:themeColor="text1"/>
                <w:sz w:val="22"/>
                <w:szCs w:val="22"/>
              </w:rPr>
              <w:t>__________________________________</w:t>
            </w:r>
          </w:p>
        </w:tc>
      </w:tr>
      <w:tr w:rsidR="00E86D4A" w:rsidRPr="00E86D4A" w14:paraId="359D4A92" w14:textId="77777777" w:rsidTr="00667310">
        <w:trPr>
          <w:tblCellSpacing w:w="15" w:type="dxa"/>
        </w:trPr>
        <w:tc>
          <w:tcPr>
            <w:tcW w:w="2628" w:type="pct"/>
          </w:tcPr>
          <w:p w14:paraId="3C1C07EA" w14:textId="77777777" w:rsidR="00C807AC" w:rsidRPr="00E86D4A" w:rsidRDefault="000C0BB8" w:rsidP="000C0BB8">
            <w:pPr>
              <w:pStyle w:val="Heading1"/>
              <w:jc w:val="left"/>
              <w:rPr>
                <w:color w:val="000000" w:themeColor="text1"/>
                <w:sz w:val="22"/>
                <w:szCs w:val="22"/>
              </w:rPr>
            </w:pPr>
            <w:r w:rsidRPr="00E86D4A">
              <w:rPr>
                <w:color w:val="000000" w:themeColor="text1"/>
                <w:sz w:val="22"/>
                <w:szCs w:val="22"/>
              </w:rPr>
              <w:t xml:space="preserve">Pasūtītājs </w:t>
            </w:r>
          </w:p>
        </w:tc>
        <w:tc>
          <w:tcPr>
            <w:tcW w:w="2321" w:type="pct"/>
          </w:tcPr>
          <w:p w14:paraId="1A687D58" w14:textId="77777777" w:rsidR="00C807AC" w:rsidRPr="00E86D4A" w:rsidRDefault="00C807AC">
            <w:pPr>
              <w:pStyle w:val="Heading1"/>
              <w:jc w:val="left"/>
              <w:rPr>
                <w:color w:val="000000" w:themeColor="text1"/>
                <w:sz w:val="22"/>
                <w:szCs w:val="22"/>
              </w:rPr>
            </w:pPr>
            <w:r w:rsidRPr="00E86D4A">
              <w:rPr>
                <w:color w:val="000000" w:themeColor="text1"/>
                <w:sz w:val="22"/>
                <w:szCs w:val="22"/>
              </w:rPr>
              <w:t>Piegādātājs</w:t>
            </w:r>
          </w:p>
        </w:tc>
      </w:tr>
      <w:tr w:rsidR="00E86D4A" w:rsidRPr="00E86D4A" w14:paraId="4D7AF4C2" w14:textId="77777777" w:rsidTr="00667310">
        <w:trPr>
          <w:tblCellSpacing w:w="15" w:type="dxa"/>
        </w:trPr>
        <w:tc>
          <w:tcPr>
            <w:tcW w:w="2628" w:type="pct"/>
          </w:tcPr>
          <w:p w14:paraId="6E42A651" w14:textId="10D48160" w:rsidR="00C807AC" w:rsidRPr="00E86D4A" w:rsidRDefault="00721D2E">
            <w:pPr>
              <w:rPr>
                <w:color w:val="000000" w:themeColor="text1"/>
                <w:sz w:val="22"/>
                <w:szCs w:val="22"/>
              </w:rPr>
            </w:pPr>
            <w:r w:rsidRPr="00E86D4A">
              <w:rPr>
                <w:color w:val="000000" w:themeColor="text1"/>
                <w:sz w:val="22"/>
                <w:szCs w:val="22"/>
              </w:rPr>
              <w:t>20</w:t>
            </w:r>
            <w:r w:rsidR="00ED5754">
              <w:rPr>
                <w:color w:val="000000" w:themeColor="text1"/>
                <w:sz w:val="22"/>
                <w:szCs w:val="22"/>
              </w:rPr>
              <w:t>2</w:t>
            </w:r>
            <w:r w:rsidR="009E1381">
              <w:rPr>
                <w:color w:val="000000" w:themeColor="text1"/>
                <w:sz w:val="22"/>
                <w:szCs w:val="22"/>
              </w:rPr>
              <w:t>1</w:t>
            </w:r>
            <w:r w:rsidR="00C807AC" w:rsidRPr="00E86D4A">
              <w:rPr>
                <w:color w:val="000000" w:themeColor="text1"/>
                <w:sz w:val="22"/>
                <w:szCs w:val="22"/>
              </w:rPr>
              <w:t>.gada __________</w:t>
            </w:r>
          </w:p>
        </w:tc>
        <w:tc>
          <w:tcPr>
            <w:tcW w:w="2321" w:type="pct"/>
          </w:tcPr>
          <w:p w14:paraId="0DF3651E" w14:textId="557630E5" w:rsidR="00C807AC" w:rsidRPr="00E86D4A" w:rsidRDefault="008A1467" w:rsidP="00793EF7">
            <w:pPr>
              <w:rPr>
                <w:color w:val="000000" w:themeColor="text1"/>
                <w:sz w:val="22"/>
                <w:szCs w:val="22"/>
              </w:rPr>
            </w:pPr>
            <w:r w:rsidRPr="00E86D4A">
              <w:rPr>
                <w:color w:val="000000" w:themeColor="text1"/>
                <w:sz w:val="22"/>
                <w:szCs w:val="22"/>
              </w:rPr>
              <w:t>20</w:t>
            </w:r>
            <w:r w:rsidR="00ED5754">
              <w:rPr>
                <w:color w:val="000000" w:themeColor="text1"/>
                <w:sz w:val="22"/>
                <w:szCs w:val="22"/>
              </w:rPr>
              <w:t>2</w:t>
            </w:r>
            <w:r w:rsidR="009E1381">
              <w:rPr>
                <w:color w:val="000000" w:themeColor="text1"/>
                <w:sz w:val="22"/>
                <w:szCs w:val="22"/>
              </w:rPr>
              <w:t>1</w:t>
            </w:r>
            <w:r w:rsidR="00C807AC" w:rsidRPr="00E86D4A">
              <w:rPr>
                <w:color w:val="000000" w:themeColor="text1"/>
                <w:sz w:val="22"/>
                <w:szCs w:val="22"/>
              </w:rPr>
              <w:t>.gada __________</w:t>
            </w:r>
          </w:p>
        </w:tc>
      </w:tr>
      <w:tr w:rsidR="00E86D4A" w:rsidRPr="00E86D4A" w14:paraId="407F5B85" w14:textId="77777777" w:rsidTr="00667310">
        <w:trPr>
          <w:tblCellSpacing w:w="15" w:type="dxa"/>
        </w:trPr>
        <w:tc>
          <w:tcPr>
            <w:tcW w:w="2628" w:type="pct"/>
          </w:tcPr>
          <w:p w14:paraId="010C8D8C"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c>
          <w:tcPr>
            <w:tcW w:w="2321" w:type="pct"/>
          </w:tcPr>
          <w:p w14:paraId="599EE9E2" w14:textId="77777777" w:rsidR="00C807AC" w:rsidRPr="00E86D4A" w:rsidRDefault="00C807AC">
            <w:pPr>
              <w:pStyle w:val="NormalWeb"/>
              <w:spacing w:before="0" w:beforeAutospacing="0" w:after="0" w:afterAutospacing="0"/>
              <w:rPr>
                <w:color w:val="000000" w:themeColor="text1"/>
                <w:sz w:val="18"/>
                <w:szCs w:val="18"/>
                <w:lang w:eastAsia="en-US"/>
              </w:rPr>
            </w:pPr>
            <w:r w:rsidRPr="00E86D4A">
              <w:rPr>
                <w:color w:val="000000" w:themeColor="text1"/>
                <w:sz w:val="18"/>
                <w:szCs w:val="18"/>
                <w:lang w:eastAsia="en-US"/>
              </w:rPr>
              <w:t>z.v.</w:t>
            </w:r>
          </w:p>
        </w:tc>
      </w:tr>
    </w:tbl>
    <w:p w14:paraId="70E6C924" w14:textId="02FE0A8D" w:rsidR="008711F3" w:rsidRPr="00E86D4A" w:rsidRDefault="00C807AC" w:rsidP="008711F3">
      <w:pPr>
        <w:pStyle w:val="NormalWeb"/>
        <w:spacing w:before="0" w:beforeAutospacing="0" w:after="0" w:afterAutospacing="0"/>
        <w:jc w:val="right"/>
        <w:rPr>
          <w:color w:val="000000" w:themeColor="text1"/>
          <w:sz w:val="22"/>
          <w:szCs w:val="22"/>
        </w:rPr>
      </w:pPr>
      <w:r w:rsidRPr="00E86D4A">
        <w:rPr>
          <w:b/>
          <w:bCs/>
          <w:color w:val="000000" w:themeColor="text1"/>
          <w:sz w:val="22"/>
        </w:rPr>
        <w:br w:type="page"/>
      </w:r>
      <w:r w:rsidR="008711F3" w:rsidRPr="00E86D4A">
        <w:rPr>
          <w:color w:val="000000" w:themeColor="text1"/>
          <w:sz w:val="22"/>
          <w:szCs w:val="22"/>
        </w:rPr>
        <w:lastRenderedPageBreak/>
        <w:t xml:space="preserve"> </w:t>
      </w:r>
    </w:p>
    <w:p w14:paraId="722CBFD6" w14:textId="5693F2C9"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szCs w:val="22"/>
        </w:rPr>
        <w:t>Pielikums Nr.</w:t>
      </w:r>
      <w:r w:rsidR="008711F3" w:rsidRPr="00C07544">
        <w:rPr>
          <w:sz w:val="22"/>
          <w:szCs w:val="22"/>
        </w:rPr>
        <w:t>1</w:t>
      </w:r>
    </w:p>
    <w:p w14:paraId="39C86FED" w14:textId="08361EDD"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610F07">
        <w:rPr>
          <w:color w:val="000000" w:themeColor="text1"/>
          <w:sz w:val="22"/>
          <w:szCs w:val="22"/>
        </w:rPr>
        <w:t>2</w:t>
      </w:r>
      <w:r w:rsidR="009E1381">
        <w:rPr>
          <w:color w:val="000000" w:themeColor="text1"/>
          <w:sz w:val="22"/>
          <w:szCs w:val="22"/>
        </w:rPr>
        <w:t>1</w:t>
      </w:r>
      <w:r w:rsidR="00C807AC" w:rsidRPr="00E86D4A">
        <w:rPr>
          <w:color w:val="000000" w:themeColor="text1"/>
          <w:sz w:val="22"/>
          <w:szCs w:val="22"/>
        </w:rPr>
        <w:t>.gada ___________</w:t>
      </w:r>
    </w:p>
    <w:p w14:paraId="597AA240"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50AF5235"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70F196BD" w14:textId="70D0662D" w:rsidR="00C807AC" w:rsidRPr="00E86D4A" w:rsidRDefault="00485D2A">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w:t>
      </w:r>
      <w:r w:rsidR="009E1381">
        <w:rPr>
          <w:color w:val="000000" w:themeColor="text1"/>
          <w:sz w:val="22"/>
          <w:szCs w:val="22"/>
        </w:rPr>
        <w:t>1</w:t>
      </w:r>
      <w:r w:rsidR="00946D86" w:rsidRPr="00E86D4A">
        <w:rPr>
          <w:color w:val="000000" w:themeColor="text1"/>
          <w:sz w:val="22"/>
          <w:szCs w:val="22"/>
        </w:rPr>
        <w:t>/</w:t>
      </w:r>
      <w:r w:rsidR="009E1381">
        <w:rPr>
          <w:color w:val="000000" w:themeColor="text1"/>
          <w:sz w:val="22"/>
          <w:szCs w:val="22"/>
        </w:rPr>
        <w:t>20</w:t>
      </w:r>
      <w:r w:rsidR="00C807AC" w:rsidRPr="00E86D4A">
        <w:rPr>
          <w:color w:val="000000" w:themeColor="text1"/>
          <w:sz w:val="22"/>
          <w:szCs w:val="22"/>
        </w:rPr>
        <w:t>)</w:t>
      </w:r>
    </w:p>
    <w:p w14:paraId="7F30C88B" w14:textId="77777777" w:rsidR="00C807AC" w:rsidRPr="00E86D4A" w:rsidRDefault="00C807AC">
      <w:pPr>
        <w:pStyle w:val="NormalWeb"/>
        <w:spacing w:before="0" w:beforeAutospacing="0" w:after="0" w:afterAutospacing="0"/>
        <w:jc w:val="right"/>
        <w:rPr>
          <w:color w:val="000000" w:themeColor="text1"/>
          <w:sz w:val="22"/>
        </w:rPr>
      </w:pPr>
    </w:p>
    <w:p w14:paraId="0D8A6E51" w14:textId="77777777" w:rsidR="00C807AC" w:rsidRPr="00E86D4A" w:rsidRDefault="00C807AC">
      <w:pPr>
        <w:pStyle w:val="NormalWeb"/>
        <w:jc w:val="center"/>
        <w:rPr>
          <w:color w:val="000000" w:themeColor="text1"/>
          <w:sz w:val="22"/>
        </w:rPr>
      </w:pPr>
      <w:r w:rsidRPr="00E86D4A">
        <w:rPr>
          <w:b/>
          <w:bCs/>
          <w:i/>
          <w:iCs/>
          <w:color w:val="000000" w:themeColor="text1"/>
          <w:sz w:val="22"/>
        </w:rPr>
        <w:t>&lt;</w:t>
      </w:r>
      <w:r w:rsidRPr="00E86D4A">
        <w:rPr>
          <w:i/>
          <w:iCs/>
          <w:color w:val="000000" w:themeColor="text1"/>
          <w:sz w:val="22"/>
        </w:rPr>
        <w:t>Piegādātāja veidlapa</w:t>
      </w:r>
      <w:r w:rsidRPr="00E86D4A">
        <w:rPr>
          <w:color w:val="000000" w:themeColor="text1"/>
          <w:sz w:val="22"/>
        </w:rPr>
        <w:t>&gt; </w:t>
      </w:r>
    </w:p>
    <w:p w14:paraId="12B6C99C" w14:textId="77777777" w:rsidR="00C807AC" w:rsidRPr="00E86D4A" w:rsidRDefault="00C807AC">
      <w:pPr>
        <w:pStyle w:val="NormalWeb"/>
        <w:jc w:val="center"/>
        <w:rPr>
          <w:color w:val="000000" w:themeColor="text1"/>
          <w:sz w:val="22"/>
        </w:rPr>
      </w:pPr>
      <w:r w:rsidRPr="00E86D4A">
        <w:rPr>
          <w:b/>
          <w:bCs/>
          <w:color w:val="000000" w:themeColor="text1"/>
          <w:sz w:val="22"/>
        </w:rPr>
        <w:t>PIEDĀVĀJUMS</w:t>
      </w:r>
      <w:r w:rsidRPr="00E86D4A">
        <w:rPr>
          <w:color w:val="000000" w:themeColor="text1"/>
          <w:sz w:val="22"/>
        </w:rPr>
        <w:br/>
        <w:t> </w:t>
      </w:r>
    </w:p>
    <w:p w14:paraId="09611149" w14:textId="77777777" w:rsidR="00C807AC" w:rsidRPr="00E86D4A" w:rsidRDefault="00C807AC">
      <w:pPr>
        <w:pStyle w:val="NormalWeb"/>
        <w:rPr>
          <w:color w:val="000000" w:themeColor="text1"/>
          <w:sz w:val="22"/>
        </w:rPr>
      </w:pPr>
      <w:r w:rsidRPr="00E86D4A">
        <w:rPr>
          <w:color w:val="000000" w:themeColor="text1"/>
          <w:sz w:val="22"/>
        </w:rPr>
        <w:t>Daugavpilī</w:t>
      </w:r>
    </w:p>
    <w:p w14:paraId="6BE0C60E" w14:textId="77777777" w:rsidR="00C807AC" w:rsidRPr="00E86D4A" w:rsidRDefault="00C807AC">
      <w:pPr>
        <w:pStyle w:val="NormalWeb"/>
        <w:rPr>
          <w:color w:val="000000" w:themeColor="text1"/>
          <w:sz w:val="22"/>
        </w:rPr>
      </w:pPr>
      <w:r w:rsidRPr="00E86D4A">
        <w:rPr>
          <w:color w:val="000000" w:themeColor="text1"/>
          <w:sz w:val="22"/>
        </w:rPr>
        <w:t>Reģ. Nr. ....20</w:t>
      </w:r>
      <w:r w:rsidR="00610F07">
        <w:rPr>
          <w:color w:val="000000" w:themeColor="text1"/>
          <w:sz w:val="22"/>
        </w:rPr>
        <w:t>2</w:t>
      </w:r>
      <w:r w:rsidRPr="00E86D4A">
        <w:rPr>
          <w:color w:val="000000" w:themeColor="text1"/>
          <w:sz w:val="22"/>
        </w:rPr>
        <w:t>_.gada&lt;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p>
    <w:p w14:paraId="291AEB31" w14:textId="77777777" w:rsidR="00C807AC" w:rsidRPr="00E86D4A" w:rsidRDefault="00C807AC">
      <w:pPr>
        <w:pStyle w:val="NormalWeb"/>
        <w:jc w:val="right"/>
        <w:rPr>
          <w:color w:val="000000" w:themeColor="text1"/>
          <w:sz w:val="22"/>
        </w:rPr>
      </w:pPr>
      <w:r w:rsidRPr="00E86D4A">
        <w:rPr>
          <w:i/>
          <w:iCs/>
          <w:color w:val="000000" w:themeColor="text1"/>
          <w:sz w:val="22"/>
        </w:rPr>
        <w:t>&lt;Pasūtītāja nosaukums&gt;</w:t>
      </w:r>
      <w:r w:rsidRPr="00E86D4A">
        <w:rPr>
          <w:color w:val="000000" w:themeColor="text1"/>
          <w:sz w:val="22"/>
        </w:rPr>
        <w:t> </w:t>
      </w:r>
      <w:r w:rsidRPr="00E86D4A">
        <w:rPr>
          <w:color w:val="000000" w:themeColor="text1"/>
          <w:sz w:val="22"/>
        </w:rPr>
        <w:br/>
        <w:t> </w:t>
      </w:r>
    </w:p>
    <w:tbl>
      <w:tblPr>
        <w:tblpPr w:leftFromText="180" w:rightFromText="180" w:vertAnchor="text" w:horzAnchor="margin" w:tblpXSpec="center" w:tblpY="951"/>
        <w:tblW w:w="8317" w:type="dxa"/>
        <w:tblCellSpacing w:w="0"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787"/>
        <w:gridCol w:w="1392"/>
        <w:gridCol w:w="1524"/>
        <w:gridCol w:w="1778"/>
        <w:gridCol w:w="1419"/>
        <w:gridCol w:w="1417"/>
      </w:tblGrid>
      <w:tr w:rsidR="00CC3EDD" w:rsidRPr="00E86D4A" w14:paraId="236190FD" w14:textId="77777777" w:rsidTr="00CC3EDD">
        <w:trPr>
          <w:trHeight w:val="468"/>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1EA0A7AE" w14:textId="77777777" w:rsidR="00CC3EDD" w:rsidRPr="00E86D4A" w:rsidRDefault="00CC3EDD" w:rsidP="00CC3EDD">
            <w:pPr>
              <w:pStyle w:val="NormalWeb"/>
              <w:jc w:val="center"/>
              <w:rPr>
                <w:b/>
                <w:bCs/>
                <w:color w:val="000000" w:themeColor="text1"/>
                <w:sz w:val="18"/>
              </w:rPr>
            </w:pPr>
            <w:r w:rsidRPr="00E86D4A">
              <w:rPr>
                <w:b/>
                <w:bCs/>
                <w:color w:val="000000" w:themeColor="text1"/>
                <w:sz w:val="18"/>
              </w:rPr>
              <w:t>Nr.p.k.</w:t>
            </w:r>
          </w:p>
        </w:tc>
        <w:tc>
          <w:tcPr>
            <w:tcW w:w="837" w:type="pct"/>
            <w:tcBorders>
              <w:top w:val="outset" w:sz="6" w:space="0" w:color="auto"/>
              <w:left w:val="outset" w:sz="6" w:space="0" w:color="auto"/>
              <w:bottom w:val="outset" w:sz="6" w:space="0" w:color="auto"/>
              <w:right w:val="outset" w:sz="6" w:space="0" w:color="auto"/>
            </w:tcBorders>
            <w:vAlign w:val="center"/>
          </w:tcPr>
          <w:p w14:paraId="144D8060" w14:textId="77777777" w:rsidR="00CC3EDD" w:rsidRPr="00E86D4A" w:rsidRDefault="00CC3EDD" w:rsidP="00CC3EDD">
            <w:pPr>
              <w:pStyle w:val="NormalWeb"/>
              <w:jc w:val="center"/>
              <w:rPr>
                <w:b/>
                <w:bCs/>
                <w:color w:val="000000" w:themeColor="text1"/>
                <w:sz w:val="18"/>
              </w:rPr>
            </w:pPr>
            <w:r w:rsidRPr="00E86D4A">
              <w:rPr>
                <w:b/>
                <w:bCs/>
                <w:color w:val="000000" w:themeColor="text1"/>
                <w:sz w:val="18"/>
              </w:rPr>
              <w:t>Preces nosaukums</w:t>
            </w:r>
          </w:p>
        </w:tc>
        <w:tc>
          <w:tcPr>
            <w:tcW w:w="916" w:type="pct"/>
            <w:tcBorders>
              <w:top w:val="outset" w:sz="6" w:space="0" w:color="auto"/>
              <w:left w:val="outset" w:sz="6" w:space="0" w:color="auto"/>
              <w:bottom w:val="outset" w:sz="6" w:space="0" w:color="auto"/>
              <w:right w:val="outset" w:sz="6" w:space="0" w:color="auto"/>
            </w:tcBorders>
            <w:vAlign w:val="center"/>
          </w:tcPr>
          <w:p w14:paraId="7C42A542" w14:textId="77777777" w:rsidR="00CC3EDD" w:rsidRPr="00E86D4A" w:rsidRDefault="00CC3EDD" w:rsidP="00CC3EDD">
            <w:pPr>
              <w:jc w:val="center"/>
              <w:rPr>
                <w:b/>
                <w:bCs/>
                <w:color w:val="000000" w:themeColor="text1"/>
                <w:sz w:val="18"/>
              </w:rPr>
            </w:pPr>
          </w:p>
          <w:p w14:paraId="23CAD2A2" w14:textId="77777777" w:rsidR="00CC3EDD" w:rsidRPr="00E86D4A" w:rsidRDefault="00CC3EDD" w:rsidP="00CC3EDD">
            <w:pPr>
              <w:jc w:val="center"/>
              <w:rPr>
                <w:b/>
                <w:bCs/>
                <w:color w:val="000000" w:themeColor="text1"/>
                <w:sz w:val="18"/>
              </w:rPr>
            </w:pPr>
            <w:r w:rsidRPr="00E86D4A">
              <w:rPr>
                <w:b/>
                <w:bCs/>
                <w:color w:val="000000" w:themeColor="text1"/>
                <w:sz w:val="18"/>
              </w:rPr>
              <w:t>Piegādes datums un vieta</w:t>
            </w:r>
          </w:p>
        </w:tc>
        <w:tc>
          <w:tcPr>
            <w:tcW w:w="1069" w:type="pct"/>
            <w:tcBorders>
              <w:top w:val="outset" w:sz="6" w:space="0" w:color="auto"/>
              <w:left w:val="outset" w:sz="6" w:space="0" w:color="auto"/>
              <w:bottom w:val="outset" w:sz="6" w:space="0" w:color="auto"/>
              <w:right w:val="outset" w:sz="6" w:space="0" w:color="auto"/>
            </w:tcBorders>
            <w:vAlign w:val="center"/>
          </w:tcPr>
          <w:p w14:paraId="36FF5BDB" w14:textId="77777777" w:rsidR="00CC3EDD" w:rsidRPr="00E86D4A" w:rsidRDefault="00CC3EDD" w:rsidP="00CC3EDD">
            <w:pPr>
              <w:jc w:val="center"/>
              <w:rPr>
                <w:b/>
                <w:bCs/>
                <w:color w:val="000000" w:themeColor="text1"/>
                <w:sz w:val="18"/>
              </w:rPr>
            </w:pPr>
            <w:r w:rsidRPr="00E86D4A">
              <w:rPr>
                <w:b/>
                <w:bCs/>
                <w:color w:val="000000" w:themeColor="text1"/>
                <w:sz w:val="18"/>
              </w:rPr>
              <w:t>Daudzums</w:t>
            </w:r>
          </w:p>
        </w:tc>
        <w:tc>
          <w:tcPr>
            <w:tcW w:w="853" w:type="pct"/>
            <w:tcBorders>
              <w:top w:val="outset" w:sz="6" w:space="0" w:color="auto"/>
              <w:left w:val="outset" w:sz="6" w:space="0" w:color="auto"/>
              <w:bottom w:val="outset" w:sz="6" w:space="0" w:color="auto"/>
              <w:right w:val="outset" w:sz="6" w:space="0" w:color="auto"/>
            </w:tcBorders>
            <w:vAlign w:val="center"/>
          </w:tcPr>
          <w:p w14:paraId="7D73B393" w14:textId="77777777" w:rsidR="00CC3EDD" w:rsidRPr="00E86D4A" w:rsidRDefault="00CC3EDD" w:rsidP="00CC3EDD">
            <w:pPr>
              <w:jc w:val="center"/>
              <w:rPr>
                <w:b/>
                <w:bCs/>
                <w:color w:val="000000" w:themeColor="text1"/>
                <w:sz w:val="18"/>
              </w:rPr>
            </w:pPr>
            <w:r w:rsidRPr="00E86D4A">
              <w:rPr>
                <w:b/>
                <w:bCs/>
                <w:color w:val="000000" w:themeColor="text1"/>
                <w:sz w:val="18"/>
              </w:rPr>
              <w:t>Preces viena gabala cena EUR bez PVN</w:t>
            </w:r>
          </w:p>
        </w:tc>
        <w:tc>
          <w:tcPr>
            <w:tcW w:w="852" w:type="pct"/>
            <w:tcBorders>
              <w:top w:val="outset" w:sz="6" w:space="0" w:color="auto"/>
              <w:left w:val="outset" w:sz="6" w:space="0" w:color="auto"/>
              <w:bottom w:val="outset" w:sz="6" w:space="0" w:color="auto"/>
              <w:right w:val="outset" w:sz="6" w:space="0" w:color="auto"/>
            </w:tcBorders>
          </w:tcPr>
          <w:p w14:paraId="5ABD187E" w14:textId="77777777" w:rsidR="00CC3EDD" w:rsidRPr="00E86D4A" w:rsidRDefault="00CC3EDD" w:rsidP="00CC3EDD">
            <w:pPr>
              <w:jc w:val="center"/>
              <w:rPr>
                <w:b/>
                <w:bCs/>
                <w:color w:val="000000" w:themeColor="text1"/>
                <w:sz w:val="18"/>
              </w:rPr>
            </w:pPr>
            <w:r w:rsidRPr="00E86D4A">
              <w:rPr>
                <w:b/>
                <w:bCs/>
                <w:color w:val="000000" w:themeColor="text1"/>
                <w:sz w:val="18"/>
              </w:rPr>
              <w:t>Preces cena kopā EUR bez PVN</w:t>
            </w:r>
          </w:p>
        </w:tc>
      </w:tr>
      <w:tr w:rsidR="00CC3EDD" w:rsidRPr="00E86D4A" w14:paraId="3DBDBDA9"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7103ED02" w14:textId="77777777" w:rsidR="00CC3EDD" w:rsidRPr="00E86D4A" w:rsidRDefault="00CC3EDD" w:rsidP="00CC3EDD">
            <w:pPr>
              <w:jc w:val="center"/>
              <w:rPr>
                <w:color w:val="000000" w:themeColor="text1"/>
                <w:sz w:val="16"/>
              </w:rPr>
            </w:pPr>
          </w:p>
        </w:tc>
        <w:tc>
          <w:tcPr>
            <w:tcW w:w="837" w:type="pct"/>
            <w:tcBorders>
              <w:top w:val="outset" w:sz="6" w:space="0" w:color="auto"/>
              <w:left w:val="outset" w:sz="6" w:space="0" w:color="auto"/>
              <w:bottom w:val="outset" w:sz="6" w:space="0" w:color="auto"/>
              <w:right w:val="outset" w:sz="6" w:space="0" w:color="auto"/>
            </w:tcBorders>
            <w:vAlign w:val="center"/>
          </w:tcPr>
          <w:p w14:paraId="3EA86149" w14:textId="77777777" w:rsidR="00CC3EDD" w:rsidRPr="00E86D4A" w:rsidRDefault="00CC3EDD" w:rsidP="00CC3EDD">
            <w:pPr>
              <w:jc w:val="center"/>
              <w:rPr>
                <w:color w:val="000000" w:themeColor="text1"/>
                <w:sz w:val="16"/>
              </w:rPr>
            </w:pPr>
          </w:p>
        </w:tc>
        <w:tc>
          <w:tcPr>
            <w:tcW w:w="916" w:type="pct"/>
            <w:tcBorders>
              <w:top w:val="outset" w:sz="6" w:space="0" w:color="auto"/>
              <w:left w:val="outset" w:sz="6" w:space="0" w:color="auto"/>
              <w:bottom w:val="outset" w:sz="6" w:space="0" w:color="auto"/>
              <w:right w:val="outset" w:sz="6" w:space="0" w:color="auto"/>
            </w:tcBorders>
            <w:vAlign w:val="center"/>
          </w:tcPr>
          <w:p w14:paraId="5CA8F539" w14:textId="77777777" w:rsidR="00CC3EDD" w:rsidRPr="00E86D4A" w:rsidRDefault="00CC3EDD" w:rsidP="00CC3EDD">
            <w:pPr>
              <w:pStyle w:val="NormalWeb"/>
              <w:jc w:val="center"/>
              <w:rPr>
                <w:color w:val="000000" w:themeColor="text1"/>
                <w:sz w:val="16"/>
              </w:rPr>
            </w:pPr>
          </w:p>
        </w:tc>
        <w:tc>
          <w:tcPr>
            <w:tcW w:w="1069" w:type="pct"/>
            <w:tcBorders>
              <w:top w:val="outset" w:sz="6" w:space="0" w:color="auto"/>
              <w:left w:val="outset" w:sz="6" w:space="0" w:color="auto"/>
              <w:bottom w:val="outset" w:sz="6" w:space="0" w:color="auto"/>
              <w:right w:val="outset" w:sz="6" w:space="0" w:color="auto"/>
            </w:tcBorders>
            <w:vAlign w:val="center"/>
          </w:tcPr>
          <w:p w14:paraId="58D48564" w14:textId="77777777" w:rsidR="00CC3EDD" w:rsidRPr="00E86D4A" w:rsidRDefault="00CC3EDD" w:rsidP="00CC3EDD">
            <w:pPr>
              <w:jc w:val="center"/>
              <w:rPr>
                <w:color w:val="000000" w:themeColor="text1"/>
                <w:sz w:val="16"/>
              </w:rPr>
            </w:pPr>
          </w:p>
        </w:tc>
        <w:tc>
          <w:tcPr>
            <w:tcW w:w="853" w:type="pct"/>
            <w:tcBorders>
              <w:top w:val="outset" w:sz="6" w:space="0" w:color="auto"/>
              <w:left w:val="outset" w:sz="6" w:space="0" w:color="auto"/>
              <w:bottom w:val="outset" w:sz="6" w:space="0" w:color="auto"/>
              <w:right w:val="outset" w:sz="6" w:space="0" w:color="auto"/>
            </w:tcBorders>
            <w:vAlign w:val="center"/>
          </w:tcPr>
          <w:p w14:paraId="6C0E2691" w14:textId="77777777" w:rsidR="00CC3EDD" w:rsidRPr="00E86D4A" w:rsidRDefault="00CC3EDD" w:rsidP="00CC3EDD">
            <w:pPr>
              <w:jc w:val="center"/>
              <w:rPr>
                <w:color w:val="000000" w:themeColor="text1"/>
                <w:sz w:val="16"/>
              </w:rPr>
            </w:pPr>
          </w:p>
        </w:tc>
        <w:tc>
          <w:tcPr>
            <w:tcW w:w="852" w:type="pct"/>
            <w:tcBorders>
              <w:top w:val="outset" w:sz="6" w:space="0" w:color="auto"/>
              <w:left w:val="outset" w:sz="6" w:space="0" w:color="auto"/>
              <w:bottom w:val="outset" w:sz="6" w:space="0" w:color="auto"/>
              <w:right w:val="outset" w:sz="6" w:space="0" w:color="auto"/>
            </w:tcBorders>
          </w:tcPr>
          <w:p w14:paraId="75EA6F53" w14:textId="77777777" w:rsidR="00CC3EDD" w:rsidRPr="00E86D4A" w:rsidRDefault="00CC3EDD" w:rsidP="00CC3EDD">
            <w:pPr>
              <w:jc w:val="center"/>
              <w:rPr>
                <w:color w:val="000000" w:themeColor="text1"/>
                <w:sz w:val="16"/>
              </w:rPr>
            </w:pPr>
          </w:p>
        </w:tc>
      </w:tr>
      <w:tr w:rsidR="00CC3EDD" w:rsidRPr="00E86D4A" w14:paraId="6CB7B2DE"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3321D5A3"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340D8E81"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0720BEDD"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0E46C927"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4C9F9EBB"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299434D" w14:textId="77777777" w:rsidR="00CC3EDD" w:rsidRPr="00E86D4A" w:rsidRDefault="00CC3EDD" w:rsidP="00CC3EDD">
            <w:pPr>
              <w:jc w:val="center"/>
              <w:rPr>
                <w:b/>
                <w:bCs/>
                <w:color w:val="000000" w:themeColor="text1"/>
                <w:sz w:val="18"/>
              </w:rPr>
            </w:pPr>
          </w:p>
        </w:tc>
      </w:tr>
      <w:tr w:rsidR="00CC3EDD" w:rsidRPr="00E86D4A" w14:paraId="1B2B169F" w14:textId="77777777" w:rsidTr="00CC3EDD">
        <w:trPr>
          <w:trHeight w:val="346"/>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5E55DCF1" w14:textId="77777777" w:rsidR="00CC3EDD" w:rsidRPr="00E86D4A" w:rsidRDefault="00CC3EDD" w:rsidP="00CC3EDD">
            <w:pP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F09F1C7" w14:textId="77777777" w:rsidR="00CC3EDD" w:rsidRPr="00E86D4A" w:rsidRDefault="00CC3EDD" w:rsidP="00CC3EDD">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vAlign w:val="center"/>
          </w:tcPr>
          <w:p w14:paraId="5B8D2C2B" w14:textId="77777777" w:rsidR="00CC3EDD" w:rsidRPr="00E86D4A" w:rsidRDefault="00CC3EDD" w:rsidP="00CC3EDD">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vAlign w:val="center"/>
          </w:tcPr>
          <w:p w14:paraId="51E45565" w14:textId="77777777" w:rsidR="00CC3EDD" w:rsidRPr="00E86D4A" w:rsidRDefault="00CC3EDD" w:rsidP="00CC3EDD">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vAlign w:val="center"/>
          </w:tcPr>
          <w:p w14:paraId="3FACF37C" w14:textId="77777777" w:rsidR="00CC3EDD" w:rsidRPr="00E86D4A" w:rsidRDefault="00CC3EDD" w:rsidP="00CC3EDD">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Pr>
          <w:p w14:paraId="6905B62F" w14:textId="77777777" w:rsidR="00CC3EDD" w:rsidRPr="00E86D4A" w:rsidRDefault="00CC3EDD" w:rsidP="00CC3EDD">
            <w:pPr>
              <w:jc w:val="center"/>
              <w:rPr>
                <w:color w:val="000000" w:themeColor="text1"/>
                <w:sz w:val="22"/>
              </w:rPr>
            </w:pPr>
          </w:p>
        </w:tc>
      </w:tr>
      <w:tr w:rsidR="00CC3EDD" w:rsidRPr="00E86D4A" w14:paraId="69C49794"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5F0F9AAA"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74AD61D8"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3A8F7F80"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2E1B17DC"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606F1BE6"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18E439D" w14:textId="77777777" w:rsidR="00CC3EDD" w:rsidRPr="00E86D4A" w:rsidRDefault="00CC3EDD" w:rsidP="00CC3EDD">
            <w:pPr>
              <w:jc w:val="center"/>
              <w:rPr>
                <w:b/>
                <w:bCs/>
                <w:color w:val="000000" w:themeColor="text1"/>
                <w:sz w:val="18"/>
              </w:rPr>
            </w:pPr>
          </w:p>
        </w:tc>
      </w:tr>
      <w:tr w:rsidR="00CC3EDD" w:rsidRPr="00E86D4A" w14:paraId="2C6D40ED"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35F7F5CA" w14:textId="77777777" w:rsidR="00CC3EDD" w:rsidRPr="00E86D4A" w:rsidRDefault="00CC3EDD" w:rsidP="00CC3EDD">
            <w:pPr>
              <w:jc w:val="center"/>
              <w:rPr>
                <w:color w:val="000000" w:themeColor="text1"/>
                <w:sz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049D04E1" w14:textId="77777777" w:rsidR="00CC3EDD" w:rsidRPr="00E86D4A" w:rsidRDefault="00CC3EDD" w:rsidP="00CC3EDD">
            <w:pPr>
              <w:jc w:val="center"/>
              <w:rPr>
                <w:color w:val="000000" w:themeColor="text1"/>
                <w:sz w:val="22"/>
              </w:rPr>
            </w:pPr>
          </w:p>
        </w:tc>
        <w:tc>
          <w:tcPr>
            <w:tcW w:w="916" w:type="pct"/>
            <w:tcBorders>
              <w:top w:val="outset" w:sz="6" w:space="0" w:color="auto"/>
              <w:left w:val="outset" w:sz="6" w:space="0" w:color="auto"/>
              <w:bottom w:val="outset" w:sz="6" w:space="0" w:color="auto"/>
              <w:right w:val="outset" w:sz="6" w:space="0" w:color="auto"/>
            </w:tcBorders>
            <w:vAlign w:val="center"/>
          </w:tcPr>
          <w:p w14:paraId="16D0CB96" w14:textId="77777777" w:rsidR="00CC3EDD" w:rsidRPr="00E86D4A" w:rsidRDefault="00CC3EDD" w:rsidP="00CC3EDD">
            <w:pPr>
              <w:pStyle w:val="NormalWeb"/>
              <w:jc w:val="center"/>
              <w:rPr>
                <w:color w:val="000000" w:themeColor="text1"/>
                <w:sz w:val="22"/>
              </w:rPr>
            </w:pPr>
          </w:p>
        </w:tc>
        <w:tc>
          <w:tcPr>
            <w:tcW w:w="1069" w:type="pct"/>
            <w:tcBorders>
              <w:top w:val="outset" w:sz="6" w:space="0" w:color="auto"/>
              <w:left w:val="outset" w:sz="6" w:space="0" w:color="auto"/>
              <w:bottom w:val="outset" w:sz="6" w:space="0" w:color="auto"/>
              <w:right w:val="outset" w:sz="6" w:space="0" w:color="auto"/>
            </w:tcBorders>
            <w:vAlign w:val="center"/>
          </w:tcPr>
          <w:p w14:paraId="631EF489" w14:textId="77777777" w:rsidR="00CC3EDD" w:rsidRPr="00E86D4A" w:rsidRDefault="00CC3EDD" w:rsidP="00CC3EDD">
            <w:pPr>
              <w:jc w:val="center"/>
              <w:rPr>
                <w:color w:val="000000" w:themeColor="text1"/>
                <w:sz w:val="22"/>
              </w:rPr>
            </w:pPr>
          </w:p>
        </w:tc>
        <w:tc>
          <w:tcPr>
            <w:tcW w:w="853" w:type="pct"/>
            <w:tcBorders>
              <w:top w:val="outset" w:sz="6" w:space="0" w:color="auto"/>
              <w:left w:val="outset" w:sz="6" w:space="0" w:color="auto"/>
              <w:bottom w:val="outset" w:sz="6" w:space="0" w:color="auto"/>
              <w:right w:val="outset" w:sz="6" w:space="0" w:color="auto"/>
            </w:tcBorders>
            <w:vAlign w:val="center"/>
          </w:tcPr>
          <w:p w14:paraId="35980AB4" w14:textId="77777777" w:rsidR="00CC3EDD" w:rsidRPr="00E86D4A" w:rsidRDefault="00CC3EDD" w:rsidP="00CC3EDD">
            <w:pPr>
              <w:jc w:val="center"/>
              <w:rPr>
                <w:color w:val="000000" w:themeColor="text1"/>
                <w:sz w:val="22"/>
              </w:rPr>
            </w:pPr>
          </w:p>
        </w:tc>
        <w:tc>
          <w:tcPr>
            <w:tcW w:w="852" w:type="pct"/>
            <w:tcBorders>
              <w:top w:val="outset" w:sz="6" w:space="0" w:color="auto"/>
              <w:left w:val="outset" w:sz="6" w:space="0" w:color="auto"/>
              <w:bottom w:val="outset" w:sz="6" w:space="0" w:color="auto"/>
              <w:right w:val="outset" w:sz="6" w:space="0" w:color="auto"/>
            </w:tcBorders>
          </w:tcPr>
          <w:p w14:paraId="24DF7A8D" w14:textId="77777777" w:rsidR="00CC3EDD" w:rsidRPr="00E86D4A" w:rsidRDefault="00CC3EDD" w:rsidP="00CC3EDD">
            <w:pPr>
              <w:jc w:val="center"/>
              <w:rPr>
                <w:color w:val="000000" w:themeColor="text1"/>
                <w:sz w:val="22"/>
              </w:rPr>
            </w:pPr>
          </w:p>
        </w:tc>
      </w:tr>
      <w:tr w:rsidR="00CC3EDD" w:rsidRPr="00E86D4A" w14:paraId="5BB129BF" w14:textId="77777777" w:rsidTr="00CC3EDD">
        <w:trPr>
          <w:tblCellSpacing w:w="0" w:type="dxa"/>
        </w:trPr>
        <w:tc>
          <w:tcPr>
            <w:tcW w:w="473" w:type="pct"/>
            <w:tcBorders>
              <w:top w:val="outset" w:sz="6" w:space="0" w:color="auto"/>
              <w:left w:val="outset" w:sz="6" w:space="0" w:color="auto"/>
              <w:bottom w:val="outset" w:sz="6" w:space="0" w:color="auto"/>
              <w:right w:val="outset" w:sz="6" w:space="0" w:color="auto"/>
            </w:tcBorders>
            <w:vAlign w:val="center"/>
          </w:tcPr>
          <w:p w14:paraId="7660856F" w14:textId="77777777" w:rsidR="00CC3EDD" w:rsidRPr="00E86D4A" w:rsidRDefault="00CC3EDD" w:rsidP="00CC3EDD">
            <w:pPr>
              <w:jc w:val="center"/>
              <w:rPr>
                <w:b/>
                <w:bCs/>
                <w:color w:val="000000" w:themeColor="text1"/>
                <w:sz w:val="18"/>
              </w:rPr>
            </w:pPr>
          </w:p>
        </w:tc>
        <w:tc>
          <w:tcPr>
            <w:tcW w:w="837" w:type="pct"/>
            <w:tcBorders>
              <w:top w:val="outset" w:sz="6" w:space="0" w:color="auto"/>
              <w:left w:val="outset" w:sz="6" w:space="0" w:color="auto"/>
              <w:bottom w:val="outset" w:sz="6" w:space="0" w:color="auto"/>
              <w:right w:val="outset" w:sz="6" w:space="0" w:color="auto"/>
            </w:tcBorders>
            <w:vAlign w:val="center"/>
          </w:tcPr>
          <w:p w14:paraId="6FEBDC25" w14:textId="77777777" w:rsidR="00CC3EDD" w:rsidRPr="00E86D4A" w:rsidRDefault="00CC3EDD" w:rsidP="00CC3EDD">
            <w:pPr>
              <w:jc w:val="center"/>
              <w:rPr>
                <w:b/>
                <w:bCs/>
                <w:color w:val="000000" w:themeColor="text1"/>
                <w:sz w:val="18"/>
              </w:rPr>
            </w:pPr>
          </w:p>
        </w:tc>
        <w:tc>
          <w:tcPr>
            <w:tcW w:w="916" w:type="pct"/>
            <w:tcBorders>
              <w:top w:val="outset" w:sz="6" w:space="0" w:color="auto"/>
              <w:left w:val="outset" w:sz="6" w:space="0" w:color="auto"/>
              <w:bottom w:val="outset" w:sz="6" w:space="0" w:color="auto"/>
              <w:right w:val="outset" w:sz="6" w:space="0" w:color="auto"/>
            </w:tcBorders>
            <w:vAlign w:val="center"/>
          </w:tcPr>
          <w:p w14:paraId="46697C24" w14:textId="77777777" w:rsidR="00CC3EDD" w:rsidRPr="00E86D4A" w:rsidRDefault="00CC3EDD" w:rsidP="00CC3EDD">
            <w:pPr>
              <w:pStyle w:val="NormalWeb"/>
              <w:jc w:val="center"/>
              <w:rPr>
                <w:b/>
                <w:bCs/>
                <w:color w:val="000000" w:themeColor="text1"/>
                <w:sz w:val="18"/>
              </w:rPr>
            </w:pPr>
          </w:p>
        </w:tc>
        <w:tc>
          <w:tcPr>
            <w:tcW w:w="1069" w:type="pct"/>
            <w:tcBorders>
              <w:top w:val="outset" w:sz="6" w:space="0" w:color="auto"/>
              <w:left w:val="outset" w:sz="6" w:space="0" w:color="auto"/>
              <w:bottom w:val="outset" w:sz="6" w:space="0" w:color="auto"/>
              <w:right w:val="outset" w:sz="6" w:space="0" w:color="auto"/>
            </w:tcBorders>
            <w:vAlign w:val="center"/>
          </w:tcPr>
          <w:p w14:paraId="57CC3EED" w14:textId="77777777" w:rsidR="00CC3EDD" w:rsidRPr="00E86D4A" w:rsidRDefault="00CC3EDD" w:rsidP="00CC3EDD">
            <w:pPr>
              <w:jc w:val="center"/>
              <w:rPr>
                <w:b/>
                <w:bCs/>
                <w:color w:val="000000" w:themeColor="text1"/>
                <w:sz w:val="18"/>
              </w:rPr>
            </w:pPr>
          </w:p>
        </w:tc>
        <w:tc>
          <w:tcPr>
            <w:tcW w:w="853" w:type="pct"/>
            <w:tcBorders>
              <w:top w:val="outset" w:sz="6" w:space="0" w:color="auto"/>
              <w:left w:val="outset" w:sz="6" w:space="0" w:color="auto"/>
              <w:bottom w:val="outset" w:sz="6" w:space="0" w:color="auto"/>
              <w:right w:val="outset" w:sz="6" w:space="0" w:color="auto"/>
            </w:tcBorders>
            <w:vAlign w:val="center"/>
          </w:tcPr>
          <w:p w14:paraId="5196FFBC" w14:textId="77777777" w:rsidR="00CC3EDD" w:rsidRPr="00E86D4A" w:rsidRDefault="00CC3EDD" w:rsidP="00CC3EDD">
            <w:pPr>
              <w:jc w:val="center"/>
              <w:rPr>
                <w:b/>
                <w:bCs/>
                <w:color w:val="000000" w:themeColor="text1"/>
                <w:sz w:val="18"/>
              </w:rPr>
            </w:pPr>
          </w:p>
        </w:tc>
        <w:tc>
          <w:tcPr>
            <w:tcW w:w="852" w:type="pct"/>
            <w:tcBorders>
              <w:top w:val="outset" w:sz="6" w:space="0" w:color="auto"/>
              <w:left w:val="outset" w:sz="6" w:space="0" w:color="auto"/>
              <w:bottom w:val="outset" w:sz="6" w:space="0" w:color="auto"/>
              <w:right w:val="outset" w:sz="6" w:space="0" w:color="auto"/>
            </w:tcBorders>
          </w:tcPr>
          <w:p w14:paraId="28DDAFE2" w14:textId="77777777" w:rsidR="00CC3EDD" w:rsidRPr="00E86D4A" w:rsidRDefault="00CC3EDD" w:rsidP="00CC3EDD">
            <w:pPr>
              <w:jc w:val="center"/>
              <w:rPr>
                <w:b/>
                <w:bCs/>
                <w:color w:val="000000" w:themeColor="text1"/>
                <w:sz w:val="18"/>
              </w:rPr>
            </w:pPr>
          </w:p>
        </w:tc>
      </w:tr>
    </w:tbl>
    <w:p w14:paraId="08BD840E" w14:textId="52BE43FA" w:rsidR="00C807AC" w:rsidRPr="00E86D4A" w:rsidRDefault="00C807AC">
      <w:pPr>
        <w:pStyle w:val="NormalWeb"/>
        <w:jc w:val="both"/>
        <w:rPr>
          <w:color w:val="000000" w:themeColor="text1"/>
          <w:sz w:val="22"/>
        </w:rPr>
      </w:pPr>
      <w:r w:rsidRPr="00E86D4A">
        <w:rPr>
          <w:color w:val="000000" w:themeColor="text1"/>
          <w:sz w:val="22"/>
        </w:rPr>
        <w:t>      </w:t>
      </w:r>
      <w:r w:rsidRPr="00E86D4A">
        <w:rPr>
          <w:i/>
          <w:iCs/>
          <w:color w:val="000000" w:themeColor="text1"/>
          <w:sz w:val="22"/>
        </w:rPr>
        <w:t xml:space="preserve">&lt;Piegādātāja nosaukums&gt; </w:t>
      </w:r>
      <w:r w:rsidRPr="00E86D4A">
        <w:rPr>
          <w:color w:val="000000" w:themeColor="text1"/>
          <w:sz w:val="22"/>
        </w:rPr>
        <w:t>piedāvājums kārtējā piegādes līguma nosl</w:t>
      </w:r>
      <w:r w:rsidR="00721D2E" w:rsidRPr="00E86D4A">
        <w:rPr>
          <w:color w:val="000000" w:themeColor="text1"/>
          <w:sz w:val="22"/>
        </w:rPr>
        <w:t>ēgšanai saskaņā ar 20</w:t>
      </w:r>
      <w:r w:rsidR="00610F07">
        <w:rPr>
          <w:color w:val="000000" w:themeColor="text1"/>
          <w:sz w:val="22"/>
        </w:rPr>
        <w:t>2</w:t>
      </w:r>
      <w:r w:rsidR="009E1381">
        <w:rPr>
          <w:color w:val="000000" w:themeColor="text1"/>
          <w:sz w:val="22"/>
        </w:rPr>
        <w:t>1</w:t>
      </w:r>
      <w:r w:rsidRPr="00E86D4A">
        <w:rPr>
          <w:color w:val="000000" w:themeColor="text1"/>
          <w:sz w:val="22"/>
        </w:rPr>
        <w:t xml:space="preserve">.gada </w:t>
      </w:r>
      <w:r w:rsidRPr="00E86D4A">
        <w:rPr>
          <w:i/>
          <w:iCs/>
          <w:color w:val="000000" w:themeColor="text1"/>
          <w:sz w:val="22"/>
        </w:rPr>
        <w:t>&lt;datums, mēnesis&gt;</w:t>
      </w:r>
      <w:r w:rsidRPr="00E86D4A">
        <w:rPr>
          <w:color w:val="000000" w:themeColor="text1"/>
          <w:sz w:val="22"/>
        </w:rPr>
        <w:t xml:space="preserve"> noslēgtās Vispārīgās </w:t>
      </w:r>
      <w:r w:rsidRPr="00E86D4A">
        <w:rPr>
          <w:bCs/>
          <w:color w:val="000000" w:themeColor="text1"/>
          <w:sz w:val="22"/>
        </w:rPr>
        <w:t>vienošanās</w:t>
      </w:r>
      <w:r w:rsidRPr="00E86D4A">
        <w:rPr>
          <w:b/>
          <w:bCs/>
          <w:color w:val="000000" w:themeColor="text1"/>
          <w:sz w:val="22"/>
        </w:rPr>
        <w:t xml:space="preserve"> </w:t>
      </w:r>
      <w:r w:rsidRPr="00E86D4A">
        <w:rPr>
          <w:color w:val="000000" w:themeColor="text1"/>
          <w:sz w:val="22"/>
        </w:rPr>
        <w:t xml:space="preserve">(iepirkuma identifikācijas numurs </w:t>
      </w:r>
      <w:r w:rsidR="00721D2E" w:rsidRPr="00E86D4A">
        <w:rPr>
          <w:color w:val="000000" w:themeColor="text1"/>
          <w:sz w:val="22"/>
          <w:szCs w:val="20"/>
        </w:rPr>
        <w:t>ASDS/20</w:t>
      </w:r>
      <w:r w:rsidR="00610F07">
        <w:rPr>
          <w:color w:val="000000" w:themeColor="text1"/>
          <w:sz w:val="22"/>
          <w:szCs w:val="20"/>
        </w:rPr>
        <w:t>2</w:t>
      </w:r>
      <w:r w:rsidR="009E1381">
        <w:rPr>
          <w:color w:val="000000" w:themeColor="text1"/>
          <w:sz w:val="22"/>
          <w:szCs w:val="20"/>
        </w:rPr>
        <w:t>1</w:t>
      </w:r>
      <w:r w:rsidR="00946D86" w:rsidRPr="00E86D4A">
        <w:rPr>
          <w:color w:val="000000" w:themeColor="text1"/>
          <w:sz w:val="22"/>
          <w:szCs w:val="20"/>
        </w:rPr>
        <w:t>/</w:t>
      </w:r>
      <w:r w:rsidR="009E1381">
        <w:rPr>
          <w:color w:val="000000" w:themeColor="text1"/>
          <w:sz w:val="22"/>
          <w:szCs w:val="20"/>
        </w:rPr>
        <w:t>20</w:t>
      </w:r>
      <w:r w:rsidRPr="00E86D4A">
        <w:rPr>
          <w:color w:val="000000" w:themeColor="text1"/>
          <w:sz w:val="22"/>
        </w:rPr>
        <w:t>) nosacījumiem.                         </w:t>
      </w:r>
      <w:bookmarkStart w:id="39" w:name="table05"/>
      <w:bookmarkEnd w:id="39"/>
    </w:p>
    <w:p w14:paraId="5B09BEF9" w14:textId="77777777" w:rsidR="00C5335F" w:rsidRPr="00E86D4A" w:rsidRDefault="00C807AC" w:rsidP="00946D86">
      <w:pPr>
        <w:jc w:val="both"/>
        <w:rPr>
          <w:color w:val="000000" w:themeColor="text1"/>
          <w:sz w:val="22"/>
        </w:rPr>
      </w:pPr>
      <w:r w:rsidRPr="00E86D4A">
        <w:rPr>
          <w:color w:val="000000" w:themeColor="text1"/>
          <w:sz w:val="22"/>
        </w:rPr>
        <w:t> </w:t>
      </w:r>
      <w:r w:rsidRPr="00E86D4A">
        <w:rPr>
          <w:color w:val="000000" w:themeColor="text1"/>
          <w:sz w:val="22"/>
        </w:rPr>
        <w:br/>
      </w:r>
      <w:r w:rsidRPr="00E86D4A">
        <w:rPr>
          <w:color w:val="000000" w:themeColor="text1"/>
          <w:sz w:val="22"/>
        </w:rPr>
        <w:tab/>
        <w:t>Apliecinām, ka piedāvājuma summā iekļauti transporta izdevumi</w:t>
      </w:r>
      <w:r w:rsidR="00C5335F" w:rsidRPr="00E86D4A">
        <w:rPr>
          <w:color w:val="000000" w:themeColor="text1"/>
          <w:sz w:val="22"/>
        </w:rPr>
        <w:t>,</w:t>
      </w:r>
      <w:r w:rsidR="00C5335F" w:rsidRPr="00E86D4A">
        <w:rPr>
          <w:color w:val="000000" w:themeColor="text1"/>
          <w:sz w:val="22"/>
          <w:szCs w:val="22"/>
        </w:rPr>
        <w:t xml:space="preserve"> visi Latvijas Republikā noteiktie nodokļi, nodevas, citas izmaksas</w:t>
      </w:r>
      <w:r w:rsidRPr="00E86D4A">
        <w:rPr>
          <w:color w:val="000000" w:themeColor="text1"/>
          <w:sz w:val="22"/>
        </w:rPr>
        <w:t xml:space="preserve"> un kopējā summa </w:t>
      </w:r>
      <w:r w:rsidR="00C5335F" w:rsidRPr="00E86D4A">
        <w:rPr>
          <w:color w:val="000000" w:themeColor="text1"/>
          <w:sz w:val="22"/>
        </w:rPr>
        <w:t>bez</w:t>
      </w:r>
      <w:r w:rsidRPr="00E86D4A">
        <w:rPr>
          <w:color w:val="000000" w:themeColor="text1"/>
          <w:sz w:val="22"/>
        </w:rPr>
        <w:t xml:space="preserve"> PVN nemainīsies līdz preces piegādei ar plānoto piegādes datumu __.__.___.</w:t>
      </w:r>
    </w:p>
    <w:p w14:paraId="1FF046C7" w14:textId="77777777" w:rsidR="00C807AC" w:rsidRPr="00E86D4A" w:rsidRDefault="00C807AC" w:rsidP="00946D86">
      <w:pPr>
        <w:jc w:val="both"/>
        <w:rPr>
          <w:color w:val="000000" w:themeColor="text1"/>
          <w:sz w:val="22"/>
        </w:rPr>
      </w:pPr>
      <w:r w:rsidRPr="00E86D4A">
        <w:rPr>
          <w:color w:val="000000" w:themeColor="text1"/>
          <w:sz w:val="22"/>
        </w:rPr>
        <w:br/>
        <w:t> </w:t>
      </w:r>
    </w:p>
    <w:p w14:paraId="5FD7FE7B"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Piegādātājs</w:t>
      </w:r>
      <w:r w:rsidRPr="00E86D4A">
        <w:rPr>
          <w:color w:val="000000" w:themeColor="text1"/>
          <w:sz w:val="22"/>
        </w:rPr>
        <w:t>: amats, vārds, uzvārds       paraksts </w:t>
      </w:r>
      <w:r w:rsidRPr="00E86D4A">
        <w:rPr>
          <w:color w:val="000000" w:themeColor="text1"/>
          <w:sz w:val="22"/>
        </w:rPr>
        <w:br/>
        <w:t> </w:t>
      </w:r>
    </w:p>
    <w:p w14:paraId="7C4AABBE" w14:textId="77777777" w:rsidR="00C807AC" w:rsidRPr="00E86D4A" w:rsidRDefault="00C807AC">
      <w:pPr>
        <w:pStyle w:val="NormalWeb"/>
        <w:spacing w:before="0" w:beforeAutospacing="0" w:after="0" w:afterAutospacing="0"/>
        <w:rPr>
          <w:i/>
          <w:iCs/>
          <w:color w:val="000000" w:themeColor="text1"/>
          <w:sz w:val="22"/>
        </w:rPr>
      </w:pPr>
      <w:r w:rsidRPr="00E86D4A">
        <w:rPr>
          <w:i/>
          <w:iCs/>
          <w:color w:val="000000" w:themeColor="text1"/>
          <w:sz w:val="22"/>
        </w:rPr>
        <w:t>&lt;kontaktpersonas vārds, uzvārds,</w:t>
      </w:r>
    </w:p>
    <w:p w14:paraId="57AB89EA" w14:textId="77777777" w:rsidR="00C807AC" w:rsidRPr="00E86D4A" w:rsidRDefault="00C807AC">
      <w:pPr>
        <w:pStyle w:val="NormalWeb"/>
        <w:spacing w:before="0" w:beforeAutospacing="0" w:after="0" w:afterAutospacing="0"/>
        <w:rPr>
          <w:color w:val="000000" w:themeColor="text1"/>
          <w:sz w:val="22"/>
        </w:rPr>
      </w:pPr>
      <w:r w:rsidRPr="00E86D4A">
        <w:rPr>
          <w:i/>
          <w:iCs/>
          <w:color w:val="000000" w:themeColor="text1"/>
          <w:sz w:val="22"/>
        </w:rPr>
        <w:t>telefona numurs, faksa numurs&gt;</w:t>
      </w:r>
      <w:r w:rsidRPr="00E86D4A">
        <w:rPr>
          <w:color w:val="000000" w:themeColor="text1"/>
          <w:sz w:val="22"/>
        </w:rPr>
        <w:t> </w:t>
      </w:r>
      <w:r w:rsidRPr="00E86D4A">
        <w:rPr>
          <w:color w:val="000000" w:themeColor="text1"/>
          <w:sz w:val="22"/>
        </w:rPr>
        <w:br/>
      </w:r>
    </w:p>
    <w:p w14:paraId="6AD6B371" w14:textId="77777777" w:rsidR="00C807AC" w:rsidRPr="00E86D4A" w:rsidRDefault="00C807AC">
      <w:pPr>
        <w:pStyle w:val="NormalWeb"/>
        <w:spacing w:before="0" w:beforeAutospacing="0" w:after="0" w:afterAutospacing="0"/>
        <w:rPr>
          <w:color w:val="000000" w:themeColor="text1"/>
          <w:sz w:val="22"/>
        </w:rPr>
      </w:pPr>
    </w:p>
    <w:p w14:paraId="49AEE34C" w14:textId="1EAEA99A"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rPr>
        <w:br w:type="page"/>
      </w:r>
      <w:r w:rsidRPr="00E86D4A">
        <w:rPr>
          <w:color w:val="000000" w:themeColor="text1"/>
          <w:sz w:val="22"/>
          <w:szCs w:val="22"/>
        </w:rPr>
        <w:lastRenderedPageBreak/>
        <w:t>Pielikums Nr.</w:t>
      </w:r>
      <w:r w:rsidR="008711F3" w:rsidRPr="00C07544">
        <w:rPr>
          <w:sz w:val="22"/>
          <w:szCs w:val="22"/>
        </w:rPr>
        <w:t>2</w:t>
      </w:r>
    </w:p>
    <w:p w14:paraId="5552AE27" w14:textId="622958EA" w:rsidR="00C807AC" w:rsidRPr="00E86D4A" w:rsidRDefault="00721D2E">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 20</w:t>
      </w:r>
      <w:r w:rsidR="00610F07">
        <w:rPr>
          <w:color w:val="000000" w:themeColor="text1"/>
          <w:sz w:val="22"/>
          <w:szCs w:val="22"/>
        </w:rPr>
        <w:t>2</w:t>
      </w:r>
      <w:r w:rsidR="009E1381">
        <w:rPr>
          <w:color w:val="000000" w:themeColor="text1"/>
          <w:sz w:val="22"/>
          <w:szCs w:val="22"/>
        </w:rPr>
        <w:t>1</w:t>
      </w:r>
      <w:r w:rsidR="00C807AC" w:rsidRPr="00E86D4A">
        <w:rPr>
          <w:color w:val="000000" w:themeColor="text1"/>
          <w:sz w:val="22"/>
          <w:szCs w:val="22"/>
        </w:rPr>
        <w:t>.gada ___________</w:t>
      </w:r>
    </w:p>
    <w:p w14:paraId="5FEFFC50"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14AF635B"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278348D1" w14:textId="5A9AFE81"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w:t>
      </w:r>
      <w:r w:rsidR="009E1381">
        <w:rPr>
          <w:color w:val="000000" w:themeColor="text1"/>
          <w:sz w:val="22"/>
          <w:szCs w:val="22"/>
        </w:rPr>
        <w:t>1</w:t>
      </w:r>
      <w:r w:rsidR="00946D86" w:rsidRPr="00E86D4A">
        <w:rPr>
          <w:color w:val="000000" w:themeColor="text1"/>
          <w:sz w:val="22"/>
          <w:szCs w:val="22"/>
        </w:rPr>
        <w:t>/</w:t>
      </w:r>
      <w:r w:rsidR="009E1381">
        <w:rPr>
          <w:color w:val="000000" w:themeColor="text1"/>
          <w:sz w:val="22"/>
          <w:szCs w:val="22"/>
        </w:rPr>
        <w:t>20</w:t>
      </w:r>
      <w:r w:rsidRPr="00E86D4A">
        <w:rPr>
          <w:color w:val="000000" w:themeColor="text1"/>
          <w:sz w:val="22"/>
          <w:szCs w:val="22"/>
        </w:rPr>
        <w:t>)</w:t>
      </w:r>
    </w:p>
    <w:p w14:paraId="728D3A96" w14:textId="77777777" w:rsidR="00C807AC" w:rsidRPr="00E86D4A" w:rsidRDefault="00C807AC">
      <w:pPr>
        <w:pStyle w:val="NormalWeb"/>
        <w:spacing w:before="0" w:beforeAutospacing="0" w:after="0" w:afterAutospacing="0"/>
        <w:ind w:left="5760"/>
        <w:jc w:val="right"/>
        <w:rPr>
          <w:color w:val="000000" w:themeColor="text1"/>
          <w:sz w:val="22"/>
          <w:szCs w:val="22"/>
        </w:rPr>
      </w:pPr>
      <w:r w:rsidRPr="00E86D4A">
        <w:rPr>
          <w:color w:val="000000" w:themeColor="text1"/>
          <w:sz w:val="22"/>
          <w:szCs w:val="22"/>
        </w:rPr>
        <w:t> </w:t>
      </w:r>
    </w:p>
    <w:p w14:paraId="2F0D8354" w14:textId="77777777" w:rsidR="00C807AC" w:rsidRPr="00E86D4A" w:rsidRDefault="00C807AC">
      <w:pPr>
        <w:pStyle w:val="NormalWeb"/>
        <w:ind w:left="2880"/>
        <w:jc w:val="right"/>
        <w:rPr>
          <w:color w:val="000000" w:themeColor="text1"/>
          <w:sz w:val="22"/>
        </w:rPr>
      </w:pPr>
      <w:r w:rsidRPr="00E86D4A">
        <w:rPr>
          <w:color w:val="000000" w:themeColor="text1"/>
          <w:sz w:val="22"/>
        </w:rPr>
        <w:t> </w:t>
      </w:r>
    </w:p>
    <w:p w14:paraId="34740AA7" w14:textId="77777777" w:rsidR="00C807AC" w:rsidRPr="00E86D4A" w:rsidRDefault="00C807AC">
      <w:pPr>
        <w:pStyle w:val="NormalWeb"/>
        <w:jc w:val="center"/>
        <w:rPr>
          <w:color w:val="000000" w:themeColor="text1"/>
          <w:sz w:val="22"/>
        </w:rPr>
      </w:pPr>
      <w:r w:rsidRPr="00E86D4A">
        <w:rPr>
          <w:i/>
          <w:iCs/>
          <w:color w:val="000000" w:themeColor="text1"/>
          <w:sz w:val="22"/>
        </w:rPr>
        <w:t>&lt;Pasūtītāja iestādes veidlapa&gt;</w:t>
      </w:r>
    </w:p>
    <w:p w14:paraId="62C97A0A" w14:textId="77777777" w:rsidR="00C807AC" w:rsidRPr="00E86D4A" w:rsidRDefault="00C807AC">
      <w:pPr>
        <w:pStyle w:val="NormalWeb"/>
        <w:jc w:val="center"/>
        <w:rPr>
          <w:color w:val="000000" w:themeColor="text1"/>
          <w:sz w:val="22"/>
        </w:rPr>
      </w:pPr>
      <w:r w:rsidRPr="00E86D4A">
        <w:rPr>
          <w:b/>
          <w:bCs/>
          <w:color w:val="000000" w:themeColor="text1"/>
          <w:sz w:val="22"/>
        </w:rPr>
        <w:t>Paziņojums par lēmuma pieņemšanu</w:t>
      </w:r>
      <w:r w:rsidRPr="00E86D4A">
        <w:rPr>
          <w:color w:val="000000" w:themeColor="text1"/>
          <w:sz w:val="22"/>
        </w:rPr>
        <w:t> </w:t>
      </w:r>
      <w:r w:rsidRPr="00E86D4A">
        <w:rPr>
          <w:color w:val="000000" w:themeColor="text1"/>
          <w:sz w:val="22"/>
        </w:rPr>
        <w:br/>
        <w:t> </w:t>
      </w:r>
    </w:p>
    <w:p w14:paraId="665BB583" w14:textId="77777777" w:rsidR="00C807AC" w:rsidRPr="00E86D4A" w:rsidRDefault="00C807AC">
      <w:pPr>
        <w:pStyle w:val="NormalWeb"/>
        <w:rPr>
          <w:color w:val="000000" w:themeColor="text1"/>
          <w:sz w:val="22"/>
        </w:rPr>
      </w:pPr>
      <w:r w:rsidRPr="00E86D4A">
        <w:rPr>
          <w:color w:val="000000" w:themeColor="text1"/>
          <w:sz w:val="22"/>
        </w:rPr>
        <w:t xml:space="preserve">Daugavpilī, </w:t>
      </w:r>
    </w:p>
    <w:p w14:paraId="674F414C" w14:textId="77777777" w:rsidR="00C807AC" w:rsidRPr="00E86D4A" w:rsidRDefault="00C807AC">
      <w:pPr>
        <w:pStyle w:val="NormalWeb"/>
        <w:rPr>
          <w:color w:val="000000" w:themeColor="text1"/>
          <w:sz w:val="22"/>
        </w:rPr>
      </w:pPr>
      <w:r w:rsidRPr="00E86D4A">
        <w:rPr>
          <w:color w:val="000000" w:themeColor="text1"/>
          <w:sz w:val="22"/>
        </w:rPr>
        <w:t>Reģ. Nr. ....20</w:t>
      </w:r>
      <w:r w:rsidR="00610F07">
        <w:rPr>
          <w:color w:val="000000" w:themeColor="text1"/>
          <w:sz w:val="22"/>
        </w:rPr>
        <w:t>2</w:t>
      </w:r>
      <w:r w:rsidRPr="00E86D4A">
        <w:rPr>
          <w:color w:val="000000" w:themeColor="text1"/>
          <w:sz w:val="22"/>
        </w:rPr>
        <w:t>_.gada &lt;</w:t>
      </w:r>
      <w:r w:rsidRPr="00E86D4A">
        <w:rPr>
          <w:i/>
          <w:iCs/>
          <w:color w:val="000000" w:themeColor="text1"/>
          <w:sz w:val="22"/>
        </w:rPr>
        <w:t>datums</w:t>
      </w:r>
      <w:r w:rsidRPr="00E86D4A">
        <w:rPr>
          <w:color w:val="000000" w:themeColor="text1"/>
          <w:sz w:val="22"/>
        </w:rPr>
        <w:t>&gt;. m</w:t>
      </w:r>
      <w:r w:rsidRPr="00E86D4A">
        <w:rPr>
          <w:i/>
          <w:iCs/>
          <w:color w:val="000000" w:themeColor="text1"/>
          <w:sz w:val="22"/>
        </w:rPr>
        <w:t>ēnesis</w:t>
      </w:r>
      <w:r w:rsidRPr="00E86D4A">
        <w:rPr>
          <w:color w:val="000000" w:themeColor="text1"/>
          <w:sz w:val="22"/>
        </w:rPr>
        <w:t>&gt; </w:t>
      </w:r>
      <w:r w:rsidRPr="00E86D4A">
        <w:rPr>
          <w:color w:val="000000" w:themeColor="text1"/>
          <w:sz w:val="22"/>
        </w:rPr>
        <w:br/>
        <w:t> </w:t>
      </w:r>
      <w:r w:rsidRPr="00E86D4A">
        <w:rPr>
          <w:color w:val="000000" w:themeColor="text1"/>
          <w:sz w:val="22"/>
        </w:rPr>
        <w:br/>
        <w:t> </w:t>
      </w:r>
    </w:p>
    <w:p w14:paraId="6688F139"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&lt;Piegādātāja nosaukums,</w:t>
      </w:r>
    </w:p>
    <w:p w14:paraId="2E9B182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0EF9B6E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 </w:t>
      </w:r>
      <w:r w:rsidRPr="00E86D4A">
        <w:rPr>
          <w:color w:val="000000" w:themeColor="text1"/>
          <w:sz w:val="22"/>
        </w:rPr>
        <w:br/>
        <w:t> </w:t>
      </w:r>
      <w:r w:rsidRPr="00E86D4A">
        <w:rPr>
          <w:b/>
          <w:bCs/>
          <w:i/>
          <w:iCs/>
          <w:color w:val="000000" w:themeColor="text1"/>
          <w:sz w:val="22"/>
        </w:rPr>
        <w:t>&lt;Piegādātāja nosaukums,</w:t>
      </w:r>
    </w:p>
    <w:p w14:paraId="1CEB957D"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14D2ABC3"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 </w:t>
      </w:r>
    </w:p>
    <w:p w14:paraId="71141906" w14:textId="77777777" w:rsidR="00C807AC" w:rsidRPr="00E86D4A" w:rsidRDefault="00C807AC">
      <w:pPr>
        <w:pStyle w:val="NormalWeb"/>
        <w:spacing w:before="0" w:beforeAutospacing="0" w:after="0" w:afterAutospacing="0"/>
        <w:jc w:val="right"/>
        <w:rPr>
          <w:color w:val="000000" w:themeColor="text1"/>
          <w:sz w:val="22"/>
        </w:rPr>
      </w:pPr>
      <w:r w:rsidRPr="00E86D4A">
        <w:rPr>
          <w:b/>
          <w:bCs/>
          <w:i/>
          <w:iCs/>
          <w:color w:val="000000" w:themeColor="text1"/>
          <w:sz w:val="22"/>
        </w:rPr>
        <w:t>&lt;Piegādātāja nosaukums,</w:t>
      </w:r>
    </w:p>
    <w:p w14:paraId="2B10FC6F"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      </w:t>
      </w:r>
      <w:r w:rsidRPr="00E86D4A">
        <w:rPr>
          <w:b/>
          <w:bCs/>
          <w:i/>
          <w:iCs/>
          <w:color w:val="000000" w:themeColor="text1"/>
          <w:sz w:val="22"/>
        </w:rPr>
        <w:t>              kontaktpersonas, vārds, uzvārds</w:t>
      </w:r>
      <w:r w:rsidRPr="00E86D4A">
        <w:rPr>
          <w:color w:val="000000" w:themeColor="text1"/>
          <w:sz w:val="22"/>
        </w:rPr>
        <w:t xml:space="preserve">&gt;, </w:t>
      </w:r>
    </w:p>
    <w:p w14:paraId="45B0EE8A" w14:textId="77777777" w:rsidR="00C807AC" w:rsidRPr="00E86D4A" w:rsidRDefault="00C807AC">
      <w:pPr>
        <w:pStyle w:val="NormalWeb"/>
        <w:spacing w:before="0" w:beforeAutospacing="0" w:after="0" w:afterAutospacing="0"/>
        <w:jc w:val="right"/>
        <w:rPr>
          <w:color w:val="000000" w:themeColor="text1"/>
          <w:sz w:val="22"/>
        </w:rPr>
      </w:pPr>
      <w:r w:rsidRPr="00E86D4A">
        <w:rPr>
          <w:color w:val="000000" w:themeColor="text1"/>
          <w:sz w:val="22"/>
        </w:rPr>
        <w:t>&lt;</w:t>
      </w:r>
      <w:r w:rsidRPr="00E86D4A">
        <w:rPr>
          <w:i/>
          <w:iCs/>
          <w:color w:val="000000" w:themeColor="text1"/>
          <w:sz w:val="22"/>
        </w:rPr>
        <w:t xml:space="preserve"> </w:t>
      </w:r>
      <w:r w:rsidR="00610F07">
        <w:rPr>
          <w:i/>
          <w:iCs/>
          <w:color w:val="000000" w:themeColor="text1"/>
          <w:sz w:val="22"/>
        </w:rPr>
        <w:t>e-pasts</w:t>
      </w:r>
      <w:r w:rsidRPr="00E86D4A">
        <w:rPr>
          <w:i/>
          <w:iCs/>
          <w:color w:val="000000" w:themeColor="text1"/>
          <w:sz w:val="22"/>
        </w:rPr>
        <w:t xml:space="preserve"> </w:t>
      </w:r>
      <w:r w:rsidRPr="00E86D4A">
        <w:rPr>
          <w:color w:val="000000" w:themeColor="text1"/>
          <w:sz w:val="22"/>
        </w:rPr>
        <w:t>&gt;,</w:t>
      </w:r>
    </w:p>
    <w:p w14:paraId="2FBBF129" w14:textId="77777777" w:rsidR="00C807AC" w:rsidRPr="00E86D4A" w:rsidRDefault="00C807AC">
      <w:pPr>
        <w:jc w:val="both"/>
        <w:rPr>
          <w:color w:val="000000" w:themeColor="text1"/>
          <w:sz w:val="22"/>
        </w:rPr>
      </w:pPr>
    </w:p>
    <w:p w14:paraId="581F813E" w14:textId="77777777" w:rsidR="00C807AC" w:rsidRPr="00E86D4A" w:rsidRDefault="00C807AC">
      <w:pPr>
        <w:jc w:val="both"/>
        <w:rPr>
          <w:color w:val="000000" w:themeColor="text1"/>
          <w:sz w:val="22"/>
        </w:rPr>
      </w:pPr>
    </w:p>
    <w:p w14:paraId="4BAE0F13" w14:textId="77777777" w:rsidR="00C807AC" w:rsidRPr="00E86D4A" w:rsidRDefault="00C807AC">
      <w:pPr>
        <w:jc w:val="both"/>
        <w:rPr>
          <w:color w:val="000000" w:themeColor="text1"/>
          <w:sz w:val="22"/>
        </w:rPr>
      </w:pPr>
    </w:p>
    <w:p w14:paraId="6F8526CA" w14:textId="4013F9B8" w:rsidR="00C807AC" w:rsidRPr="00E86D4A" w:rsidRDefault="00C807AC">
      <w:pPr>
        <w:ind w:firstLine="709"/>
        <w:jc w:val="both"/>
        <w:rPr>
          <w:color w:val="000000" w:themeColor="text1"/>
          <w:sz w:val="22"/>
        </w:rPr>
      </w:pPr>
      <w:r w:rsidRPr="00E86D4A">
        <w:rPr>
          <w:color w:val="000000" w:themeColor="text1"/>
          <w:sz w:val="22"/>
        </w:rPr>
        <w:t>Paldies</w:t>
      </w:r>
      <w:r w:rsidR="00422B0A" w:rsidRPr="00E86D4A">
        <w:rPr>
          <w:color w:val="000000" w:themeColor="text1"/>
          <w:sz w:val="22"/>
        </w:rPr>
        <w:t xml:space="preserve"> par iesniegtiem </w:t>
      </w:r>
      <w:r w:rsidR="00C27C9C" w:rsidRPr="00C27C9C">
        <w:rPr>
          <w:color w:val="000000" w:themeColor="text1"/>
          <w:sz w:val="22"/>
        </w:rPr>
        <w:t xml:space="preserve">celtniecības materiālu, apdares materiālu, santehnikas, mēbeļu furnitūras, grīdas segumu, mazās sadzīves tehnikas un mēbeļu izgatavošanas komponentu </w:t>
      </w:r>
      <w:r w:rsidRPr="00E86D4A">
        <w:rPr>
          <w:color w:val="000000" w:themeColor="text1"/>
          <w:sz w:val="22"/>
        </w:rPr>
        <w:t>piegādes piedāvājumiem.</w:t>
      </w:r>
    </w:p>
    <w:p w14:paraId="622DF9E2" w14:textId="2C72958D" w:rsidR="00C807AC" w:rsidRPr="00E86D4A" w:rsidRDefault="00C807AC">
      <w:pPr>
        <w:jc w:val="both"/>
        <w:rPr>
          <w:color w:val="000000" w:themeColor="text1"/>
          <w:sz w:val="22"/>
        </w:rPr>
      </w:pPr>
      <w:r w:rsidRPr="00E86D4A">
        <w:rPr>
          <w:color w:val="000000" w:themeColor="text1"/>
          <w:sz w:val="22"/>
        </w:rPr>
        <w:t xml:space="preserve"> </w:t>
      </w:r>
      <w:r w:rsidRPr="00E86D4A">
        <w:rPr>
          <w:color w:val="000000" w:themeColor="text1"/>
          <w:sz w:val="22"/>
        </w:rPr>
        <w:tab/>
        <w:t xml:space="preserve">Izvērtējot iesniegtos piedāvājumus, tika </w:t>
      </w:r>
      <w:r w:rsidR="00FC35E4" w:rsidRPr="00E86D4A">
        <w:rPr>
          <w:color w:val="000000" w:themeColor="text1"/>
          <w:sz w:val="22"/>
        </w:rPr>
        <w:t>pieņemts lēmums</w:t>
      </w:r>
      <w:r w:rsidRPr="00E86D4A">
        <w:rPr>
          <w:color w:val="000000" w:themeColor="text1"/>
          <w:sz w:val="22"/>
        </w:rPr>
        <w:t xml:space="preserve"> iegādāties </w:t>
      </w:r>
      <w:r w:rsidR="00C27C9C" w:rsidRPr="00C27C9C">
        <w:rPr>
          <w:color w:val="000000" w:themeColor="text1"/>
          <w:sz w:val="22"/>
        </w:rPr>
        <w:t>celtniecības materiālu</w:t>
      </w:r>
      <w:r w:rsidR="00C27C9C">
        <w:rPr>
          <w:color w:val="000000" w:themeColor="text1"/>
          <w:sz w:val="22"/>
        </w:rPr>
        <w:t>s</w:t>
      </w:r>
      <w:r w:rsidR="00C27C9C" w:rsidRPr="00C27C9C">
        <w:rPr>
          <w:color w:val="000000" w:themeColor="text1"/>
          <w:sz w:val="22"/>
        </w:rPr>
        <w:t>, apdares materiālu</w:t>
      </w:r>
      <w:r w:rsidR="00C27C9C">
        <w:rPr>
          <w:color w:val="000000" w:themeColor="text1"/>
          <w:sz w:val="22"/>
        </w:rPr>
        <w:t>s</w:t>
      </w:r>
      <w:r w:rsidR="00C27C9C" w:rsidRPr="00C27C9C">
        <w:rPr>
          <w:color w:val="000000" w:themeColor="text1"/>
          <w:sz w:val="22"/>
        </w:rPr>
        <w:t>, santehnik</w:t>
      </w:r>
      <w:r w:rsidR="00C27C9C">
        <w:rPr>
          <w:color w:val="000000" w:themeColor="text1"/>
          <w:sz w:val="22"/>
        </w:rPr>
        <w:t>u</w:t>
      </w:r>
      <w:r w:rsidR="00C27C9C" w:rsidRPr="00C27C9C">
        <w:rPr>
          <w:color w:val="000000" w:themeColor="text1"/>
          <w:sz w:val="22"/>
        </w:rPr>
        <w:t>, mēbeļu furnitūr</w:t>
      </w:r>
      <w:r w:rsidR="00C27C9C">
        <w:rPr>
          <w:color w:val="000000" w:themeColor="text1"/>
          <w:sz w:val="22"/>
        </w:rPr>
        <w:t>u</w:t>
      </w:r>
      <w:r w:rsidR="00C27C9C" w:rsidRPr="00C27C9C">
        <w:rPr>
          <w:color w:val="000000" w:themeColor="text1"/>
          <w:sz w:val="22"/>
        </w:rPr>
        <w:t>, grīdas segumu, mazās sadzīves tehnik</w:t>
      </w:r>
      <w:r w:rsidR="00C27C9C">
        <w:rPr>
          <w:color w:val="000000" w:themeColor="text1"/>
          <w:sz w:val="22"/>
        </w:rPr>
        <w:t>u</w:t>
      </w:r>
      <w:r w:rsidR="00C27C9C" w:rsidRPr="00C27C9C">
        <w:rPr>
          <w:color w:val="000000" w:themeColor="text1"/>
          <w:sz w:val="22"/>
        </w:rPr>
        <w:t xml:space="preserve"> un mēbeļu izgatavošanas komponentu </w:t>
      </w:r>
      <w:r w:rsidR="0060446A" w:rsidRPr="00E86D4A">
        <w:rPr>
          <w:color w:val="000000" w:themeColor="text1"/>
          <w:sz w:val="22"/>
        </w:rPr>
        <w:t>(pozīciju nosaukums un daudzums)</w:t>
      </w:r>
      <w:r w:rsidRPr="00E86D4A">
        <w:rPr>
          <w:color w:val="000000" w:themeColor="text1"/>
          <w:sz w:val="22"/>
        </w:rPr>
        <w:t xml:space="preserve"> no &lt;</w:t>
      </w:r>
      <w:r w:rsidRPr="00E86D4A">
        <w:rPr>
          <w:i/>
          <w:iCs/>
          <w:color w:val="000000" w:themeColor="text1"/>
          <w:sz w:val="22"/>
        </w:rPr>
        <w:t>Piegādātāja nosaukums&gt;</w:t>
      </w:r>
      <w:r w:rsidRPr="00E86D4A">
        <w:rPr>
          <w:color w:val="000000" w:themeColor="text1"/>
          <w:sz w:val="22"/>
        </w:rPr>
        <w:t xml:space="preserve">, </w:t>
      </w:r>
      <w:r w:rsidR="004E02B3" w:rsidRPr="00E86D4A">
        <w:rPr>
          <w:color w:val="000000" w:themeColor="text1"/>
          <w:sz w:val="22"/>
        </w:rPr>
        <w:t xml:space="preserve">līguma noslēgšanas termiņu, </w:t>
      </w:r>
      <w:r w:rsidRPr="00E86D4A">
        <w:rPr>
          <w:color w:val="000000" w:themeColor="text1"/>
          <w:sz w:val="22"/>
        </w:rPr>
        <w:t xml:space="preserve">pamatojoties uz zemāko </w:t>
      </w:r>
      <w:r w:rsidR="00C27C9C" w:rsidRPr="00C27C9C">
        <w:rPr>
          <w:color w:val="000000" w:themeColor="text1"/>
          <w:sz w:val="22"/>
        </w:rPr>
        <w:t xml:space="preserve">celtniecības materiālu, apdares materiālu, santehnikas, mēbeļu furnitūras, grīdas segumu, mazās sadzīves tehnikas un mēbeļu izgatavošanas komponentu </w:t>
      </w:r>
      <w:r w:rsidRPr="00E86D4A">
        <w:rPr>
          <w:color w:val="000000" w:themeColor="text1"/>
          <w:sz w:val="22"/>
        </w:rPr>
        <w:t>cenu</w:t>
      </w:r>
      <w:r w:rsidR="0060446A" w:rsidRPr="00E86D4A">
        <w:rPr>
          <w:color w:val="000000" w:themeColor="text1"/>
          <w:sz w:val="22"/>
        </w:rPr>
        <w:t xml:space="preserve"> iepriekšminētajam pozīcijām</w:t>
      </w:r>
      <w:r w:rsidRPr="00E86D4A">
        <w:rPr>
          <w:color w:val="000000" w:themeColor="text1"/>
          <w:sz w:val="22"/>
        </w:rPr>
        <w:t>.</w:t>
      </w:r>
    </w:p>
    <w:p w14:paraId="18D83F87" w14:textId="77777777" w:rsidR="00C807AC" w:rsidRPr="00E86D4A" w:rsidRDefault="00C807AC">
      <w:pPr>
        <w:jc w:val="center"/>
        <w:rPr>
          <w:color w:val="000000" w:themeColor="text1"/>
          <w:sz w:val="22"/>
        </w:rPr>
      </w:pPr>
    </w:p>
    <w:p w14:paraId="3B09CB27" w14:textId="77777777" w:rsidR="00C807AC" w:rsidRPr="00E86D4A" w:rsidRDefault="00C807AC">
      <w:pPr>
        <w:jc w:val="center"/>
        <w:rPr>
          <w:color w:val="000000" w:themeColor="text1"/>
          <w:sz w:val="22"/>
        </w:rPr>
      </w:pPr>
    </w:p>
    <w:p w14:paraId="01C357FC" w14:textId="77777777" w:rsidR="00C807AC" w:rsidRPr="00E86D4A" w:rsidRDefault="00C807AC">
      <w:pPr>
        <w:jc w:val="center"/>
        <w:rPr>
          <w:color w:val="000000" w:themeColor="text1"/>
          <w:sz w:val="22"/>
        </w:rPr>
      </w:pPr>
    </w:p>
    <w:p w14:paraId="3E131698" w14:textId="77777777" w:rsidR="00C807AC" w:rsidRPr="00E86D4A" w:rsidRDefault="00C807AC">
      <w:pPr>
        <w:jc w:val="center"/>
        <w:rPr>
          <w:color w:val="000000" w:themeColor="text1"/>
          <w:sz w:val="22"/>
        </w:rPr>
      </w:pPr>
    </w:p>
    <w:p w14:paraId="7D5699F6" w14:textId="77777777" w:rsidR="00C807AC" w:rsidRPr="00E86D4A" w:rsidRDefault="00C807AC">
      <w:pPr>
        <w:jc w:val="center"/>
        <w:rPr>
          <w:color w:val="000000" w:themeColor="text1"/>
          <w:sz w:val="22"/>
        </w:rPr>
      </w:pPr>
    </w:p>
    <w:p w14:paraId="7E5D73EA" w14:textId="77777777" w:rsidR="00C807AC" w:rsidRPr="00E86D4A" w:rsidRDefault="00C807AC">
      <w:pPr>
        <w:jc w:val="center"/>
        <w:rPr>
          <w:color w:val="000000" w:themeColor="text1"/>
          <w:sz w:val="22"/>
        </w:rPr>
      </w:pPr>
    </w:p>
    <w:p w14:paraId="6234DA75" w14:textId="77777777" w:rsidR="00C807AC" w:rsidRPr="00E86D4A" w:rsidRDefault="00C807AC">
      <w:pPr>
        <w:rPr>
          <w:color w:val="000000" w:themeColor="text1"/>
          <w:sz w:val="22"/>
        </w:rPr>
      </w:pPr>
      <w:r w:rsidRPr="00E86D4A">
        <w:rPr>
          <w:color w:val="000000" w:themeColor="text1"/>
          <w:sz w:val="22"/>
        </w:rPr>
        <w:tab/>
      </w:r>
    </w:p>
    <w:p w14:paraId="20AD9D7D" w14:textId="69D582A7" w:rsidR="00C807AC" w:rsidRPr="008711F3" w:rsidRDefault="00C807AC">
      <w:pPr>
        <w:pStyle w:val="NormalWeb"/>
        <w:spacing w:before="0" w:beforeAutospacing="0" w:after="0" w:afterAutospacing="0"/>
        <w:ind w:left="5760"/>
        <w:jc w:val="right"/>
        <w:rPr>
          <w:color w:val="00B050"/>
          <w:sz w:val="22"/>
          <w:szCs w:val="22"/>
        </w:rPr>
      </w:pPr>
      <w:r w:rsidRPr="00E86D4A">
        <w:rPr>
          <w:color w:val="000000" w:themeColor="text1"/>
          <w:sz w:val="22"/>
          <w:szCs w:val="20"/>
        </w:rPr>
        <w:br w:type="page"/>
      </w:r>
      <w:r w:rsidRPr="00E86D4A">
        <w:rPr>
          <w:color w:val="000000" w:themeColor="text1"/>
          <w:sz w:val="22"/>
          <w:szCs w:val="22"/>
        </w:rPr>
        <w:lastRenderedPageBreak/>
        <w:t>Pielikums Nr.</w:t>
      </w:r>
      <w:r w:rsidR="008711F3" w:rsidRPr="00C07544">
        <w:rPr>
          <w:sz w:val="22"/>
          <w:szCs w:val="22"/>
        </w:rPr>
        <w:t>3</w:t>
      </w:r>
    </w:p>
    <w:p w14:paraId="3F7F75DD" w14:textId="50E9834B" w:rsidR="00C807AC" w:rsidRPr="00E86D4A" w:rsidRDefault="000E3205">
      <w:pPr>
        <w:pStyle w:val="NormalWeb"/>
        <w:spacing w:before="0" w:beforeAutospacing="0" w:after="0" w:afterAutospacing="0"/>
        <w:ind w:left="5940"/>
        <w:jc w:val="right"/>
        <w:rPr>
          <w:color w:val="000000" w:themeColor="text1"/>
          <w:sz w:val="22"/>
          <w:szCs w:val="22"/>
        </w:rPr>
      </w:pPr>
      <w:r w:rsidRPr="00E86D4A">
        <w:rPr>
          <w:color w:val="000000" w:themeColor="text1"/>
          <w:sz w:val="22"/>
          <w:szCs w:val="22"/>
        </w:rPr>
        <w:t>pie</w:t>
      </w:r>
      <w:r w:rsidR="00721D2E" w:rsidRPr="00E86D4A">
        <w:rPr>
          <w:color w:val="000000" w:themeColor="text1"/>
          <w:sz w:val="22"/>
          <w:szCs w:val="22"/>
        </w:rPr>
        <w:t xml:space="preserve"> 20</w:t>
      </w:r>
      <w:r w:rsidR="00610F07">
        <w:rPr>
          <w:color w:val="000000" w:themeColor="text1"/>
          <w:sz w:val="22"/>
          <w:szCs w:val="22"/>
        </w:rPr>
        <w:t>2</w:t>
      </w:r>
      <w:r w:rsidR="009E1381">
        <w:rPr>
          <w:color w:val="000000" w:themeColor="text1"/>
          <w:sz w:val="22"/>
          <w:szCs w:val="22"/>
        </w:rPr>
        <w:t>1</w:t>
      </w:r>
      <w:r w:rsidR="00C807AC" w:rsidRPr="00E86D4A">
        <w:rPr>
          <w:color w:val="000000" w:themeColor="text1"/>
          <w:sz w:val="22"/>
          <w:szCs w:val="22"/>
        </w:rPr>
        <w:t>.gada ___________</w:t>
      </w:r>
    </w:p>
    <w:p w14:paraId="17D974A2" w14:textId="77777777" w:rsidR="00C807AC" w:rsidRPr="00E86D4A" w:rsidRDefault="00C807AC">
      <w:pPr>
        <w:pStyle w:val="NormalWeb"/>
        <w:spacing w:before="0" w:beforeAutospacing="0" w:after="0" w:afterAutospacing="0"/>
        <w:ind w:left="5940"/>
        <w:jc w:val="right"/>
        <w:rPr>
          <w:color w:val="000000" w:themeColor="text1"/>
          <w:sz w:val="22"/>
          <w:szCs w:val="22"/>
        </w:rPr>
      </w:pPr>
      <w:r w:rsidRPr="00E86D4A">
        <w:rPr>
          <w:b/>
          <w:bCs/>
          <w:color w:val="000000" w:themeColor="text1"/>
          <w:sz w:val="22"/>
          <w:szCs w:val="22"/>
        </w:rPr>
        <w:t>Vienošanās</w:t>
      </w:r>
    </w:p>
    <w:p w14:paraId="0C5C1A0F" w14:textId="77777777" w:rsidR="00C807AC" w:rsidRPr="00E86D4A" w:rsidRDefault="00C807AC">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(iepirkuma identifikācijas</w:t>
      </w:r>
    </w:p>
    <w:p w14:paraId="4460758F" w14:textId="2EE6FBF5" w:rsidR="00C807AC" w:rsidRPr="00E86D4A" w:rsidRDefault="000E3205">
      <w:pPr>
        <w:pStyle w:val="NormalWeb"/>
        <w:spacing w:before="0" w:beforeAutospacing="0" w:after="0" w:afterAutospacing="0"/>
        <w:ind w:left="2880"/>
        <w:jc w:val="right"/>
        <w:rPr>
          <w:color w:val="000000" w:themeColor="text1"/>
          <w:sz w:val="22"/>
          <w:szCs w:val="22"/>
        </w:rPr>
      </w:pPr>
      <w:r w:rsidRPr="00E86D4A">
        <w:rPr>
          <w:color w:val="000000" w:themeColor="text1"/>
          <w:sz w:val="22"/>
          <w:szCs w:val="22"/>
        </w:rPr>
        <w:t xml:space="preserve">Nr. </w:t>
      </w:r>
      <w:r w:rsidR="00721D2E" w:rsidRPr="00E86D4A">
        <w:rPr>
          <w:color w:val="000000" w:themeColor="text1"/>
          <w:sz w:val="22"/>
          <w:szCs w:val="22"/>
        </w:rPr>
        <w:t>ASDS/20</w:t>
      </w:r>
      <w:r w:rsidR="00610F07">
        <w:rPr>
          <w:color w:val="000000" w:themeColor="text1"/>
          <w:sz w:val="22"/>
          <w:szCs w:val="22"/>
        </w:rPr>
        <w:t>2</w:t>
      </w:r>
      <w:r w:rsidR="009E1381">
        <w:rPr>
          <w:color w:val="000000" w:themeColor="text1"/>
          <w:sz w:val="22"/>
          <w:szCs w:val="22"/>
        </w:rPr>
        <w:t>1</w:t>
      </w:r>
      <w:r w:rsidR="00946D86" w:rsidRPr="00E86D4A">
        <w:rPr>
          <w:color w:val="000000" w:themeColor="text1"/>
          <w:sz w:val="22"/>
          <w:szCs w:val="22"/>
        </w:rPr>
        <w:t>/</w:t>
      </w:r>
      <w:r w:rsidR="009E1381">
        <w:rPr>
          <w:color w:val="000000" w:themeColor="text1"/>
          <w:sz w:val="22"/>
          <w:szCs w:val="22"/>
        </w:rPr>
        <w:t>20</w:t>
      </w:r>
      <w:r w:rsidR="00C807AC" w:rsidRPr="00E86D4A">
        <w:rPr>
          <w:color w:val="000000" w:themeColor="text1"/>
          <w:sz w:val="22"/>
          <w:szCs w:val="22"/>
        </w:rPr>
        <w:t>)</w:t>
      </w:r>
    </w:p>
    <w:p w14:paraId="3EE997AF" w14:textId="77777777" w:rsidR="00C807AC" w:rsidRPr="00E86D4A" w:rsidRDefault="00C807AC">
      <w:pPr>
        <w:jc w:val="right"/>
        <w:rPr>
          <w:color w:val="000000" w:themeColor="text1"/>
          <w:sz w:val="22"/>
        </w:rPr>
      </w:pPr>
    </w:p>
    <w:p w14:paraId="226CE93F" w14:textId="77777777" w:rsidR="00C807AC" w:rsidRPr="00E86D4A" w:rsidRDefault="00C807AC">
      <w:pPr>
        <w:jc w:val="center"/>
        <w:rPr>
          <w:b/>
          <w:bCs/>
          <w:color w:val="000000" w:themeColor="text1"/>
          <w:sz w:val="22"/>
        </w:rPr>
      </w:pPr>
      <w:r w:rsidRPr="00E86D4A">
        <w:rPr>
          <w:b/>
          <w:bCs/>
          <w:color w:val="000000" w:themeColor="text1"/>
          <w:sz w:val="22"/>
        </w:rPr>
        <w:t>LĪGUMS</w:t>
      </w:r>
    </w:p>
    <w:p w14:paraId="473CD31A" w14:textId="77777777" w:rsidR="00C807AC" w:rsidRPr="00E86D4A" w:rsidRDefault="00A15D13" w:rsidP="00A15D13">
      <w:pPr>
        <w:rPr>
          <w:b/>
          <w:bCs/>
          <w:color w:val="000000" w:themeColor="text1"/>
          <w:sz w:val="22"/>
          <w:szCs w:val="22"/>
        </w:rPr>
      </w:pPr>
      <w:r w:rsidRPr="00E86D4A">
        <w:rPr>
          <w:b/>
          <w:bCs/>
          <w:color w:val="000000" w:themeColor="text1"/>
          <w:sz w:val="22"/>
          <w:szCs w:val="22"/>
        </w:rPr>
        <w:t>Daugavpilī</w:t>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Pr="00E86D4A">
        <w:rPr>
          <w:b/>
          <w:bCs/>
          <w:color w:val="000000" w:themeColor="text1"/>
          <w:sz w:val="22"/>
          <w:szCs w:val="22"/>
        </w:rPr>
        <w:tab/>
      </w:r>
      <w:r w:rsidR="00C807AC" w:rsidRPr="00E86D4A">
        <w:rPr>
          <w:b/>
          <w:bCs/>
          <w:color w:val="000000" w:themeColor="text1"/>
          <w:sz w:val="22"/>
          <w:szCs w:val="22"/>
        </w:rPr>
        <w:t>20</w:t>
      </w:r>
      <w:r w:rsidR="00610F07">
        <w:rPr>
          <w:b/>
          <w:bCs/>
          <w:color w:val="000000" w:themeColor="text1"/>
          <w:sz w:val="22"/>
          <w:szCs w:val="22"/>
        </w:rPr>
        <w:t>2</w:t>
      </w:r>
      <w:r w:rsidR="00C807AC" w:rsidRPr="00E86D4A">
        <w:rPr>
          <w:b/>
          <w:bCs/>
          <w:color w:val="000000" w:themeColor="text1"/>
          <w:sz w:val="22"/>
          <w:szCs w:val="22"/>
        </w:rPr>
        <w:t>_.gada __.________</w:t>
      </w:r>
    </w:p>
    <w:p w14:paraId="037B75A6" w14:textId="77777777" w:rsidR="00FC35E4" w:rsidRPr="00E86D4A" w:rsidRDefault="00422B0A" w:rsidP="00422B0A">
      <w:pPr>
        <w:pStyle w:val="NormalWeb"/>
        <w:spacing w:after="0" w:afterAutospacing="0"/>
        <w:ind w:firstLine="709"/>
        <w:jc w:val="both"/>
        <w:rPr>
          <w:color w:val="000000" w:themeColor="text1"/>
          <w:sz w:val="22"/>
          <w:szCs w:val="22"/>
        </w:rPr>
      </w:pPr>
      <w:r w:rsidRPr="00E86D4A">
        <w:rPr>
          <w:b/>
          <w:bCs/>
          <w:color w:val="000000" w:themeColor="text1"/>
          <w:sz w:val="22"/>
          <w:szCs w:val="22"/>
        </w:rPr>
        <w:t xml:space="preserve">AS „Daugavpils satiksme”, </w:t>
      </w:r>
      <w:r w:rsidRPr="00E86D4A">
        <w:rPr>
          <w:bCs/>
          <w:color w:val="000000" w:themeColor="text1"/>
          <w:sz w:val="22"/>
          <w:szCs w:val="22"/>
        </w:rPr>
        <w:t xml:space="preserve">vienotais reģistrācijas </w:t>
      </w:r>
      <w:r w:rsidRPr="00E86D4A">
        <w:rPr>
          <w:color w:val="000000" w:themeColor="text1"/>
          <w:sz w:val="22"/>
          <w:szCs w:val="22"/>
        </w:rPr>
        <w:t>reģ.Nr.41503002269, juridiskā adrese 18.Novembra ielā 183, Daugavpilī</w:t>
      </w:r>
      <w:r w:rsidRPr="00E86D4A">
        <w:rPr>
          <w:bCs/>
          <w:color w:val="000000" w:themeColor="text1"/>
          <w:sz w:val="22"/>
          <w:szCs w:val="22"/>
        </w:rPr>
        <w:t xml:space="preserve">, </w:t>
      </w:r>
      <w:r w:rsidR="00FC35E4" w:rsidRPr="00E86D4A">
        <w:rPr>
          <w:color w:val="000000" w:themeColor="text1"/>
          <w:sz w:val="22"/>
          <w:szCs w:val="22"/>
        </w:rPr>
        <w:t xml:space="preserve">turpmāk tekstā - Pasūtītājs, </w:t>
      </w:r>
      <w:r w:rsidRPr="00E86D4A">
        <w:rPr>
          <w:bCs/>
          <w:color w:val="000000" w:themeColor="text1"/>
          <w:sz w:val="22"/>
          <w:szCs w:val="22"/>
        </w:rPr>
        <w:t>kuru pārstāv tās</w:t>
      </w:r>
      <w:r w:rsidR="00721D2E" w:rsidRPr="00E86D4A">
        <w:rPr>
          <w:bCs/>
          <w:color w:val="000000" w:themeColor="text1"/>
          <w:sz w:val="22"/>
          <w:szCs w:val="22"/>
        </w:rPr>
        <w:t xml:space="preserve"> valdes locek</w:t>
      </w:r>
      <w:r w:rsidR="00FC35E4" w:rsidRPr="00E86D4A">
        <w:rPr>
          <w:bCs/>
          <w:color w:val="000000" w:themeColor="text1"/>
          <w:sz w:val="22"/>
          <w:szCs w:val="22"/>
        </w:rPr>
        <w:t>lis</w:t>
      </w:r>
      <w:r w:rsidR="00721D2E" w:rsidRPr="00E86D4A">
        <w:rPr>
          <w:bCs/>
          <w:color w:val="000000" w:themeColor="text1"/>
          <w:sz w:val="22"/>
          <w:szCs w:val="22"/>
        </w:rPr>
        <w:t xml:space="preserve"> ______________, </w:t>
      </w:r>
      <w:r w:rsidRPr="00E86D4A">
        <w:rPr>
          <w:bCs/>
          <w:color w:val="000000" w:themeColor="text1"/>
          <w:sz w:val="22"/>
          <w:szCs w:val="22"/>
        </w:rPr>
        <w:t xml:space="preserve"> kur</w:t>
      </w:r>
      <w:r w:rsidR="00FC35E4" w:rsidRPr="00E86D4A">
        <w:rPr>
          <w:bCs/>
          <w:color w:val="000000" w:themeColor="text1"/>
          <w:sz w:val="22"/>
          <w:szCs w:val="22"/>
        </w:rPr>
        <w:t>š</w:t>
      </w:r>
      <w:r w:rsidRPr="00E86D4A">
        <w:rPr>
          <w:bCs/>
          <w:color w:val="000000" w:themeColor="text1"/>
          <w:sz w:val="22"/>
          <w:szCs w:val="22"/>
        </w:rPr>
        <w:t xml:space="preserve"> rīkojas saskaņā ar statūtiem,</w:t>
      </w:r>
      <w:r w:rsidRPr="00E86D4A">
        <w:rPr>
          <w:color w:val="000000" w:themeColor="text1"/>
          <w:sz w:val="22"/>
          <w:szCs w:val="22"/>
        </w:rPr>
        <w:t xml:space="preserve"> turpmāk tekstā - Pasūtītājs,</w:t>
      </w:r>
    </w:p>
    <w:p w14:paraId="325D15AE" w14:textId="77777777" w:rsidR="00422B0A" w:rsidRPr="00E86D4A" w:rsidRDefault="00422B0A" w:rsidP="00422B0A">
      <w:pPr>
        <w:pStyle w:val="NormalWeb"/>
        <w:spacing w:after="0" w:afterAutospacing="0"/>
        <w:ind w:firstLine="709"/>
        <w:jc w:val="both"/>
        <w:rPr>
          <w:color w:val="000000" w:themeColor="text1"/>
          <w:sz w:val="22"/>
          <w:szCs w:val="22"/>
        </w:rPr>
      </w:pPr>
      <w:r w:rsidRPr="00E86D4A">
        <w:rPr>
          <w:color w:val="000000" w:themeColor="text1"/>
          <w:sz w:val="22"/>
          <w:szCs w:val="22"/>
        </w:rPr>
        <w:t xml:space="preserve"> no vienas puses, un</w:t>
      </w:r>
    </w:p>
    <w:p w14:paraId="38158CC7" w14:textId="10643AE1" w:rsidR="00C807AC" w:rsidRPr="00E86D4A" w:rsidRDefault="00C807AC">
      <w:pPr>
        <w:pStyle w:val="NormalWeb"/>
        <w:spacing w:before="0" w:beforeAutospacing="0" w:after="0" w:afterAutospacing="0"/>
        <w:ind w:firstLine="720"/>
        <w:jc w:val="both"/>
        <w:rPr>
          <w:color w:val="000000" w:themeColor="text1"/>
          <w:sz w:val="22"/>
          <w:szCs w:val="22"/>
        </w:rPr>
      </w:pPr>
      <w:r w:rsidRPr="00E86D4A">
        <w:rPr>
          <w:b/>
          <w:bCs/>
          <w:i/>
          <w:iCs/>
          <w:color w:val="000000" w:themeColor="text1"/>
          <w:sz w:val="22"/>
          <w:szCs w:val="22"/>
        </w:rPr>
        <w:t>&lt;Piegādātāja nosaukums&gt;</w:t>
      </w:r>
      <w:r w:rsidR="00946D86" w:rsidRPr="00E86D4A">
        <w:rPr>
          <w:b/>
          <w:bCs/>
          <w:i/>
          <w:iCs/>
          <w:color w:val="000000" w:themeColor="text1"/>
          <w:sz w:val="22"/>
          <w:szCs w:val="22"/>
        </w:rPr>
        <w:t>,</w:t>
      </w:r>
      <w:r w:rsidRPr="00E86D4A">
        <w:rPr>
          <w:i/>
          <w:iCs/>
          <w:color w:val="000000" w:themeColor="text1"/>
          <w:sz w:val="22"/>
          <w:szCs w:val="22"/>
        </w:rPr>
        <w:t xml:space="preserve"> </w:t>
      </w:r>
      <w:r w:rsidR="00946D86" w:rsidRPr="00E86D4A">
        <w:rPr>
          <w:bCs/>
          <w:color w:val="000000" w:themeColor="text1"/>
          <w:sz w:val="22"/>
          <w:szCs w:val="22"/>
        </w:rPr>
        <w:t xml:space="preserve">vienotais reģistrācijas </w:t>
      </w:r>
      <w:r w:rsidR="00946D86" w:rsidRPr="00E86D4A">
        <w:rPr>
          <w:color w:val="000000" w:themeColor="text1"/>
          <w:sz w:val="22"/>
          <w:szCs w:val="22"/>
        </w:rPr>
        <w:t>reģ.Nr.</w:t>
      </w:r>
      <w:r w:rsidRPr="00E86D4A">
        <w:rPr>
          <w:color w:val="000000" w:themeColor="text1"/>
          <w:sz w:val="22"/>
          <w:szCs w:val="22"/>
        </w:rPr>
        <w:t xml:space="preserve">___________, </w:t>
      </w:r>
      <w:r w:rsidR="00946D86" w:rsidRPr="00E86D4A">
        <w:rPr>
          <w:color w:val="000000" w:themeColor="text1"/>
          <w:sz w:val="22"/>
          <w:szCs w:val="22"/>
        </w:rPr>
        <w:t>juridiskā adrese _______________,</w:t>
      </w:r>
      <w:r w:rsidR="00F04F75" w:rsidRPr="00E86D4A">
        <w:rPr>
          <w:bCs/>
          <w:color w:val="000000" w:themeColor="text1"/>
          <w:sz w:val="22"/>
          <w:szCs w:val="22"/>
        </w:rPr>
        <w:t xml:space="preserve"> kuru pārstāv tās __________</w:t>
      </w:r>
      <w:r w:rsidR="00946D86" w:rsidRPr="00E86D4A">
        <w:rPr>
          <w:color w:val="000000" w:themeColor="text1"/>
          <w:sz w:val="22"/>
          <w:szCs w:val="22"/>
        </w:rPr>
        <w:t xml:space="preserve"> </w:t>
      </w:r>
      <w:r w:rsidRPr="00E86D4A">
        <w:rPr>
          <w:i/>
          <w:iCs/>
          <w:color w:val="000000" w:themeColor="text1"/>
          <w:sz w:val="22"/>
          <w:szCs w:val="22"/>
        </w:rPr>
        <w:t>&lt;amats, vārds, uzvārds&gt;</w:t>
      </w:r>
      <w:r w:rsidRPr="00E86D4A">
        <w:rPr>
          <w:color w:val="000000" w:themeColor="text1"/>
          <w:sz w:val="22"/>
          <w:szCs w:val="22"/>
        </w:rPr>
        <w:t xml:space="preserve"> personā, kas darbojas uz __________ pamata, turpmāk– Piegādātājs,</w:t>
      </w:r>
      <w:r w:rsidRPr="00E86D4A">
        <w:rPr>
          <w:b/>
          <w:bCs/>
          <w:i/>
          <w:iCs/>
          <w:color w:val="000000" w:themeColor="text1"/>
          <w:sz w:val="22"/>
          <w:szCs w:val="22"/>
        </w:rPr>
        <w:t xml:space="preserve"> </w:t>
      </w:r>
      <w:r w:rsidRPr="00E86D4A">
        <w:rPr>
          <w:color w:val="000000" w:themeColor="text1"/>
          <w:sz w:val="22"/>
          <w:szCs w:val="22"/>
        </w:rPr>
        <w:t xml:space="preserve">no otras puses, pamatojoties uz </w:t>
      </w:r>
      <w:r w:rsidR="00721D2E" w:rsidRPr="00E86D4A">
        <w:rPr>
          <w:color w:val="000000" w:themeColor="text1"/>
          <w:sz w:val="22"/>
          <w:szCs w:val="22"/>
        </w:rPr>
        <w:t>20</w:t>
      </w:r>
      <w:r w:rsidR="00610F07">
        <w:rPr>
          <w:color w:val="000000" w:themeColor="text1"/>
          <w:sz w:val="22"/>
          <w:szCs w:val="22"/>
        </w:rPr>
        <w:t>2</w:t>
      </w:r>
      <w:r w:rsidR="00782CFA">
        <w:rPr>
          <w:color w:val="000000" w:themeColor="text1"/>
          <w:sz w:val="22"/>
          <w:szCs w:val="22"/>
        </w:rPr>
        <w:t>1</w:t>
      </w:r>
      <w:r w:rsidRPr="00E86D4A">
        <w:rPr>
          <w:color w:val="000000" w:themeColor="text1"/>
          <w:sz w:val="22"/>
          <w:szCs w:val="22"/>
        </w:rPr>
        <w:t>.gada __. ________ Vispārīgo vienošanos</w:t>
      </w:r>
      <w:r w:rsidR="004423A7" w:rsidRPr="00E86D4A">
        <w:rPr>
          <w:color w:val="000000" w:themeColor="text1"/>
          <w:sz w:val="22"/>
          <w:szCs w:val="22"/>
        </w:rPr>
        <w:t xml:space="preserve"> </w:t>
      </w:r>
      <w:r w:rsidRPr="00E86D4A">
        <w:rPr>
          <w:color w:val="000000" w:themeColor="text1"/>
          <w:sz w:val="22"/>
          <w:szCs w:val="22"/>
        </w:rPr>
        <w:t xml:space="preserve">(iepirkuma identifikācijas Nr. </w:t>
      </w:r>
      <w:r w:rsidR="000E3205" w:rsidRPr="00E86D4A">
        <w:rPr>
          <w:color w:val="000000" w:themeColor="text1"/>
          <w:sz w:val="22"/>
          <w:szCs w:val="22"/>
        </w:rPr>
        <w:t>ASDS/20</w:t>
      </w:r>
      <w:r w:rsidR="00610F07">
        <w:rPr>
          <w:color w:val="000000" w:themeColor="text1"/>
          <w:sz w:val="22"/>
          <w:szCs w:val="22"/>
        </w:rPr>
        <w:t>2</w:t>
      </w:r>
      <w:r w:rsidR="009E1381">
        <w:rPr>
          <w:color w:val="000000" w:themeColor="text1"/>
          <w:sz w:val="22"/>
          <w:szCs w:val="22"/>
        </w:rPr>
        <w:t>1</w:t>
      </w:r>
      <w:r w:rsidR="00E93308">
        <w:rPr>
          <w:color w:val="000000" w:themeColor="text1"/>
          <w:sz w:val="22"/>
          <w:szCs w:val="22"/>
        </w:rPr>
        <w:t>/</w:t>
      </w:r>
      <w:r w:rsidR="009E1381">
        <w:rPr>
          <w:color w:val="000000" w:themeColor="text1"/>
          <w:sz w:val="22"/>
          <w:szCs w:val="22"/>
        </w:rPr>
        <w:t>20</w:t>
      </w:r>
      <w:r w:rsidRPr="00E86D4A">
        <w:rPr>
          <w:color w:val="000000" w:themeColor="text1"/>
          <w:sz w:val="22"/>
          <w:szCs w:val="22"/>
        </w:rPr>
        <w:t>) noslēdz piegādes līgumu par sekojošo:</w:t>
      </w:r>
    </w:p>
    <w:p w14:paraId="2DC67C98" w14:textId="77777777" w:rsidR="00C807AC" w:rsidRPr="00E86D4A" w:rsidRDefault="00C807AC">
      <w:pPr>
        <w:pStyle w:val="NormalWeb"/>
        <w:spacing w:before="0" w:beforeAutospacing="0" w:after="0" w:afterAutospacing="0"/>
        <w:jc w:val="both"/>
        <w:rPr>
          <w:color w:val="000000" w:themeColor="text1"/>
          <w:sz w:val="20"/>
        </w:rPr>
      </w:pPr>
    </w:p>
    <w:p w14:paraId="32A6A5F1" w14:textId="77777777" w:rsidR="00C807AC" w:rsidRPr="00E86D4A" w:rsidRDefault="00C807AC" w:rsidP="00635FFF">
      <w:pPr>
        <w:pStyle w:val="NormalWeb"/>
        <w:numPr>
          <w:ilvl w:val="1"/>
          <w:numId w:val="6"/>
        </w:numPr>
        <w:spacing w:before="0" w:beforeAutospacing="0" w:after="0" w:afterAutospacing="0"/>
        <w:jc w:val="both"/>
        <w:rPr>
          <w:color w:val="000000" w:themeColor="text1"/>
          <w:sz w:val="20"/>
        </w:rPr>
      </w:pPr>
      <w:r w:rsidRPr="00E86D4A">
        <w:rPr>
          <w:color w:val="000000" w:themeColor="text1"/>
          <w:sz w:val="20"/>
        </w:rPr>
        <w:t>Piegādātājs piegādā pasūtītājam: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294"/>
        <w:gridCol w:w="1893"/>
        <w:gridCol w:w="797"/>
        <w:gridCol w:w="904"/>
        <w:gridCol w:w="690"/>
        <w:gridCol w:w="1712"/>
      </w:tblGrid>
      <w:tr w:rsidR="006375CD" w:rsidRPr="00E86D4A" w14:paraId="3ACDD00A" w14:textId="77777777" w:rsidTr="006375CD">
        <w:tc>
          <w:tcPr>
            <w:tcW w:w="478" w:type="dxa"/>
            <w:vAlign w:val="center"/>
          </w:tcPr>
          <w:p w14:paraId="3E38D668" w14:textId="77777777" w:rsidR="006375CD" w:rsidRPr="00E86D4A" w:rsidRDefault="006375CD" w:rsidP="006375CD">
            <w:pPr>
              <w:pStyle w:val="txt1"/>
              <w:jc w:val="center"/>
              <w:rPr>
                <w:color w:val="000000" w:themeColor="text1"/>
              </w:rPr>
            </w:pPr>
            <w:r w:rsidRPr="00E86D4A">
              <w:rPr>
                <w:color w:val="000000" w:themeColor="text1"/>
              </w:rPr>
              <w:t>Nr.</w:t>
            </w:r>
          </w:p>
        </w:tc>
        <w:tc>
          <w:tcPr>
            <w:tcW w:w="3294" w:type="dxa"/>
            <w:vAlign w:val="center"/>
          </w:tcPr>
          <w:p w14:paraId="2586350A" w14:textId="77777777" w:rsidR="006375CD" w:rsidRPr="00E86D4A" w:rsidRDefault="006375CD" w:rsidP="006375CD">
            <w:pPr>
              <w:pStyle w:val="txt1"/>
              <w:jc w:val="center"/>
              <w:rPr>
                <w:color w:val="000000" w:themeColor="text1"/>
              </w:rPr>
            </w:pPr>
            <w:r w:rsidRPr="00E86D4A">
              <w:rPr>
                <w:color w:val="000000" w:themeColor="text1"/>
              </w:rPr>
              <w:t>Preces nosaukums</w:t>
            </w:r>
          </w:p>
        </w:tc>
        <w:tc>
          <w:tcPr>
            <w:tcW w:w="1893" w:type="dxa"/>
            <w:vAlign w:val="center"/>
          </w:tcPr>
          <w:p w14:paraId="28AD91A2" w14:textId="77777777" w:rsidR="006375CD" w:rsidRPr="00E86D4A" w:rsidRDefault="006375CD" w:rsidP="006375CD">
            <w:pPr>
              <w:pStyle w:val="txt1"/>
              <w:jc w:val="center"/>
              <w:rPr>
                <w:color w:val="000000" w:themeColor="text1"/>
              </w:rPr>
            </w:pPr>
            <w:r w:rsidRPr="00E86D4A">
              <w:rPr>
                <w:color w:val="000000" w:themeColor="text1"/>
              </w:rPr>
              <w:t>Kopējais daudzums</w:t>
            </w:r>
          </w:p>
        </w:tc>
        <w:tc>
          <w:tcPr>
            <w:tcW w:w="1701" w:type="dxa"/>
            <w:gridSpan w:val="2"/>
            <w:vAlign w:val="center"/>
          </w:tcPr>
          <w:p w14:paraId="25B8B4E4" w14:textId="77777777" w:rsidR="006375CD" w:rsidRPr="00E86D4A" w:rsidRDefault="006375CD" w:rsidP="006375CD">
            <w:pPr>
              <w:pStyle w:val="txt1"/>
              <w:jc w:val="center"/>
              <w:rPr>
                <w:color w:val="000000" w:themeColor="text1"/>
              </w:rPr>
            </w:pPr>
            <w:r w:rsidRPr="00E86D4A">
              <w:rPr>
                <w:color w:val="000000" w:themeColor="text1"/>
              </w:rPr>
              <w:t>Cena EUR bez PVN pag vienu gabalu</w:t>
            </w:r>
          </w:p>
        </w:tc>
        <w:tc>
          <w:tcPr>
            <w:tcW w:w="2402" w:type="dxa"/>
            <w:gridSpan w:val="2"/>
            <w:vAlign w:val="center"/>
          </w:tcPr>
          <w:p w14:paraId="3A005BC8" w14:textId="77777777" w:rsidR="006375CD" w:rsidRPr="00E86D4A" w:rsidRDefault="006375CD" w:rsidP="006375CD">
            <w:pPr>
              <w:pStyle w:val="txt1"/>
              <w:jc w:val="center"/>
              <w:rPr>
                <w:color w:val="000000" w:themeColor="text1"/>
              </w:rPr>
            </w:pPr>
            <w:r w:rsidRPr="00E86D4A">
              <w:rPr>
                <w:color w:val="000000" w:themeColor="text1"/>
              </w:rPr>
              <w:t>Summa EUR bez PVN kopā</w:t>
            </w:r>
          </w:p>
        </w:tc>
      </w:tr>
      <w:tr w:rsidR="006375CD" w:rsidRPr="00E86D4A" w14:paraId="063D59AA" w14:textId="77777777" w:rsidTr="006375CD">
        <w:tc>
          <w:tcPr>
            <w:tcW w:w="478" w:type="dxa"/>
          </w:tcPr>
          <w:p w14:paraId="04B2D4F2" w14:textId="77777777" w:rsidR="006375CD" w:rsidRPr="00E86D4A" w:rsidRDefault="006375CD" w:rsidP="006375CD">
            <w:pPr>
              <w:pStyle w:val="txt1"/>
              <w:rPr>
                <w:color w:val="000000" w:themeColor="text1"/>
              </w:rPr>
            </w:pPr>
            <w:r w:rsidRPr="00E86D4A">
              <w:rPr>
                <w:color w:val="000000" w:themeColor="text1"/>
              </w:rPr>
              <w:t>1.</w:t>
            </w:r>
          </w:p>
        </w:tc>
        <w:tc>
          <w:tcPr>
            <w:tcW w:w="3294" w:type="dxa"/>
          </w:tcPr>
          <w:p w14:paraId="5B9FFC10" w14:textId="77777777" w:rsidR="006375CD" w:rsidRPr="00E86D4A" w:rsidRDefault="006375CD" w:rsidP="006375CD">
            <w:pPr>
              <w:pStyle w:val="txt1"/>
              <w:rPr>
                <w:color w:val="000000" w:themeColor="text1"/>
              </w:rPr>
            </w:pPr>
          </w:p>
        </w:tc>
        <w:tc>
          <w:tcPr>
            <w:tcW w:w="1893" w:type="dxa"/>
          </w:tcPr>
          <w:p w14:paraId="2395DBD7" w14:textId="77777777" w:rsidR="006375CD" w:rsidRPr="00E86D4A" w:rsidRDefault="006375CD" w:rsidP="006375CD">
            <w:pPr>
              <w:pStyle w:val="txt1"/>
              <w:rPr>
                <w:color w:val="000000" w:themeColor="text1"/>
              </w:rPr>
            </w:pPr>
          </w:p>
        </w:tc>
        <w:tc>
          <w:tcPr>
            <w:tcW w:w="1701" w:type="dxa"/>
            <w:gridSpan w:val="2"/>
          </w:tcPr>
          <w:p w14:paraId="471F7B68" w14:textId="77777777" w:rsidR="006375CD" w:rsidRPr="00E86D4A" w:rsidRDefault="006375CD" w:rsidP="006375CD">
            <w:pPr>
              <w:pStyle w:val="txt1"/>
              <w:rPr>
                <w:color w:val="000000" w:themeColor="text1"/>
              </w:rPr>
            </w:pPr>
          </w:p>
        </w:tc>
        <w:tc>
          <w:tcPr>
            <w:tcW w:w="2402" w:type="dxa"/>
            <w:gridSpan w:val="2"/>
          </w:tcPr>
          <w:p w14:paraId="1DCE1661" w14:textId="77777777" w:rsidR="006375CD" w:rsidRPr="00E86D4A" w:rsidRDefault="006375CD" w:rsidP="006375CD">
            <w:pPr>
              <w:pStyle w:val="txt1"/>
              <w:rPr>
                <w:color w:val="000000" w:themeColor="text1"/>
              </w:rPr>
            </w:pPr>
          </w:p>
        </w:tc>
      </w:tr>
      <w:tr w:rsidR="006375CD" w:rsidRPr="00E86D4A" w14:paraId="73A8144F" w14:textId="77777777" w:rsidTr="006375CD">
        <w:tc>
          <w:tcPr>
            <w:tcW w:w="478" w:type="dxa"/>
          </w:tcPr>
          <w:p w14:paraId="7AA57ABD" w14:textId="77777777" w:rsidR="006375CD" w:rsidRPr="00E86D4A" w:rsidRDefault="006375CD" w:rsidP="006375CD">
            <w:pPr>
              <w:pStyle w:val="txt1"/>
              <w:rPr>
                <w:color w:val="000000" w:themeColor="text1"/>
              </w:rPr>
            </w:pPr>
            <w:r w:rsidRPr="00E86D4A">
              <w:rPr>
                <w:color w:val="000000" w:themeColor="text1"/>
              </w:rPr>
              <w:t>2.</w:t>
            </w:r>
          </w:p>
        </w:tc>
        <w:tc>
          <w:tcPr>
            <w:tcW w:w="3294" w:type="dxa"/>
          </w:tcPr>
          <w:p w14:paraId="39629667" w14:textId="77777777" w:rsidR="006375CD" w:rsidRPr="00E86D4A" w:rsidRDefault="006375CD" w:rsidP="006375CD">
            <w:pPr>
              <w:pStyle w:val="txt1"/>
              <w:rPr>
                <w:color w:val="000000" w:themeColor="text1"/>
              </w:rPr>
            </w:pPr>
          </w:p>
        </w:tc>
        <w:tc>
          <w:tcPr>
            <w:tcW w:w="1893" w:type="dxa"/>
          </w:tcPr>
          <w:p w14:paraId="1630BD12" w14:textId="77777777" w:rsidR="006375CD" w:rsidRPr="00E86D4A" w:rsidRDefault="006375CD" w:rsidP="006375CD">
            <w:pPr>
              <w:pStyle w:val="txt1"/>
              <w:rPr>
                <w:color w:val="000000" w:themeColor="text1"/>
              </w:rPr>
            </w:pPr>
          </w:p>
        </w:tc>
        <w:tc>
          <w:tcPr>
            <w:tcW w:w="1701" w:type="dxa"/>
            <w:gridSpan w:val="2"/>
          </w:tcPr>
          <w:p w14:paraId="66D2123C" w14:textId="77777777" w:rsidR="006375CD" w:rsidRPr="00E86D4A" w:rsidRDefault="006375CD" w:rsidP="006375CD">
            <w:pPr>
              <w:pStyle w:val="txt1"/>
              <w:rPr>
                <w:color w:val="000000" w:themeColor="text1"/>
              </w:rPr>
            </w:pPr>
          </w:p>
        </w:tc>
        <w:tc>
          <w:tcPr>
            <w:tcW w:w="2402" w:type="dxa"/>
            <w:gridSpan w:val="2"/>
          </w:tcPr>
          <w:p w14:paraId="24127891" w14:textId="77777777" w:rsidR="006375CD" w:rsidRPr="00E86D4A" w:rsidRDefault="006375CD" w:rsidP="006375CD">
            <w:pPr>
              <w:pStyle w:val="txt1"/>
              <w:rPr>
                <w:color w:val="000000" w:themeColor="text1"/>
              </w:rPr>
            </w:pPr>
          </w:p>
        </w:tc>
      </w:tr>
      <w:tr w:rsidR="006375CD" w:rsidRPr="00E86D4A" w14:paraId="03FDDA8D" w14:textId="77777777" w:rsidTr="006375CD">
        <w:tc>
          <w:tcPr>
            <w:tcW w:w="478" w:type="dxa"/>
          </w:tcPr>
          <w:p w14:paraId="12201F66" w14:textId="77777777" w:rsidR="006375CD" w:rsidRPr="00E86D4A" w:rsidRDefault="006375CD" w:rsidP="006375CD">
            <w:pPr>
              <w:pStyle w:val="txt1"/>
              <w:rPr>
                <w:color w:val="000000" w:themeColor="text1"/>
              </w:rPr>
            </w:pPr>
            <w:r w:rsidRPr="00E86D4A">
              <w:rPr>
                <w:color w:val="000000" w:themeColor="text1"/>
              </w:rPr>
              <w:t>3.</w:t>
            </w:r>
          </w:p>
        </w:tc>
        <w:tc>
          <w:tcPr>
            <w:tcW w:w="3294" w:type="dxa"/>
          </w:tcPr>
          <w:p w14:paraId="756159E7" w14:textId="77777777" w:rsidR="006375CD" w:rsidRPr="00E86D4A" w:rsidRDefault="006375CD" w:rsidP="006375CD">
            <w:pPr>
              <w:pStyle w:val="txt1"/>
              <w:rPr>
                <w:color w:val="000000" w:themeColor="text1"/>
              </w:rPr>
            </w:pPr>
          </w:p>
        </w:tc>
        <w:tc>
          <w:tcPr>
            <w:tcW w:w="1893" w:type="dxa"/>
          </w:tcPr>
          <w:p w14:paraId="32C2E88E" w14:textId="77777777" w:rsidR="006375CD" w:rsidRPr="00E86D4A" w:rsidRDefault="006375CD" w:rsidP="006375CD">
            <w:pPr>
              <w:pStyle w:val="txt1"/>
              <w:rPr>
                <w:color w:val="000000" w:themeColor="text1"/>
              </w:rPr>
            </w:pPr>
          </w:p>
        </w:tc>
        <w:tc>
          <w:tcPr>
            <w:tcW w:w="1701" w:type="dxa"/>
            <w:gridSpan w:val="2"/>
          </w:tcPr>
          <w:p w14:paraId="7A607051" w14:textId="77777777" w:rsidR="006375CD" w:rsidRPr="00E86D4A" w:rsidRDefault="006375CD" w:rsidP="006375CD">
            <w:pPr>
              <w:pStyle w:val="txt1"/>
              <w:rPr>
                <w:color w:val="000000" w:themeColor="text1"/>
              </w:rPr>
            </w:pPr>
          </w:p>
        </w:tc>
        <w:tc>
          <w:tcPr>
            <w:tcW w:w="2402" w:type="dxa"/>
            <w:gridSpan w:val="2"/>
          </w:tcPr>
          <w:p w14:paraId="60C1C05F" w14:textId="77777777" w:rsidR="006375CD" w:rsidRPr="00E86D4A" w:rsidRDefault="006375CD" w:rsidP="006375CD">
            <w:pPr>
              <w:pStyle w:val="txt1"/>
              <w:rPr>
                <w:color w:val="000000" w:themeColor="text1"/>
              </w:rPr>
            </w:pPr>
          </w:p>
        </w:tc>
      </w:tr>
      <w:tr w:rsidR="006375CD" w:rsidRPr="00E86D4A" w14:paraId="4F121FAF" w14:textId="77777777" w:rsidTr="006375CD">
        <w:tc>
          <w:tcPr>
            <w:tcW w:w="478" w:type="dxa"/>
          </w:tcPr>
          <w:p w14:paraId="3CB60520" w14:textId="77777777" w:rsidR="006375CD" w:rsidRPr="00E86D4A" w:rsidRDefault="006375CD" w:rsidP="006375CD">
            <w:pPr>
              <w:pStyle w:val="txt1"/>
              <w:rPr>
                <w:color w:val="000000" w:themeColor="text1"/>
              </w:rPr>
            </w:pPr>
            <w:r w:rsidRPr="00E86D4A">
              <w:rPr>
                <w:color w:val="000000" w:themeColor="text1"/>
              </w:rPr>
              <w:t>4.</w:t>
            </w:r>
          </w:p>
        </w:tc>
        <w:tc>
          <w:tcPr>
            <w:tcW w:w="3294" w:type="dxa"/>
          </w:tcPr>
          <w:p w14:paraId="2DEF756B" w14:textId="77777777" w:rsidR="006375CD" w:rsidRPr="00E86D4A" w:rsidRDefault="006375CD" w:rsidP="006375CD">
            <w:pPr>
              <w:pStyle w:val="txt1"/>
              <w:rPr>
                <w:color w:val="000000" w:themeColor="text1"/>
              </w:rPr>
            </w:pPr>
          </w:p>
        </w:tc>
        <w:tc>
          <w:tcPr>
            <w:tcW w:w="1893" w:type="dxa"/>
          </w:tcPr>
          <w:p w14:paraId="567846B6" w14:textId="77777777" w:rsidR="006375CD" w:rsidRPr="00E86D4A" w:rsidRDefault="006375CD" w:rsidP="006375CD">
            <w:pPr>
              <w:pStyle w:val="txt1"/>
              <w:rPr>
                <w:color w:val="000000" w:themeColor="text1"/>
              </w:rPr>
            </w:pPr>
          </w:p>
        </w:tc>
        <w:tc>
          <w:tcPr>
            <w:tcW w:w="1701" w:type="dxa"/>
            <w:gridSpan w:val="2"/>
          </w:tcPr>
          <w:p w14:paraId="5F3DA0D6" w14:textId="77777777" w:rsidR="006375CD" w:rsidRPr="00E86D4A" w:rsidRDefault="006375CD" w:rsidP="006375CD">
            <w:pPr>
              <w:pStyle w:val="txt1"/>
              <w:rPr>
                <w:color w:val="000000" w:themeColor="text1"/>
              </w:rPr>
            </w:pPr>
          </w:p>
        </w:tc>
        <w:tc>
          <w:tcPr>
            <w:tcW w:w="2402" w:type="dxa"/>
            <w:gridSpan w:val="2"/>
          </w:tcPr>
          <w:p w14:paraId="5A502116" w14:textId="77777777" w:rsidR="006375CD" w:rsidRPr="00E86D4A" w:rsidRDefault="006375CD" w:rsidP="006375CD">
            <w:pPr>
              <w:pStyle w:val="txt1"/>
              <w:rPr>
                <w:color w:val="000000" w:themeColor="text1"/>
              </w:rPr>
            </w:pPr>
          </w:p>
        </w:tc>
      </w:tr>
      <w:tr w:rsidR="006375CD" w:rsidRPr="00E86D4A" w14:paraId="4426F88F" w14:textId="77777777" w:rsidTr="006375CD">
        <w:trPr>
          <w:trHeight w:val="135"/>
        </w:trPr>
        <w:tc>
          <w:tcPr>
            <w:tcW w:w="478" w:type="dxa"/>
          </w:tcPr>
          <w:p w14:paraId="05565C7D" w14:textId="77777777" w:rsidR="006375CD" w:rsidRPr="00E86D4A" w:rsidRDefault="006375CD" w:rsidP="006375CD">
            <w:pPr>
              <w:pStyle w:val="txt1"/>
              <w:rPr>
                <w:color w:val="000000" w:themeColor="text1"/>
              </w:rPr>
            </w:pPr>
            <w:r w:rsidRPr="00E86D4A">
              <w:rPr>
                <w:color w:val="000000" w:themeColor="text1"/>
              </w:rPr>
              <w:t>5.</w:t>
            </w:r>
          </w:p>
        </w:tc>
        <w:tc>
          <w:tcPr>
            <w:tcW w:w="3294" w:type="dxa"/>
          </w:tcPr>
          <w:p w14:paraId="5D26C7B4" w14:textId="77777777" w:rsidR="006375CD" w:rsidRPr="00E86D4A" w:rsidRDefault="006375CD" w:rsidP="006375CD">
            <w:pPr>
              <w:pStyle w:val="txt1"/>
              <w:rPr>
                <w:color w:val="000000" w:themeColor="text1"/>
              </w:rPr>
            </w:pPr>
          </w:p>
        </w:tc>
        <w:tc>
          <w:tcPr>
            <w:tcW w:w="1893" w:type="dxa"/>
          </w:tcPr>
          <w:p w14:paraId="33C8293F" w14:textId="77777777" w:rsidR="006375CD" w:rsidRPr="00E86D4A" w:rsidRDefault="006375CD" w:rsidP="006375CD">
            <w:pPr>
              <w:pStyle w:val="txt1"/>
              <w:rPr>
                <w:color w:val="000000" w:themeColor="text1"/>
              </w:rPr>
            </w:pPr>
          </w:p>
        </w:tc>
        <w:tc>
          <w:tcPr>
            <w:tcW w:w="1701" w:type="dxa"/>
            <w:gridSpan w:val="2"/>
          </w:tcPr>
          <w:p w14:paraId="20E31C19" w14:textId="77777777" w:rsidR="006375CD" w:rsidRPr="00E86D4A" w:rsidRDefault="006375CD" w:rsidP="006375CD">
            <w:pPr>
              <w:pStyle w:val="txt1"/>
              <w:rPr>
                <w:color w:val="000000" w:themeColor="text1"/>
              </w:rPr>
            </w:pPr>
          </w:p>
        </w:tc>
        <w:tc>
          <w:tcPr>
            <w:tcW w:w="2402" w:type="dxa"/>
            <w:gridSpan w:val="2"/>
          </w:tcPr>
          <w:p w14:paraId="43B9A620" w14:textId="77777777" w:rsidR="006375CD" w:rsidRPr="00E86D4A" w:rsidRDefault="006375CD" w:rsidP="006375CD">
            <w:pPr>
              <w:pStyle w:val="txt1"/>
              <w:rPr>
                <w:color w:val="000000" w:themeColor="text1"/>
              </w:rPr>
            </w:pPr>
          </w:p>
        </w:tc>
      </w:tr>
      <w:tr w:rsidR="006375CD" w:rsidRPr="00E86D4A" w14:paraId="7BC7895E" w14:textId="77777777" w:rsidTr="006375CD">
        <w:trPr>
          <w:trHeight w:val="80"/>
        </w:trPr>
        <w:tc>
          <w:tcPr>
            <w:tcW w:w="478" w:type="dxa"/>
          </w:tcPr>
          <w:p w14:paraId="261A651C" w14:textId="77777777" w:rsidR="006375CD" w:rsidRPr="00E86D4A" w:rsidRDefault="006375CD" w:rsidP="006375CD">
            <w:pPr>
              <w:pStyle w:val="txt1"/>
              <w:rPr>
                <w:color w:val="000000" w:themeColor="text1"/>
              </w:rPr>
            </w:pPr>
            <w:r w:rsidRPr="00E86D4A">
              <w:rPr>
                <w:color w:val="000000" w:themeColor="text1"/>
              </w:rPr>
              <w:t>6.</w:t>
            </w:r>
          </w:p>
        </w:tc>
        <w:tc>
          <w:tcPr>
            <w:tcW w:w="3294" w:type="dxa"/>
          </w:tcPr>
          <w:p w14:paraId="5DA5B0DF" w14:textId="77777777" w:rsidR="006375CD" w:rsidRPr="00E86D4A" w:rsidRDefault="006375CD" w:rsidP="006375CD">
            <w:pPr>
              <w:pStyle w:val="txt1"/>
              <w:rPr>
                <w:color w:val="000000" w:themeColor="text1"/>
              </w:rPr>
            </w:pPr>
          </w:p>
        </w:tc>
        <w:tc>
          <w:tcPr>
            <w:tcW w:w="1893" w:type="dxa"/>
          </w:tcPr>
          <w:p w14:paraId="387F42B7" w14:textId="77777777" w:rsidR="006375CD" w:rsidRPr="00E86D4A" w:rsidRDefault="006375CD" w:rsidP="006375CD">
            <w:pPr>
              <w:pStyle w:val="txt1"/>
              <w:rPr>
                <w:color w:val="000000" w:themeColor="text1"/>
              </w:rPr>
            </w:pPr>
          </w:p>
        </w:tc>
        <w:tc>
          <w:tcPr>
            <w:tcW w:w="1701" w:type="dxa"/>
            <w:gridSpan w:val="2"/>
          </w:tcPr>
          <w:p w14:paraId="052F28F2" w14:textId="77777777" w:rsidR="006375CD" w:rsidRPr="00E86D4A" w:rsidRDefault="006375CD" w:rsidP="006375CD">
            <w:pPr>
              <w:pStyle w:val="txt1"/>
              <w:rPr>
                <w:color w:val="000000" w:themeColor="text1"/>
              </w:rPr>
            </w:pPr>
          </w:p>
        </w:tc>
        <w:tc>
          <w:tcPr>
            <w:tcW w:w="2402" w:type="dxa"/>
            <w:gridSpan w:val="2"/>
          </w:tcPr>
          <w:p w14:paraId="7D4283CF" w14:textId="77777777" w:rsidR="006375CD" w:rsidRPr="00E86D4A" w:rsidRDefault="006375CD" w:rsidP="006375CD">
            <w:pPr>
              <w:pStyle w:val="txt1"/>
              <w:rPr>
                <w:color w:val="000000" w:themeColor="text1"/>
              </w:rPr>
            </w:pPr>
          </w:p>
        </w:tc>
      </w:tr>
      <w:tr w:rsidR="006375CD" w:rsidRPr="00E86D4A" w14:paraId="18BA77E0" w14:textId="77777777" w:rsidTr="006375CD">
        <w:trPr>
          <w:trHeight w:val="105"/>
        </w:trPr>
        <w:tc>
          <w:tcPr>
            <w:tcW w:w="6462" w:type="dxa"/>
            <w:gridSpan w:val="4"/>
          </w:tcPr>
          <w:p w14:paraId="30EDCE04"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Piegādes vieta</w:t>
            </w:r>
          </w:p>
        </w:tc>
        <w:tc>
          <w:tcPr>
            <w:tcW w:w="3306" w:type="dxa"/>
            <w:gridSpan w:val="3"/>
          </w:tcPr>
          <w:p w14:paraId="2E053477"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Kārklu ielā 24, Daugavpilī</w:t>
            </w:r>
          </w:p>
        </w:tc>
      </w:tr>
      <w:tr w:rsidR="006375CD" w:rsidRPr="00E86D4A" w14:paraId="77587158" w14:textId="77777777" w:rsidTr="006375CD">
        <w:trPr>
          <w:trHeight w:val="120"/>
        </w:trPr>
        <w:tc>
          <w:tcPr>
            <w:tcW w:w="6462" w:type="dxa"/>
            <w:gridSpan w:val="4"/>
          </w:tcPr>
          <w:p w14:paraId="44957A28" w14:textId="77777777" w:rsidR="006375CD" w:rsidRPr="00E86D4A" w:rsidRDefault="006375CD" w:rsidP="006375CD">
            <w:pPr>
              <w:rPr>
                <w:color w:val="000000" w:themeColor="text1"/>
                <w:sz w:val="20"/>
              </w:rPr>
            </w:pPr>
            <w:r w:rsidRPr="00E86D4A">
              <w:rPr>
                <w:color w:val="000000" w:themeColor="text1"/>
                <w:sz w:val="20"/>
              </w:rPr>
              <w:t>Preces garantijas termiņš</w:t>
            </w:r>
          </w:p>
        </w:tc>
        <w:tc>
          <w:tcPr>
            <w:tcW w:w="3306" w:type="dxa"/>
            <w:gridSpan w:val="3"/>
          </w:tcPr>
          <w:p w14:paraId="357C29B2"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12 mēneši</w:t>
            </w:r>
          </w:p>
        </w:tc>
      </w:tr>
      <w:tr w:rsidR="006375CD" w:rsidRPr="00E86D4A" w14:paraId="67778CEF" w14:textId="77777777" w:rsidTr="006375CD">
        <w:trPr>
          <w:trHeight w:val="95"/>
        </w:trPr>
        <w:tc>
          <w:tcPr>
            <w:tcW w:w="6462" w:type="dxa"/>
            <w:gridSpan w:val="4"/>
          </w:tcPr>
          <w:p w14:paraId="17013B73" w14:textId="77777777" w:rsidR="006375CD" w:rsidRPr="00E86D4A" w:rsidRDefault="006375CD" w:rsidP="006375CD">
            <w:pPr>
              <w:rPr>
                <w:color w:val="000000" w:themeColor="text1"/>
                <w:sz w:val="20"/>
              </w:rPr>
            </w:pPr>
            <w:r w:rsidRPr="00E86D4A">
              <w:rPr>
                <w:color w:val="000000" w:themeColor="text1"/>
                <w:sz w:val="20"/>
              </w:rPr>
              <w:t>Piegādes datums</w:t>
            </w:r>
          </w:p>
        </w:tc>
        <w:tc>
          <w:tcPr>
            <w:tcW w:w="3306" w:type="dxa"/>
            <w:gridSpan w:val="3"/>
          </w:tcPr>
          <w:p w14:paraId="255275A2" w14:textId="77777777" w:rsidR="006375CD" w:rsidRPr="00E86D4A" w:rsidRDefault="006375CD" w:rsidP="006375CD">
            <w:pPr>
              <w:pStyle w:val="NormalWeb"/>
              <w:spacing w:before="0" w:beforeAutospacing="0" w:after="0" w:afterAutospacing="0"/>
              <w:rPr>
                <w:color w:val="000000" w:themeColor="text1"/>
                <w:sz w:val="20"/>
              </w:rPr>
            </w:pPr>
            <w:r w:rsidRPr="00E86D4A">
              <w:rPr>
                <w:color w:val="000000" w:themeColor="text1"/>
                <w:sz w:val="20"/>
              </w:rPr>
              <w:t>Pēc faktiskas nepieciešamības</w:t>
            </w:r>
          </w:p>
        </w:tc>
      </w:tr>
      <w:tr w:rsidR="006375CD" w:rsidRPr="00E86D4A" w14:paraId="5125E3E4" w14:textId="77777777" w:rsidTr="006375CD">
        <w:trPr>
          <w:trHeight w:val="95"/>
        </w:trPr>
        <w:tc>
          <w:tcPr>
            <w:tcW w:w="8056" w:type="dxa"/>
            <w:gridSpan w:val="6"/>
          </w:tcPr>
          <w:p w14:paraId="706698CB" w14:textId="77777777" w:rsidR="006375CD" w:rsidRPr="00E86D4A" w:rsidRDefault="006375CD" w:rsidP="006375CD">
            <w:pPr>
              <w:pStyle w:val="txt1"/>
              <w:jc w:val="right"/>
              <w:rPr>
                <w:b/>
                <w:color w:val="000000" w:themeColor="text1"/>
                <w:sz w:val="22"/>
              </w:rPr>
            </w:pPr>
            <w:r w:rsidRPr="00E86D4A">
              <w:rPr>
                <w:b/>
                <w:color w:val="000000" w:themeColor="text1"/>
                <w:sz w:val="22"/>
              </w:rPr>
              <w:t>Kopēja Līgumcena bez PVN 21%</w:t>
            </w:r>
          </w:p>
        </w:tc>
        <w:tc>
          <w:tcPr>
            <w:tcW w:w="1712" w:type="dxa"/>
          </w:tcPr>
          <w:p w14:paraId="2B009A22" w14:textId="77777777" w:rsidR="006375CD" w:rsidRPr="00E86D4A" w:rsidRDefault="006375CD" w:rsidP="006375CD">
            <w:pPr>
              <w:pStyle w:val="txt1"/>
              <w:rPr>
                <w:b/>
                <w:color w:val="000000" w:themeColor="text1"/>
                <w:sz w:val="22"/>
              </w:rPr>
            </w:pPr>
          </w:p>
        </w:tc>
      </w:tr>
      <w:tr w:rsidR="006375CD" w:rsidRPr="00E86D4A" w14:paraId="5962B7BF" w14:textId="77777777" w:rsidTr="006375CD">
        <w:trPr>
          <w:trHeight w:val="95"/>
        </w:trPr>
        <w:tc>
          <w:tcPr>
            <w:tcW w:w="8056" w:type="dxa"/>
            <w:gridSpan w:val="6"/>
          </w:tcPr>
          <w:p w14:paraId="35A47DFE" w14:textId="77777777" w:rsidR="006375CD" w:rsidRPr="00E86D4A" w:rsidRDefault="006375CD" w:rsidP="006375CD">
            <w:pPr>
              <w:pStyle w:val="txt1"/>
              <w:jc w:val="right"/>
              <w:rPr>
                <w:b/>
                <w:color w:val="000000" w:themeColor="text1"/>
                <w:sz w:val="22"/>
              </w:rPr>
            </w:pPr>
            <w:r w:rsidRPr="00E86D4A">
              <w:rPr>
                <w:b/>
                <w:color w:val="000000" w:themeColor="text1"/>
                <w:sz w:val="22"/>
              </w:rPr>
              <w:t>PVN21 %</w:t>
            </w:r>
          </w:p>
        </w:tc>
        <w:tc>
          <w:tcPr>
            <w:tcW w:w="1712" w:type="dxa"/>
          </w:tcPr>
          <w:p w14:paraId="02823CCA" w14:textId="77777777" w:rsidR="006375CD" w:rsidRPr="00E86D4A" w:rsidRDefault="006375CD" w:rsidP="006375CD">
            <w:pPr>
              <w:pStyle w:val="txt1"/>
              <w:rPr>
                <w:b/>
                <w:color w:val="000000" w:themeColor="text1"/>
                <w:sz w:val="22"/>
              </w:rPr>
            </w:pPr>
          </w:p>
        </w:tc>
      </w:tr>
      <w:tr w:rsidR="006375CD" w:rsidRPr="00E86D4A" w14:paraId="128298B7" w14:textId="77777777" w:rsidTr="006375CD">
        <w:trPr>
          <w:trHeight w:val="95"/>
        </w:trPr>
        <w:tc>
          <w:tcPr>
            <w:tcW w:w="8056" w:type="dxa"/>
            <w:gridSpan w:val="6"/>
            <w:tcBorders>
              <w:bottom w:val="single" w:sz="4" w:space="0" w:color="auto"/>
            </w:tcBorders>
          </w:tcPr>
          <w:p w14:paraId="3B2FF43B" w14:textId="77777777" w:rsidR="006375CD" w:rsidRPr="00E86D4A" w:rsidRDefault="006375CD" w:rsidP="006375CD">
            <w:pPr>
              <w:pStyle w:val="txt1"/>
              <w:jc w:val="right"/>
              <w:rPr>
                <w:b/>
                <w:color w:val="000000" w:themeColor="text1"/>
                <w:sz w:val="22"/>
              </w:rPr>
            </w:pPr>
            <w:r w:rsidRPr="00E86D4A">
              <w:rPr>
                <w:b/>
                <w:color w:val="000000" w:themeColor="text1"/>
                <w:sz w:val="22"/>
              </w:rPr>
              <w:t>Kopēja Līgumcena ar PVN 21%</w:t>
            </w:r>
          </w:p>
        </w:tc>
        <w:tc>
          <w:tcPr>
            <w:tcW w:w="1712" w:type="dxa"/>
            <w:tcBorders>
              <w:bottom w:val="single" w:sz="4" w:space="0" w:color="auto"/>
            </w:tcBorders>
          </w:tcPr>
          <w:p w14:paraId="39B93DBF" w14:textId="77777777" w:rsidR="006375CD" w:rsidRPr="00E86D4A" w:rsidRDefault="006375CD" w:rsidP="006375CD">
            <w:pPr>
              <w:pStyle w:val="txt1"/>
              <w:rPr>
                <w:b/>
                <w:color w:val="000000" w:themeColor="text1"/>
                <w:sz w:val="22"/>
              </w:rPr>
            </w:pPr>
          </w:p>
        </w:tc>
      </w:tr>
    </w:tbl>
    <w:p w14:paraId="37294D2B" w14:textId="77777777" w:rsidR="00C807AC" w:rsidRPr="00E86D4A" w:rsidRDefault="00C807AC" w:rsidP="00A15D13">
      <w:pPr>
        <w:pStyle w:val="NormalWeb"/>
        <w:spacing w:before="0" w:beforeAutospacing="0" w:after="0" w:afterAutospacing="0"/>
        <w:rPr>
          <w:color w:val="000000" w:themeColor="text1"/>
          <w:sz w:val="20"/>
        </w:rPr>
      </w:pPr>
    </w:p>
    <w:p w14:paraId="4682364C" w14:textId="77777777"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Piegādātājs apliecina, ka:</w:t>
      </w:r>
    </w:p>
    <w:p w14:paraId="0C69ECFC" w14:textId="46DE7CF0" w:rsidR="00C807AC" w:rsidRPr="00E86D4A" w:rsidRDefault="00AE7E3C" w:rsidP="00635FFF">
      <w:pPr>
        <w:numPr>
          <w:ilvl w:val="1"/>
          <w:numId w:val="10"/>
        </w:numPr>
        <w:tabs>
          <w:tab w:val="num" w:pos="1440"/>
        </w:tabs>
        <w:jc w:val="both"/>
        <w:rPr>
          <w:color w:val="000000" w:themeColor="text1"/>
          <w:sz w:val="22"/>
          <w:szCs w:val="22"/>
        </w:rPr>
      </w:pPr>
      <w:r>
        <w:rPr>
          <w:color w:val="000000" w:themeColor="text1"/>
          <w:sz w:val="22"/>
          <w:szCs w:val="22"/>
        </w:rPr>
        <w:t>C</w:t>
      </w:r>
      <w:r w:rsidRPr="00AE7E3C">
        <w:rPr>
          <w:color w:val="000000" w:themeColor="text1"/>
          <w:sz w:val="22"/>
          <w:szCs w:val="22"/>
        </w:rPr>
        <w:t>eltniecības materiāl</w:t>
      </w:r>
      <w:r>
        <w:rPr>
          <w:color w:val="000000" w:themeColor="text1"/>
          <w:sz w:val="22"/>
          <w:szCs w:val="22"/>
        </w:rPr>
        <w:t>i</w:t>
      </w:r>
      <w:r w:rsidRPr="00AE7E3C">
        <w:rPr>
          <w:color w:val="000000" w:themeColor="text1"/>
          <w:sz w:val="22"/>
          <w:szCs w:val="22"/>
        </w:rPr>
        <w:t>, apdares materiāl</w:t>
      </w:r>
      <w:r>
        <w:rPr>
          <w:color w:val="000000" w:themeColor="text1"/>
          <w:sz w:val="22"/>
          <w:szCs w:val="22"/>
        </w:rPr>
        <w:t>i</w:t>
      </w:r>
      <w:r w:rsidRPr="00AE7E3C">
        <w:rPr>
          <w:color w:val="000000" w:themeColor="text1"/>
          <w:sz w:val="22"/>
          <w:szCs w:val="22"/>
        </w:rPr>
        <w:t>, santehnika, mēbeļu furnitūra, grīdas segum</w:t>
      </w:r>
      <w:r>
        <w:rPr>
          <w:color w:val="000000" w:themeColor="text1"/>
          <w:sz w:val="22"/>
          <w:szCs w:val="22"/>
        </w:rPr>
        <w:t>s</w:t>
      </w:r>
      <w:r w:rsidRPr="00AE7E3C">
        <w:rPr>
          <w:color w:val="000000" w:themeColor="text1"/>
          <w:sz w:val="22"/>
          <w:szCs w:val="22"/>
        </w:rPr>
        <w:t>, mazās sadzīves tehnika un mēbeļu izgatavošanas komponent</w:t>
      </w:r>
      <w:r>
        <w:rPr>
          <w:color w:val="000000" w:themeColor="text1"/>
          <w:sz w:val="22"/>
          <w:szCs w:val="22"/>
        </w:rPr>
        <w:t>i</w:t>
      </w:r>
      <w:r w:rsidRPr="00AE7E3C">
        <w:rPr>
          <w:color w:val="000000" w:themeColor="text1"/>
          <w:sz w:val="22"/>
          <w:szCs w:val="22"/>
        </w:rPr>
        <w:t xml:space="preserve"> </w:t>
      </w:r>
      <w:r w:rsidR="00721D2E" w:rsidRPr="00E86D4A">
        <w:rPr>
          <w:color w:val="000000" w:themeColor="text1"/>
          <w:sz w:val="22"/>
          <w:szCs w:val="22"/>
        </w:rPr>
        <w:t>atbilst 20</w:t>
      </w:r>
      <w:r w:rsidR="006375CD">
        <w:rPr>
          <w:color w:val="000000" w:themeColor="text1"/>
          <w:sz w:val="22"/>
          <w:szCs w:val="22"/>
        </w:rPr>
        <w:t>2</w:t>
      </w:r>
      <w:r w:rsidR="009E1381">
        <w:rPr>
          <w:color w:val="000000" w:themeColor="text1"/>
          <w:sz w:val="22"/>
          <w:szCs w:val="22"/>
        </w:rPr>
        <w:t>1</w:t>
      </w:r>
      <w:r w:rsidR="00A15D13" w:rsidRPr="00E86D4A">
        <w:rPr>
          <w:color w:val="000000" w:themeColor="text1"/>
          <w:sz w:val="22"/>
          <w:szCs w:val="22"/>
        </w:rPr>
        <w:t>.gada _________ Vispārīg</w:t>
      </w:r>
      <w:r w:rsidR="000136BF" w:rsidRPr="00E86D4A">
        <w:rPr>
          <w:color w:val="000000" w:themeColor="text1"/>
          <w:sz w:val="22"/>
          <w:szCs w:val="22"/>
        </w:rPr>
        <w:t>ās</w:t>
      </w:r>
      <w:r w:rsidR="00A15D13" w:rsidRPr="00E86D4A">
        <w:rPr>
          <w:color w:val="000000" w:themeColor="text1"/>
          <w:sz w:val="22"/>
          <w:szCs w:val="22"/>
        </w:rPr>
        <w:t xml:space="preserve"> vienošanās</w:t>
      </w:r>
      <w:r w:rsidR="004423A7" w:rsidRPr="00E86D4A">
        <w:rPr>
          <w:color w:val="000000" w:themeColor="text1"/>
          <w:sz w:val="22"/>
          <w:szCs w:val="22"/>
        </w:rPr>
        <w:t xml:space="preserve"> </w:t>
      </w:r>
      <w:r w:rsidR="00C5335F" w:rsidRPr="00E86D4A">
        <w:rPr>
          <w:color w:val="000000" w:themeColor="text1"/>
          <w:sz w:val="22"/>
          <w:szCs w:val="22"/>
        </w:rPr>
        <w:t>prasībām</w:t>
      </w:r>
      <w:r w:rsidR="00A15D13" w:rsidRPr="00E86D4A">
        <w:rPr>
          <w:color w:val="000000" w:themeColor="text1"/>
          <w:sz w:val="22"/>
          <w:szCs w:val="22"/>
        </w:rPr>
        <w:t>.</w:t>
      </w:r>
    </w:p>
    <w:p w14:paraId="56B53E30" w14:textId="77777777" w:rsidR="003F38F0" w:rsidRPr="00E86D4A" w:rsidRDefault="00C807AC" w:rsidP="00C5335F">
      <w:pPr>
        <w:pStyle w:val="BodyTextIndent3"/>
        <w:rPr>
          <w:color w:val="000000" w:themeColor="text1"/>
          <w:sz w:val="22"/>
          <w:szCs w:val="22"/>
        </w:rPr>
      </w:pPr>
      <w:r w:rsidRPr="00E86D4A">
        <w:rPr>
          <w:color w:val="000000" w:themeColor="text1"/>
          <w:sz w:val="22"/>
          <w:szCs w:val="22"/>
        </w:rPr>
        <w:t>2.2.</w:t>
      </w:r>
      <w:r w:rsidR="00A15D13" w:rsidRPr="00E86D4A">
        <w:rPr>
          <w:color w:val="000000" w:themeColor="text1"/>
          <w:sz w:val="22"/>
          <w:szCs w:val="22"/>
        </w:rPr>
        <w:t xml:space="preserve"> </w:t>
      </w:r>
      <w:r w:rsidRPr="00E86D4A">
        <w:rPr>
          <w:color w:val="000000" w:themeColor="text1"/>
          <w:sz w:val="22"/>
          <w:szCs w:val="22"/>
        </w:rPr>
        <w:t>piedāvājuma summā iekļauti transporta izdevumi</w:t>
      </w:r>
      <w:r w:rsidR="00C5335F" w:rsidRPr="00E86D4A">
        <w:rPr>
          <w:color w:val="000000" w:themeColor="text1"/>
          <w:sz w:val="22"/>
          <w:szCs w:val="22"/>
        </w:rPr>
        <w:t>, visi Latvijas Republikā noteiktie nodokļi, nodevas, citas izmaksas un kopējā summa bez</w:t>
      </w:r>
      <w:r w:rsidRPr="00E86D4A">
        <w:rPr>
          <w:color w:val="000000" w:themeColor="text1"/>
          <w:sz w:val="22"/>
          <w:szCs w:val="22"/>
        </w:rPr>
        <w:t xml:space="preserve"> PVN nemainīsies līdz preces piegādei ar plānoto piegādes datumu la</w:t>
      </w:r>
      <w:r w:rsidR="003F38F0" w:rsidRPr="00E86D4A">
        <w:rPr>
          <w:color w:val="000000" w:themeColor="text1"/>
          <w:sz w:val="22"/>
          <w:szCs w:val="22"/>
        </w:rPr>
        <w:t>ikā no _________. līdz ________ .</w:t>
      </w:r>
    </w:p>
    <w:p w14:paraId="021F8B96" w14:textId="22D4E0B2" w:rsidR="00C807AC" w:rsidRPr="00E86D4A" w:rsidRDefault="00C807AC" w:rsidP="00635FFF">
      <w:pPr>
        <w:numPr>
          <w:ilvl w:val="0"/>
          <w:numId w:val="10"/>
        </w:numPr>
        <w:jc w:val="both"/>
        <w:rPr>
          <w:color w:val="000000" w:themeColor="text1"/>
          <w:sz w:val="22"/>
          <w:szCs w:val="22"/>
        </w:rPr>
      </w:pPr>
      <w:r w:rsidRPr="00E86D4A">
        <w:rPr>
          <w:color w:val="000000" w:themeColor="text1"/>
          <w:sz w:val="22"/>
          <w:szCs w:val="22"/>
        </w:rPr>
        <w:t xml:space="preserve">Pārējie piegādes līguma nosacījumi saskaņā ar </w:t>
      </w:r>
      <w:r w:rsidR="000E3205" w:rsidRPr="00E86D4A">
        <w:rPr>
          <w:color w:val="000000" w:themeColor="text1"/>
          <w:sz w:val="22"/>
          <w:szCs w:val="22"/>
        </w:rPr>
        <w:t>20</w:t>
      </w:r>
      <w:r w:rsidR="006375CD">
        <w:rPr>
          <w:color w:val="000000" w:themeColor="text1"/>
          <w:sz w:val="22"/>
          <w:szCs w:val="22"/>
        </w:rPr>
        <w:t>2</w:t>
      </w:r>
      <w:r w:rsidR="009E1381">
        <w:rPr>
          <w:color w:val="000000" w:themeColor="text1"/>
          <w:sz w:val="22"/>
          <w:szCs w:val="22"/>
        </w:rPr>
        <w:t>1</w:t>
      </w:r>
      <w:r w:rsidRPr="00E86D4A">
        <w:rPr>
          <w:color w:val="000000" w:themeColor="text1"/>
          <w:sz w:val="22"/>
          <w:szCs w:val="22"/>
        </w:rPr>
        <w:t>.gada __________ Vispārīg</w:t>
      </w:r>
      <w:r w:rsidR="006375CD">
        <w:rPr>
          <w:color w:val="000000" w:themeColor="text1"/>
          <w:sz w:val="22"/>
          <w:szCs w:val="22"/>
        </w:rPr>
        <w:t>as</w:t>
      </w:r>
      <w:r w:rsidRPr="00E86D4A">
        <w:rPr>
          <w:color w:val="000000" w:themeColor="text1"/>
          <w:sz w:val="22"/>
          <w:szCs w:val="22"/>
        </w:rPr>
        <w:t xml:space="preserve"> vienošan</w:t>
      </w:r>
      <w:r w:rsidR="006375CD">
        <w:rPr>
          <w:color w:val="000000" w:themeColor="text1"/>
          <w:sz w:val="22"/>
          <w:szCs w:val="22"/>
        </w:rPr>
        <w:t>ās</w:t>
      </w:r>
      <w:r w:rsidRPr="00E86D4A">
        <w:rPr>
          <w:color w:val="000000" w:themeColor="text1"/>
          <w:sz w:val="22"/>
          <w:szCs w:val="22"/>
        </w:rPr>
        <w:t>.</w:t>
      </w:r>
    </w:p>
    <w:p w14:paraId="0F3AAC4C" w14:textId="77777777" w:rsidR="00C807AC" w:rsidRPr="00E86D4A" w:rsidRDefault="00C807AC">
      <w:pPr>
        <w:jc w:val="both"/>
        <w:rPr>
          <w:color w:val="000000" w:themeColor="text1"/>
          <w:sz w:val="20"/>
          <w:szCs w:val="20"/>
        </w:rPr>
      </w:pPr>
    </w:p>
    <w:tbl>
      <w:tblPr>
        <w:tblW w:w="8475" w:type="dxa"/>
        <w:tblCellSpacing w:w="15" w:type="dxa"/>
        <w:tblInd w:w="30" w:type="dxa"/>
        <w:tblCellMar>
          <w:top w:w="15" w:type="dxa"/>
          <w:left w:w="15" w:type="dxa"/>
          <w:bottom w:w="15" w:type="dxa"/>
          <w:right w:w="15" w:type="dxa"/>
        </w:tblCellMar>
        <w:tblLook w:val="0000" w:firstRow="0" w:lastRow="0" w:firstColumn="0" w:lastColumn="0" w:noHBand="0" w:noVBand="0"/>
      </w:tblPr>
      <w:tblGrid>
        <w:gridCol w:w="4186"/>
        <w:gridCol w:w="4289"/>
      </w:tblGrid>
      <w:tr w:rsidR="00E86D4A" w:rsidRPr="00E86D4A" w14:paraId="0FA002EB" w14:textId="77777777">
        <w:trPr>
          <w:tblCellSpacing w:w="15" w:type="dxa"/>
        </w:trPr>
        <w:tc>
          <w:tcPr>
            <w:tcW w:w="2443" w:type="pct"/>
          </w:tcPr>
          <w:p w14:paraId="58F098EE" w14:textId="77777777" w:rsidR="00C807AC" w:rsidRPr="00E86D4A" w:rsidRDefault="00C807AC">
            <w:pPr>
              <w:rPr>
                <w:color w:val="000000" w:themeColor="text1"/>
                <w:sz w:val="20"/>
              </w:rPr>
            </w:pPr>
            <w:r w:rsidRPr="00E86D4A">
              <w:rPr>
                <w:b/>
                <w:bCs/>
                <w:color w:val="000000" w:themeColor="text1"/>
                <w:sz w:val="20"/>
              </w:rPr>
              <w:t>Pasūtītājs</w:t>
            </w:r>
          </w:p>
        </w:tc>
        <w:tc>
          <w:tcPr>
            <w:tcW w:w="2504" w:type="pct"/>
          </w:tcPr>
          <w:p w14:paraId="2127D195" w14:textId="77777777" w:rsidR="00C807AC" w:rsidRPr="00E86D4A" w:rsidRDefault="00C807AC">
            <w:pPr>
              <w:rPr>
                <w:color w:val="000000" w:themeColor="text1"/>
                <w:sz w:val="20"/>
              </w:rPr>
            </w:pPr>
            <w:r w:rsidRPr="00E86D4A">
              <w:rPr>
                <w:b/>
                <w:bCs/>
                <w:color w:val="000000" w:themeColor="text1"/>
                <w:sz w:val="20"/>
              </w:rPr>
              <w:t>Piegādātājs</w:t>
            </w:r>
          </w:p>
        </w:tc>
      </w:tr>
      <w:tr w:rsidR="00E86D4A" w:rsidRPr="00E86D4A" w14:paraId="3E2BBC9B" w14:textId="77777777" w:rsidTr="00A15D13">
        <w:trPr>
          <w:trHeight w:val="1492"/>
          <w:tblCellSpacing w:w="15" w:type="dxa"/>
        </w:trPr>
        <w:tc>
          <w:tcPr>
            <w:tcW w:w="2443" w:type="pct"/>
          </w:tcPr>
          <w:p w14:paraId="089CB748" w14:textId="77777777" w:rsidR="000E3205" w:rsidRPr="00E86D4A" w:rsidRDefault="000E3205" w:rsidP="00A15D13">
            <w:pPr>
              <w:pStyle w:val="Heading3"/>
              <w:numPr>
                <w:ilvl w:val="0"/>
                <w:numId w:val="0"/>
              </w:numPr>
              <w:rPr>
                <w:b w:val="0"/>
                <w:color w:val="000000" w:themeColor="text1"/>
                <w:sz w:val="20"/>
                <w:szCs w:val="20"/>
                <w:lang w:val="lv-LV"/>
              </w:rPr>
            </w:pPr>
            <w:r w:rsidRPr="00E86D4A">
              <w:rPr>
                <w:b w:val="0"/>
                <w:color w:val="000000" w:themeColor="text1"/>
                <w:sz w:val="20"/>
                <w:szCs w:val="20"/>
                <w:lang w:val="lv-LV"/>
              </w:rPr>
              <w:t>Akciju sabiedrība ,,Daugavpils satiksme’’</w:t>
            </w:r>
          </w:p>
          <w:p w14:paraId="7F300AB0" w14:textId="77777777" w:rsidR="000E3205" w:rsidRPr="00E86D4A" w:rsidRDefault="000E3205" w:rsidP="000E3205">
            <w:pPr>
              <w:pStyle w:val="Heading3"/>
              <w:numPr>
                <w:ilvl w:val="0"/>
                <w:numId w:val="0"/>
              </w:numPr>
              <w:ind w:left="360" w:hanging="390"/>
              <w:rPr>
                <w:b w:val="0"/>
                <w:color w:val="000000" w:themeColor="text1"/>
                <w:sz w:val="20"/>
                <w:szCs w:val="20"/>
                <w:lang w:val="lv-LV"/>
              </w:rPr>
            </w:pPr>
            <w:r w:rsidRPr="00E86D4A">
              <w:rPr>
                <w:b w:val="0"/>
                <w:color w:val="000000" w:themeColor="text1"/>
                <w:sz w:val="20"/>
                <w:szCs w:val="20"/>
                <w:lang w:val="lv-LV"/>
              </w:rPr>
              <w:t>18.Novembra iela 183, Daugavpils, LV-5417</w:t>
            </w:r>
          </w:p>
          <w:p w14:paraId="7116F15A" w14:textId="77777777" w:rsidR="000E3205" w:rsidRPr="00E86D4A" w:rsidRDefault="000E3205" w:rsidP="000E3205">
            <w:pPr>
              <w:pStyle w:val="Heading3"/>
              <w:numPr>
                <w:ilvl w:val="0"/>
                <w:numId w:val="0"/>
              </w:numPr>
              <w:ind w:left="360" w:hanging="360"/>
              <w:rPr>
                <w:b w:val="0"/>
                <w:color w:val="000000" w:themeColor="text1"/>
                <w:sz w:val="20"/>
                <w:szCs w:val="20"/>
                <w:lang w:val="lv-LV"/>
              </w:rPr>
            </w:pPr>
            <w:r w:rsidRPr="00E86D4A">
              <w:rPr>
                <w:b w:val="0"/>
                <w:color w:val="000000" w:themeColor="text1"/>
                <w:sz w:val="20"/>
                <w:szCs w:val="20"/>
                <w:lang w:val="lv-LV"/>
              </w:rPr>
              <w:t>Reģ.Nr. 41503002269</w:t>
            </w:r>
          </w:p>
          <w:p w14:paraId="047B82A6" w14:textId="77777777" w:rsidR="00C807AC" w:rsidRPr="00E86D4A" w:rsidRDefault="000E3205" w:rsidP="000E3205">
            <w:pPr>
              <w:pStyle w:val="NormalWeb"/>
              <w:spacing w:before="0" w:beforeAutospacing="0" w:after="0" w:afterAutospacing="0"/>
              <w:rPr>
                <w:color w:val="000000" w:themeColor="text1"/>
                <w:sz w:val="20"/>
              </w:rPr>
            </w:pPr>
            <w:r w:rsidRPr="00E86D4A">
              <w:rPr>
                <w:color w:val="000000" w:themeColor="text1"/>
                <w:sz w:val="20"/>
                <w:szCs w:val="20"/>
              </w:rPr>
              <w:t>Tāl.+37165433632,fakss 65434203</w:t>
            </w:r>
          </w:p>
        </w:tc>
        <w:tc>
          <w:tcPr>
            <w:tcW w:w="2504" w:type="pct"/>
          </w:tcPr>
          <w:p w14:paraId="114FD1AE" w14:textId="77777777" w:rsidR="00C807AC" w:rsidRPr="00E86D4A" w:rsidRDefault="00C807AC">
            <w:pPr>
              <w:rPr>
                <w:color w:val="000000" w:themeColor="text1"/>
                <w:sz w:val="20"/>
              </w:rPr>
            </w:pPr>
            <w:r w:rsidRPr="00E86D4A">
              <w:rPr>
                <w:color w:val="000000" w:themeColor="text1"/>
                <w:sz w:val="20"/>
              </w:rPr>
              <w:t>&lt;</w:t>
            </w:r>
            <w:r w:rsidRPr="00E86D4A">
              <w:rPr>
                <w:i/>
                <w:iCs/>
                <w:color w:val="000000" w:themeColor="text1"/>
                <w:sz w:val="20"/>
              </w:rPr>
              <w:t>Piegādātāja rekvizīti</w:t>
            </w:r>
            <w:r w:rsidRPr="00E86D4A">
              <w:rPr>
                <w:color w:val="000000" w:themeColor="text1"/>
                <w:sz w:val="20"/>
              </w:rPr>
              <w:t xml:space="preserve">&gt; </w:t>
            </w:r>
          </w:p>
        </w:tc>
      </w:tr>
      <w:tr w:rsidR="00E86D4A" w:rsidRPr="00E86D4A" w14:paraId="13F2862B" w14:textId="77777777">
        <w:trPr>
          <w:trHeight w:val="447"/>
          <w:tblCellSpacing w:w="15" w:type="dxa"/>
        </w:trPr>
        <w:tc>
          <w:tcPr>
            <w:tcW w:w="2443" w:type="pct"/>
          </w:tcPr>
          <w:p w14:paraId="2EEF4939" w14:textId="77777777" w:rsidR="00C807AC" w:rsidRPr="00E86D4A" w:rsidRDefault="00C807AC">
            <w:pPr>
              <w:rPr>
                <w:color w:val="000000" w:themeColor="text1"/>
                <w:sz w:val="20"/>
              </w:rPr>
            </w:pPr>
            <w:r w:rsidRPr="00E86D4A">
              <w:rPr>
                <w:color w:val="000000" w:themeColor="text1"/>
                <w:sz w:val="20"/>
              </w:rPr>
              <w:t>20</w:t>
            </w:r>
            <w:r w:rsidR="006375CD">
              <w:rPr>
                <w:color w:val="000000" w:themeColor="text1"/>
                <w:sz w:val="20"/>
              </w:rPr>
              <w:t>2</w:t>
            </w:r>
            <w:r w:rsidRPr="00E86D4A">
              <w:rPr>
                <w:color w:val="000000" w:themeColor="text1"/>
                <w:sz w:val="20"/>
              </w:rPr>
              <w:t>_.gada __._________</w:t>
            </w:r>
          </w:p>
        </w:tc>
        <w:tc>
          <w:tcPr>
            <w:tcW w:w="2504" w:type="pct"/>
          </w:tcPr>
          <w:p w14:paraId="2CD8CB0D" w14:textId="77777777" w:rsidR="00C807AC" w:rsidRPr="00E86D4A" w:rsidRDefault="00C807AC">
            <w:pPr>
              <w:rPr>
                <w:color w:val="000000" w:themeColor="text1"/>
                <w:sz w:val="20"/>
              </w:rPr>
            </w:pPr>
            <w:r w:rsidRPr="00E86D4A">
              <w:rPr>
                <w:color w:val="000000" w:themeColor="text1"/>
                <w:sz w:val="20"/>
              </w:rPr>
              <w:t>20</w:t>
            </w:r>
            <w:r w:rsidR="006375CD">
              <w:rPr>
                <w:color w:val="000000" w:themeColor="text1"/>
                <w:sz w:val="20"/>
              </w:rPr>
              <w:t>2</w:t>
            </w:r>
            <w:r w:rsidRPr="00E86D4A">
              <w:rPr>
                <w:color w:val="000000" w:themeColor="text1"/>
                <w:sz w:val="20"/>
              </w:rPr>
              <w:t>_.gada __._________</w:t>
            </w:r>
          </w:p>
        </w:tc>
      </w:tr>
      <w:tr w:rsidR="00C807AC" w:rsidRPr="00E86D4A" w14:paraId="117E6DC3" w14:textId="77777777">
        <w:trPr>
          <w:tblCellSpacing w:w="15" w:type="dxa"/>
        </w:trPr>
        <w:tc>
          <w:tcPr>
            <w:tcW w:w="2443" w:type="pct"/>
          </w:tcPr>
          <w:p w14:paraId="5A11EE4B"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7CEFA8CE"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112BE6D1" w14:textId="77777777" w:rsidR="00C807AC" w:rsidRPr="00E86D4A" w:rsidRDefault="00C807AC">
            <w:pPr>
              <w:pStyle w:val="NormalWeb"/>
              <w:spacing w:before="0" w:beforeAutospacing="0" w:after="0" w:afterAutospacing="0"/>
              <w:rPr>
                <w:bCs/>
                <w:color w:val="000000" w:themeColor="text1"/>
                <w:sz w:val="20"/>
              </w:rPr>
            </w:pPr>
            <w:r w:rsidRPr="00E86D4A">
              <w:rPr>
                <w:bCs/>
                <w:color w:val="000000" w:themeColor="text1"/>
                <w:sz w:val="20"/>
              </w:rPr>
              <w:t>z.v.</w:t>
            </w:r>
          </w:p>
        </w:tc>
        <w:tc>
          <w:tcPr>
            <w:tcW w:w="2504" w:type="pct"/>
          </w:tcPr>
          <w:p w14:paraId="5C429CB1" w14:textId="77777777" w:rsidR="00C807AC" w:rsidRPr="00E86D4A" w:rsidRDefault="00C807AC">
            <w:pPr>
              <w:jc w:val="right"/>
              <w:rPr>
                <w:i/>
                <w:iCs/>
                <w:color w:val="000000" w:themeColor="text1"/>
                <w:sz w:val="20"/>
              </w:rPr>
            </w:pPr>
            <w:r w:rsidRPr="00E86D4A">
              <w:rPr>
                <w:i/>
                <w:iCs/>
                <w:color w:val="000000" w:themeColor="text1"/>
                <w:sz w:val="20"/>
              </w:rPr>
              <w:t xml:space="preserve">&lt;pilnvarotās personas paraksts, </w:t>
            </w:r>
          </w:p>
          <w:p w14:paraId="0282180F" w14:textId="77777777" w:rsidR="00C807AC" w:rsidRPr="00E86D4A" w:rsidRDefault="00C807AC">
            <w:pPr>
              <w:jc w:val="right"/>
              <w:rPr>
                <w:bCs/>
                <w:color w:val="000000" w:themeColor="text1"/>
                <w:sz w:val="20"/>
              </w:rPr>
            </w:pPr>
            <w:r w:rsidRPr="00E86D4A">
              <w:rPr>
                <w:i/>
                <w:iCs/>
                <w:color w:val="000000" w:themeColor="text1"/>
                <w:sz w:val="20"/>
              </w:rPr>
              <w:t>amats, vārds, uzvārds&gt;</w:t>
            </w:r>
          </w:p>
          <w:p w14:paraId="53E19E30" w14:textId="77777777" w:rsidR="00C807AC" w:rsidRPr="00E86D4A" w:rsidRDefault="00C807AC">
            <w:pPr>
              <w:rPr>
                <w:color w:val="000000" w:themeColor="text1"/>
                <w:sz w:val="20"/>
              </w:rPr>
            </w:pPr>
            <w:r w:rsidRPr="00E86D4A">
              <w:rPr>
                <w:bCs/>
                <w:color w:val="000000" w:themeColor="text1"/>
                <w:sz w:val="20"/>
              </w:rPr>
              <w:t>z.v.</w:t>
            </w:r>
          </w:p>
        </w:tc>
      </w:tr>
    </w:tbl>
    <w:p w14:paraId="3A457F8C" w14:textId="77777777" w:rsidR="00C807AC" w:rsidRPr="00E86D4A" w:rsidRDefault="00C807AC" w:rsidP="00AE7E3C">
      <w:pPr>
        <w:pStyle w:val="NormalWeb"/>
        <w:spacing w:before="0" w:beforeAutospacing="0" w:after="0" w:afterAutospacing="0"/>
        <w:rPr>
          <w:color w:val="000000" w:themeColor="text1"/>
        </w:rPr>
      </w:pPr>
    </w:p>
    <w:sectPr w:rsidR="00C807AC" w:rsidRPr="00E86D4A" w:rsidSect="00A55C86">
      <w:footerReference w:type="even" r:id="rId21"/>
      <w:footerReference w:type="default" r:id="rId22"/>
      <w:pgSz w:w="11905" w:h="16837" w:code="9"/>
      <w:pgMar w:top="851" w:right="851" w:bottom="1134" w:left="1276"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99E9" w14:textId="77777777" w:rsidR="007F4B8B" w:rsidRDefault="007F4B8B">
      <w:r>
        <w:separator/>
      </w:r>
    </w:p>
  </w:endnote>
  <w:endnote w:type="continuationSeparator" w:id="0">
    <w:p w14:paraId="3C7F4BDE" w14:textId="77777777" w:rsidR="007F4B8B" w:rsidRDefault="007F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B35B" w14:textId="77777777" w:rsidR="00E45396" w:rsidRDefault="00E4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5AAC5" w14:textId="77777777" w:rsidR="00E45396" w:rsidRDefault="00E453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9514" w14:textId="77777777" w:rsidR="00E45396" w:rsidRDefault="00E45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4208A4" w14:textId="77777777" w:rsidR="00E45396" w:rsidRDefault="00E45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F0662" w14:textId="77777777" w:rsidR="007F4B8B" w:rsidRDefault="007F4B8B">
      <w:r>
        <w:separator/>
      </w:r>
    </w:p>
  </w:footnote>
  <w:footnote w:type="continuationSeparator" w:id="0">
    <w:p w14:paraId="17F290BC" w14:textId="77777777" w:rsidR="007F4B8B" w:rsidRDefault="007F4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6A9CA2"/>
    <w:lvl w:ilvl="0">
      <w:start w:val="1"/>
      <w:numFmt w:val="bullet"/>
      <w:pStyle w:val="Heading6"/>
      <w:lvlText w:val=""/>
      <w:lvlJc w:val="left"/>
      <w:pPr>
        <w:ind w:left="72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6"/>
      <w:numFmt w:val="bullet"/>
      <w:lvlText w:val="-"/>
      <w:lvlJc w:val="left"/>
      <w:pPr>
        <w:tabs>
          <w:tab w:val="num" w:pos="990"/>
        </w:tabs>
      </w:pPr>
      <w:rPr>
        <w:rFonts w:ascii="StarSymbol" w:hAnsi="StarSymbol"/>
      </w:rPr>
    </w:lvl>
  </w:abstractNum>
  <w:abstractNum w:abstractNumId="4" w15:restartNumberingAfterBreak="0">
    <w:nsid w:val="00000004"/>
    <w:multiLevelType w:val="multilevel"/>
    <w:tmpl w:val="00000004"/>
    <w:name w:val="WW8Num4"/>
    <w:lvl w:ilvl="0">
      <w:start w:val="9"/>
      <w:numFmt w:val="decimal"/>
      <w:lvlText w:val="%1."/>
      <w:lvlJc w:val="left"/>
      <w:pPr>
        <w:tabs>
          <w:tab w:val="num" w:pos="480"/>
        </w:tabs>
      </w:pPr>
    </w:lvl>
    <w:lvl w:ilvl="1">
      <w:start w:val="1"/>
      <w:numFmt w:val="decimal"/>
      <w:lvlText w:val="%1.%2."/>
      <w:lvlJc w:val="left"/>
      <w:pPr>
        <w:tabs>
          <w:tab w:val="num" w:pos="540"/>
        </w:tabs>
      </w:pPr>
    </w:lvl>
    <w:lvl w:ilvl="2">
      <w:start w:val="1"/>
      <w:numFmt w:val="upperLetter"/>
      <w:lvlText w:val="%1.%2.%3."/>
      <w:lvlJc w:val="left"/>
      <w:pPr>
        <w:tabs>
          <w:tab w:val="num" w:pos="840"/>
        </w:tabs>
      </w:pPr>
    </w:lvl>
    <w:lvl w:ilvl="3">
      <w:start w:val="1"/>
      <w:numFmt w:val="decimal"/>
      <w:lvlText w:val="%1.%2.%3.%4."/>
      <w:lvlJc w:val="left"/>
      <w:pPr>
        <w:tabs>
          <w:tab w:val="num" w:pos="900"/>
        </w:tabs>
      </w:pPr>
    </w:lvl>
    <w:lvl w:ilvl="4">
      <w:start w:val="1"/>
      <w:numFmt w:val="decimal"/>
      <w:lvlText w:val="%1.%2.%3.%4.%5."/>
      <w:lvlJc w:val="left"/>
      <w:pPr>
        <w:tabs>
          <w:tab w:val="num" w:pos="1320"/>
        </w:tabs>
      </w:pPr>
    </w:lvl>
    <w:lvl w:ilvl="5">
      <w:start w:val="1"/>
      <w:numFmt w:val="decimal"/>
      <w:lvlText w:val="%1.%2.%3.%4.%5.%6."/>
      <w:lvlJc w:val="left"/>
      <w:pPr>
        <w:tabs>
          <w:tab w:val="num" w:pos="1380"/>
        </w:tabs>
      </w:pPr>
    </w:lvl>
    <w:lvl w:ilvl="6">
      <w:start w:val="1"/>
      <w:numFmt w:val="decimal"/>
      <w:lvlText w:val="%1.%2.%3.%4.%5.%6.%7."/>
      <w:lvlJc w:val="left"/>
      <w:pPr>
        <w:tabs>
          <w:tab w:val="num" w:pos="1800"/>
        </w:tabs>
      </w:pPr>
    </w:lvl>
    <w:lvl w:ilvl="7">
      <w:start w:val="1"/>
      <w:numFmt w:val="decimal"/>
      <w:lvlText w:val="%1.%2.%3.%4.%5.%6.%7.%8."/>
      <w:lvlJc w:val="left"/>
      <w:pPr>
        <w:tabs>
          <w:tab w:val="num" w:pos="1860"/>
        </w:tabs>
      </w:pPr>
    </w:lvl>
    <w:lvl w:ilvl="8">
      <w:start w:val="1"/>
      <w:numFmt w:val="decimal"/>
      <w:lvlText w:val="%1.%2.%3.%4.%5.%6.%7.%8.%9."/>
      <w:lvlJc w:val="left"/>
      <w:pPr>
        <w:tabs>
          <w:tab w:val="num" w:pos="2280"/>
        </w:tabs>
      </w:pPr>
    </w:lvl>
  </w:abstractNum>
  <w:abstractNum w:abstractNumId="5" w15:restartNumberingAfterBreak="0">
    <w:nsid w:val="00000005"/>
    <w:multiLevelType w:val="multilevel"/>
    <w:tmpl w:val="00000005"/>
    <w:name w:val="WW8Num5"/>
    <w:lvl w:ilvl="0">
      <w:start w:val="9"/>
      <w:numFmt w:val="decimal"/>
      <w:lvlText w:val="%1."/>
      <w:lvlJc w:val="left"/>
      <w:pPr>
        <w:tabs>
          <w:tab w:val="num" w:pos="660"/>
        </w:tabs>
      </w:pPr>
    </w:lvl>
    <w:lvl w:ilvl="1">
      <w:start w:val="7"/>
      <w:numFmt w:val="decimal"/>
      <w:lvlText w:val="%1.%2."/>
      <w:lvlJc w:val="left"/>
      <w:pPr>
        <w:tabs>
          <w:tab w:val="num" w:pos="930"/>
        </w:tabs>
      </w:pPr>
    </w:lvl>
    <w:lvl w:ilvl="2">
      <w:start w:val="1"/>
      <w:numFmt w:val="decimal"/>
      <w:lvlText w:val="%1.%2.%3."/>
      <w:lvlJc w:val="left"/>
      <w:pPr>
        <w:tabs>
          <w:tab w:val="num" w:pos="1260"/>
        </w:tabs>
      </w:pPr>
    </w:lvl>
    <w:lvl w:ilvl="3">
      <w:start w:val="1"/>
      <w:numFmt w:val="decimal"/>
      <w:lvlText w:val="%1.%2.%3.%4."/>
      <w:lvlJc w:val="left"/>
      <w:pPr>
        <w:tabs>
          <w:tab w:val="num" w:pos="1530"/>
        </w:tabs>
      </w:pPr>
    </w:lvl>
    <w:lvl w:ilvl="4">
      <w:start w:val="1"/>
      <w:numFmt w:val="decimal"/>
      <w:lvlText w:val="%1.%2.%3.%4.%5."/>
      <w:lvlJc w:val="left"/>
      <w:pPr>
        <w:tabs>
          <w:tab w:val="num" w:pos="2160"/>
        </w:tabs>
      </w:pPr>
    </w:lvl>
    <w:lvl w:ilvl="5">
      <w:start w:val="1"/>
      <w:numFmt w:val="decimal"/>
      <w:lvlText w:val="%1.%2.%3.%4.%5.%6."/>
      <w:lvlJc w:val="left"/>
      <w:pPr>
        <w:tabs>
          <w:tab w:val="num" w:pos="2430"/>
        </w:tabs>
      </w:pPr>
    </w:lvl>
    <w:lvl w:ilvl="6">
      <w:start w:val="1"/>
      <w:numFmt w:val="decimal"/>
      <w:lvlText w:val="%1.%2.%3.%4.%5.%6.%7."/>
      <w:lvlJc w:val="left"/>
      <w:pPr>
        <w:tabs>
          <w:tab w:val="num" w:pos="3060"/>
        </w:tabs>
      </w:pPr>
    </w:lvl>
    <w:lvl w:ilvl="7">
      <w:start w:val="1"/>
      <w:numFmt w:val="decimal"/>
      <w:lvlText w:val="%1.%2.%3.%4.%5.%6.%7.%8."/>
      <w:lvlJc w:val="left"/>
      <w:pPr>
        <w:tabs>
          <w:tab w:val="num" w:pos="3330"/>
        </w:tabs>
      </w:pPr>
    </w:lvl>
    <w:lvl w:ilvl="8">
      <w:start w:val="1"/>
      <w:numFmt w:val="decimal"/>
      <w:lvlText w:val="%1.%2.%3.%4.%5.%6.%7.%8.%9."/>
      <w:lvlJc w:val="left"/>
      <w:pPr>
        <w:tabs>
          <w:tab w:val="num" w:pos="3960"/>
        </w:tabs>
      </w:pPr>
    </w:lvl>
  </w:abstractNum>
  <w:abstractNum w:abstractNumId="6" w15:restartNumberingAfterBreak="0">
    <w:nsid w:val="00000006"/>
    <w:multiLevelType w:val="singleLevel"/>
    <w:tmpl w:val="00000006"/>
    <w:name w:val="WW8Num6"/>
    <w:lvl w:ilvl="0">
      <w:start w:val="1"/>
      <w:numFmt w:val="decimal"/>
      <w:lvlText w:val="%1)"/>
      <w:lvlJc w:val="left"/>
      <w:pPr>
        <w:tabs>
          <w:tab w:val="num" w:pos="480"/>
        </w:tabs>
      </w:pPr>
    </w:lvl>
  </w:abstractNum>
  <w:abstractNum w:abstractNumId="7" w15:restartNumberingAfterBreak="0">
    <w:nsid w:val="00000007"/>
    <w:multiLevelType w:val="singleLevel"/>
    <w:tmpl w:val="00000007"/>
    <w:name w:val="WW8Num7"/>
    <w:lvl w:ilvl="0">
      <w:start w:val="1"/>
      <w:numFmt w:val="decimal"/>
      <w:lvlText w:val="4.%1."/>
      <w:lvlJc w:val="left"/>
      <w:pPr>
        <w:tabs>
          <w:tab w:val="num" w:pos="720"/>
        </w:tabs>
      </w:pPr>
    </w:lvl>
  </w:abstractNum>
  <w:abstractNum w:abstractNumId="8" w15:restartNumberingAfterBreak="0">
    <w:nsid w:val="00000008"/>
    <w:multiLevelType w:val="singleLevel"/>
    <w:tmpl w:val="00000008"/>
    <w:name w:val="WW8Num8"/>
    <w:lvl w:ilvl="0">
      <w:start w:val="1"/>
      <w:numFmt w:val="decimal"/>
      <w:lvlText w:val="5.%1."/>
      <w:lvlJc w:val="left"/>
      <w:pPr>
        <w:tabs>
          <w:tab w:val="num" w:pos="720"/>
        </w:tabs>
      </w:pPr>
    </w:lvl>
  </w:abstractNum>
  <w:abstractNum w:abstractNumId="9" w15:restartNumberingAfterBreak="0">
    <w:nsid w:val="00000009"/>
    <w:multiLevelType w:val="multilevel"/>
    <w:tmpl w:val="00000009"/>
    <w:name w:val="WW8Num9"/>
    <w:lvl w:ilvl="0">
      <w:start w:val="6"/>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0" w15:restartNumberingAfterBreak="0">
    <w:nsid w:val="0000000A"/>
    <w:multiLevelType w:val="singleLevel"/>
    <w:tmpl w:val="0000000A"/>
    <w:name w:val="WW8Num10"/>
    <w:lvl w:ilvl="0">
      <w:start w:val="1"/>
      <w:numFmt w:val="decimal"/>
      <w:lvlText w:val="7.%1."/>
      <w:lvlJc w:val="left"/>
      <w:pPr>
        <w:tabs>
          <w:tab w:val="num" w:pos="720"/>
        </w:tabs>
      </w:pPr>
    </w:lvl>
  </w:abstractNum>
  <w:abstractNum w:abstractNumId="11" w15:restartNumberingAfterBreak="0">
    <w:nsid w:val="0000000B"/>
    <w:multiLevelType w:val="singleLevel"/>
    <w:tmpl w:val="0000000B"/>
    <w:name w:val="WW8Num11"/>
    <w:lvl w:ilvl="0">
      <w:start w:val="1"/>
      <w:numFmt w:val="decimal"/>
      <w:lvlText w:val="8.%1."/>
      <w:lvlJc w:val="left"/>
      <w:pPr>
        <w:tabs>
          <w:tab w:val="num" w:pos="720"/>
        </w:tabs>
      </w:pPr>
    </w:lvl>
  </w:abstractNum>
  <w:abstractNum w:abstractNumId="12" w15:restartNumberingAfterBreak="0">
    <w:nsid w:val="0000000C"/>
    <w:multiLevelType w:val="singleLevel"/>
    <w:tmpl w:val="0000000C"/>
    <w:name w:val="WW8Num12"/>
    <w:lvl w:ilvl="0">
      <w:start w:val="1"/>
      <w:numFmt w:val="decimal"/>
      <w:lvlText w:val="9.%1."/>
      <w:lvlJc w:val="left"/>
      <w:pPr>
        <w:tabs>
          <w:tab w:val="num" w:pos="720"/>
        </w:tabs>
      </w:pPr>
    </w:lvl>
  </w:abstractNum>
  <w:abstractNum w:abstractNumId="13" w15:restartNumberingAfterBreak="0">
    <w:nsid w:val="0000000D"/>
    <w:multiLevelType w:val="singleLevel"/>
    <w:tmpl w:val="0000000D"/>
    <w:name w:val="WW8Num13"/>
    <w:lvl w:ilvl="0">
      <w:start w:val="1"/>
      <w:numFmt w:val="decimal"/>
      <w:lvlText w:val="9.4.%1."/>
      <w:lvlJc w:val="left"/>
      <w:pPr>
        <w:tabs>
          <w:tab w:val="num" w:pos="720"/>
        </w:tabs>
      </w:pPr>
    </w:lvl>
  </w:abstractNum>
  <w:abstractNum w:abstractNumId="14" w15:restartNumberingAfterBreak="0">
    <w:nsid w:val="0000000F"/>
    <w:multiLevelType w:val="singleLevel"/>
    <w:tmpl w:val="0000000F"/>
    <w:name w:val="WW8Num15"/>
    <w:lvl w:ilvl="0">
      <w:start w:val="1"/>
      <w:numFmt w:val="decimal"/>
      <w:lvlText w:val="10.%1."/>
      <w:lvlJc w:val="left"/>
      <w:pPr>
        <w:tabs>
          <w:tab w:val="num" w:pos="720"/>
        </w:tabs>
      </w:pPr>
    </w:lvl>
  </w:abstractNum>
  <w:abstractNum w:abstractNumId="15"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0781973"/>
    <w:multiLevelType w:val="multilevel"/>
    <w:tmpl w:val="E7925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6EC4935"/>
    <w:multiLevelType w:val="multilevel"/>
    <w:tmpl w:val="7FD47D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481C72"/>
    <w:multiLevelType w:val="hybridMultilevel"/>
    <w:tmpl w:val="B6AC62DC"/>
    <w:lvl w:ilvl="0" w:tplc="E7F894F4">
      <w:start w:val="1"/>
      <w:numFmt w:val="bullet"/>
      <w:pStyle w:val="ListBullet3"/>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882982"/>
    <w:multiLevelType w:val="hybridMultilevel"/>
    <w:tmpl w:val="B9F8DE28"/>
    <w:lvl w:ilvl="0" w:tplc="262CDCC6">
      <w:start w:val="1"/>
      <w:numFmt w:val="bullet"/>
      <w:pStyle w:val="StyleStyle1Justified"/>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1562111B"/>
    <w:multiLevelType w:val="multilevel"/>
    <w:tmpl w:val="DBEC7BB8"/>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30"/>
        </w:tabs>
        <w:ind w:left="121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1CB346F3"/>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3" w15:restartNumberingAfterBreak="0">
    <w:nsid w:val="1DE35439"/>
    <w:multiLevelType w:val="hybridMultilevel"/>
    <w:tmpl w:val="9390888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0E50BEA"/>
    <w:multiLevelType w:val="multilevel"/>
    <w:tmpl w:val="4F468D46"/>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15:restartNumberingAfterBreak="0">
    <w:nsid w:val="42296B25"/>
    <w:multiLevelType w:val="multilevel"/>
    <w:tmpl w:val="4F249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5A215C48"/>
    <w:multiLevelType w:val="multilevel"/>
    <w:tmpl w:val="6DDE81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783076"/>
    <w:multiLevelType w:val="hybridMultilevel"/>
    <w:tmpl w:val="C0749EDA"/>
    <w:lvl w:ilvl="0" w:tplc="853CCEB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422C06"/>
    <w:multiLevelType w:val="multilevel"/>
    <w:tmpl w:val="F67447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F60314"/>
    <w:multiLevelType w:val="multilevel"/>
    <w:tmpl w:val="E016456E"/>
    <w:lvl w:ilvl="0">
      <w:start w:val="11"/>
      <w:numFmt w:val="decimal"/>
      <w:lvlText w:val="%1."/>
      <w:lvlJc w:val="left"/>
      <w:pPr>
        <w:tabs>
          <w:tab w:val="num" w:pos="855"/>
        </w:tabs>
        <w:ind w:left="855" w:hanging="855"/>
      </w:pPr>
      <w:rPr>
        <w:rFonts w:hint="default"/>
      </w:rPr>
    </w:lvl>
    <w:lvl w:ilvl="1">
      <w:start w:val="5"/>
      <w:numFmt w:val="decimal"/>
      <w:lvlText w:val="%1.%2."/>
      <w:lvlJc w:val="left"/>
      <w:pPr>
        <w:tabs>
          <w:tab w:val="num" w:pos="1138"/>
        </w:tabs>
        <w:ind w:left="1138" w:hanging="855"/>
      </w:pPr>
      <w:rPr>
        <w:rFonts w:hint="default"/>
      </w:rPr>
    </w:lvl>
    <w:lvl w:ilvl="2">
      <w:start w:val="1"/>
      <w:numFmt w:val="decimal"/>
      <w:lvlText w:val="%1.%2.%3."/>
      <w:lvlJc w:val="left"/>
      <w:pPr>
        <w:tabs>
          <w:tab w:val="num" w:pos="1421"/>
        </w:tabs>
        <w:ind w:left="1421" w:hanging="855"/>
      </w:pPr>
      <w:rPr>
        <w:rFonts w:hint="default"/>
      </w:rPr>
    </w:lvl>
    <w:lvl w:ilvl="3">
      <w:start w:val="1"/>
      <w:numFmt w:val="decimal"/>
      <w:lvlText w:val="%1.%2.%3.%4."/>
      <w:lvlJc w:val="left"/>
      <w:pPr>
        <w:tabs>
          <w:tab w:val="num" w:pos="1704"/>
        </w:tabs>
        <w:ind w:left="1704" w:hanging="855"/>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0"/>
  </w:num>
  <w:num w:numId="2">
    <w:abstractNumId w:val="3"/>
  </w:num>
  <w:num w:numId="3">
    <w:abstractNumId w:val="20"/>
  </w:num>
  <w:num w:numId="4">
    <w:abstractNumId w:val="19"/>
  </w:num>
  <w:num w:numId="5">
    <w:abstractNumId w:val="21"/>
  </w:num>
  <w:num w:numId="6">
    <w:abstractNumId w:val="28"/>
  </w:num>
  <w:num w:numId="7">
    <w:abstractNumId w:val="16"/>
  </w:num>
  <w:num w:numId="8">
    <w:abstractNumId w:val="23"/>
  </w:num>
  <w:num w:numId="9">
    <w:abstractNumId w:val="22"/>
  </w:num>
  <w:num w:numId="10">
    <w:abstractNumId w:val="25"/>
  </w:num>
  <w:num w:numId="11">
    <w:abstractNumId w:val="21"/>
  </w:num>
  <w:num w:numId="12">
    <w:abstractNumId w:val="29"/>
  </w:num>
  <w:num w:numId="13">
    <w:abstractNumId w:val="1"/>
  </w:num>
  <w:num w:numId="14">
    <w:abstractNumId w:val="6"/>
  </w:num>
  <w:num w:numId="15">
    <w:abstractNumId w:val="7"/>
  </w:num>
  <w:num w:numId="16">
    <w:abstractNumId w:val="8"/>
  </w:num>
  <w:num w:numId="17">
    <w:abstractNumId w:val="17"/>
  </w:num>
  <w:num w:numId="18">
    <w:abstractNumId w:val="18"/>
  </w:num>
  <w:num w:numId="19">
    <w:abstractNumId w:val="24"/>
  </w:num>
  <w:num w:numId="20">
    <w:abstractNumId w:val="2"/>
  </w:num>
  <w:num w:numId="21">
    <w:abstractNumId w:val="4"/>
  </w:num>
  <w:num w:numId="22">
    <w:abstractNumId w:val="5"/>
  </w:num>
  <w:num w:numId="23">
    <w:abstractNumId w:val="27"/>
  </w:num>
  <w:num w:numId="2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6"/>
    <w:rsid w:val="00000C7F"/>
    <w:rsid w:val="000045DB"/>
    <w:rsid w:val="0000640B"/>
    <w:rsid w:val="0000738A"/>
    <w:rsid w:val="00010802"/>
    <w:rsid w:val="000136BF"/>
    <w:rsid w:val="00020CF5"/>
    <w:rsid w:val="000276E9"/>
    <w:rsid w:val="00032878"/>
    <w:rsid w:val="000479B9"/>
    <w:rsid w:val="0005170D"/>
    <w:rsid w:val="00062910"/>
    <w:rsid w:val="00091CC8"/>
    <w:rsid w:val="000C0BB8"/>
    <w:rsid w:val="000C3150"/>
    <w:rsid w:val="000D1E55"/>
    <w:rsid w:val="000D2BC4"/>
    <w:rsid w:val="000E3205"/>
    <w:rsid w:val="000E36CA"/>
    <w:rsid w:val="000F30D3"/>
    <w:rsid w:val="000F5B3F"/>
    <w:rsid w:val="00103FE5"/>
    <w:rsid w:val="00107710"/>
    <w:rsid w:val="00132DBE"/>
    <w:rsid w:val="00133059"/>
    <w:rsid w:val="00134EC8"/>
    <w:rsid w:val="00143316"/>
    <w:rsid w:val="00151A51"/>
    <w:rsid w:val="00156684"/>
    <w:rsid w:val="0016274D"/>
    <w:rsid w:val="00162A7C"/>
    <w:rsid w:val="00164E34"/>
    <w:rsid w:val="0017228B"/>
    <w:rsid w:val="00172C49"/>
    <w:rsid w:val="00190889"/>
    <w:rsid w:val="00196CFD"/>
    <w:rsid w:val="001A0A5F"/>
    <w:rsid w:val="001A24C4"/>
    <w:rsid w:val="001A2880"/>
    <w:rsid w:val="001A4B48"/>
    <w:rsid w:val="001A797C"/>
    <w:rsid w:val="001B15DB"/>
    <w:rsid w:val="001C2643"/>
    <w:rsid w:val="001C643C"/>
    <w:rsid w:val="001E0D6C"/>
    <w:rsid w:val="001F0F56"/>
    <w:rsid w:val="001F616F"/>
    <w:rsid w:val="002079B7"/>
    <w:rsid w:val="00211362"/>
    <w:rsid w:val="00215627"/>
    <w:rsid w:val="00220E27"/>
    <w:rsid w:val="002310F9"/>
    <w:rsid w:val="00247959"/>
    <w:rsid w:val="002512E0"/>
    <w:rsid w:val="00253E37"/>
    <w:rsid w:val="002554FF"/>
    <w:rsid w:val="00257B7F"/>
    <w:rsid w:val="00261387"/>
    <w:rsid w:val="0026799B"/>
    <w:rsid w:val="00281BF0"/>
    <w:rsid w:val="00282EBF"/>
    <w:rsid w:val="0028609F"/>
    <w:rsid w:val="002A1437"/>
    <w:rsid w:val="002B4F3F"/>
    <w:rsid w:val="002C2EC6"/>
    <w:rsid w:val="002C5B70"/>
    <w:rsid w:val="002C6C5C"/>
    <w:rsid w:val="002D5383"/>
    <w:rsid w:val="002D7A47"/>
    <w:rsid w:val="002E3686"/>
    <w:rsid w:val="002E79F5"/>
    <w:rsid w:val="002E7A25"/>
    <w:rsid w:val="00300E51"/>
    <w:rsid w:val="003011EC"/>
    <w:rsid w:val="00301753"/>
    <w:rsid w:val="00303374"/>
    <w:rsid w:val="0030385C"/>
    <w:rsid w:val="0030448E"/>
    <w:rsid w:val="0030620B"/>
    <w:rsid w:val="00306FB2"/>
    <w:rsid w:val="00313F55"/>
    <w:rsid w:val="00315519"/>
    <w:rsid w:val="003168F9"/>
    <w:rsid w:val="00325066"/>
    <w:rsid w:val="003259A9"/>
    <w:rsid w:val="00344AD0"/>
    <w:rsid w:val="00345271"/>
    <w:rsid w:val="0034760B"/>
    <w:rsid w:val="00353211"/>
    <w:rsid w:val="00355CED"/>
    <w:rsid w:val="003565AB"/>
    <w:rsid w:val="00361E86"/>
    <w:rsid w:val="00363151"/>
    <w:rsid w:val="003638D4"/>
    <w:rsid w:val="003706C7"/>
    <w:rsid w:val="00372080"/>
    <w:rsid w:val="00375A3E"/>
    <w:rsid w:val="00377C7D"/>
    <w:rsid w:val="00385F57"/>
    <w:rsid w:val="00387CA0"/>
    <w:rsid w:val="00392BAE"/>
    <w:rsid w:val="00396F63"/>
    <w:rsid w:val="003A5298"/>
    <w:rsid w:val="003B5008"/>
    <w:rsid w:val="003B6754"/>
    <w:rsid w:val="003C53EE"/>
    <w:rsid w:val="003F38F0"/>
    <w:rsid w:val="00403FBA"/>
    <w:rsid w:val="00411E2E"/>
    <w:rsid w:val="004177C7"/>
    <w:rsid w:val="00422B0A"/>
    <w:rsid w:val="004235AC"/>
    <w:rsid w:val="00426667"/>
    <w:rsid w:val="004375DC"/>
    <w:rsid w:val="004376F7"/>
    <w:rsid w:val="004423A7"/>
    <w:rsid w:val="00452A80"/>
    <w:rsid w:val="00452E48"/>
    <w:rsid w:val="004544E2"/>
    <w:rsid w:val="00460128"/>
    <w:rsid w:val="004613D8"/>
    <w:rsid w:val="00464833"/>
    <w:rsid w:val="00464F34"/>
    <w:rsid w:val="00471053"/>
    <w:rsid w:val="0047630D"/>
    <w:rsid w:val="0047645B"/>
    <w:rsid w:val="004809C2"/>
    <w:rsid w:val="00484B6E"/>
    <w:rsid w:val="00485D2A"/>
    <w:rsid w:val="00487DEC"/>
    <w:rsid w:val="00491E6A"/>
    <w:rsid w:val="00495F9F"/>
    <w:rsid w:val="004A0B65"/>
    <w:rsid w:val="004A3E1B"/>
    <w:rsid w:val="004A4354"/>
    <w:rsid w:val="004B2C38"/>
    <w:rsid w:val="004B2C8A"/>
    <w:rsid w:val="004C0822"/>
    <w:rsid w:val="004C1585"/>
    <w:rsid w:val="004C338E"/>
    <w:rsid w:val="004C450F"/>
    <w:rsid w:val="004D7CCE"/>
    <w:rsid w:val="004E02B3"/>
    <w:rsid w:val="004E5454"/>
    <w:rsid w:val="004E64E7"/>
    <w:rsid w:val="004F5720"/>
    <w:rsid w:val="00503E46"/>
    <w:rsid w:val="00521EB7"/>
    <w:rsid w:val="005228FC"/>
    <w:rsid w:val="00522A20"/>
    <w:rsid w:val="00523A70"/>
    <w:rsid w:val="005253B9"/>
    <w:rsid w:val="00526DB9"/>
    <w:rsid w:val="0053139F"/>
    <w:rsid w:val="005313DC"/>
    <w:rsid w:val="0053736E"/>
    <w:rsid w:val="0054095A"/>
    <w:rsid w:val="00541547"/>
    <w:rsid w:val="005430E8"/>
    <w:rsid w:val="005446CF"/>
    <w:rsid w:val="00545895"/>
    <w:rsid w:val="0054595D"/>
    <w:rsid w:val="00551A3A"/>
    <w:rsid w:val="00551AF0"/>
    <w:rsid w:val="00551B3B"/>
    <w:rsid w:val="0056090F"/>
    <w:rsid w:val="00562599"/>
    <w:rsid w:val="00566CD5"/>
    <w:rsid w:val="0057076A"/>
    <w:rsid w:val="00571DF0"/>
    <w:rsid w:val="005814F7"/>
    <w:rsid w:val="00583E00"/>
    <w:rsid w:val="00592FBF"/>
    <w:rsid w:val="00594B4A"/>
    <w:rsid w:val="00595C9B"/>
    <w:rsid w:val="00595EF8"/>
    <w:rsid w:val="0059727C"/>
    <w:rsid w:val="00597302"/>
    <w:rsid w:val="005B1187"/>
    <w:rsid w:val="005B37DA"/>
    <w:rsid w:val="005B4A76"/>
    <w:rsid w:val="005B7604"/>
    <w:rsid w:val="005C7BF2"/>
    <w:rsid w:val="005D4034"/>
    <w:rsid w:val="005D4A3B"/>
    <w:rsid w:val="005D4D2C"/>
    <w:rsid w:val="005E07B7"/>
    <w:rsid w:val="005E3E5F"/>
    <w:rsid w:val="005F254E"/>
    <w:rsid w:val="005F2EC8"/>
    <w:rsid w:val="005F49A5"/>
    <w:rsid w:val="0060446A"/>
    <w:rsid w:val="006067E7"/>
    <w:rsid w:val="00610F07"/>
    <w:rsid w:val="00612108"/>
    <w:rsid w:val="006223B7"/>
    <w:rsid w:val="00632AD9"/>
    <w:rsid w:val="00635FFF"/>
    <w:rsid w:val="006375CD"/>
    <w:rsid w:val="00641148"/>
    <w:rsid w:val="00647E1B"/>
    <w:rsid w:val="00651C89"/>
    <w:rsid w:val="0065412C"/>
    <w:rsid w:val="00654B98"/>
    <w:rsid w:val="00656A7A"/>
    <w:rsid w:val="00664D20"/>
    <w:rsid w:val="00664E62"/>
    <w:rsid w:val="00667310"/>
    <w:rsid w:val="00674BA7"/>
    <w:rsid w:val="00686421"/>
    <w:rsid w:val="00692606"/>
    <w:rsid w:val="006A0105"/>
    <w:rsid w:val="006A0AA4"/>
    <w:rsid w:val="006A65E4"/>
    <w:rsid w:val="006A7B10"/>
    <w:rsid w:val="006B6A8A"/>
    <w:rsid w:val="006B713C"/>
    <w:rsid w:val="006C1299"/>
    <w:rsid w:val="006C2F31"/>
    <w:rsid w:val="006C41D5"/>
    <w:rsid w:val="006C748C"/>
    <w:rsid w:val="006D55F7"/>
    <w:rsid w:val="006E1776"/>
    <w:rsid w:val="006E6466"/>
    <w:rsid w:val="006F2C2A"/>
    <w:rsid w:val="006F5457"/>
    <w:rsid w:val="006F7425"/>
    <w:rsid w:val="007001CD"/>
    <w:rsid w:val="00705CBC"/>
    <w:rsid w:val="00714DC2"/>
    <w:rsid w:val="0071562D"/>
    <w:rsid w:val="00720089"/>
    <w:rsid w:val="0072169B"/>
    <w:rsid w:val="00721D2E"/>
    <w:rsid w:val="00722EA7"/>
    <w:rsid w:val="00730718"/>
    <w:rsid w:val="007320DC"/>
    <w:rsid w:val="00732341"/>
    <w:rsid w:val="0074317A"/>
    <w:rsid w:val="00752C63"/>
    <w:rsid w:val="00752F46"/>
    <w:rsid w:val="00757D7F"/>
    <w:rsid w:val="007618B9"/>
    <w:rsid w:val="00772BC9"/>
    <w:rsid w:val="00774AB4"/>
    <w:rsid w:val="007756B5"/>
    <w:rsid w:val="00780A9C"/>
    <w:rsid w:val="00782CFA"/>
    <w:rsid w:val="0078562C"/>
    <w:rsid w:val="00787A42"/>
    <w:rsid w:val="00793EF7"/>
    <w:rsid w:val="00796E3A"/>
    <w:rsid w:val="007B2C05"/>
    <w:rsid w:val="007B33D8"/>
    <w:rsid w:val="007B4B2A"/>
    <w:rsid w:val="007B5DA6"/>
    <w:rsid w:val="007C2206"/>
    <w:rsid w:val="007C38BC"/>
    <w:rsid w:val="007C4732"/>
    <w:rsid w:val="007D34CB"/>
    <w:rsid w:val="007D7812"/>
    <w:rsid w:val="007E049F"/>
    <w:rsid w:val="007E0E8B"/>
    <w:rsid w:val="007F213A"/>
    <w:rsid w:val="007F4B8B"/>
    <w:rsid w:val="0080161D"/>
    <w:rsid w:val="00804469"/>
    <w:rsid w:val="0080527C"/>
    <w:rsid w:val="008107D0"/>
    <w:rsid w:val="00811539"/>
    <w:rsid w:val="008212FF"/>
    <w:rsid w:val="0083411E"/>
    <w:rsid w:val="00834CE7"/>
    <w:rsid w:val="00846DF4"/>
    <w:rsid w:val="008514A3"/>
    <w:rsid w:val="008537BF"/>
    <w:rsid w:val="00856E12"/>
    <w:rsid w:val="00861380"/>
    <w:rsid w:val="00861D2E"/>
    <w:rsid w:val="008626F2"/>
    <w:rsid w:val="00864ED3"/>
    <w:rsid w:val="008711F3"/>
    <w:rsid w:val="008738D0"/>
    <w:rsid w:val="00876900"/>
    <w:rsid w:val="00891735"/>
    <w:rsid w:val="008954CE"/>
    <w:rsid w:val="008A060D"/>
    <w:rsid w:val="008A1467"/>
    <w:rsid w:val="008A7CB0"/>
    <w:rsid w:val="008B1E50"/>
    <w:rsid w:val="008B4D0F"/>
    <w:rsid w:val="008C0289"/>
    <w:rsid w:val="008C0A54"/>
    <w:rsid w:val="008D1E3A"/>
    <w:rsid w:val="008E2390"/>
    <w:rsid w:val="0090090C"/>
    <w:rsid w:val="009069A0"/>
    <w:rsid w:val="00910624"/>
    <w:rsid w:val="00911D44"/>
    <w:rsid w:val="00922DB8"/>
    <w:rsid w:val="009267E2"/>
    <w:rsid w:val="00932807"/>
    <w:rsid w:val="009414D7"/>
    <w:rsid w:val="00946421"/>
    <w:rsid w:val="00946D86"/>
    <w:rsid w:val="0095380F"/>
    <w:rsid w:val="009714FD"/>
    <w:rsid w:val="009762AC"/>
    <w:rsid w:val="00986694"/>
    <w:rsid w:val="0098706B"/>
    <w:rsid w:val="0099041D"/>
    <w:rsid w:val="00991719"/>
    <w:rsid w:val="00995639"/>
    <w:rsid w:val="00996042"/>
    <w:rsid w:val="00996B5C"/>
    <w:rsid w:val="00997322"/>
    <w:rsid w:val="009A0E08"/>
    <w:rsid w:val="009A15CF"/>
    <w:rsid w:val="009A2CAC"/>
    <w:rsid w:val="009A2F9B"/>
    <w:rsid w:val="009A4506"/>
    <w:rsid w:val="009E1381"/>
    <w:rsid w:val="009E31B3"/>
    <w:rsid w:val="009E360E"/>
    <w:rsid w:val="009F0134"/>
    <w:rsid w:val="009F1F19"/>
    <w:rsid w:val="009F5844"/>
    <w:rsid w:val="009F58CD"/>
    <w:rsid w:val="00A07014"/>
    <w:rsid w:val="00A10793"/>
    <w:rsid w:val="00A15D13"/>
    <w:rsid w:val="00A16EC6"/>
    <w:rsid w:val="00A30FBF"/>
    <w:rsid w:val="00A312D3"/>
    <w:rsid w:val="00A339C4"/>
    <w:rsid w:val="00A34F53"/>
    <w:rsid w:val="00A3543C"/>
    <w:rsid w:val="00A40541"/>
    <w:rsid w:val="00A5431C"/>
    <w:rsid w:val="00A555EF"/>
    <w:rsid w:val="00A55C86"/>
    <w:rsid w:val="00A6471C"/>
    <w:rsid w:val="00A66678"/>
    <w:rsid w:val="00A66B7B"/>
    <w:rsid w:val="00A72C2B"/>
    <w:rsid w:val="00A74B0B"/>
    <w:rsid w:val="00A83B37"/>
    <w:rsid w:val="00A856E4"/>
    <w:rsid w:val="00A871A2"/>
    <w:rsid w:val="00A93F74"/>
    <w:rsid w:val="00A948E7"/>
    <w:rsid w:val="00AB5F3A"/>
    <w:rsid w:val="00AC05FB"/>
    <w:rsid w:val="00AE07F4"/>
    <w:rsid w:val="00AE7E3C"/>
    <w:rsid w:val="00AF423A"/>
    <w:rsid w:val="00AF77FD"/>
    <w:rsid w:val="00B01BB7"/>
    <w:rsid w:val="00B02069"/>
    <w:rsid w:val="00B027E3"/>
    <w:rsid w:val="00B02CE9"/>
    <w:rsid w:val="00B04A22"/>
    <w:rsid w:val="00B110FB"/>
    <w:rsid w:val="00B213E3"/>
    <w:rsid w:val="00B23FC0"/>
    <w:rsid w:val="00B3248F"/>
    <w:rsid w:val="00B3632E"/>
    <w:rsid w:val="00B52C1D"/>
    <w:rsid w:val="00B57E97"/>
    <w:rsid w:val="00B608FC"/>
    <w:rsid w:val="00B66E33"/>
    <w:rsid w:val="00B75895"/>
    <w:rsid w:val="00B77B97"/>
    <w:rsid w:val="00B93402"/>
    <w:rsid w:val="00BA0097"/>
    <w:rsid w:val="00BA24F2"/>
    <w:rsid w:val="00BB3D9E"/>
    <w:rsid w:val="00BB519B"/>
    <w:rsid w:val="00BC29AE"/>
    <w:rsid w:val="00BD343F"/>
    <w:rsid w:val="00BD4F23"/>
    <w:rsid w:val="00BD7AC7"/>
    <w:rsid w:val="00BE7AA0"/>
    <w:rsid w:val="00BF1E63"/>
    <w:rsid w:val="00BF6207"/>
    <w:rsid w:val="00C01C4D"/>
    <w:rsid w:val="00C07544"/>
    <w:rsid w:val="00C11311"/>
    <w:rsid w:val="00C16BFB"/>
    <w:rsid w:val="00C23C11"/>
    <w:rsid w:val="00C26E0E"/>
    <w:rsid w:val="00C27C9C"/>
    <w:rsid w:val="00C27EBE"/>
    <w:rsid w:val="00C32028"/>
    <w:rsid w:val="00C5335F"/>
    <w:rsid w:val="00C54A84"/>
    <w:rsid w:val="00C57152"/>
    <w:rsid w:val="00C571D5"/>
    <w:rsid w:val="00C62590"/>
    <w:rsid w:val="00C62B1C"/>
    <w:rsid w:val="00C62C78"/>
    <w:rsid w:val="00C6442D"/>
    <w:rsid w:val="00C75531"/>
    <w:rsid w:val="00C807AC"/>
    <w:rsid w:val="00C80DE6"/>
    <w:rsid w:val="00C84057"/>
    <w:rsid w:val="00C933CB"/>
    <w:rsid w:val="00C949EB"/>
    <w:rsid w:val="00CA1B75"/>
    <w:rsid w:val="00CA1D03"/>
    <w:rsid w:val="00CA7E17"/>
    <w:rsid w:val="00CB1709"/>
    <w:rsid w:val="00CB32CB"/>
    <w:rsid w:val="00CC0E12"/>
    <w:rsid w:val="00CC1516"/>
    <w:rsid w:val="00CC22C1"/>
    <w:rsid w:val="00CC3651"/>
    <w:rsid w:val="00CC3EDD"/>
    <w:rsid w:val="00CC5CA6"/>
    <w:rsid w:val="00CD2C4E"/>
    <w:rsid w:val="00CE0FCF"/>
    <w:rsid w:val="00CE1527"/>
    <w:rsid w:val="00D03C09"/>
    <w:rsid w:val="00D14F6F"/>
    <w:rsid w:val="00D20B95"/>
    <w:rsid w:val="00D2477B"/>
    <w:rsid w:val="00D274C3"/>
    <w:rsid w:val="00D46E59"/>
    <w:rsid w:val="00D56543"/>
    <w:rsid w:val="00D57583"/>
    <w:rsid w:val="00D57C01"/>
    <w:rsid w:val="00D643AC"/>
    <w:rsid w:val="00D66AD8"/>
    <w:rsid w:val="00D7367F"/>
    <w:rsid w:val="00D74766"/>
    <w:rsid w:val="00D80E94"/>
    <w:rsid w:val="00D849A7"/>
    <w:rsid w:val="00D93856"/>
    <w:rsid w:val="00D94AFD"/>
    <w:rsid w:val="00DA0B94"/>
    <w:rsid w:val="00DA0E6C"/>
    <w:rsid w:val="00DA283C"/>
    <w:rsid w:val="00DA445C"/>
    <w:rsid w:val="00DB5B84"/>
    <w:rsid w:val="00DD35AF"/>
    <w:rsid w:val="00DE0EED"/>
    <w:rsid w:val="00DE1D56"/>
    <w:rsid w:val="00DE3CA6"/>
    <w:rsid w:val="00DE4843"/>
    <w:rsid w:val="00DF499C"/>
    <w:rsid w:val="00E00473"/>
    <w:rsid w:val="00E029FE"/>
    <w:rsid w:val="00E06B4F"/>
    <w:rsid w:val="00E10619"/>
    <w:rsid w:val="00E23E2F"/>
    <w:rsid w:val="00E25BCD"/>
    <w:rsid w:val="00E324BF"/>
    <w:rsid w:val="00E3600B"/>
    <w:rsid w:val="00E45396"/>
    <w:rsid w:val="00E46585"/>
    <w:rsid w:val="00E6050A"/>
    <w:rsid w:val="00E86D4A"/>
    <w:rsid w:val="00E93308"/>
    <w:rsid w:val="00E950AB"/>
    <w:rsid w:val="00E97FA4"/>
    <w:rsid w:val="00EA2257"/>
    <w:rsid w:val="00EA3621"/>
    <w:rsid w:val="00EA3D9A"/>
    <w:rsid w:val="00EA4FF8"/>
    <w:rsid w:val="00EB049F"/>
    <w:rsid w:val="00EB2A98"/>
    <w:rsid w:val="00EB2BEB"/>
    <w:rsid w:val="00EB37BB"/>
    <w:rsid w:val="00ED396E"/>
    <w:rsid w:val="00ED5754"/>
    <w:rsid w:val="00ED7A28"/>
    <w:rsid w:val="00EE31A6"/>
    <w:rsid w:val="00EE3360"/>
    <w:rsid w:val="00EE6B2D"/>
    <w:rsid w:val="00EE77E8"/>
    <w:rsid w:val="00F04368"/>
    <w:rsid w:val="00F04F75"/>
    <w:rsid w:val="00F1024F"/>
    <w:rsid w:val="00F11988"/>
    <w:rsid w:val="00F16681"/>
    <w:rsid w:val="00F16A63"/>
    <w:rsid w:val="00F17CDB"/>
    <w:rsid w:val="00F22BB9"/>
    <w:rsid w:val="00F3412E"/>
    <w:rsid w:val="00F345BA"/>
    <w:rsid w:val="00F35E53"/>
    <w:rsid w:val="00F41DDD"/>
    <w:rsid w:val="00F55468"/>
    <w:rsid w:val="00F66325"/>
    <w:rsid w:val="00F6707D"/>
    <w:rsid w:val="00F70027"/>
    <w:rsid w:val="00F7562A"/>
    <w:rsid w:val="00F76DCF"/>
    <w:rsid w:val="00F94084"/>
    <w:rsid w:val="00F94A55"/>
    <w:rsid w:val="00FA01A0"/>
    <w:rsid w:val="00FA4F35"/>
    <w:rsid w:val="00FB6BFF"/>
    <w:rsid w:val="00FC07A1"/>
    <w:rsid w:val="00FC30B8"/>
    <w:rsid w:val="00FC35E4"/>
    <w:rsid w:val="00FC6670"/>
    <w:rsid w:val="00FD2321"/>
    <w:rsid w:val="00FD293D"/>
    <w:rsid w:val="00FD494E"/>
    <w:rsid w:val="00FE4037"/>
    <w:rsid w:val="00FE7204"/>
    <w:rsid w:val="00FF6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59153"/>
  <w15:docId w15:val="{518E2CA6-E9E0-42DA-95A4-BB0B018F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2FF"/>
    <w:rPr>
      <w:sz w:val="24"/>
      <w:szCs w:val="24"/>
      <w:lang w:eastAsia="en-US"/>
    </w:rPr>
  </w:style>
  <w:style w:type="paragraph" w:styleId="Heading1">
    <w:name w:val="heading 1"/>
    <w:basedOn w:val="Normal"/>
    <w:next w:val="Normal"/>
    <w:qFormat/>
    <w:rsid w:val="008212FF"/>
    <w:pPr>
      <w:keepNext/>
      <w:jc w:val="center"/>
      <w:outlineLvl w:val="0"/>
    </w:pPr>
    <w:rPr>
      <w:sz w:val="36"/>
    </w:rPr>
  </w:style>
  <w:style w:type="paragraph" w:styleId="Heading2">
    <w:name w:val="heading 2"/>
    <w:basedOn w:val="Normal"/>
    <w:next w:val="Normal"/>
    <w:qFormat/>
    <w:rsid w:val="008212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212FF"/>
    <w:pPr>
      <w:keepNext/>
      <w:widowControl w:val="0"/>
      <w:numPr>
        <w:ilvl w:val="2"/>
        <w:numId w:val="1"/>
      </w:numPr>
      <w:suppressAutoHyphens/>
      <w:outlineLvl w:val="2"/>
    </w:pPr>
    <w:rPr>
      <w:rFonts w:eastAsia="Lucida Sans Unicode" w:cs="Tahoma"/>
      <w:b/>
      <w:lang w:val="en-US"/>
    </w:rPr>
  </w:style>
  <w:style w:type="paragraph" w:styleId="Heading4">
    <w:name w:val="heading 4"/>
    <w:basedOn w:val="Normal"/>
    <w:next w:val="Normal"/>
    <w:qFormat/>
    <w:rsid w:val="008212FF"/>
    <w:pPr>
      <w:keepNext/>
      <w:widowControl w:val="0"/>
      <w:numPr>
        <w:ilvl w:val="3"/>
        <w:numId w:val="1"/>
      </w:numPr>
      <w:suppressAutoHyphens/>
      <w:jc w:val="both"/>
      <w:outlineLvl w:val="3"/>
    </w:pPr>
    <w:rPr>
      <w:rFonts w:eastAsia="Lucida Sans Unicode" w:cs="Tahoma"/>
      <w:b/>
    </w:rPr>
  </w:style>
  <w:style w:type="paragraph" w:styleId="Heading5">
    <w:name w:val="heading 5"/>
    <w:basedOn w:val="Normal"/>
    <w:next w:val="Normal"/>
    <w:qFormat/>
    <w:rsid w:val="008212FF"/>
    <w:pPr>
      <w:keepNext/>
      <w:widowControl w:val="0"/>
      <w:suppressAutoHyphens/>
      <w:jc w:val="both"/>
      <w:outlineLvl w:val="4"/>
    </w:pPr>
    <w:rPr>
      <w:rFonts w:eastAsia="Lucida Sans Unicode" w:cs="Tahoma"/>
    </w:rPr>
  </w:style>
  <w:style w:type="paragraph" w:styleId="Heading6">
    <w:name w:val="heading 6"/>
    <w:basedOn w:val="Normal"/>
    <w:next w:val="Normal"/>
    <w:qFormat/>
    <w:rsid w:val="008212FF"/>
    <w:pPr>
      <w:keepNext/>
      <w:widowControl w:val="0"/>
      <w:numPr>
        <w:ilvl w:val="5"/>
        <w:numId w:val="1"/>
      </w:numPr>
      <w:suppressAutoHyphens/>
      <w:outlineLvl w:val="5"/>
    </w:pPr>
    <w:rPr>
      <w:rFonts w:eastAsia="Lucida Sans Unicode" w:cs="Tahoma"/>
      <w:sz w:val="28"/>
    </w:rPr>
  </w:style>
  <w:style w:type="paragraph" w:styleId="Heading7">
    <w:name w:val="heading 7"/>
    <w:basedOn w:val="Normal"/>
    <w:next w:val="Normal"/>
    <w:qFormat/>
    <w:rsid w:val="008212FF"/>
    <w:pPr>
      <w:keepNext/>
      <w:widowControl w:val="0"/>
      <w:suppressAutoHyphens/>
      <w:jc w:val="center"/>
      <w:outlineLvl w:val="6"/>
    </w:pPr>
    <w:rPr>
      <w:rFonts w:eastAsia="Lucida Sans Unicode" w:cs="Tahoma"/>
      <w:b/>
      <w:sz w:val="28"/>
    </w:rPr>
  </w:style>
  <w:style w:type="paragraph" w:styleId="Heading8">
    <w:name w:val="heading 8"/>
    <w:basedOn w:val="Normal"/>
    <w:next w:val="Normal"/>
    <w:qFormat/>
    <w:rsid w:val="008212FF"/>
    <w:pPr>
      <w:keepNext/>
      <w:jc w:val="center"/>
      <w:outlineLvl w:val="7"/>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rsid w:val="008212FF"/>
    <w:pPr>
      <w:widowControl w:val="0"/>
      <w:suppressAutoHyphens/>
      <w:ind w:left="720" w:hanging="360"/>
    </w:pPr>
    <w:rPr>
      <w:rFonts w:eastAsia="Lucida Sans Unicode" w:cs="Tahoma"/>
    </w:rPr>
  </w:style>
  <w:style w:type="paragraph" w:styleId="ListBullet2">
    <w:name w:val="List Bullet 2"/>
    <w:basedOn w:val="Normal"/>
    <w:autoRedefine/>
    <w:semiHidden/>
    <w:rsid w:val="00DA0E6C"/>
    <w:pPr>
      <w:widowControl w:val="0"/>
      <w:tabs>
        <w:tab w:val="left" w:pos="709"/>
        <w:tab w:val="left" w:pos="851"/>
        <w:tab w:val="left" w:pos="1560"/>
      </w:tabs>
      <w:suppressAutoHyphens/>
      <w:ind w:left="710"/>
      <w:jc w:val="both"/>
    </w:pPr>
    <w:rPr>
      <w:rFonts w:eastAsia="Lucida Sans Unicode"/>
      <w:color w:val="FF0000"/>
    </w:rPr>
  </w:style>
  <w:style w:type="paragraph" w:styleId="ListBullet3">
    <w:name w:val="List Bullet 3"/>
    <w:basedOn w:val="Normal"/>
    <w:autoRedefine/>
    <w:semiHidden/>
    <w:rsid w:val="008212FF"/>
    <w:pPr>
      <w:widowControl w:val="0"/>
      <w:numPr>
        <w:numId w:val="4"/>
      </w:numPr>
      <w:tabs>
        <w:tab w:val="clear" w:pos="1429"/>
        <w:tab w:val="num" w:pos="360"/>
      </w:tabs>
      <w:suppressAutoHyphens/>
      <w:ind w:left="0" w:firstLine="0"/>
      <w:jc w:val="both"/>
    </w:pPr>
    <w:rPr>
      <w:rFonts w:eastAsia="Lucida Sans Unicode" w:cs="Tahoma"/>
    </w:rPr>
  </w:style>
  <w:style w:type="paragraph" w:styleId="List">
    <w:name w:val="List"/>
    <w:basedOn w:val="BodyText"/>
    <w:semiHidden/>
    <w:rsid w:val="008212FF"/>
  </w:style>
  <w:style w:type="paragraph" w:styleId="BodyText">
    <w:name w:val="Body Text"/>
    <w:basedOn w:val="Normal"/>
    <w:semiHidden/>
    <w:rsid w:val="008212FF"/>
    <w:pPr>
      <w:widowControl w:val="0"/>
      <w:suppressAutoHyphens/>
      <w:spacing w:after="120"/>
    </w:pPr>
    <w:rPr>
      <w:rFonts w:eastAsia="Lucida Sans Unicode" w:cs="Tahoma"/>
    </w:rPr>
  </w:style>
  <w:style w:type="paragraph" w:styleId="List2">
    <w:name w:val="List 2"/>
    <w:basedOn w:val="Normal"/>
    <w:semiHidden/>
    <w:rsid w:val="008212FF"/>
    <w:pPr>
      <w:widowControl w:val="0"/>
      <w:suppressAutoHyphens/>
      <w:ind w:left="566" w:hanging="283"/>
    </w:pPr>
    <w:rPr>
      <w:rFonts w:eastAsia="Lucida Sans Unicode" w:cs="Tahoma"/>
    </w:rPr>
  </w:style>
  <w:style w:type="paragraph" w:styleId="ListContinue2">
    <w:name w:val="List Continue 2"/>
    <w:basedOn w:val="Normal"/>
    <w:semiHidden/>
    <w:rsid w:val="008212FF"/>
    <w:pPr>
      <w:widowControl w:val="0"/>
      <w:suppressAutoHyphens/>
      <w:spacing w:after="120"/>
      <w:ind w:left="566"/>
    </w:pPr>
    <w:rPr>
      <w:rFonts w:eastAsia="Lucida Sans Unicode" w:cs="Tahoma"/>
    </w:rPr>
  </w:style>
  <w:style w:type="paragraph" w:styleId="List3">
    <w:name w:val="List 3"/>
    <w:basedOn w:val="Normal"/>
    <w:semiHidden/>
    <w:rsid w:val="008212FF"/>
    <w:pPr>
      <w:widowControl w:val="0"/>
      <w:suppressAutoHyphens/>
      <w:ind w:left="849" w:hanging="283"/>
    </w:pPr>
    <w:rPr>
      <w:rFonts w:eastAsia="Lucida Sans Unicode" w:cs="Tahoma"/>
    </w:rPr>
  </w:style>
  <w:style w:type="paragraph" w:styleId="ListContinue">
    <w:name w:val="List Continue"/>
    <w:basedOn w:val="Normal"/>
    <w:semiHidden/>
    <w:rsid w:val="008212FF"/>
    <w:pPr>
      <w:widowControl w:val="0"/>
      <w:suppressAutoHyphens/>
      <w:spacing w:after="120"/>
      <w:ind w:left="283"/>
    </w:pPr>
    <w:rPr>
      <w:rFonts w:eastAsia="Lucida Sans Unicode" w:cs="Tahoma"/>
    </w:rPr>
  </w:style>
  <w:style w:type="paragraph" w:styleId="BodyTextIndent">
    <w:name w:val="Body Text Indent"/>
    <w:basedOn w:val="Normal"/>
    <w:semiHidden/>
    <w:rsid w:val="008212FF"/>
    <w:pPr>
      <w:widowControl w:val="0"/>
      <w:suppressAutoHyphens/>
      <w:spacing w:after="120"/>
      <w:ind w:left="283"/>
    </w:pPr>
    <w:rPr>
      <w:rFonts w:eastAsia="Lucida Sans Unicode" w:cs="Tahoma"/>
    </w:rPr>
  </w:style>
  <w:style w:type="paragraph" w:styleId="List4">
    <w:name w:val="List 4"/>
    <w:basedOn w:val="Normal"/>
    <w:semiHidden/>
    <w:rsid w:val="008212FF"/>
    <w:pPr>
      <w:widowControl w:val="0"/>
      <w:suppressAutoHyphens/>
      <w:ind w:left="1132" w:hanging="283"/>
    </w:pPr>
    <w:rPr>
      <w:rFonts w:eastAsia="Lucida Sans Unicode" w:cs="Tahoma"/>
    </w:rPr>
  </w:style>
  <w:style w:type="paragraph" w:styleId="ListContinue4">
    <w:name w:val="List Continue 4"/>
    <w:basedOn w:val="Normal"/>
    <w:semiHidden/>
    <w:rsid w:val="008212FF"/>
    <w:pPr>
      <w:widowControl w:val="0"/>
      <w:suppressAutoHyphens/>
      <w:spacing w:after="120"/>
      <w:ind w:left="1132"/>
    </w:pPr>
    <w:rPr>
      <w:rFonts w:eastAsia="Lucida Sans Unicode" w:cs="Tahoma"/>
    </w:rPr>
  </w:style>
  <w:style w:type="paragraph" w:styleId="List5">
    <w:name w:val="List 5"/>
    <w:basedOn w:val="Normal"/>
    <w:semiHidden/>
    <w:rsid w:val="008212FF"/>
    <w:pPr>
      <w:widowControl w:val="0"/>
      <w:suppressAutoHyphens/>
      <w:ind w:left="1415" w:hanging="283"/>
    </w:pPr>
    <w:rPr>
      <w:rFonts w:eastAsia="Lucida Sans Unicode" w:cs="Tahoma"/>
    </w:rPr>
  </w:style>
  <w:style w:type="paragraph" w:styleId="BodyText2">
    <w:name w:val="Body Text 2"/>
    <w:basedOn w:val="Normal"/>
    <w:semiHidden/>
    <w:rsid w:val="008212FF"/>
    <w:pPr>
      <w:widowControl w:val="0"/>
      <w:suppressAutoHyphens/>
      <w:jc w:val="both"/>
    </w:pPr>
    <w:rPr>
      <w:rFonts w:eastAsia="Lucida Sans Unicode" w:cs="Tahoma"/>
    </w:rPr>
  </w:style>
  <w:style w:type="paragraph" w:styleId="BodyTextIndent2">
    <w:name w:val="Body Text Indent 2"/>
    <w:basedOn w:val="Normal"/>
    <w:semiHidden/>
    <w:rsid w:val="008212FF"/>
    <w:pPr>
      <w:ind w:left="720"/>
      <w:jc w:val="both"/>
    </w:pPr>
  </w:style>
  <w:style w:type="paragraph" w:styleId="Title">
    <w:name w:val="Title"/>
    <w:basedOn w:val="Normal"/>
    <w:qFormat/>
    <w:rsid w:val="008212FF"/>
    <w:pPr>
      <w:spacing w:before="240" w:after="60"/>
      <w:jc w:val="center"/>
      <w:outlineLvl w:val="0"/>
    </w:pPr>
    <w:rPr>
      <w:rFonts w:ascii="Arial" w:hAnsi="Arial" w:cs="Arial"/>
      <w:b/>
      <w:bCs/>
      <w:kern w:val="28"/>
      <w:sz w:val="32"/>
      <w:szCs w:val="32"/>
    </w:rPr>
  </w:style>
  <w:style w:type="paragraph" w:styleId="NormalIndent">
    <w:name w:val="Normal Indent"/>
    <w:basedOn w:val="Normal"/>
    <w:semiHidden/>
    <w:rsid w:val="008212FF"/>
    <w:pPr>
      <w:ind w:left="720"/>
    </w:pPr>
  </w:style>
  <w:style w:type="character" w:styleId="Hyperlink">
    <w:name w:val="Hyperlink"/>
    <w:uiPriority w:val="99"/>
    <w:rsid w:val="008212FF"/>
    <w:rPr>
      <w:color w:val="0000FF"/>
      <w:u w:val="single"/>
    </w:rPr>
  </w:style>
  <w:style w:type="paragraph" w:styleId="Footer">
    <w:name w:val="footer"/>
    <w:basedOn w:val="Normal"/>
    <w:semiHidden/>
    <w:rsid w:val="008212FF"/>
    <w:pPr>
      <w:tabs>
        <w:tab w:val="center" w:pos="4153"/>
        <w:tab w:val="right" w:pos="8306"/>
      </w:tabs>
    </w:pPr>
  </w:style>
  <w:style w:type="character" w:styleId="PageNumber">
    <w:name w:val="page number"/>
    <w:basedOn w:val="DefaultParagraphFont"/>
    <w:semiHidden/>
    <w:rsid w:val="008212FF"/>
  </w:style>
  <w:style w:type="character" w:styleId="FollowedHyperlink">
    <w:name w:val="FollowedHyperlink"/>
    <w:semiHidden/>
    <w:rsid w:val="008212FF"/>
    <w:rPr>
      <w:color w:val="800080"/>
      <w:u w:val="single"/>
    </w:rPr>
  </w:style>
  <w:style w:type="paragraph" w:styleId="NormalWeb">
    <w:name w:val="Normal (Web)"/>
    <w:basedOn w:val="Normal"/>
    <w:semiHidden/>
    <w:rsid w:val="008212FF"/>
    <w:pPr>
      <w:spacing w:before="100" w:beforeAutospacing="1" w:after="100" w:afterAutospacing="1"/>
    </w:pPr>
    <w:rPr>
      <w:lang w:eastAsia="lv-LV"/>
    </w:rPr>
  </w:style>
  <w:style w:type="paragraph" w:styleId="BodyText3">
    <w:name w:val="Body Text 3"/>
    <w:basedOn w:val="Normal"/>
    <w:semiHidden/>
    <w:rsid w:val="008212FF"/>
    <w:pPr>
      <w:jc w:val="right"/>
    </w:pPr>
  </w:style>
  <w:style w:type="paragraph" w:styleId="BodyTextIndent3">
    <w:name w:val="Body Text Indent 3"/>
    <w:basedOn w:val="Normal"/>
    <w:semiHidden/>
    <w:rsid w:val="008212FF"/>
    <w:pPr>
      <w:ind w:left="360"/>
      <w:jc w:val="both"/>
    </w:pPr>
    <w:rPr>
      <w:lang w:eastAsia="lv-LV"/>
    </w:rPr>
  </w:style>
  <w:style w:type="paragraph" w:styleId="Header">
    <w:name w:val="header"/>
    <w:basedOn w:val="Normal"/>
    <w:link w:val="HeaderChar"/>
    <w:semiHidden/>
    <w:rsid w:val="008212FF"/>
    <w:pPr>
      <w:tabs>
        <w:tab w:val="center" w:pos="4677"/>
        <w:tab w:val="right" w:pos="9355"/>
      </w:tabs>
    </w:pPr>
  </w:style>
  <w:style w:type="paragraph" w:styleId="BalloonText">
    <w:name w:val="Balloon Text"/>
    <w:basedOn w:val="Normal"/>
    <w:semiHidden/>
    <w:rsid w:val="008212FF"/>
    <w:rPr>
      <w:rFonts w:ascii="Tahoma" w:hAnsi="Tahoma" w:cs="Tahoma"/>
      <w:sz w:val="16"/>
      <w:szCs w:val="16"/>
    </w:rPr>
  </w:style>
  <w:style w:type="paragraph" w:customStyle="1" w:styleId="StyleStyle1Justified">
    <w:name w:val="Style Style1 + Justified"/>
    <w:basedOn w:val="Normal"/>
    <w:rsid w:val="005313DC"/>
    <w:pPr>
      <w:numPr>
        <w:numId w:val="3"/>
      </w:numPr>
      <w:suppressAutoHyphens/>
      <w:spacing w:before="40" w:after="40"/>
      <w:jc w:val="both"/>
    </w:pPr>
    <w:rPr>
      <w:rFonts w:eastAsia="Arial"/>
      <w:bCs/>
      <w:sz w:val="22"/>
      <w:szCs w:val="20"/>
      <w:lang w:eastAsia="ar-SA"/>
    </w:rPr>
  </w:style>
  <w:style w:type="character" w:styleId="Emphasis">
    <w:name w:val="Emphasis"/>
    <w:qFormat/>
    <w:rsid w:val="0000738A"/>
    <w:rPr>
      <w:i/>
      <w:iCs/>
    </w:rPr>
  </w:style>
  <w:style w:type="paragraph" w:styleId="NoSpacing">
    <w:name w:val="No Spacing"/>
    <w:qFormat/>
    <w:rsid w:val="0000738A"/>
    <w:pPr>
      <w:suppressAutoHyphens/>
    </w:pPr>
    <w:rPr>
      <w:sz w:val="24"/>
      <w:szCs w:val="24"/>
      <w:lang w:eastAsia="ar-SA"/>
    </w:rPr>
  </w:style>
  <w:style w:type="character" w:styleId="CommentReference">
    <w:name w:val="annotation reference"/>
    <w:semiHidden/>
    <w:rsid w:val="00BE7AA0"/>
    <w:rPr>
      <w:sz w:val="16"/>
      <w:szCs w:val="16"/>
    </w:rPr>
  </w:style>
  <w:style w:type="paragraph" w:styleId="CommentText">
    <w:name w:val="annotation text"/>
    <w:basedOn w:val="Normal"/>
    <w:link w:val="CommentTextChar"/>
    <w:semiHidden/>
    <w:rsid w:val="00BE7AA0"/>
    <w:pPr>
      <w:suppressAutoHyphens/>
    </w:pPr>
    <w:rPr>
      <w:sz w:val="20"/>
      <w:szCs w:val="20"/>
      <w:lang w:eastAsia="ar-SA"/>
    </w:rPr>
  </w:style>
  <w:style w:type="character" w:customStyle="1" w:styleId="CommentTextChar">
    <w:name w:val="Comment Text Char"/>
    <w:basedOn w:val="DefaultParagraphFont"/>
    <w:link w:val="CommentText"/>
    <w:semiHidden/>
    <w:rsid w:val="00BE7AA0"/>
    <w:rPr>
      <w:lang w:eastAsia="ar-SA"/>
    </w:rPr>
  </w:style>
  <w:style w:type="paragraph" w:styleId="ListParagraph">
    <w:name w:val="List Paragraph"/>
    <w:basedOn w:val="Normal"/>
    <w:link w:val="ListParagraphChar"/>
    <w:uiPriority w:val="34"/>
    <w:qFormat/>
    <w:rsid w:val="00AE07F4"/>
    <w:pPr>
      <w:suppressAutoHyphens/>
      <w:ind w:left="720"/>
    </w:pPr>
    <w:rPr>
      <w:lang w:eastAsia="ar-SA"/>
    </w:rPr>
  </w:style>
  <w:style w:type="paragraph" w:customStyle="1" w:styleId="DefaultText">
    <w:name w:val="Default Text"/>
    <w:rsid w:val="0080161D"/>
    <w:rPr>
      <w:color w:val="000000"/>
      <w:sz w:val="24"/>
      <w:lang w:val="en-GB" w:eastAsia="en-US"/>
    </w:rPr>
  </w:style>
  <w:style w:type="character" w:styleId="Strong">
    <w:name w:val="Strong"/>
    <w:basedOn w:val="DefaultParagraphFont"/>
    <w:qFormat/>
    <w:rsid w:val="00732341"/>
    <w:rPr>
      <w:b/>
      <w:bCs/>
    </w:rPr>
  </w:style>
  <w:style w:type="character" w:customStyle="1" w:styleId="HeaderChar">
    <w:name w:val="Header Char"/>
    <w:basedOn w:val="DefaultParagraphFont"/>
    <w:link w:val="Header"/>
    <w:semiHidden/>
    <w:rsid w:val="00732341"/>
    <w:rPr>
      <w:sz w:val="24"/>
      <w:szCs w:val="24"/>
      <w:lang w:eastAsia="en-US"/>
    </w:rPr>
  </w:style>
  <w:style w:type="paragraph" w:customStyle="1" w:styleId="TableContents">
    <w:name w:val="Table Contents"/>
    <w:basedOn w:val="Normal"/>
    <w:rsid w:val="00A30FBF"/>
    <w:pPr>
      <w:widowControl w:val="0"/>
      <w:suppressLineNumbers/>
      <w:suppressAutoHyphens/>
    </w:pPr>
    <w:rPr>
      <w:rFonts w:eastAsia="Arial Unicode MS"/>
      <w:kern w:val="1"/>
      <w:lang w:val="en-US"/>
    </w:rPr>
  </w:style>
  <w:style w:type="paragraph" w:customStyle="1" w:styleId="txt1">
    <w:name w:val="txt1"/>
    <w:rsid w:val="006F545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style>
  <w:style w:type="paragraph" w:customStyle="1" w:styleId="Style1">
    <w:name w:val="Style1"/>
    <w:rsid w:val="005430E8"/>
    <w:pPr>
      <w:tabs>
        <w:tab w:val="num" w:pos="567"/>
      </w:tabs>
      <w:suppressAutoHyphens/>
      <w:ind w:left="567" w:hanging="567"/>
      <w:jc w:val="both"/>
    </w:pPr>
    <w:rPr>
      <w:rFonts w:eastAsia="Arial"/>
      <w:bCs/>
      <w:sz w:val="22"/>
      <w:szCs w:val="22"/>
      <w:lang w:eastAsia="ar-SA"/>
    </w:rPr>
  </w:style>
  <w:style w:type="character" w:customStyle="1" w:styleId="apple-converted-space">
    <w:name w:val="apple-converted-space"/>
    <w:basedOn w:val="DefaultParagraphFont"/>
    <w:rsid w:val="005430E8"/>
  </w:style>
  <w:style w:type="paragraph" w:customStyle="1" w:styleId="tv213">
    <w:name w:val="tv213"/>
    <w:basedOn w:val="Normal"/>
    <w:rsid w:val="005430E8"/>
    <w:pPr>
      <w:spacing w:before="100" w:beforeAutospacing="1" w:after="100" w:afterAutospacing="1"/>
    </w:pPr>
    <w:rPr>
      <w:lang w:eastAsia="lv-LV"/>
    </w:rPr>
  </w:style>
  <w:style w:type="character" w:styleId="UnresolvedMention">
    <w:name w:val="Unresolved Mention"/>
    <w:basedOn w:val="DefaultParagraphFont"/>
    <w:uiPriority w:val="99"/>
    <w:semiHidden/>
    <w:unhideWhenUsed/>
    <w:rsid w:val="00721D2E"/>
    <w:rPr>
      <w:color w:val="808080"/>
      <w:shd w:val="clear" w:color="auto" w:fill="E6E6E6"/>
    </w:rPr>
  </w:style>
  <w:style w:type="character" w:customStyle="1" w:styleId="ListParagraphChar">
    <w:name w:val="List Paragraph Char"/>
    <w:link w:val="ListParagraph"/>
    <w:uiPriority w:val="34"/>
    <w:locked/>
    <w:rsid w:val="009E138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2832">
      <w:bodyDiv w:val="1"/>
      <w:marLeft w:val="0"/>
      <w:marRight w:val="0"/>
      <w:marTop w:val="0"/>
      <w:marBottom w:val="0"/>
      <w:divBdr>
        <w:top w:val="none" w:sz="0" w:space="0" w:color="auto"/>
        <w:left w:val="none" w:sz="0" w:space="0" w:color="auto"/>
        <w:bottom w:val="none" w:sz="0" w:space="0" w:color="auto"/>
        <w:right w:val="none" w:sz="0" w:space="0" w:color="auto"/>
      </w:divBdr>
    </w:div>
    <w:div w:id="12483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13" Type="http://schemas.openxmlformats.org/officeDocument/2006/relationships/hyperlink" Target="https://ec.europa.eu/growth/tools-databases/espd" TargetMode="External"/><Relationship Id="rId18" Type="http://schemas.openxmlformats.org/officeDocument/2006/relationships/hyperlink" Target="http://www.satiksme.daugavpil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kumi.lv/doc.php?id=10127" TargetMode="External"/><Relationship Id="rId17"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hyperlink" Target="http://www.satiksme.daugavpils.lv" TargetMode="External"/><Relationship Id="rId20" Type="http://schemas.openxmlformats.org/officeDocument/2006/relationships/hyperlink" Target="mailto:info@dsatiksm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satiksm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ugavpils.lv" TargetMode="External"/><Relationship Id="rId23" Type="http://schemas.openxmlformats.org/officeDocument/2006/relationships/fontTable" Target="fontTable.xml"/><Relationship Id="rId10" Type="http://schemas.openxmlformats.org/officeDocument/2006/relationships/hyperlink" Target="http://www.daugavpils.lv" TargetMode="External"/><Relationship Id="rId19"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satiksme.daugavpils.lv" TargetMode="External"/><Relationship Id="rId14" Type="http://schemas.openxmlformats.org/officeDocument/2006/relationships/hyperlink" Target="http://www.satiksme.daugavpils.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7FA38-F3DA-4162-893B-6E1B56B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31708</Words>
  <Characters>18075</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APSTIPRINĀTS</vt:lpstr>
    </vt:vector>
  </TitlesOfParts>
  <Company>CATA</Company>
  <LinksUpToDate>false</LinksUpToDate>
  <CharactersWithSpaces>49684</CharactersWithSpaces>
  <SharedDoc>false</SharedDoc>
  <HLinks>
    <vt:vector size="72" baseType="variant">
      <vt:variant>
        <vt:i4>2031702</vt:i4>
      </vt:variant>
      <vt:variant>
        <vt:i4>33</vt:i4>
      </vt:variant>
      <vt:variant>
        <vt:i4>0</vt:i4>
      </vt:variant>
      <vt:variant>
        <vt:i4>5</vt:i4>
      </vt:variant>
      <vt:variant>
        <vt:lpwstr>http://www.daugavpils.lv/</vt:lpwstr>
      </vt:variant>
      <vt:variant>
        <vt:lpwstr/>
      </vt:variant>
      <vt:variant>
        <vt:i4>2949242</vt:i4>
      </vt:variant>
      <vt:variant>
        <vt:i4>30</vt:i4>
      </vt:variant>
      <vt:variant>
        <vt:i4>0</vt:i4>
      </vt:variant>
      <vt:variant>
        <vt:i4>5</vt:i4>
      </vt:variant>
      <vt:variant>
        <vt:lpwstr>http://www.satiksme.daugavpils.lv/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4718612</vt:i4>
      </vt:variant>
      <vt:variant>
        <vt:i4>21</vt:i4>
      </vt:variant>
      <vt:variant>
        <vt:i4>0</vt:i4>
      </vt:variant>
      <vt:variant>
        <vt:i4>5</vt:i4>
      </vt:variant>
      <vt:variant>
        <vt:lpwstr>http://www.likumi.lv/doc.php?id=10127</vt:lpwstr>
      </vt:variant>
      <vt:variant>
        <vt:lpwstr/>
      </vt:variant>
      <vt:variant>
        <vt:i4>2031702</vt:i4>
      </vt:variant>
      <vt:variant>
        <vt:i4>18</vt:i4>
      </vt:variant>
      <vt:variant>
        <vt:i4>0</vt:i4>
      </vt:variant>
      <vt:variant>
        <vt:i4>5</vt:i4>
      </vt:variant>
      <vt:variant>
        <vt:lpwstr>http://www.daugavpils.lv/</vt:lpwstr>
      </vt:variant>
      <vt:variant>
        <vt:lpwstr/>
      </vt:variant>
      <vt:variant>
        <vt:i4>2949242</vt:i4>
      </vt:variant>
      <vt:variant>
        <vt:i4>15</vt:i4>
      </vt:variant>
      <vt:variant>
        <vt:i4>0</vt:i4>
      </vt:variant>
      <vt:variant>
        <vt:i4>5</vt:i4>
      </vt:variant>
      <vt:variant>
        <vt:lpwstr>http://www.satiksme.daugavpils.lv/</vt:lpwstr>
      </vt:variant>
      <vt:variant>
        <vt:lpwstr/>
      </vt:variant>
      <vt:variant>
        <vt:i4>589882</vt:i4>
      </vt:variant>
      <vt:variant>
        <vt:i4>12</vt:i4>
      </vt:variant>
      <vt:variant>
        <vt:i4>0</vt:i4>
      </vt:variant>
      <vt:variant>
        <vt:i4>5</vt:i4>
      </vt:variant>
      <vt:variant>
        <vt:lpwstr>mailto:tramvaju@dautkom.lv</vt:lpwstr>
      </vt:variant>
      <vt:variant>
        <vt:lpwstr/>
      </vt:variant>
      <vt:variant>
        <vt:i4>2031702</vt:i4>
      </vt:variant>
      <vt:variant>
        <vt:i4>9</vt:i4>
      </vt:variant>
      <vt:variant>
        <vt:i4>0</vt:i4>
      </vt:variant>
      <vt:variant>
        <vt:i4>5</vt:i4>
      </vt:variant>
      <vt:variant>
        <vt:lpwstr>http://www.daugavpils.lv/</vt:lpwstr>
      </vt:variant>
      <vt:variant>
        <vt:lpwstr/>
      </vt:variant>
      <vt:variant>
        <vt:i4>2949242</vt:i4>
      </vt:variant>
      <vt:variant>
        <vt:i4>6</vt:i4>
      </vt:variant>
      <vt:variant>
        <vt:i4>0</vt:i4>
      </vt:variant>
      <vt:variant>
        <vt:i4>5</vt:i4>
      </vt:variant>
      <vt:variant>
        <vt:lpwstr>http://www.satiksme.daugavpils.lv/</vt:lpwstr>
      </vt:variant>
      <vt:variant>
        <vt:lpwstr/>
      </vt:variant>
      <vt:variant>
        <vt:i4>589882</vt:i4>
      </vt:variant>
      <vt:variant>
        <vt:i4>3</vt:i4>
      </vt:variant>
      <vt:variant>
        <vt:i4>0</vt:i4>
      </vt:variant>
      <vt:variant>
        <vt:i4>5</vt:i4>
      </vt:variant>
      <vt:variant>
        <vt:lpwstr>mailto:tramvaju@dautkom.lv</vt:lpwstr>
      </vt:variant>
      <vt:variant>
        <vt:lpwstr/>
      </vt:variant>
      <vt:variant>
        <vt:i4>589882</vt:i4>
      </vt:variant>
      <vt:variant>
        <vt:i4>0</vt:i4>
      </vt:variant>
      <vt:variant>
        <vt:i4>0</vt:i4>
      </vt:variant>
      <vt:variant>
        <vt:i4>5</vt:i4>
      </vt:variant>
      <vt:variant>
        <vt:lpwstr>mailto:tramvaju@dautkom.lv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Sagadnieks</dc:creator>
  <cp:lastModifiedBy>Nadežda Kondrašova</cp:lastModifiedBy>
  <cp:revision>6</cp:revision>
  <cp:lastPrinted>2020-03-05T13:02:00Z</cp:lastPrinted>
  <dcterms:created xsi:type="dcterms:W3CDTF">2020-03-05T14:01:00Z</dcterms:created>
  <dcterms:modified xsi:type="dcterms:W3CDTF">2021-04-07T07:57:00Z</dcterms:modified>
</cp:coreProperties>
</file>