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939D" w14:textId="1725E2F7" w:rsidR="00597302" w:rsidRPr="00E86D4A" w:rsidRDefault="00FB6BFF" w:rsidP="00CE1F36">
      <w:pPr>
        <w:jc w:val="right"/>
        <w:rPr>
          <w:bCs/>
          <w:color w:val="000000" w:themeColor="text1"/>
        </w:rPr>
      </w:pPr>
      <w:r>
        <w:rPr>
          <w:bCs/>
        </w:rPr>
        <w:t xml:space="preserve"> </w:t>
      </w:r>
    </w:p>
    <w:p w14:paraId="1F53C5DC" w14:textId="2403ACB2" w:rsidR="00597302" w:rsidRDefault="00597302">
      <w:pPr>
        <w:jc w:val="right"/>
        <w:rPr>
          <w:bCs/>
          <w:color w:val="000000" w:themeColor="text1"/>
        </w:rPr>
      </w:pPr>
    </w:p>
    <w:p w14:paraId="3C04ED39" w14:textId="240D8544" w:rsidR="00CE1F36" w:rsidRDefault="00CE1F36">
      <w:pPr>
        <w:jc w:val="right"/>
        <w:rPr>
          <w:bCs/>
          <w:color w:val="000000" w:themeColor="text1"/>
        </w:rPr>
      </w:pPr>
    </w:p>
    <w:p w14:paraId="35BE4836" w14:textId="121444BB" w:rsidR="00CE1F36" w:rsidRDefault="00CE1F36">
      <w:pPr>
        <w:jc w:val="right"/>
        <w:rPr>
          <w:bCs/>
          <w:color w:val="000000" w:themeColor="text1"/>
        </w:rPr>
      </w:pPr>
    </w:p>
    <w:p w14:paraId="2E9D83AA" w14:textId="6BD0E067" w:rsidR="00CE1F36" w:rsidRDefault="00CE1F36">
      <w:pPr>
        <w:jc w:val="right"/>
        <w:rPr>
          <w:bCs/>
          <w:color w:val="000000" w:themeColor="text1"/>
        </w:rPr>
      </w:pPr>
    </w:p>
    <w:p w14:paraId="473DD2D8" w14:textId="29CE7306" w:rsidR="00CE1F36" w:rsidRDefault="00CE1F36">
      <w:pPr>
        <w:jc w:val="right"/>
        <w:rPr>
          <w:bCs/>
          <w:color w:val="000000" w:themeColor="text1"/>
        </w:rPr>
      </w:pPr>
    </w:p>
    <w:p w14:paraId="701F7CC0" w14:textId="77777777" w:rsidR="00CE1F36" w:rsidRPr="00E86D4A" w:rsidRDefault="00CE1F36">
      <w:pPr>
        <w:jc w:val="right"/>
        <w:rPr>
          <w:bCs/>
          <w:color w:val="000000" w:themeColor="text1"/>
        </w:rPr>
      </w:pPr>
    </w:p>
    <w:p w14:paraId="6BDA52E0" w14:textId="77777777" w:rsidR="00597302" w:rsidRPr="00E86D4A" w:rsidRDefault="00597302">
      <w:pPr>
        <w:jc w:val="right"/>
        <w:rPr>
          <w:bCs/>
          <w:color w:val="000000" w:themeColor="text1"/>
        </w:rPr>
      </w:pPr>
    </w:p>
    <w:p w14:paraId="31AA3FEE" w14:textId="77777777" w:rsidR="00C807AC" w:rsidRPr="00E86D4A" w:rsidRDefault="00C807AC">
      <w:pPr>
        <w:rPr>
          <w:color w:val="000000" w:themeColor="text1"/>
        </w:rPr>
      </w:pPr>
    </w:p>
    <w:p w14:paraId="6B635E4E" w14:textId="77777777" w:rsidR="00C807AC" w:rsidRPr="00E86D4A" w:rsidRDefault="00C807AC">
      <w:pPr>
        <w:rPr>
          <w:color w:val="000000" w:themeColor="text1"/>
        </w:rPr>
      </w:pPr>
    </w:p>
    <w:p w14:paraId="5E25D629" w14:textId="77777777" w:rsidR="00C807AC" w:rsidRPr="00E86D4A" w:rsidRDefault="00C807AC">
      <w:pPr>
        <w:rPr>
          <w:color w:val="000000" w:themeColor="text1"/>
        </w:rPr>
      </w:pPr>
    </w:p>
    <w:p w14:paraId="6C95DE99" w14:textId="77777777" w:rsidR="00C807AC" w:rsidRPr="00E86D4A" w:rsidRDefault="00C807AC">
      <w:pPr>
        <w:rPr>
          <w:color w:val="000000" w:themeColor="text1"/>
        </w:rPr>
      </w:pPr>
    </w:p>
    <w:p w14:paraId="4C898F83" w14:textId="77777777" w:rsidR="00C807AC" w:rsidRPr="00E86D4A" w:rsidRDefault="00C807AC">
      <w:pPr>
        <w:pStyle w:val="List"/>
        <w:widowControl/>
        <w:suppressAutoHyphens w:val="0"/>
        <w:spacing w:after="0"/>
        <w:rPr>
          <w:rFonts w:eastAsia="Times New Roman" w:cs="Times New Roman"/>
          <w:color w:val="000000" w:themeColor="text1"/>
        </w:rPr>
      </w:pPr>
    </w:p>
    <w:p w14:paraId="54537F36" w14:textId="77777777" w:rsidR="00C807AC" w:rsidRPr="00E86D4A" w:rsidRDefault="00C807AC">
      <w:pPr>
        <w:pStyle w:val="List"/>
        <w:widowControl/>
        <w:suppressAutoHyphens w:val="0"/>
        <w:spacing w:after="0"/>
        <w:rPr>
          <w:rFonts w:eastAsia="Times New Roman" w:cs="Times New Roman"/>
          <w:color w:val="000000" w:themeColor="text1"/>
        </w:rPr>
      </w:pPr>
    </w:p>
    <w:p w14:paraId="224426AA" w14:textId="77777777" w:rsidR="00C807AC" w:rsidRPr="00E86D4A" w:rsidRDefault="00DE4843">
      <w:pPr>
        <w:jc w:val="center"/>
        <w:rPr>
          <w:b/>
          <w:color w:val="000000" w:themeColor="text1"/>
          <w:sz w:val="36"/>
        </w:rPr>
      </w:pPr>
      <w:r w:rsidRPr="00E86D4A">
        <w:rPr>
          <w:b/>
          <w:color w:val="000000" w:themeColor="text1"/>
          <w:sz w:val="36"/>
        </w:rPr>
        <w:t>IEPIRKUMA</w:t>
      </w:r>
    </w:p>
    <w:p w14:paraId="2B8C1EC0" w14:textId="77777777" w:rsidR="00DE4843" w:rsidRPr="00E86D4A" w:rsidRDefault="00DE4843" w:rsidP="00DE4843">
      <w:pPr>
        <w:rPr>
          <w:b/>
          <w:color w:val="000000" w:themeColor="text1"/>
          <w:sz w:val="36"/>
        </w:rPr>
      </w:pPr>
    </w:p>
    <w:p w14:paraId="3984812B" w14:textId="77777777" w:rsidR="009A4506" w:rsidRPr="00E86D4A" w:rsidRDefault="009A4506">
      <w:pPr>
        <w:pStyle w:val="Heading8"/>
        <w:rPr>
          <w:color w:val="000000" w:themeColor="text1"/>
        </w:rPr>
      </w:pPr>
    </w:p>
    <w:p w14:paraId="2B5C2B29" w14:textId="77777777" w:rsidR="009A4506" w:rsidRPr="00E86D4A" w:rsidRDefault="00151A51">
      <w:pPr>
        <w:pStyle w:val="Heading8"/>
        <w:rPr>
          <w:color w:val="000000" w:themeColor="text1"/>
          <w:sz w:val="32"/>
          <w:szCs w:val="32"/>
        </w:rPr>
      </w:pPr>
      <w:r w:rsidRPr="00E86D4A">
        <w:rPr>
          <w:color w:val="000000" w:themeColor="text1"/>
          <w:sz w:val="32"/>
          <w:szCs w:val="32"/>
        </w:rPr>
        <w:t>“</w:t>
      </w:r>
      <w:r w:rsidR="00BE7AA0" w:rsidRPr="00E86D4A">
        <w:rPr>
          <w:color w:val="000000" w:themeColor="text1"/>
          <w:sz w:val="32"/>
          <w:szCs w:val="28"/>
        </w:rPr>
        <w:t xml:space="preserve">Par tiesībām noslēgt vispārīgo vienošanos </w:t>
      </w:r>
      <w:r w:rsidR="003259A9" w:rsidRPr="00E86D4A">
        <w:rPr>
          <w:color w:val="000000" w:themeColor="text1"/>
          <w:sz w:val="32"/>
          <w:szCs w:val="28"/>
        </w:rPr>
        <w:t>par rezerves daļu a</w:t>
      </w:r>
      <w:r w:rsidR="00686421" w:rsidRPr="00E86D4A">
        <w:rPr>
          <w:color w:val="000000" w:themeColor="text1"/>
          <w:sz w:val="32"/>
          <w:szCs w:val="28"/>
        </w:rPr>
        <w:t>utobusiem</w:t>
      </w:r>
      <w:r w:rsidR="00705CBC" w:rsidRPr="00E86D4A">
        <w:rPr>
          <w:color w:val="000000" w:themeColor="text1"/>
          <w:sz w:val="32"/>
          <w:szCs w:val="28"/>
        </w:rPr>
        <w:t xml:space="preserve"> un </w:t>
      </w:r>
      <w:r w:rsidR="00EE31A6" w:rsidRPr="00E86D4A">
        <w:rPr>
          <w:color w:val="000000" w:themeColor="text1"/>
          <w:sz w:val="32"/>
          <w:szCs w:val="28"/>
        </w:rPr>
        <w:t>mazietilpības autobusiem</w:t>
      </w:r>
      <w:r w:rsidR="00686421" w:rsidRPr="00E86D4A">
        <w:rPr>
          <w:color w:val="000000" w:themeColor="text1"/>
          <w:sz w:val="32"/>
          <w:szCs w:val="28"/>
        </w:rPr>
        <w:t xml:space="preserve"> </w:t>
      </w:r>
      <w:r w:rsidR="003259A9" w:rsidRPr="00E86D4A">
        <w:rPr>
          <w:color w:val="000000" w:themeColor="text1"/>
          <w:sz w:val="32"/>
          <w:szCs w:val="28"/>
        </w:rPr>
        <w:t>iegādi</w:t>
      </w:r>
      <w:r w:rsidR="003259A9" w:rsidRPr="00E86D4A">
        <w:rPr>
          <w:color w:val="000000" w:themeColor="text1"/>
          <w:sz w:val="28"/>
          <w:szCs w:val="28"/>
        </w:rPr>
        <w:t>”</w:t>
      </w:r>
    </w:p>
    <w:p w14:paraId="09F083E3" w14:textId="4AD84256" w:rsidR="009A4506" w:rsidRPr="00E86D4A" w:rsidRDefault="009A4506" w:rsidP="009A4506">
      <w:pPr>
        <w:jc w:val="center"/>
        <w:rPr>
          <w:b/>
          <w:color w:val="000000" w:themeColor="text1"/>
          <w:sz w:val="32"/>
          <w:szCs w:val="32"/>
        </w:rPr>
      </w:pPr>
      <w:r w:rsidRPr="00E86D4A">
        <w:rPr>
          <w:b/>
          <w:color w:val="000000" w:themeColor="text1"/>
          <w:sz w:val="32"/>
          <w:szCs w:val="32"/>
        </w:rPr>
        <w:t>identifikācijas Nr.</w:t>
      </w:r>
      <w:r w:rsidR="005446CF" w:rsidRPr="00E86D4A">
        <w:rPr>
          <w:b/>
          <w:color w:val="000000" w:themeColor="text1"/>
          <w:sz w:val="32"/>
          <w:szCs w:val="32"/>
        </w:rPr>
        <w:t xml:space="preserve"> ASDS/20</w:t>
      </w:r>
      <w:r w:rsidR="001F03D3">
        <w:rPr>
          <w:b/>
          <w:color w:val="000000" w:themeColor="text1"/>
          <w:sz w:val="32"/>
          <w:szCs w:val="32"/>
        </w:rPr>
        <w:t>2</w:t>
      </w:r>
      <w:r w:rsidR="00067C9E">
        <w:rPr>
          <w:b/>
          <w:color w:val="000000" w:themeColor="text1"/>
          <w:sz w:val="32"/>
          <w:szCs w:val="32"/>
        </w:rPr>
        <w:t>1</w:t>
      </w:r>
      <w:r w:rsidR="005B37DA" w:rsidRPr="00E86D4A">
        <w:rPr>
          <w:b/>
          <w:color w:val="000000" w:themeColor="text1"/>
          <w:sz w:val="32"/>
          <w:szCs w:val="32"/>
        </w:rPr>
        <w:t>/</w:t>
      </w:r>
      <w:r w:rsidR="00553F63">
        <w:rPr>
          <w:b/>
          <w:color w:val="000000" w:themeColor="text1"/>
          <w:sz w:val="32"/>
          <w:szCs w:val="32"/>
        </w:rPr>
        <w:t>7</w:t>
      </w:r>
    </w:p>
    <w:p w14:paraId="6B005395" w14:textId="77777777" w:rsidR="009A4506" w:rsidRPr="00E86D4A" w:rsidRDefault="009A4506">
      <w:pPr>
        <w:pStyle w:val="Heading8"/>
        <w:rPr>
          <w:color w:val="000000" w:themeColor="text1"/>
          <w:sz w:val="32"/>
          <w:szCs w:val="32"/>
        </w:rPr>
      </w:pPr>
    </w:p>
    <w:p w14:paraId="06937D35" w14:textId="3B2A39EE" w:rsidR="00C807AC" w:rsidRPr="00E86D4A" w:rsidRDefault="00A041BA">
      <w:pPr>
        <w:jc w:val="center"/>
        <w:rPr>
          <w:b/>
          <w:color w:val="000000" w:themeColor="text1"/>
          <w:sz w:val="36"/>
        </w:rPr>
      </w:pPr>
      <w:r>
        <w:rPr>
          <w:b/>
          <w:color w:val="000000" w:themeColor="text1"/>
          <w:sz w:val="36"/>
        </w:rPr>
        <w:t>KONSOLIDĒTĀ</w:t>
      </w:r>
    </w:p>
    <w:p w14:paraId="63371A51" w14:textId="29D9DF5D" w:rsidR="00C807AC" w:rsidRPr="00E86D4A" w:rsidRDefault="00067C9E">
      <w:pPr>
        <w:pStyle w:val="Heading1"/>
        <w:rPr>
          <w:b/>
          <w:color w:val="000000" w:themeColor="text1"/>
        </w:rPr>
      </w:pPr>
      <w:r>
        <w:rPr>
          <w:b/>
          <w:color w:val="000000" w:themeColor="text1"/>
        </w:rPr>
        <w:t>IEPIRKUMA DOKUMENTĀCIJA</w:t>
      </w:r>
    </w:p>
    <w:p w14:paraId="53F97AE1" w14:textId="77777777" w:rsidR="00C807AC" w:rsidRPr="00E86D4A" w:rsidRDefault="00C807AC">
      <w:pPr>
        <w:jc w:val="center"/>
        <w:rPr>
          <w:color w:val="000000" w:themeColor="text1"/>
          <w:sz w:val="36"/>
        </w:rPr>
      </w:pPr>
    </w:p>
    <w:p w14:paraId="24EBE155" w14:textId="77777777" w:rsidR="00C807AC" w:rsidRPr="00E86D4A" w:rsidRDefault="00C807AC">
      <w:pPr>
        <w:jc w:val="center"/>
        <w:rPr>
          <w:color w:val="000000" w:themeColor="text1"/>
          <w:sz w:val="36"/>
        </w:rPr>
      </w:pPr>
    </w:p>
    <w:p w14:paraId="08303A52" w14:textId="77777777" w:rsidR="00C807AC" w:rsidRPr="00E86D4A" w:rsidRDefault="00C807AC">
      <w:pPr>
        <w:rPr>
          <w:color w:val="000000" w:themeColor="text1"/>
        </w:rPr>
      </w:pPr>
    </w:p>
    <w:p w14:paraId="3D3A175C" w14:textId="77777777" w:rsidR="00C807AC" w:rsidRPr="00E86D4A" w:rsidRDefault="00C807AC">
      <w:pPr>
        <w:rPr>
          <w:color w:val="000000" w:themeColor="text1"/>
        </w:rPr>
      </w:pPr>
    </w:p>
    <w:p w14:paraId="789EE768" w14:textId="77777777" w:rsidR="00C807AC" w:rsidRPr="00E86D4A" w:rsidRDefault="00C807AC">
      <w:pPr>
        <w:rPr>
          <w:color w:val="000000" w:themeColor="text1"/>
        </w:rPr>
      </w:pPr>
    </w:p>
    <w:p w14:paraId="03206976" w14:textId="77777777" w:rsidR="00C807AC" w:rsidRPr="00E86D4A" w:rsidRDefault="00C807AC">
      <w:pPr>
        <w:rPr>
          <w:color w:val="000000" w:themeColor="text1"/>
        </w:rPr>
      </w:pPr>
    </w:p>
    <w:p w14:paraId="0D7A7DE8" w14:textId="77777777" w:rsidR="00C807AC" w:rsidRPr="00E86D4A" w:rsidRDefault="00C807AC">
      <w:pPr>
        <w:rPr>
          <w:color w:val="000000" w:themeColor="text1"/>
        </w:rPr>
      </w:pPr>
    </w:p>
    <w:p w14:paraId="2F3CDCF0" w14:textId="77777777" w:rsidR="00C807AC" w:rsidRPr="00E86D4A" w:rsidRDefault="00C807AC">
      <w:pPr>
        <w:rPr>
          <w:color w:val="000000" w:themeColor="text1"/>
        </w:rPr>
      </w:pPr>
    </w:p>
    <w:p w14:paraId="4CF4C1BF" w14:textId="77777777" w:rsidR="00C807AC" w:rsidRPr="00E86D4A" w:rsidRDefault="00C807AC">
      <w:pPr>
        <w:rPr>
          <w:color w:val="000000" w:themeColor="text1"/>
        </w:rPr>
      </w:pPr>
    </w:p>
    <w:p w14:paraId="64B99F11" w14:textId="77777777" w:rsidR="00C807AC" w:rsidRPr="00E86D4A" w:rsidRDefault="00C807AC">
      <w:pPr>
        <w:rPr>
          <w:color w:val="000000" w:themeColor="text1"/>
        </w:rPr>
      </w:pPr>
    </w:p>
    <w:p w14:paraId="4018317B" w14:textId="77777777" w:rsidR="00C807AC" w:rsidRPr="00E86D4A" w:rsidRDefault="00C807AC">
      <w:pPr>
        <w:rPr>
          <w:color w:val="000000" w:themeColor="text1"/>
        </w:rPr>
      </w:pPr>
    </w:p>
    <w:p w14:paraId="7B2F2182" w14:textId="77777777" w:rsidR="00C807AC" w:rsidRPr="00E86D4A" w:rsidRDefault="00C807AC">
      <w:pPr>
        <w:rPr>
          <w:color w:val="000000" w:themeColor="text1"/>
        </w:rPr>
      </w:pPr>
    </w:p>
    <w:p w14:paraId="5A2572A8" w14:textId="77777777" w:rsidR="00C807AC" w:rsidRPr="00E86D4A" w:rsidRDefault="00C807AC">
      <w:pPr>
        <w:rPr>
          <w:color w:val="000000" w:themeColor="text1"/>
        </w:rPr>
      </w:pPr>
    </w:p>
    <w:p w14:paraId="69AC8FBD" w14:textId="77777777" w:rsidR="00C807AC" w:rsidRPr="00E86D4A" w:rsidRDefault="00C807AC">
      <w:pPr>
        <w:rPr>
          <w:color w:val="000000" w:themeColor="text1"/>
        </w:rPr>
      </w:pPr>
    </w:p>
    <w:p w14:paraId="1C133767" w14:textId="77777777" w:rsidR="00C807AC" w:rsidRPr="00E86D4A" w:rsidRDefault="00C807AC">
      <w:pPr>
        <w:rPr>
          <w:color w:val="000000" w:themeColor="text1"/>
        </w:rPr>
      </w:pPr>
    </w:p>
    <w:p w14:paraId="284139EB" w14:textId="77777777" w:rsidR="00C807AC" w:rsidRPr="00E86D4A" w:rsidRDefault="00C807AC">
      <w:pPr>
        <w:rPr>
          <w:color w:val="000000" w:themeColor="text1"/>
        </w:rPr>
      </w:pPr>
    </w:p>
    <w:p w14:paraId="6957BB7E" w14:textId="77777777" w:rsidR="009A4506" w:rsidRPr="00E86D4A" w:rsidRDefault="009A4506">
      <w:pPr>
        <w:rPr>
          <w:color w:val="000000" w:themeColor="text1"/>
        </w:rPr>
      </w:pPr>
    </w:p>
    <w:p w14:paraId="65C0C9C8" w14:textId="77777777" w:rsidR="00C807AC" w:rsidRPr="00E86D4A" w:rsidRDefault="00C807AC">
      <w:pPr>
        <w:rPr>
          <w:color w:val="000000" w:themeColor="text1"/>
        </w:rPr>
      </w:pPr>
    </w:p>
    <w:p w14:paraId="3009E4E9" w14:textId="03C7EF0B" w:rsidR="00C807AC" w:rsidRPr="00E86D4A" w:rsidRDefault="009A4506">
      <w:pPr>
        <w:pStyle w:val="Heading6"/>
        <w:numPr>
          <w:ilvl w:val="0"/>
          <w:numId w:val="0"/>
        </w:numPr>
        <w:tabs>
          <w:tab w:val="left" w:pos="0"/>
        </w:tabs>
        <w:jc w:val="center"/>
        <w:rPr>
          <w:rFonts w:cs="Times New Roman"/>
          <w:color w:val="000000" w:themeColor="text1"/>
          <w:sz w:val="24"/>
        </w:rPr>
      </w:pPr>
      <w:r w:rsidRPr="00E86D4A">
        <w:rPr>
          <w:rFonts w:cs="Times New Roman"/>
          <w:color w:val="000000" w:themeColor="text1"/>
          <w:sz w:val="24"/>
        </w:rPr>
        <w:t>Daugavpils, 20</w:t>
      </w:r>
      <w:r w:rsidR="001F03D3">
        <w:rPr>
          <w:rFonts w:cs="Times New Roman"/>
          <w:color w:val="000000" w:themeColor="text1"/>
          <w:sz w:val="24"/>
        </w:rPr>
        <w:t>2</w:t>
      </w:r>
      <w:r w:rsidR="00067C9E">
        <w:rPr>
          <w:rFonts w:cs="Times New Roman"/>
          <w:color w:val="000000" w:themeColor="text1"/>
          <w:sz w:val="24"/>
        </w:rPr>
        <w:t>1</w:t>
      </w:r>
    </w:p>
    <w:p w14:paraId="069F7DAA" w14:textId="77777777" w:rsidR="00730718" w:rsidRPr="00E86D4A" w:rsidRDefault="00730718" w:rsidP="00730718">
      <w:pPr>
        <w:rPr>
          <w:color w:val="000000" w:themeColor="text1"/>
        </w:rPr>
      </w:pPr>
    </w:p>
    <w:p w14:paraId="2FA48D05" w14:textId="77777777" w:rsidR="00C807AC" w:rsidRPr="00E86D4A" w:rsidRDefault="00C807AC">
      <w:pPr>
        <w:rPr>
          <w:color w:val="000000" w:themeColor="text1"/>
        </w:rPr>
      </w:pPr>
    </w:p>
    <w:p w14:paraId="56C2BD60" w14:textId="77777777" w:rsidR="00C807AC" w:rsidRPr="00E86D4A" w:rsidRDefault="00C807AC">
      <w:pPr>
        <w:rPr>
          <w:b/>
          <w:color w:val="000000" w:themeColor="text1"/>
        </w:rPr>
      </w:pPr>
    </w:p>
    <w:p w14:paraId="775095DA" w14:textId="77777777" w:rsidR="00CE1F36" w:rsidRDefault="00CE1F36">
      <w:pPr>
        <w:rPr>
          <w:rFonts w:eastAsia="Arial"/>
          <w:bCs/>
          <w:color w:val="000000" w:themeColor="text1"/>
          <w:lang w:eastAsia="ar-SA"/>
        </w:rPr>
      </w:pPr>
      <w:r>
        <w:rPr>
          <w:rFonts w:eastAsia="Arial"/>
          <w:bCs/>
          <w:color w:val="000000" w:themeColor="text1"/>
          <w:lang w:eastAsia="ar-SA"/>
        </w:rPr>
        <w:br w:type="page"/>
      </w:r>
    </w:p>
    <w:p w14:paraId="07E7ED6F" w14:textId="0301CE36"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lastRenderedPageBreak/>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numurs ir ASDS/20</w:t>
      </w:r>
      <w:r w:rsidR="001F03D3">
        <w:rPr>
          <w:rFonts w:eastAsia="Arial"/>
          <w:bCs/>
          <w:color w:val="000000" w:themeColor="text1"/>
          <w:lang w:eastAsia="ar-SA"/>
        </w:rPr>
        <w:t>2</w:t>
      </w:r>
      <w:r w:rsidR="00067C9E">
        <w:rPr>
          <w:rFonts w:eastAsia="Arial"/>
          <w:bCs/>
          <w:color w:val="000000" w:themeColor="text1"/>
          <w:lang w:eastAsia="ar-SA"/>
        </w:rPr>
        <w:t>1</w:t>
      </w:r>
      <w:r w:rsidR="001F03D3">
        <w:rPr>
          <w:rFonts w:eastAsia="Arial"/>
          <w:bCs/>
          <w:color w:val="000000" w:themeColor="text1"/>
          <w:lang w:eastAsia="ar-SA"/>
        </w:rPr>
        <w:t>/</w:t>
      </w:r>
      <w:r w:rsidR="00F26A67">
        <w:rPr>
          <w:rFonts w:eastAsia="Arial"/>
          <w:bCs/>
          <w:color w:val="000000" w:themeColor="text1"/>
          <w:lang w:eastAsia="ar-SA"/>
        </w:rPr>
        <w:t>7</w:t>
      </w:r>
      <w:r w:rsidRPr="00E86D4A">
        <w:rPr>
          <w:rFonts w:eastAsia="Arial"/>
          <w:bCs/>
          <w:color w:val="000000" w:themeColor="text1"/>
          <w:lang w:eastAsia="ar-SA"/>
        </w:rPr>
        <w:t>.</w:t>
      </w:r>
    </w:p>
    <w:p w14:paraId="678C81D4" w14:textId="77777777"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E86D4A" w:rsidRPr="00E86D4A" w14:paraId="472A211B" w14:textId="77777777" w:rsidTr="00730718">
        <w:tc>
          <w:tcPr>
            <w:tcW w:w="1984" w:type="dxa"/>
            <w:tcBorders>
              <w:top w:val="single" w:sz="4" w:space="0" w:color="000000"/>
              <w:left w:val="single" w:sz="4" w:space="0" w:color="000000"/>
              <w:bottom w:val="single" w:sz="4" w:space="0" w:color="000000"/>
            </w:tcBorders>
          </w:tcPr>
          <w:p w14:paraId="145D9F4C"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66B4F50F"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AS ,,Daugavpils satiksme”</w:t>
            </w:r>
          </w:p>
        </w:tc>
      </w:tr>
      <w:tr w:rsidR="00E86D4A" w:rsidRPr="00E86D4A" w14:paraId="6DA8117F" w14:textId="77777777" w:rsidTr="00730718">
        <w:tc>
          <w:tcPr>
            <w:tcW w:w="1984" w:type="dxa"/>
            <w:tcBorders>
              <w:top w:val="single" w:sz="4" w:space="0" w:color="000000"/>
              <w:left w:val="single" w:sz="4" w:space="0" w:color="000000"/>
              <w:bottom w:val="single" w:sz="4" w:space="0" w:color="000000"/>
            </w:tcBorders>
          </w:tcPr>
          <w:p w14:paraId="3644EEC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D89770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14:paraId="3523C745" w14:textId="77777777" w:rsidTr="00730718">
        <w:tc>
          <w:tcPr>
            <w:tcW w:w="1984" w:type="dxa"/>
            <w:tcBorders>
              <w:top w:val="single" w:sz="4" w:space="0" w:color="000000"/>
              <w:left w:val="single" w:sz="4" w:space="0" w:color="000000"/>
              <w:bottom w:val="single" w:sz="4" w:space="0" w:color="000000"/>
            </w:tcBorders>
          </w:tcPr>
          <w:p w14:paraId="63B419B0" w14:textId="77777777" w:rsidR="00730718" w:rsidRPr="00E86D4A" w:rsidRDefault="00730718" w:rsidP="00730718">
            <w:pPr>
              <w:suppressAutoHyphens/>
              <w:snapToGrid w:val="0"/>
              <w:jc w:val="both"/>
              <w:rPr>
                <w:color w:val="000000" w:themeColor="text1"/>
                <w:lang w:eastAsia="ar-SA"/>
              </w:rPr>
            </w:pPr>
            <w:proofErr w:type="spellStart"/>
            <w:r w:rsidRPr="00E86D4A">
              <w:rPr>
                <w:color w:val="000000" w:themeColor="text1"/>
                <w:lang w:eastAsia="ar-SA"/>
              </w:rPr>
              <w:t>Reģ</w:t>
            </w:r>
            <w:proofErr w:type="spellEnd"/>
            <w:r w:rsidRPr="00E86D4A">
              <w:rPr>
                <w:color w:val="000000" w:themeColor="text1"/>
                <w:lang w:eastAsia="ar-SA"/>
              </w:rPr>
              <w:t xml:space="preserve">. </w:t>
            </w:r>
            <w:proofErr w:type="spellStart"/>
            <w:r w:rsidRPr="00E86D4A">
              <w:rPr>
                <w:color w:val="000000" w:themeColor="text1"/>
                <w:lang w:eastAsia="ar-SA"/>
              </w:rP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14:paraId="0F4A6C2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14:paraId="0C5A78D0" w14:textId="77777777" w:rsidTr="00730718">
        <w:tc>
          <w:tcPr>
            <w:tcW w:w="1984" w:type="dxa"/>
            <w:tcBorders>
              <w:top w:val="single" w:sz="4" w:space="0" w:color="000000"/>
              <w:left w:val="single" w:sz="4" w:space="0" w:color="000000"/>
              <w:bottom w:val="single" w:sz="4" w:space="0" w:color="000000"/>
            </w:tcBorders>
          </w:tcPr>
          <w:p w14:paraId="38A0774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7F0C0CF8" w14:textId="5C815BE9" w:rsidR="00730718" w:rsidRPr="00E86D4A" w:rsidRDefault="00E93308" w:rsidP="00730718">
            <w:pPr>
              <w:contextualSpacing/>
              <w:jc w:val="both"/>
              <w:rPr>
                <w:color w:val="000000" w:themeColor="text1"/>
              </w:rPr>
            </w:pPr>
            <w:r>
              <w:rPr>
                <w:color w:val="000000" w:themeColor="text1"/>
              </w:rPr>
              <w:t>AS “Daugavpils satiksme” ARSD garāžas vadītāj</w:t>
            </w:r>
            <w:r w:rsidR="00A041BA">
              <w:rPr>
                <w:color w:val="000000" w:themeColor="text1"/>
              </w:rPr>
              <w:t xml:space="preserve">s </w:t>
            </w:r>
            <w:proofErr w:type="spellStart"/>
            <w:r w:rsidR="001F03D3">
              <w:rPr>
                <w:color w:val="000000" w:themeColor="text1"/>
              </w:rPr>
              <w:t>I.Fomins</w:t>
            </w:r>
            <w:proofErr w:type="spellEnd"/>
          </w:p>
        </w:tc>
      </w:tr>
      <w:tr w:rsidR="00E86D4A" w:rsidRPr="00E86D4A" w14:paraId="2A1F407B" w14:textId="77777777" w:rsidTr="00730718">
        <w:tc>
          <w:tcPr>
            <w:tcW w:w="1984" w:type="dxa"/>
            <w:tcBorders>
              <w:top w:val="single" w:sz="4" w:space="0" w:color="000000"/>
              <w:left w:val="single" w:sz="4" w:space="0" w:color="000000"/>
              <w:bottom w:val="single" w:sz="4" w:space="0" w:color="000000"/>
            </w:tcBorders>
          </w:tcPr>
          <w:p w14:paraId="05D97AA4"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0342861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65433632</w:t>
            </w:r>
          </w:p>
        </w:tc>
      </w:tr>
      <w:tr w:rsidR="00E86D4A" w:rsidRPr="00E86D4A" w14:paraId="04858513" w14:textId="77777777" w:rsidTr="00730718">
        <w:tc>
          <w:tcPr>
            <w:tcW w:w="1984" w:type="dxa"/>
            <w:tcBorders>
              <w:top w:val="single" w:sz="4" w:space="0" w:color="000000"/>
              <w:left w:val="single" w:sz="4" w:space="0" w:color="000000"/>
              <w:bottom w:val="single" w:sz="4" w:space="0" w:color="000000"/>
            </w:tcBorders>
          </w:tcPr>
          <w:p w14:paraId="0BF9688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A2BFC9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65434203</w:t>
            </w:r>
          </w:p>
        </w:tc>
      </w:tr>
      <w:tr w:rsidR="00E86D4A" w:rsidRPr="00E86D4A" w14:paraId="234CD82F" w14:textId="77777777" w:rsidTr="00730718">
        <w:tc>
          <w:tcPr>
            <w:tcW w:w="1984" w:type="dxa"/>
            <w:tcBorders>
              <w:top w:val="single" w:sz="4" w:space="0" w:color="000000"/>
              <w:left w:val="single" w:sz="4" w:space="0" w:color="000000"/>
              <w:bottom w:val="single" w:sz="4" w:space="0" w:color="auto"/>
            </w:tcBorders>
          </w:tcPr>
          <w:p w14:paraId="114ECC26"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16FA81A8" w14:textId="77777777" w:rsidR="00730718" w:rsidRPr="00E86D4A" w:rsidRDefault="00F91218"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14:paraId="2B25D332" w14:textId="77777777" w:rsidTr="00730718">
        <w:trPr>
          <w:cantSplit/>
        </w:trPr>
        <w:tc>
          <w:tcPr>
            <w:tcW w:w="1984" w:type="dxa"/>
            <w:vMerge w:val="restart"/>
            <w:tcBorders>
              <w:top w:val="single" w:sz="4" w:space="0" w:color="auto"/>
              <w:left w:val="single" w:sz="4" w:space="0" w:color="000000"/>
              <w:bottom w:val="single" w:sz="4" w:space="0" w:color="000000"/>
            </w:tcBorders>
            <w:vAlign w:val="center"/>
          </w:tcPr>
          <w:p w14:paraId="560E47DB"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14:paraId="7CE79304" w14:textId="77777777"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5B00075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14:paraId="62953335" w14:textId="77777777" w:rsidTr="00730718">
        <w:trPr>
          <w:cantSplit/>
        </w:trPr>
        <w:tc>
          <w:tcPr>
            <w:tcW w:w="1984" w:type="dxa"/>
            <w:vMerge/>
            <w:tcBorders>
              <w:top w:val="single" w:sz="4" w:space="0" w:color="000000"/>
              <w:left w:val="single" w:sz="4" w:space="0" w:color="000000"/>
              <w:bottom w:val="single" w:sz="4" w:space="0" w:color="auto"/>
            </w:tcBorders>
          </w:tcPr>
          <w:p w14:paraId="6523E90C" w14:textId="77777777" w:rsidR="00730718" w:rsidRPr="00E86D4A"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14:paraId="2DB060EE"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62834FB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14:paraId="10DA6667" w14:textId="77777777" w:rsidR="00730718" w:rsidRPr="00E86D4A" w:rsidRDefault="00730718" w:rsidP="00730718">
      <w:pPr>
        <w:suppressAutoHyphens/>
        <w:jc w:val="both"/>
        <w:rPr>
          <w:color w:val="000000" w:themeColor="text1"/>
          <w:lang w:eastAsia="lv-LV"/>
        </w:rPr>
      </w:pPr>
    </w:p>
    <w:p w14:paraId="25973158" w14:textId="466B1FBB" w:rsidR="00730718" w:rsidRPr="00E86D4A" w:rsidRDefault="00730718" w:rsidP="00730718">
      <w:pPr>
        <w:suppressLineNumbers/>
        <w:suppressAutoHyphens/>
        <w:spacing w:before="120" w:after="120"/>
        <w:ind w:left="426" w:hanging="426"/>
        <w:jc w:val="both"/>
        <w:rPr>
          <w:rFonts w:cs="Tahoma"/>
          <w:i/>
          <w:iCs/>
          <w:color w:val="000000" w:themeColor="text1"/>
          <w:lang w:eastAsia="ar-SA"/>
        </w:rPr>
      </w:pPr>
      <w:r w:rsidRPr="00E86D4A">
        <w:rPr>
          <w:rFonts w:cs="Tahoma"/>
          <w:iCs/>
          <w:color w:val="000000" w:themeColor="text1"/>
          <w:lang w:eastAsia="ar-SA"/>
        </w:rPr>
        <w:t xml:space="preserve">1.3. Iepirkuma  procedūras   </w:t>
      </w:r>
      <w:r w:rsidRPr="00E86D4A">
        <w:rPr>
          <w:color w:val="000000" w:themeColor="text1"/>
        </w:rPr>
        <w:t>„Par tiesībām noslēgt vispārīgo vienošanos par rezerves daļu autobusiem un mazietilpības autobusiem iegādi” identifikācijas Nr. ASDS/20</w:t>
      </w:r>
      <w:r w:rsidR="001F03D3">
        <w:rPr>
          <w:color w:val="000000" w:themeColor="text1"/>
        </w:rPr>
        <w:t>2</w:t>
      </w:r>
      <w:r w:rsidR="00067C9E">
        <w:rPr>
          <w:color w:val="000000" w:themeColor="text1"/>
        </w:rPr>
        <w:t>1</w:t>
      </w:r>
      <w:r w:rsidR="001F03D3">
        <w:rPr>
          <w:color w:val="000000" w:themeColor="text1"/>
        </w:rPr>
        <w:t>/</w:t>
      </w:r>
      <w:r w:rsidR="00F26A67">
        <w:rPr>
          <w:color w:val="000000" w:themeColor="text1"/>
        </w:rPr>
        <w:t>7</w:t>
      </w:r>
      <w:r w:rsidRPr="00E86D4A">
        <w:rPr>
          <w:rFonts w:cs="Tahoma"/>
          <w:iCs/>
          <w:color w:val="000000" w:themeColor="text1"/>
          <w:lang w:eastAsia="ar-SA"/>
        </w:rPr>
        <w:t xml:space="preserve">, </w:t>
      </w:r>
      <w:bookmarkStart w:id="0" w:name="_Hlk64899251"/>
      <w:r w:rsidR="00067C9E">
        <w:rPr>
          <w:rFonts w:cs="Tahoma"/>
          <w:iCs/>
          <w:color w:val="000000" w:themeColor="text1"/>
          <w:lang w:eastAsia="ar-SA"/>
        </w:rPr>
        <w:t>iepirkuma dokumentācija</w:t>
      </w:r>
      <w:r w:rsidR="00067C9E" w:rsidRPr="00E86D4A">
        <w:rPr>
          <w:rFonts w:cs="Tahoma"/>
          <w:iCs/>
          <w:color w:val="000000" w:themeColor="text1"/>
          <w:lang w:eastAsia="ar-SA"/>
        </w:rPr>
        <w:t xml:space="preserve"> </w:t>
      </w:r>
      <w:bookmarkEnd w:id="0"/>
      <w:r w:rsidRPr="00E86D4A">
        <w:rPr>
          <w:rFonts w:cs="Tahoma"/>
          <w:iCs/>
          <w:color w:val="000000" w:themeColor="text1"/>
          <w:lang w:eastAsia="ar-SA"/>
        </w:rPr>
        <w:t xml:space="preserve">(turpmāk – </w:t>
      </w:r>
      <w:r w:rsidR="00067C9E">
        <w:rPr>
          <w:rFonts w:cs="Tahoma"/>
          <w:iCs/>
          <w:color w:val="000000" w:themeColor="text1"/>
          <w:lang w:eastAsia="ar-SA"/>
        </w:rPr>
        <w:t>I</w:t>
      </w:r>
      <w:r w:rsidR="00067C9E" w:rsidRPr="00067C9E">
        <w:rPr>
          <w:rFonts w:cs="Tahoma"/>
          <w:iCs/>
          <w:color w:val="000000" w:themeColor="text1"/>
          <w:lang w:eastAsia="ar-SA"/>
        </w:rPr>
        <w:t>epirkuma dokumentācija</w:t>
      </w:r>
      <w:r w:rsidRPr="00E86D4A">
        <w:rPr>
          <w:rFonts w:cs="Tahoma"/>
          <w:iCs/>
          <w:color w:val="000000" w:themeColor="text1"/>
          <w:lang w:eastAsia="ar-SA"/>
        </w:rPr>
        <w:t xml:space="preserve">) ar visiem pielikumiem ir brīvi pieejams Pasūtītāja mājas lapā internetā www.satiksme.daugavpils.lv, kā arī Daugavpils pilsētas domes mājas lapā </w:t>
      </w:r>
      <w:hyperlink r:id="rId9" w:history="1">
        <w:r w:rsidR="00067C9E" w:rsidRPr="00D052FB">
          <w:rPr>
            <w:rStyle w:val="Hyperlink"/>
            <w:rFonts w:cs="Tahoma"/>
            <w:iCs/>
            <w:lang w:eastAsia="ar-SA"/>
          </w:rPr>
          <w:t>www.daugavpils.lv</w:t>
        </w:r>
      </w:hyperlink>
      <w:r w:rsidRPr="00E86D4A">
        <w:rPr>
          <w:rFonts w:cs="Tahoma"/>
          <w:iCs/>
          <w:color w:val="000000" w:themeColor="text1"/>
          <w:lang w:eastAsia="ar-SA"/>
        </w:rPr>
        <w:t>.</w:t>
      </w:r>
      <w:r w:rsidR="00067C9E">
        <w:rPr>
          <w:rFonts w:cs="Tahoma"/>
          <w:iCs/>
          <w:color w:val="000000" w:themeColor="text1"/>
          <w:lang w:eastAsia="ar-SA"/>
        </w:rPr>
        <w:t xml:space="preserve"> un Iepirkumu uzraudzības biroja mājās lapā </w:t>
      </w:r>
      <w:hyperlink r:id="rId10" w:history="1">
        <w:r w:rsidR="00067C9E" w:rsidRPr="00D052FB">
          <w:rPr>
            <w:rStyle w:val="Hyperlink"/>
            <w:rFonts w:cs="Tahoma"/>
            <w:iCs/>
            <w:lang w:eastAsia="ar-SA"/>
          </w:rPr>
          <w:t>www.iub.gov.lv</w:t>
        </w:r>
      </w:hyperlink>
      <w:r w:rsidR="00067C9E">
        <w:rPr>
          <w:rFonts w:cs="Tahoma"/>
          <w:iCs/>
          <w:color w:val="000000" w:themeColor="text1"/>
          <w:lang w:eastAsia="ar-SA"/>
        </w:rPr>
        <w:t xml:space="preserve">. </w:t>
      </w:r>
      <w:r w:rsidRPr="00E86D4A">
        <w:rPr>
          <w:rFonts w:cs="Tahoma"/>
          <w:iCs/>
          <w:color w:val="000000" w:themeColor="text1"/>
          <w:lang w:eastAsia="ar-SA"/>
        </w:rPr>
        <w:t xml:space="preserve">Ar </w:t>
      </w:r>
      <w:r w:rsidR="00067C9E" w:rsidRPr="00067C9E">
        <w:rPr>
          <w:rFonts w:cs="Tahoma"/>
          <w:iCs/>
          <w:color w:val="000000" w:themeColor="text1"/>
          <w:lang w:eastAsia="ar-SA"/>
        </w:rPr>
        <w:t xml:space="preserve">iepirkuma dokumentācija </w:t>
      </w:r>
      <w:r w:rsidRPr="00E86D4A">
        <w:rPr>
          <w:rFonts w:cs="Tahoma"/>
          <w:iCs/>
          <w:color w:val="000000" w:themeColor="text1"/>
          <w:lang w:eastAsia="ar-SA"/>
        </w:rPr>
        <w:t xml:space="preserve">papīra formātā piegādātājs var iepazīties, ierodoties </w:t>
      </w:r>
      <w:r w:rsidR="00067C9E">
        <w:rPr>
          <w:rFonts w:cs="Tahoma"/>
          <w:iCs/>
          <w:color w:val="000000" w:themeColor="text1"/>
          <w:lang w:eastAsia="ar-SA"/>
        </w:rPr>
        <w:t>Kārklu</w:t>
      </w:r>
      <w:r w:rsidRPr="00E86D4A">
        <w:rPr>
          <w:rFonts w:cs="Tahoma"/>
          <w:iCs/>
          <w:color w:val="000000" w:themeColor="text1"/>
          <w:lang w:eastAsia="ar-SA"/>
        </w:rPr>
        <w:t xml:space="preserve"> ielā </w:t>
      </w:r>
      <w:r w:rsidR="00067C9E">
        <w:rPr>
          <w:rFonts w:cs="Tahoma"/>
          <w:iCs/>
          <w:color w:val="000000" w:themeColor="text1"/>
          <w:lang w:eastAsia="ar-SA"/>
        </w:rPr>
        <w:t>24</w:t>
      </w:r>
      <w:r w:rsidRPr="00E86D4A">
        <w:rPr>
          <w:rFonts w:cs="Tahoma"/>
          <w:iCs/>
          <w:color w:val="000000" w:themeColor="text1"/>
          <w:lang w:eastAsia="ar-SA"/>
        </w:rPr>
        <w:t xml:space="preserve">, Daugavpilī, AS ,,Daugavpils satiksme”, </w:t>
      </w:r>
      <w:r w:rsidR="00067C9E">
        <w:rPr>
          <w:rFonts w:cs="Tahoma"/>
          <w:iCs/>
          <w:color w:val="000000" w:themeColor="text1"/>
          <w:lang w:eastAsia="ar-SA"/>
        </w:rPr>
        <w:t>1</w:t>
      </w:r>
      <w:r w:rsidRPr="00E86D4A">
        <w:rPr>
          <w:rFonts w:cs="Tahoma"/>
          <w:iCs/>
          <w:color w:val="000000" w:themeColor="text1"/>
          <w:lang w:eastAsia="ar-SA"/>
        </w:rPr>
        <w:t>.stāvā, pirmdienās, otrdienās, trešdienās, ceturtdienās - no plkst. 08:00 līdz 12:00 un no plkst. 12:45 līdz 17:00, un piektdienās – no  plkst.08:00 līdz 12:00  un no plkst. 12:45 līdz plkst. 15:45.</w:t>
      </w:r>
    </w:p>
    <w:p w14:paraId="344CD217" w14:textId="77777777" w:rsidR="00730718" w:rsidRPr="00E86D4A" w:rsidRDefault="00730718" w:rsidP="00730718">
      <w:pPr>
        <w:suppressLineNumbers/>
        <w:suppressAutoHyphens/>
        <w:spacing w:before="120" w:after="120"/>
        <w:ind w:left="426" w:hanging="426"/>
        <w:jc w:val="both"/>
        <w:rPr>
          <w:rFonts w:cs="Tahoma"/>
          <w:iCs/>
          <w:color w:val="000000" w:themeColor="text1"/>
          <w:lang w:eastAsia="ar-SA"/>
        </w:rPr>
      </w:pPr>
      <w:r w:rsidRPr="00E86D4A">
        <w:rPr>
          <w:rFonts w:cs="Tahoma"/>
          <w:iCs/>
          <w:color w:val="000000" w:themeColor="text1"/>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11" w:history="1">
        <w:r w:rsidR="007C2206" w:rsidRPr="00E86D4A">
          <w:rPr>
            <w:rStyle w:val="Hyperlink"/>
            <w:rFonts w:cs="Tahoma"/>
            <w:iCs/>
            <w:color w:val="000000" w:themeColor="text1"/>
            <w:lang w:eastAsia="ar-SA"/>
          </w:rPr>
          <w:t>www.satiksme.daugavpils.lv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Daugavpils pilsētas domes mājas lapā </w:t>
      </w:r>
      <w:hyperlink r:id="rId12" w:history="1">
        <w:r w:rsidR="007C2206" w:rsidRPr="00E86D4A">
          <w:rPr>
            <w:rStyle w:val="Hyperlink"/>
            <w:rFonts w:cs="Tahoma"/>
            <w:iCs/>
            <w:color w:val="000000" w:themeColor="text1"/>
            <w:lang w:eastAsia="ar-SA"/>
          </w:rPr>
          <w:t>www.daugavpils.lv</w:t>
        </w:r>
      </w:hyperlink>
      <w:r w:rsidR="007C2206" w:rsidRPr="00E86D4A">
        <w:rPr>
          <w:rFonts w:cs="Tahoma"/>
          <w:iCs/>
          <w:color w:val="000000" w:themeColor="text1"/>
          <w:lang w:eastAsia="ar-SA"/>
        </w:rPr>
        <w:t xml:space="preserve"> un </w:t>
      </w:r>
      <w:r w:rsidRPr="00E86D4A">
        <w:rPr>
          <w:rFonts w:cs="Tahoma"/>
          <w:iCs/>
          <w:color w:val="000000" w:themeColor="text1"/>
          <w:lang w:eastAsia="ar-SA"/>
        </w:rPr>
        <w:t xml:space="preserve"> </w:t>
      </w:r>
      <w:r w:rsidR="007C2206" w:rsidRPr="00E86D4A">
        <w:rPr>
          <w:color w:val="000000" w:themeColor="text1"/>
        </w:rPr>
        <w:t>Iepirkumu uzraudzības biroja Publikāciju vadības sistēmā</w:t>
      </w:r>
      <w:r w:rsidR="007C2206" w:rsidRPr="00E86D4A">
        <w:rPr>
          <w:rFonts w:cs="Tahoma"/>
          <w:iCs/>
          <w:color w:val="000000" w:themeColor="text1"/>
          <w:lang w:eastAsia="ar-SA"/>
        </w:rPr>
        <w:t xml:space="preserve">. </w:t>
      </w:r>
      <w:r w:rsidRPr="00E86D4A">
        <w:rPr>
          <w:rFonts w:cs="Tahoma"/>
          <w:iCs/>
          <w:color w:val="000000" w:themeColor="text1"/>
          <w:lang w:eastAsia="ar-SA"/>
        </w:rPr>
        <w:t xml:space="preserve">Piegādātāja pienākums ir pastāvīgi sekot mājas lapā publicētajai informācijai un ņemt vērā to, sagatavojot  savu piedāvājumu. </w:t>
      </w:r>
    </w:p>
    <w:p w14:paraId="02247D06" w14:textId="3A97EF8C" w:rsidR="00730718" w:rsidRPr="00E86D4A" w:rsidRDefault="00730718" w:rsidP="00730718">
      <w:pPr>
        <w:suppressAutoHyphens/>
        <w:ind w:left="426" w:hanging="426"/>
        <w:jc w:val="both"/>
        <w:rPr>
          <w:color w:val="000000" w:themeColor="text1"/>
          <w:lang w:eastAsia="ar-SA"/>
        </w:rPr>
      </w:pPr>
      <w:r w:rsidRPr="00E86D4A">
        <w:rPr>
          <w:color w:val="000000" w:themeColor="text1"/>
          <w:lang w:eastAsia="ar-SA"/>
        </w:rPr>
        <w:t xml:space="preserve">1.5.Pasūtītājs veic iepirkumu saskaņā ar </w:t>
      </w:r>
      <w:r w:rsidR="0023560A">
        <w:rPr>
          <w:color w:val="000000" w:themeColor="text1"/>
          <w:lang w:eastAsia="ar-SA"/>
        </w:rPr>
        <w:t>15.04</w:t>
      </w:r>
      <w:r w:rsidR="00020CF5" w:rsidRPr="00E86D4A">
        <w:rPr>
          <w:color w:val="000000" w:themeColor="text1"/>
          <w:lang w:eastAsia="ar-SA"/>
        </w:rPr>
        <w:t xml:space="preserve">.2019. </w:t>
      </w:r>
      <w:r w:rsidRPr="00E86D4A">
        <w:rPr>
          <w:color w:val="000000" w:themeColor="text1"/>
          <w:lang w:eastAsia="ar-SA"/>
        </w:rPr>
        <w:t>Iepirkumu vadlīnijām sabiedrisko pakalpojumu sniedzējiem (turpmāk – vadlīnijas) .</w:t>
      </w:r>
    </w:p>
    <w:p w14:paraId="4CDCF94A" w14:textId="77777777" w:rsidR="00730718" w:rsidRPr="00E86D4A" w:rsidRDefault="00730718">
      <w:pPr>
        <w:rPr>
          <w:b/>
          <w:color w:val="000000" w:themeColor="text1"/>
        </w:rPr>
      </w:pPr>
    </w:p>
    <w:p w14:paraId="545468DF" w14:textId="77777777" w:rsidR="00730718" w:rsidRPr="00E86D4A" w:rsidRDefault="00730718" w:rsidP="00635FFF">
      <w:pPr>
        <w:numPr>
          <w:ilvl w:val="0"/>
          <w:numId w:val="17"/>
        </w:numPr>
        <w:suppressAutoHyphens/>
        <w:rPr>
          <w:b/>
          <w:color w:val="000000" w:themeColor="text1"/>
          <w:lang w:eastAsia="ar-SA"/>
        </w:rPr>
      </w:pPr>
      <w:r w:rsidRPr="00E86D4A">
        <w:rPr>
          <w:b/>
          <w:color w:val="000000" w:themeColor="text1"/>
          <w:lang w:eastAsia="ar-SA"/>
        </w:rPr>
        <w:t>Iepirkuma priekšmets, līguma izpildes laiks un vieta</w:t>
      </w:r>
    </w:p>
    <w:p w14:paraId="45480D73" w14:textId="77777777"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Rezerves daļu autobusiem un mazietilpības autobusiem iegāde AS ,,Daugavpils satiksme” vajadzībām  vispārīgās vienošanās darbības laikā.</w:t>
      </w:r>
    </w:p>
    <w:p w14:paraId="7838D7D4" w14:textId="77777777"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Iepirkuma priekšmets ir sadalīts daļās:</w:t>
      </w:r>
    </w:p>
    <w:p w14:paraId="37BCE52A"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,,A” daļa – rezerves daļu autobusiem SOLARIS iegāde;</w:t>
      </w:r>
    </w:p>
    <w:p w14:paraId="64B04D8E"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,,B” daļa – rezerves daļu autobusiem VOLVO iegāde;</w:t>
      </w:r>
    </w:p>
    <w:p w14:paraId="5A9C1D7F" w14:textId="49A62EB2"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 xml:space="preserve">,,C” daļa –  rezerves daļu MB, MB </w:t>
      </w:r>
      <w:proofErr w:type="spellStart"/>
      <w:r w:rsidRPr="00E86D4A">
        <w:rPr>
          <w:color w:val="000000" w:themeColor="text1"/>
          <w:sz w:val="24"/>
          <w:szCs w:val="24"/>
        </w:rPr>
        <w:t>Sprinter</w:t>
      </w:r>
      <w:proofErr w:type="spellEnd"/>
      <w:r w:rsidRPr="00E86D4A">
        <w:rPr>
          <w:color w:val="000000" w:themeColor="text1"/>
          <w:sz w:val="24"/>
          <w:szCs w:val="24"/>
        </w:rPr>
        <w:t xml:space="preserve">, MB </w:t>
      </w:r>
      <w:proofErr w:type="spellStart"/>
      <w:r w:rsidRPr="00E86D4A">
        <w:rPr>
          <w:color w:val="000000" w:themeColor="text1"/>
          <w:sz w:val="24"/>
          <w:szCs w:val="24"/>
        </w:rPr>
        <w:t>Vario</w:t>
      </w:r>
      <w:proofErr w:type="spellEnd"/>
      <w:r w:rsidRPr="00E86D4A">
        <w:rPr>
          <w:color w:val="000000" w:themeColor="text1"/>
          <w:sz w:val="24"/>
          <w:szCs w:val="24"/>
        </w:rPr>
        <w:t xml:space="preserve">, </w:t>
      </w:r>
      <w:r w:rsidR="00990B1B" w:rsidRPr="00F928F6">
        <w:rPr>
          <w:color w:val="00B050"/>
          <w:sz w:val="24"/>
          <w:szCs w:val="24"/>
        </w:rPr>
        <w:t>IVECO</w:t>
      </w:r>
      <w:r w:rsidRPr="00F928F6">
        <w:rPr>
          <w:color w:val="00B050"/>
          <w:sz w:val="24"/>
          <w:szCs w:val="24"/>
        </w:rPr>
        <w:t xml:space="preserve"> </w:t>
      </w:r>
      <w:r w:rsidRPr="00E86D4A">
        <w:rPr>
          <w:color w:val="000000" w:themeColor="text1"/>
          <w:sz w:val="24"/>
          <w:szCs w:val="24"/>
        </w:rPr>
        <w:t>iegāde.</w:t>
      </w:r>
    </w:p>
    <w:p w14:paraId="322473F8" w14:textId="77777777" w:rsidR="00730718" w:rsidRPr="00E86D4A" w:rsidRDefault="00730718" w:rsidP="00635FFF">
      <w:pPr>
        <w:pStyle w:val="StyleStyle1Justified"/>
        <w:numPr>
          <w:ilvl w:val="1"/>
          <w:numId w:val="17"/>
        </w:numPr>
        <w:tabs>
          <w:tab w:val="left" w:pos="426"/>
        </w:tabs>
        <w:rPr>
          <w:color w:val="000000" w:themeColor="text1"/>
          <w:sz w:val="24"/>
          <w:szCs w:val="24"/>
        </w:rPr>
      </w:pPr>
      <w:r w:rsidRPr="00E86D4A">
        <w:rPr>
          <w:color w:val="000000" w:themeColor="text1"/>
          <w:sz w:val="24"/>
          <w:szCs w:val="24"/>
        </w:rPr>
        <w:t xml:space="preserve">Pretendenti var iesniegt  savus piedāvājumus visām iepirkuma daļām, vai kādai no daļām atsevišķi. </w:t>
      </w:r>
    </w:p>
    <w:p w14:paraId="5F76B585" w14:textId="7BE4A524" w:rsidR="001F03D3" w:rsidRPr="001F03D3" w:rsidRDefault="00730718" w:rsidP="001F03D3">
      <w:pPr>
        <w:pStyle w:val="StyleStyle1Justified"/>
        <w:numPr>
          <w:ilvl w:val="1"/>
          <w:numId w:val="17"/>
        </w:numPr>
        <w:tabs>
          <w:tab w:val="left" w:pos="426"/>
        </w:tabs>
        <w:rPr>
          <w:color w:val="000000" w:themeColor="text1"/>
          <w:sz w:val="24"/>
          <w:szCs w:val="24"/>
        </w:rPr>
      </w:pPr>
      <w:r w:rsidRPr="001F03D3">
        <w:rPr>
          <w:iCs/>
          <w:color w:val="000000" w:themeColor="text1"/>
          <w:sz w:val="24"/>
          <w:szCs w:val="24"/>
        </w:rPr>
        <w:t xml:space="preserve">Pasūtītājs pēc nepieciešamības veic </w:t>
      </w:r>
      <w:r w:rsidRPr="001F03D3">
        <w:rPr>
          <w:color w:val="000000" w:themeColor="text1"/>
          <w:sz w:val="24"/>
          <w:szCs w:val="24"/>
        </w:rPr>
        <w:t>rezerves daļu</w:t>
      </w:r>
      <w:r w:rsidRPr="001F03D3">
        <w:rPr>
          <w:iCs/>
          <w:color w:val="000000" w:themeColor="text1"/>
          <w:sz w:val="24"/>
          <w:szCs w:val="24"/>
        </w:rPr>
        <w:t xml:space="preserve"> </w:t>
      </w:r>
      <w:r w:rsidR="00664D20" w:rsidRPr="001F03D3">
        <w:rPr>
          <w:iCs/>
          <w:color w:val="000000" w:themeColor="text1"/>
          <w:sz w:val="24"/>
          <w:szCs w:val="24"/>
        </w:rPr>
        <w:t>pasūtījumu</w:t>
      </w:r>
      <w:r w:rsidRPr="001F03D3">
        <w:rPr>
          <w:iCs/>
          <w:color w:val="000000" w:themeColor="text1"/>
          <w:sz w:val="24"/>
          <w:szCs w:val="24"/>
        </w:rPr>
        <w:t xml:space="preserve">, nosūtot uzaicinājumu iesniegt piedāvājumus visiem Piegādātājiem saskaņā ar </w:t>
      </w:r>
      <w:r w:rsidRPr="001F03D3">
        <w:rPr>
          <w:color w:val="000000" w:themeColor="text1"/>
          <w:sz w:val="24"/>
          <w:szCs w:val="24"/>
        </w:rPr>
        <w:t>Vispārīgās vienošanās noteikumiem</w:t>
      </w:r>
      <w:r w:rsidR="00664D20" w:rsidRPr="001F03D3">
        <w:rPr>
          <w:iCs/>
          <w:color w:val="000000" w:themeColor="text1"/>
          <w:sz w:val="24"/>
          <w:szCs w:val="24"/>
        </w:rPr>
        <w:t xml:space="preserve">. </w:t>
      </w:r>
    </w:p>
    <w:p w14:paraId="344A3AD1" w14:textId="0B150B83" w:rsidR="00F7562A" w:rsidRPr="001F03D3" w:rsidRDefault="00F7562A" w:rsidP="001F03D3">
      <w:pPr>
        <w:pStyle w:val="ListParagraph"/>
        <w:numPr>
          <w:ilvl w:val="1"/>
          <w:numId w:val="17"/>
        </w:numPr>
        <w:jc w:val="both"/>
        <w:rPr>
          <w:color w:val="000000" w:themeColor="text1"/>
        </w:rPr>
      </w:pPr>
      <w:r w:rsidRPr="001F03D3">
        <w:rPr>
          <w:color w:val="000000" w:themeColor="text1"/>
        </w:rPr>
        <w:t>Vispārīgās vienošanās priekšmets</w:t>
      </w:r>
      <w:r w:rsidR="00DE0EED" w:rsidRPr="001F03D3">
        <w:rPr>
          <w:color w:val="000000" w:themeColor="text1"/>
        </w:rPr>
        <w:t xml:space="preserve"> - </w:t>
      </w:r>
      <w:r w:rsidRPr="001F03D3">
        <w:rPr>
          <w:color w:val="000000" w:themeColor="text1"/>
        </w:rPr>
        <w:t>tiesīb</w:t>
      </w:r>
      <w:r w:rsidR="00DE0EED" w:rsidRPr="001F03D3">
        <w:rPr>
          <w:color w:val="000000" w:themeColor="text1"/>
        </w:rPr>
        <w:t>as</w:t>
      </w:r>
      <w:r w:rsidRPr="001F03D3">
        <w:rPr>
          <w:color w:val="000000" w:themeColor="text1"/>
        </w:rPr>
        <w:t xml:space="preserve"> noslēgt vispārīgo vienošanos par rezerves daļu autobusiem un mazietilpības autobusiem iegādi saskaņā ar tehnisko specifikāciju (</w:t>
      </w:r>
      <w:r w:rsidR="00067C9E" w:rsidRPr="00067C9E">
        <w:rPr>
          <w:color w:val="000000" w:themeColor="text1"/>
        </w:rPr>
        <w:t xml:space="preserve">iepirkuma dokumentācija </w:t>
      </w:r>
      <w:r w:rsidRPr="001F03D3">
        <w:rPr>
          <w:color w:val="000000" w:themeColor="text1"/>
        </w:rPr>
        <w:t>pielikums Nr.1).</w:t>
      </w:r>
    </w:p>
    <w:p w14:paraId="1EBF2F15" w14:textId="48E447CC" w:rsidR="00ED7A28" w:rsidRPr="00F26A67" w:rsidRDefault="00C807AC" w:rsidP="00ED7A28">
      <w:pPr>
        <w:pStyle w:val="ListParagraph"/>
        <w:numPr>
          <w:ilvl w:val="1"/>
          <w:numId w:val="17"/>
        </w:numPr>
        <w:spacing w:before="40" w:after="40"/>
        <w:jc w:val="both"/>
        <w:rPr>
          <w:rFonts w:eastAsia="Arial"/>
          <w:bCs/>
          <w:color w:val="000000" w:themeColor="text1"/>
        </w:rPr>
      </w:pPr>
      <w:r w:rsidRPr="00F26A67">
        <w:rPr>
          <w:color w:val="000000" w:themeColor="text1"/>
        </w:rPr>
        <w:t xml:space="preserve">Vispārīgās vienošanās darbības laiks </w:t>
      </w:r>
      <w:r w:rsidRPr="00F26A67">
        <w:t xml:space="preserve">ir </w:t>
      </w:r>
      <w:r w:rsidR="001F03D3" w:rsidRPr="00F26A67">
        <w:t>12 (divpadsmit)</w:t>
      </w:r>
      <w:r w:rsidRPr="00F26A67">
        <w:t xml:space="preserve"> mēneši</w:t>
      </w:r>
      <w:r w:rsidR="00067C9E" w:rsidRPr="00F26A67">
        <w:t xml:space="preserve"> </w:t>
      </w:r>
      <w:r w:rsidR="00067C9E" w:rsidRPr="00F26A67">
        <w:rPr>
          <w:color w:val="000000" w:themeColor="text1"/>
        </w:rPr>
        <w:t>no Vispārīgās vienošanās noslēgšanas dienas</w:t>
      </w:r>
      <w:r w:rsidR="00067C9E" w:rsidRPr="00F26A67">
        <w:t xml:space="preserve"> vai līdz noteiktas summas sasniegšanas, kas iestāsies ātrāk</w:t>
      </w:r>
      <w:r w:rsidR="00ED7A28" w:rsidRPr="00F26A67">
        <w:rPr>
          <w:color w:val="000000" w:themeColor="text1"/>
        </w:rPr>
        <w:t>.</w:t>
      </w:r>
    </w:p>
    <w:p w14:paraId="277DF33A" w14:textId="77777777" w:rsidR="00BA24F2" w:rsidRPr="00E86D4A" w:rsidRDefault="00BA24F2" w:rsidP="00ED7A28">
      <w:pPr>
        <w:pStyle w:val="ListParagraph"/>
        <w:numPr>
          <w:ilvl w:val="1"/>
          <w:numId w:val="17"/>
        </w:numPr>
        <w:spacing w:before="40" w:after="40"/>
        <w:jc w:val="both"/>
        <w:rPr>
          <w:rFonts w:eastAsia="Arial"/>
          <w:bCs/>
          <w:color w:val="000000" w:themeColor="text1"/>
        </w:rPr>
      </w:pPr>
      <w:r w:rsidRPr="00E86D4A">
        <w:rPr>
          <w:color w:val="000000" w:themeColor="text1"/>
        </w:rPr>
        <w:t xml:space="preserve">Vispārīgās vienošanās </w:t>
      </w:r>
      <w:r w:rsidR="00A72C2B" w:rsidRPr="00E86D4A">
        <w:rPr>
          <w:bCs/>
          <w:color w:val="000000" w:themeColor="text1"/>
        </w:rPr>
        <w:t>ar p</w:t>
      </w:r>
      <w:r w:rsidRPr="00E86D4A">
        <w:rPr>
          <w:bCs/>
          <w:color w:val="000000" w:themeColor="text1"/>
        </w:rPr>
        <w:t>retendentiem tiks slēgtas par katru iepirkuma daļu atsevišķi</w:t>
      </w:r>
      <w:r w:rsidR="009E360E" w:rsidRPr="00E86D4A">
        <w:rPr>
          <w:bCs/>
          <w:color w:val="000000" w:themeColor="text1"/>
        </w:rPr>
        <w:t>.</w:t>
      </w:r>
    </w:p>
    <w:p w14:paraId="25E8AD32" w14:textId="77777777" w:rsidR="00A555EF" w:rsidRPr="00E86D4A" w:rsidRDefault="003259A9"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lastRenderedPageBreak/>
        <w:t>Rezerves daļu</w:t>
      </w:r>
      <w:r w:rsidR="00A339C4" w:rsidRPr="00E86D4A">
        <w:rPr>
          <w:rFonts w:cs="Times New Roman"/>
          <w:color w:val="000000" w:themeColor="text1"/>
        </w:rPr>
        <w:t xml:space="preserve"> </w:t>
      </w:r>
      <w:r w:rsidR="005B37DA" w:rsidRPr="00E86D4A">
        <w:rPr>
          <w:rFonts w:cs="Times New Roman"/>
          <w:color w:val="000000" w:themeColor="text1"/>
        </w:rPr>
        <w:t>piegādes vieta: Latvija, Daugavpils</w:t>
      </w:r>
      <w:r w:rsidRPr="00E86D4A">
        <w:rPr>
          <w:rFonts w:cs="Times New Roman"/>
          <w:color w:val="000000" w:themeColor="text1"/>
        </w:rPr>
        <w:t>, Kārklu iela 24</w:t>
      </w:r>
      <w:r w:rsidR="00597302" w:rsidRPr="00E86D4A">
        <w:rPr>
          <w:rFonts w:cs="Times New Roman"/>
          <w:color w:val="000000" w:themeColor="text1"/>
        </w:rPr>
        <w:t>.</w:t>
      </w:r>
    </w:p>
    <w:p w14:paraId="6A4928AF" w14:textId="77777777" w:rsidR="00F7562A" w:rsidRPr="00E86D4A" w:rsidRDefault="00F7562A" w:rsidP="00F7562A">
      <w:pPr>
        <w:rPr>
          <w:color w:val="000000" w:themeColor="text1"/>
        </w:rPr>
      </w:pPr>
    </w:p>
    <w:p w14:paraId="13AAB365" w14:textId="77777777" w:rsidR="00A555EF" w:rsidRPr="00E86D4A" w:rsidRDefault="00A555EF" w:rsidP="00635FFF">
      <w:pPr>
        <w:numPr>
          <w:ilvl w:val="0"/>
          <w:numId w:val="17"/>
        </w:numPr>
        <w:suppressAutoHyphens/>
        <w:jc w:val="both"/>
        <w:rPr>
          <w:b/>
          <w:color w:val="000000" w:themeColor="text1"/>
          <w:lang w:eastAsia="ar-SA"/>
        </w:rPr>
      </w:pPr>
      <w:bookmarkStart w:id="1" w:name="_Toc277402332"/>
      <w:r w:rsidRPr="00E86D4A">
        <w:rPr>
          <w:b/>
          <w:color w:val="000000" w:themeColor="text1"/>
          <w:lang w:eastAsia="ar-SA"/>
        </w:rPr>
        <w:t>Piedāvājuma iesniegšanas un atvēršanas vieta, datums, laiks, kārtība un derīguma termiņš</w:t>
      </w:r>
      <w:bookmarkEnd w:id="1"/>
    </w:p>
    <w:p w14:paraId="16B0D9CC" w14:textId="7470DE79" w:rsidR="00A555EF" w:rsidRPr="00E86D4A" w:rsidRDefault="00A555EF" w:rsidP="00635FFF">
      <w:pPr>
        <w:numPr>
          <w:ilvl w:val="1"/>
          <w:numId w:val="17"/>
        </w:numPr>
        <w:suppressAutoHyphens/>
        <w:ind w:left="709" w:hanging="709"/>
        <w:jc w:val="both"/>
        <w:rPr>
          <w:b/>
          <w:color w:val="000000" w:themeColor="text1"/>
          <w:lang w:eastAsia="ar-SA"/>
        </w:rPr>
      </w:pPr>
      <w:bookmarkStart w:id="2" w:name="_Ref134607708"/>
      <w:r w:rsidRPr="00E86D4A">
        <w:rPr>
          <w:color w:val="000000" w:themeColor="text1"/>
          <w:lang w:eastAsia="ar-SA"/>
        </w:rPr>
        <w:t>Ieinteresētie Pretendenti piedāvājumus var iesniegt</w:t>
      </w:r>
      <w:r w:rsidR="00253E37" w:rsidRPr="00E86D4A">
        <w:rPr>
          <w:color w:val="000000" w:themeColor="text1"/>
          <w:lang w:eastAsia="ar-SA"/>
        </w:rPr>
        <w:t xml:space="preserve"> AS</w:t>
      </w:r>
      <w:r w:rsidRPr="00E86D4A">
        <w:rPr>
          <w:color w:val="000000" w:themeColor="text1"/>
          <w:lang w:eastAsia="ar-SA"/>
        </w:rPr>
        <w:t xml:space="preserve"> ,,Daugavpils satiksme”, </w:t>
      </w:r>
      <w:r w:rsidR="00067C9E">
        <w:rPr>
          <w:color w:val="000000" w:themeColor="text1"/>
          <w:lang w:eastAsia="ar-SA"/>
        </w:rPr>
        <w:t>Kārklu</w:t>
      </w:r>
      <w:r w:rsidRPr="00E86D4A">
        <w:rPr>
          <w:color w:val="000000" w:themeColor="text1"/>
          <w:lang w:eastAsia="ar-SA"/>
        </w:rPr>
        <w:t xml:space="preserve"> ielā </w:t>
      </w:r>
      <w:r w:rsidR="00067C9E">
        <w:rPr>
          <w:color w:val="000000" w:themeColor="text1"/>
          <w:lang w:eastAsia="ar-SA"/>
        </w:rPr>
        <w:t>24</w:t>
      </w:r>
      <w:r w:rsidRPr="00E86D4A">
        <w:rPr>
          <w:color w:val="000000" w:themeColor="text1"/>
          <w:lang w:eastAsia="ar-SA"/>
        </w:rPr>
        <w:t xml:space="preserve">, Daugavpilī,  </w:t>
      </w:r>
      <w:r w:rsidR="00067C9E">
        <w:rPr>
          <w:color w:val="000000" w:themeColor="text1"/>
          <w:lang w:eastAsia="ar-SA"/>
        </w:rPr>
        <w:t>1</w:t>
      </w:r>
      <w:r w:rsidRPr="00E86D4A">
        <w:rPr>
          <w:color w:val="000000" w:themeColor="text1"/>
          <w:lang w:eastAsia="ar-SA"/>
        </w:rPr>
        <w:t xml:space="preserve">.stāva, darbadienās no plkst. 08:00 līdz 12:00 un no plkst. 12:45 līdz 17:00, un piektdienās –no  plkst.08:00 līdz 12:00  un no plkst. 12:45 līdz plkst. 15:45., bet ne vēlāk kā </w:t>
      </w:r>
      <w:r w:rsidRPr="00E86D4A">
        <w:rPr>
          <w:b/>
          <w:color w:val="000000" w:themeColor="text1"/>
          <w:lang w:eastAsia="ar-SA"/>
        </w:rPr>
        <w:t xml:space="preserve">līdz </w:t>
      </w:r>
      <w:r w:rsidR="00761731">
        <w:rPr>
          <w:b/>
          <w:color w:val="000000" w:themeColor="text1"/>
          <w:lang w:eastAsia="ar-SA"/>
        </w:rPr>
        <w:t>202</w:t>
      </w:r>
      <w:r w:rsidR="00067C9E">
        <w:rPr>
          <w:b/>
          <w:color w:val="000000" w:themeColor="text1"/>
          <w:lang w:eastAsia="ar-SA"/>
        </w:rPr>
        <w:t>1</w:t>
      </w:r>
      <w:r w:rsidR="00761731">
        <w:rPr>
          <w:b/>
          <w:color w:val="000000" w:themeColor="text1"/>
          <w:lang w:eastAsia="ar-SA"/>
        </w:rPr>
        <w:t xml:space="preserve">.gada </w:t>
      </w:r>
      <w:r w:rsidR="00411D7F">
        <w:rPr>
          <w:b/>
          <w:lang w:eastAsia="ar-SA"/>
        </w:rPr>
        <w:t>25</w:t>
      </w:r>
      <w:r w:rsidR="00695683">
        <w:rPr>
          <w:b/>
          <w:lang w:eastAsia="ar-SA"/>
        </w:rPr>
        <w:t>.</w:t>
      </w:r>
      <w:r w:rsidR="00067C9E">
        <w:rPr>
          <w:b/>
          <w:lang w:eastAsia="ar-SA"/>
        </w:rPr>
        <w:t>marta</w:t>
      </w:r>
      <w:r w:rsidRPr="00E86D4A">
        <w:rPr>
          <w:color w:val="000000" w:themeColor="text1"/>
          <w:lang w:eastAsia="ar-SA"/>
        </w:rPr>
        <w:t xml:space="preserve">, </w:t>
      </w:r>
      <w:r w:rsidRPr="00E86D4A">
        <w:rPr>
          <w:b/>
          <w:color w:val="000000" w:themeColor="text1"/>
          <w:lang w:eastAsia="ar-SA"/>
        </w:rPr>
        <w:t>plkst.10:00</w:t>
      </w:r>
      <w:r w:rsidRPr="00E86D4A">
        <w:rPr>
          <w:color w:val="000000" w:themeColor="text1"/>
          <w:lang w:eastAsia="ar-SA"/>
        </w:rPr>
        <w:t xml:space="preserve">, </w:t>
      </w:r>
      <w:r w:rsidR="00A96AF5">
        <w:rPr>
          <w:color w:val="000000" w:themeColor="text1"/>
          <w:lang w:eastAsia="ar-SA"/>
        </w:rPr>
        <w:t xml:space="preserve">vai </w:t>
      </w:r>
      <w:r w:rsidRPr="00E86D4A">
        <w:rPr>
          <w:color w:val="000000" w:themeColor="text1"/>
          <w:lang w:eastAsia="ar-SA"/>
        </w:rPr>
        <w:t xml:space="preserve">iesniedzot personīgi vai piegādājot ar kurjerpastu. Piedāvājumi, kas iesniegti pēc minētā termiņa, neatvērti un nereģistrēti tiks atdoti atpakaļ iesniedzējiem. </w:t>
      </w:r>
      <w:bookmarkStart w:id="3" w:name="_Ref142997994"/>
      <w:r w:rsidRPr="00E86D4A">
        <w:rPr>
          <w:color w:val="000000" w:themeColor="text1"/>
          <w:lang w:eastAsia="ar-SA"/>
        </w:rPr>
        <w:t xml:space="preserve">Piedāvājumi tiks atvērti tūlīt pēc piedāvājumu iesniegšanas termiņa beigām atklātā sanāksmē AS ,,Daugavpils satiksme”, </w:t>
      </w:r>
      <w:r w:rsidR="00067C9E">
        <w:rPr>
          <w:color w:val="000000" w:themeColor="text1"/>
          <w:lang w:eastAsia="ar-SA"/>
        </w:rPr>
        <w:t>Kārklu</w:t>
      </w:r>
      <w:r w:rsidRPr="00E86D4A">
        <w:rPr>
          <w:color w:val="000000" w:themeColor="text1"/>
          <w:lang w:eastAsia="ar-SA"/>
        </w:rPr>
        <w:t xml:space="preserve"> ielā </w:t>
      </w:r>
      <w:r w:rsidR="00067C9E">
        <w:rPr>
          <w:color w:val="000000" w:themeColor="text1"/>
          <w:lang w:eastAsia="ar-SA"/>
        </w:rPr>
        <w:t>24</w:t>
      </w:r>
      <w:r w:rsidRPr="00E86D4A">
        <w:rPr>
          <w:color w:val="000000" w:themeColor="text1"/>
          <w:lang w:eastAsia="ar-SA"/>
        </w:rPr>
        <w:t xml:space="preserve">, Daugavpilī,  </w:t>
      </w:r>
      <w:r w:rsidR="00067C9E">
        <w:rPr>
          <w:color w:val="000000" w:themeColor="text1"/>
          <w:lang w:eastAsia="ar-SA"/>
        </w:rPr>
        <w:t>1</w:t>
      </w:r>
      <w:r w:rsidRPr="00E86D4A">
        <w:rPr>
          <w:color w:val="000000" w:themeColor="text1"/>
          <w:lang w:eastAsia="ar-SA"/>
        </w:rPr>
        <w:t>.stāv</w:t>
      </w:r>
      <w:r w:rsidR="00E06B4F" w:rsidRPr="00E86D4A">
        <w:rPr>
          <w:color w:val="000000" w:themeColor="text1"/>
          <w:lang w:eastAsia="ar-SA"/>
        </w:rPr>
        <w:t>ā</w:t>
      </w:r>
      <w:r w:rsidRPr="00E86D4A">
        <w:rPr>
          <w:color w:val="000000" w:themeColor="text1"/>
          <w:lang w:eastAsia="ar-SA"/>
        </w:rPr>
        <w:t xml:space="preserve"> </w:t>
      </w:r>
      <w:bookmarkEnd w:id="2"/>
      <w:bookmarkEnd w:id="3"/>
      <w:r w:rsidR="00067C9E">
        <w:rPr>
          <w:color w:val="000000" w:themeColor="text1"/>
          <w:lang w:eastAsia="ar-SA"/>
        </w:rPr>
        <w:t>tehniskā direktora kabinetā</w:t>
      </w:r>
      <w:r w:rsidRPr="00E86D4A">
        <w:rPr>
          <w:color w:val="000000" w:themeColor="text1"/>
          <w:lang w:eastAsia="ar-SA"/>
        </w:rPr>
        <w:t>.</w:t>
      </w:r>
    </w:p>
    <w:p w14:paraId="19A0321E"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Piedāvājumu atvēršanā var piedalīties visas ieinteresētās personas. </w:t>
      </w:r>
    </w:p>
    <w:p w14:paraId="31AF558F"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Piedāvājumus atver to iesniegšanas secībā, nosaucot pretendentu, piedāvājuma iesniegšanas laiku</w:t>
      </w:r>
      <w:r w:rsidR="00E06B4F" w:rsidRPr="00E86D4A">
        <w:rPr>
          <w:color w:val="000000" w:themeColor="text1"/>
          <w:lang w:eastAsia="ar-SA"/>
        </w:rPr>
        <w:t xml:space="preserve"> </w:t>
      </w:r>
      <w:r w:rsidRPr="00E86D4A">
        <w:rPr>
          <w:color w:val="000000" w:themeColor="text1"/>
          <w:lang w:eastAsia="ar-SA"/>
        </w:rPr>
        <w:t>un citas ziņas, kas raksturo piedāvājumu.</w:t>
      </w:r>
      <w:bookmarkStart w:id="4" w:name="_Ref134608002"/>
      <w:bookmarkStart w:id="5" w:name="_Ref142908675"/>
    </w:p>
    <w:p w14:paraId="2E720C51"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Pretendentu iesniegtie piedāvājumi ir derīgi un saistoši pretendentiem līdz iepirkuma līguma noslēgšanai </w:t>
      </w:r>
      <w:r w:rsidR="00253E37" w:rsidRPr="00E86D4A">
        <w:rPr>
          <w:color w:val="000000" w:themeColor="text1"/>
          <w:lang w:eastAsia="ar-SA"/>
        </w:rPr>
        <w:t>un</w:t>
      </w:r>
      <w:r w:rsidRPr="00E86D4A">
        <w:rPr>
          <w:color w:val="000000" w:themeColor="text1"/>
          <w:lang w:eastAsia="ar-SA"/>
        </w:rPr>
        <w:t xml:space="preserve"> vismaz </w:t>
      </w:r>
      <w:r w:rsidR="00253E37" w:rsidRPr="00E86D4A">
        <w:rPr>
          <w:color w:val="000000" w:themeColor="text1"/>
          <w:lang w:eastAsia="ar-SA"/>
        </w:rPr>
        <w:t>45 (četrdesmit piecas</w:t>
      </w:r>
      <w:r w:rsidRPr="00E86D4A">
        <w:rPr>
          <w:color w:val="000000" w:themeColor="text1"/>
          <w:lang w:eastAsia="ar-SA"/>
        </w:rPr>
        <w:t>)  kalendārās dienas, skaitot no piedāvājumu atvēršanas dienas.</w:t>
      </w:r>
      <w:bookmarkStart w:id="6" w:name="_Ref142908684"/>
      <w:bookmarkEnd w:id="4"/>
      <w:bookmarkEnd w:id="5"/>
    </w:p>
    <w:p w14:paraId="684F5032"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Ja objektīvu iemeslu dēļ iepirkuma līgumu nevar noslēgt noteiktajā termiņā, Pasūtītājs rakstiski var pieprasīt piedāvājuma derīguma termiņa pagarināšanu. </w:t>
      </w:r>
      <w:bookmarkEnd w:id="6"/>
    </w:p>
    <w:p w14:paraId="45C48706" w14:textId="77777777" w:rsidR="00A555EF" w:rsidRPr="00E86D4A" w:rsidRDefault="00A555EF" w:rsidP="00A555EF">
      <w:pPr>
        <w:pStyle w:val="List"/>
        <w:ind w:left="426"/>
        <w:jc w:val="both"/>
        <w:rPr>
          <w:rFonts w:cs="Times New Roman"/>
          <w:color w:val="000000" w:themeColor="text1"/>
        </w:rPr>
      </w:pPr>
    </w:p>
    <w:p w14:paraId="1F7CCA7F" w14:textId="77777777" w:rsidR="00A555EF" w:rsidRPr="00E86D4A" w:rsidRDefault="00A555EF" w:rsidP="00635FFF">
      <w:pPr>
        <w:numPr>
          <w:ilvl w:val="0"/>
          <w:numId w:val="17"/>
        </w:numPr>
        <w:suppressAutoHyphens/>
        <w:rPr>
          <w:b/>
          <w:color w:val="000000" w:themeColor="text1"/>
          <w:lang w:eastAsia="ar-SA"/>
        </w:rPr>
      </w:pPr>
      <w:r w:rsidRPr="00E86D4A">
        <w:rPr>
          <w:b/>
          <w:color w:val="000000" w:themeColor="text1"/>
          <w:lang w:eastAsia="ar-SA"/>
        </w:rPr>
        <w:t>Piedāvājuma noformējums.</w:t>
      </w:r>
    </w:p>
    <w:p w14:paraId="11713166" w14:textId="77777777" w:rsidR="00A555EF" w:rsidRPr="00E86D4A" w:rsidRDefault="00A555EF" w:rsidP="00635FFF">
      <w:pPr>
        <w:numPr>
          <w:ilvl w:val="1"/>
          <w:numId w:val="17"/>
        </w:numPr>
        <w:suppressAutoHyphens/>
        <w:spacing w:before="40" w:after="40"/>
        <w:ind w:left="851" w:hanging="851"/>
        <w:jc w:val="both"/>
        <w:rPr>
          <w:rFonts w:eastAsia="Arial"/>
          <w:bCs/>
          <w:color w:val="000000" w:themeColor="text1"/>
          <w:lang w:eastAsia="ar-SA"/>
        </w:rPr>
      </w:pPr>
      <w:bookmarkStart w:id="7" w:name="_Toc387721889"/>
      <w:bookmarkStart w:id="8" w:name="_Toc405946943"/>
      <w:r w:rsidRPr="00E86D4A">
        <w:rPr>
          <w:rFonts w:eastAsia="Arial"/>
          <w:bCs/>
          <w:color w:val="000000" w:themeColor="text1"/>
          <w:lang w:eastAsia="ar-SA"/>
        </w:rPr>
        <w:t>Piedāvājumā jāiekļauj dokumenti šādā secībā:</w:t>
      </w:r>
    </w:p>
    <w:p w14:paraId="3E80BF91" w14:textId="1BD3F938"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titullapa ar</w:t>
      </w:r>
      <w:r w:rsidR="002554FF" w:rsidRPr="00E86D4A">
        <w:rPr>
          <w:rFonts w:eastAsia="Arial"/>
          <w:bCs/>
          <w:color w:val="000000" w:themeColor="text1"/>
          <w:lang w:eastAsia="ar-SA"/>
        </w:rPr>
        <w:t xml:space="preserve"> iepirkuma</w:t>
      </w:r>
      <w:r w:rsidRPr="00E86D4A">
        <w:rPr>
          <w:rFonts w:eastAsia="Arial"/>
          <w:bCs/>
          <w:color w:val="000000" w:themeColor="text1"/>
          <w:lang w:eastAsia="ar-SA"/>
        </w:rPr>
        <w:t xml:space="preserve"> nosaukumu</w:t>
      </w:r>
      <w:r w:rsidR="00F7562A" w:rsidRPr="00E86D4A">
        <w:rPr>
          <w:rFonts w:cs="Tahoma"/>
          <w:iCs/>
          <w:color w:val="000000" w:themeColor="text1"/>
          <w:lang w:eastAsia="ar-SA"/>
        </w:rPr>
        <w:t xml:space="preserve">  </w:t>
      </w:r>
      <w:r w:rsidR="00F7562A" w:rsidRPr="00E86D4A">
        <w:rPr>
          <w:color w:val="000000" w:themeColor="text1"/>
        </w:rPr>
        <w:t>„Par tiesībām noslēgt vispārīgo vienošanos par rezerves daļu autobusiem un m</w:t>
      </w:r>
      <w:r w:rsidR="00ED7A28" w:rsidRPr="00E86D4A">
        <w:rPr>
          <w:color w:val="000000" w:themeColor="text1"/>
        </w:rPr>
        <w:t xml:space="preserve">azietilpības autobusiem iegādi” </w:t>
      </w:r>
      <w:r w:rsidR="00F7562A" w:rsidRPr="00E86D4A">
        <w:rPr>
          <w:color w:val="000000" w:themeColor="text1"/>
        </w:rPr>
        <w:t>identifikācijas Nr. ASDS/20</w:t>
      </w:r>
      <w:r w:rsidR="00761731">
        <w:rPr>
          <w:color w:val="000000" w:themeColor="text1"/>
        </w:rPr>
        <w:t>2</w:t>
      </w:r>
      <w:r w:rsidR="00067C9E">
        <w:rPr>
          <w:color w:val="000000" w:themeColor="text1"/>
        </w:rPr>
        <w:t>1</w:t>
      </w:r>
      <w:r w:rsidR="00761731">
        <w:rPr>
          <w:color w:val="000000" w:themeColor="text1"/>
        </w:rPr>
        <w:t>/</w:t>
      </w:r>
      <w:r w:rsidR="00F26A67">
        <w:rPr>
          <w:color w:val="000000" w:themeColor="text1"/>
        </w:rPr>
        <w:t>7</w:t>
      </w:r>
      <w:r w:rsidR="00F7562A" w:rsidRPr="00E86D4A">
        <w:rPr>
          <w:rFonts w:cs="Tahoma"/>
          <w:iCs/>
          <w:color w:val="000000" w:themeColor="text1"/>
          <w:lang w:eastAsia="ar-SA"/>
        </w:rPr>
        <w:t>,</w:t>
      </w:r>
      <w:r w:rsidR="00F7562A" w:rsidRPr="00E86D4A">
        <w:rPr>
          <w:rFonts w:eastAsia="Arial"/>
          <w:bCs/>
          <w:color w:val="000000" w:themeColor="text1"/>
          <w:lang w:eastAsia="ar-SA"/>
        </w:rPr>
        <w:t xml:space="preserve"> </w:t>
      </w:r>
      <w:r w:rsidRPr="00E86D4A">
        <w:rPr>
          <w:rFonts w:eastAsia="Arial"/>
          <w:bCs/>
          <w:color w:val="000000" w:themeColor="text1"/>
          <w:lang w:eastAsia="ar-SA"/>
        </w:rPr>
        <w:t xml:space="preserve">kā arī Pretendenta nosaukums un juridiskā adrese, </w:t>
      </w:r>
    </w:p>
    <w:p w14:paraId="6C41E947" w14:textId="77777777"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satura rādītājs ar lapu numerāciju,</w:t>
      </w:r>
    </w:p>
    <w:p w14:paraId="379F2D33" w14:textId="493BA9CE"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atlases</w:t>
      </w:r>
      <w:r w:rsidR="00ED7A28" w:rsidRPr="00E86D4A">
        <w:rPr>
          <w:rFonts w:eastAsia="Arial"/>
          <w:bCs/>
          <w:color w:val="000000" w:themeColor="text1"/>
          <w:lang w:eastAsia="ar-SA"/>
        </w:rPr>
        <w:t xml:space="preserve"> dokumenti atbilstoši </w:t>
      </w:r>
      <w:bookmarkStart w:id="9" w:name="_Hlk64899750"/>
      <w:r w:rsidR="00067C9E" w:rsidRPr="00067C9E">
        <w:rPr>
          <w:rFonts w:eastAsia="Arial"/>
          <w:bCs/>
          <w:color w:val="000000" w:themeColor="text1"/>
          <w:lang w:eastAsia="ar-SA"/>
        </w:rPr>
        <w:t>iepirkuma dokumentācija</w:t>
      </w:r>
      <w:r w:rsidR="00067C9E">
        <w:rPr>
          <w:rFonts w:eastAsia="Arial"/>
          <w:bCs/>
          <w:color w:val="000000" w:themeColor="text1"/>
          <w:lang w:eastAsia="ar-SA"/>
        </w:rPr>
        <w:t>s</w:t>
      </w:r>
      <w:r w:rsidR="00067C9E" w:rsidRPr="00067C9E">
        <w:rPr>
          <w:rFonts w:eastAsia="Arial"/>
          <w:bCs/>
          <w:color w:val="000000" w:themeColor="text1"/>
          <w:lang w:eastAsia="ar-SA"/>
        </w:rPr>
        <w:t xml:space="preserve"> </w:t>
      </w:r>
      <w:bookmarkEnd w:id="9"/>
      <w:r w:rsidR="00ED7A28" w:rsidRPr="00E86D4A">
        <w:rPr>
          <w:rFonts w:eastAsia="Arial"/>
          <w:bCs/>
          <w:color w:val="000000" w:themeColor="text1"/>
          <w:lang w:eastAsia="ar-SA"/>
        </w:rPr>
        <w:t>6.punktam;</w:t>
      </w:r>
    </w:p>
    <w:p w14:paraId="7095C049" w14:textId="10EE1895"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tehniskais p</w:t>
      </w:r>
      <w:r w:rsidR="00ED7A28" w:rsidRPr="00E86D4A">
        <w:rPr>
          <w:rFonts w:eastAsia="Arial"/>
          <w:bCs/>
          <w:color w:val="000000" w:themeColor="text1"/>
          <w:lang w:eastAsia="ar-SA"/>
        </w:rPr>
        <w:t xml:space="preserve">iedāvājums atbilstoši </w:t>
      </w:r>
      <w:r w:rsidR="00067C9E" w:rsidRPr="00067C9E">
        <w:rPr>
          <w:rFonts w:eastAsia="Arial"/>
          <w:bCs/>
          <w:color w:val="000000" w:themeColor="text1"/>
          <w:lang w:eastAsia="ar-SA"/>
        </w:rPr>
        <w:t>iepirkuma dokumentācija</w:t>
      </w:r>
      <w:r w:rsidR="00067C9E">
        <w:rPr>
          <w:rFonts w:eastAsia="Arial"/>
          <w:bCs/>
          <w:color w:val="000000" w:themeColor="text1"/>
          <w:lang w:eastAsia="ar-SA"/>
        </w:rPr>
        <w:t>s</w:t>
      </w:r>
      <w:r w:rsidR="00067C9E" w:rsidRPr="00067C9E">
        <w:rPr>
          <w:rFonts w:eastAsia="Arial"/>
          <w:bCs/>
          <w:color w:val="000000" w:themeColor="text1"/>
          <w:lang w:eastAsia="ar-SA"/>
        </w:rPr>
        <w:t xml:space="preserve"> </w:t>
      </w:r>
      <w:r w:rsidR="00ED7A28" w:rsidRPr="00E86D4A">
        <w:rPr>
          <w:rFonts w:eastAsia="Arial"/>
          <w:bCs/>
          <w:color w:val="000000" w:themeColor="text1"/>
          <w:lang w:eastAsia="ar-SA"/>
        </w:rPr>
        <w:t>7</w:t>
      </w:r>
      <w:r w:rsidRPr="00E86D4A">
        <w:rPr>
          <w:rFonts w:eastAsia="Arial"/>
          <w:bCs/>
          <w:color w:val="000000" w:themeColor="text1"/>
          <w:lang w:eastAsia="ar-SA"/>
        </w:rPr>
        <w:t>.punktam.</w:t>
      </w:r>
    </w:p>
    <w:bookmarkEnd w:id="7"/>
    <w:bookmarkEnd w:id="8"/>
    <w:p w14:paraId="3BFEAAA7" w14:textId="50C093C7" w:rsidR="00A555EF" w:rsidRPr="00E86D4A" w:rsidRDefault="00A555EF" w:rsidP="00635FFF">
      <w:pPr>
        <w:numPr>
          <w:ilvl w:val="1"/>
          <w:numId w:val="17"/>
        </w:numPr>
        <w:shd w:val="clear" w:color="auto" w:fill="FFFFFF"/>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Visa </w:t>
      </w:r>
      <w:r w:rsidR="00067C9E" w:rsidRPr="00067C9E">
        <w:rPr>
          <w:rFonts w:eastAsia="Arial"/>
          <w:bCs/>
          <w:color w:val="000000" w:themeColor="text1"/>
          <w:lang w:eastAsia="ar-SA"/>
        </w:rPr>
        <w:t>iepirkuma dokumentācij</w:t>
      </w:r>
      <w:r w:rsidR="00067C9E">
        <w:rPr>
          <w:rFonts w:eastAsia="Arial"/>
          <w:bCs/>
          <w:color w:val="000000" w:themeColor="text1"/>
          <w:lang w:eastAsia="ar-SA"/>
        </w:rPr>
        <w:t xml:space="preserve">ā </w:t>
      </w:r>
      <w:r w:rsidRPr="00E86D4A">
        <w:rPr>
          <w:rFonts w:eastAsia="Arial"/>
          <w:bCs/>
          <w:color w:val="000000" w:themeColor="text1"/>
          <w:lang w:eastAsia="ar-SA"/>
        </w:rPr>
        <w:t xml:space="preserve">noteiktā informācija Pretendentam jāiesniedz rakstiski un atbilstoši </w:t>
      </w:r>
      <w:r w:rsidR="00067C9E" w:rsidRPr="00067C9E">
        <w:rPr>
          <w:rFonts w:eastAsia="Arial"/>
          <w:bCs/>
          <w:color w:val="000000" w:themeColor="text1"/>
          <w:lang w:eastAsia="ar-SA"/>
        </w:rPr>
        <w:t xml:space="preserve">iepirkuma </w:t>
      </w:r>
      <w:proofErr w:type="spellStart"/>
      <w:r w:rsidR="00067C9E" w:rsidRPr="00067C9E">
        <w:rPr>
          <w:rFonts w:eastAsia="Arial"/>
          <w:bCs/>
          <w:color w:val="000000" w:themeColor="text1"/>
          <w:lang w:eastAsia="ar-SA"/>
        </w:rPr>
        <w:t>dokumentācij</w:t>
      </w:r>
      <w:r w:rsidR="00067C9E">
        <w:rPr>
          <w:rFonts w:eastAsia="Arial"/>
          <w:bCs/>
          <w:color w:val="000000" w:themeColor="text1"/>
          <w:lang w:eastAsia="ar-SA"/>
        </w:rPr>
        <w:t>i</w:t>
      </w:r>
      <w:proofErr w:type="spellEnd"/>
      <w:r w:rsidR="00067C9E" w:rsidRPr="00067C9E">
        <w:rPr>
          <w:rFonts w:eastAsia="Arial"/>
          <w:bCs/>
          <w:color w:val="000000" w:themeColor="text1"/>
          <w:lang w:eastAsia="ar-SA"/>
        </w:rPr>
        <w:t xml:space="preserve"> </w:t>
      </w:r>
      <w:r w:rsidRPr="00E86D4A">
        <w:rPr>
          <w:rFonts w:eastAsia="Arial"/>
          <w:bCs/>
          <w:color w:val="000000" w:themeColor="text1"/>
          <w:lang w:eastAsia="ar-SA"/>
        </w:rPr>
        <w:t>pievienotajiem pielikumiem.</w:t>
      </w:r>
    </w:p>
    <w:p w14:paraId="33E5A581"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Piedāvājums jāsagatavo latviešu valodā, datorrakstā, tam jābūt skaidri salasāmam, bez labojumiem un dzēsumiem. Pretendenta atlases dokumentus, tehnisko  un finanšu piedāvājumu  var iesniegt arī citā valodā, ja tiem ir pievienots tulkojums latviešu valodā saskaņā ar 2000.gada 22.augusta MK noteikumu Nr.291 „</w:t>
      </w:r>
      <w:hyperlink r:id="rId13" w:tgtFrame="_self" w:tooltip="Spēkā esošs" w:history="1">
        <w:r w:rsidRPr="00E86D4A">
          <w:rPr>
            <w:rFonts w:eastAsia="Arial"/>
            <w:bCs/>
            <w:color w:val="000000" w:themeColor="text1"/>
            <w:lang w:eastAsia="ar-SA"/>
          </w:rPr>
          <w:t>Kārtība, kādā apliecināmi dokumentu tulkojumi valsts valodā</w:t>
        </w:r>
      </w:hyperlink>
      <w:r w:rsidRPr="00E86D4A">
        <w:rPr>
          <w:rFonts w:eastAsia="Arial"/>
          <w:bCs/>
          <w:color w:val="000000" w:themeColor="text1"/>
          <w:lang w:eastAsia="ar-SA"/>
        </w:rPr>
        <w:t>” prasībām. Par dokumentu tulkojuma atbilstību oriģinālam atbild Pretendents.</w:t>
      </w:r>
    </w:p>
    <w:p w14:paraId="0C0B21BB"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2219AA93"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jāiesniedz ar </w:t>
      </w:r>
      <w:proofErr w:type="spellStart"/>
      <w:r w:rsidRPr="00E86D4A">
        <w:rPr>
          <w:rFonts w:eastAsia="Arial"/>
          <w:bCs/>
          <w:color w:val="000000" w:themeColor="text1"/>
          <w:lang w:eastAsia="ar-SA"/>
        </w:rPr>
        <w:t>cauršūtām</w:t>
      </w:r>
      <w:proofErr w:type="spellEnd"/>
      <w:r w:rsidRPr="00E86D4A">
        <w:rPr>
          <w:rFonts w:eastAsia="Arial"/>
          <w:bCs/>
          <w:color w:val="000000" w:themeColor="text1"/>
          <w:lang w:eastAsia="ar-SA"/>
        </w:rPr>
        <w:t xml:space="preserve"> un sanumurētām lapām, ar papīra uzlīmi, kas nostiprina auklu. Uz papīra uzlīmes izvieto apliecinājuma tekstu ,,Sanumurētas un </w:t>
      </w:r>
      <w:proofErr w:type="spellStart"/>
      <w:r w:rsidRPr="00E86D4A">
        <w:rPr>
          <w:rFonts w:eastAsia="Arial"/>
          <w:bCs/>
          <w:color w:val="000000" w:themeColor="text1"/>
          <w:lang w:eastAsia="ar-SA"/>
        </w:rPr>
        <w:t>cauršūtās</w:t>
      </w:r>
      <w:proofErr w:type="spellEnd"/>
      <w:r w:rsidRPr="00E86D4A">
        <w:rPr>
          <w:rFonts w:eastAsia="Arial"/>
          <w:bCs/>
          <w:color w:val="000000" w:themeColor="text1"/>
          <w:lang w:eastAsia="ar-SA"/>
        </w:rPr>
        <w:t xml:space="preserve"> [caurauklotas] x (xx) lapas’’, kur zīmes ,,x’’ vietā norāda ar cipariem, bet zīmes ,,xx’’ vietā – ar vārdiem rakstītu atbilstošu lapu skaitu. Minēto apliecinājuma tekstu ar parakstu apliecina tā persona, kura sanumurēja un </w:t>
      </w:r>
      <w:proofErr w:type="spellStart"/>
      <w:r w:rsidRPr="00E86D4A">
        <w:rPr>
          <w:rFonts w:eastAsia="Arial"/>
          <w:bCs/>
          <w:color w:val="000000" w:themeColor="text1"/>
          <w:lang w:eastAsia="ar-SA"/>
        </w:rPr>
        <w:t>cauršuva</w:t>
      </w:r>
      <w:proofErr w:type="spellEnd"/>
      <w:r w:rsidRPr="00E86D4A">
        <w:rPr>
          <w:rFonts w:eastAsia="Arial"/>
          <w:bCs/>
          <w:color w:val="000000" w:themeColor="text1"/>
          <w:lang w:eastAsia="ar-SA"/>
        </w:rPr>
        <w:t xml:space="preserve"> (cauraukloja) dokumenta atsavinājuma lapas (parakstā iekļauj attiecīgās personas personisko parakstu, tā atšifrējumu un ziņas, kas ļauj nepārprotami identificēt šo personu), kā arī norāda datumu, kad izdarīts apliecinājums. </w:t>
      </w:r>
    </w:p>
    <w:p w14:paraId="4DB18040" w14:textId="19CA1401"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Pretendents ir tiesīgs visu iesniegto dokumentu atvasinājums un tulkojumu pareizību apliecināt ar vienu apliecinājumu, bet tikai tādā gadījumā, ja piedāvājums ir sagatavots atbilstoši </w:t>
      </w:r>
      <w:r w:rsidR="00CD7E80" w:rsidRPr="00CD7E80">
        <w:rPr>
          <w:rFonts w:eastAsia="Arial"/>
          <w:bCs/>
          <w:color w:val="000000" w:themeColor="text1"/>
          <w:lang w:eastAsia="ar-SA"/>
        </w:rPr>
        <w:t xml:space="preserve">iepirkuma dokumentācijas </w:t>
      </w:r>
      <w:r w:rsidR="00E950AB" w:rsidRPr="00E86D4A">
        <w:rPr>
          <w:rFonts w:eastAsia="Arial"/>
          <w:bCs/>
          <w:color w:val="000000" w:themeColor="text1"/>
          <w:lang w:eastAsia="ar-SA"/>
        </w:rPr>
        <w:t>4</w:t>
      </w:r>
      <w:r w:rsidRPr="00E86D4A">
        <w:rPr>
          <w:rFonts w:eastAsia="Arial"/>
          <w:bCs/>
          <w:color w:val="000000" w:themeColor="text1"/>
          <w:lang w:eastAsia="ar-SA"/>
        </w:rPr>
        <w:t>.5.punkta prasībām.</w:t>
      </w:r>
      <w:r w:rsidRPr="00E86D4A">
        <w:rPr>
          <w:rFonts w:eastAsia="Arial"/>
          <w:color w:val="000000" w:themeColor="text1"/>
          <w:lang w:eastAsia="ar-SA"/>
        </w:rPr>
        <w:t xml:space="preserve">  </w:t>
      </w:r>
    </w:p>
    <w:p w14:paraId="2D91EF98"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lastRenderedPageBreak/>
        <w:t xml:space="preserve">Piedāvājums jāparaksta personai, kura likumiski pārstāv Pretendentu, vai ir pilnvarota pārstāvēt Pretendentu šajā iepirkuma procedūrā. </w:t>
      </w:r>
    </w:p>
    <w:p w14:paraId="52A1539D" w14:textId="46366632" w:rsidR="00E950AB" w:rsidRDefault="00A555EF" w:rsidP="004376F7">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Pretendentam jāiesniedz 1 (viens) piedāvājuma oriģinā</w:t>
      </w:r>
      <w:r w:rsidR="00E950AB" w:rsidRPr="00E86D4A">
        <w:rPr>
          <w:rFonts w:eastAsia="Arial"/>
          <w:bCs/>
          <w:color w:val="000000" w:themeColor="text1"/>
          <w:lang w:eastAsia="ar-SA"/>
        </w:rPr>
        <w:t xml:space="preserve">ls. </w:t>
      </w:r>
      <w:r w:rsidRPr="00E86D4A">
        <w:rPr>
          <w:rFonts w:eastAsia="Arial"/>
          <w:bCs/>
          <w:color w:val="000000" w:themeColor="text1"/>
          <w:lang w:eastAsia="ar-SA"/>
        </w:rPr>
        <w:t>Uz oriģināla iesējuma pirmās lapas augšējā labajā stūrī ar lielajiem bur</w:t>
      </w:r>
      <w:r w:rsidR="00E950AB" w:rsidRPr="00E86D4A">
        <w:rPr>
          <w:rFonts w:eastAsia="Arial"/>
          <w:bCs/>
          <w:color w:val="000000" w:themeColor="text1"/>
          <w:lang w:eastAsia="ar-SA"/>
        </w:rPr>
        <w:t xml:space="preserve">tiem jābūt norādei "ORIĢINĀLS". </w:t>
      </w:r>
    </w:p>
    <w:p w14:paraId="2FFB791C" w14:textId="2481BBF4" w:rsidR="00A96AF5" w:rsidRPr="00E86D4A" w:rsidRDefault="00A96AF5" w:rsidP="004376F7">
      <w:pPr>
        <w:numPr>
          <w:ilvl w:val="1"/>
          <w:numId w:val="17"/>
        </w:numPr>
        <w:suppressAutoHyphens/>
        <w:spacing w:before="40" w:after="40"/>
        <w:ind w:left="709" w:hanging="709"/>
        <w:jc w:val="both"/>
        <w:rPr>
          <w:rFonts w:eastAsia="Arial"/>
          <w:bCs/>
          <w:color w:val="000000" w:themeColor="text1"/>
          <w:lang w:eastAsia="ar-SA"/>
        </w:rPr>
      </w:pPr>
      <w:r>
        <w:rPr>
          <w:rFonts w:eastAsia="Arial"/>
          <w:bCs/>
          <w:color w:val="000000" w:themeColor="text1"/>
          <w:lang w:eastAsia="ar-SA"/>
        </w:rPr>
        <w:t xml:space="preserve">Sūtot uz e-pastu – </w:t>
      </w:r>
      <w:hyperlink r:id="rId14" w:history="1">
        <w:r w:rsidRPr="00D052FB">
          <w:rPr>
            <w:rStyle w:val="Hyperlink"/>
            <w:rFonts w:eastAsia="Arial"/>
            <w:bCs/>
            <w:lang w:eastAsia="ar-SA"/>
          </w:rPr>
          <w:t>info@dsatiksme.lv</w:t>
        </w:r>
      </w:hyperlink>
      <w:r>
        <w:rPr>
          <w:rFonts w:eastAsia="Arial"/>
          <w:bCs/>
          <w:color w:val="000000" w:themeColor="text1"/>
          <w:lang w:eastAsia="ar-SA"/>
        </w:rPr>
        <w:t xml:space="preserve"> (noskenēta veidā vai ar drošu elektronisku parakstu) jābūt norādei </w:t>
      </w:r>
      <w:r w:rsidRPr="00E86D4A">
        <w:rPr>
          <w:rFonts w:eastAsia="Arial"/>
          <w:bCs/>
          <w:color w:val="000000" w:themeColor="text1"/>
          <w:lang w:eastAsia="ar-SA"/>
        </w:rPr>
        <w:t>piedāvājums iepirkumam ,,</w:t>
      </w:r>
      <w:r w:rsidRPr="00E86D4A">
        <w:rPr>
          <w:color w:val="000000" w:themeColor="text1"/>
        </w:rPr>
        <w:t>Par tiesībām noslēgt vispārīgo vienošanos par rezerves daļu autobusiem un mazietilpības autobusiem iegādi” _____ daļā, identifikācijas Nr. ASDS/20</w:t>
      </w:r>
      <w:r>
        <w:rPr>
          <w:color w:val="000000" w:themeColor="text1"/>
        </w:rPr>
        <w:t>21/7</w:t>
      </w:r>
      <w:r w:rsidRPr="00E86D4A">
        <w:rPr>
          <w:rFonts w:eastAsia="Arial"/>
          <w:bCs/>
          <w:color w:val="000000" w:themeColor="text1"/>
          <w:lang w:eastAsia="ar-SA"/>
        </w:rPr>
        <w:t>.</w:t>
      </w:r>
    </w:p>
    <w:p w14:paraId="12118D1F" w14:textId="12B61BD8" w:rsidR="00A555EF" w:rsidRPr="00E86D4A" w:rsidRDefault="00A555EF" w:rsidP="004376F7">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Iesējumam jābūt iepakotam vienā pakā ar norādi: AS ,,Daugavpils satiksme”, </w:t>
      </w:r>
      <w:r w:rsidR="00CD7E80">
        <w:rPr>
          <w:rFonts w:eastAsia="Arial"/>
          <w:bCs/>
          <w:color w:val="000000" w:themeColor="text1"/>
          <w:lang w:eastAsia="ar-SA"/>
        </w:rPr>
        <w:t>Kārklu</w:t>
      </w:r>
      <w:r w:rsidRPr="00E86D4A">
        <w:rPr>
          <w:rFonts w:eastAsia="Arial"/>
          <w:bCs/>
          <w:color w:val="000000" w:themeColor="text1"/>
          <w:lang w:eastAsia="ar-SA"/>
        </w:rPr>
        <w:t xml:space="preserve"> ielā </w:t>
      </w:r>
      <w:r w:rsidR="00CD7E80">
        <w:rPr>
          <w:rFonts w:eastAsia="Arial"/>
          <w:bCs/>
          <w:color w:val="000000" w:themeColor="text1"/>
          <w:lang w:eastAsia="ar-SA"/>
        </w:rPr>
        <w:t>24</w:t>
      </w:r>
      <w:r w:rsidRPr="00E86D4A">
        <w:rPr>
          <w:rFonts w:eastAsia="Arial"/>
          <w:bCs/>
          <w:color w:val="000000" w:themeColor="text1"/>
          <w:lang w:eastAsia="ar-SA"/>
        </w:rPr>
        <w:t>, Daugavpilī, LV</w:t>
      </w:r>
      <w:r w:rsidR="00E950AB" w:rsidRPr="00E86D4A">
        <w:rPr>
          <w:rFonts w:eastAsia="Arial"/>
          <w:bCs/>
          <w:color w:val="000000" w:themeColor="text1"/>
          <w:lang w:eastAsia="ar-SA"/>
        </w:rPr>
        <w:t>-54</w:t>
      </w:r>
      <w:r w:rsidR="00CD7E80">
        <w:rPr>
          <w:rFonts w:eastAsia="Arial"/>
          <w:bCs/>
          <w:color w:val="000000" w:themeColor="text1"/>
          <w:lang w:eastAsia="ar-SA"/>
        </w:rPr>
        <w:t>0</w:t>
      </w:r>
      <w:r w:rsidR="00E950AB" w:rsidRPr="00E86D4A">
        <w:rPr>
          <w:rFonts w:eastAsia="Arial"/>
          <w:bCs/>
          <w:color w:val="000000" w:themeColor="text1"/>
          <w:lang w:eastAsia="ar-SA"/>
        </w:rPr>
        <w:t>1, piedāvājums iepirkumam ,,</w:t>
      </w:r>
      <w:r w:rsidRPr="00E86D4A">
        <w:rPr>
          <w:color w:val="000000" w:themeColor="text1"/>
        </w:rPr>
        <w:t>Par tiesībām noslēgt vispārīgo vienošanos par rezerves daļu autobusiem un mazietilpības autobusiem iegādi” _____ daļā, identifikācijas Nr. ASDS/20</w:t>
      </w:r>
      <w:r w:rsidR="00761731">
        <w:rPr>
          <w:color w:val="000000" w:themeColor="text1"/>
        </w:rPr>
        <w:t>2</w:t>
      </w:r>
      <w:r w:rsidR="00CD7E80">
        <w:rPr>
          <w:color w:val="000000" w:themeColor="text1"/>
        </w:rPr>
        <w:t>1</w:t>
      </w:r>
      <w:r w:rsidR="00761731">
        <w:rPr>
          <w:color w:val="000000" w:themeColor="text1"/>
        </w:rPr>
        <w:t>/</w:t>
      </w:r>
      <w:r w:rsidR="00F26A67">
        <w:rPr>
          <w:color w:val="000000" w:themeColor="text1"/>
        </w:rPr>
        <w:t>7</w:t>
      </w:r>
      <w:r w:rsidRPr="00E86D4A">
        <w:rPr>
          <w:rFonts w:cs="Tahoma"/>
          <w:iCs/>
          <w:color w:val="000000" w:themeColor="text1"/>
          <w:lang w:eastAsia="ar-SA"/>
        </w:rPr>
        <w:t xml:space="preserve"> </w:t>
      </w:r>
      <w:r w:rsidRPr="00E86D4A">
        <w:rPr>
          <w:rFonts w:eastAsia="Arial"/>
          <w:bCs/>
          <w:color w:val="000000" w:themeColor="text1"/>
          <w:lang w:eastAsia="ar-SA"/>
        </w:rPr>
        <w:t xml:space="preserve">neatvērt līdz </w:t>
      </w:r>
      <w:r w:rsidRPr="00E86D4A">
        <w:rPr>
          <w:rFonts w:eastAsia="Arial"/>
          <w:b/>
          <w:bCs/>
          <w:color w:val="000000" w:themeColor="text1"/>
          <w:lang w:eastAsia="ar-SA"/>
        </w:rPr>
        <w:t>20</w:t>
      </w:r>
      <w:r w:rsidR="00761731">
        <w:rPr>
          <w:rFonts w:eastAsia="Arial"/>
          <w:b/>
          <w:bCs/>
          <w:color w:val="000000" w:themeColor="text1"/>
          <w:lang w:eastAsia="ar-SA"/>
        </w:rPr>
        <w:t>2</w:t>
      </w:r>
      <w:r w:rsidR="00CD7E80">
        <w:rPr>
          <w:rFonts w:eastAsia="Arial"/>
          <w:b/>
          <w:bCs/>
          <w:color w:val="000000" w:themeColor="text1"/>
          <w:lang w:eastAsia="ar-SA"/>
        </w:rPr>
        <w:t>1</w:t>
      </w:r>
      <w:r w:rsidR="00761731">
        <w:rPr>
          <w:rFonts w:eastAsia="Arial"/>
          <w:b/>
          <w:bCs/>
          <w:color w:val="000000" w:themeColor="text1"/>
          <w:lang w:eastAsia="ar-SA"/>
        </w:rPr>
        <w:t xml:space="preserve">.gada </w:t>
      </w:r>
      <w:r w:rsidR="00411D7F">
        <w:rPr>
          <w:rFonts w:eastAsia="Arial"/>
          <w:b/>
          <w:bCs/>
          <w:color w:val="000000" w:themeColor="text1"/>
          <w:lang w:eastAsia="ar-SA"/>
        </w:rPr>
        <w:t>25</w:t>
      </w:r>
      <w:r w:rsidR="00695683">
        <w:rPr>
          <w:rFonts w:eastAsia="Arial"/>
          <w:b/>
          <w:bCs/>
          <w:color w:val="000000" w:themeColor="text1"/>
          <w:lang w:eastAsia="ar-SA"/>
        </w:rPr>
        <w:t>.m</w:t>
      </w:r>
      <w:r w:rsidR="00CD7E80">
        <w:rPr>
          <w:rFonts w:eastAsia="Arial"/>
          <w:b/>
          <w:bCs/>
          <w:color w:val="000000" w:themeColor="text1"/>
          <w:lang w:eastAsia="ar-SA"/>
        </w:rPr>
        <w:t>arta</w:t>
      </w:r>
      <w:r w:rsidRPr="00E86D4A">
        <w:rPr>
          <w:rFonts w:eastAsia="Arial"/>
          <w:b/>
          <w:bCs/>
          <w:color w:val="000000" w:themeColor="text1"/>
          <w:lang w:eastAsia="ar-SA"/>
        </w:rPr>
        <w:t>, plkst.10:00</w:t>
      </w:r>
      <w:r w:rsidRPr="00E86D4A">
        <w:rPr>
          <w:rFonts w:eastAsia="Arial"/>
          <w:bCs/>
          <w:color w:val="000000" w:themeColor="text1"/>
          <w:lang w:eastAsia="ar-SA"/>
        </w:rPr>
        <w:t>, Pretendenta nosaukums, adrese, tālrunis.</w:t>
      </w:r>
    </w:p>
    <w:p w14:paraId="465FA4FE"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jāiesaiņo, jānoformē un jāiesniedz tāpat kā piedāvājums, attiecīgi norādot „Piedāvājuma grozījumi” vai „Piedāvājuma atsaukums”.</w:t>
      </w:r>
    </w:p>
    <w:p w14:paraId="5E499018"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14:paraId="4729D12B" w14:textId="77777777" w:rsidR="003259A9" w:rsidRPr="00E86D4A" w:rsidRDefault="003259A9" w:rsidP="008738D0">
      <w:pPr>
        <w:jc w:val="both"/>
        <w:rPr>
          <w:color w:val="000000" w:themeColor="text1"/>
        </w:rPr>
      </w:pPr>
    </w:p>
    <w:p w14:paraId="2A4A4067" w14:textId="77777777" w:rsidR="00A555EF" w:rsidRPr="00E86D4A" w:rsidRDefault="00A555EF" w:rsidP="00635FFF">
      <w:pPr>
        <w:numPr>
          <w:ilvl w:val="0"/>
          <w:numId w:val="18"/>
        </w:numPr>
        <w:suppressAutoHyphens/>
        <w:jc w:val="both"/>
        <w:rPr>
          <w:b/>
          <w:color w:val="000000" w:themeColor="text1"/>
          <w:lang w:eastAsia="ar-SA"/>
        </w:rPr>
      </w:pPr>
      <w:r w:rsidRPr="00E86D4A">
        <w:rPr>
          <w:b/>
          <w:color w:val="000000" w:themeColor="text1"/>
          <w:lang w:eastAsia="ar-SA"/>
        </w:rPr>
        <w:t xml:space="preserve">Pretendentu izslēgšanas nosacījumi </w:t>
      </w:r>
    </w:p>
    <w:p w14:paraId="7D958AD4" w14:textId="34F5FC2A" w:rsidR="00A555EF" w:rsidRPr="00E86D4A" w:rsidRDefault="00A555EF" w:rsidP="00635FFF">
      <w:pPr>
        <w:numPr>
          <w:ilvl w:val="1"/>
          <w:numId w:val="18"/>
        </w:numPr>
        <w:tabs>
          <w:tab w:val="left" w:pos="426"/>
        </w:tabs>
        <w:suppressAutoHyphens/>
        <w:jc w:val="both"/>
        <w:rPr>
          <w:color w:val="000000" w:themeColor="text1"/>
          <w:lang w:eastAsia="ar-SA"/>
        </w:rPr>
      </w:pPr>
      <w:r w:rsidRPr="00E86D4A">
        <w:rPr>
          <w:color w:val="000000" w:themeColor="text1"/>
          <w:lang w:eastAsia="ar-SA"/>
        </w:rPr>
        <w:t xml:space="preserve"> </w:t>
      </w:r>
      <w:r w:rsidR="003A5FFD" w:rsidRPr="003A5FFD">
        <w:rPr>
          <w:color w:val="000000" w:themeColor="text1"/>
          <w:lang w:eastAsia="ar-SA"/>
        </w:rPr>
        <w:t>Pasūtītājs tiesīgs izslēgt pretendentu no dalības iepirkuma procedūrā šādos gadījumos, ja</w:t>
      </w:r>
      <w:r w:rsidRPr="00E86D4A">
        <w:rPr>
          <w:color w:val="000000" w:themeColor="text1"/>
          <w:lang w:eastAsia="ar-SA"/>
        </w:rPr>
        <w:t>:</w:t>
      </w:r>
    </w:p>
    <w:p w14:paraId="6CFBD7EE"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konstatēts, ka pretendentam piedāvājumu iesniegšanas termiņa pēdējā dienā vai dienā, kad</w:t>
      </w:r>
      <w:r w:rsidRPr="00E86D4A">
        <w:rPr>
          <w:color w:val="000000" w:themeColor="text1"/>
          <w:shd w:val="clear" w:color="auto" w:fill="F1F1F1"/>
          <w:lang w:eastAsia="ar-SA"/>
        </w:rPr>
        <w:t xml:space="preserve"> </w:t>
      </w:r>
      <w:r w:rsidRPr="00E86D4A">
        <w:rPr>
          <w:color w:val="000000" w:themeColor="text1"/>
          <w:lang w:eastAsia="ar-SA"/>
        </w:rPr>
        <w:t xml:space="preserve">pieņemts lēmums par iespējamu </w:t>
      </w:r>
      <w:r w:rsidR="00AB5F3A" w:rsidRPr="00E86D4A">
        <w:rPr>
          <w:color w:val="000000" w:themeColor="text1"/>
          <w:lang w:eastAsia="ar-SA"/>
        </w:rPr>
        <w:t>vispārīgās vienošanās</w:t>
      </w:r>
      <w:r w:rsidRPr="00E86D4A">
        <w:rPr>
          <w:color w:val="000000" w:themeColor="text1"/>
          <w:lang w:eastAsia="ar-SA"/>
        </w:rPr>
        <w:t xml:space="preserve">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55CED" w:rsidRPr="00E86D4A">
        <w:rPr>
          <w:i/>
          <w:iCs/>
          <w:color w:val="000000" w:themeColor="text1"/>
          <w:lang w:eastAsia="ar-SA"/>
        </w:rPr>
        <w:t>eiro</w:t>
      </w:r>
      <w:r w:rsidRPr="00E86D4A">
        <w:rPr>
          <w:color w:val="000000" w:themeColor="text1"/>
          <w:lang w:eastAsia="ar-SA"/>
        </w:rPr>
        <w:t xml:space="preserve">. Attiecībā uz Latvijā reģistrētiem un pastāvīgi dzīvojošiem </w:t>
      </w:r>
      <w:r w:rsidR="00392BAE" w:rsidRPr="00E86D4A">
        <w:rPr>
          <w:color w:val="000000" w:themeColor="text1"/>
          <w:lang w:eastAsia="ar-SA"/>
        </w:rPr>
        <w:t>P</w:t>
      </w:r>
      <w:r w:rsidRPr="00E86D4A">
        <w:rPr>
          <w:color w:val="000000" w:themeColor="text1"/>
          <w:lang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1497BB7A"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pasludināts pretendenta maksātnespējas process, apturēta kandidāta vai pretendenta saimnieciskā darbība vai kandidāts vai pretendents tiek likvidēts</w:t>
      </w:r>
      <w:r w:rsidR="00AB5F3A" w:rsidRPr="00E86D4A">
        <w:rPr>
          <w:color w:val="000000" w:themeColor="text1"/>
          <w:lang w:eastAsia="ar-SA"/>
        </w:rPr>
        <w:t>;</w:t>
      </w:r>
    </w:p>
    <w:p w14:paraId="1BFFEE18"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Pasūtītājs 5.1.</w:t>
      </w:r>
      <w:r w:rsidR="00392BAE" w:rsidRPr="00E86D4A">
        <w:rPr>
          <w:color w:val="000000" w:themeColor="text1"/>
          <w:lang w:eastAsia="ar-SA"/>
        </w:rPr>
        <w:t>1. un 5.1.2.</w:t>
      </w:r>
      <w:r w:rsidRPr="00E86D4A">
        <w:rPr>
          <w:color w:val="000000" w:themeColor="text1"/>
          <w:lang w:eastAsia="ar-SA"/>
        </w:rPr>
        <w:t xml:space="preserve">punktā </w:t>
      </w:r>
      <w:r w:rsidR="00392BAE" w:rsidRPr="00E86D4A">
        <w:rPr>
          <w:color w:val="000000" w:themeColor="text1"/>
          <w:lang w:eastAsia="ar-SA"/>
        </w:rPr>
        <w:t xml:space="preserve">norādītos </w:t>
      </w:r>
      <w:r w:rsidRPr="00E86D4A">
        <w:rPr>
          <w:color w:val="000000" w:themeColor="text1"/>
          <w:lang w:eastAsia="ar-SA"/>
        </w:rPr>
        <w:t>izslēgšanas noteikumus pārbauda publiskajās datu bāzēs. Gadījumā, ja Pasūtītājs publiskajās datu bāzēs nevar iegūt 5.1.</w:t>
      </w:r>
      <w:r w:rsidR="00392BAE" w:rsidRPr="00E86D4A">
        <w:rPr>
          <w:color w:val="000000" w:themeColor="text1"/>
          <w:lang w:eastAsia="ar-SA"/>
        </w:rPr>
        <w:t>1. un 5.1.2.punktā norādīto</w:t>
      </w:r>
      <w:r w:rsidRPr="00E86D4A">
        <w:rPr>
          <w:color w:val="000000" w:themeColor="text1"/>
          <w:lang w:eastAsia="ar-SA"/>
        </w:rPr>
        <w:t xml:space="preserve"> informāciju par </w:t>
      </w:r>
      <w:r w:rsidR="00392BAE" w:rsidRPr="00E86D4A">
        <w:rPr>
          <w:color w:val="000000" w:themeColor="text1"/>
          <w:lang w:eastAsia="ar-SA"/>
        </w:rPr>
        <w:t>P</w:t>
      </w:r>
      <w:r w:rsidRPr="00E86D4A">
        <w:rPr>
          <w:color w:val="000000" w:themeColor="text1"/>
          <w:lang w:eastAsia="ar-SA"/>
        </w:rPr>
        <w:t xml:space="preserve">retendentu, tad Pasūtītājs pieprasa, lai </w:t>
      </w:r>
      <w:r w:rsidR="00392BAE" w:rsidRPr="00E86D4A">
        <w:rPr>
          <w:color w:val="000000" w:themeColor="text1"/>
          <w:lang w:eastAsia="ar-SA"/>
        </w:rPr>
        <w:t>P</w:t>
      </w:r>
      <w:r w:rsidRPr="00E86D4A">
        <w:rPr>
          <w:color w:val="000000" w:themeColor="text1"/>
          <w:lang w:eastAsia="ar-SA"/>
        </w:rPr>
        <w:t xml:space="preserve">retendents 10 (desmit) dienu laikā iesniedz atbilstošas izziņas.  </w:t>
      </w:r>
    </w:p>
    <w:p w14:paraId="445DE017" w14:textId="77777777" w:rsidR="00A555EF" w:rsidRPr="00E86D4A" w:rsidRDefault="00A555EF" w:rsidP="00A555EF">
      <w:pPr>
        <w:tabs>
          <w:tab w:val="left" w:pos="426"/>
        </w:tabs>
        <w:suppressAutoHyphens/>
        <w:contextualSpacing/>
        <w:jc w:val="both"/>
        <w:rPr>
          <w:color w:val="000000" w:themeColor="text1"/>
          <w:lang w:eastAsia="ar-SA"/>
        </w:rPr>
      </w:pPr>
      <w:r w:rsidRPr="00E86D4A">
        <w:rPr>
          <w:color w:val="000000" w:themeColor="text1"/>
          <w:lang w:eastAsia="ar-SA"/>
        </w:rPr>
        <w:t>5.1.4. Pretendentam,  ja tas ir reģistrēts ārvalstī vai ārvalstī ir tā pastāvīgā dzīvesvieta jāiesniedz:</w:t>
      </w:r>
    </w:p>
    <w:p w14:paraId="606AB63C" w14:textId="77777777" w:rsidR="00A555EF" w:rsidRPr="00E86D4A" w:rsidRDefault="00A555EF" w:rsidP="00635FFF">
      <w:pPr>
        <w:numPr>
          <w:ilvl w:val="3"/>
          <w:numId w:val="19"/>
        </w:numPr>
        <w:tabs>
          <w:tab w:val="left" w:pos="426"/>
        </w:tabs>
        <w:suppressAutoHyphens/>
        <w:contextualSpacing/>
        <w:jc w:val="both"/>
        <w:rPr>
          <w:color w:val="000000" w:themeColor="text1"/>
          <w:lang w:eastAsia="ar-SA"/>
        </w:rPr>
      </w:pPr>
      <w:r w:rsidRPr="00E86D4A">
        <w:rPr>
          <w:color w:val="000000" w:themeColor="text1"/>
          <w:lang w:eastAsia="ar-SA"/>
        </w:rPr>
        <w:t xml:space="preserve">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nav pasludināts maksātnespējas process, apturēta </w:t>
      </w:r>
      <w:r w:rsidR="00392BAE" w:rsidRPr="00E86D4A">
        <w:rPr>
          <w:color w:val="000000" w:themeColor="text1"/>
          <w:lang w:eastAsia="ar-SA"/>
        </w:rPr>
        <w:t>P</w:t>
      </w:r>
      <w:r w:rsidRPr="00E86D4A">
        <w:rPr>
          <w:color w:val="000000" w:themeColor="text1"/>
          <w:lang w:eastAsia="ar-SA"/>
        </w:rPr>
        <w:t xml:space="preserve">retendenta saimnieciskā darbība vai </w:t>
      </w:r>
      <w:r w:rsidR="00392BAE" w:rsidRPr="00E86D4A">
        <w:rPr>
          <w:color w:val="000000" w:themeColor="text1"/>
          <w:lang w:eastAsia="ar-SA"/>
        </w:rPr>
        <w:t>P</w:t>
      </w:r>
      <w:r w:rsidRPr="00E86D4A">
        <w:rPr>
          <w:color w:val="000000" w:themeColor="text1"/>
          <w:lang w:eastAsia="ar-SA"/>
        </w:rPr>
        <w:t>retendents tiek likvidēts;</w:t>
      </w:r>
    </w:p>
    <w:p w14:paraId="78DDFA81" w14:textId="77777777" w:rsidR="00A555EF" w:rsidRPr="00E86D4A" w:rsidRDefault="00A555EF" w:rsidP="00A555EF">
      <w:pPr>
        <w:tabs>
          <w:tab w:val="left" w:pos="426"/>
        </w:tabs>
        <w:suppressAutoHyphens/>
        <w:ind w:left="720"/>
        <w:contextualSpacing/>
        <w:jc w:val="both"/>
        <w:rPr>
          <w:color w:val="000000" w:themeColor="text1"/>
          <w:lang w:eastAsia="ar-SA"/>
        </w:rPr>
      </w:pPr>
      <w:r w:rsidRPr="00E86D4A">
        <w:rPr>
          <w:color w:val="000000" w:themeColor="text1"/>
          <w:lang w:eastAsia="ar-SA"/>
        </w:rPr>
        <w:t xml:space="preserve">5.1.4.2.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w:t>
      </w:r>
    </w:p>
    <w:p w14:paraId="76E0177A" w14:textId="77777777" w:rsidR="00A555EF" w:rsidRPr="00E86D4A" w:rsidRDefault="00A555EF" w:rsidP="00A555EF">
      <w:pPr>
        <w:suppressAutoHyphens/>
        <w:ind w:left="1418"/>
        <w:contextualSpacing/>
        <w:jc w:val="both"/>
        <w:rPr>
          <w:color w:val="000000" w:themeColor="text1"/>
          <w:lang w:eastAsia="ar-SA"/>
        </w:rPr>
      </w:pPr>
      <w:r w:rsidRPr="00E86D4A">
        <w:rPr>
          <w:color w:val="000000" w:themeColor="text1"/>
          <w:lang w:eastAsia="ar-SA"/>
        </w:rPr>
        <w:t xml:space="preserve">ja tas ir reģistrēts ārvalstī vai ārvalstī ir tā pastāvīgā dzīvesvieta, attiecīgajā ārvalstī nav nodokļu parādu, tajā skaitā valsts sociālās apdrošināšanas obligāto iemaksu parādu, kas kopsummā pārsniedz 150 </w:t>
      </w:r>
      <w:r w:rsidR="00355CED" w:rsidRPr="00E86D4A">
        <w:rPr>
          <w:color w:val="000000" w:themeColor="text1"/>
          <w:lang w:eastAsia="ar-SA"/>
        </w:rPr>
        <w:t>eiro</w:t>
      </w:r>
      <w:r w:rsidRPr="00E86D4A">
        <w:rPr>
          <w:color w:val="000000" w:themeColor="text1"/>
          <w:lang w:eastAsia="ar-SA"/>
        </w:rPr>
        <w:t>.</w:t>
      </w:r>
    </w:p>
    <w:p w14:paraId="0DF1A3D3" w14:textId="350555BD"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5.2.     Ja </w:t>
      </w:r>
      <w:r w:rsidR="00392BAE" w:rsidRPr="00E86D4A">
        <w:rPr>
          <w:color w:val="000000" w:themeColor="text1"/>
          <w:lang w:eastAsia="ar-SA"/>
        </w:rPr>
        <w:t>P</w:t>
      </w:r>
      <w:r w:rsidRPr="00E86D4A">
        <w:rPr>
          <w:color w:val="000000" w:themeColor="text1"/>
          <w:lang w:eastAsia="ar-SA"/>
        </w:rPr>
        <w:t xml:space="preserve">retendents vai personālsabiedrības biedrs (ja pretendents ir personālsabiedrība) atbilst šā </w:t>
      </w:r>
      <w:r w:rsidR="00442B3F" w:rsidRPr="00442B3F">
        <w:rPr>
          <w:color w:val="000000" w:themeColor="text1"/>
          <w:lang w:eastAsia="ar-SA"/>
        </w:rPr>
        <w:t>Iepirkuma dokumentācij</w:t>
      </w:r>
      <w:r w:rsidR="00442B3F">
        <w:rPr>
          <w:color w:val="000000" w:themeColor="text1"/>
          <w:lang w:eastAsia="ar-SA"/>
        </w:rPr>
        <w:t xml:space="preserve">ā </w:t>
      </w:r>
      <w:r w:rsidRPr="00E86D4A">
        <w:rPr>
          <w:color w:val="000000" w:themeColor="text1"/>
          <w:lang w:eastAsia="ar-SA"/>
        </w:rPr>
        <w:t xml:space="preserve">5.1.2.p., 5.1.4.1.p minētajam izslēgšanas gadījumam, pretendents norāda to piedāvājumā un, ja tiek atzīts par tādu, kuram būtu piešķiramas </w:t>
      </w:r>
      <w:r w:rsidR="00AB5F3A" w:rsidRPr="00E86D4A">
        <w:rPr>
          <w:color w:val="000000" w:themeColor="text1"/>
          <w:lang w:eastAsia="ar-SA"/>
        </w:rPr>
        <w:t>vispārīgās vienošanās</w:t>
      </w:r>
      <w:r w:rsidRPr="00E86D4A">
        <w:rPr>
          <w:color w:val="000000" w:themeColor="text1"/>
          <w:lang w:eastAsia="ar-SA"/>
        </w:rPr>
        <w:t xml:space="preserve">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Pr="00E86D4A">
        <w:rPr>
          <w:color w:val="000000" w:themeColor="text1"/>
          <w:lang w:eastAsia="ar-SA"/>
        </w:rPr>
        <w:t>personālvadības</w:t>
      </w:r>
      <w:proofErr w:type="spellEnd"/>
      <w:r w:rsidRPr="00E86D4A">
        <w:rPr>
          <w:color w:val="000000" w:themeColor="text1"/>
          <w:lang w:eastAsia="ar-SA"/>
        </w:rPr>
        <w:t xml:space="preserve"> pasākumiem, lai pierādītu savu uzticamību un novērstu tādu pašu un līdzīgu gadījumu atkārtošanos nākotnē.</w:t>
      </w:r>
    </w:p>
    <w:p w14:paraId="0A269CEA" w14:textId="531369D9"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lastRenderedPageBreak/>
        <w:t xml:space="preserve">5.3.   Ja </w:t>
      </w:r>
      <w:r w:rsidR="00AF77FD" w:rsidRPr="00E86D4A">
        <w:rPr>
          <w:color w:val="000000" w:themeColor="text1"/>
          <w:lang w:eastAsia="ar-SA"/>
        </w:rPr>
        <w:t>P</w:t>
      </w:r>
      <w:r w:rsidRPr="00E86D4A">
        <w:rPr>
          <w:color w:val="000000" w:themeColor="text1"/>
          <w:lang w:eastAsia="ar-SA"/>
        </w:rPr>
        <w:t xml:space="preserve">retendents neiesniedz skaidrojumu un pierādījumus, </w:t>
      </w:r>
      <w:r w:rsidR="00AF77FD" w:rsidRPr="00E86D4A">
        <w:rPr>
          <w:color w:val="000000" w:themeColor="text1"/>
          <w:lang w:eastAsia="ar-SA"/>
        </w:rPr>
        <w:t>P</w:t>
      </w:r>
      <w:r w:rsidRPr="00E86D4A">
        <w:rPr>
          <w:color w:val="000000" w:themeColor="text1"/>
          <w:lang w:eastAsia="ar-SA"/>
        </w:rPr>
        <w:t xml:space="preserve">asūtītājs izslēdz </w:t>
      </w:r>
      <w:r w:rsidR="00AF77FD" w:rsidRPr="00E86D4A">
        <w:rPr>
          <w:color w:val="000000" w:themeColor="text1"/>
          <w:lang w:eastAsia="ar-SA"/>
        </w:rPr>
        <w:t>P</w:t>
      </w:r>
      <w:r w:rsidRPr="00E86D4A">
        <w:rPr>
          <w:color w:val="000000" w:themeColor="text1"/>
          <w:lang w:eastAsia="ar-SA"/>
        </w:rPr>
        <w:t xml:space="preserve">retendentu no dalības iepirkuma procedūrā kā atbilstošu šā </w:t>
      </w:r>
      <w:r w:rsidR="00CD7E80" w:rsidRPr="00CD7E80">
        <w:rPr>
          <w:color w:val="000000" w:themeColor="text1"/>
          <w:lang w:eastAsia="ar-SA"/>
        </w:rPr>
        <w:t xml:space="preserve">iepirkuma dokumentācijas </w:t>
      </w:r>
      <w:r w:rsidRPr="00E86D4A">
        <w:rPr>
          <w:color w:val="000000" w:themeColor="text1"/>
          <w:lang w:eastAsia="ar-SA"/>
        </w:rPr>
        <w:t>5.1.2.., 5.1.4.1.p punktā minētajam izslēgšanas gadījumam.</w:t>
      </w:r>
    </w:p>
    <w:p w14:paraId="065E6686" w14:textId="77777777"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5.4.  Pasūtītājs  izvērtē  </w:t>
      </w:r>
      <w:r w:rsidR="00AF77FD" w:rsidRPr="00E86D4A">
        <w:rPr>
          <w:color w:val="000000" w:themeColor="text1"/>
          <w:lang w:eastAsia="ar-SA"/>
        </w:rPr>
        <w:t>P</w:t>
      </w:r>
      <w:r w:rsidRPr="00E86D4A">
        <w:rPr>
          <w:color w:val="000000" w:themeColor="text1"/>
          <w:lang w:eastAsia="ar-SA"/>
        </w:rPr>
        <w:t xml:space="preserve">retendenta  vai personālsabiedrības biedra (ja </w:t>
      </w:r>
      <w:r w:rsidR="00AF77FD" w:rsidRPr="00E86D4A">
        <w:rPr>
          <w:color w:val="000000" w:themeColor="text1"/>
          <w:lang w:eastAsia="ar-SA"/>
        </w:rPr>
        <w:t>P</w:t>
      </w:r>
      <w:r w:rsidRPr="00E86D4A">
        <w:rPr>
          <w:color w:val="000000" w:themeColor="text1"/>
          <w:lang w:eastAsia="ar-SA"/>
        </w:rPr>
        <w:t xml:space="preserve">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F77FD" w:rsidRPr="00E86D4A">
        <w:rPr>
          <w:color w:val="000000" w:themeColor="text1"/>
          <w:lang w:eastAsia="ar-SA"/>
        </w:rPr>
        <w:t>P</w:t>
      </w:r>
      <w:r w:rsidRPr="00E86D4A">
        <w:rPr>
          <w:color w:val="000000" w:themeColor="text1"/>
          <w:lang w:eastAsia="ar-SA"/>
        </w:rPr>
        <w:t xml:space="preserve">retendenta veikto pasākumu pietiekamību uzticamības atjaunošanai un tādu pašu un līdzīgu gadījumu novēršanai nākotnē. Atzinumu nepieprasa, ja </w:t>
      </w:r>
      <w:r w:rsidR="00AF77FD" w:rsidRPr="00E86D4A">
        <w:rPr>
          <w:color w:val="000000" w:themeColor="text1"/>
          <w:lang w:eastAsia="ar-SA"/>
        </w:rPr>
        <w:t>P</w:t>
      </w:r>
      <w:r w:rsidRPr="00E86D4A">
        <w:rPr>
          <w:color w:val="000000" w:themeColor="text1"/>
          <w:lang w:eastAsia="ar-SA"/>
        </w:rPr>
        <w:t xml:space="preserve">asūtītājam ir pieejams vai </w:t>
      </w:r>
      <w:r w:rsidR="00AF77FD" w:rsidRPr="00E86D4A">
        <w:rPr>
          <w:color w:val="000000" w:themeColor="text1"/>
          <w:lang w:eastAsia="ar-SA"/>
        </w:rPr>
        <w:t>P</w:t>
      </w:r>
      <w:r w:rsidRPr="00E86D4A">
        <w:rPr>
          <w:color w:val="000000" w:themeColor="text1"/>
          <w:lang w:eastAsia="ar-SA"/>
        </w:rPr>
        <w:t xml:space="preserve">retendents ir iesniedzis attiecīgā noziedzīgā nodarījuma vai pārkāpuma jomā kompetentās institūcijas atzinumu par konkrētā </w:t>
      </w:r>
      <w:r w:rsidR="00AF77FD" w:rsidRPr="00E86D4A">
        <w:rPr>
          <w:color w:val="000000" w:themeColor="text1"/>
          <w:lang w:eastAsia="ar-SA"/>
        </w:rPr>
        <w:t>P</w:t>
      </w:r>
      <w:r w:rsidRPr="00E86D4A">
        <w:rPr>
          <w:color w:val="000000" w:themeColor="text1"/>
          <w:lang w:eastAsia="ar-SA"/>
        </w:rPr>
        <w:t>retendenta veikto pasākumu pietiekamību uzticamības atjaunošanai un tādu pašu un līdzīgu gadījumu novēršanai nākotnē.</w:t>
      </w:r>
    </w:p>
    <w:p w14:paraId="6E8FC7EB" w14:textId="77777777"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5.5.    Ja Pasūtītājs veiktos pasākumus uzskata par pietiekamiem uzticamības atjaunošanai un tādu pašu un līdzīgu gadījumu novēršanai nākotnē, tas pieņem lēmumu neizslēgt attiecīgo </w:t>
      </w:r>
      <w:r w:rsidR="00AF77FD" w:rsidRPr="00E86D4A">
        <w:rPr>
          <w:color w:val="000000" w:themeColor="text1"/>
          <w:lang w:eastAsia="ar-SA"/>
        </w:rPr>
        <w:t>P</w:t>
      </w:r>
      <w:r w:rsidRPr="00E86D4A">
        <w:rPr>
          <w:color w:val="000000" w:themeColor="text1"/>
          <w:lang w:eastAsia="ar-SA"/>
        </w:rPr>
        <w:t xml:space="preserve">retendentu no dalības iepirkuma procedūrā. Ja veiktie pasākumi ir nepietiekami, </w:t>
      </w:r>
      <w:r w:rsidR="00AF77FD" w:rsidRPr="00E86D4A">
        <w:rPr>
          <w:color w:val="000000" w:themeColor="text1"/>
          <w:lang w:eastAsia="ar-SA"/>
        </w:rPr>
        <w:t>P</w:t>
      </w:r>
      <w:r w:rsidRPr="00E86D4A">
        <w:rPr>
          <w:color w:val="000000" w:themeColor="text1"/>
          <w:lang w:eastAsia="ar-SA"/>
        </w:rPr>
        <w:t xml:space="preserve">asūtītājs pieņem lēmumu izslēgt </w:t>
      </w:r>
      <w:r w:rsidR="00AF77FD" w:rsidRPr="00E86D4A">
        <w:rPr>
          <w:color w:val="000000" w:themeColor="text1"/>
          <w:lang w:eastAsia="ar-SA"/>
        </w:rPr>
        <w:t>P</w:t>
      </w:r>
      <w:r w:rsidRPr="00E86D4A">
        <w:rPr>
          <w:color w:val="000000" w:themeColor="text1"/>
          <w:lang w:eastAsia="ar-SA"/>
        </w:rPr>
        <w:t>retendentu no turpmākās dalības iepirkuma procedūrā.</w:t>
      </w:r>
    </w:p>
    <w:p w14:paraId="1CF566C7" w14:textId="5BD7A51B" w:rsidR="00A555EF" w:rsidRDefault="00A555EF" w:rsidP="00A555EF">
      <w:pPr>
        <w:suppressAutoHyphens/>
        <w:ind w:left="709" w:hanging="709"/>
        <w:jc w:val="both"/>
        <w:rPr>
          <w:color w:val="000000" w:themeColor="text1"/>
          <w:lang w:eastAsia="ar-SA"/>
        </w:rPr>
      </w:pPr>
      <w:r w:rsidRPr="00E86D4A">
        <w:rPr>
          <w:color w:val="000000" w:themeColor="text1"/>
          <w:lang w:eastAsia="ar-SA"/>
        </w:rPr>
        <w:t xml:space="preserve">5.6.    Pasūtītājs  pieņem  </w:t>
      </w:r>
      <w:r w:rsidR="00AF77FD" w:rsidRPr="00E86D4A">
        <w:rPr>
          <w:color w:val="000000" w:themeColor="text1"/>
          <w:lang w:eastAsia="ar-SA"/>
        </w:rPr>
        <w:t>P</w:t>
      </w:r>
      <w:r w:rsidRPr="00E86D4A">
        <w:rPr>
          <w:color w:val="000000" w:themeColor="text1"/>
          <w:lang w:eastAsia="ar-SA"/>
        </w:rPr>
        <w:t xml:space="preserve">retendenta, katra Pretendentu apvienības dalībnieka, katras personas, uz kuras iespējām </w:t>
      </w:r>
      <w:r w:rsidR="00AF77FD" w:rsidRPr="00E86D4A">
        <w:rPr>
          <w:color w:val="000000" w:themeColor="text1"/>
          <w:lang w:eastAsia="ar-SA"/>
        </w:rPr>
        <w:t>P</w:t>
      </w:r>
      <w:r w:rsidRPr="00E86D4A">
        <w:rPr>
          <w:color w:val="000000" w:themeColor="text1"/>
          <w:lang w:eastAsia="ar-SA"/>
        </w:rPr>
        <w:t xml:space="preserve">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w:t>
      </w:r>
      <w:r w:rsidR="00442B3F" w:rsidRPr="00442B3F">
        <w:rPr>
          <w:color w:val="000000" w:themeColor="text1"/>
          <w:lang w:eastAsia="ar-SA"/>
        </w:rPr>
        <w:t xml:space="preserve">Iepirkuma dokumentācijas </w:t>
      </w:r>
      <w:r w:rsidRPr="00E86D4A">
        <w:rPr>
          <w:color w:val="000000" w:themeColor="text1"/>
          <w:lang w:eastAsia="ar-SA"/>
        </w:rPr>
        <w:t xml:space="preserve">nosacījumiem  izvirzītās kvalifikācijas prasības un izslēgšanas noteikumus.   Šis dokuments ir pieejams aizpildīšanai - Eiropas vienotais iepirkuma dokuments pieejams Eiropas Komisijas mājaslapā: </w:t>
      </w:r>
      <w:hyperlink r:id="rId15" w:history="1">
        <w:r w:rsidRPr="00E86D4A">
          <w:rPr>
            <w:color w:val="000000" w:themeColor="text1"/>
            <w:u w:val="single"/>
            <w:lang w:eastAsia="ar-SA"/>
          </w:rPr>
          <w:t>https://ec.europa.eu/growth/tools-databases/espd</w:t>
        </w:r>
      </w:hyperlink>
      <w:r w:rsidRPr="00E86D4A">
        <w:rPr>
          <w:color w:val="000000" w:themeColor="text1"/>
          <w:lang w:eastAsia="ar-SA"/>
        </w:rPr>
        <w:t xml:space="preserve">, kā arī </w:t>
      </w:r>
      <w:proofErr w:type="spellStart"/>
      <w:r w:rsidRPr="00E86D4A">
        <w:rPr>
          <w:i/>
          <w:iCs/>
          <w:color w:val="000000" w:themeColor="text1"/>
          <w:lang w:eastAsia="ar-SA"/>
        </w:rPr>
        <w:t>word</w:t>
      </w:r>
      <w:proofErr w:type="spellEnd"/>
      <w:r w:rsidRPr="00E86D4A">
        <w:rPr>
          <w:i/>
          <w:iCs/>
          <w:color w:val="000000" w:themeColor="text1"/>
          <w:lang w:eastAsia="ar-SA"/>
        </w:rPr>
        <w:t xml:space="preserve"> </w:t>
      </w:r>
      <w:r w:rsidRPr="00E86D4A">
        <w:rPr>
          <w:color w:val="000000" w:themeColor="text1"/>
          <w:lang w:eastAsia="ar-SA"/>
        </w:rPr>
        <w:t>formātā Iepirkumu uzraudzības biroja mājaslapā.’’</w:t>
      </w:r>
    </w:p>
    <w:p w14:paraId="7AE5F271" w14:textId="4839432B" w:rsidR="003A5FFD" w:rsidRPr="00E86D4A" w:rsidRDefault="003A5FFD" w:rsidP="00A555EF">
      <w:pPr>
        <w:suppressAutoHyphens/>
        <w:ind w:left="709" w:hanging="709"/>
        <w:jc w:val="both"/>
        <w:rPr>
          <w:color w:val="000000" w:themeColor="text1"/>
          <w:lang w:eastAsia="ar-SA"/>
        </w:rPr>
      </w:pPr>
      <w:r>
        <w:rPr>
          <w:color w:val="000000" w:themeColor="text1"/>
          <w:lang w:eastAsia="ar-SA"/>
        </w:rPr>
        <w:t xml:space="preserve">5.7. </w:t>
      </w:r>
      <w:r w:rsidRPr="003A5FFD">
        <w:rPr>
          <w:color w:val="000000" w:themeColor="text1"/>
          <w:lang w:eastAsia="ar-SA"/>
        </w:rPr>
        <w:t>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11.1 pantā noteiktajā kārtībā pārbauda tajā noteiktos pretendentu izslēgšanas gadījumus.</w:t>
      </w:r>
    </w:p>
    <w:p w14:paraId="0D74A30F" w14:textId="77777777" w:rsidR="00A555EF" w:rsidRPr="00E86D4A" w:rsidRDefault="00A555EF" w:rsidP="00A74B0B">
      <w:pPr>
        <w:pStyle w:val="ListBullet2"/>
        <w:numPr>
          <w:ilvl w:val="0"/>
          <w:numId w:val="0"/>
        </w:numPr>
        <w:rPr>
          <w:color w:val="000000" w:themeColor="text1"/>
        </w:rPr>
      </w:pPr>
    </w:p>
    <w:p w14:paraId="4EA023DB" w14:textId="77777777" w:rsidR="00C807AC" w:rsidRPr="00E86D4A" w:rsidRDefault="002E3686" w:rsidP="00635FFF">
      <w:pPr>
        <w:pStyle w:val="BodyTextIndent"/>
        <w:numPr>
          <w:ilvl w:val="0"/>
          <w:numId w:val="19"/>
        </w:numPr>
        <w:spacing w:after="0"/>
        <w:jc w:val="both"/>
        <w:rPr>
          <w:rFonts w:cs="Times New Roman"/>
          <w:b/>
          <w:bCs/>
          <w:color w:val="000000" w:themeColor="text1"/>
        </w:rPr>
      </w:pPr>
      <w:r w:rsidRPr="00E86D4A">
        <w:rPr>
          <w:rFonts w:cs="Times New Roman"/>
          <w:b/>
          <w:bCs/>
          <w:color w:val="000000" w:themeColor="text1"/>
        </w:rPr>
        <w:t>A</w:t>
      </w:r>
      <w:r w:rsidR="00375A3E" w:rsidRPr="00E86D4A">
        <w:rPr>
          <w:rFonts w:cs="Times New Roman"/>
          <w:b/>
          <w:bCs/>
          <w:color w:val="000000" w:themeColor="text1"/>
        </w:rPr>
        <w:t>tlases</w:t>
      </w:r>
      <w:r w:rsidRPr="00E86D4A">
        <w:rPr>
          <w:rFonts w:cs="Times New Roman"/>
          <w:b/>
          <w:bCs/>
          <w:color w:val="000000" w:themeColor="text1"/>
        </w:rPr>
        <w:t xml:space="preserve"> dokumenti</w:t>
      </w:r>
      <w:r w:rsidR="00ED396E" w:rsidRPr="00E86D4A">
        <w:rPr>
          <w:rFonts w:cs="Times New Roman"/>
          <w:b/>
          <w:bCs/>
          <w:color w:val="000000" w:themeColor="text1"/>
        </w:rPr>
        <w:t xml:space="preserve"> </w:t>
      </w:r>
      <w:bookmarkStart w:id="10" w:name="_Hlk492646095"/>
      <w:r w:rsidR="00ED396E" w:rsidRPr="00E86D4A">
        <w:rPr>
          <w:rFonts w:cs="Times New Roman"/>
          <w:b/>
          <w:bCs/>
          <w:color w:val="000000" w:themeColor="text1"/>
        </w:rPr>
        <w:t>A, B un C daļām</w:t>
      </w:r>
      <w:r w:rsidRPr="00E86D4A">
        <w:rPr>
          <w:rFonts w:cs="Times New Roman"/>
          <w:b/>
          <w:bCs/>
          <w:color w:val="000000" w:themeColor="text1"/>
        </w:rPr>
        <w:t>:</w:t>
      </w:r>
      <w:r w:rsidR="00375A3E" w:rsidRPr="00E86D4A">
        <w:rPr>
          <w:rFonts w:cs="Times New Roman"/>
          <w:b/>
          <w:bCs/>
          <w:color w:val="000000" w:themeColor="text1"/>
        </w:rPr>
        <w:t xml:space="preserve"> </w:t>
      </w:r>
      <w:bookmarkEnd w:id="10"/>
    </w:p>
    <w:p w14:paraId="708C653E" w14:textId="77777777" w:rsidR="005430E8" w:rsidRPr="00E86D4A" w:rsidRDefault="005430E8" w:rsidP="005430E8">
      <w:pPr>
        <w:jc w:val="both"/>
        <w:rPr>
          <w:color w:val="000000" w:themeColor="text1"/>
          <w:u w:val="single"/>
        </w:rPr>
      </w:pPr>
      <w:r w:rsidRPr="00E86D4A">
        <w:rPr>
          <w:color w:val="000000" w:themeColor="text1"/>
          <w:u w:val="single"/>
        </w:rPr>
        <w:t>Pretendentam jāiesniedz:</w:t>
      </w:r>
    </w:p>
    <w:p w14:paraId="5514EFD0" w14:textId="3A94F88F" w:rsidR="00ED7A28" w:rsidRPr="00E86D4A" w:rsidRDefault="00ED7A28" w:rsidP="00ED7A28">
      <w:pPr>
        <w:pStyle w:val="StyleStyle1Justified"/>
        <w:numPr>
          <w:ilvl w:val="1"/>
          <w:numId w:val="19"/>
        </w:numPr>
        <w:rPr>
          <w:color w:val="000000" w:themeColor="text1"/>
          <w:sz w:val="24"/>
          <w:szCs w:val="24"/>
        </w:rPr>
      </w:pPr>
      <w:r w:rsidRPr="00E86D4A">
        <w:rPr>
          <w:color w:val="000000" w:themeColor="text1"/>
          <w:sz w:val="24"/>
          <w:szCs w:val="24"/>
        </w:rPr>
        <w:t>Pieteikums par piedalīšanos iepirkumā  (</w:t>
      </w:r>
      <w:r w:rsidR="00CD7E80">
        <w:rPr>
          <w:color w:val="000000" w:themeColor="text1"/>
          <w:sz w:val="24"/>
          <w:szCs w:val="24"/>
        </w:rPr>
        <w:t>I</w:t>
      </w:r>
      <w:r w:rsidR="00CD7E80" w:rsidRPr="00CD7E80">
        <w:rPr>
          <w:color w:val="000000" w:themeColor="text1"/>
          <w:sz w:val="24"/>
          <w:szCs w:val="24"/>
        </w:rPr>
        <w:t xml:space="preserve">epirkuma dokumentācijas </w:t>
      </w:r>
      <w:r w:rsidR="00E950AB" w:rsidRPr="00E86D4A">
        <w:rPr>
          <w:color w:val="000000" w:themeColor="text1"/>
          <w:sz w:val="24"/>
          <w:szCs w:val="24"/>
        </w:rPr>
        <w:t>Pielikums Nr.2).</w:t>
      </w:r>
    </w:p>
    <w:p w14:paraId="1F40D4CF" w14:textId="77777777"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Kompetentas institūcijas izdotu dokumentu par Pretendenta pārstāvības tiesībām, kā arī dokumentu, kas apliecina atklātā konkursa piedāvājumu parakstījušās personas tiesības pārstāvēt </w:t>
      </w:r>
      <w:r w:rsidR="00AF77FD" w:rsidRPr="00E86D4A">
        <w:rPr>
          <w:color w:val="000000" w:themeColor="text1"/>
          <w:sz w:val="24"/>
          <w:szCs w:val="24"/>
        </w:rPr>
        <w:t>P</w:t>
      </w:r>
      <w:r w:rsidRPr="00E86D4A">
        <w:rPr>
          <w:color w:val="000000" w:themeColor="text1"/>
          <w:sz w:val="24"/>
          <w:szCs w:val="24"/>
        </w:rPr>
        <w:t>retendentu, ja piedāvājumu neparaksta Pretendenta likumiskais pārstāvis (Ja Pretendents ir juridiskā persona).</w:t>
      </w:r>
    </w:p>
    <w:p w14:paraId="1530BF4D" w14:textId="696FBD36"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Ziņas par to, vai attiecīgais </w:t>
      </w:r>
      <w:r w:rsidR="00AB5F3A" w:rsidRPr="00E86D4A">
        <w:rPr>
          <w:color w:val="000000" w:themeColor="text1"/>
          <w:sz w:val="24"/>
          <w:szCs w:val="24"/>
        </w:rPr>
        <w:t>Pretendents</w:t>
      </w:r>
      <w:r w:rsidRPr="00E86D4A">
        <w:rPr>
          <w:color w:val="000000" w:themeColor="text1"/>
          <w:sz w:val="24"/>
          <w:szCs w:val="24"/>
        </w:rPr>
        <w:t xml:space="preserve"> ir reģistrēts, licencēts vai sertificēts </w:t>
      </w:r>
      <w:r w:rsidR="00761731">
        <w:rPr>
          <w:color w:val="000000" w:themeColor="text1"/>
          <w:sz w:val="24"/>
          <w:szCs w:val="24"/>
        </w:rPr>
        <w:t xml:space="preserve">autobusu un mazietilpības autobusu rezerves daļu tirdzniecības veikšanai </w:t>
      </w:r>
      <w:r w:rsidRPr="00E86D4A">
        <w:rPr>
          <w:color w:val="000000" w:themeColor="text1"/>
          <w:sz w:val="24"/>
          <w:szCs w:val="24"/>
        </w:rPr>
        <w:t xml:space="preserve">atbilstoši reģistrācijas vai pastāvīgās dzīvesvietas valsts normatīvo aktu prasībām (Ja </w:t>
      </w:r>
      <w:r w:rsidR="00AF77FD" w:rsidRPr="00E86D4A">
        <w:rPr>
          <w:color w:val="000000" w:themeColor="text1"/>
          <w:sz w:val="24"/>
          <w:szCs w:val="24"/>
        </w:rPr>
        <w:t>P</w:t>
      </w:r>
      <w:r w:rsidRPr="00E86D4A">
        <w:rPr>
          <w:color w:val="000000" w:themeColor="text1"/>
          <w:sz w:val="24"/>
          <w:szCs w:val="24"/>
        </w:rPr>
        <w:t>retendents ir juridiskā persona).</w:t>
      </w:r>
    </w:p>
    <w:p w14:paraId="0A27A5FF" w14:textId="671E9A01" w:rsidR="00F7562A" w:rsidRPr="00E86D4A" w:rsidRDefault="00F7562A" w:rsidP="00635FFF">
      <w:pPr>
        <w:pStyle w:val="StyleStyle1Justified"/>
        <w:numPr>
          <w:ilvl w:val="1"/>
          <w:numId w:val="19"/>
        </w:numPr>
        <w:rPr>
          <w:color w:val="000000" w:themeColor="text1"/>
          <w:sz w:val="24"/>
          <w:szCs w:val="24"/>
        </w:rPr>
      </w:pPr>
      <w:r w:rsidRPr="00E86D4A">
        <w:rPr>
          <w:color w:val="000000" w:themeColor="text1"/>
          <w:sz w:val="24"/>
          <w:szCs w:val="24"/>
        </w:rPr>
        <w:t>Pretendenta rakstisks apliecinājums, ka viņš ir iepazinies un piekrīt Vispārīgās vienošanās projektam (</w:t>
      </w:r>
      <w:r w:rsidR="00CD7E80">
        <w:rPr>
          <w:color w:val="000000" w:themeColor="text1"/>
          <w:sz w:val="24"/>
          <w:szCs w:val="24"/>
        </w:rPr>
        <w:t>I</w:t>
      </w:r>
      <w:r w:rsidR="00CD7E80" w:rsidRPr="00CD7E80">
        <w:rPr>
          <w:color w:val="000000" w:themeColor="text1"/>
          <w:sz w:val="24"/>
          <w:szCs w:val="24"/>
        </w:rPr>
        <w:t xml:space="preserve">epirkuma dokumentācijas </w:t>
      </w:r>
      <w:r w:rsidRPr="00E86D4A">
        <w:rPr>
          <w:color w:val="000000" w:themeColor="text1"/>
          <w:sz w:val="24"/>
          <w:szCs w:val="24"/>
        </w:rPr>
        <w:t>Pielikums Nr.3).</w:t>
      </w:r>
    </w:p>
    <w:p w14:paraId="2E17E3E1" w14:textId="77777777" w:rsidR="00A74B0B" w:rsidRPr="00E86D4A" w:rsidRDefault="00A74B0B" w:rsidP="00A74B0B">
      <w:pPr>
        <w:pStyle w:val="StyleStyle1Justified"/>
        <w:numPr>
          <w:ilvl w:val="0"/>
          <w:numId w:val="0"/>
        </w:numPr>
        <w:ind w:left="1429" w:hanging="360"/>
        <w:rPr>
          <w:color w:val="000000" w:themeColor="text1"/>
          <w:sz w:val="24"/>
          <w:szCs w:val="24"/>
        </w:rPr>
      </w:pPr>
    </w:p>
    <w:p w14:paraId="658E0A13" w14:textId="77777777" w:rsidR="00946421" w:rsidRPr="00E86D4A" w:rsidRDefault="00B02069" w:rsidP="005446CF">
      <w:pPr>
        <w:pStyle w:val="List2"/>
        <w:numPr>
          <w:ilvl w:val="0"/>
          <w:numId w:val="5"/>
        </w:numPr>
        <w:jc w:val="both"/>
        <w:rPr>
          <w:rFonts w:cs="Times New Roman"/>
          <w:color w:val="000000" w:themeColor="text1"/>
        </w:rPr>
      </w:pPr>
      <w:r w:rsidRPr="00E86D4A">
        <w:rPr>
          <w:rFonts w:cs="Times New Roman"/>
          <w:b/>
          <w:bCs/>
          <w:color w:val="000000" w:themeColor="text1"/>
        </w:rPr>
        <w:t>Tehniskais piedāvājums</w:t>
      </w:r>
      <w:r w:rsidR="005446CF" w:rsidRPr="00E86D4A">
        <w:rPr>
          <w:color w:val="000000" w:themeColor="text1"/>
        </w:rPr>
        <w:t xml:space="preserve"> </w:t>
      </w:r>
      <w:r w:rsidR="005446CF" w:rsidRPr="00E86D4A">
        <w:rPr>
          <w:rFonts w:cs="Times New Roman"/>
          <w:b/>
          <w:bCs/>
          <w:color w:val="000000" w:themeColor="text1"/>
        </w:rPr>
        <w:t>A, B un C daļām:</w:t>
      </w:r>
    </w:p>
    <w:p w14:paraId="152564DB" w14:textId="0B6C111F" w:rsidR="00647E1B" w:rsidRPr="00E86D4A" w:rsidRDefault="00B02069" w:rsidP="00635FFF">
      <w:pPr>
        <w:pStyle w:val="Heading5"/>
        <w:numPr>
          <w:ilvl w:val="1"/>
          <w:numId w:val="5"/>
        </w:numPr>
        <w:tabs>
          <w:tab w:val="clear" w:pos="792"/>
          <w:tab w:val="left" w:pos="284"/>
          <w:tab w:val="left" w:pos="567"/>
          <w:tab w:val="left" w:pos="851"/>
        </w:tabs>
        <w:ind w:left="0" w:firstLine="0"/>
        <w:rPr>
          <w:rFonts w:cs="Times New Roman"/>
          <w:color w:val="000000" w:themeColor="text1"/>
        </w:rPr>
      </w:pPr>
      <w:r w:rsidRPr="00E86D4A">
        <w:rPr>
          <w:rFonts w:cs="Times New Roman"/>
          <w:color w:val="000000" w:themeColor="text1"/>
        </w:rPr>
        <w:t xml:space="preserve">Pretendentam </w:t>
      </w:r>
      <w:r w:rsidRPr="00E86D4A">
        <w:rPr>
          <w:rFonts w:cs="Times New Roman"/>
          <w:color w:val="000000" w:themeColor="text1"/>
          <w:u w:val="single"/>
        </w:rPr>
        <w:t>jāiesniedz</w:t>
      </w:r>
      <w:r w:rsidRPr="00E86D4A">
        <w:rPr>
          <w:rFonts w:cs="Times New Roman"/>
          <w:color w:val="000000" w:themeColor="text1"/>
        </w:rPr>
        <w:t xml:space="preserve"> tehnisko</w:t>
      </w:r>
      <w:r w:rsidR="009267E2" w:rsidRPr="00E86D4A">
        <w:rPr>
          <w:rFonts w:cs="Times New Roman"/>
          <w:color w:val="000000" w:themeColor="text1"/>
        </w:rPr>
        <w:t xml:space="preserve"> piedāvājumu atbilstoši </w:t>
      </w:r>
      <w:r w:rsidR="00CD7E80">
        <w:rPr>
          <w:rFonts w:cs="Times New Roman"/>
          <w:color w:val="000000" w:themeColor="text1"/>
        </w:rPr>
        <w:t>I</w:t>
      </w:r>
      <w:r w:rsidR="00CD7E80" w:rsidRPr="00CD7E80">
        <w:rPr>
          <w:rFonts w:cs="Times New Roman"/>
          <w:color w:val="000000" w:themeColor="text1"/>
        </w:rPr>
        <w:t xml:space="preserve">epirkuma dokumentācijas </w:t>
      </w:r>
      <w:r w:rsidRPr="00E86D4A">
        <w:rPr>
          <w:rFonts w:cs="Times New Roman"/>
          <w:color w:val="000000" w:themeColor="text1"/>
        </w:rPr>
        <w:t xml:space="preserve">pielikumā Nr.1 norādītajai Tehniskajai specifikācijai. </w:t>
      </w:r>
    </w:p>
    <w:p w14:paraId="569AD2E4" w14:textId="77777777" w:rsidR="00A74B0B" w:rsidRPr="00E86D4A" w:rsidRDefault="00A74B0B" w:rsidP="00635FFF">
      <w:pPr>
        <w:pStyle w:val="StyleStyle1Justified"/>
        <w:numPr>
          <w:ilvl w:val="1"/>
          <w:numId w:val="5"/>
        </w:numPr>
        <w:tabs>
          <w:tab w:val="clear" w:pos="792"/>
          <w:tab w:val="num" w:pos="709"/>
        </w:tabs>
        <w:ind w:hanging="792"/>
        <w:contextualSpacing/>
        <w:rPr>
          <w:color w:val="000000" w:themeColor="text1"/>
          <w:sz w:val="24"/>
          <w:szCs w:val="24"/>
        </w:rPr>
      </w:pPr>
      <w:r w:rsidRPr="00E86D4A">
        <w:rPr>
          <w:color w:val="000000" w:themeColor="text1"/>
          <w:sz w:val="24"/>
          <w:szCs w:val="24"/>
        </w:rPr>
        <w:t>Tehnisko piedāvājumu jānoformē uz Pretendenta veidlapas un tajā jāiekļauj:</w:t>
      </w:r>
    </w:p>
    <w:p w14:paraId="0C994A8D" w14:textId="77777777" w:rsidR="00A74B0B" w:rsidRPr="00E86D4A" w:rsidRDefault="00A74B0B" w:rsidP="00A74B0B">
      <w:pPr>
        <w:pStyle w:val="ListBullet2"/>
        <w:ind w:left="709" w:hanging="709"/>
        <w:rPr>
          <w:color w:val="000000" w:themeColor="text1"/>
        </w:rPr>
      </w:pPr>
      <w:r w:rsidRPr="00E86D4A">
        <w:rPr>
          <w:color w:val="000000" w:themeColor="text1"/>
        </w:rPr>
        <w:t>Iepirkuma nosaukumu un identifikācijas numuru;</w:t>
      </w:r>
    </w:p>
    <w:p w14:paraId="6FCDAEE7" w14:textId="77777777" w:rsidR="00A74B0B" w:rsidRPr="00E86D4A" w:rsidRDefault="00A74B0B" w:rsidP="00A74B0B">
      <w:pPr>
        <w:pStyle w:val="ListBullet2"/>
        <w:ind w:left="709" w:hanging="709"/>
        <w:rPr>
          <w:color w:val="000000" w:themeColor="text1"/>
        </w:rPr>
      </w:pPr>
      <w:r w:rsidRPr="00E86D4A">
        <w:rPr>
          <w:color w:val="000000" w:themeColor="text1"/>
        </w:rPr>
        <w:t xml:space="preserve">Apliecinājums, </w:t>
      </w:r>
      <w:r w:rsidR="00AB5F3A" w:rsidRPr="00E86D4A">
        <w:rPr>
          <w:color w:val="000000" w:themeColor="text1"/>
        </w:rPr>
        <w:t xml:space="preserve">ka Pretendents var piegādāt gan rezerves daļas, kuru atbilstību apstiprinājis attiecīgā transportlīdzekļa ražotājs vai rezerves daļu ražotājs, piešķirot savu marķējumu </w:t>
      </w:r>
      <w:r w:rsidR="00AB5F3A" w:rsidRPr="00E86D4A">
        <w:rPr>
          <w:color w:val="000000" w:themeColor="text1"/>
        </w:rPr>
        <w:lastRenderedPageBreak/>
        <w:t xml:space="preserve">(oriģinālās rezerves daļas), gan transportlīdzekļa un rezerves daļu izgatavotājrūpnīcas dotajiem tehniskajiem parametriem atbilstošās rezerves daļas (ekvivalents). </w:t>
      </w:r>
    </w:p>
    <w:p w14:paraId="40BBD026" w14:textId="77777777" w:rsidR="00A74B0B" w:rsidRPr="00E86D4A" w:rsidRDefault="00A74B0B" w:rsidP="00A74B0B">
      <w:pPr>
        <w:pStyle w:val="ListBullet2"/>
        <w:ind w:left="709" w:hanging="709"/>
        <w:rPr>
          <w:color w:val="000000" w:themeColor="text1"/>
          <w:szCs w:val="22"/>
        </w:rPr>
      </w:pPr>
      <w:r w:rsidRPr="00E86D4A">
        <w:rPr>
          <w:color w:val="000000" w:themeColor="text1"/>
        </w:rPr>
        <w:t>Pretendenta likumiskā pārstāvja vai pilnvarotās personas pilnvarojuma parakstu, amatu, datumu, zīmogu.</w:t>
      </w:r>
    </w:p>
    <w:p w14:paraId="002D21F1" w14:textId="77777777" w:rsidR="00CB1709" w:rsidRPr="00E86D4A" w:rsidRDefault="00CB1709" w:rsidP="00CB1709">
      <w:pPr>
        <w:pStyle w:val="ListBullet2"/>
        <w:numPr>
          <w:ilvl w:val="0"/>
          <w:numId w:val="0"/>
        </w:numPr>
        <w:ind w:left="1214" w:hanging="504"/>
        <w:rPr>
          <w:color w:val="000000" w:themeColor="text1"/>
        </w:rPr>
      </w:pPr>
    </w:p>
    <w:p w14:paraId="5E7BCFC0"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Piedāvājumu labošana un atsaukšana.</w:t>
      </w:r>
    </w:p>
    <w:p w14:paraId="4EDDD13E"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Pretendents var grozīt vai atsaukt savu iesniegto piedāvājumu, par to rakstiski paziņojot līdz piedāvājumu iesniegšanas termiņa beigām.</w:t>
      </w:r>
    </w:p>
    <w:p w14:paraId="2EB10D3E" w14:textId="2ACB517F" w:rsidR="00CB1709" w:rsidRPr="00E86D4A" w:rsidRDefault="00CB1709" w:rsidP="00635FFF">
      <w:pPr>
        <w:numPr>
          <w:ilvl w:val="1"/>
          <w:numId w:val="11"/>
        </w:numPr>
        <w:suppressAutoHyphens/>
        <w:spacing w:before="40" w:after="40"/>
        <w:ind w:left="851" w:hanging="851"/>
        <w:jc w:val="both"/>
        <w:rPr>
          <w:rFonts w:eastAsia="Arial"/>
          <w:b/>
          <w:bCs/>
          <w:color w:val="000000" w:themeColor="text1"/>
          <w:lang w:eastAsia="ar-SA"/>
        </w:rPr>
      </w:pPr>
      <w:r w:rsidRPr="00E86D4A">
        <w:rPr>
          <w:rFonts w:eastAsia="Arial"/>
          <w:bCs/>
          <w:color w:val="000000" w:themeColor="text1"/>
          <w:lang w:eastAsia="ar-SA"/>
        </w:rPr>
        <w:t xml:space="preserve">Pretendenta paziņojums par labojumu vai atsaukšanu ir jāsagatavo un jāapzīmogo atbilstoši tiem </w:t>
      </w:r>
      <w:r w:rsidR="00442B3F" w:rsidRPr="00442B3F">
        <w:rPr>
          <w:rFonts w:eastAsia="Arial"/>
          <w:bCs/>
          <w:color w:val="000000" w:themeColor="text1"/>
          <w:lang w:eastAsia="ar-SA"/>
        </w:rPr>
        <w:t xml:space="preserve">Iepirkuma dokumentācijas </w:t>
      </w:r>
      <w:r w:rsidRPr="00E86D4A">
        <w:rPr>
          <w:rFonts w:eastAsia="Arial"/>
          <w:bCs/>
          <w:color w:val="000000" w:themeColor="text1"/>
          <w:lang w:eastAsia="ar-SA"/>
        </w:rPr>
        <w:t xml:space="preserve">noteikumiem, kas attiecas uz Piedāvājuma noformēšanu un iesniegšanu. Uz iepakojuma attiecīgi atzīmējot „LABOJUMS” vai „ATSAUKŠANA”, un jānogādā AS ,,Daugavpils satiksme”, </w:t>
      </w:r>
      <w:r w:rsidR="00CD7E80">
        <w:rPr>
          <w:rFonts w:eastAsia="Arial"/>
          <w:bCs/>
          <w:color w:val="000000" w:themeColor="text1"/>
          <w:lang w:eastAsia="ar-SA"/>
        </w:rPr>
        <w:t>Kārklu</w:t>
      </w:r>
      <w:r w:rsidRPr="00E86D4A">
        <w:rPr>
          <w:rFonts w:eastAsia="Arial"/>
          <w:bCs/>
          <w:color w:val="000000" w:themeColor="text1"/>
          <w:lang w:eastAsia="ar-SA"/>
        </w:rPr>
        <w:t xml:space="preserve"> ielā </w:t>
      </w:r>
      <w:r w:rsidR="00CD7E80">
        <w:rPr>
          <w:rFonts w:eastAsia="Arial"/>
          <w:bCs/>
          <w:color w:val="000000" w:themeColor="text1"/>
          <w:lang w:eastAsia="ar-SA"/>
        </w:rPr>
        <w:t>24</w:t>
      </w:r>
      <w:r w:rsidRPr="00E86D4A">
        <w:rPr>
          <w:rFonts w:eastAsia="Arial"/>
          <w:bCs/>
          <w:color w:val="000000" w:themeColor="text1"/>
          <w:lang w:eastAsia="ar-SA"/>
        </w:rPr>
        <w:t xml:space="preserve">, Daugavpilī, Latvijā, </w:t>
      </w:r>
      <w:r w:rsidR="00CD7E80">
        <w:rPr>
          <w:rFonts w:eastAsia="Arial"/>
          <w:bCs/>
          <w:color w:val="000000" w:themeColor="text1"/>
          <w:lang w:eastAsia="ar-SA"/>
        </w:rPr>
        <w:t>1</w:t>
      </w:r>
      <w:r w:rsidRPr="00E86D4A">
        <w:rPr>
          <w:rFonts w:eastAsia="Arial"/>
          <w:bCs/>
          <w:color w:val="000000" w:themeColor="text1"/>
          <w:lang w:eastAsia="ar-SA"/>
        </w:rPr>
        <w:t xml:space="preserve">.stāvā, personīgi vai atsūtot to pa pastu AS ,,Daugavpils satiksme”, </w:t>
      </w:r>
      <w:r w:rsidR="00CD7E80">
        <w:rPr>
          <w:rFonts w:eastAsia="Arial"/>
          <w:bCs/>
          <w:color w:val="000000" w:themeColor="text1"/>
          <w:lang w:eastAsia="ar-SA"/>
        </w:rPr>
        <w:t>Kārklu</w:t>
      </w:r>
      <w:r w:rsidRPr="00E86D4A">
        <w:rPr>
          <w:rFonts w:eastAsia="Arial"/>
          <w:bCs/>
          <w:color w:val="000000" w:themeColor="text1"/>
          <w:lang w:eastAsia="ar-SA"/>
        </w:rPr>
        <w:t xml:space="preserve"> ielā </w:t>
      </w:r>
      <w:r w:rsidR="00CD7E80">
        <w:rPr>
          <w:rFonts w:eastAsia="Arial"/>
          <w:bCs/>
          <w:color w:val="000000" w:themeColor="text1"/>
          <w:lang w:eastAsia="ar-SA"/>
        </w:rPr>
        <w:t>24</w:t>
      </w:r>
      <w:r w:rsidRPr="00E86D4A">
        <w:rPr>
          <w:rFonts w:eastAsia="Arial"/>
          <w:bCs/>
          <w:color w:val="000000" w:themeColor="text1"/>
          <w:lang w:eastAsia="ar-SA"/>
        </w:rPr>
        <w:t>,  Daugavpilī, Latvijā, LV – 54</w:t>
      </w:r>
      <w:r w:rsidR="00CD7E80">
        <w:rPr>
          <w:rFonts w:eastAsia="Arial"/>
          <w:bCs/>
          <w:color w:val="000000" w:themeColor="text1"/>
          <w:lang w:eastAsia="ar-SA"/>
        </w:rPr>
        <w:t>0</w:t>
      </w:r>
      <w:r w:rsidRPr="00E86D4A">
        <w:rPr>
          <w:rFonts w:eastAsia="Arial"/>
          <w:bCs/>
          <w:color w:val="000000" w:themeColor="text1"/>
          <w:lang w:eastAsia="ar-SA"/>
        </w:rPr>
        <w:t>1</w:t>
      </w:r>
      <w:r w:rsidR="00CD7E80">
        <w:rPr>
          <w:rFonts w:eastAsia="Arial"/>
          <w:bCs/>
          <w:color w:val="000000" w:themeColor="text1"/>
          <w:lang w:eastAsia="ar-SA"/>
        </w:rPr>
        <w:t xml:space="preserve">, vai sūtot uz e-pastu – </w:t>
      </w:r>
      <w:hyperlink r:id="rId16" w:history="1">
        <w:r w:rsidR="00CD7E80" w:rsidRPr="00D052FB">
          <w:rPr>
            <w:rStyle w:val="Hyperlink"/>
            <w:rFonts w:eastAsia="Arial"/>
            <w:bCs/>
            <w:lang w:eastAsia="ar-SA"/>
          </w:rPr>
          <w:t>info@dsatiksme.lv</w:t>
        </w:r>
      </w:hyperlink>
      <w:r w:rsidR="00CD7E80">
        <w:rPr>
          <w:rFonts w:eastAsia="Arial"/>
          <w:bCs/>
          <w:color w:val="000000" w:themeColor="text1"/>
          <w:lang w:eastAsia="ar-SA"/>
        </w:rPr>
        <w:t xml:space="preserve"> (noskenēta veidā vai ar drošu elektronisku parakstu)</w:t>
      </w:r>
      <w:r w:rsidRPr="00E86D4A">
        <w:rPr>
          <w:rFonts w:eastAsia="Arial"/>
          <w:bCs/>
          <w:color w:val="000000" w:themeColor="text1"/>
          <w:lang w:eastAsia="ar-SA"/>
        </w:rPr>
        <w:t xml:space="preserve">. Pasta sūtījumam jābūt nogādātam līdz </w:t>
      </w:r>
      <w:r w:rsidR="00935B3A">
        <w:rPr>
          <w:rFonts w:eastAsia="Arial"/>
          <w:b/>
          <w:bCs/>
          <w:color w:val="000000" w:themeColor="text1"/>
          <w:lang w:eastAsia="ar-SA"/>
        </w:rPr>
        <w:t>202</w:t>
      </w:r>
      <w:r w:rsidR="00CD7E80">
        <w:rPr>
          <w:rFonts w:eastAsia="Arial"/>
          <w:b/>
          <w:bCs/>
          <w:color w:val="000000" w:themeColor="text1"/>
          <w:lang w:eastAsia="ar-SA"/>
        </w:rPr>
        <w:t>1</w:t>
      </w:r>
      <w:r w:rsidR="00935B3A">
        <w:rPr>
          <w:rFonts w:eastAsia="Arial"/>
          <w:b/>
          <w:bCs/>
          <w:color w:val="000000" w:themeColor="text1"/>
          <w:lang w:eastAsia="ar-SA"/>
        </w:rPr>
        <w:t xml:space="preserve">.gada </w:t>
      </w:r>
      <w:r w:rsidR="00411D7F">
        <w:rPr>
          <w:rFonts w:eastAsia="Arial"/>
          <w:b/>
          <w:bCs/>
          <w:color w:val="000000" w:themeColor="text1"/>
          <w:lang w:eastAsia="ar-SA"/>
        </w:rPr>
        <w:t>25</w:t>
      </w:r>
      <w:r w:rsidR="00695683">
        <w:rPr>
          <w:rFonts w:eastAsia="Arial"/>
          <w:b/>
          <w:bCs/>
          <w:color w:val="000000" w:themeColor="text1"/>
          <w:lang w:eastAsia="ar-SA"/>
        </w:rPr>
        <w:t>.</w:t>
      </w:r>
      <w:r w:rsidR="00CD7E80">
        <w:rPr>
          <w:rFonts w:eastAsia="Arial"/>
          <w:b/>
          <w:bCs/>
          <w:color w:val="000000" w:themeColor="text1"/>
          <w:lang w:eastAsia="ar-SA"/>
        </w:rPr>
        <w:t>marta</w:t>
      </w:r>
      <w:r w:rsidR="00695683">
        <w:rPr>
          <w:rFonts w:eastAsia="Arial"/>
          <w:b/>
          <w:bCs/>
          <w:color w:val="000000" w:themeColor="text1"/>
          <w:lang w:eastAsia="ar-SA"/>
        </w:rPr>
        <w:t>m</w:t>
      </w:r>
      <w:r w:rsidRPr="00E86D4A">
        <w:rPr>
          <w:rFonts w:eastAsia="Arial"/>
          <w:b/>
          <w:bCs/>
          <w:color w:val="000000" w:themeColor="text1"/>
          <w:lang w:eastAsia="ar-SA"/>
        </w:rPr>
        <w:t>, plkst. 10:00.</w:t>
      </w:r>
    </w:p>
    <w:p w14:paraId="5955D592" w14:textId="77777777" w:rsidR="00CB1709" w:rsidRPr="00E86D4A" w:rsidRDefault="00CB1709" w:rsidP="00CB1709">
      <w:pPr>
        <w:pStyle w:val="ListBullet2"/>
        <w:numPr>
          <w:ilvl w:val="0"/>
          <w:numId w:val="0"/>
        </w:numPr>
        <w:ind w:left="1214" w:hanging="504"/>
        <w:rPr>
          <w:color w:val="000000" w:themeColor="text1"/>
        </w:rPr>
      </w:pPr>
    </w:p>
    <w:p w14:paraId="4CEF17E8"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Iepirkuma dokumentu izskaidrojums. </w:t>
      </w:r>
    </w:p>
    <w:p w14:paraId="0B74FF45"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Pretendentam,  kas  vēlas  jebkuru  iepirkuma dokumentu  skaidrojumu,  rakstiski  pa  pastu, e-pastu,  vai faksu, </w:t>
      </w:r>
      <w:proofErr w:type="spellStart"/>
      <w:r w:rsidRPr="00E86D4A">
        <w:rPr>
          <w:rFonts w:eastAsia="Arial"/>
          <w:bCs/>
          <w:color w:val="000000" w:themeColor="text1"/>
          <w:lang w:eastAsia="ar-SA"/>
        </w:rPr>
        <w:t>jānosūta</w:t>
      </w:r>
      <w:proofErr w:type="spellEnd"/>
      <w:r w:rsidRPr="00E86D4A">
        <w:rPr>
          <w:rFonts w:eastAsia="Arial"/>
          <w:bCs/>
          <w:color w:val="000000" w:themeColor="text1"/>
          <w:lang w:eastAsia="ar-SA"/>
        </w:rPr>
        <w:t xml:space="preserve"> pieprasījums  Pasūtītājam.</w:t>
      </w:r>
    </w:p>
    <w:p w14:paraId="2271A155" w14:textId="33F60803"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w:t>
      </w:r>
      <w:r w:rsidR="00D74766" w:rsidRPr="00E86D4A">
        <w:rPr>
          <w:rFonts w:eastAsia="Arial"/>
          <w:bCs/>
          <w:color w:val="000000" w:themeColor="text1"/>
          <w:lang w:eastAsia="ar-SA"/>
        </w:rPr>
        <w:t>ie</w:t>
      </w:r>
      <w:r w:rsidRPr="00E86D4A">
        <w:rPr>
          <w:rFonts w:eastAsia="Arial"/>
          <w:bCs/>
          <w:color w:val="000000" w:themeColor="text1"/>
          <w:lang w:eastAsia="ar-SA"/>
        </w:rPr>
        <w:t xml:space="preserve">interesētais Pretendents ne vēlāk kā </w:t>
      </w:r>
      <w:r w:rsidR="00D74766" w:rsidRPr="00E86D4A">
        <w:rPr>
          <w:rFonts w:eastAsia="Arial"/>
          <w:bCs/>
          <w:color w:val="000000" w:themeColor="text1"/>
          <w:lang w:eastAsia="ar-SA"/>
        </w:rPr>
        <w:t>i</w:t>
      </w:r>
      <w:r w:rsidRPr="00E86D4A">
        <w:rPr>
          <w:rFonts w:eastAsia="Arial"/>
          <w:bCs/>
          <w:color w:val="000000" w:themeColor="text1"/>
          <w:lang w:eastAsia="ar-SA"/>
        </w:rPr>
        <w:t xml:space="preserve">epirkuma procedūras </w:t>
      </w:r>
      <w:r w:rsidR="00CD7E80" w:rsidRPr="00CD7E80">
        <w:rPr>
          <w:rFonts w:eastAsia="Arial"/>
          <w:bCs/>
          <w:color w:val="000000" w:themeColor="text1"/>
          <w:lang w:eastAsia="ar-SA"/>
        </w:rPr>
        <w:t>Iepirkuma dokumentācij</w:t>
      </w:r>
      <w:r w:rsidR="00CD7E80">
        <w:rPr>
          <w:rFonts w:eastAsia="Arial"/>
          <w:bCs/>
          <w:color w:val="000000" w:themeColor="text1"/>
          <w:lang w:eastAsia="ar-SA"/>
        </w:rPr>
        <w:t>ā</w:t>
      </w:r>
      <w:r w:rsidR="00CD7E80" w:rsidRPr="00CD7E80">
        <w:rPr>
          <w:rFonts w:eastAsia="Arial"/>
          <w:bCs/>
          <w:color w:val="000000" w:themeColor="text1"/>
          <w:lang w:eastAsia="ar-SA"/>
        </w:rPr>
        <w:t xml:space="preserve"> </w:t>
      </w:r>
      <w:r w:rsidRPr="00E86D4A">
        <w:rPr>
          <w:rFonts w:eastAsia="Arial"/>
          <w:bCs/>
          <w:color w:val="000000" w:themeColor="text1"/>
          <w:lang w:eastAsia="ar-SA"/>
        </w:rPr>
        <w:t xml:space="preserve">noteiktajā termiņā ir pieprasījis papildu informāciju par iepirkuma procedūru, Pasūtītājs to sniedz 5 (piecu) darbdienu laikā, bet ne vēlāk kā sešas dienas pirms piedāvājumu iesniegšanas termiņa beigām.  </w:t>
      </w:r>
    </w:p>
    <w:p w14:paraId="7C46F43F" w14:textId="21A62DE9"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Pasūtītājs sniedz papildu informāciju kādam no Piegādātajiem, tad Pasūtītājs </w:t>
      </w:r>
      <w:r w:rsidR="00CD7E80">
        <w:rPr>
          <w:rFonts w:eastAsia="Arial"/>
          <w:bCs/>
          <w:color w:val="000000" w:themeColor="text1"/>
          <w:lang w:eastAsia="ar-SA"/>
        </w:rPr>
        <w:t>no</w:t>
      </w:r>
      <w:r w:rsidRPr="00E86D4A">
        <w:rPr>
          <w:rFonts w:eastAsia="Arial"/>
          <w:bCs/>
          <w:color w:val="000000" w:themeColor="text1"/>
          <w:lang w:eastAsia="ar-SA"/>
        </w:rPr>
        <w:t xml:space="preserve">sūta atbildi Pretendentam, kas uzdevis jautājumu, un izvieto atbildi mājaslapā internetā </w:t>
      </w:r>
      <w:hyperlink r:id="rId17" w:history="1">
        <w:r w:rsidRPr="00E86D4A">
          <w:rPr>
            <w:rFonts w:eastAsia="Arial"/>
            <w:bCs/>
            <w:color w:val="000000" w:themeColor="text1"/>
            <w:lang w:eastAsia="ar-SA"/>
          </w:rPr>
          <w:t>www.satiksme.daugavpils.lv</w:t>
        </w:r>
      </w:hyperlink>
      <w:r w:rsidRPr="00E86D4A">
        <w:rPr>
          <w:rFonts w:eastAsia="Arial"/>
          <w:bCs/>
          <w:color w:val="000000" w:themeColor="text1"/>
          <w:lang w:eastAsia="ar-SA"/>
        </w:rPr>
        <w:t xml:space="preserve"> un </w:t>
      </w:r>
      <w:hyperlink r:id="rId18" w:history="1">
        <w:r w:rsidRPr="00E86D4A">
          <w:rPr>
            <w:rFonts w:eastAsia="Arial"/>
            <w:bCs/>
            <w:color w:val="000000" w:themeColor="text1"/>
            <w:lang w:eastAsia="ar-SA"/>
          </w:rPr>
          <w:t>www.daugavpils.lv</w:t>
        </w:r>
      </w:hyperlink>
      <w:r w:rsidRPr="00E86D4A">
        <w:rPr>
          <w:rFonts w:eastAsia="Arial"/>
          <w:bCs/>
          <w:color w:val="000000" w:themeColor="text1"/>
          <w:lang w:eastAsia="ar-SA"/>
        </w:rPr>
        <w:t>,  kurā ir pieejami iepirkuma procedūras dokumenti, norādot arī uzdoto jautājumu.</w:t>
      </w:r>
    </w:p>
    <w:p w14:paraId="491501D5" w14:textId="77777777" w:rsidR="00CB1709" w:rsidRPr="00E86D4A" w:rsidRDefault="00CB1709" w:rsidP="00CB1709">
      <w:pPr>
        <w:suppressAutoHyphens/>
        <w:spacing w:before="40" w:after="40"/>
        <w:ind w:left="851"/>
        <w:jc w:val="both"/>
        <w:rPr>
          <w:rFonts w:eastAsia="Arial"/>
          <w:bCs/>
          <w:color w:val="000000" w:themeColor="text1"/>
          <w:lang w:eastAsia="ar-SA"/>
        </w:rPr>
      </w:pPr>
    </w:p>
    <w:p w14:paraId="45F4266A" w14:textId="77777777" w:rsidR="00CB1709" w:rsidRPr="00E86D4A" w:rsidRDefault="00CB1709" w:rsidP="00635FFF">
      <w:pPr>
        <w:numPr>
          <w:ilvl w:val="0"/>
          <w:numId w:val="11"/>
        </w:numPr>
        <w:suppressAutoHyphens/>
        <w:rPr>
          <w:b/>
          <w:color w:val="000000" w:themeColor="text1"/>
        </w:rPr>
      </w:pPr>
      <w:r w:rsidRPr="00E86D4A">
        <w:rPr>
          <w:b/>
          <w:color w:val="000000" w:themeColor="text1"/>
        </w:rPr>
        <w:t>Iepirkuma procedūras dokumentu grozījumi.</w:t>
      </w:r>
    </w:p>
    <w:p w14:paraId="427288C6" w14:textId="77777777" w:rsidR="00CB1709" w:rsidRPr="00E86D4A" w:rsidRDefault="00CB1709" w:rsidP="00635FFF">
      <w:pPr>
        <w:pStyle w:val="StyleStyle1Justified"/>
        <w:numPr>
          <w:ilvl w:val="1"/>
          <w:numId w:val="11"/>
        </w:numPr>
        <w:rPr>
          <w:color w:val="000000" w:themeColor="text1"/>
          <w:sz w:val="24"/>
          <w:szCs w:val="24"/>
        </w:rPr>
      </w:pPr>
      <w:r w:rsidRPr="00E86D4A">
        <w:rPr>
          <w:color w:val="000000" w:themeColor="text1"/>
          <w:sz w:val="24"/>
          <w:szCs w:val="24"/>
        </w:rPr>
        <w:t xml:space="preserve">Ja iepirkuma dokumentos ir izdarīti grozījumi, piedāvājumu iesniegšanas termiņš pēc tam, kad informācija par grozījumiem ir publicēta </w:t>
      </w:r>
      <w:hyperlink r:id="rId19" w:history="1">
        <w:r w:rsidRPr="00E86D4A">
          <w:rPr>
            <w:rStyle w:val="Hyperlink"/>
            <w:color w:val="000000" w:themeColor="text1"/>
            <w:sz w:val="24"/>
            <w:szCs w:val="24"/>
          </w:rPr>
          <w:t>www.satiksme.daugavpils.lv</w:t>
        </w:r>
      </w:hyperlink>
      <w:r w:rsidR="00995639" w:rsidRPr="00E86D4A">
        <w:rPr>
          <w:color w:val="000000" w:themeColor="text1"/>
          <w:sz w:val="24"/>
          <w:szCs w:val="24"/>
        </w:rPr>
        <w:t>,</w:t>
      </w:r>
      <w:r w:rsidRPr="00E86D4A">
        <w:rPr>
          <w:color w:val="000000" w:themeColor="text1"/>
          <w:sz w:val="24"/>
          <w:szCs w:val="24"/>
        </w:rPr>
        <w:t xml:space="preserve"> </w:t>
      </w:r>
      <w:hyperlink r:id="rId20" w:history="1">
        <w:r w:rsidRPr="00E86D4A">
          <w:rPr>
            <w:rStyle w:val="Hyperlink"/>
            <w:color w:val="000000" w:themeColor="text1"/>
            <w:sz w:val="24"/>
            <w:szCs w:val="24"/>
          </w:rPr>
          <w:t>www.daugavpils.lv</w:t>
        </w:r>
      </w:hyperlink>
      <w:r w:rsidR="00995639" w:rsidRPr="00E86D4A">
        <w:rPr>
          <w:rStyle w:val="Hyperlink"/>
          <w:color w:val="000000" w:themeColor="text1"/>
          <w:sz w:val="24"/>
          <w:szCs w:val="24"/>
        </w:rPr>
        <w:t xml:space="preserve"> </w:t>
      </w:r>
      <w:r w:rsidR="00995639" w:rsidRPr="00E86D4A">
        <w:rPr>
          <w:rFonts w:cs="Tahoma"/>
          <w:iCs/>
          <w:color w:val="000000" w:themeColor="text1"/>
        </w:rPr>
        <w:t xml:space="preserve">un  </w:t>
      </w:r>
      <w:r w:rsidR="00995639" w:rsidRPr="00E86D4A">
        <w:rPr>
          <w:color w:val="000000" w:themeColor="text1"/>
        </w:rPr>
        <w:t>Iepirkumu uzraudzības biroja Publikāciju vadības sistēmā</w:t>
      </w:r>
      <w:r w:rsidRPr="00E86D4A">
        <w:rPr>
          <w:color w:val="000000" w:themeColor="text1"/>
          <w:sz w:val="24"/>
          <w:szCs w:val="24"/>
        </w:rPr>
        <w:t xml:space="preserve">, nedrīkst būt īsāks par pusi no sākotnēji noteiktā piedāvājumu iesniegšanas termiņa. </w:t>
      </w:r>
    </w:p>
    <w:p w14:paraId="3EF5ECB8" w14:textId="77777777" w:rsidR="00CB1709" w:rsidRPr="00E86D4A" w:rsidRDefault="00CB1709" w:rsidP="00CB1709">
      <w:pPr>
        <w:pStyle w:val="DefaultText"/>
        <w:jc w:val="both"/>
        <w:rPr>
          <w:b/>
          <w:color w:val="000000" w:themeColor="text1"/>
          <w:szCs w:val="24"/>
          <w:u w:val="single"/>
          <w:lang w:val="lv-LV"/>
        </w:rPr>
      </w:pPr>
    </w:p>
    <w:p w14:paraId="7B87320C"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Pretendenta tiesības un pienākumi.</w:t>
      </w:r>
    </w:p>
    <w:p w14:paraId="0C97E315" w14:textId="77777777" w:rsidR="00CB1709" w:rsidRPr="00E86D4A" w:rsidRDefault="00CB1709" w:rsidP="00635FFF">
      <w:pPr>
        <w:pStyle w:val="StyleStyle1Justified"/>
        <w:numPr>
          <w:ilvl w:val="1"/>
          <w:numId w:val="11"/>
        </w:numPr>
        <w:ind w:left="851" w:hanging="851"/>
        <w:rPr>
          <w:color w:val="000000" w:themeColor="text1"/>
          <w:sz w:val="24"/>
          <w:szCs w:val="24"/>
        </w:rPr>
      </w:pPr>
      <w:bookmarkStart w:id="11" w:name="_Toc535914595"/>
      <w:bookmarkStart w:id="12" w:name="_Toc535914813"/>
      <w:bookmarkStart w:id="13" w:name="_Toc535915698"/>
      <w:bookmarkStart w:id="14" w:name="_Toc19521665"/>
      <w:bookmarkStart w:id="15" w:name="_Toc58053984"/>
      <w:bookmarkStart w:id="16" w:name="_Toc85448331"/>
      <w:bookmarkStart w:id="17" w:name="_Toc85449941"/>
      <w:bookmarkStart w:id="18" w:name="_Toc223763535"/>
      <w:bookmarkStart w:id="19" w:name="_Toc223763688"/>
      <w:bookmarkStart w:id="20" w:name="_Toc223763761"/>
      <w:bookmarkStart w:id="21" w:name="_Toc223764102"/>
      <w:bookmarkStart w:id="22" w:name="_Toc223764478"/>
      <w:bookmarkStart w:id="23" w:name="_Toc223765203"/>
      <w:bookmarkStart w:id="24" w:name="_Toc223765289"/>
      <w:bookmarkStart w:id="25" w:name="_Toc223765368"/>
      <w:bookmarkStart w:id="26" w:name="_Toc223765427"/>
      <w:bookmarkStart w:id="27" w:name="_Toc223765481"/>
      <w:bookmarkStart w:id="28" w:name="_Toc223765619"/>
      <w:bookmarkStart w:id="29" w:name="_Toc223765758"/>
      <w:bookmarkStart w:id="30" w:name="_Toc318286325"/>
      <w:bookmarkStart w:id="31" w:name="_Toc535914590"/>
      <w:bookmarkStart w:id="32" w:name="_Toc535914808"/>
      <w:bookmarkStart w:id="33" w:name="_Toc535915693"/>
      <w:r w:rsidRPr="00E86D4A">
        <w:rPr>
          <w:color w:val="000000" w:themeColor="text1"/>
          <w:sz w:val="24"/>
          <w:szCs w:val="24"/>
        </w:rPr>
        <w:t>Pretendentam ir pienākums:</w:t>
      </w:r>
    </w:p>
    <w:p w14:paraId="39EF65AF" w14:textId="77777777" w:rsidR="00CB1709" w:rsidRPr="00E86D4A" w:rsidRDefault="00CB1709" w:rsidP="00CB1709">
      <w:pPr>
        <w:pStyle w:val="ListBullet2"/>
        <w:rPr>
          <w:color w:val="000000" w:themeColor="text1"/>
        </w:rPr>
      </w:pPr>
      <w:r w:rsidRPr="00E86D4A">
        <w:rPr>
          <w:color w:val="000000" w:themeColor="text1"/>
        </w:rPr>
        <w:t xml:space="preserve"> pēc Pasūtītāja pieprasījuma izskaidrot savu piedāvājumu Pasūtītāja noteiktajā termiņā. Ja Pretendents nesniedz šādus paskaidrojumus norādītajā termiņā, iepirkuma komisija (turpmāk – </w:t>
      </w:r>
      <w:r w:rsidR="00DE3CA6" w:rsidRPr="00E86D4A">
        <w:rPr>
          <w:color w:val="000000" w:themeColor="text1"/>
        </w:rPr>
        <w:t>K</w:t>
      </w:r>
      <w:r w:rsidRPr="00E86D4A">
        <w:rPr>
          <w:color w:val="000000" w:themeColor="text1"/>
        </w:rPr>
        <w:t>omisija) ir tiesīga noraidīt Pretendenta piedāvājumu.</w:t>
      </w:r>
    </w:p>
    <w:p w14:paraId="301CC83C" w14:textId="18C23148" w:rsidR="00CB1709" w:rsidRPr="00E86D4A" w:rsidRDefault="00CB1709" w:rsidP="00CB1709">
      <w:pPr>
        <w:pStyle w:val="ListBullet2"/>
        <w:rPr>
          <w:color w:val="000000" w:themeColor="text1"/>
        </w:rPr>
      </w:pPr>
      <w:r w:rsidRPr="00E86D4A">
        <w:rPr>
          <w:color w:val="000000" w:themeColor="text1"/>
        </w:rPr>
        <w:t xml:space="preserve">rūpīgi iepazīties ar </w:t>
      </w:r>
      <w:r w:rsidR="00CD7E80" w:rsidRPr="00CD7E80">
        <w:rPr>
          <w:color w:val="000000" w:themeColor="text1"/>
        </w:rPr>
        <w:t xml:space="preserve">Iepirkuma dokumentācijas </w:t>
      </w:r>
      <w:r w:rsidRPr="00E86D4A">
        <w:rPr>
          <w:color w:val="000000" w:themeColor="text1"/>
        </w:rPr>
        <w:t>nosacījumiem un apņemties tos ievērot.</w:t>
      </w:r>
    </w:p>
    <w:p w14:paraId="5B3A8195" w14:textId="0886FBB6" w:rsidR="00CB1709" w:rsidRPr="00E86D4A" w:rsidRDefault="00CB1709" w:rsidP="00CB1709">
      <w:pPr>
        <w:pStyle w:val="ListBullet2"/>
        <w:rPr>
          <w:color w:val="000000" w:themeColor="text1"/>
        </w:rPr>
      </w:pPr>
      <w:r w:rsidRPr="00E86D4A">
        <w:rPr>
          <w:color w:val="000000" w:themeColor="text1"/>
        </w:rPr>
        <w:t xml:space="preserve">Sagatavot piedāvājumus atbilstoši </w:t>
      </w:r>
      <w:r w:rsidR="00CD7E80" w:rsidRPr="00CD7E80">
        <w:rPr>
          <w:color w:val="000000" w:themeColor="text1"/>
        </w:rPr>
        <w:t xml:space="preserve">Iepirkuma dokumentācijas </w:t>
      </w:r>
      <w:r w:rsidRPr="00E86D4A">
        <w:rPr>
          <w:color w:val="000000" w:themeColor="text1"/>
        </w:rPr>
        <w:t>prasībām.</w:t>
      </w:r>
    </w:p>
    <w:p w14:paraId="6E8A1E86" w14:textId="77777777" w:rsidR="00CB1709" w:rsidRPr="00E86D4A" w:rsidRDefault="00CB1709" w:rsidP="00635FFF">
      <w:pPr>
        <w:pStyle w:val="StyleStyle1Justified"/>
        <w:numPr>
          <w:ilvl w:val="1"/>
          <w:numId w:val="11"/>
        </w:numPr>
        <w:ind w:left="851" w:hanging="851"/>
        <w:rPr>
          <w:color w:val="000000" w:themeColor="text1"/>
          <w:sz w:val="24"/>
          <w:szCs w:val="24"/>
        </w:rPr>
      </w:pPr>
      <w:r w:rsidRPr="00E86D4A">
        <w:rPr>
          <w:color w:val="000000" w:themeColor="text1"/>
          <w:sz w:val="24"/>
          <w:szCs w:val="24"/>
        </w:rPr>
        <w:t>Pretendentam ir tiesības:</w:t>
      </w:r>
    </w:p>
    <w:p w14:paraId="43C1DC03" w14:textId="77777777" w:rsidR="00CB1709" w:rsidRPr="00E86D4A" w:rsidRDefault="00CB1709" w:rsidP="00CB1709">
      <w:pPr>
        <w:pStyle w:val="ListBullet2"/>
        <w:rPr>
          <w:color w:val="000000" w:themeColor="text1"/>
        </w:rPr>
      </w:pPr>
      <w:r w:rsidRPr="00E86D4A">
        <w:rPr>
          <w:color w:val="000000" w:themeColor="text1"/>
        </w:rPr>
        <w:t>apvienoties apvienībā ar citiem pretendentiem un iesniegt vienu kopēju piedāvājumu</w:t>
      </w:r>
      <w:r w:rsidR="00995639" w:rsidRPr="00E86D4A">
        <w:rPr>
          <w:color w:val="000000" w:themeColor="text1"/>
        </w:rPr>
        <w:t>;</w:t>
      </w:r>
    </w:p>
    <w:p w14:paraId="7F223721" w14:textId="77777777" w:rsidR="00CB1709" w:rsidRPr="00E86D4A" w:rsidRDefault="00CB1709" w:rsidP="00CB1709">
      <w:pPr>
        <w:pStyle w:val="ListBullet2"/>
        <w:rPr>
          <w:color w:val="000000" w:themeColor="text1"/>
        </w:rPr>
      </w:pPr>
      <w:r w:rsidRPr="00E86D4A">
        <w:rPr>
          <w:color w:val="000000" w:themeColor="text1"/>
        </w:rPr>
        <w:t>Pirms piedāvājumu iesniegšanas termiņa beigām grozīt vai atsaukt iesniegto piedāvājumu</w:t>
      </w:r>
      <w:r w:rsidR="00995639" w:rsidRPr="00E86D4A">
        <w:rPr>
          <w:color w:val="000000" w:themeColor="text1"/>
        </w:rPr>
        <w:t>;</w:t>
      </w:r>
    </w:p>
    <w:p w14:paraId="5EA9D73C" w14:textId="77777777" w:rsidR="00CB1709" w:rsidRPr="00E86D4A" w:rsidRDefault="00CB1709" w:rsidP="00CB1709">
      <w:pPr>
        <w:pStyle w:val="ListBullet2"/>
        <w:rPr>
          <w:color w:val="000000" w:themeColor="text1"/>
        </w:rPr>
      </w:pPr>
      <w:r w:rsidRPr="00E86D4A">
        <w:rPr>
          <w:color w:val="000000" w:themeColor="text1"/>
        </w:rPr>
        <w:t>Piedalīties piedāvājumu atvēršanas sanāksmē</w:t>
      </w:r>
      <w:r w:rsidR="00995639" w:rsidRPr="00E86D4A">
        <w:rPr>
          <w:color w:val="000000" w:themeColor="text1"/>
        </w:rPr>
        <w:t>;</w:t>
      </w:r>
    </w:p>
    <w:p w14:paraId="34B30884" w14:textId="77777777" w:rsidR="00CB1709" w:rsidRPr="00E86D4A" w:rsidRDefault="00995639" w:rsidP="00CB1709">
      <w:pPr>
        <w:pStyle w:val="ListBullet2"/>
        <w:rPr>
          <w:color w:val="000000" w:themeColor="text1"/>
        </w:rPr>
      </w:pPr>
      <w:r w:rsidRPr="00E86D4A">
        <w:rPr>
          <w:color w:val="000000" w:themeColor="text1"/>
        </w:rPr>
        <w:t>S</w:t>
      </w:r>
      <w:r w:rsidR="00CB1709" w:rsidRPr="00E86D4A">
        <w:rPr>
          <w:color w:val="000000" w:themeColor="text1"/>
        </w:rPr>
        <w:t>aņemt informāciju par iepirkuma procedūras rezultātiem.</w:t>
      </w:r>
    </w:p>
    <w:p w14:paraId="535A831F" w14:textId="77777777" w:rsidR="00CB1709" w:rsidRPr="00E86D4A" w:rsidRDefault="00CB1709" w:rsidP="00CB1709">
      <w:pPr>
        <w:pStyle w:val="StyleStyle1Justified"/>
        <w:numPr>
          <w:ilvl w:val="0"/>
          <w:numId w:val="0"/>
        </w:numPr>
        <w:ind w:left="720"/>
        <w:rPr>
          <w:color w:val="000000" w:themeColor="text1"/>
          <w:sz w:val="24"/>
          <w:szCs w:val="24"/>
        </w:rPr>
      </w:pPr>
    </w:p>
    <w:p w14:paraId="52652DED" w14:textId="77777777" w:rsidR="00CB1709" w:rsidRPr="00E86D4A" w:rsidRDefault="00DE3CA6" w:rsidP="00635FFF">
      <w:pPr>
        <w:numPr>
          <w:ilvl w:val="0"/>
          <w:numId w:val="11"/>
        </w:numPr>
        <w:suppressAutoHyphens/>
        <w:rPr>
          <w:b/>
          <w:color w:val="000000" w:themeColor="text1"/>
        </w:rPr>
      </w:pPr>
      <w:r w:rsidRPr="00E86D4A">
        <w:rPr>
          <w:b/>
          <w:color w:val="000000" w:themeColor="text1"/>
        </w:rPr>
        <w:t>K</w:t>
      </w:r>
      <w:r w:rsidR="00CB1709" w:rsidRPr="00E86D4A">
        <w:rPr>
          <w:b/>
          <w:color w:val="000000" w:themeColor="text1"/>
        </w:rPr>
        <w:t>omisijas pienākumi un tiesības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CB1709" w:rsidRPr="00E86D4A">
        <w:rPr>
          <w:b/>
          <w:color w:val="000000" w:themeColor="text1"/>
        </w:rPr>
        <w:t xml:space="preserve"> </w:t>
      </w:r>
    </w:p>
    <w:p w14:paraId="0E9FCBFF" w14:textId="77777777" w:rsidR="00CB1709" w:rsidRPr="00E86D4A" w:rsidRDefault="00CB1709" w:rsidP="00635FFF">
      <w:pPr>
        <w:numPr>
          <w:ilvl w:val="1"/>
          <w:numId w:val="11"/>
        </w:numPr>
        <w:suppressAutoHyphens/>
        <w:contextualSpacing/>
        <w:rPr>
          <w:color w:val="000000" w:themeColor="text1"/>
        </w:rPr>
      </w:pPr>
      <w:r w:rsidRPr="00E86D4A">
        <w:rPr>
          <w:color w:val="000000" w:themeColor="text1"/>
        </w:rPr>
        <w:t xml:space="preserve"> </w:t>
      </w:r>
      <w:r w:rsidR="00DE3CA6" w:rsidRPr="00E86D4A">
        <w:rPr>
          <w:color w:val="000000" w:themeColor="text1"/>
        </w:rPr>
        <w:t>K</w:t>
      </w:r>
      <w:r w:rsidRPr="00E86D4A">
        <w:rPr>
          <w:color w:val="000000" w:themeColor="text1"/>
        </w:rPr>
        <w:t xml:space="preserve">omisijai </w:t>
      </w:r>
      <w:r w:rsidR="00CC1516" w:rsidRPr="00E86D4A">
        <w:rPr>
          <w:color w:val="000000" w:themeColor="text1"/>
        </w:rPr>
        <w:t xml:space="preserve">ir </w:t>
      </w:r>
      <w:r w:rsidRPr="00E86D4A">
        <w:rPr>
          <w:color w:val="000000" w:themeColor="text1"/>
        </w:rPr>
        <w:t>tiesības:</w:t>
      </w:r>
    </w:p>
    <w:bookmarkEnd w:id="31"/>
    <w:bookmarkEnd w:id="32"/>
    <w:bookmarkEnd w:id="33"/>
    <w:p w14:paraId="2361A285" w14:textId="77777777" w:rsidR="00CB1709" w:rsidRPr="00E86D4A" w:rsidRDefault="00CB1709" w:rsidP="00CB1709">
      <w:pPr>
        <w:pStyle w:val="ListBullet2"/>
        <w:rPr>
          <w:bCs/>
          <w:color w:val="000000" w:themeColor="text1"/>
        </w:rPr>
      </w:pPr>
      <w:r w:rsidRPr="00E86D4A">
        <w:rPr>
          <w:color w:val="000000" w:themeColor="text1"/>
        </w:rPr>
        <w:lastRenderedPageBreak/>
        <w:t>Nesniegt informāciju par citu piedāvājumu esamību laikā no piedāvājumu iesniegšanas dienas līdz to atvēršanas brīdim</w:t>
      </w:r>
      <w:r w:rsidR="00995639" w:rsidRPr="00E86D4A">
        <w:rPr>
          <w:color w:val="000000" w:themeColor="text1"/>
        </w:rPr>
        <w:t>;</w:t>
      </w:r>
      <w:r w:rsidRPr="00E86D4A">
        <w:rPr>
          <w:color w:val="000000" w:themeColor="text1"/>
        </w:rPr>
        <w:t xml:space="preserve"> </w:t>
      </w:r>
    </w:p>
    <w:p w14:paraId="73A49A96" w14:textId="77777777" w:rsidR="00CB1709" w:rsidRPr="00E86D4A" w:rsidRDefault="00CB1709" w:rsidP="00CB1709">
      <w:pPr>
        <w:pStyle w:val="ListBullet2"/>
        <w:rPr>
          <w:bCs/>
          <w:color w:val="000000" w:themeColor="text1"/>
        </w:rPr>
      </w:pPr>
      <w:r w:rsidRPr="00E86D4A">
        <w:rPr>
          <w:color w:val="000000" w:themeColor="text1"/>
        </w:rPr>
        <w:t>Nesniegt informāciju par vērtēšanas procesu piedāvājumu vērtēšanas laikā līdz rezultātu paziņošanai</w:t>
      </w:r>
      <w:r w:rsidR="00995639" w:rsidRPr="00E86D4A">
        <w:rPr>
          <w:color w:val="000000" w:themeColor="text1"/>
        </w:rPr>
        <w:t>;</w:t>
      </w:r>
    </w:p>
    <w:p w14:paraId="0CCB5745" w14:textId="77777777" w:rsidR="00CB1709" w:rsidRPr="00E86D4A" w:rsidRDefault="00CB1709" w:rsidP="00CB1709">
      <w:pPr>
        <w:pStyle w:val="ListBullet2"/>
        <w:rPr>
          <w:bCs/>
          <w:color w:val="000000" w:themeColor="text1"/>
        </w:rPr>
      </w:pPr>
      <w:r w:rsidRPr="00E86D4A">
        <w:rPr>
          <w:color w:val="000000" w:themeColor="text1"/>
        </w:rPr>
        <w:t>Pieaicināt ekspertus Komisijas darba nodrošināšanai</w:t>
      </w:r>
      <w:r w:rsidR="00995639" w:rsidRPr="00E86D4A">
        <w:rPr>
          <w:color w:val="000000" w:themeColor="text1"/>
        </w:rPr>
        <w:t>;</w:t>
      </w:r>
    </w:p>
    <w:p w14:paraId="6FDF9F65" w14:textId="77777777" w:rsidR="00CB1709" w:rsidRPr="00E86D4A" w:rsidRDefault="00CB1709" w:rsidP="00CB1709">
      <w:pPr>
        <w:pStyle w:val="ListBullet2"/>
        <w:rPr>
          <w:bCs/>
          <w:color w:val="000000" w:themeColor="text1"/>
        </w:rPr>
      </w:pPr>
      <w:r w:rsidRPr="00E86D4A">
        <w:rPr>
          <w:color w:val="000000" w:themeColor="text1"/>
        </w:rPr>
        <w:t xml:space="preserve">Pieprasīt, lai Pretendents precizētu informāciju par savu piedāvājumu, ja tas nepieciešams piedāvājumu noformējuma pārbaudei, </w:t>
      </w:r>
      <w:r w:rsidR="004B2C38" w:rsidRPr="00E86D4A">
        <w:rPr>
          <w:color w:val="000000" w:themeColor="text1"/>
        </w:rPr>
        <w:t>P</w:t>
      </w:r>
      <w:r w:rsidRPr="00E86D4A">
        <w:rPr>
          <w:color w:val="000000" w:themeColor="text1"/>
        </w:rPr>
        <w:t>retendentu atlasei, piedāvājumu atbilstības pārbaudei, kā arī piedāvājumu vērtēšanai un salīdzināšanai</w:t>
      </w:r>
      <w:r w:rsidR="00995639" w:rsidRPr="00E86D4A">
        <w:rPr>
          <w:color w:val="000000" w:themeColor="text1"/>
        </w:rPr>
        <w:t>;</w:t>
      </w:r>
    </w:p>
    <w:p w14:paraId="70F2E1C5" w14:textId="4DB0B436" w:rsidR="00CB1709" w:rsidRPr="00E86D4A" w:rsidRDefault="00CB1709" w:rsidP="00CB1709">
      <w:pPr>
        <w:pStyle w:val="ListBullet2"/>
        <w:rPr>
          <w:bCs/>
          <w:color w:val="000000" w:themeColor="text1"/>
        </w:rPr>
      </w:pPr>
      <w:r w:rsidRPr="00E86D4A">
        <w:rPr>
          <w:color w:val="000000" w:themeColor="text1"/>
        </w:rPr>
        <w:t xml:space="preserve">Izdarīt grozījumus </w:t>
      </w:r>
      <w:r w:rsidR="00CD7E80" w:rsidRPr="00CD7E80">
        <w:rPr>
          <w:color w:val="000000" w:themeColor="text1"/>
        </w:rPr>
        <w:t>Iepirkuma dokumentācijas</w:t>
      </w:r>
      <w:r w:rsidRPr="00E86D4A">
        <w:rPr>
          <w:color w:val="000000" w:themeColor="text1"/>
        </w:rPr>
        <w:t>, ievērojot</w:t>
      </w:r>
      <w:r w:rsidR="00220E27" w:rsidRPr="00E86D4A">
        <w:rPr>
          <w:color w:val="000000" w:themeColor="text1"/>
        </w:rPr>
        <w:t xml:space="preserve"> Iepirkum</w:t>
      </w:r>
      <w:r w:rsidR="00DE3CA6" w:rsidRPr="00E86D4A">
        <w:rPr>
          <w:color w:val="000000" w:themeColor="text1"/>
        </w:rPr>
        <w:t>u</w:t>
      </w:r>
      <w:r w:rsidR="00220E27" w:rsidRPr="00E86D4A">
        <w:rPr>
          <w:color w:val="000000" w:themeColor="text1"/>
        </w:rPr>
        <w:t xml:space="preserve"> vadlīnijās sabiedrisko pakalpojumu sniedzējiem </w:t>
      </w:r>
      <w:r w:rsidRPr="00E86D4A">
        <w:rPr>
          <w:color w:val="000000" w:themeColor="text1"/>
        </w:rPr>
        <w:t>noteikto kārtību.</w:t>
      </w:r>
    </w:p>
    <w:p w14:paraId="30CC3AFA" w14:textId="77777777" w:rsidR="00CB1709" w:rsidRPr="00E86D4A" w:rsidRDefault="00DE3CA6" w:rsidP="00CB1709">
      <w:pPr>
        <w:pStyle w:val="ListBullet2"/>
        <w:rPr>
          <w:bCs/>
          <w:color w:val="000000" w:themeColor="text1"/>
        </w:rPr>
      </w:pPr>
      <w:r w:rsidRPr="00E86D4A">
        <w:rPr>
          <w:color w:val="000000" w:themeColor="text1"/>
        </w:rPr>
        <w:t>K</w:t>
      </w:r>
      <w:r w:rsidR="00CB1709" w:rsidRPr="00E86D4A">
        <w:rPr>
          <w:color w:val="000000" w:themeColor="text1"/>
        </w:rPr>
        <w:t>omisijai ir tiesības pieprasīt Pretendentam uzrādīt iesniegto dokumentu atvasinājumu oriģinālus vai notariāli apliecinātas kopijas, ja Pretendents iesniedzis dokumentu atvasinājumus.</w:t>
      </w:r>
    </w:p>
    <w:p w14:paraId="25FF5EC4" w14:textId="30CC9BAE" w:rsidR="00CB1709" w:rsidRPr="00E86D4A" w:rsidRDefault="001A0A5F" w:rsidP="00CB1709">
      <w:pPr>
        <w:tabs>
          <w:tab w:val="left" w:pos="3969"/>
        </w:tabs>
        <w:spacing w:after="100"/>
        <w:ind w:left="709" w:hanging="11"/>
        <w:contextualSpacing/>
        <w:jc w:val="both"/>
        <w:rPr>
          <w:color w:val="000000" w:themeColor="text1"/>
        </w:rPr>
      </w:pPr>
      <w:r w:rsidRPr="00E86D4A">
        <w:rPr>
          <w:color w:val="000000" w:themeColor="text1"/>
        </w:rPr>
        <w:t>12.1.7.</w:t>
      </w:r>
      <w:r w:rsidR="00DE3CA6" w:rsidRPr="00E86D4A">
        <w:rPr>
          <w:color w:val="000000" w:themeColor="text1"/>
        </w:rPr>
        <w:t>K</w:t>
      </w:r>
      <w:r w:rsidR="00CB1709" w:rsidRPr="00E86D4A">
        <w:rPr>
          <w:color w:val="000000" w:themeColor="text1"/>
        </w:rPr>
        <w:t xml:space="preserve">omisija var lūgt, lai Pretendents vai kompetentas institūcijas papildina vai izskaidro dokumentus, kas iesniegti atbilstoši normatīvo aktu un šī </w:t>
      </w:r>
      <w:r w:rsidR="00CD7E80" w:rsidRPr="00CD7E80">
        <w:rPr>
          <w:color w:val="000000" w:themeColor="text1"/>
        </w:rPr>
        <w:t xml:space="preserve">Iepirkuma dokumentācijas </w:t>
      </w:r>
      <w:r w:rsidR="00CB1709" w:rsidRPr="00E86D4A">
        <w:rPr>
          <w:color w:val="000000" w:themeColor="text1"/>
        </w:rPr>
        <w:t xml:space="preserve">prasībām. </w:t>
      </w:r>
      <w:r w:rsidR="00DE3CA6" w:rsidRPr="00E86D4A">
        <w:rPr>
          <w:color w:val="000000" w:themeColor="text1"/>
        </w:rPr>
        <w:t>K</w:t>
      </w:r>
      <w:r w:rsidR="00CB1709" w:rsidRPr="00E86D4A">
        <w:rPr>
          <w:color w:val="000000" w:themeColor="text1"/>
        </w:rPr>
        <w:t>omisija šīs tiesības izmanto tikai attiecībā uz tiem dokumentiem, kas ir bijuši iekļauti piedāvājumā līdz piedāvājumu iesniegšanas termiņa beigām. Iepirkuma komisija nosaka termiņu, līdz kuram Pretendentam jāsniedz atbilde.</w:t>
      </w:r>
    </w:p>
    <w:p w14:paraId="50E345CA" w14:textId="77777777" w:rsidR="00CB1709" w:rsidRPr="00E86D4A" w:rsidRDefault="00CB1709" w:rsidP="00635FFF">
      <w:pPr>
        <w:numPr>
          <w:ilvl w:val="1"/>
          <w:numId w:val="11"/>
        </w:numPr>
        <w:spacing w:before="120" w:after="120"/>
        <w:contextualSpacing/>
        <w:jc w:val="both"/>
        <w:rPr>
          <w:color w:val="000000" w:themeColor="text1"/>
        </w:rPr>
      </w:pPr>
      <w:r w:rsidRPr="00E86D4A">
        <w:rPr>
          <w:color w:val="000000" w:themeColor="text1"/>
        </w:rPr>
        <w:t>Komisijas pienākumi</w:t>
      </w:r>
      <w:r w:rsidR="004C450F" w:rsidRPr="00E86D4A">
        <w:rPr>
          <w:color w:val="000000" w:themeColor="text1"/>
        </w:rPr>
        <w:t>:</w:t>
      </w:r>
    </w:p>
    <w:p w14:paraId="39F94640" w14:textId="77777777" w:rsidR="00CB1709" w:rsidRPr="00E86D4A" w:rsidRDefault="00CB1709" w:rsidP="00CB1709">
      <w:pPr>
        <w:pStyle w:val="ListBullet2"/>
        <w:rPr>
          <w:color w:val="000000" w:themeColor="text1"/>
        </w:rPr>
      </w:pPr>
      <w:r w:rsidRPr="00E86D4A">
        <w:rPr>
          <w:color w:val="000000" w:themeColor="text1"/>
        </w:rPr>
        <w:t>Nodrošināt iepirkuma norisi un dokumentēšanu</w:t>
      </w:r>
      <w:r w:rsidR="004C450F" w:rsidRPr="00E86D4A">
        <w:rPr>
          <w:color w:val="000000" w:themeColor="text1"/>
        </w:rPr>
        <w:t>;</w:t>
      </w:r>
    </w:p>
    <w:p w14:paraId="2B08E65C" w14:textId="77777777" w:rsidR="00CB1709" w:rsidRPr="00E86D4A" w:rsidRDefault="00CB1709" w:rsidP="00CB1709">
      <w:pPr>
        <w:pStyle w:val="ListBullet2"/>
        <w:rPr>
          <w:color w:val="000000" w:themeColor="text1"/>
        </w:rPr>
      </w:pPr>
      <w:r w:rsidRPr="00E86D4A">
        <w:rPr>
          <w:color w:val="000000" w:themeColor="text1"/>
        </w:rPr>
        <w:t xml:space="preserve">Nodrošināt </w:t>
      </w:r>
      <w:r w:rsidR="004B2C38" w:rsidRPr="00E86D4A">
        <w:rPr>
          <w:color w:val="000000" w:themeColor="text1"/>
        </w:rPr>
        <w:t>P</w:t>
      </w:r>
      <w:r w:rsidRPr="00E86D4A">
        <w:rPr>
          <w:color w:val="000000" w:themeColor="text1"/>
        </w:rPr>
        <w:t>retendentu brīvu konkurenci, kā arī vienlīdzīgu un taisnīgu attieksmi pret tiem</w:t>
      </w:r>
      <w:r w:rsidR="004C450F" w:rsidRPr="00E86D4A">
        <w:rPr>
          <w:color w:val="000000" w:themeColor="text1"/>
        </w:rPr>
        <w:t>;</w:t>
      </w:r>
    </w:p>
    <w:p w14:paraId="0F7A1A7C" w14:textId="77777777" w:rsidR="00CB1709" w:rsidRPr="00E86D4A" w:rsidRDefault="00CB1709" w:rsidP="00CB1709">
      <w:pPr>
        <w:pStyle w:val="ListBullet2"/>
        <w:rPr>
          <w:color w:val="000000" w:themeColor="text1"/>
        </w:rPr>
      </w:pPr>
      <w:r w:rsidRPr="00E86D4A">
        <w:rPr>
          <w:color w:val="000000" w:themeColor="text1"/>
        </w:rPr>
        <w:t xml:space="preserve">Pēc ieinteresēto </w:t>
      </w:r>
      <w:r w:rsidR="004B2C38" w:rsidRPr="00E86D4A">
        <w:rPr>
          <w:color w:val="000000" w:themeColor="text1"/>
        </w:rPr>
        <w:t>P</w:t>
      </w:r>
      <w:r w:rsidRPr="00E86D4A">
        <w:rPr>
          <w:color w:val="000000" w:themeColor="text1"/>
        </w:rPr>
        <w:t>retendentu pieprasījuma normatīvajos aktos noteiktajā kārtībā sniegt informāciju par iepirkuma procedūru</w:t>
      </w:r>
      <w:r w:rsidR="004C450F" w:rsidRPr="00E86D4A">
        <w:rPr>
          <w:color w:val="000000" w:themeColor="text1"/>
        </w:rPr>
        <w:t>;</w:t>
      </w:r>
    </w:p>
    <w:p w14:paraId="5A56D053" w14:textId="77777777" w:rsidR="00CB1709" w:rsidRPr="00E86D4A" w:rsidRDefault="00CB1709" w:rsidP="00CB1709">
      <w:pPr>
        <w:pStyle w:val="ListBullet2"/>
        <w:rPr>
          <w:color w:val="000000" w:themeColor="text1"/>
        </w:rPr>
      </w:pPr>
      <w:r w:rsidRPr="00E86D4A">
        <w:rPr>
          <w:color w:val="000000" w:themeColor="text1"/>
        </w:rPr>
        <w:t>Informēt visus Pretendentus par iepirkuma procedūras rezultātiem.</w:t>
      </w:r>
    </w:p>
    <w:p w14:paraId="4F82F2B8" w14:textId="77777777" w:rsidR="00CB1709" w:rsidRPr="00E86D4A" w:rsidRDefault="00CB1709" w:rsidP="00CB1709">
      <w:pPr>
        <w:pStyle w:val="ListBullet2"/>
        <w:numPr>
          <w:ilvl w:val="0"/>
          <w:numId w:val="0"/>
        </w:numPr>
        <w:ind w:left="1214" w:hanging="504"/>
        <w:rPr>
          <w:color w:val="000000" w:themeColor="text1"/>
        </w:rPr>
      </w:pPr>
    </w:p>
    <w:p w14:paraId="6DA64C44"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Piedāvājumu atvēršana </w:t>
      </w:r>
    </w:p>
    <w:p w14:paraId="1FC8BB3A"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14:paraId="72C3508C"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Piedāvājumu atvēršanai Pasūtītājs rīko sanāksmi.</w:t>
      </w:r>
    </w:p>
    <w:p w14:paraId="49F5F8B4" w14:textId="2BF6021E"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iepirkuma procedūras </w:t>
      </w:r>
      <w:r w:rsidR="00442B3F" w:rsidRPr="00442B3F">
        <w:rPr>
          <w:rFonts w:eastAsia="Arial"/>
          <w:bCs/>
          <w:color w:val="000000" w:themeColor="text1"/>
          <w:lang w:eastAsia="ar-SA"/>
        </w:rPr>
        <w:t>Iepirkuma dokumentācij</w:t>
      </w:r>
      <w:r w:rsidR="00442B3F">
        <w:rPr>
          <w:rFonts w:eastAsia="Arial"/>
          <w:bCs/>
          <w:color w:val="000000" w:themeColor="text1"/>
          <w:lang w:eastAsia="ar-SA"/>
        </w:rPr>
        <w:t xml:space="preserve">ā </w:t>
      </w:r>
      <w:r w:rsidRPr="00E86D4A">
        <w:rPr>
          <w:rFonts w:eastAsia="Arial"/>
          <w:bCs/>
          <w:color w:val="000000" w:themeColor="text1"/>
          <w:lang w:eastAsia="ar-SA"/>
        </w:rPr>
        <w:t xml:space="preserve">noradītajā vietā un laikā. </w:t>
      </w:r>
    </w:p>
    <w:p w14:paraId="7C52F651"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14:paraId="15C074F8"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14:paraId="1354052B" w14:textId="77777777" w:rsidR="00411E2E" w:rsidRPr="00E86D4A" w:rsidRDefault="00411E2E" w:rsidP="00A74B0B">
      <w:pPr>
        <w:pStyle w:val="ListBullet2"/>
        <w:numPr>
          <w:ilvl w:val="0"/>
          <w:numId w:val="0"/>
        </w:numPr>
        <w:rPr>
          <w:color w:val="000000" w:themeColor="text1"/>
        </w:rPr>
      </w:pPr>
    </w:p>
    <w:p w14:paraId="19570982" w14:textId="77777777"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14:paraId="3B146D42" w14:textId="0CFAA272"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Pretendentu atlases dokumentu un tehnisko piedāvājumu atbilstības pārbaudi saskaņā ar </w:t>
      </w:r>
      <w:r w:rsidR="00CD7E80" w:rsidRPr="00CD7E80">
        <w:rPr>
          <w:rFonts w:cs="Times New Roman"/>
          <w:color w:val="000000" w:themeColor="text1"/>
        </w:rPr>
        <w:t xml:space="preserve">Iepirkuma dokumentācijas </w:t>
      </w:r>
      <w:r w:rsidRPr="00E86D4A">
        <w:rPr>
          <w:rFonts w:cs="Times New Roman"/>
          <w:color w:val="000000" w:themeColor="text1"/>
        </w:rPr>
        <w:t>prasībām  komisija veic slēgtā sēdē.</w:t>
      </w:r>
    </w:p>
    <w:p w14:paraId="19B05D30" w14:textId="77777777"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ie</w:t>
      </w:r>
      <w:r w:rsidR="00EA2257" w:rsidRPr="00E86D4A">
        <w:rPr>
          <w:rFonts w:cs="Times New Roman"/>
          <w:color w:val="000000" w:themeColor="text1"/>
        </w:rPr>
        <w:t>pirkuma komisija pieprasa, lai P</w:t>
      </w:r>
      <w:r w:rsidRPr="00E86D4A">
        <w:rPr>
          <w:rFonts w:cs="Times New Roman"/>
          <w:color w:val="000000" w:themeColor="text1"/>
        </w:rPr>
        <w:t>retendents precizē informāciju par savu piedāvājumu, tā nosaka termiņu, līdz kur</w:t>
      </w:r>
      <w:r w:rsidR="00EA2257" w:rsidRPr="00E86D4A">
        <w:rPr>
          <w:rFonts w:cs="Times New Roman"/>
          <w:color w:val="000000" w:themeColor="text1"/>
        </w:rPr>
        <w:t>am P</w:t>
      </w:r>
      <w:r w:rsidR="00464F34" w:rsidRPr="00E86D4A">
        <w:rPr>
          <w:rFonts w:cs="Times New Roman"/>
          <w:color w:val="000000" w:themeColor="text1"/>
        </w:rPr>
        <w:t>retendentam jāsniedz atbildi</w:t>
      </w:r>
      <w:r w:rsidRPr="00E86D4A">
        <w:rPr>
          <w:rFonts w:cs="Times New Roman"/>
          <w:color w:val="000000" w:themeColor="text1"/>
        </w:rPr>
        <w:t>.</w:t>
      </w:r>
    </w:p>
    <w:p w14:paraId="1DF3B69B"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86D4A">
        <w:rPr>
          <w:rFonts w:cs="Times New Roman"/>
          <w:color w:val="000000" w:themeColor="text1"/>
        </w:rPr>
        <w:t>ir personīgi ieinteresēts kāda P</w:t>
      </w:r>
      <w:r w:rsidRPr="00E86D4A">
        <w:rPr>
          <w:rFonts w:cs="Times New Roman"/>
          <w:color w:val="000000" w:themeColor="text1"/>
        </w:rPr>
        <w:t>retendenta darbībā vai arī saistīts ar to.</w:t>
      </w:r>
    </w:p>
    <w:p w14:paraId="29B12CAE" w14:textId="0685546E"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eastAsia="Times New Roman" w:cs="Times New Roman"/>
          <w:color w:val="000000" w:themeColor="text1"/>
        </w:rPr>
        <w:t>I</w:t>
      </w:r>
      <w:r w:rsidR="002E3686" w:rsidRPr="00E86D4A">
        <w:rPr>
          <w:rFonts w:cs="Times New Roman"/>
          <w:color w:val="000000" w:themeColor="text1"/>
        </w:rPr>
        <w:t>epirkuma komisijai ir tiesī</w:t>
      </w:r>
      <w:r w:rsidR="00EA2257" w:rsidRPr="00E86D4A">
        <w:rPr>
          <w:rFonts w:cs="Times New Roman"/>
          <w:color w:val="000000" w:themeColor="text1"/>
        </w:rPr>
        <w:t>bas jebkurā laikā pieprasīt no P</w:t>
      </w:r>
      <w:r w:rsidR="002E3686" w:rsidRPr="00E86D4A">
        <w:rPr>
          <w:rFonts w:cs="Times New Roman"/>
          <w:color w:val="000000" w:themeColor="text1"/>
        </w:rPr>
        <w:t>retendenta, kas izturējis</w:t>
      </w:r>
      <w:r w:rsidR="00EA2257" w:rsidRPr="00E86D4A">
        <w:rPr>
          <w:rFonts w:cs="Times New Roman"/>
          <w:color w:val="000000" w:themeColor="text1"/>
        </w:rPr>
        <w:t xml:space="preserve"> P</w:t>
      </w:r>
      <w:r w:rsidR="002E3686" w:rsidRPr="00E86D4A">
        <w:rPr>
          <w:rFonts w:cs="Times New Roman"/>
          <w:color w:val="000000" w:themeColor="text1"/>
        </w:rPr>
        <w:t xml:space="preserve">retendentu atlasi, atkārtotu apliecinājumu, ka </w:t>
      </w:r>
      <w:r w:rsidR="00EA2257" w:rsidRPr="00E86D4A">
        <w:rPr>
          <w:rFonts w:cs="Times New Roman"/>
          <w:color w:val="000000" w:themeColor="text1"/>
        </w:rPr>
        <w:t>P</w:t>
      </w:r>
      <w:r w:rsidR="003168F9" w:rsidRPr="00E86D4A">
        <w:rPr>
          <w:rFonts w:cs="Times New Roman"/>
          <w:color w:val="000000" w:themeColor="text1"/>
        </w:rPr>
        <w:t>retendents</w:t>
      </w:r>
      <w:r w:rsidR="002E3686" w:rsidRPr="00E86D4A">
        <w:rPr>
          <w:rFonts w:cs="Times New Roman"/>
          <w:color w:val="000000" w:themeColor="text1"/>
        </w:rPr>
        <w:t xml:space="preserve"> joprojām atbilst šajā </w:t>
      </w:r>
      <w:r w:rsidR="00DE4843" w:rsidRPr="00E86D4A">
        <w:rPr>
          <w:rFonts w:cs="Times New Roman"/>
          <w:color w:val="000000" w:themeColor="text1"/>
        </w:rPr>
        <w:t>iepirkuma</w:t>
      </w:r>
      <w:r w:rsidR="002E3686" w:rsidRPr="00E86D4A">
        <w:rPr>
          <w:rFonts w:cs="Times New Roman"/>
          <w:color w:val="000000" w:themeColor="text1"/>
        </w:rPr>
        <w:t xml:space="preserve"> procedūras </w:t>
      </w:r>
      <w:r w:rsidR="00CD7E80" w:rsidRPr="00CD7E80">
        <w:rPr>
          <w:rFonts w:cs="Times New Roman"/>
          <w:color w:val="000000" w:themeColor="text1"/>
        </w:rPr>
        <w:t>Iepirkuma dokumentācij</w:t>
      </w:r>
      <w:r w:rsidR="00CD7E80">
        <w:rPr>
          <w:rFonts w:cs="Times New Roman"/>
          <w:color w:val="000000" w:themeColor="text1"/>
        </w:rPr>
        <w:t>ā</w:t>
      </w:r>
      <w:r w:rsidR="00CD7E80" w:rsidRPr="00CD7E80">
        <w:rPr>
          <w:rFonts w:cs="Times New Roman"/>
          <w:color w:val="000000" w:themeColor="text1"/>
        </w:rPr>
        <w:t xml:space="preserve"> </w:t>
      </w:r>
      <w:r w:rsidR="002E3686" w:rsidRPr="00E86D4A">
        <w:rPr>
          <w:rFonts w:cs="Times New Roman"/>
          <w:color w:val="000000" w:themeColor="text1"/>
        </w:rPr>
        <w:t>note</w:t>
      </w:r>
      <w:r w:rsidR="00EA2257" w:rsidRPr="00E86D4A">
        <w:rPr>
          <w:rFonts w:cs="Times New Roman"/>
          <w:color w:val="000000" w:themeColor="text1"/>
        </w:rPr>
        <w:t>iktajām prasībām. Gadījumā, ja P</w:t>
      </w:r>
      <w:r w:rsidR="002E3686" w:rsidRPr="00E86D4A">
        <w:rPr>
          <w:rFonts w:cs="Times New Roman"/>
          <w:color w:val="000000" w:themeColor="text1"/>
        </w:rPr>
        <w:t xml:space="preserve">retendents to nespēj vai nedara, vai atklājas, ka </w:t>
      </w:r>
      <w:r w:rsidR="002E3686" w:rsidRPr="00E86D4A">
        <w:rPr>
          <w:rFonts w:cs="Times New Roman"/>
          <w:color w:val="000000" w:themeColor="text1"/>
        </w:rPr>
        <w:lastRenderedPageBreak/>
        <w:t>viņš iesniedzis nepatiesas vai neprecīzas ziņas, komisija noraida viņa piedāvājumu.</w:t>
      </w:r>
    </w:p>
    <w:p w14:paraId="0D0BD6EC" w14:textId="29786A55" w:rsidR="003168F9"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3168F9" w:rsidRPr="00E86D4A">
        <w:rPr>
          <w:rFonts w:cs="Times New Roman"/>
          <w:color w:val="000000" w:themeColor="text1"/>
        </w:rPr>
        <w:t>retendents</w:t>
      </w:r>
      <w:r w:rsidR="00522A20" w:rsidRPr="00E86D4A">
        <w:rPr>
          <w:rFonts w:cs="Times New Roman"/>
          <w:color w:val="000000" w:themeColor="text1"/>
        </w:rPr>
        <w:t xml:space="preserve"> </w:t>
      </w:r>
      <w:r w:rsidRPr="00E86D4A">
        <w:rPr>
          <w:rFonts w:cs="Times New Roman"/>
          <w:color w:val="000000" w:themeColor="text1"/>
        </w:rPr>
        <w:t xml:space="preserve">neatbilst </w:t>
      </w:r>
      <w:r w:rsidR="00CD7E80" w:rsidRPr="00CD7E80">
        <w:rPr>
          <w:rFonts w:cs="Times New Roman"/>
          <w:color w:val="000000" w:themeColor="text1"/>
        </w:rPr>
        <w:t xml:space="preserve">Iepirkuma dokumentācijas </w:t>
      </w:r>
      <w:r w:rsidRPr="00E86D4A">
        <w:rPr>
          <w:rFonts w:cs="Times New Roman"/>
          <w:color w:val="000000" w:themeColor="text1"/>
        </w:rPr>
        <w:t>norādītajām P</w:t>
      </w:r>
      <w:r w:rsidR="00522A20" w:rsidRPr="00E86D4A">
        <w:rPr>
          <w:rFonts w:cs="Times New Roman"/>
          <w:color w:val="000000" w:themeColor="text1"/>
        </w:rPr>
        <w:t>retendentu atlases prasībām vai nebūs iesniegti visi pieprasītie do</w:t>
      </w:r>
      <w:r w:rsidRPr="00E86D4A">
        <w:rPr>
          <w:rFonts w:cs="Times New Roman"/>
          <w:color w:val="000000" w:themeColor="text1"/>
        </w:rPr>
        <w:t>kumenti un informācija, tad šo P</w:t>
      </w:r>
      <w:r w:rsidR="00522A20" w:rsidRPr="00E86D4A">
        <w:rPr>
          <w:rFonts w:cs="Times New Roman"/>
          <w:color w:val="000000" w:themeColor="text1"/>
        </w:rPr>
        <w:t>retendentu piedāvājumi tiks uzskatīti par ne</w:t>
      </w:r>
      <w:r w:rsidR="00DE4843" w:rsidRPr="00E86D4A">
        <w:rPr>
          <w:rFonts w:cs="Times New Roman"/>
          <w:color w:val="000000" w:themeColor="text1"/>
        </w:rPr>
        <w:t>atbilstošiem iepirkuma</w:t>
      </w:r>
      <w:r w:rsidR="00522A20" w:rsidRPr="00E86D4A">
        <w:rPr>
          <w:rFonts w:cs="Times New Roman"/>
          <w:color w:val="000000" w:themeColor="text1"/>
        </w:rPr>
        <w:t xml:space="preserve"> </w:t>
      </w:r>
      <w:r w:rsidR="00442B3F" w:rsidRPr="00442B3F">
        <w:rPr>
          <w:rFonts w:cs="Times New Roman"/>
          <w:color w:val="000000" w:themeColor="text1"/>
        </w:rPr>
        <w:t>dokumentācija</w:t>
      </w:r>
      <w:r w:rsidR="00442B3F">
        <w:rPr>
          <w:rFonts w:cs="Times New Roman"/>
          <w:color w:val="000000" w:themeColor="text1"/>
        </w:rPr>
        <w:t>s</w:t>
      </w:r>
      <w:r w:rsidR="00442B3F" w:rsidRPr="00442B3F">
        <w:rPr>
          <w:rFonts w:cs="Times New Roman"/>
          <w:color w:val="000000" w:themeColor="text1"/>
        </w:rPr>
        <w:t xml:space="preserve"> </w:t>
      </w:r>
      <w:r w:rsidR="00522A20" w:rsidRPr="00E86D4A">
        <w:rPr>
          <w:rFonts w:cs="Times New Roman"/>
          <w:color w:val="000000" w:themeColor="text1"/>
        </w:rPr>
        <w:t>prasībām un netiks vērtēti.</w:t>
      </w:r>
    </w:p>
    <w:p w14:paraId="1A40C8B2" w14:textId="52A9AC8B" w:rsidR="003168F9" w:rsidRPr="00E86D4A" w:rsidRDefault="00522A20"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Izvērtējot piedāvājumus, iepirku</w:t>
      </w:r>
      <w:r w:rsidR="00EA2257" w:rsidRPr="00E86D4A">
        <w:rPr>
          <w:rFonts w:cs="Times New Roman"/>
          <w:color w:val="000000" w:themeColor="text1"/>
        </w:rPr>
        <w:t>ma komisija neņem vērā nekādus P</w:t>
      </w:r>
      <w:r w:rsidRPr="00E86D4A">
        <w:rPr>
          <w:rFonts w:cs="Times New Roman"/>
          <w:color w:val="000000" w:themeColor="text1"/>
        </w:rPr>
        <w:t xml:space="preserve">retendenta piedāvātos papildus labumus, </w:t>
      </w:r>
      <w:r w:rsidR="00DE4843" w:rsidRPr="00E86D4A">
        <w:rPr>
          <w:rFonts w:cs="Times New Roman"/>
          <w:color w:val="000000" w:themeColor="text1"/>
        </w:rPr>
        <w:t>kas nav prasīti iepirkuma</w:t>
      </w:r>
      <w:r w:rsidRPr="00E86D4A">
        <w:rPr>
          <w:rFonts w:cs="Times New Roman"/>
          <w:color w:val="000000" w:themeColor="text1"/>
        </w:rPr>
        <w:t xml:space="preserve"> </w:t>
      </w:r>
      <w:r w:rsidR="00442B3F" w:rsidRPr="00442B3F">
        <w:rPr>
          <w:rFonts w:cs="Times New Roman"/>
          <w:color w:val="000000" w:themeColor="text1"/>
        </w:rPr>
        <w:t xml:space="preserve">dokumentācijas </w:t>
      </w:r>
      <w:r w:rsidRPr="00E86D4A">
        <w:rPr>
          <w:rFonts w:cs="Times New Roman"/>
          <w:color w:val="000000" w:themeColor="text1"/>
        </w:rPr>
        <w:t xml:space="preserve">vai pārsniedz </w:t>
      </w:r>
      <w:r w:rsidR="00CD7E80" w:rsidRPr="00CD7E80">
        <w:rPr>
          <w:rFonts w:cs="Times New Roman"/>
          <w:color w:val="000000" w:themeColor="text1"/>
        </w:rPr>
        <w:t>Iepirkuma dokumentācij</w:t>
      </w:r>
      <w:r w:rsidR="00CD7E80">
        <w:rPr>
          <w:rFonts w:cs="Times New Roman"/>
          <w:color w:val="000000" w:themeColor="text1"/>
        </w:rPr>
        <w:t>ā</w:t>
      </w:r>
      <w:r w:rsidR="00CD7E80" w:rsidRPr="00CD7E80">
        <w:rPr>
          <w:rFonts w:cs="Times New Roman"/>
          <w:color w:val="000000" w:themeColor="text1"/>
        </w:rPr>
        <w:t xml:space="preserve"> </w:t>
      </w:r>
      <w:r w:rsidRPr="00E86D4A">
        <w:rPr>
          <w:rFonts w:cs="Times New Roman"/>
          <w:color w:val="000000" w:themeColor="text1"/>
        </w:rPr>
        <w:t>noteikto prasību minimumu.</w:t>
      </w:r>
    </w:p>
    <w:p w14:paraId="4260078A" w14:textId="75C4C558" w:rsidR="007C4732"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522A20" w:rsidRPr="00E86D4A">
        <w:rPr>
          <w:rFonts w:cs="Times New Roman"/>
          <w:color w:val="000000" w:themeColor="text1"/>
        </w:rPr>
        <w:t xml:space="preserve">retendents atbilst šajā </w:t>
      </w:r>
      <w:r w:rsidR="00442B3F">
        <w:rPr>
          <w:rFonts w:cs="Times New Roman"/>
          <w:color w:val="000000" w:themeColor="text1"/>
        </w:rPr>
        <w:t>I</w:t>
      </w:r>
      <w:r w:rsidR="00442B3F" w:rsidRPr="00CD7E80">
        <w:rPr>
          <w:rFonts w:cs="Times New Roman"/>
          <w:color w:val="000000" w:themeColor="text1"/>
        </w:rPr>
        <w:t>epirkuma dokumentācij</w:t>
      </w:r>
      <w:r w:rsidR="00442B3F">
        <w:rPr>
          <w:rFonts w:cs="Times New Roman"/>
          <w:color w:val="000000" w:themeColor="text1"/>
        </w:rPr>
        <w:t xml:space="preserve">ā </w:t>
      </w:r>
      <w:r w:rsidR="00522A20" w:rsidRPr="00E86D4A">
        <w:rPr>
          <w:rFonts w:cs="Times New Roman"/>
          <w:color w:val="000000" w:themeColor="text1"/>
        </w:rPr>
        <w:t>izvirzītajām prasībām, un ir iesn</w:t>
      </w:r>
      <w:r w:rsidRPr="00E86D4A">
        <w:rPr>
          <w:rFonts w:cs="Times New Roman"/>
          <w:color w:val="000000" w:themeColor="text1"/>
        </w:rPr>
        <w:t>iedzis pieprasīto informāciju, P</w:t>
      </w:r>
      <w:r w:rsidR="00522A20" w:rsidRPr="00E86D4A">
        <w:rPr>
          <w:rFonts w:cs="Times New Roman"/>
          <w:color w:val="000000" w:themeColor="text1"/>
        </w:rPr>
        <w:t>rete</w:t>
      </w:r>
      <w:r w:rsidRPr="00E86D4A">
        <w:rPr>
          <w:rFonts w:cs="Times New Roman"/>
          <w:color w:val="000000" w:themeColor="text1"/>
        </w:rPr>
        <w:t>ndentam tiek piedāvāts noslēgt V</w:t>
      </w:r>
      <w:r w:rsidR="00522A20" w:rsidRPr="00E86D4A">
        <w:rPr>
          <w:rFonts w:cs="Times New Roman"/>
          <w:color w:val="000000" w:themeColor="text1"/>
        </w:rPr>
        <w:t>ispārīgās vienošanās.</w:t>
      </w:r>
    </w:p>
    <w:p w14:paraId="790E1FC8" w14:textId="77777777" w:rsidR="00CB1709" w:rsidRPr="00E86D4A" w:rsidRDefault="00CB1709" w:rsidP="007C4732">
      <w:pPr>
        <w:rPr>
          <w:color w:val="000000" w:themeColor="text1"/>
        </w:rPr>
      </w:pPr>
    </w:p>
    <w:p w14:paraId="2DE63604" w14:textId="77777777" w:rsidR="00C807AC" w:rsidRPr="00E86D4A" w:rsidRDefault="00422B0A" w:rsidP="00635FFF">
      <w:pPr>
        <w:pStyle w:val="BodyTextIndent"/>
        <w:numPr>
          <w:ilvl w:val="0"/>
          <w:numId w:val="11"/>
        </w:numPr>
        <w:spacing w:after="0"/>
        <w:ind w:left="0" w:firstLine="0"/>
        <w:jc w:val="both"/>
        <w:rPr>
          <w:rFonts w:cs="Times New Roman"/>
          <w:b/>
          <w:bCs/>
          <w:color w:val="000000" w:themeColor="text1"/>
        </w:rPr>
      </w:pPr>
      <w:r w:rsidRPr="00E86D4A">
        <w:rPr>
          <w:rFonts w:cs="Times New Roman"/>
          <w:b/>
          <w:bCs/>
          <w:color w:val="000000" w:themeColor="text1"/>
        </w:rPr>
        <w:t>Vispārīgās vienošanās slēgšana</w:t>
      </w:r>
    </w:p>
    <w:p w14:paraId="73B302C1" w14:textId="3677FC9F" w:rsidR="00A07014" w:rsidRPr="00E86D4A" w:rsidRDefault="00EA2257" w:rsidP="00635FFF">
      <w:pPr>
        <w:numPr>
          <w:ilvl w:val="1"/>
          <w:numId w:val="11"/>
        </w:numPr>
        <w:tabs>
          <w:tab w:val="clear" w:pos="792"/>
          <w:tab w:val="num" w:pos="567"/>
        </w:tabs>
        <w:ind w:left="0" w:firstLine="0"/>
        <w:jc w:val="both"/>
        <w:rPr>
          <w:color w:val="000000" w:themeColor="text1"/>
        </w:rPr>
      </w:pPr>
      <w:r w:rsidRPr="00E86D4A">
        <w:rPr>
          <w:color w:val="000000" w:themeColor="text1"/>
        </w:rPr>
        <w:t>Komisija pieņem lēmumu slēgt V</w:t>
      </w:r>
      <w:r w:rsidR="00AE07F4" w:rsidRPr="00E86D4A">
        <w:rPr>
          <w:color w:val="000000" w:themeColor="text1"/>
        </w:rPr>
        <w:t xml:space="preserve">ispārīgās vienošanās </w:t>
      </w:r>
      <w:r w:rsidRPr="00E86D4A">
        <w:rPr>
          <w:color w:val="000000" w:themeColor="text1"/>
        </w:rPr>
        <w:t>ar P</w:t>
      </w:r>
      <w:r w:rsidR="00AE07F4" w:rsidRPr="00E86D4A">
        <w:rPr>
          <w:color w:val="000000" w:themeColor="text1"/>
        </w:rPr>
        <w:t xml:space="preserve">retendentiem, kuri atbilst visām </w:t>
      </w:r>
      <w:r w:rsidR="00442B3F" w:rsidRPr="00442B3F">
        <w:rPr>
          <w:color w:val="000000" w:themeColor="text1"/>
        </w:rPr>
        <w:t>Iepirkuma dokumentācij</w:t>
      </w:r>
      <w:r w:rsidR="00442B3F">
        <w:rPr>
          <w:color w:val="000000" w:themeColor="text1"/>
        </w:rPr>
        <w:t xml:space="preserve">ā </w:t>
      </w:r>
      <w:r w:rsidR="00AE07F4" w:rsidRPr="00E86D4A">
        <w:rPr>
          <w:color w:val="000000" w:themeColor="text1"/>
        </w:rPr>
        <w:t xml:space="preserve">izvirzītājām prasībām. </w:t>
      </w:r>
    </w:p>
    <w:p w14:paraId="00645E79" w14:textId="77777777" w:rsidR="002E49C2" w:rsidRDefault="00A07014" w:rsidP="002E49C2">
      <w:pPr>
        <w:numPr>
          <w:ilvl w:val="1"/>
          <w:numId w:val="11"/>
        </w:numPr>
        <w:tabs>
          <w:tab w:val="clear" w:pos="792"/>
          <w:tab w:val="num" w:pos="567"/>
        </w:tabs>
        <w:ind w:left="0" w:firstLine="0"/>
        <w:jc w:val="both"/>
        <w:rPr>
          <w:color w:val="000000" w:themeColor="text1"/>
        </w:rPr>
      </w:pPr>
      <w:r w:rsidRPr="00E86D4A">
        <w:rPr>
          <w:color w:val="000000" w:themeColor="text1"/>
        </w:rPr>
        <w:t xml:space="preserve">Pirms Vispārīgās vienošanās slēgšanas par </w:t>
      </w:r>
      <w:r w:rsidR="00E97FA4" w:rsidRPr="00E86D4A">
        <w:rPr>
          <w:color w:val="000000" w:themeColor="text1"/>
        </w:rPr>
        <w:t>K</w:t>
      </w:r>
      <w:r w:rsidRPr="00E86D4A">
        <w:rPr>
          <w:color w:val="000000" w:themeColor="text1"/>
        </w:rPr>
        <w:t>omisijas pieņemto lēmumu par Vispārīgās vienošanās slēgšanas tiesību piešķiršanu Pasūtītājs vienlaicīgi (vienā dienā) informē visus Pretendentus</w:t>
      </w:r>
      <w:r w:rsidRPr="00E86D4A">
        <w:rPr>
          <w:color w:val="000000" w:themeColor="text1"/>
          <w:lang w:eastAsia="lv-LV"/>
        </w:rPr>
        <w:t xml:space="preserve">, kā arī publicē </w:t>
      </w:r>
      <w:r w:rsidRPr="00E86D4A">
        <w:rPr>
          <w:color w:val="000000" w:themeColor="text1"/>
        </w:rPr>
        <w:t xml:space="preserve">paziņojumu mājas lapās internetā </w:t>
      </w:r>
      <w:hyperlink r:id="rId21" w:history="1">
        <w:r w:rsidRPr="00E86D4A">
          <w:rPr>
            <w:rStyle w:val="Hyperlink"/>
            <w:color w:val="000000" w:themeColor="text1"/>
          </w:rPr>
          <w:t>www.satiksme.daugavpils.lv</w:t>
        </w:r>
      </w:hyperlink>
      <w:r w:rsidR="0016274D" w:rsidRPr="00E86D4A">
        <w:rPr>
          <w:color w:val="000000" w:themeColor="text1"/>
        </w:rPr>
        <w:t xml:space="preserve">, </w:t>
      </w:r>
      <w:hyperlink r:id="rId22" w:history="1">
        <w:r w:rsidR="0016274D" w:rsidRPr="00E86D4A">
          <w:rPr>
            <w:rStyle w:val="Hyperlink"/>
            <w:color w:val="000000" w:themeColor="text1"/>
          </w:rPr>
          <w:t>www.daugavpils.lv</w:t>
        </w:r>
      </w:hyperlink>
      <w:r w:rsidR="002E49C2">
        <w:rPr>
          <w:color w:val="000000" w:themeColor="text1"/>
        </w:rPr>
        <w:t xml:space="preserve">. </w:t>
      </w:r>
    </w:p>
    <w:p w14:paraId="7BF7FE63" w14:textId="3D22F2AA" w:rsidR="002E49C2" w:rsidRPr="002E49C2" w:rsidRDefault="00F26A67" w:rsidP="002E49C2">
      <w:pPr>
        <w:numPr>
          <w:ilvl w:val="1"/>
          <w:numId w:val="11"/>
        </w:numPr>
        <w:tabs>
          <w:tab w:val="clear" w:pos="792"/>
          <w:tab w:val="num" w:pos="567"/>
        </w:tabs>
        <w:ind w:left="0" w:firstLine="0"/>
        <w:jc w:val="both"/>
        <w:rPr>
          <w:color w:val="000000" w:themeColor="text1"/>
        </w:rPr>
      </w:pPr>
      <w:r w:rsidRPr="00F26A67">
        <w:rPr>
          <w:color w:val="000000" w:themeColor="text1"/>
        </w:rPr>
        <w:t>Vispārīgo vienošanās</w:t>
      </w:r>
      <w:r w:rsidR="002E49C2" w:rsidRPr="00F26A67">
        <w:rPr>
          <w:color w:val="000000" w:themeColor="text1"/>
        </w:rPr>
        <w:t xml:space="preserve"> slēdz ne agrāk kā nākamajā dienā pēc</w:t>
      </w:r>
      <w:r w:rsidR="002E49C2" w:rsidRPr="002E49C2">
        <w:rPr>
          <w:color w:val="000000" w:themeColor="text1"/>
        </w:rPr>
        <w:t xml:space="preserve"> pretendentu informēšanas par pieņemto lēmumu. Pēc līguma slēgšanas 10 darbdienu laikā, kad noslēgts iepirkuma līgums, publicē Paziņojumu par rezultātiem www.iub.gov.lv.</w:t>
      </w:r>
    </w:p>
    <w:p w14:paraId="2DCA40F9" w14:textId="77777777" w:rsidR="00B75895" w:rsidRPr="00E86D4A" w:rsidRDefault="00B75895" w:rsidP="0080161D">
      <w:pPr>
        <w:jc w:val="both"/>
        <w:rPr>
          <w:rFonts w:eastAsia="Lucida Sans Unicode"/>
          <w:color w:val="000000" w:themeColor="text1"/>
        </w:rPr>
      </w:pPr>
    </w:p>
    <w:p w14:paraId="432B62BA" w14:textId="77777777" w:rsidR="00A07014" w:rsidRPr="00E86D4A" w:rsidRDefault="00A07014" w:rsidP="00787A42">
      <w:pPr>
        <w:pStyle w:val="ListParagraph"/>
        <w:numPr>
          <w:ilvl w:val="0"/>
          <w:numId w:val="11"/>
        </w:numPr>
        <w:jc w:val="both"/>
        <w:rPr>
          <w:b/>
          <w:color w:val="000000" w:themeColor="text1"/>
        </w:rPr>
      </w:pPr>
      <w:r w:rsidRPr="00E86D4A">
        <w:rPr>
          <w:b/>
          <w:color w:val="000000" w:themeColor="text1"/>
        </w:rPr>
        <w:t>Cita informācija</w:t>
      </w:r>
    </w:p>
    <w:p w14:paraId="72776457" w14:textId="77777777" w:rsidR="00A07014" w:rsidRPr="00E86D4A" w:rsidRDefault="004B2C38" w:rsidP="00787A42">
      <w:pPr>
        <w:pStyle w:val="ListParagraph"/>
        <w:numPr>
          <w:ilvl w:val="1"/>
          <w:numId w:val="11"/>
        </w:numPr>
        <w:jc w:val="both"/>
        <w:rPr>
          <w:color w:val="000000" w:themeColor="text1"/>
        </w:rPr>
      </w:pPr>
      <w:r w:rsidRPr="00E86D4A">
        <w:rPr>
          <w:color w:val="000000" w:themeColor="text1"/>
        </w:rPr>
        <w:t>Vispārīgā vienošanās</w:t>
      </w:r>
      <w:r w:rsidR="00A07014" w:rsidRPr="00E86D4A">
        <w:rPr>
          <w:color w:val="000000" w:themeColor="text1"/>
        </w:rPr>
        <w:t xml:space="preserve"> jāizpilda saskaņā ar Latvijas Republikas normatīvajiem aktiem un Eiropas Savienības normatīvajiem aktiem.</w:t>
      </w:r>
    </w:p>
    <w:p w14:paraId="6951579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Piedāvājuma variantu iesniegšana nav pieļaujama. </w:t>
      </w:r>
    </w:p>
    <w:p w14:paraId="709A0A9A"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faksu vai klātienē. </w:t>
      </w:r>
    </w:p>
    <w:p w14:paraId="6095B279"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14:paraId="69ECC7F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14:paraId="3BC019CF" w14:textId="77777777" w:rsidR="00C807AC" w:rsidRPr="00E86D4A" w:rsidRDefault="00C807AC">
      <w:pPr>
        <w:rPr>
          <w:color w:val="000000" w:themeColor="text1"/>
        </w:rPr>
      </w:pPr>
    </w:p>
    <w:p w14:paraId="53AAF430" w14:textId="77777777" w:rsidR="00C807AC" w:rsidRPr="00E86D4A" w:rsidRDefault="00C807AC">
      <w:pPr>
        <w:rPr>
          <w:color w:val="000000" w:themeColor="text1"/>
        </w:rPr>
      </w:pPr>
      <w:r w:rsidRPr="00E86D4A">
        <w:rPr>
          <w:color w:val="000000" w:themeColor="text1"/>
        </w:rPr>
        <w:tab/>
      </w:r>
      <w:r w:rsidRPr="00E86D4A">
        <w:rPr>
          <w:color w:val="000000" w:themeColor="text1"/>
        </w:rPr>
        <w:tab/>
      </w:r>
    </w:p>
    <w:p w14:paraId="6066B50B" w14:textId="77777777" w:rsidR="007E049F" w:rsidRPr="00E86D4A" w:rsidRDefault="007E049F" w:rsidP="007E049F">
      <w:pPr>
        <w:pageBreakBefore/>
        <w:jc w:val="right"/>
        <w:rPr>
          <w:color w:val="000000" w:themeColor="text1"/>
          <w:sz w:val="20"/>
          <w:szCs w:val="20"/>
        </w:rPr>
      </w:pPr>
      <w:r w:rsidRPr="00E86D4A">
        <w:rPr>
          <w:color w:val="000000" w:themeColor="text1"/>
          <w:sz w:val="20"/>
          <w:szCs w:val="20"/>
        </w:rPr>
        <w:lastRenderedPageBreak/>
        <w:t>Pielikums Nr.1</w:t>
      </w:r>
    </w:p>
    <w:p w14:paraId="5F3C5E81" w14:textId="1174D14C" w:rsidR="007E049F" w:rsidRPr="00E86D4A" w:rsidRDefault="007E049F" w:rsidP="007E049F">
      <w:pPr>
        <w:jc w:val="right"/>
        <w:rPr>
          <w:color w:val="000000" w:themeColor="text1"/>
          <w:sz w:val="20"/>
          <w:szCs w:val="20"/>
        </w:rPr>
      </w:pPr>
      <w:r w:rsidRPr="00E86D4A">
        <w:rPr>
          <w:color w:val="000000" w:themeColor="text1"/>
          <w:sz w:val="20"/>
          <w:szCs w:val="20"/>
        </w:rPr>
        <w:t xml:space="preserve">Iepirkuma </w:t>
      </w:r>
      <w:r w:rsidR="00CD7E80">
        <w:rPr>
          <w:color w:val="000000" w:themeColor="text1"/>
          <w:sz w:val="20"/>
          <w:szCs w:val="20"/>
        </w:rPr>
        <w:t>dokumentācijai</w:t>
      </w:r>
      <w:r w:rsidRPr="00E86D4A">
        <w:rPr>
          <w:color w:val="000000" w:themeColor="text1"/>
          <w:sz w:val="20"/>
          <w:szCs w:val="20"/>
        </w:rPr>
        <w:t xml:space="preserve">  </w:t>
      </w:r>
    </w:p>
    <w:p w14:paraId="2A027034" w14:textId="43F8FF5F" w:rsidR="007E049F" w:rsidRPr="00E86D4A" w:rsidRDefault="007E049F" w:rsidP="007E049F">
      <w:pPr>
        <w:jc w:val="right"/>
        <w:rPr>
          <w:color w:val="000000" w:themeColor="text1"/>
        </w:rPr>
      </w:pPr>
      <w:proofErr w:type="spellStart"/>
      <w:r w:rsidRPr="00E86D4A">
        <w:rPr>
          <w:color w:val="000000" w:themeColor="text1"/>
        </w:rPr>
        <w:t>ident.Nr</w:t>
      </w:r>
      <w:proofErr w:type="spellEnd"/>
      <w:r w:rsidRPr="00E86D4A">
        <w:rPr>
          <w:color w:val="000000" w:themeColor="text1"/>
        </w:rPr>
        <w:t>. ASDS/20</w:t>
      </w:r>
      <w:r w:rsidR="00935B3A">
        <w:rPr>
          <w:color w:val="000000" w:themeColor="text1"/>
        </w:rPr>
        <w:t>2</w:t>
      </w:r>
      <w:r w:rsidR="00CD7E80">
        <w:rPr>
          <w:color w:val="000000" w:themeColor="text1"/>
        </w:rPr>
        <w:t>1</w:t>
      </w:r>
      <w:r w:rsidR="00935B3A">
        <w:rPr>
          <w:color w:val="000000" w:themeColor="text1"/>
        </w:rPr>
        <w:t>/</w:t>
      </w:r>
      <w:r w:rsidR="00F26A67">
        <w:rPr>
          <w:color w:val="000000" w:themeColor="text1"/>
        </w:rPr>
        <w:t>7</w:t>
      </w:r>
    </w:p>
    <w:p w14:paraId="3A973F9A" w14:textId="77777777" w:rsidR="007E049F" w:rsidRPr="00E86D4A" w:rsidRDefault="007E049F" w:rsidP="007E049F">
      <w:pPr>
        <w:pStyle w:val="Heading7"/>
        <w:widowControl/>
        <w:ind w:left="1296"/>
        <w:jc w:val="left"/>
        <w:rPr>
          <w:rFonts w:cs="Times New Roman"/>
          <w:color w:val="000000" w:themeColor="text1"/>
          <w:sz w:val="24"/>
        </w:rPr>
      </w:pPr>
    </w:p>
    <w:p w14:paraId="576FC013"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,,A” daļai</w:t>
      </w:r>
    </w:p>
    <w:p w14:paraId="75287D87" w14:textId="77777777" w:rsidR="007E049F" w:rsidRPr="00E86D4A" w:rsidRDefault="007E049F" w:rsidP="007E049F">
      <w:pPr>
        <w:rPr>
          <w:color w:val="000000" w:themeColor="text1"/>
        </w:rPr>
      </w:pPr>
    </w:p>
    <w:p w14:paraId="2D64A213" w14:textId="77777777" w:rsidR="007E049F" w:rsidRPr="00E86D4A" w:rsidRDefault="007E049F" w:rsidP="007E049F">
      <w:pPr>
        <w:numPr>
          <w:ilvl w:val="0"/>
          <w:numId w:val="2"/>
        </w:numPr>
        <w:tabs>
          <w:tab w:val="clear" w:pos="990"/>
          <w:tab w:val="num" w:pos="720"/>
        </w:tabs>
        <w:suppressAutoHyphens/>
        <w:ind w:left="720" w:hanging="360"/>
        <w:jc w:val="both"/>
        <w:rPr>
          <w:color w:val="000000" w:themeColor="text1"/>
        </w:rPr>
      </w:pPr>
      <w:r w:rsidRPr="00E86D4A">
        <w:rPr>
          <w:b/>
          <w:color w:val="000000" w:themeColor="text1"/>
        </w:rPr>
        <w:t>Rezerves daļ</w:t>
      </w:r>
      <w:r w:rsidR="00F55468" w:rsidRPr="00E86D4A">
        <w:rPr>
          <w:b/>
          <w:color w:val="000000" w:themeColor="text1"/>
        </w:rPr>
        <w:t>u</w:t>
      </w:r>
      <w:r w:rsidRPr="00E86D4A">
        <w:rPr>
          <w:b/>
          <w:color w:val="000000" w:themeColor="text1"/>
        </w:rPr>
        <w:t xml:space="preserve"> SOLARIS autobusiem</w:t>
      </w:r>
      <w:r w:rsidRPr="00E86D4A">
        <w:rPr>
          <w:color w:val="000000" w:themeColor="text1"/>
        </w:rPr>
        <w:t xml:space="preserve"> iegāde AS ,,Daugavpils satiksme” vajadzībām vispārīgās vienošanās darbības laikā: </w:t>
      </w:r>
    </w:p>
    <w:p w14:paraId="08AA7A76" w14:textId="77777777" w:rsidR="007E049F" w:rsidRPr="00E86D4A" w:rsidRDefault="007E049F" w:rsidP="007E049F">
      <w:pPr>
        <w:rPr>
          <w:b/>
          <w:bCs/>
          <w:color w:val="000000" w:themeColor="text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tblGrid>
      <w:tr w:rsidR="00E86D4A" w:rsidRPr="00E86D4A" w14:paraId="76DE020C" w14:textId="77777777" w:rsidTr="007E049F">
        <w:tc>
          <w:tcPr>
            <w:tcW w:w="546" w:type="dxa"/>
            <w:tcBorders>
              <w:top w:val="single" w:sz="1" w:space="0" w:color="000000"/>
              <w:left w:val="single" w:sz="1" w:space="0" w:color="000000"/>
              <w:bottom w:val="single" w:sz="1" w:space="0" w:color="000000"/>
            </w:tcBorders>
          </w:tcPr>
          <w:p w14:paraId="0F28C64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Nr.</w:t>
            </w:r>
          </w:p>
        </w:tc>
        <w:tc>
          <w:tcPr>
            <w:tcW w:w="3425" w:type="dxa"/>
            <w:tcBorders>
              <w:top w:val="single" w:sz="1" w:space="0" w:color="000000"/>
              <w:left w:val="single" w:sz="1" w:space="0" w:color="000000"/>
              <w:bottom w:val="single" w:sz="1" w:space="0" w:color="000000"/>
            </w:tcBorders>
          </w:tcPr>
          <w:p w14:paraId="2A4A66BC" w14:textId="77777777" w:rsidR="007E049F" w:rsidRPr="00E86D4A" w:rsidRDefault="007E049F" w:rsidP="007E049F">
            <w:pPr>
              <w:pStyle w:val="TableContents"/>
              <w:snapToGrid w:val="0"/>
              <w:jc w:val="center"/>
              <w:rPr>
                <w:b/>
                <w:bCs/>
                <w:color w:val="000000" w:themeColor="text1"/>
                <w:lang w:val="lv-LV"/>
              </w:rPr>
            </w:pPr>
            <w:r w:rsidRPr="00E86D4A">
              <w:rPr>
                <w:b/>
                <w:bCs/>
                <w:color w:val="000000" w:themeColor="text1"/>
                <w:lang w:val="lv-LV"/>
              </w:rPr>
              <w:t>Marka, modelis</w:t>
            </w:r>
          </w:p>
        </w:tc>
        <w:tc>
          <w:tcPr>
            <w:tcW w:w="868" w:type="dxa"/>
            <w:tcBorders>
              <w:top w:val="single" w:sz="1" w:space="0" w:color="000000"/>
              <w:left w:val="single" w:sz="1" w:space="0" w:color="000000"/>
              <w:bottom w:val="single" w:sz="1" w:space="0" w:color="000000"/>
            </w:tcBorders>
          </w:tcPr>
          <w:p w14:paraId="0353F9D7" w14:textId="77777777" w:rsidR="007E049F" w:rsidRPr="00E86D4A" w:rsidRDefault="007E049F" w:rsidP="007E049F">
            <w:pPr>
              <w:pStyle w:val="TableContents"/>
              <w:snapToGrid w:val="0"/>
              <w:jc w:val="center"/>
              <w:rPr>
                <w:b/>
                <w:bCs/>
                <w:color w:val="000000" w:themeColor="text1"/>
                <w:lang w:val="lv-LV"/>
              </w:rPr>
            </w:pPr>
            <w:proofErr w:type="spellStart"/>
            <w:r w:rsidRPr="00E86D4A">
              <w:rPr>
                <w:b/>
                <w:bCs/>
                <w:color w:val="000000" w:themeColor="text1"/>
                <w:lang w:val="lv-LV"/>
              </w:rPr>
              <w:t>Izl</w:t>
            </w:r>
            <w:proofErr w:type="spellEnd"/>
            <w:r w:rsidRPr="00E86D4A">
              <w:rPr>
                <w:b/>
                <w:bCs/>
                <w:color w:val="000000" w:themeColor="text1"/>
                <w:lang w:val="lv-LV"/>
              </w:rPr>
              <w:t>.</w:t>
            </w:r>
          </w:p>
          <w:p w14:paraId="47A461C8" w14:textId="77777777" w:rsidR="007E049F" w:rsidRPr="00E86D4A" w:rsidRDefault="007E049F" w:rsidP="007E049F">
            <w:pPr>
              <w:pStyle w:val="TableContents"/>
              <w:jc w:val="center"/>
              <w:rPr>
                <w:b/>
                <w:bCs/>
                <w:color w:val="000000" w:themeColor="text1"/>
                <w:lang w:val="lv-LV"/>
              </w:rPr>
            </w:pPr>
            <w:r w:rsidRPr="00E86D4A">
              <w:rPr>
                <w:b/>
                <w:bCs/>
                <w:color w:val="000000" w:themeColor="text1"/>
                <w:lang w:val="lv-LV"/>
              </w:rPr>
              <w:t>gads</w:t>
            </w:r>
          </w:p>
        </w:tc>
        <w:tc>
          <w:tcPr>
            <w:tcW w:w="2868" w:type="dxa"/>
            <w:tcBorders>
              <w:top w:val="single" w:sz="1" w:space="0" w:color="000000"/>
              <w:left w:val="single" w:sz="1" w:space="0" w:color="000000"/>
              <w:bottom w:val="single" w:sz="1" w:space="0" w:color="000000"/>
            </w:tcBorders>
          </w:tcPr>
          <w:p w14:paraId="084803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VIN</w:t>
            </w:r>
          </w:p>
        </w:tc>
        <w:tc>
          <w:tcPr>
            <w:tcW w:w="1941" w:type="dxa"/>
            <w:tcBorders>
              <w:top w:val="single" w:sz="1" w:space="0" w:color="000000"/>
              <w:left w:val="single" w:sz="1" w:space="0" w:color="000000"/>
              <w:bottom w:val="single" w:sz="1" w:space="0" w:color="000000"/>
              <w:right w:val="single" w:sz="1" w:space="0" w:color="000000"/>
            </w:tcBorders>
          </w:tcPr>
          <w:p w14:paraId="4DC4181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Degviela</w:t>
            </w:r>
          </w:p>
        </w:tc>
      </w:tr>
      <w:tr w:rsidR="00E86D4A" w:rsidRPr="00E86D4A" w14:paraId="54ABCB2B" w14:textId="77777777" w:rsidTr="007E049F">
        <w:tc>
          <w:tcPr>
            <w:tcW w:w="546" w:type="dxa"/>
            <w:tcBorders>
              <w:left w:val="single" w:sz="1" w:space="0" w:color="000000"/>
              <w:bottom w:val="single" w:sz="1" w:space="0" w:color="000000"/>
            </w:tcBorders>
          </w:tcPr>
          <w:p w14:paraId="3E018DA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left w:val="single" w:sz="1" w:space="0" w:color="000000"/>
              <w:bottom w:val="single" w:sz="1" w:space="0" w:color="000000"/>
            </w:tcBorders>
          </w:tcPr>
          <w:p w14:paraId="5CA527D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6F68F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7BE3F37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SU93412061BPN1203</w:t>
            </w:r>
          </w:p>
        </w:tc>
        <w:tc>
          <w:tcPr>
            <w:tcW w:w="1941" w:type="dxa"/>
            <w:tcBorders>
              <w:left w:val="single" w:sz="1" w:space="0" w:color="000000"/>
              <w:bottom w:val="single" w:sz="1" w:space="0" w:color="000000"/>
              <w:right w:val="single" w:sz="1" w:space="0" w:color="000000"/>
            </w:tcBorders>
          </w:tcPr>
          <w:p w14:paraId="72FFA6B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dīzeļdegviela</w:t>
            </w:r>
          </w:p>
        </w:tc>
      </w:tr>
      <w:tr w:rsidR="00E86D4A" w:rsidRPr="00E86D4A" w14:paraId="776CD838" w14:textId="77777777" w:rsidTr="007E049F">
        <w:tc>
          <w:tcPr>
            <w:tcW w:w="546" w:type="dxa"/>
            <w:tcBorders>
              <w:left w:val="single" w:sz="1" w:space="0" w:color="000000"/>
              <w:bottom w:val="single" w:sz="1" w:space="0" w:color="000000"/>
            </w:tcBorders>
          </w:tcPr>
          <w:p w14:paraId="5D9E00D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1194331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D78EF8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238985F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SU93412061BPN1197</w:t>
            </w:r>
          </w:p>
        </w:tc>
        <w:tc>
          <w:tcPr>
            <w:tcW w:w="1941" w:type="dxa"/>
            <w:tcBorders>
              <w:left w:val="single" w:sz="1" w:space="0" w:color="000000"/>
              <w:bottom w:val="single" w:sz="1" w:space="0" w:color="000000"/>
              <w:right w:val="single" w:sz="1" w:space="0" w:color="000000"/>
            </w:tcBorders>
          </w:tcPr>
          <w:p w14:paraId="6DE4A3C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4226CFA" w14:textId="77777777" w:rsidTr="007E049F">
        <w:tc>
          <w:tcPr>
            <w:tcW w:w="546" w:type="dxa"/>
            <w:tcBorders>
              <w:left w:val="single" w:sz="1" w:space="0" w:color="000000"/>
              <w:bottom w:val="single" w:sz="1" w:space="0" w:color="000000"/>
            </w:tcBorders>
          </w:tcPr>
          <w:p w14:paraId="25AFDA2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14:paraId="6650BCB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265B62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530A4DB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SU93412061BPN1207</w:t>
            </w:r>
          </w:p>
        </w:tc>
        <w:tc>
          <w:tcPr>
            <w:tcW w:w="1941" w:type="dxa"/>
            <w:tcBorders>
              <w:left w:val="single" w:sz="1" w:space="0" w:color="000000"/>
              <w:bottom w:val="single" w:sz="1" w:space="0" w:color="000000"/>
              <w:right w:val="single" w:sz="1" w:space="0" w:color="000000"/>
            </w:tcBorders>
          </w:tcPr>
          <w:p w14:paraId="4D55156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00C52A7" w14:textId="77777777" w:rsidTr="007E049F">
        <w:tc>
          <w:tcPr>
            <w:tcW w:w="546" w:type="dxa"/>
            <w:tcBorders>
              <w:left w:val="single" w:sz="1" w:space="0" w:color="000000"/>
              <w:bottom w:val="single" w:sz="1" w:space="0" w:color="000000"/>
            </w:tcBorders>
          </w:tcPr>
          <w:p w14:paraId="47BB8FE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14:paraId="018B9B8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3D98BD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2BD77B9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SU93412061BPN1210</w:t>
            </w:r>
          </w:p>
        </w:tc>
        <w:tc>
          <w:tcPr>
            <w:tcW w:w="1941" w:type="dxa"/>
            <w:tcBorders>
              <w:left w:val="single" w:sz="1" w:space="0" w:color="000000"/>
              <w:bottom w:val="single" w:sz="1" w:space="0" w:color="000000"/>
              <w:right w:val="single" w:sz="1" w:space="0" w:color="000000"/>
            </w:tcBorders>
          </w:tcPr>
          <w:p w14:paraId="04AE5C0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953E4A8" w14:textId="77777777" w:rsidTr="007E049F">
        <w:tc>
          <w:tcPr>
            <w:tcW w:w="546" w:type="dxa"/>
            <w:tcBorders>
              <w:left w:val="single" w:sz="1" w:space="0" w:color="000000"/>
              <w:bottom w:val="single" w:sz="1" w:space="0" w:color="000000"/>
            </w:tcBorders>
          </w:tcPr>
          <w:p w14:paraId="63CBA4A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5</w:t>
            </w:r>
          </w:p>
        </w:tc>
        <w:tc>
          <w:tcPr>
            <w:tcW w:w="3425" w:type="dxa"/>
            <w:tcBorders>
              <w:left w:val="single" w:sz="1" w:space="0" w:color="000000"/>
              <w:bottom w:val="single" w:sz="1" w:space="0" w:color="000000"/>
            </w:tcBorders>
          </w:tcPr>
          <w:p w14:paraId="1678D8FD"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529237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642B05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SU93412061BPN1201</w:t>
            </w:r>
          </w:p>
        </w:tc>
        <w:tc>
          <w:tcPr>
            <w:tcW w:w="1941" w:type="dxa"/>
            <w:tcBorders>
              <w:left w:val="single" w:sz="1" w:space="0" w:color="000000"/>
              <w:bottom w:val="single" w:sz="1" w:space="0" w:color="000000"/>
              <w:right w:val="single" w:sz="1" w:space="0" w:color="000000"/>
            </w:tcBorders>
          </w:tcPr>
          <w:p w14:paraId="4773320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DCBB764" w14:textId="77777777" w:rsidTr="007E049F">
        <w:tc>
          <w:tcPr>
            <w:tcW w:w="546" w:type="dxa"/>
            <w:tcBorders>
              <w:left w:val="single" w:sz="1" w:space="0" w:color="000000"/>
              <w:bottom w:val="single" w:sz="1" w:space="0" w:color="000000"/>
            </w:tcBorders>
          </w:tcPr>
          <w:p w14:paraId="1277C2E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6</w:t>
            </w:r>
          </w:p>
        </w:tc>
        <w:tc>
          <w:tcPr>
            <w:tcW w:w="3425" w:type="dxa"/>
            <w:tcBorders>
              <w:left w:val="single" w:sz="1" w:space="0" w:color="000000"/>
              <w:bottom w:val="single" w:sz="1" w:space="0" w:color="000000"/>
            </w:tcBorders>
          </w:tcPr>
          <w:p w14:paraId="177C981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1E2ABF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FEB791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SU93412061BPN1208</w:t>
            </w:r>
          </w:p>
        </w:tc>
        <w:tc>
          <w:tcPr>
            <w:tcW w:w="1941" w:type="dxa"/>
            <w:tcBorders>
              <w:left w:val="single" w:sz="1" w:space="0" w:color="000000"/>
              <w:bottom w:val="single" w:sz="1" w:space="0" w:color="000000"/>
              <w:right w:val="single" w:sz="1" w:space="0" w:color="000000"/>
            </w:tcBorders>
          </w:tcPr>
          <w:p w14:paraId="579081A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6766D0F" w14:textId="77777777" w:rsidTr="007E049F">
        <w:tc>
          <w:tcPr>
            <w:tcW w:w="546" w:type="dxa"/>
            <w:tcBorders>
              <w:left w:val="single" w:sz="1" w:space="0" w:color="000000"/>
              <w:bottom w:val="single" w:sz="1" w:space="0" w:color="000000"/>
            </w:tcBorders>
          </w:tcPr>
          <w:p w14:paraId="6B47669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7</w:t>
            </w:r>
          </w:p>
        </w:tc>
        <w:tc>
          <w:tcPr>
            <w:tcW w:w="3425" w:type="dxa"/>
            <w:tcBorders>
              <w:left w:val="single" w:sz="1" w:space="0" w:color="000000"/>
              <w:bottom w:val="single" w:sz="1" w:space="0" w:color="000000"/>
            </w:tcBorders>
          </w:tcPr>
          <w:p w14:paraId="2D37CB4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507F535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3FAE036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SU93412061BPN1211</w:t>
            </w:r>
          </w:p>
        </w:tc>
        <w:tc>
          <w:tcPr>
            <w:tcW w:w="1941" w:type="dxa"/>
            <w:tcBorders>
              <w:left w:val="single" w:sz="1" w:space="0" w:color="000000"/>
              <w:bottom w:val="single" w:sz="1" w:space="0" w:color="000000"/>
              <w:right w:val="single" w:sz="1" w:space="0" w:color="000000"/>
            </w:tcBorders>
          </w:tcPr>
          <w:p w14:paraId="11C67B5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671D233" w14:textId="77777777" w:rsidTr="007E049F">
        <w:tc>
          <w:tcPr>
            <w:tcW w:w="546" w:type="dxa"/>
            <w:tcBorders>
              <w:left w:val="single" w:sz="1" w:space="0" w:color="000000"/>
              <w:bottom w:val="single" w:sz="1" w:space="0" w:color="000000"/>
            </w:tcBorders>
          </w:tcPr>
          <w:p w14:paraId="084291A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8</w:t>
            </w:r>
          </w:p>
        </w:tc>
        <w:tc>
          <w:tcPr>
            <w:tcW w:w="3425" w:type="dxa"/>
            <w:tcBorders>
              <w:left w:val="single" w:sz="1" w:space="0" w:color="000000"/>
              <w:bottom w:val="single" w:sz="1" w:space="0" w:color="000000"/>
            </w:tcBorders>
          </w:tcPr>
          <w:p w14:paraId="7CD94AF0"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71CD2A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67C9EEB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SU93412061BPN1202</w:t>
            </w:r>
          </w:p>
        </w:tc>
        <w:tc>
          <w:tcPr>
            <w:tcW w:w="1941" w:type="dxa"/>
            <w:tcBorders>
              <w:left w:val="single" w:sz="1" w:space="0" w:color="000000"/>
              <w:bottom w:val="single" w:sz="1" w:space="0" w:color="000000"/>
              <w:right w:val="single" w:sz="1" w:space="0" w:color="000000"/>
            </w:tcBorders>
          </w:tcPr>
          <w:p w14:paraId="48D7B61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BAADD83" w14:textId="77777777" w:rsidTr="007E049F">
        <w:tc>
          <w:tcPr>
            <w:tcW w:w="546" w:type="dxa"/>
            <w:tcBorders>
              <w:left w:val="single" w:sz="1" w:space="0" w:color="000000"/>
              <w:bottom w:val="single" w:sz="1" w:space="0" w:color="000000"/>
            </w:tcBorders>
          </w:tcPr>
          <w:p w14:paraId="27999E5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9</w:t>
            </w:r>
          </w:p>
        </w:tc>
        <w:tc>
          <w:tcPr>
            <w:tcW w:w="3425" w:type="dxa"/>
            <w:tcBorders>
              <w:left w:val="single" w:sz="1" w:space="0" w:color="000000"/>
              <w:bottom w:val="single" w:sz="1" w:space="0" w:color="000000"/>
            </w:tcBorders>
          </w:tcPr>
          <w:p w14:paraId="4B5BF85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254380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13F5D3B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SU93412061BPN1209</w:t>
            </w:r>
          </w:p>
        </w:tc>
        <w:tc>
          <w:tcPr>
            <w:tcW w:w="1941" w:type="dxa"/>
            <w:tcBorders>
              <w:left w:val="single" w:sz="1" w:space="0" w:color="000000"/>
              <w:bottom w:val="single" w:sz="1" w:space="0" w:color="000000"/>
              <w:right w:val="single" w:sz="1" w:space="0" w:color="000000"/>
            </w:tcBorders>
          </w:tcPr>
          <w:p w14:paraId="58C6BF6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9DE6FF3" w14:textId="77777777" w:rsidTr="007E049F">
        <w:tc>
          <w:tcPr>
            <w:tcW w:w="546" w:type="dxa"/>
            <w:tcBorders>
              <w:left w:val="single" w:sz="1" w:space="0" w:color="000000"/>
              <w:bottom w:val="single" w:sz="1" w:space="0" w:color="000000"/>
            </w:tcBorders>
          </w:tcPr>
          <w:p w14:paraId="4500E2C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10</w:t>
            </w:r>
          </w:p>
        </w:tc>
        <w:tc>
          <w:tcPr>
            <w:tcW w:w="3425" w:type="dxa"/>
            <w:tcBorders>
              <w:left w:val="single" w:sz="1" w:space="0" w:color="000000"/>
              <w:bottom w:val="single" w:sz="1" w:space="0" w:color="000000"/>
            </w:tcBorders>
          </w:tcPr>
          <w:p w14:paraId="4E08AD4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3DEB82F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0F0BE3D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SU93412061BPN1196</w:t>
            </w:r>
          </w:p>
        </w:tc>
        <w:tc>
          <w:tcPr>
            <w:tcW w:w="1941" w:type="dxa"/>
            <w:tcBorders>
              <w:left w:val="single" w:sz="1" w:space="0" w:color="000000"/>
              <w:bottom w:val="single" w:sz="1" w:space="0" w:color="000000"/>
              <w:right w:val="single" w:sz="1" w:space="0" w:color="000000"/>
            </w:tcBorders>
          </w:tcPr>
          <w:p w14:paraId="5631A6F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133B6F2" w14:textId="77777777" w:rsidTr="007E049F">
        <w:tc>
          <w:tcPr>
            <w:tcW w:w="546" w:type="dxa"/>
            <w:tcBorders>
              <w:left w:val="single" w:sz="1" w:space="0" w:color="000000"/>
              <w:bottom w:val="single" w:sz="1" w:space="0" w:color="000000"/>
            </w:tcBorders>
          </w:tcPr>
          <w:p w14:paraId="7579958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11</w:t>
            </w:r>
          </w:p>
        </w:tc>
        <w:tc>
          <w:tcPr>
            <w:tcW w:w="3425" w:type="dxa"/>
            <w:tcBorders>
              <w:left w:val="single" w:sz="1" w:space="0" w:color="000000"/>
              <w:bottom w:val="single" w:sz="1" w:space="0" w:color="000000"/>
            </w:tcBorders>
          </w:tcPr>
          <w:p w14:paraId="546ACE4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078A9C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5016EAC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SU93412061BPN1224</w:t>
            </w:r>
          </w:p>
        </w:tc>
        <w:tc>
          <w:tcPr>
            <w:tcW w:w="1941" w:type="dxa"/>
            <w:tcBorders>
              <w:left w:val="single" w:sz="1" w:space="0" w:color="000000"/>
              <w:bottom w:val="single" w:sz="1" w:space="0" w:color="000000"/>
              <w:right w:val="single" w:sz="1" w:space="0" w:color="000000"/>
            </w:tcBorders>
          </w:tcPr>
          <w:p w14:paraId="1A3A7F5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1A44F63" w14:textId="77777777" w:rsidTr="007E049F">
        <w:tc>
          <w:tcPr>
            <w:tcW w:w="546" w:type="dxa"/>
            <w:tcBorders>
              <w:left w:val="single" w:sz="1" w:space="0" w:color="000000"/>
              <w:bottom w:val="single" w:sz="1" w:space="0" w:color="000000"/>
            </w:tcBorders>
          </w:tcPr>
          <w:p w14:paraId="47FE3E4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12</w:t>
            </w:r>
          </w:p>
        </w:tc>
        <w:tc>
          <w:tcPr>
            <w:tcW w:w="3425" w:type="dxa"/>
            <w:tcBorders>
              <w:left w:val="single" w:sz="1" w:space="0" w:color="000000"/>
              <w:bottom w:val="single" w:sz="1" w:space="0" w:color="000000"/>
            </w:tcBorders>
          </w:tcPr>
          <w:p w14:paraId="7FA8E862"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DE804B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1908D55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SU93412061BPN1223</w:t>
            </w:r>
          </w:p>
        </w:tc>
        <w:tc>
          <w:tcPr>
            <w:tcW w:w="1941" w:type="dxa"/>
            <w:tcBorders>
              <w:left w:val="single" w:sz="1" w:space="0" w:color="000000"/>
              <w:bottom w:val="single" w:sz="1" w:space="0" w:color="000000"/>
              <w:right w:val="single" w:sz="1" w:space="0" w:color="000000"/>
            </w:tcBorders>
          </w:tcPr>
          <w:p w14:paraId="02ED38A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9AA3C69" w14:textId="77777777" w:rsidTr="007E049F">
        <w:tc>
          <w:tcPr>
            <w:tcW w:w="546" w:type="dxa"/>
            <w:tcBorders>
              <w:left w:val="single" w:sz="1" w:space="0" w:color="000000"/>
              <w:bottom w:val="single" w:sz="1" w:space="0" w:color="000000"/>
            </w:tcBorders>
          </w:tcPr>
          <w:p w14:paraId="7786838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13</w:t>
            </w:r>
          </w:p>
        </w:tc>
        <w:tc>
          <w:tcPr>
            <w:tcW w:w="3425" w:type="dxa"/>
            <w:tcBorders>
              <w:left w:val="single" w:sz="1" w:space="0" w:color="000000"/>
              <w:bottom w:val="single" w:sz="1" w:space="0" w:color="000000"/>
            </w:tcBorders>
          </w:tcPr>
          <w:p w14:paraId="7E7188F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4A1714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083BE7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SU93412061BPN1240</w:t>
            </w:r>
          </w:p>
        </w:tc>
        <w:tc>
          <w:tcPr>
            <w:tcW w:w="1941" w:type="dxa"/>
            <w:tcBorders>
              <w:left w:val="single" w:sz="1" w:space="0" w:color="000000"/>
              <w:bottom w:val="single" w:sz="1" w:space="0" w:color="000000"/>
              <w:right w:val="single" w:sz="1" w:space="0" w:color="000000"/>
            </w:tcBorders>
          </w:tcPr>
          <w:p w14:paraId="792F610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0040FBF" w14:textId="77777777" w:rsidTr="007E049F">
        <w:tc>
          <w:tcPr>
            <w:tcW w:w="546" w:type="dxa"/>
            <w:tcBorders>
              <w:left w:val="single" w:sz="1" w:space="0" w:color="000000"/>
              <w:bottom w:val="single" w:sz="1" w:space="0" w:color="000000"/>
            </w:tcBorders>
          </w:tcPr>
          <w:p w14:paraId="02DC4D2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14</w:t>
            </w:r>
          </w:p>
        </w:tc>
        <w:tc>
          <w:tcPr>
            <w:tcW w:w="3425" w:type="dxa"/>
            <w:tcBorders>
              <w:left w:val="single" w:sz="1" w:space="0" w:color="000000"/>
              <w:bottom w:val="single" w:sz="1" w:space="0" w:color="000000"/>
            </w:tcBorders>
          </w:tcPr>
          <w:p w14:paraId="5888B62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FC18A2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0EDD042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SU93412061BPN1226</w:t>
            </w:r>
          </w:p>
        </w:tc>
        <w:tc>
          <w:tcPr>
            <w:tcW w:w="1941" w:type="dxa"/>
            <w:tcBorders>
              <w:left w:val="single" w:sz="1" w:space="0" w:color="000000"/>
              <w:bottom w:val="single" w:sz="1" w:space="0" w:color="000000"/>
              <w:right w:val="single" w:sz="1" w:space="0" w:color="000000"/>
            </w:tcBorders>
          </w:tcPr>
          <w:p w14:paraId="4FF5492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67EB681" w14:textId="77777777" w:rsidTr="007E049F">
        <w:tc>
          <w:tcPr>
            <w:tcW w:w="546" w:type="dxa"/>
            <w:tcBorders>
              <w:left w:val="single" w:sz="1" w:space="0" w:color="000000"/>
              <w:bottom w:val="single" w:sz="1" w:space="0" w:color="000000"/>
            </w:tcBorders>
          </w:tcPr>
          <w:p w14:paraId="06DCDD2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15</w:t>
            </w:r>
          </w:p>
        </w:tc>
        <w:tc>
          <w:tcPr>
            <w:tcW w:w="3425" w:type="dxa"/>
            <w:tcBorders>
              <w:left w:val="single" w:sz="1" w:space="0" w:color="000000"/>
              <w:bottom w:val="single" w:sz="1" w:space="0" w:color="000000"/>
            </w:tcBorders>
          </w:tcPr>
          <w:p w14:paraId="621D78B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FADB46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5EE2F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SU93412061BPN1241</w:t>
            </w:r>
          </w:p>
        </w:tc>
        <w:tc>
          <w:tcPr>
            <w:tcW w:w="1941" w:type="dxa"/>
            <w:tcBorders>
              <w:left w:val="single" w:sz="1" w:space="0" w:color="000000"/>
              <w:bottom w:val="single" w:sz="1" w:space="0" w:color="000000"/>
              <w:right w:val="single" w:sz="1" w:space="0" w:color="000000"/>
            </w:tcBorders>
          </w:tcPr>
          <w:p w14:paraId="7DB366E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EF0CFDE" w14:textId="77777777" w:rsidTr="007E049F">
        <w:tc>
          <w:tcPr>
            <w:tcW w:w="546" w:type="dxa"/>
            <w:tcBorders>
              <w:left w:val="single" w:sz="1" w:space="0" w:color="000000"/>
              <w:bottom w:val="single" w:sz="1" w:space="0" w:color="000000"/>
            </w:tcBorders>
          </w:tcPr>
          <w:p w14:paraId="262C5AF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16</w:t>
            </w:r>
          </w:p>
        </w:tc>
        <w:tc>
          <w:tcPr>
            <w:tcW w:w="3425" w:type="dxa"/>
            <w:tcBorders>
              <w:left w:val="single" w:sz="1" w:space="0" w:color="000000"/>
              <w:bottom w:val="single" w:sz="1" w:space="0" w:color="000000"/>
            </w:tcBorders>
          </w:tcPr>
          <w:p w14:paraId="0EA98E7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9CC416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BF6E1A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SU93412061BPN1222</w:t>
            </w:r>
          </w:p>
        </w:tc>
        <w:tc>
          <w:tcPr>
            <w:tcW w:w="1941" w:type="dxa"/>
            <w:tcBorders>
              <w:left w:val="single" w:sz="1" w:space="0" w:color="000000"/>
              <w:bottom w:val="single" w:sz="1" w:space="0" w:color="000000"/>
              <w:right w:val="single" w:sz="1" w:space="0" w:color="000000"/>
            </w:tcBorders>
          </w:tcPr>
          <w:p w14:paraId="593B31C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261DFA7" w14:textId="77777777" w:rsidTr="007E049F">
        <w:tc>
          <w:tcPr>
            <w:tcW w:w="546" w:type="dxa"/>
            <w:tcBorders>
              <w:left w:val="single" w:sz="1" w:space="0" w:color="000000"/>
              <w:bottom w:val="single" w:sz="1" w:space="0" w:color="000000"/>
            </w:tcBorders>
          </w:tcPr>
          <w:p w14:paraId="0763632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17</w:t>
            </w:r>
          </w:p>
        </w:tc>
        <w:tc>
          <w:tcPr>
            <w:tcW w:w="3425" w:type="dxa"/>
            <w:tcBorders>
              <w:left w:val="single" w:sz="1" w:space="0" w:color="000000"/>
              <w:bottom w:val="single" w:sz="1" w:space="0" w:color="000000"/>
            </w:tcBorders>
          </w:tcPr>
          <w:p w14:paraId="0AE05B9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5C256F3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3286AE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SU93412061BPN1239</w:t>
            </w:r>
          </w:p>
        </w:tc>
        <w:tc>
          <w:tcPr>
            <w:tcW w:w="1941" w:type="dxa"/>
            <w:tcBorders>
              <w:left w:val="single" w:sz="1" w:space="0" w:color="000000"/>
              <w:bottom w:val="single" w:sz="1" w:space="0" w:color="000000"/>
              <w:right w:val="single" w:sz="1" w:space="0" w:color="000000"/>
            </w:tcBorders>
          </w:tcPr>
          <w:p w14:paraId="6099ABD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5C686BF" w14:textId="77777777" w:rsidTr="007E049F">
        <w:tc>
          <w:tcPr>
            <w:tcW w:w="546" w:type="dxa"/>
            <w:tcBorders>
              <w:left w:val="single" w:sz="1" w:space="0" w:color="000000"/>
              <w:bottom w:val="single" w:sz="1" w:space="0" w:color="000000"/>
            </w:tcBorders>
          </w:tcPr>
          <w:p w14:paraId="7FCDB1E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18</w:t>
            </w:r>
          </w:p>
        </w:tc>
        <w:tc>
          <w:tcPr>
            <w:tcW w:w="3425" w:type="dxa"/>
            <w:tcBorders>
              <w:left w:val="single" w:sz="1" w:space="0" w:color="000000"/>
              <w:bottom w:val="single" w:sz="1" w:space="0" w:color="000000"/>
            </w:tcBorders>
          </w:tcPr>
          <w:p w14:paraId="112ED985"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D5B6B6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7342F1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SU93412061BPN1227</w:t>
            </w:r>
          </w:p>
        </w:tc>
        <w:tc>
          <w:tcPr>
            <w:tcW w:w="1941" w:type="dxa"/>
            <w:tcBorders>
              <w:left w:val="single" w:sz="1" w:space="0" w:color="000000"/>
              <w:bottom w:val="single" w:sz="1" w:space="0" w:color="000000"/>
              <w:right w:val="single" w:sz="1" w:space="0" w:color="000000"/>
            </w:tcBorders>
          </w:tcPr>
          <w:p w14:paraId="37FED1E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2A95FB3" w14:textId="77777777" w:rsidTr="007E049F">
        <w:tc>
          <w:tcPr>
            <w:tcW w:w="546" w:type="dxa"/>
            <w:tcBorders>
              <w:left w:val="single" w:sz="1" w:space="0" w:color="000000"/>
              <w:bottom w:val="single" w:sz="1" w:space="0" w:color="000000"/>
            </w:tcBorders>
          </w:tcPr>
          <w:p w14:paraId="6C2C175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w:t>
            </w:r>
          </w:p>
        </w:tc>
        <w:tc>
          <w:tcPr>
            <w:tcW w:w="3425" w:type="dxa"/>
            <w:tcBorders>
              <w:left w:val="single" w:sz="1" w:space="0" w:color="000000"/>
              <w:bottom w:val="single" w:sz="1" w:space="0" w:color="000000"/>
            </w:tcBorders>
          </w:tcPr>
          <w:p w14:paraId="7288492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16B7A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350A49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SU93412061BPN1225</w:t>
            </w:r>
          </w:p>
        </w:tc>
        <w:tc>
          <w:tcPr>
            <w:tcW w:w="1941" w:type="dxa"/>
            <w:tcBorders>
              <w:left w:val="single" w:sz="1" w:space="0" w:color="000000"/>
              <w:bottom w:val="single" w:sz="1" w:space="0" w:color="000000"/>
              <w:right w:val="single" w:sz="1" w:space="0" w:color="000000"/>
            </w:tcBorders>
          </w:tcPr>
          <w:p w14:paraId="07C6048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C53C0E3" w14:textId="77777777" w:rsidTr="007E049F">
        <w:tc>
          <w:tcPr>
            <w:tcW w:w="546" w:type="dxa"/>
            <w:tcBorders>
              <w:left w:val="single" w:sz="1" w:space="0" w:color="000000"/>
              <w:bottom w:val="single" w:sz="1" w:space="0" w:color="000000"/>
            </w:tcBorders>
          </w:tcPr>
          <w:p w14:paraId="46C944F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w:t>
            </w:r>
          </w:p>
        </w:tc>
        <w:tc>
          <w:tcPr>
            <w:tcW w:w="3425" w:type="dxa"/>
            <w:tcBorders>
              <w:left w:val="single" w:sz="1" w:space="0" w:color="000000"/>
              <w:bottom w:val="single" w:sz="1" w:space="0" w:color="000000"/>
            </w:tcBorders>
          </w:tcPr>
          <w:p w14:paraId="3268C4DA"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7854AD5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38AF41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SU93412061BPN1250</w:t>
            </w:r>
          </w:p>
        </w:tc>
        <w:tc>
          <w:tcPr>
            <w:tcW w:w="1941" w:type="dxa"/>
            <w:tcBorders>
              <w:left w:val="single" w:sz="1" w:space="0" w:color="000000"/>
              <w:bottom w:val="single" w:sz="1" w:space="0" w:color="000000"/>
              <w:right w:val="single" w:sz="1" w:space="0" w:color="000000"/>
            </w:tcBorders>
          </w:tcPr>
          <w:p w14:paraId="64C3F325"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2F22FA5" w14:textId="77777777" w:rsidTr="007E049F">
        <w:tc>
          <w:tcPr>
            <w:tcW w:w="546" w:type="dxa"/>
            <w:tcBorders>
              <w:left w:val="single" w:sz="1" w:space="0" w:color="000000"/>
              <w:bottom w:val="single" w:sz="1" w:space="0" w:color="000000"/>
            </w:tcBorders>
          </w:tcPr>
          <w:p w14:paraId="441B944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21</w:t>
            </w:r>
          </w:p>
        </w:tc>
        <w:tc>
          <w:tcPr>
            <w:tcW w:w="3425" w:type="dxa"/>
            <w:tcBorders>
              <w:left w:val="single" w:sz="1" w:space="0" w:color="000000"/>
              <w:bottom w:val="single" w:sz="1" w:space="0" w:color="000000"/>
            </w:tcBorders>
          </w:tcPr>
          <w:p w14:paraId="7113B956"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CBA00C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26BC480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SU93412061BPN1259</w:t>
            </w:r>
          </w:p>
        </w:tc>
        <w:tc>
          <w:tcPr>
            <w:tcW w:w="1941" w:type="dxa"/>
            <w:tcBorders>
              <w:left w:val="single" w:sz="1" w:space="0" w:color="000000"/>
              <w:bottom w:val="single" w:sz="1" w:space="0" w:color="000000"/>
              <w:right w:val="single" w:sz="1" w:space="0" w:color="000000"/>
            </w:tcBorders>
          </w:tcPr>
          <w:p w14:paraId="202412C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CF273E8" w14:textId="77777777" w:rsidTr="007E049F">
        <w:tc>
          <w:tcPr>
            <w:tcW w:w="546" w:type="dxa"/>
            <w:tcBorders>
              <w:left w:val="single" w:sz="1" w:space="0" w:color="000000"/>
              <w:bottom w:val="single" w:sz="1" w:space="0" w:color="000000"/>
            </w:tcBorders>
          </w:tcPr>
          <w:p w14:paraId="401A995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22</w:t>
            </w:r>
          </w:p>
        </w:tc>
        <w:tc>
          <w:tcPr>
            <w:tcW w:w="3425" w:type="dxa"/>
            <w:tcBorders>
              <w:left w:val="single" w:sz="1" w:space="0" w:color="000000"/>
              <w:bottom w:val="single" w:sz="1" w:space="0" w:color="000000"/>
            </w:tcBorders>
          </w:tcPr>
          <w:p w14:paraId="577A8F7A"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3DF1D7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717AA93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SU93412061BPN1255</w:t>
            </w:r>
          </w:p>
        </w:tc>
        <w:tc>
          <w:tcPr>
            <w:tcW w:w="1941" w:type="dxa"/>
            <w:tcBorders>
              <w:left w:val="single" w:sz="1" w:space="0" w:color="000000"/>
              <w:bottom w:val="single" w:sz="1" w:space="0" w:color="000000"/>
              <w:right w:val="single" w:sz="1" w:space="0" w:color="000000"/>
            </w:tcBorders>
          </w:tcPr>
          <w:p w14:paraId="09BA58EF"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B6CAA77" w14:textId="77777777" w:rsidTr="007E049F">
        <w:tc>
          <w:tcPr>
            <w:tcW w:w="546" w:type="dxa"/>
            <w:tcBorders>
              <w:left w:val="single" w:sz="1" w:space="0" w:color="000000"/>
              <w:bottom w:val="single" w:sz="1" w:space="0" w:color="000000"/>
            </w:tcBorders>
          </w:tcPr>
          <w:p w14:paraId="0C55762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23</w:t>
            </w:r>
          </w:p>
        </w:tc>
        <w:tc>
          <w:tcPr>
            <w:tcW w:w="3425" w:type="dxa"/>
            <w:tcBorders>
              <w:left w:val="single" w:sz="1" w:space="0" w:color="000000"/>
              <w:bottom w:val="single" w:sz="1" w:space="0" w:color="000000"/>
            </w:tcBorders>
          </w:tcPr>
          <w:p w14:paraId="45A1AA94"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619BA6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04108B3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SU93412061BPN1253</w:t>
            </w:r>
          </w:p>
        </w:tc>
        <w:tc>
          <w:tcPr>
            <w:tcW w:w="1941" w:type="dxa"/>
            <w:tcBorders>
              <w:left w:val="single" w:sz="1" w:space="0" w:color="000000"/>
              <w:bottom w:val="single" w:sz="1" w:space="0" w:color="000000"/>
              <w:right w:val="single" w:sz="1" w:space="0" w:color="000000"/>
            </w:tcBorders>
          </w:tcPr>
          <w:p w14:paraId="09BA4EC6"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A07A8DA" w14:textId="77777777" w:rsidTr="007E049F">
        <w:tc>
          <w:tcPr>
            <w:tcW w:w="546" w:type="dxa"/>
            <w:tcBorders>
              <w:left w:val="single" w:sz="1" w:space="0" w:color="000000"/>
              <w:bottom w:val="single" w:sz="1" w:space="0" w:color="000000"/>
            </w:tcBorders>
          </w:tcPr>
          <w:p w14:paraId="22D47B5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24</w:t>
            </w:r>
          </w:p>
        </w:tc>
        <w:tc>
          <w:tcPr>
            <w:tcW w:w="3425" w:type="dxa"/>
            <w:tcBorders>
              <w:left w:val="single" w:sz="1" w:space="0" w:color="000000"/>
              <w:bottom w:val="single" w:sz="1" w:space="0" w:color="000000"/>
            </w:tcBorders>
          </w:tcPr>
          <w:p w14:paraId="4C8C5F7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4038490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A566CB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SU93412061BPN1257</w:t>
            </w:r>
          </w:p>
        </w:tc>
        <w:tc>
          <w:tcPr>
            <w:tcW w:w="1941" w:type="dxa"/>
            <w:tcBorders>
              <w:left w:val="single" w:sz="1" w:space="0" w:color="000000"/>
              <w:bottom w:val="single" w:sz="1" w:space="0" w:color="000000"/>
              <w:right w:val="single" w:sz="1" w:space="0" w:color="000000"/>
            </w:tcBorders>
          </w:tcPr>
          <w:p w14:paraId="70961DF1"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AFF6853" w14:textId="77777777" w:rsidTr="007E049F">
        <w:tc>
          <w:tcPr>
            <w:tcW w:w="546" w:type="dxa"/>
            <w:tcBorders>
              <w:left w:val="single" w:sz="1" w:space="0" w:color="000000"/>
              <w:bottom w:val="single" w:sz="1" w:space="0" w:color="000000"/>
            </w:tcBorders>
          </w:tcPr>
          <w:p w14:paraId="22E5883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25</w:t>
            </w:r>
          </w:p>
        </w:tc>
        <w:tc>
          <w:tcPr>
            <w:tcW w:w="3425" w:type="dxa"/>
            <w:tcBorders>
              <w:left w:val="single" w:sz="1" w:space="0" w:color="000000"/>
              <w:bottom w:val="single" w:sz="1" w:space="0" w:color="000000"/>
            </w:tcBorders>
          </w:tcPr>
          <w:p w14:paraId="5AA86C3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0A4C74F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322EF7C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SU93412061BPN1256</w:t>
            </w:r>
          </w:p>
        </w:tc>
        <w:tc>
          <w:tcPr>
            <w:tcW w:w="1941" w:type="dxa"/>
            <w:tcBorders>
              <w:left w:val="single" w:sz="1" w:space="0" w:color="000000"/>
              <w:bottom w:val="single" w:sz="1" w:space="0" w:color="000000"/>
              <w:right w:val="single" w:sz="1" w:space="0" w:color="000000"/>
            </w:tcBorders>
          </w:tcPr>
          <w:p w14:paraId="4EE53A6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A2CFC59" w14:textId="77777777" w:rsidTr="007E049F">
        <w:tc>
          <w:tcPr>
            <w:tcW w:w="546" w:type="dxa"/>
            <w:tcBorders>
              <w:left w:val="single" w:sz="1" w:space="0" w:color="000000"/>
              <w:bottom w:val="single" w:sz="1" w:space="0" w:color="000000"/>
            </w:tcBorders>
          </w:tcPr>
          <w:p w14:paraId="4352143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26</w:t>
            </w:r>
          </w:p>
        </w:tc>
        <w:tc>
          <w:tcPr>
            <w:tcW w:w="3425" w:type="dxa"/>
            <w:tcBorders>
              <w:left w:val="single" w:sz="1" w:space="0" w:color="000000"/>
              <w:bottom w:val="single" w:sz="1" w:space="0" w:color="000000"/>
            </w:tcBorders>
          </w:tcPr>
          <w:p w14:paraId="3EDF4B1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174F9C0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64216BA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SU93412061BPN1258</w:t>
            </w:r>
          </w:p>
        </w:tc>
        <w:tc>
          <w:tcPr>
            <w:tcW w:w="1941" w:type="dxa"/>
            <w:tcBorders>
              <w:left w:val="single" w:sz="1" w:space="0" w:color="000000"/>
              <w:bottom w:val="single" w:sz="1" w:space="0" w:color="000000"/>
              <w:right w:val="single" w:sz="1" w:space="0" w:color="000000"/>
            </w:tcBorders>
          </w:tcPr>
          <w:p w14:paraId="712B6E22"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9206E94" w14:textId="77777777" w:rsidTr="007E049F">
        <w:tc>
          <w:tcPr>
            <w:tcW w:w="546" w:type="dxa"/>
            <w:tcBorders>
              <w:left w:val="single" w:sz="1" w:space="0" w:color="000000"/>
              <w:bottom w:val="single" w:sz="1" w:space="0" w:color="000000"/>
            </w:tcBorders>
          </w:tcPr>
          <w:p w14:paraId="1AD9AEB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27</w:t>
            </w:r>
          </w:p>
        </w:tc>
        <w:tc>
          <w:tcPr>
            <w:tcW w:w="3425" w:type="dxa"/>
            <w:tcBorders>
              <w:left w:val="single" w:sz="1" w:space="0" w:color="000000"/>
              <w:bottom w:val="single" w:sz="1" w:space="0" w:color="000000"/>
            </w:tcBorders>
          </w:tcPr>
          <w:p w14:paraId="2C0F4CF0"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6207531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4E0BE3F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SU93412061BPN1251</w:t>
            </w:r>
          </w:p>
        </w:tc>
        <w:tc>
          <w:tcPr>
            <w:tcW w:w="1941" w:type="dxa"/>
            <w:tcBorders>
              <w:left w:val="single" w:sz="1" w:space="0" w:color="000000"/>
              <w:bottom w:val="single" w:sz="1" w:space="0" w:color="000000"/>
              <w:right w:val="single" w:sz="1" w:space="0" w:color="000000"/>
            </w:tcBorders>
          </w:tcPr>
          <w:p w14:paraId="3935343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00F55C9B" w14:textId="77777777" w:rsidTr="007E049F">
        <w:tc>
          <w:tcPr>
            <w:tcW w:w="546" w:type="dxa"/>
            <w:tcBorders>
              <w:left w:val="single" w:sz="1" w:space="0" w:color="000000"/>
              <w:bottom w:val="single" w:sz="1" w:space="0" w:color="000000"/>
            </w:tcBorders>
          </w:tcPr>
          <w:p w14:paraId="7C3F0C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28</w:t>
            </w:r>
          </w:p>
        </w:tc>
        <w:tc>
          <w:tcPr>
            <w:tcW w:w="3425" w:type="dxa"/>
            <w:tcBorders>
              <w:left w:val="single" w:sz="1" w:space="0" w:color="000000"/>
              <w:bottom w:val="single" w:sz="1" w:space="0" w:color="000000"/>
            </w:tcBorders>
          </w:tcPr>
          <w:p w14:paraId="19D89ADC"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14:paraId="25B9A87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14:paraId="5E81909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SU93412061BPN1254</w:t>
            </w:r>
          </w:p>
        </w:tc>
        <w:tc>
          <w:tcPr>
            <w:tcW w:w="1941" w:type="dxa"/>
            <w:tcBorders>
              <w:left w:val="single" w:sz="1" w:space="0" w:color="000000"/>
              <w:bottom w:val="single" w:sz="1" w:space="0" w:color="000000"/>
              <w:right w:val="single" w:sz="1" w:space="0" w:color="000000"/>
            </w:tcBorders>
          </w:tcPr>
          <w:p w14:paraId="2B94A7C8" w14:textId="77777777" w:rsidR="007E049F" w:rsidRPr="00E86D4A" w:rsidRDefault="007E049F" w:rsidP="007E049F">
            <w:pPr>
              <w:snapToGrid w:val="0"/>
              <w:jc w:val="center"/>
              <w:rPr>
                <w:color w:val="000000" w:themeColor="text1"/>
              </w:rPr>
            </w:pPr>
            <w:r w:rsidRPr="00E86D4A">
              <w:rPr>
                <w:color w:val="000000" w:themeColor="text1"/>
              </w:rPr>
              <w:t>dīzeļdegviela</w:t>
            </w:r>
          </w:p>
        </w:tc>
      </w:tr>
    </w:tbl>
    <w:p w14:paraId="5FEE5B95" w14:textId="77777777" w:rsidR="007E049F" w:rsidRPr="00E86D4A" w:rsidRDefault="007E049F" w:rsidP="007E049F">
      <w:pPr>
        <w:jc w:val="both"/>
        <w:rPr>
          <w:color w:val="000000" w:themeColor="text1"/>
        </w:rPr>
      </w:pPr>
    </w:p>
    <w:p w14:paraId="563C4296" w14:textId="77777777" w:rsidR="007E049F" w:rsidRPr="00E86D4A" w:rsidRDefault="007E049F" w:rsidP="007E049F">
      <w:pPr>
        <w:numPr>
          <w:ilvl w:val="0"/>
          <w:numId w:val="2"/>
        </w:numPr>
        <w:tabs>
          <w:tab w:val="clear" w:pos="990"/>
          <w:tab w:val="num" w:pos="720"/>
        </w:tabs>
        <w:suppressAutoHyphens/>
        <w:ind w:left="720" w:hanging="360"/>
        <w:jc w:val="both"/>
        <w:rPr>
          <w:bCs/>
          <w:color w:val="000000" w:themeColor="text1"/>
        </w:rPr>
      </w:pPr>
      <w:r w:rsidRPr="00E86D4A">
        <w:rPr>
          <w:bCs/>
          <w:color w:val="000000" w:themeColor="text1"/>
        </w:rPr>
        <w:lastRenderedPageBreak/>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60D36987" w14:textId="59E8F49A" w:rsidR="007E049F" w:rsidRPr="00CA2BE9" w:rsidRDefault="007E049F" w:rsidP="007E049F">
      <w:pPr>
        <w:numPr>
          <w:ilvl w:val="0"/>
          <w:numId w:val="2"/>
        </w:numPr>
        <w:tabs>
          <w:tab w:val="clear" w:pos="990"/>
          <w:tab w:val="num" w:pos="720"/>
        </w:tabs>
        <w:suppressAutoHyphens/>
        <w:ind w:left="720" w:hanging="360"/>
        <w:jc w:val="both"/>
        <w:rPr>
          <w:bCs/>
          <w:spacing w:val="3"/>
        </w:rPr>
      </w:pPr>
      <w:r w:rsidRPr="00CA2BE9">
        <w:rPr>
          <w:bCs/>
          <w:spacing w:val="3"/>
        </w:rPr>
        <w:t>Preces piegādes termiņš ir 5 (piecas) darba dienas no līguma parakstīšanas brīža</w:t>
      </w:r>
      <w:r w:rsidR="00310CB7" w:rsidRPr="00CA2BE9">
        <w:rPr>
          <w:bCs/>
          <w:spacing w:val="3"/>
        </w:rPr>
        <w:t xml:space="preserve"> vai Vispārīgās vienošanās 5.3.8.punktā norādītā paziņojuma saņemšanas brīža gadījumā, ja līgums par rezerves daļas iegādi netiek slēgts</w:t>
      </w:r>
      <w:r w:rsidRPr="00CA2BE9">
        <w:rPr>
          <w:bCs/>
          <w:spacing w:val="3"/>
        </w:rPr>
        <w:t>.</w:t>
      </w:r>
      <w:r w:rsidR="0092564D" w:rsidRPr="00CA2BE9">
        <w:rPr>
          <w:bCs/>
          <w:spacing w:val="3"/>
        </w:rPr>
        <w:t xml:space="preserve"> Izņēmuma gadījumā katrā konkrētā situācijā atsevišķi Pasūtītājam ir tiesības piekrist garākajam rezerves daļas piegādes termiņam.</w:t>
      </w:r>
    </w:p>
    <w:p w14:paraId="2984559B" w14:textId="77777777" w:rsidR="007E049F" w:rsidRPr="00E86D4A" w:rsidRDefault="007E049F" w:rsidP="007E049F">
      <w:pPr>
        <w:numPr>
          <w:ilvl w:val="0"/>
          <w:numId w:val="2"/>
        </w:numPr>
        <w:tabs>
          <w:tab w:val="clear" w:pos="990"/>
          <w:tab w:val="num" w:pos="720"/>
        </w:tabs>
        <w:suppressAutoHyphens/>
        <w:ind w:left="720" w:hanging="360"/>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14:paraId="54D4F4EC" w14:textId="77777777" w:rsidR="007E049F" w:rsidRPr="00E86D4A" w:rsidRDefault="007E049F" w:rsidP="007E049F">
      <w:pPr>
        <w:jc w:val="both"/>
        <w:rPr>
          <w:bCs/>
          <w:color w:val="000000" w:themeColor="text1"/>
          <w:spacing w:val="3"/>
        </w:rPr>
      </w:pPr>
    </w:p>
    <w:p w14:paraId="08C4E4DE" w14:textId="77777777" w:rsidR="007E049F" w:rsidRPr="00E86D4A" w:rsidRDefault="007E049F" w:rsidP="007E049F">
      <w:pPr>
        <w:jc w:val="both"/>
        <w:rPr>
          <w:b/>
          <w:color w:val="000000" w:themeColor="text1"/>
        </w:rPr>
      </w:pPr>
    </w:p>
    <w:p w14:paraId="048CD80B"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,,B” daļai</w:t>
      </w:r>
    </w:p>
    <w:p w14:paraId="2A48C4BC" w14:textId="77777777"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VOLVO autobusiem</w:t>
      </w:r>
      <w:r w:rsidRPr="00E86D4A">
        <w:rPr>
          <w:color w:val="000000" w:themeColor="text1"/>
        </w:rPr>
        <w:t xml:space="preserve"> iegāde AS ,,Daugavpils satiksme” vajadzībām vispārīgās vienošanās darbības laikā: </w:t>
      </w:r>
    </w:p>
    <w:p w14:paraId="44B0369D" w14:textId="77777777" w:rsidR="007E049F" w:rsidRPr="00E86D4A" w:rsidRDefault="007E049F" w:rsidP="007E049F">
      <w:pPr>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E86D4A" w:rsidRPr="00E86D4A" w14:paraId="42F516F8" w14:textId="77777777" w:rsidTr="007E049F">
        <w:tc>
          <w:tcPr>
            <w:tcW w:w="546" w:type="dxa"/>
            <w:tcBorders>
              <w:top w:val="single" w:sz="4" w:space="0" w:color="000000"/>
              <w:left w:val="single" w:sz="4" w:space="0" w:color="000000"/>
              <w:bottom w:val="single" w:sz="4" w:space="0" w:color="000000"/>
            </w:tcBorders>
          </w:tcPr>
          <w:p w14:paraId="372C0877"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Nr.</w:t>
            </w:r>
          </w:p>
        </w:tc>
        <w:tc>
          <w:tcPr>
            <w:tcW w:w="3425" w:type="dxa"/>
            <w:tcBorders>
              <w:top w:val="single" w:sz="4" w:space="0" w:color="000000"/>
              <w:left w:val="single" w:sz="1" w:space="0" w:color="000000"/>
              <w:bottom w:val="single" w:sz="4" w:space="0" w:color="000000"/>
            </w:tcBorders>
          </w:tcPr>
          <w:p w14:paraId="2F4D987F"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Marka, modelis</w:t>
            </w:r>
          </w:p>
        </w:tc>
        <w:tc>
          <w:tcPr>
            <w:tcW w:w="868" w:type="dxa"/>
            <w:tcBorders>
              <w:top w:val="single" w:sz="4" w:space="0" w:color="000000"/>
              <w:left w:val="single" w:sz="1" w:space="0" w:color="000000"/>
              <w:bottom w:val="single" w:sz="4" w:space="0" w:color="000000"/>
            </w:tcBorders>
          </w:tcPr>
          <w:p w14:paraId="4EDFFCC1" w14:textId="77777777" w:rsidR="007E049F" w:rsidRPr="00E86D4A" w:rsidRDefault="007E049F" w:rsidP="007E049F">
            <w:pPr>
              <w:pStyle w:val="TableContents"/>
              <w:snapToGrid w:val="0"/>
              <w:jc w:val="center"/>
              <w:rPr>
                <w:b/>
                <w:color w:val="000000" w:themeColor="text1"/>
                <w:lang w:val="lv-LV"/>
              </w:rPr>
            </w:pPr>
            <w:proofErr w:type="spellStart"/>
            <w:r w:rsidRPr="00E86D4A">
              <w:rPr>
                <w:b/>
                <w:color w:val="000000" w:themeColor="text1"/>
                <w:lang w:val="lv-LV"/>
              </w:rPr>
              <w:t>Izl</w:t>
            </w:r>
            <w:proofErr w:type="spellEnd"/>
            <w:r w:rsidRPr="00E86D4A">
              <w:rPr>
                <w:b/>
                <w:color w:val="000000" w:themeColor="text1"/>
                <w:lang w:val="lv-LV"/>
              </w:rPr>
              <w:t>.</w:t>
            </w:r>
          </w:p>
          <w:p w14:paraId="01F04FEF" w14:textId="77777777" w:rsidR="007E049F" w:rsidRPr="00E86D4A" w:rsidRDefault="007E049F" w:rsidP="007E049F">
            <w:pPr>
              <w:pStyle w:val="TableContents"/>
              <w:jc w:val="center"/>
              <w:rPr>
                <w:b/>
                <w:color w:val="000000" w:themeColor="text1"/>
                <w:lang w:val="lv-LV"/>
              </w:rPr>
            </w:pPr>
            <w:r w:rsidRPr="00E86D4A">
              <w:rPr>
                <w:b/>
                <w:color w:val="000000" w:themeColor="text1"/>
                <w:lang w:val="lv-LV"/>
              </w:rPr>
              <w:t>gads</w:t>
            </w:r>
          </w:p>
        </w:tc>
        <w:tc>
          <w:tcPr>
            <w:tcW w:w="2868" w:type="dxa"/>
            <w:tcBorders>
              <w:top w:val="single" w:sz="4" w:space="0" w:color="000000"/>
              <w:left w:val="single" w:sz="1" w:space="0" w:color="000000"/>
              <w:bottom w:val="single" w:sz="4" w:space="0" w:color="000000"/>
            </w:tcBorders>
          </w:tcPr>
          <w:p w14:paraId="7B3732CD"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0FA4DE69" w14:textId="77777777" w:rsidR="007E049F" w:rsidRPr="00E86D4A" w:rsidRDefault="007E049F" w:rsidP="007E049F">
            <w:pPr>
              <w:snapToGrid w:val="0"/>
              <w:rPr>
                <w:b/>
                <w:color w:val="000000" w:themeColor="text1"/>
              </w:rPr>
            </w:pPr>
            <w:r w:rsidRPr="00E86D4A">
              <w:rPr>
                <w:b/>
                <w:color w:val="000000" w:themeColor="text1"/>
              </w:rPr>
              <w:t>Degviela</w:t>
            </w:r>
          </w:p>
        </w:tc>
      </w:tr>
      <w:tr w:rsidR="00E86D4A" w:rsidRPr="00E86D4A" w14:paraId="6E63D78D" w14:textId="77777777" w:rsidTr="007E049F">
        <w:trPr>
          <w:gridAfter w:val="1"/>
          <w:wAfter w:w="8" w:type="dxa"/>
        </w:trPr>
        <w:tc>
          <w:tcPr>
            <w:tcW w:w="546" w:type="dxa"/>
            <w:tcBorders>
              <w:top w:val="single" w:sz="4" w:space="0" w:color="000000"/>
              <w:left w:val="single" w:sz="1" w:space="0" w:color="000000"/>
              <w:bottom w:val="single" w:sz="1" w:space="0" w:color="000000"/>
            </w:tcBorders>
          </w:tcPr>
          <w:p w14:paraId="4F7F041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top w:val="single" w:sz="4" w:space="0" w:color="000000"/>
              <w:left w:val="single" w:sz="1" w:space="0" w:color="000000"/>
              <w:bottom w:val="single" w:sz="1" w:space="0" w:color="000000"/>
            </w:tcBorders>
          </w:tcPr>
          <w:p w14:paraId="56CD5BBF"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top w:val="single" w:sz="4" w:space="0" w:color="000000"/>
              <w:left w:val="single" w:sz="1" w:space="0" w:color="000000"/>
              <w:bottom w:val="single" w:sz="1" w:space="0" w:color="000000"/>
            </w:tcBorders>
          </w:tcPr>
          <w:p w14:paraId="1F45835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1989</w:t>
            </w:r>
          </w:p>
        </w:tc>
        <w:tc>
          <w:tcPr>
            <w:tcW w:w="2868" w:type="dxa"/>
            <w:tcBorders>
              <w:top w:val="single" w:sz="4" w:space="0" w:color="000000"/>
              <w:left w:val="single" w:sz="1" w:space="0" w:color="000000"/>
              <w:bottom w:val="single" w:sz="1" w:space="0" w:color="000000"/>
            </w:tcBorders>
          </w:tcPr>
          <w:p w14:paraId="48CD132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YV31M2B18KA022370</w:t>
            </w:r>
          </w:p>
        </w:tc>
        <w:tc>
          <w:tcPr>
            <w:tcW w:w="1941" w:type="dxa"/>
            <w:tcBorders>
              <w:top w:val="single" w:sz="4" w:space="0" w:color="000000"/>
              <w:left w:val="single" w:sz="1" w:space="0" w:color="000000"/>
              <w:bottom w:val="single" w:sz="1" w:space="0" w:color="000000"/>
              <w:right w:val="single" w:sz="1" w:space="0" w:color="000000"/>
            </w:tcBorders>
          </w:tcPr>
          <w:p w14:paraId="7E64718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02A785E" w14:textId="77777777" w:rsidTr="007E049F">
        <w:trPr>
          <w:gridAfter w:val="1"/>
          <w:wAfter w:w="8" w:type="dxa"/>
        </w:trPr>
        <w:tc>
          <w:tcPr>
            <w:tcW w:w="546" w:type="dxa"/>
            <w:tcBorders>
              <w:left w:val="single" w:sz="1" w:space="0" w:color="000000"/>
              <w:bottom w:val="single" w:sz="1" w:space="0" w:color="000000"/>
            </w:tcBorders>
          </w:tcPr>
          <w:p w14:paraId="07512D2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503D8DBA"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6472F5A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2946124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YV31M2B17LA025455</w:t>
            </w:r>
          </w:p>
        </w:tc>
        <w:tc>
          <w:tcPr>
            <w:tcW w:w="1941" w:type="dxa"/>
            <w:tcBorders>
              <w:left w:val="single" w:sz="1" w:space="0" w:color="000000"/>
              <w:bottom w:val="single" w:sz="1" w:space="0" w:color="000000"/>
              <w:right w:val="single" w:sz="1" w:space="0" w:color="000000"/>
            </w:tcBorders>
          </w:tcPr>
          <w:p w14:paraId="00372F9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2FCE93D" w14:textId="77777777" w:rsidTr="007E049F">
        <w:trPr>
          <w:gridAfter w:val="1"/>
          <w:wAfter w:w="8" w:type="dxa"/>
        </w:trPr>
        <w:tc>
          <w:tcPr>
            <w:tcW w:w="546" w:type="dxa"/>
            <w:tcBorders>
              <w:left w:val="single" w:sz="1" w:space="0" w:color="000000"/>
              <w:bottom w:val="single" w:sz="1" w:space="0" w:color="000000"/>
            </w:tcBorders>
          </w:tcPr>
          <w:p w14:paraId="5858A2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14:paraId="5B56C793"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2B33325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661DEDB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YV31M2B19LA025456</w:t>
            </w:r>
          </w:p>
        </w:tc>
        <w:tc>
          <w:tcPr>
            <w:tcW w:w="1941" w:type="dxa"/>
            <w:tcBorders>
              <w:left w:val="single" w:sz="1" w:space="0" w:color="000000"/>
              <w:bottom w:val="single" w:sz="1" w:space="0" w:color="000000"/>
              <w:right w:val="single" w:sz="1" w:space="0" w:color="000000"/>
            </w:tcBorders>
          </w:tcPr>
          <w:p w14:paraId="253590B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4157175" w14:textId="77777777" w:rsidTr="007E049F">
        <w:trPr>
          <w:gridAfter w:val="1"/>
          <w:wAfter w:w="8" w:type="dxa"/>
        </w:trPr>
        <w:tc>
          <w:tcPr>
            <w:tcW w:w="546" w:type="dxa"/>
            <w:tcBorders>
              <w:left w:val="single" w:sz="1" w:space="0" w:color="000000"/>
              <w:bottom w:val="single" w:sz="1" w:space="0" w:color="000000"/>
            </w:tcBorders>
          </w:tcPr>
          <w:p w14:paraId="0B8C843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14:paraId="28B89DD4"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4D8B86D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14:paraId="7CBFA74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YV31M2B1XLA025448</w:t>
            </w:r>
          </w:p>
        </w:tc>
        <w:tc>
          <w:tcPr>
            <w:tcW w:w="1941" w:type="dxa"/>
            <w:tcBorders>
              <w:left w:val="single" w:sz="1" w:space="0" w:color="000000"/>
              <w:bottom w:val="single" w:sz="1" w:space="0" w:color="000000"/>
              <w:right w:val="single" w:sz="1" w:space="0" w:color="000000"/>
            </w:tcBorders>
          </w:tcPr>
          <w:p w14:paraId="5F809D0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87A4D79" w14:textId="77777777" w:rsidTr="007E049F">
        <w:trPr>
          <w:gridAfter w:val="1"/>
          <w:wAfter w:w="8" w:type="dxa"/>
        </w:trPr>
        <w:tc>
          <w:tcPr>
            <w:tcW w:w="546" w:type="dxa"/>
            <w:tcBorders>
              <w:left w:val="single" w:sz="1" w:space="0" w:color="000000"/>
              <w:bottom w:val="single" w:sz="1" w:space="0" w:color="000000"/>
            </w:tcBorders>
          </w:tcPr>
          <w:p w14:paraId="6AD3C7F4" w14:textId="6E9B95CA" w:rsidR="007E049F" w:rsidRPr="00E86D4A" w:rsidRDefault="00411D7F" w:rsidP="007E049F">
            <w:pPr>
              <w:pStyle w:val="TableContents"/>
              <w:snapToGrid w:val="0"/>
              <w:jc w:val="center"/>
              <w:rPr>
                <w:color w:val="000000" w:themeColor="text1"/>
                <w:lang w:val="lv-LV"/>
              </w:rPr>
            </w:pPr>
            <w:r>
              <w:rPr>
                <w:color w:val="000000" w:themeColor="text1"/>
                <w:lang w:val="lv-LV"/>
              </w:rPr>
              <w:t>5</w:t>
            </w:r>
          </w:p>
        </w:tc>
        <w:tc>
          <w:tcPr>
            <w:tcW w:w="3425" w:type="dxa"/>
            <w:tcBorders>
              <w:left w:val="single" w:sz="1" w:space="0" w:color="000000"/>
              <w:bottom w:val="single" w:sz="1" w:space="0" w:color="000000"/>
            </w:tcBorders>
          </w:tcPr>
          <w:p w14:paraId="59AACA62"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14:paraId="0822FD6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1996</w:t>
            </w:r>
          </w:p>
        </w:tc>
        <w:tc>
          <w:tcPr>
            <w:tcW w:w="2868" w:type="dxa"/>
            <w:tcBorders>
              <w:left w:val="single" w:sz="1" w:space="0" w:color="000000"/>
              <w:bottom w:val="single" w:sz="1" w:space="0" w:color="000000"/>
            </w:tcBorders>
          </w:tcPr>
          <w:p w14:paraId="416100AF"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YV31M3D19TA044740</w:t>
            </w:r>
          </w:p>
        </w:tc>
        <w:tc>
          <w:tcPr>
            <w:tcW w:w="1941" w:type="dxa"/>
            <w:tcBorders>
              <w:left w:val="single" w:sz="1" w:space="0" w:color="000000"/>
              <w:bottom w:val="single" w:sz="1" w:space="0" w:color="000000"/>
              <w:right w:val="single" w:sz="1" w:space="0" w:color="000000"/>
            </w:tcBorders>
          </w:tcPr>
          <w:p w14:paraId="41641B5B"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CA11506" w14:textId="77777777" w:rsidTr="007E049F">
        <w:trPr>
          <w:gridAfter w:val="1"/>
          <w:wAfter w:w="8" w:type="dxa"/>
        </w:trPr>
        <w:tc>
          <w:tcPr>
            <w:tcW w:w="546" w:type="dxa"/>
            <w:tcBorders>
              <w:left w:val="single" w:sz="1" w:space="0" w:color="000000"/>
              <w:bottom w:val="single" w:sz="1" w:space="0" w:color="000000"/>
            </w:tcBorders>
          </w:tcPr>
          <w:p w14:paraId="46FAE583" w14:textId="420F4A9B" w:rsidR="007E049F" w:rsidRPr="00E86D4A" w:rsidRDefault="00411D7F" w:rsidP="007E049F">
            <w:pPr>
              <w:pStyle w:val="TableContents"/>
              <w:snapToGrid w:val="0"/>
              <w:jc w:val="center"/>
              <w:rPr>
                <w:color w:val="000000" w:themeColor="text1"/>
                <w:lang w:val="lv-LV"/>
              </w:rPr>
            </w:pPr>
            <w:r>
              <w:rPr>
                <w:color w:val="000000" w:themeColor="text1"/>
                <w:lang w:val="lv-LV"/>
              </w:rPr>
              <w:t>6</w:t>
            </w:r>
          </w:p>
        </w:tc>
        <w:tc>
          <w:tcPr>
            <w:tcW w:w="3425" w:type="dxa"/>
            <w:tcBorders>
              <w:left w:val="single" w:sz="1" w:space="0" w:color="000000"/>
              <w:bottom w:val="single" w:sz="1" w:space="0" w:color="000000"/>
            </w:tcBorders>
          </w:tcPr>
          <w:p w14:paraId="2243A22A"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17B0FB5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7BA77A3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YV3R4A517YA005772</w:t>
            </w:r>
          </w:p>
        </w:tc>
        <w:tc>
          <w:tcPr>
            <w:tcW w:w="1941" w:type="dxa"/>
            <w:tcBorders>
              <w:left w:val="single" w:sz="1" w:space="0" w:color="000000"/>
              <w:bottom w:val="single" w:sz="1" w:space="0" w:color="000000"/>
              <w:right w:val="single" w:sz="1" w:space="0" w:color="000000"/>
            </w:tcBorders>
          </w:tcPr>
          <w:p w14:paraId="63089DF8"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AFB8C45" w14:textId="77777777" w:rsidTr="007E049F">
        <w:trPr>
          <w:gridAfter w:val="1"/>
          <w:wAfter w:w="8" w:type="dxa"/>
        </w:trPr>
        <w:tc>
          <w:tcPr>
            <w:tcW w:w="546" w:type="dxa"/>
            <w:tcBorders>
              <w:left w:val="single" w:sz="1" w:space="0" w:color="000000"/>
              <w:bottom w:val="single" w:sz="1" w:space="0" w:color="000000"/>
            </w:tcBorders>
          </w:tcPr>
          <w:p w14:paraId="2AB07088" w14:textId="31C5AA96" w:rsidR="007E049F" w:rsidRPr="00E86D4A" w:rsidRDefault="00411D7F" w:rsidP="007E049F">
            <w:pPr>
              <w:pStyle w:val="TableContents"/>
              <w:snapToGrid w:val="0"/>
              <w:jc w:val="center"/>
              <w:rPr>
                <w:color w:val="000000" w:themeColor="text1"/>
                <w:lang w:val="lv-LV"/>
              </w:rPr>
            </w:pPr>
            <w:r>
              <w:rPr>
                <w:color w:val="000000" w:themeColor="text1"/>
                <w:lang w:val="lv-LV"/>
              </w:rPr>
              <w:t>7</w:t>
            </w:r>
          </w:p>
        </w:tc>
        <w:tc>
          <w:tcPr>
            <w:tcW w:w="3425" w:type="dxa"/>
            <w:tcBorders>
              <w:left w:val="single" w:sz="1" w:space="0" w:color="000000"/>
              <w:bottom w:val="single" w:sz="1" w:space="0" w:color="000000"/>
            </w:tcBorders>
          </w:tcPr>
          <w:p w14:paraId="4DD9D3B8"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389C0A2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553EE2A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YV3R4A511YA005864</w:t>
            </w:r>
          </w:p>
        </w:tc>
        <w:tc>
          <w:tcPr>
            <w:tcW w:w="1941" w:type="dxa"/>
            <w:tcBorders>
              <w:left w:val="single" w:sz="1" w:space="0" w:color="000000"/>
              <w:bottom w:val="single" w:sz="1" w:space="0" w:color="000000"/>
              <w:right w:val="single" w:sz="1" w:space="0" w:color="000000"/>
            </w:tcBorders>
          </w:tcPr>
          <w:p w14:paraId="688AAC2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6BE68BF" w14:textId="77777777" w:rsidTr="007E049F">
        <w:trPr>
          <w:gridAfter w:val="1"/>
          <w:wAfter w:w="8" w:type="dxa"/>
        </w:trPr>
        <w:tc>
          <w:tcPr>
            <w:tcW w:w="546" w:type="dxa"/>
            <w:tcBorders>
              <w:left w:val="single" w:sz="1" w:space="0" w:color="000000"/>
              <w:bottom w:val="single" w:sz="1" w:space="0" w:color="000000"/>
            </w:tcBorders>
          </w:tcPr>
          <w:p w14:paraId="0F40F1B6" w14:textId="0DF62E3C" w:rsidR="007E049F" w:rsidRPr="00E86D4A" w:rsidRDefault="00411D7F" w:rsidP="007E049F">
            <w:pPr>
              <w:pStyle w:val="TableContents"/>
              <w:snapToGrid w:val="0"/>
              <w:jc w:val="center"/>
              <w:rPr>
                <w:color w:val="000000" w:themeColor="text1"/>
                <w:lang w:val="lv-LV"/>
              </w:rPr>
            </w:pPr>
            <w:r>
              <w:rPr>
                <w:color w:val="000000" w:themeColor="text1"/>
                <w:lang w:val="lv-LV"/>
              </w:rPr>
              <w:t>8</w:t>
            </w:r>
          </w:p>
        </w:tc>
        <w:tc>
          <w:tcPr>
            <w:tcW w:w="3425" w:type="dxa"/>
            <w:tcBorders>
              <w:left w:val="single" w:sz="1" w:space="0" w:color="000000"/>
              <w:bottom w:val="single" w:sz="1" w:space="0" w:color="000000"/>
            </w:tcBorders>
          </w:tcPr>
          <w:p w14:paraId="498580E6"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21AED0B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4A8A028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YV3R4A510YA005774</w:t>
            </w:r>
          </w:p>
        </w:tc>
        <w:tc>
          <w:tcPr>
            <w:tcW w:w="1941" w:type="dxa"/>
            <w:tcBorders>
              <w:left w:val="single" w:sz="1" w:space="0" w:color="000000"/>
              <w:bottom w:val="single" w:sz="1" w:space="0" w:color="000000"/>
              <w:right w:val="single" w:sz="1" w:space="0" w:color="000000"/>
            </w:tcBorders>
          </w:tcPr>
          <w:p w14:paraId="2B8FCD2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22E3A96" w14:textId="77777777" w:rsidTr="007E049F">
        <w:trPr>
          <w:gridAfter w:val="1"/>
          <w:wAfter w:w="8" w:type="dxa"/>
        </w:trPr>
        <w:tc>
          <w:tcPr>
            <w:tcW w:w="546" w:type="dxa"/>
            <w:tcBorders>
              <w:left w:val="single" w:sz="1" w:space="0" w:color="000000"/>
              <w:bottom w:val="single" w:sz="1" w:space="0" w:color="000000"/>
            </w:tcBorders>
          </w:tcPr>
          <w:p w14:paraId="11C552D6" w14:textId="1EE5CD4C" w:rsidR="007E049F" w:rsidRPr="00E86D4A" w:rsidRDefault="00411D7F" w:rsidP="007E049F">
            <w:pPr>
              <w:pStyle w:val="TableContents"/>
              <w:snapToGrid w:val="0"/>
              <w:jc w:val="center"/>
              <w:rPr>
                <w:color w:val="000000" w:themeColor="text1"/>
                <w:lang w:val="lv-LV"/>
              </w:rPr>
            </w:pPr>
            <w:r>
              <w:rPr>
                <w:color w:val="000000" w:themeColor="text1"/>
                <w:lang w:val="lv-LV"/>
              </w:rPr>
              <w:t>9</w:t>
            </w:r>
          </w:p>
        </w:tc>
        <w:tc>
          <w:tcPr>
            <w:tcW w:w="3425" w:type="dxa"/>
            <w:tcBorders>
              <w:left w:val="single" w:sz="1" w:space="0" w:color="000000"/>
              <w:bottom w:val="single" w:sz="1" w:space="0" w:color="000000"/>
            </w:tcBorders>
          </w:tcPr>
          <w:p w14:paraId="5A07A159"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14:paraId="71C5C9B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2000</w:t>
            </w:r>
          </w:p>
        </w:tc>
        <w:tc>
          <w:tcPr>
            <w:tcW w:w="2868" w:type="dxa"/>
            <w:tcBorders>
              <w:left w:val="single" w:sz="1" w:space="0" w:color="000000"/>
              <w:bottom w:val="single" w:sz="1" w:space="0" w:color="000000"/>
            </w:tcBorders>
          </w:tcPr>
          <w:p w14:paraId="4BD8716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YV3R4A6171A006957</w:t>
            </w:r>
          </w:p>
        </w:tc>
        <w:tc>
          <w:tcPr>
            <w:tcW w:w="1941" w:type="dxa"/>
            <w:tcBorders>
              <w:left w:val="single" w:sz="1" w:space="0" w:color="000000"/>
              <w:bottom w:val="single" w:sz="1" w:space="0" w:color="000000"/>
              <w:right w:val="single" w:sz="1" w:space="0" w:color="000000"/>
            </w:tcBorders>
          </w:tcPr>
          <w:p w14:paraId="498298D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4FCF6B1B" w14:textId="77777777" w:rsidTr="007E049F">
        <w:trPr>
          <w:gridAfter w:val="1"/>
          <w:wAfter w:w="8" w:type="dxa"/>
        </w:trPr>
        <w:tc>
          <w:tcPr>
            <w:tcW w:w="546" w:type="dxa"/>
            <w:tcBorders>
              <w:left w:val="single" w:sz="1" w:space="0" w:color="000000"/>
              <w:bottom w:val="single" w:sz="1" w:space="0" w:color="000000"/>
            </w:tcBorders>
          </w:tcPr>
          <w:p w14:paraId="328A5519" w14:textId="67938489"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0</w:t>
            </w:r>
          </w:p>
        </w:tc>
        <w:tc>
          <w:tcPr>
            <w:tcW w:w="3425" w:type="dxa"/>
            <w:tcBorders>
              <w:left w:val="single" w:sz="1" w:space="0" w:color="000000"/>
              <w:bottom w:val="single" w:sz="1" w:space="0" w:color="000000"/>
            </w:tcBorders>
          </w:tcPr>
          <w:p w14:paraId="7FEF7A4B"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7700</w:t>
            </w:r>
          </w:p>
        </w:tc>
        <w:tc>
          <w:tcPr>
            <w:tcW w:w="868" w:type="dxa"/>
            <w:tcBorders>
              <w:left w:val="single" w:sz="1" w:space="0" w:color="000000"/>
              <w:bottom w:val="single" w:sz="1" w:space="0" w:color="000000"/>
            </w:tcBorders>
          </w:tcPr>
          <w:p w14:paraId="213383C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2007</w:t>
            </w:r>
          </w:p>
        </w:tc>
        <w:tc>
          <w:tcPr>
            <w:tcW w:w="2868" w:type="dxa"/>
            <w:tcBorders>
              <w:left w:val="single" w:sz="1" w:space="0" w:color="000000"/>
              <w:bottom w:val="single" w:sz="1" w:space="0" w:color="000000"/>
            </w:tcBorders>
          </w:tcPr>
          <w:p w14:paraId="505294B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YV3S7J92571118498</w:t>
            </w:r>
          </w:p>
        </w:tc>
        <w:tc>
          <w:tcPr>
            <w:tcW w:w="1941" w:type="dxa"/>
            <w:tcBorders>
              <w:left w:val="single" w:sz="1" w:space="0" w:color="000000"/>
              <w:bottom w:val="single" w:sz="1" w:space="0" w:color="000000"/>
              <w:right w:val="single" w:sz="1" w:space="0" w:color="000000"/>
            </w:tcBorders>
          </w:tcPr>
          <w:p w14:paraId="0B1F6E1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1B14F377" w14:textId="77777777" w:rsidTr="001B14B9">
        <w:trPr>
          <w:gridAfter w:val="1"/>
          <w:wAfter w:w="8" w:type="dxa"/>
        </w:trPr>
        <w:tc>
          <w:tcPr>
            <w:tcW w:w="546" w:type="dxa"/>
            <w:tcBorders>
              <w:left w:val="single" w:sz="1" w:space="0" w:color="000000"/>
            </w:tcBorders>
          </w:tcPr>
          <w:p w14:paraId="634CC339" w14:textId="26B3DC83"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1</w:t>
            </w:r>
          </w:p>
        </w:tc>
        <w:tc>
          <w:tcPr>
            <w:tcW w:w="3425" w:type="dxa"/>
            <w:tcBorders>
              <w:left w:val="single" w:sz="1" w:space="0" w:color="000000"/>
            </w:tcBorders>
          </w:tcPr>
          <w:p w14:paraId="12EA4870" w14:textId="77777777" w:rsidR="007E049F" w:rsidRPr="00E86D4A" w:rsidRDefault="007E049F" w:rsidP="007E049F">
            <w:pPr>
              <w:pStyle w:val="TableContents"/>
              <w:snapToGrid w:val="0"/>
              <w:rPr>
                <w:color w:val="000000" w:themeColor="text1"/>
                <w:lang w:val="lv-LV"/>
              </w:rPr>
            </w:pPr>
            <w:r w:rsidRPr="00E86D4A">
              <w:rPr>
                <w:color w:val="000000" w:themeColor="text1"/>
                <w:lang w:val="lv-LV"/>
              </w:rPr>
              <w:t>Volvo 7700</w:t>
            </w:r>
          </w:p>
        </w:tc>
        <w:tc>
          <w:tcPr>
            <w:tcW w:w="868" w:type="dxa"/>
            <w:tcBorders>
              <w:left w:val="single" w:sz="1" w:space="0" w:color="000000"/>
            </w:tcBorders>
          </w:tcPr>
          <w:p w14:paraId="40E9A54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2007</w:t>
            </w:r>
          </w:p>
        </w:tc>
        <w:tc>
          <w:tcPr>
            <w:tcW w:w="2868" w:type="dxa"/>
            <w:tcBorders>
              <w:left w:val="single" w:sz="1" w:space="0" w:color="000000"/>
            </w:tcBorders>
          </w:tcPr>
          <w:p w14:paraId="5E76CEF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YV3S7J92771118356</w:t>
            </w:r>
          </w:p>
        </w:tc>
        <w:tc>
          <w:tcPr>
            <w:tcW w:w="1941" w:type="dxa"/>
            <w:tcBorders>
              <w:left w:val="single" w:sz="1" w:space="0" w:color="000000"/>
              <w:right w:val="single" w:sz="1" w:space="0" w:color="000000"/>
            </w:tcBorders>
          </w:tcPr>
          <w:p w14:paraId="0EEFA83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1B14B9" w:rsidRPr="00E86D4A" w14:paraId="721D98C4" w14:textId="77777777" w:rsidTr="001B14B9">
        <w:trPr>
          <w:gridAfter w:val="1"/>
          <w:wAfter w:w="8" w:type="dxa"/>
        </w:trPr>
        <w:tc>
          <w:tcPr>
            <w:tcW w:w="546" w:type="dxa"/>
            <w:tcBorders>
              <w:left w:val="single" w:sz="1" w:space="0" w:color="000000"/>
            </w:tcBorders>
          </w:tcPr>
          <w:p w14:paraId="329450CD" w14:textId="15999D9F" w:rsidR="001B14B9" w:rsidRPr="00E86D4A" w:rsidRDefault="001B14B9" w:rsidP="007E049F">
            <w:pPr>
              <w:pStyle w:val="TableContents"/>
              <w:snapToGrid w:val="0"/>
              <w:jc w:val="center"/>
              <w:rPr>
                <w:color w:val="000000" w:themeColor="text1"/>
                <w:lang w:val="lv-LV"/>
              </w:rPr>
            </w:pPr>
            <w:r>
              <w:rPr>
                <w:color w:val="000000" w:themeColor="text1"/>
                <w:lang w:val="lv-LV"/>
              </w:rPr>
              <w:t>1</w:t>
            </w:r>
            <w:r w:rsidR="00411D7F">
              <w:rPr>
                <w:color w:val="000000" w:themeColor="text1"/>
                <w:lang w:val="lv-LV"/>
              </w:rPr>
              <w:t>2</w:t>
            </w:r>
          </w:p>
        </w:tc>
        <w:tc>
          <w:tcPr>
            <w:tcW w:w="3425" w:type="dxa"/>
            <w:tcBorders>
              <w:left w:val="single" w:sz="1" w:space="0" w:color="000000"/>
            </w:tcBorders>
          </w:tcPr>
          <w:p w14:paraId="7EECA588" w14:textId="1ED37148" w:rsidR="001B14B9" w:rsidRPr="00E86D4A" w:rsidRDefault="001B14B9" w:rsidP="007E049F">
            <w:pPr>
              <w:pStyle w:val="TableContents"/>
              <w:snapToGrid w:val="0"/>
              <w:rPr>
                <w:color w:val="000000" w:themeColor="text1"/>
                <w:lang w:val="lv-LV"/>
              </w:rPr>
            </w:pPr>
            <w:r>
              <w:rPr>
                <w:color w:val="000000" w:themeColor="text1"/>
                <w:lang w:val="lv-LV"/>
              </w:rPr>
              <w:t>Volvo 7700</w:t>
            </w:r>
          </w:p>
        </w:tc>
        <w:tc>
          <w:tcPr>
            <w:tcW w:w="868" w:type="dxa"/>
            <w:tcBorders>
              <w:left w:val="single" w:sz="1" w:space="0" w:color="000000"/>
            </w:tcBorders>
          </w:tcPr>
          <w:p w14:paraId="5797432C" w14:textId="66B42401" w:rsidR="001B14B9" w:rsidRPr="00E86D4A" w:rsidRDefault="001B14B9" w:rsidP="007E049F">
            <w:pPr>
              <w:pStyle w:val="TableContents"/>
              <w:snapToGrid w:val="0"/>
              <w:jc w:val="center"/>
              <w:rPr>
                <w:color w:val="000000" w:themeColor="text1"/>
                <w:lang w:val="lv-LV"/>
              </w:rPr>
            </w:pPr>
            <w:r>
              <w:rPr>
                <w:color w:val="000000" w:themeColor="text1"/>
                <w:lang w:val="lv-LV"/>
              </w:rPr>
              <w:t>2008</w:t>
            </w:r>
          </w:p>
        </w:tc>
        <w:tc>
          <w:tcPr>
            <w:tcW w:w="2868" w:type="dxa"/>
            <w:tcBorders>
              <w:left w:val="single" w:sz="1" w:space="0" w:color="000000"/>
            </w:tcBorders>
          </w:tcPr>
          <w:p w14:paraId="60F8D70F" w14:textId="1192E774" w:rsidR="001B14B9" w:rsidRPr="00E86D4A" w:rsidRDefault="001B14B9" w:rsidP="007E049F">
            <w:pPr>
              <w:pStyle w:val="TableContents"/>
              <w:snapToGrid w:val="0"/>
              <w:jc w:val="center"/>
              <w:rPr>
                <w:color w:val="000000" w:themeColor="text1"/>
                <w:lang w:val="lv-LV"/>
              </w:rPr>
            </w:pPr>
            <w:r>
              <w:rPr>
                <w:color w:val="000000" w:themeColor="text1"/>
                <w:lang w:val="lv-LV"/>
              </w:rPr>
              <w:t>YV3S7K42081126037</w:t>
            </w:r>
          </w:p>
        </w:tc>
        <w:tc>
          <w:tcPr>
            <w:tcW w:w="1941" w:type="dxa"/>
            <w:tcBorders>
              <w:left w:val="single" w:sz="1" w:space="0" w:color="000000"/>
              <w:right w:val="single" w:sz="1" w:space="0" w:color="000000"/>
            </w:tcBorders>
          </w:tcPr>
          <w:p w14:paraId="455F3FC1" w14:textId="149BB38F" w:rsidR="001B14B9" w:rsidRPr="00E86D4A" w:rsidRDefault="001B14B9" w:rsidP="007E049F">
            <w:pPr>
              <w:snapToGrid w:val="0"/>
              <w:jc w:val="center"/>
              <w:rPr>
                <w:color w:val="000000" w:themeColor="text1"/>
              </w:rPr>
            </w:pPr>
            <w:r>
              <w:rPr>
                <w:color w:val="000000" w:themeColor="text1"/>
              </w:rPr>
              <w:t>dīzeļdegviela</w:t>
            </w:r>
          </w:p>
        </w:tc>
      </w:tr>
      <w:tr w:rsidR="001B14B9" w:rsidRPr="00E86D4A" w14:paraId="0422538F" w14:textId="77777777" w:rsidTr="007E049F">
        <w:trPr>
          <w:gridAfter w:val="1"/>
          <w:wAfter w:w="8" w:type="dxa"/>
        </w:trPr>
        <w:tc>
          <w:tcPr>
            <w:tcW w:w="546" w:type="dxa"/>
            <w:tcBorders>
              <w:left w:val="single" w:sz="1" w:space="0" w:color="000000"/>
              <w:bottom w:val="single" w:sz="1" w:space="0" w:color="000000"/>
            </w:tcBorders>
          </w:tcPr>
          <w:p w14:paraId="2CCF1F50" w14:textId="77777777" w:rsidR="001B14B9" w:rsidRDefault="001B14B9" w:rsidP="007E049F">
            <w:pPr>
              <w:pStyle w:val="TableContents"/>
              <w:snapToGrid w:val="0"/>
              <w:jc w:val="center"/>
              <w:rPr>
                <w:color w:val="000000" w:themeColor="text1"/>
                <w:lang w:val="lv-LV"/>
              </w:rPr>
            </w:pPr>
            <w:r>
              <w:rPr>
                <w:color w:val="000000" w:themeColor="text1"/>
                <w:lang w:val="lv-LV"/>
              </w:rPr>
              <w:t>1</w:t>
            </w:r>
            <w:r w:rsidR="00411D7F">
              <w:rPr>
                <w:color w:val="000000" w:themeColor="text1"/>
                <w:lang w:val="lv-LV"/>
              </w:rPr>
              <w:t>3</w:t>
            </w:r>
          </w:p>
          <w:p w14:paraId="1C42E528" w14:textId="77777777" w:rsidR="00411D7F" w:rsidRDefault="00411D7F" w:rsidP="007E049F">
            <w:pPr>
              <w:pStyle w:val="TableContents"/>
              <w:snapToGrid w:val="0"/>
              <w:jc w:val="center"/>
              <w:rPr>
                <w:color w:val="000000" w:themeColor="text1"/>
                <w:lang w:val="lv-LV"/>
              </w:rPr>
            </w:pPr>
            <w:r>
              <w:rPr>
                <w:color w:val="000000" w:themeColor="text1"/>
                <w:lang w:val="lv-LV"/>
              </w:rPr>
              <w:t>14</w:t>
            </w:r>
          </w:p>
          <w:p w14:paraId="19078057" w14:textId="5D72F0FF" w:rsidR="00411D7F" w:rsidRDefault="00411D7F" w:rsidP="007E049F">
            <w:pPr>
              <w:pStyle w:val="TableContents"/>
              <w:snapToGrid w:val="0"/>
              <w:jc w:val="center"/>
              <w:rPr>
                <w:color w:val="000000" w:themeColor="text1"/>
                <w:lang w:val="lv-LV"/>
              </w:rPr>
            </w:pPr>
            <w:r>
              <w:rPr>
                <w:color w:val="000000" w:themeColor="text1"/>
                <w:lang w:val="lv-LV"/>
              </w:rPr>
              <w:t>15</w:t>
            </w:r>
          </w:p>
        </w:tc>
        <w:tc>
          <w:tcPr>
            <w:tcW w:w="3425" w:type="dxa"/>
            <w:tcBorders>
              <w:left w:val="single" w:sz="1" w:space="0" w:color="000000"/>
              <w:bottom w:val="single" w:sz="1" w:space="0" w:color="000000"/>
            </w:tcBorders>
          </w:tcPr>
          <w:p w14:paraId="2AAE7EA7" w14:textId="77777777" w:rsidR="001B14B9" w:rsidRDefault="001B14B9" w:rsidP="007E049F">
            <w:pPr>
              <w:pStyle w:val="TableContents"/>
              <w:snapToGrid w:val="0"/>
              <w:rPr>
                <w:color w:val="000000" w:themeColor="text1"/>
                <w:lang w:val="lv-LV"/>
              </w:rPr>
            </w:pPr>
            <w:r>
              <w:rPr>
                <w:color w:val="000000" w:themeColor="text1"/>
                <w:lang w:val="lv-LV"/>
              </w:rPr>
              <w:t>Volvo 7700</w:t>
            </w:r>
          </w:p>
          <w:p w14:paraId="5FF54664" w14:textId="77777777" w:rsidR="00411D7F" w:rsidRDefault="00411D7F" w:rsidP="007E049F">
            <w:pPr>
              <w:pStyle w:val="TableContents"/>
              <w:snapToGrid w:val="0"/>
              <w:rPr>
                <w:color w:val="000000" w:themeColor="text1"/>
                <w:lang w:val="lv-LV"/>
              </w:rPr>
            </w:pPr>
            <w:r>
              <w:rPr>
                <w:color w:val="000000" w:themeColor="text1"/>
                <w:lang w:val="lv-LV"/>
              </w:rPr>
              <w:t>Volvo 7700</w:t>
            </w:r>
          </w:p>
          <w:p w14:paraId="4FD34EB0" w14:textId="7939537A" w:rsidR="00411D7F" w:rsidRDefault="00411D7F" w:rsidP="007E049F">
            <w:pPr>
              <w:pStyle w:val="TableContents"/>
              <w:snapToGrid w:val="0"/>
              <w:rPr>
                <w:color w:val="000000" w:themeColor="text1"/>
                <w:lang w:val="lv-LV"/>
              </w:rPr>
            </w:pPr>
            <w:r>
              <w:rPr>
                <w:color w:val="000000" w:themeColor="text1"/>
                <w:lang w:val="lv-LV"/>
              </w:rPr>
              <w:t>Volvo 7700</w:t>
            </w:r>
          </w:p>
        </w:tc>
        <w:tc>
          <w:tcPr>
            <w:tcW w:w="868" w:type="dxa"/>
            <w:tcBorders>
              <w:left w:val="single" w:sz="1" w:space="0" w:color="000000"/>
              <w:bottom w:val="single" w:sz="1" w:space="0" w:color="000000"/>
            </w:tcBorders>
          </w:tcPr>
          <w:p w14:paraId="3F32ADB5" w14:textId="77777777" w:rsidR="001B14B9" w:rsidRDefault="001B14B9" w:rsidP="007E049F">
            <w:pPr>
              <w:pStyle w:val="TableContents"/>
              <w:snapToGrid w:val="0"/>
              <w:jc w:val="center"/>
              <w:rPr>
                <w:color w:val="000000" w:themeColor="text1"/>
                <w:lang w:val="lv-LV"/>
              </w:rPr>
            </w:pPr>
            <w:r>
              <w:rPr>
                <w:color w:val="000000" w:themeColor="text1"/>
                <w:lang w:val="lv-LV"/>
              </w:rPr>
              <w:t>2008</w:t>
            </w:r>
          </w:p>
          <w:p w14:paraId="06CAC131" w14:textId="77777777" w:rsidR="00411D7F" w:rsidRDefault="00411D7F" w:rsidP="007E049F">
            <w:pPr>
              <w:pStyle w:val="TableContents"/>
              <w:snapToGrid w:val="0"/>
              <w:jc w:val="center"/>
              <w:rPr>
                <w:color w:val="000000" w:themeColor="text1"/>
                <w:lang w:val="lv-LV"/>
              </w:rPr>
            </w:pPr>
            <w:r>
              <w:rPr>
                <w:color w:val="000000" w:themeColor="text1"/>
                <w:lang w:val="lv-LV"/>
              </w:rPr>
              <w:t>2007</w:t>
            </w:r>
          </w:p>
          <w:p w14:paraId="787EA1E8" w14:textId="5B5AC50A" w:rsidR="00411D7F" w:rsidRDefault="00411D7F" w:rsidP="007E049F">
            <w:pPr>
              <w:pStyle w:val="TableContents"/>
              <w:snapToGrid w:val="0"/>
              <w:jc w:val="center"/>
              <w:rPr>
                <w:color w:val="000000" w:themeColor="text1"/>
                <w:lang w:val="lv-LV"/>
              </w:rPr>
            </w:pPr>
            <w:r>
              <w:rPr>
                <w:color w:val="000000" w:themeColor="text1"/>
                <w:lang w:val="lv-LV"/>
              </w:rPr>
              <w:t>2007</w:t>
            </w:r>
          </w:p>
        </w:tc>
        <w:tc>
          <w:tcPr>
            <w:tcW w:w="2868" w:type="dxa"/>
            <w:tcBorders>
              <w:left w:val="single" w:sz="1" w:space="0" w:color="000000"/>
              <w:bottom w:val="single" w:sz="1" w:space="0" w:color="000000"/>
            </w:tcBorders>
          </w:tcPr>
          <w:p w14:paraId="019DD45B" w14:textId="77777777" w:rsidR="001B14B9" w:rsidRDefault="001B14B9" w:rsidP="007E049F">
            <w:pPr>
              <w:pStyle w:val="TableContents"/>
              <w:snapToGrid w:val="0"/>
              <w:jc w:val="center"/>
              <w:rPr>
                <w:color w:val="000000" w:themeColor="text1"/>
                <w:lang w:val="lv-LV"/>
              </w:rPr>
            </w:pPr>
            <w:r>
              <w:rPr>
                <w:color w:val="000000" w:themeColor="text1"/>
                <w:lang w:val="lv-LV"/>
              </w:rPr>
              <w:t>YV3S7K42281126038</w:t>
            </w:r>
          </w:p>
          <w:p w14:paraId="4D62C609" w14:textId="77777777" w:rsidR="00411D7F" w:rsidRDefault="00411D7F" w:rsidP="007E049F">
            <w:pPr>
              <w:pStyle w:val="TableContents"/>
              <w:snapToGrid w:val="0"/>
              <w:jc w:val="center"/>
              <w:rPr>
                <w:color w:val="000000" w:themeColor="text1"/>
                <w:lang w:val="lv-LV"/>
              </w:rPr>
            </w:pPr>
            <w:r>
              <w:rPr>
                <w:color w:val="000000" w:themeColor="text1"/>
                <w:lang w:val="lv-LV"/>
              </w:rPr>
              <w:t>YV3S7J92071118554</w:t>
            </w:r>
          </w:p>
          <w:p w14:paraId="2D1637AB" w14:textId="5CD94F88" w:rsidR="00411D7F" w:rsidRDefault="00411D7F" w:rsidP="007E049F">
            <w:pPr>
              <w:pStyle w:val="TableContents"/>
              <w:snapToGrid w:val="0"/>
              <w:jc w:val="center"/>
              <w:rPr>
                <w:color w:val="000000" w:themeColor="text1"/>
                <w:lang w:val="lv-LV"/>
              </w:rPr>
            </w:pPr>
            <w:r>
              <w:rPr>
                <w:color w:val="000000" w:themeColor="text1"/>
                <w:lang w:val="lv-LV"/>
              </w:rPr>
              <w:t>YV3S7J92371118497</w:t>
            </w:r>
          </w:p>
        </w:tc>
        <w:tc>
          <w:tcPr>
            <w:tcW w:w="1941" w:type="dxa"/>
            <w:tcBorders>
              <w:left w:val="single" w:sz="1" w:space="0" w:color="000000"/>
              <w:bottom w:val="single" w:sz="1" w:space="0" w:color="000000"/>
              <w:right w:val="single" w:sz="1" w:space="0" w:color="000000"/>
            </w:tcBorders>
          </w:tcPr>
          <w:p w14:paraId="7BE8BE98" w14:textId="27EB6B80" w:rsidR="001B14B9" w:rsidRDefault="00411D7F" w:rsidP="007E049F">
            <w:pPr>
              <w:snapToGrid w:val="0"/>
              <w:jc w:val="center"/>
              <w:rPr>
                <w:color w:val="000000" w:themeColor="text1"/>
              </w:rPr>
            </w:pPr>
            <w:r>
              <w:rPr>
                <w:color w:val="000000" w:themeColor="text1"/>
              </w:rPr>
              <w:t>D</w:t>
            </w:r>
            <w:r w:rsidR="001B14B9">
              <w:rPr>
                <w:color w:val="000000" w:themeColor="text1"/>
              </w:rPr>
              <w:t>īzeļdegviela</w:t>
            </w:r>
          </w:p>
          <w:p w14:paraId="68AEF290" w14:textId="7EF69369" w:rsidR="00411D7F" w:rsidRDefault="00411D7F" w:rsidP="007E049F">
            <w:pPr>
              <w:snapToGrid w:val="0"/>
              <w:jc w:val="center"/>
              <w:rPr>
                <w:color w:val="000000" w:themeColor="text1"/>
              </w:rPr>
            </w:pPr>
            <w:r>
              <w:rPr>
                <w:color w:val="000000" w:themeColor="text1"/>
              </w:rPr>
              <w:t>Dīzeļdegviela</w:t>
            </w:r>
          </w:p>
          <w:p w14:paraId="486274A9" w14:textId="17CCF30B" w:rsidR="00411D7F" w:rsidRDefault="00411D7F" w:rsidP="007E049F">
            <w:pPr>
              <w:snapToGrid w:val="0"/>
              <w:jc w:val="center"/>
              <w:rPr>
                <w:color w:val="000000" w:themeColor="text1"/>
              </w:rPr>
            </w:pPr>
            <w:r>
              <w:rPr>
                <w:color w:val="000000" w:themeColor="text1"/>
              </w:rPr>
              <w:t>dīzeļdegviela</w:t>
            </w:r>
          </w:p>
        </w:tc>
      </w:tr>
    </w:tbl>
    <w:p w14:paraId="0DCCD986" w14:textId="77777777" w:rsidR="007E049F" w:rsidRPr="00E86D4A" w:rsidRDefault="007E049F" w:rsidP="007E049F">
      <w:pPr>
        <w:ind w:left="720"/>
        <w:jc w:val="both"/>
        <w:rPr>
          <w:color w:val="000000" w:themeColor="text1"/>
        </w:rPr>
      </w:pPr>
    </w:p>
    <w:p w14:paraId="06C1B37D" w14:textId="77777777"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293F9536" w14:textId="7C9575F0" w:rsidR="00310CB7" w:rsidRPr="00CA2BE9" w:rsidRDefault="00310CB7" w:rsidP="00CA2BE9">
      <w:pPr>
        <w:numPr>
          <w:ilvl w:val="0"/>
          <w:numId w:val="2"/>
        </w:numPr>
        <w:tabs>
          <w:tab w:val="clear" w:pos="990"/>
          <w:tab w:val="num" w:pos="720"/>
        </w:tabs>
        <w:suppressAutoHyphens/>
        <w:ind w:left="720" w:hanging="360"/>
        <w:jc w:val="both"/>
        <w:rPr>
          <w:bCs/>
          <w:spacing w:val="3"/>
        </w:rPr>
      </w:pPr>
      <w:r w:rsidRPr="00CA2BE9">
        <w:rPr>
          <w:bCs/>
          <w:spacing w:val="3"/>
        </w:rPr>
        <w:t>Preces piegādes termiņš ir 5 (piecas) darba dienas no līguma parakstīšanas brīža vai Vispārīgās vienošanās 5.3.8.punktā norādītā paziņojuma saņemšanas brīža gadījumā, ja līgums par rezerves daļas iegādi netiek slēgts.</w:t>
      </w:r>
      <w:r w:rsidR="0092564D" w:rsidRPr="00CA2BE9">
        <w:rPr>
          <w:bCs/>
          <w:spacing w:val="3"/>
        </w:rPr>
        <w:t xml:space="preserve"> Izņēmuma gadījumā katrā konkrētā situācijā atsevišķi Pasūtītājam ir tiesības piekrist garākajam rezerves daļas piegādes termiņam.</w:t>
      </w:r>
    </w:p>
    <w:p w14:paraId="2E7B299C" w14:textId="40EAE8A4" w:rsidR="00695683" w:rsidRPr="00CA2BE9" w:rsidRDefault="007E049F" w:rsidP="007E049F">
      <w:pPr>
        <w:pStyle w:val="ListParagraph"/>
        <w:numPr>
          <w:ilvl w:val="0"/>
          <w:numId w:val="2"/>
        </w:numPr>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14:paraId="3ADB6877" w14:textId="77777777" w:rsidR="007E049F" w:rsidRPr="00E86D4A" w:rsidRDefault="007E049F" w:rsidP="007E049F">
      <w:pPr>
        <w:jc w:val="both"/>
        <w:rPr>
          <w:b/>
          <w:color w:val="000000" w:themeColor="text1"/>
        </w:rPr>
      </w:pPr>
    </w:p>
    <w:p w14:paraId="0E4374FA"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,,C” daļai</w:t>
      </w:r>
    </w:p>
    <w:p w14:paraId="4CEB42D5" w14:textId="77777777" w:rsidR="007E049F" w:rsidRPr="00E86D4A" w:rsidRDefault="007E049F" w:rsidP="007E049F">
      <w:pPr>
        <w:jc w:val="both"/>
        <w:rPr>
          <w:b/>
          <w:color w:val="000000" w:themeColor="text1"/>
        </w:rPr>
      </w:pPr>
    </w:p>
    <w:p w14:paraId="786FBF11" w14:textId="77777777"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mazietilpības autobusiem </w:t>
      </w:r>
      <w:r w:rsidRPr="00E86D4A">
        <w:rPr>
          <w:color w:val="000000" w:themeColor="text1"/>
        </w:rPr>
        <w:t xml:space="preserve">iegāde AS ,,Daugavpils satiksme” vajadzībām vispārīgās vienošanās darbības laikā: </w:t>
      </w:r>
    </w:p>
    <w:p w14:paraId="7201D946" w14:textId="77777777" w:rsidR="007E049F" w:rsidRPr="00E86D4A" w:rsidRDefault="007E049F" w:rsidP="007E049F">
      <w:pPr>
        <w:ind w:left="720"/>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E86D4A" w:rsidRPr="00E86D4A" w14:paraId="4FCDBDF4" w14:textId="77777777" w:rsidTr="007E049F">
        <w:tc>
          <w:tcPr>
            <w:tcW w:w="546" w:type="dxa"/>
            <w:tcBorders>
              <w:top w:val="single" w:sz="4" w:space="0" w:color="000000"/>
              <w:left w:val="single" w:sz="4" w:space="0" w:color="000000"/>
              <w:bottom w:val="single" w:sz="4" w:space="0" w:color="000000"/>
            </w:tcBorders>
          </w:tcPr>
          <w:p w14:paraId="4BF93410"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Nr.</w:t>
            </w:r>
          </w:p>
        </w:tc>
        <w:tc>
          <w:tcPr>
            <w:tcW w:w="3425" w:type="dxa"/>
            <w:tcBorders>
              <w:top w:val="single" w:sz="4" w:space="0" w:color="000000"/>
              <w:left w:val="single" w:sz="1" w:space="0" w:color="000000"/>
              <w:bottom w:val="single" w:sz="4" w:space="0" w:color="000000"/>
            </w:tcBorders>
          </w:tcPr>
          <w:p w14:paraId="324F175D"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Marka, modelis</w:t>
            </w:r>
          </w:p>
        </w:tc>
        <w:tc>
          <w:tcPr>
            <w:tcW w:w="868" w:type="dxa"/>
            <w:tcBorders>
              <w:top w:val="single" w:sz="4" w:space="0" w:color="000000"/>
              <w:left w:val="single" w:sz="1" w:space="0" w:color="000000"/>
              <w:bottom w:val="single" w:sz="4" w:space="0" w:color="000000"/>
            </w:tcBorders>
          </w:tcPr>
          <w:p w14:paraId="1F40248D" w14:textId="77777777" w:rsidR="007E049F" w:rsidRPr="00E86D4A" w:rsidRDefault="007E049F" w:rsidP="007E049F">
            <w:pPr>
              <w:pStyle w:val="TableContents"/>
              <w:snapToGrid w:val="0"/>
              <w:jc w:val="center"/>
              <w:rPr>
                <w:b/>
                <w:color w:val="000000" w:themeColor="text1"/>
                <w:lang w:val="lv-LV"/>
              </w:rPr>
            </w:pPr>
            <w:proofErr w:type="spellStart"/>
            <w:r w:rsidRPr="00E86D4A">
              <w:rPr>
                <w:b/>
                <w:color w:val="000000" w:themeColor="text1"/>
                <w:lang w:val="lv-LV"/>
              </w:rPr>
              <w:t>Izl</w:t>
            </w:r>
            <w:proofErr w:type="spellEnd"/>
            <w:r w:rsidRPr="00E86D4A">
              <w:rPr>
                <w:b/>
                <w:color w:val="000000" w:themeColor="text1"/>
                <w:lang w:val="lv-LV"/>
              </w:rPr>
              <w:t>.</w:t>
            </w:r>
          </w:p>
          <w:p w14:paraId="7AC6FFEC" w14:textId="7985A384" w:rsidR="007E049F" w:rsidRPr="00E86D4A" w:rsidRDefault="001B14B9" w:rsidP="007E049F">
            <w:pPr>
              <w:pStyle w:val="TableContents"/>
              <w:jc w:val="center"/>
              <w:rPr>
                <w:b/>
                <w:color w:val="000000" w:themeColor="text1"/>
                <w:lang w:val="lv-LV"/>
              </w:rPr>
            </w:pPr>
            <w:r w:rsidRPr="00E86D4A">
              <w:rPr>
                <w:b/>
                <w:color w:val="000000" w:themeColor="text1"/>
                <w:lang w:val="lv-LV"/>
              </w:rPr>
              <w:t>G</w:t>
            </w:r>
            <w:r w:rsidR="007E049F" w:rsidRPr="00E86D4A">
              <w:rPr>
                <w:b/>
                <w:color w:val="000000" w:themeColor="text1"/>
                <w:lang w:val="lv-LV"/>
              </w:rPr>
              <w:t>ads</w:t>
            </w:r>
          </w:p>
        </w:tc>
        <w:tc>
          <w:tcPr>
            <w:tcW w:w="2868" w:type="dxa"/>
            <w:tcBorders>
              <w:top w:val="single" w:sz="4" w:space="0" w:color="000000"/>
              <w:left w:val="single" w:sz="1" w:space="0" w:color="000000"/>
              <w:bottom w:val="single" w:sz="4" w:space="0" w:color="000000"/>
            </w:tcBorders>
          </w:tcPr>
          <w:p w14:paraId="3F55049C" w14:textId="77777777"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3B9EA286" w14:textId="77777777" w:rsidR="007E049F" w:rsidRPr="00E86D4A" w:rsidRDefault="007E049F" w:rsidP="007E049F">
            <w:pPr>
              <w:snapToGrid w:val="0"/>
              <w:rPr>
                <w:b/>
                <w:color w:val="000000" w:themeColor="text1"/>
              </w:rPr>
            </w:pPr>
            <w:r w:rsidRPr="00E86D4A">
              <w:rPr>
                <w:b/>
                <w:color w:val="000000" w:themeColor="text1"/>
              </w:rPr>
              <w:t>Degviela</w:t>
            </w:r>
          </w:p>
        </w:tc>
      </w:tr>
      <w:tr w:rsidR="00E86D4A" w:rsidRPr="00E86D4A" w14:paraId="0882D776" w14:textId="77777777" w:rsidTr="007E049F">
        <w:trPr>
          <w:gridAfter w:val="1"/>
          <w:wAfter w:w="8" w:type="dxa"/>
        </w:trPr>
        <w:tc>
          <w:tcPr>
            <w:tcW w:w="546" w:type="dxa"/>
            <w:tcBorders>
              <w:top w:val="single" w:sz="4" w:space="0" w:color="000000"/>
              <w:left w:val="single" w:sz="1" w:space="0" w:color="000000"/>
              <w:bottom w:val="single" w:sz="1" w:space="0" w:color="000000"/>
            </w:tcBorders>
          </w:tcPr>
          <w:p w14:paraId="22FD1A3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lastRenderedPageBreak/>
              <w:t>1</w:t>
            </w:r>
          </w:p>
        </w:tc>
        <w:tc>
          <w:tcPr>
            <w:tcW w:w="3425" w:type="dxa"/>
            <w:tcBorders>
              <w:top w:val="single" w:sz="4" w:space="0" w:color="000000"/>
              <w:left w:val="single" w:sz="1" w:space="0" w:color="000000"/>
              <w:bottom w:val="single" w:sz="1" w:space="0" w:color="000000"/>
            </w:tcBorders>
          </w:tcPr>
          <w:p w14:paraId="62E3DBB7"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1" w:space="0" w:color="000000"/>
              <w:bottom w:val="single" w:sz="1" w:space="0" w:color="000000"/>
            </w:tcBorders>
          </w:tcPr>
          <w:p w14:paraId="5A70E19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1" w:space="0" w:color="000000"/>
              <w:bottom w:val="single" w:sz="1" w:space="0" w:color="000000"/>
            </w:tcBorders>
          </w:tcPr>
          <w:p w14:paraId="378BE74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WDB9066571S532206</w:t>
            </w:r>
          </w:p>
        </w:tc>
        <w:tc>
          <w:tcPr>
            <w:tcW w:w="1941" w:type="dxa"/>
            <w:tcBorders>
              <w:top w:val="single" w:sz="4" w:space="0" w:color="000000"/>
              <w:left w:val="single" w:sz="1" w:space="0" w:color="000000"/>
              <w:bottom w:val="single" w:sz="1" w:space="0" w:color="000000"/>
              <w:right w:val="single" w:sz="1" w:space="0" w:color="000000"/>
            </w:tcBorders>
          </w:tcPr>
          <w:p w14:paraId="0D336A54"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8B42BC2" w14:textId="77777777" w:rsidTr="007E049F">
        <w:trPr>
          <w:gridAfter w:val="1"/>
          <w:wAfter w:w="8" w:type="dxa"/>
          <w:trHeight w:val="759"/>
        </w:trPr>
        <w:tc>
          <w:tcPr>
            <w:tcW w:w="546" w:type="dxa"/>
            <w:tcBorders>
              <w:left w:val="single" w:sz="1" w:space="0" w:color="000000"/>
              <w:bottom w:val="single" w:sz="1" w:space="0" w:color="000000"/>
            </w:tcBorders>
          </w:tcPr>
          <w:p w14:paraId="1E906D2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14:paraId="25B88694"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412</w:t>
            </w:r>
          </w:p>
        </w:tc>
        <w:tc>
          <w:tcPr>
            <w:tcW w:w="868" w:type="dxa"/>
            <w:tcBorders>
              <w:left w:val="single" w:sz="1" w:space="0" w:color="000000"/>
              <w:bottom w:val="single" w:sz="1" w:space="0" w:color="000000"/>
            </w:tcBorders>
          </w:tcPr>
          <w:p w14:paraId="330F9696"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7810C285"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WDB9044631P942848</w:t>
            </w:r>
          </w:p>
        </w:tc>
        <w:tc>
          <w:tcPr>
            <w:tcW w:w="1941" w:type="dxa"/>
            <w:tcBorders>
              <w:left w:val="single" w:sz="1" w:space="0" w:color="000000"/>
              <w:bottom w:val="single" w:sz="1" w:space="0" w:color="000000"/>
              <w:right w:val="single" w:sz="1" w:space="0" w:color="000000"/>
            </w:tcBorders>
          </w:tcPr>
          <w:p w14:paraId="360353D7"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F5CC266" w14:textId="77777777" w:rsidTr="007E049F">
        <w:trPr>
          <w:gridAfter w:val="1"/>
          <w:wAfter w:w="8" w:type="dxa"/>
        </w:trPr>
        <w:tc>
          <w:tcPr>
            <w:tcW w:w="546" w:type="dxa"/>
            <w:tcBorders>
              <w:left w:val="single" w:sz="1" w:space="0" w:color="000000"/>
              <w:bottom w:val="single" w:sz="1" w:space="0" w:color="000000"/>
            </w:tcBorders>
          </w:tcPr>
          <w:p w14:paraId="45257C29" w14:textId="5F3B9857" w:rsidR="007E049F" w:rsidRPr="00E86D4A" w:rsidRDefault="00411D7F" w:rsidP="007E049F">
            <w:pPr>
              <w:pStyle w:val="TableContents"/>
              <w:snapToGrid w:val="0"/>
              <w:jc w:val="center"/>
              <w:rPr>
                <w:color w:val="000000" w:themeColor="text1"/>
                <w:lang w:val="lv-LV"/>
              </w:rPr>
            </w:pPr>
            <w:r>
              <w:rPr>
                <w:color w:val="000000" w:themeColor="text1"/>
                <w:lang w:val="lv-LV"/>
              </w:rPr>
              <w:t>3</w:t>
            </w:r>
          </w:p>
        </w:tc>
        <w:tc>
          <w:tcPr>
            <w:tcW w:w="3425" w:type="dxa"/>
            <w:tcBorders>
              <w:left w:val="single" w:sz="1" w:space="0" w:color="000000"/>
              <w:bottom w:val="single" w:sz="1" w:space="0" w:color="000000"/>
            </w:tcBorders>
          </w:tcPr>
          <w:p w14:paraId="4A190B2F"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313</w:t>
            </w:r>
          </w:p>
        </w:tc>
        <w:tc>
          <w:tcPr>
            <w:tcW w:w="868" w:type="dxa"/>
            <w:tcBorders>
              <w:left w:val="single" w:sz="1" w:space="0" w:color="000000"/>
              <w:bottom w:val="single" w:sz="1" w:space="0" w:color="000000"/>
            </w:tcBorders>
          </w:tcPr>
          <w:p w14:paraId="3DCEDF31"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2003</w:t>
            </w:r>
          </w:p>
        </w:tc>
        <w:tc>
          <w:tcPr>
            <w:tcW w:w="2868" w:type="dxa"/>
            <w:tcBorders>
              <w:left w:val="single" w:sz="1" w:space="0" w:color="000000"/>
              <w:bottom w:val="single" w:sz="1" w:space="0" w:color="000000"/>
            </w:tcBorders>
          </w:tcPr>
          <w:p w14:paraId="445541D4"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WDB9036631R484030</w:t>
            </w:r>
          </w:p>
        </w:tc>
        <w:tc>
          <w:tcPr>
            <w:tcW w:w="1941" w:type="dxa"/>
            <w:tcBorders>
              <w:left w:val="single" w:sz="1" w:space="0" w:color="000000"/>
              <w:bottom w:val="single" w:sz="1" w:space="0" w:color="000000"/>
              <w:right w:val="single" w:sz="1" w:space="0" w:color="000000"/>
            </w:tcBorders>
          </w:tcPr>
          <w:p w14:paraId="15CB327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4ED3BFC" w14:textId="77777777" w:rsidTr="007E049F">
        <w:trPr>
          <w:gridAfter w:val="1"/>
          <w:wAfter w:w="8" w:type="dxa"/>
        </w:trPr>
        <w:tc>
          <w:tcPr>
            <w:tcW w:w="546" w:type="dxa"/>
            <w:tcBorders>
              <w:left w:val="single" w:sz="1" w:space="0" w:color="000000"/>
              <w:bottom w:val="single" w:sz="1" w:space="0" w:color="000000"/>
            </w:tcBorders>
          </w:tcPr>
          <w:p w14:paraId="149A867E" w14:textId="7A1400BE" w:rsidR="007E049F" w:rsidRPr="00E86D4A" w:rsidRDefault="00411D7F" w:rsidP="007E049F">
            <w:pPr>
              <w:pStyle w:val="TableContents"/>
              <w:snapToGrid w:val="0"/>
              <w:jc w:val="center"/>
              <w:rPr>
                <w:color w:val="000000" w:themeColor="text1"/>
                <w:lang w:val="lv-LV"/>
              </w:rPr>
            </w:pPr>
            <w:r>
              <w:rPr>
                <w:color w:val="000000" w:themeColor="text1"/>
                <w:lang w:val="lv-LV"/>
              </w:rPr>
              <w:t>4</w:t>
            </w:r>
          </w:p>
        </w:tc>
        <w:tc>
          <w:tcPr>
            <w:tcW w:w="3425" w:type="dxa"/>
            <w:tcBorders>
              <w:left w:val="single" w:sz="1" w:space="0" w:color="000000"/>
              <w:bottom w:val="single" w:sz="1" w:space="0" w:color="000000"/>
            </w:tcBorders>
          </w:tcPr>
          <w:p w14:paraId="07265589"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311</w:t>
            </w:r>
          </w:p>
        </w:tc>
        <w:tc>
          <w:tcPr>
            <w:tcW w:w="868" w:type="dxa"/>
            <w:tcBorders>
              <w:left w:val="single" w:sz="1" w:space="0" w:color="000000"/>
              <w:bottom w:val="single" w:sz="1" w:space="0" w:color="000000"/>
            </w:tcBorders>
          </w:tcPr>
          <w:p w14:paraId="64AC205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3A62877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WDB9036631R946288</w:t>
            </w:r>
          </w:p>
        </w:tc>
        <w:tc>
          <w:tcPr>
            <w:tcW w:w="1941" w:type="dxa"/>
            <w:tcBorders>
              <w:left w:val="single" w:sz="1" w:space="0" w:color="000000"/>
              <w:bottom w:val="single" w:sz="1" w:space="0" w:color="000000"/>
              <w:right w:val="single" w:sz="1" w:space="0" w:color="000000"/>
            </w:tcBorders>
          </w:tcPr>
          <w:p w14:paraId="70F2FD5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7081B87D" w14:textId="77777777" w:rsidTr="007E049F">
        <w:trPr>
          <w:gridAfter w:val="1"/>
          <w:wAfter w:w="8" w:type="dxa"/>
        </w:trPr>
        <w:tc>
          <w:tcPr>
            <w:tcW w:w="546" w:type="dxa"/>
            <w:tcBorders>
              <w:left w:val="single" w:sz="1" w:space="0" w:color="000000"/>
              <w:bottom w:val="single" w:sz="1" w:space="0" w:color="000000"/>
            </w:tcBorders>
          </w:tcPr>
          <w:p w14:paraId="0C22FC81" w14:textId="4054866F" w:rsidR="007E049F" w:rsidRPr="00E86D4A" w:rsidRDefault="00411D7F" w:rsidP="007E049F">
            <w:pPr>
              <w:pStyle w:val="TableContents"/>
              <w:snapToGrid w:val="0"/>
              <w:jc w:val="center"/>
              <w:rPr>
                <w:color w:val="000000" w:themeColor="text1"/>
                <w:lang w:val="lv-LV"/>
              </w:rPr>
            </w:pPr>
            <w:r>
              <w:rPr>
                <w:color w:val="000000" w:themeColor="text1"/>
                <w:lang w:val="lv-LV"/>
              </w:rPr>
              <w:t>5</w:t>
            </w:r>
          </w:p>
        </w:tc>
        <w:tc>
          <w:tcPr>
            <w:tcW w:w="3425" w:type="dxa"/>
            <w:tcBorders>
              <w:left w:val="single" w:sz="1" w:space="0" w:color="000000"/>
              <w:bottom w:val="single" w:sz="1" w:space="0" w:color="000000"/>
            </w:tcBorders>
          </w:tcPr>
          <w:p w14:paraId="353D9F0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411</w:t>
            </w:r>
          </w:p>
        </w:tc>
        <w:tc>
          <w:tcPr>
            <w:tcW w:w="868" w:type="dxa"/>
            <w:tcBorders>
              <w:left w:val="single" w:sz="1" w:space="0" w:color="000000"/>
              <w:bottom w:val="single" w:sz="1" w:space="0" w:color="000000"/>
            </w:tcBorders>
          </w:tcPr>
          <w:p w14:paraId="180BACC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12F0668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WDB9046631R946733</w:t>
            </w:r>
          </w:p>
        </w:tc>
        <w:tc>
          <w:tcPr>
            <w:tcW w:w="1941" w:type="dxa"/>
            <w:tcBorders>
              <w:left w:val="single" w:sz="1" w:space="0" w:color="000000"/>
              <w:bottom w:val="single" w:sz="1" w:space="0" w:color="000000"/>
              <w:right w:val="single" w:sz="1" w:space="0" w:color="000000"/>
            </w:tcBorders>
          </w:tcPr>
          <w:p w14:paraId="2B9AE64C"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57AB46C4" w14:textId="77777777" w:rsidTr="007E049F">
        <w:trPr>
          <w:gridAfter w:val="1"/>
          <w:wAfter w:w="8" w:type="dxa"/>
        </w:trPr>
        <w:tc>
          <w:tcPr>
            <w:tcW w:w="546" w:type="dxa"/>
            <w:tcBorders>
              <w:left w:val="single" w:sz="1" w:space="0" w:color="000000"/>
              <w:bottom w:val="single" w:sz="1" w:space="0" w:color="000000"/>
            </w:tcBorders>
          </w:tcPr>
          <w:p w14:paraId="3B8F8D2B" w14:textId="37A1E8C2" w:rsidR="007E049F" w:rsidRPr="00E86D4A" w:rsidRDefault="00411D7F" w:rsidP="007E049F">
            <w:pPr>
              <w:pStyle w:val="TableContents"/>
              <w:snapToGrid w:val="0"/>
              <w:jc w:val="center"/>
              <w:rPr>
                <w:color w:val="000000" w:themeColor="text1"/>
                <w:lang w:val="lv-LV"/>
              </w:rPr>
            </w:pPr>
            <w:r>
              <w:rPr>
                <w:color w:val="000000" w:themeColor="text1"/>
                <w:lang w:val="lv-LV"/>
              </w:rPr>
              <w:t>6</w:t>
            </w:r>
          </w:p>
        </w:tc>
        <w:tc>
          <w:tcPr>
            <w:tcW w:w="3425" w:type="dxa"/>
            <w:tcBorders>
              <w:left w:val="single" w:sz="1" w:space="0" w:color="000000"/>
              <w:bottom w:val="single" w:sz="1" w:space="0" w:color="000000"/>
            </w:tcBorders>
          </w:tcPr>
          <w:p w14:paraId="0D278AE8"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411</w:t>
            </w:r>
          </w:p>
        </w:tc>
        <w:tc>
          <w:tcPr>
            <w:tcW w:w="868" w:type="dxa"/>
            <w:tcBorders>
              <w:left w:val="single" w:sz="1" w:space="0" w:color="000000"/>
              <w:bottom w:val="single" w:sz="1" w:space="0" w:color="000000"/>
            </w:tcBorders>
          </w:tcPr>
          <w:p w14:paraId="4108A96B"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04583E2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WDB9046631R945878</w:t>
            </w:r>
          </w:p>
        </w:tc>
        <w:tc>
          <w:tcPr>
            <w:tcW w:w="1941" w:type="dxa"/>
            <w:tcBorders>
              <w:left w:val="single" w:sz="1" w:space="0" w:color="000000"/>
              <w:bottom w:val="single" w:sz="1" w:space="0" w:color="000000"/>
              <w:right w:val="single" w:sz="1" w:space="0" w:color="000000"/>
            </w:tcBorders>
          </w:tcPr>
          <w:p w14:paraId="4853F358"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6FE767A2" w14:textId="77777777" w:rsidTr="007E049F">
        <w:trPr>
          <w:gridAfter w:val="1"/>
          <w:wAfter w:w="8" w:type="dxa"/>
        </w:trPr>
        <w:tc>
          <w:tcPr>
            <w:tcW w:w="546" w:type="dxa"/>
            <w:tcBorders>
              <w:left w:val="single" w:sz="1" w:space="0" w:color="000000"/>
              <w:bottom w:val="single" w:sz="1" w:space="0" w:color="000000"/>
            </w:tcBorders>
          </w:tcPr>
          <w:p w14:paraId="60C6B833" w14:textId="01A30F04" w:rsidR="007E049F" w:rsidRPr="00E86D4A" w:rsidRDefault="00411D7F" w:rsidP="007E049F">
            <w:pPr>
              <w:pStyle w:val="TableContents"/>
              <w:snapToGrid w:val="0"/>
              <w:jc w:val="center"/>
              <w:rPr>
                <w:color w:val="000000" w:themeColor="text1"/>
                <w:lang w:val="lv-LV"/>
              </w:rPr>
            </w:pPr>
            <w:r>
              <w:rPr>
                <w:color w:val="000000" w:themeColor="text1"/>
                <w:lang w:val="lv-LV"/>
              </w:rPr>
              <w:t>7</w:t>
            </w:r>
          </w:p>
        </w:tc>
        <w:tc>
          <w:tcPr>
            <w:tcW w:w="3425" w:type="dxa"/>
            <w:tcBorders>
              <w:left w:val="single" w:sz="1" w:space="0" w:color="000000"/>
              <w:bottom w:val="single" w:sz="1" w:space="0" w:color="000000"/>
            </w:tcBorders>
          </w:tcPr>
          <w:p w14:paraId="4295650D"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left w:val="single" w:sz="1" w:space="0" w:color="000000"/>
              <w:bottom w:val="single" w:sz="1" w:space="0" w:color="000000"/>
            </w:tcBorders>
          </w:tcPr>
          <w:p w14:paraId="78528C7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left w:val="single" w:sz="1" w:space="0" w:color="000000"/>
              <w:bottom w:val="single" w:sz="1" w:space="0" w:color="000000"/>
            </w:tcBorders>
          </w:tcPr>
          <w:p w14:paraId="11E3D540"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WDB9066571S532683</w:t>
            </w:r>
          </w:p>
        </w:tc>
        <w:tc>
          <w:tcPr>
            <w:tcW w:w="1941" w:type="dxa"/>
            <w:tcBorders>
              <w:left w:val="single" w:sz="1" w:space="0" w:color="000000"/>
              <w:bottom w:val="single" w:sz="1" w:space="0" w:color="000000"/>
              <w:right w:val="single" w:sz="1" w:space="0" w:color="000000"/>
            </w:tcBorders>
          </w:tcPr>
          <w:p w14:paraId="6C78C340"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3BAF9AE3" w14:textId="77777777" w:rsidTr="007E049F">
        <w:trPr>
          <w:gridAfter w:val="1"/>
          <w:wAfter w:w="8" w:type="dxa"/>
        </w:trPr>
        <w:tc>
          <w:tcPr>
            <w:tcW w:w="546" w:type="dxa"/>
            <w:tcBorders>
              <w:left w:val="single" w:sz="1" w:space="0" w:color="000000"/>
              <w:bottom w:val="single" w:sz="1" w:space="0" w:color="000000"/>
            </w:tcBorders>
          </w:tcPr>
          <w:p w14:paraId="1B7F9595" w14:textId="4227F900" w:rsidR="007E049F" w:rsidRPr="00E86D4A" w:rsidRDefault="00411D7F" w:rsidP="007E049F">
            <w:pPr>
              <w:pStyle w:val="TableContents"/>
              <w:snapToGrid w:val="0"/>
              <w:jc w:val="center"/>
              <w:rPr>
                <w:color w:val="000000" w:themeColor="text1"/>
                <w:lang w:val="lv-LV"/>
              </w:rPr>
            </w:pPr>
            <w:r>
              <w:rPr>
                <w:color w:val="000000" w:themeColor="text1"/>
                <w:lang w:val="lv-LV"/>
              </w:rPr>
              <w:t>8</w:t>
            </w:r>
          </w:p>
        </w:tc>
        <w:tc>
          <w:tcPr>
            <w:tcW w:w="3425" w:type="dxa"/>
            <w:tcBorders>
              <w:left w:val="single" w:sz="1" w:space="0" w:color="000000"/>
              <w:bottom w:val="single" w:sz="1" w:space="0" w:color="000000"/>
            </w:tcBorders>
          </w:tcPr>
          <w:p w14:paraId="089A45FB"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616</w:t>
            </w:r>
          </w:p>
        </w:tc>
        <w:tc>
          <w:tcPr>
            <w:tcW w:w="868" w:type="dxa"/>
            <w:tcBorders>
              <w:left w:val="single" w:sz="1" w:space="0" w:color="000000"/>
              <w:bottom w:val="single" w:sz="1" w:space="0" w:color="000000"/>
            </w:tcBorders>
          </w:tcPr>
          <w:p w14:paraId="217B6149"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14:paraId="155002B7"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WDB9056131R951218</w:t>
            </w:r>
          </w:p>
        </w:tc>
        <w:tc>
          <w:tcPr>
            <w:tcW w:w="1941" w:type="dxa"/>
            <w:tcBorders>
              <w:left w:val="single" w:sz="1" w:space="0" w:color="000000"/>
              <w:bottom w:val="single" w:sz="1" w:space="0" w:color="000000"/>
              <w:right w:val="single" w:sz="1" w:space="0" w:color="000000"/>
            </w:tcBorders>
          </w:tcPr>
          <w:p w14:paraId="3984EE1D"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28115DD2" w14:textId="77777777" w:rsidTr="007E049F">
        <w:trPr>
          <w:gridAfter w:val="1"/>
          <w:wAfter w:w="8" w:type="dxa"/>
        </w:trPr>
        <w:tc>
          <w:tcPr>
            <w:tcW w:w="546" w:type="dxa"/>
            <w:tcBorders>
              <w:left w:val="single" w:sz="1" w:space="0" w:color="000000"/>
              <w:bottom w:val="single" w:sz="1" w:space="0" w:color="000000"/>
            </w:tcBorders>
          </w:tcPr>
          <w:p w14:paraId="5AD5D3D3" w14:textId="2449C97A" w:rsidR="007E049F" w:rsidRPr="00E86D4A" w:rsidRDefault="00411D7F" w:rsidP="007E049F">
            <w:pPr>
              <w:pStyle w:val="TableContents"/>
              <w:snapToGrid w:val="0"/>
              <w:jc w:val="center"/>
              <w:rPr>
                <w:color w:val="000000" w:themeColor="text1"/>
                <w:lang w:val="lv-LV"/>
              </w:rPr>
            </w:pPr>
            <w:r>
              <w:rPr>
                <w:color w:val="000000" w:themeColor="text1"/>
                <w:lang w:val="lv-LV"/>
              </w:rPr>
              <w:t>9</w:t>
            </w:r>
          </w:p>
        </w:tc>
        <w:tc>
          <w:tcPr>
            <w:tcW w:w="3425" w:type="dxa"/>
            <w:tcBorders>
              <w:left w:val="single" w:sz="1" w:space="0" w:color="000000"/>
              <w:bottom w:val="single" w:sz="1" w:space="0" w:color="000000"/>
            </w:tcBorders>
          </w:tcPr>
          <w:p w14:paraId="582C2BEE"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0814</w:t>
            </w:r>
          </w:p>
        </w:tc>
        <w:tc>
          <w:tcPr>
            <w:tcW w:w="868" w:type="dxa"/>
            <w:tcBorders>
              <w:left w:val="single" w:sz="1" w:space="0" w:color="000000"/>
              <w:bottom w:val="single" w:sz="1" w:space="0" w:color="000000"/>
            </w:tcBorders>
          </w:tcPr>
          <w:p w14:paraId="319E20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14:paraId="1A63F6A8"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WDB6703731N061765</w:t>
            </w:r>
          </w:p>
        </w:tc>
        <w:tc>
          <w:tcPr>
            <w:tcW w:w="1941" w:type="dxa"/>
            <w:tcBorders>
              <w:left w:val="single" w:sz="1" w:space="0" w:color="000000"/>
              <w:bottom w:val="single" w:sz="1" w:space="0" w:color="000000"/>
              <w:right w:val="single" w:sz="1" w:space="0" w:color="000000"/>
            </w:tcBorders>
          </w:tcPr>
          <w:p w14:paraId="07FA4AB9"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18BC868A" w14:textId="77777777" w:rsidTr="007E049F">
        <w:trPr>
          <w:gridAfter w:val="1"/>
          <w:wAfter w:w="8" w:type="dxa"/>
        </w:trPr>
        <w:tc>
          <w:tcPr>
            <w:tcW w:w="546" w:type="dxa"/>
            <w:tcBorders>
              <w:left w:val="single" w:sz="1" w:space="0" w:color="000000"/>
              <w:bottom w:val="single" w:sz="1" w:space="0" w:color="000000"/>
            </w:tcBorders>
          </w:tcPr>
          <w:p w14:paraId="3D49071F" w14:textId="0032BF0F"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0</w:t>
            </w:r>
          </w:p>
        </w:tc>
        <w:tc>
          <w:tcPr>
            <w:tcW w:w="3425" w:type="dxa"/>
            <w:tcBorders>
              <w:left w:val="single" w:sz="1" w:space="0" w:color="000000"/>
              <w:bottom w:val="single" w:sz="1" w:space="0" w:color="000000"/>
            </w:tcBorders>
          </w:tcPr>
          <w:p w14:paraId="35A3153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Vario</w:t>
            </w:r>
            <w:proofErr w:type="spellEnd"/>
            <w:r w:rsidRPr="00E86D4A">
              <w:rPr>
                <w:color w:val="000000" w:themeColor="text1"/>
                <w:lang w:val="lv-LV"/>
              </w:rPr>
              <w:t xml:space="preserve"> 815</w:t>
            </w:r>
          </w:p>
        </w:tc>
        <w:tc>
          <w:tcPr>
            <w:tcW w:w="868" w:type="dxa"/>
            <w:tcBorders>
              <w:left w:val="single" w:sz="1" w:space="0" w:color="000000"/>
              <w:bottom w:val="single" w:sz="1" w:space="0" w:color="000000"/>
            </w:tcBorders>
          </w:tcPr>
          <w:p w14:paraId="4C70C5FA"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14:paraId="1D67E51C"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WDB6703731N100271</w:t>
            </w:r>
          </w:p>
        </w:tc>
        <w:tc>
          <w:tcPr>
            <w:tcW w:w="1941" w:type="dxa"/>
            <w:tcBorders>
              <w:left w:val="single" w:sz="1" w:space="0" w:color="000000"/>
              <w:bottom w:val="single" w:sz="1" w:space="0" w:color="000000"/>
              <w:right w:val="single" w:sz="1" w:space="0" w:color="000000"/>
            </w:tcBorders>
          </w:tcPr>
          <w:p w14:paraId="35CD1C1E"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14:paraId="0E480B78" w14:textId="77777777" w:rsidTr="007E049F">
        <w:tc>
          <w:tcPr>
            <w:tcW w:w="546" w:type="dxa"/>
            <w:tcBorders>
              <w:top w:val="single" w:sz="4" w:space="0" w:color="000000"/>
              <w:left w:val="single" w:sz="4" w:space="0" w:color="000000"/>
              <w:bottom w:val="single" w:sz="4" w:space="0" w:color="000000"/>
            </w:tcBorders>
          </w:tcPr>
          <w:p w14:paraId="5A8F8837" w14:textId="4468992C"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1</w:t>
            </w:r>
          </w:p>
        </w:tc>
        <w:tc>
          <w:tcPr>
            <w:tcW w:w="3425" w:type="dxa"/>
            <w:tcBorders>
              <w:top w:val="single" w:sz="4" w:space="0" w:color="000000"/>
              <w:left w:val="single" w:sz="4" w:space="0" w:color="000000"/>
              <w:bottom w:val="single" w:sz="4" w:space="0" w:color="000000"/>
            </w:tcBorders>
          </w:tcPr>
          <w:p w14:paraId="4F698E81"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4" w:space="0" w:color="000000"/>
              <w:bottom w:val="single" w:sz="4" w:space="0" w:color="000000"/>
            </w:tcBorders>
          </w:tcPr>
          <w:p w14:paraId="1F8CD39E"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4" w:space="0" w:color="000000"/>
              <w:bottom w:val="single" w:sz="4" w:space="0" w:color="000000"/>
            </w:tcBorders>
          </w:tcPr>
          <w:p w14:paraId="789F0553"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WDB9066571S532682</w:t>
            </w:r>
          </w:p>
        </w:tc>
        <w:tc>
          <w:tcPr>
            <w:tcW w:w="1949" w:type="dxa"/>
            <w:gridSpan w:val="2"/>
            <w:tcBorders>
              <w:top w:val="single" w:sz="4" w:space="0" w:color="000000"/>
              <w:left w:val="single" w:sz="4" w:space="0" w:color="000000"/>
              <w:bottom w:val="single" w:sz="4" w:space="0" w:color="000000"/>
              <w:right w:val="single" w:sz="4" w:space="0" w:color="000000"/>
            </w:tcBorders>
          </w:tcPr>
          <w:p w14:paraId="079C3273"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14:paraId="1C898361" w14:textId="77777777" w:rsidTr="007E049F">
        <w:tc>
          <w:tcPr>
            <w:tcW w:w="546" w:type="dxa"/>
            <w:tcBorders>
              <w:top w:val="single" w:sz="4" w:space="0" w:color="000000"/>
              <w:left w:val="single" w:sz="4" w:space="0" w:color="000000"/>
              <w:bottom w:val="single" w:sz="4" w:space="0" w:color="000000"/>
            </w:tcBorders>
          </w:tcPr>
          <w:p w14:paraId="7CECBC14" w14:textId="69BBA276"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411D7F">
              <w:rPr>
                <w:color w:val="000000" w:themeColor="text1"/>
                <w:lang w:val="lv-LV"/>
              </w:rPr>
              <w:t>2</w:t>
            </w:r>
          </w:p>
        </w:tc>
        <w:tc>
          <w:tcPr>
            <w:tcW w:w="3425" w:type="dxa"/>
            <w:tcBorders>
              <w:top w:val="single" w:sz="4" w:space="0" w:color="000000"/>
              <w:left w:val="single" w:sz="4" w:space="0" w:color="000000"/>
              <w:bottom w:val="single" w:sz="4" w:space="0" w:color="000000"/>
            </w:tcBorders>
          </w:tcPr>
          <w:p w14:paraId="20F84207" w14:textId="77777777"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4" w:space="0" w:color="000000"/>
              <w:bottom w:val="single" w:sz="4" w:space="0" w:color="000000"/>
            </w:tcBorders>
          </w:tcPr>
          <w:p w14:paraId="6F09DCA2"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4" w:space="0" w:color="000000"/>
              <w:bottom w:val="single" w:sz="4" w:space="0" w:color="000000"/>
            </w:tcBorders>
          </w:tcPr>
          <w:p w14:paraId="686227BD" w14:textId="77777777"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WDB9066571S540081</w:t>
            </w:r>
          </w:p>
        </w:tc>
        <w:tc>
          <w:tcPr>
            <w:tcW w:w="1949" w:type="dxa"/>
            <w:gridSpan w:val="2"/>
            <w:tcBorders>
              <w:top w:val="single" w:sz="4" w:space="0" w:color="000000"/>
              <w:left w:val="single" w:sz="4" w:space="0" w:color="000000"/>
              <w:bottom w:val="single" w:sz="4" w:space="0" w:color="000000"/>
              <w:right w:val="single" w:sz="4" w:space="0" w:color="000000"/>
            </w:tcBorders>
          </w:tcPr>
          <w:p w14:paraId="189B654A" w14:textId="77777777" w:rsidR="007E049F" w:rsidRPr="00E86D4A" w:rsidRDefault="007E049F" w:rsidP="007E049F">
            <w:pPr>
              <w:snapToGrid w:val="0"/>
              <w:jc w:val="center"/>
              <w:rPr>
                <w:color w:val="000000" w:themeColor="text1"/>
              </w:rPr>
            </w:pPr>
            <w:r w:rsidRPr="00E86D4A">
              <w:rPr>
                <w:color w:val="000000" w:themeColor="text1"/>
              </w:rPr>
              <w:t>dīzeļdegviela</w:t>
            </w:r>
          </w:p>
        </w:tc>
      </w:tr>
      <w:tr w:rsidR="001B14B9" w:rsidRPr="00E86D4A" w14:paraId="50DE8075" w14:textId="77777777" w:rsidTr="007E049F">
        <w:tc>
          <w:tcPr>
            <w:tcW w:w="546" w:type="dxa"/>
            <w:tcBorders>
              <w:top w:val="single" w:sz="4" w:space="0" w:color="000000"/>
              <w:left w:val="single" w:sz="4" w:space="0" w:color="000000"/>
              <w:bottom w:val="single" w:sz="4" w:space="0" w:color="000000"/>
            </w:tcBorders>
          </w:tcPr>
          <w:p w14:paraId="5666EF34" w14:textId="68D3EEF9" w:rsidR="001B14B9" w:rsidRPr="00E86D4A" w:rsidRDefault="001B14B9" w:rsidP="007E049F">
            <w:pPr>
              <w:pStyle w:val="TableContents"/>
              <w:snapToGrid w:val="0"/>
              <w:jc w:val="center"/>
              <w:rPr>
                <w:color w:val="000000" w:themeColor="text1"/>
                <w:lang w:val="lv-LV"/>
              </w:rPr>
            </w:pPr>
            <w:r>
              <w:rPr>
                <w:color w:val="000000" w:themeColor="text1"/>
                <w:lang w:val="lv-LV"/>
              </w:rPr>
              <w:t>1</w:t>
            </w:r>
            <w:r w:rsidR="00411D7F">
              <w:rPr>
                <w:color w:val="000000" w:themeColor="text1"/>
                <w:lang w:val="lv-LV"/>
              </w:rPr>
              <w:t>3</w:t>
            </w:r>
          </w:p>
        </w:tc>
        <w:tc>
          <w:tcPr>
            <w:tcW w:w="3425" w:type="dxa"/>
            <w:tcBorders>
              <w:top w:val="single" w:sz="4" w:space="0" w:color="000000"/>
              <w:left w:val="single" w:sz="4" w:space="0" w:color="000000"/>
              <w:bottom w:val="single" w:sz="4" w:space="0" w:color="000000"/>
            </w:tcBorders>
          </w:tcPr>
          <w:p w14:paraId="45F37CD3" w14:textId="1A0702F6" w:rsidR="001B14B9" w:rsidRPr="00E86D4A" w:rsidRDefault="001B14B9" w:rsidP="007E049F">
            <w:pPr>
              <w:pStyle w:val="TableContents"/>
              <w:snapToGrid w:val="0"/>
              <w:rPr>
                <w:color w:val="000000" w:themeColor="text1"/>
                <w:lang w:val="lv-LV"/>
              </w:rPr>
            </w:pPr>
            <w:r>
              <w:rPr>
                <w:color w:val="000000" w:themeColor="text1"/>
                <w:lang w:val="lv-LV"/>
              </w:rPr>
              <w:t>IVECO/INDCAR WING</w:t>
            </w:r>
          </w:p>
        </w:tc>
        <w:tc>
          <w:tcPr>
            <w:tcW w:w="868" w:type="dxa"/>
            <w:tcBorders>
              <w:top w:val="single" w:sz="4" w:space="0" w:color="000000"/>
              <w:left w:val="single" w:sz="4" w:space="0" w:color="000000"/>
              <w:bottom w:val="single" w:sz="4" w:space="0" w:color="000000"/>
            </w:tcBorders>
          </w:tcPr>
          <w:p w14:paraId="290889D0" w14:textId="47AA36E4" w:rsidR="001B14B9" w:rsidRPr="00E86D4A" w:rsidRDefault="001B14B9" w:rsidP="007E049F">
            <w:pPr>
              <w:pStyle w:val="TableContents"/>
              <w:snapToGrid w:val="0"/>
              <w:jc w:val="center"/>
              <w:rPr>
                <w:color w:val="000000" w:themeColor="text1"/>
                <w:lang w:val="lv-LV"/>
              </w:rPr>
            </w:pPr>
            <w:r>
              <w:rPr>
                <w:color w:val="000000" w:themeColor="text1"/>
                <w:lang w:val="lv-LV"/>
              </w:rPr>
              <w:t>2013</w:t>
            </w:r>
          </w:p>
        </w:tc>
        <w:tc>
          <w:tcPr>
            <w:tcW w:w="2868" w:type="dxa"/>
            <w:tcBorders>
              <w:top w:val="single" w:sz="4" w:space="0" w:color="000000"/>
              <w:left w:val="single" w:sz="4" w:space="0" w:color="000000"/>
              <w:bottom w:val="single" w:sz="4" w:space="0" w:color="000000"/>
            </w:tcBorders>
          </w:tcPr>
          <w:p w14:paraId="479BBE43" w14:textId="1923E774" w:rsidR="001B14B9" w:rsidRPr="00E86D4A" w:rsidRDefault="00827308" w:rsidP="007E049F">
            <w:pPr>
              <w:pStyle w:val="TableContents"/>
              <w:snapToGrid w:val="0"/>
              <w:jc w:val="center"/>
              <w:rPr>
                <w:color w:val="000000" w:themeColor="text1"/>
                <w:lang w:val="lv-LV"/>
              </w:rPr>
            </w:pPr>
            <w:r>
              <w:rPr>
                <w:color w:val="000000" w:themeColor="text1"/>
                <w:lang w:val="lv-LV"/>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3CDEF80B" w14:textId="406335DA" w:rsidR="001B14B9" w:rsidRPr="00E86D4A" w:rsidRDefault="00827308" w:rsidP="007E049F">
            <w:pPr>
              <w:snapToGrid w:val="0"/>
              <w:jc w:val="center"/>
              <w:rPr>
                <w:color w:val="000000" w:themeColor="text1"/>
              </w:rPr>
            </w:pPr>
            <w:r>
              <w:rPr>
                <w:color w:val="000000" w:themeColor="text1"/>
              </w:rPr>
              <w:t>dīzeļdegviela</w:t>
            </w:r>
          </w:p>
        </w:tc>
      </w:tr>
      <w:tr w:rsidR="00827308" w:rsidRPr="00E86D4A" w14:paraId="27FE1D00" w14:textId="77777777" w:rsidTr="007E049F">
        <w:tc>
          <w:tcPr>
            <w:tcW w:w="546" w:type="dxa"/>
            <w:tcBorders>
              <w:top w:val="single" w:sz="4" w:space="0" w:color="000000"/>
              <w:left w:val="single" w:sz="4" w:space="0" w:color="000000"/>
              <w:bottom w:val="single" w:sz="4" w:space="0" w:color="000000"/>
            </w:tcBorders>
          </w:tcPr>
          <w:p w14:paraId="5B730170" w14:textId="47B47DBE" w:rsidR="00827308" w:rsidRDefault="00827308" w:rsidP="00827308">
            <w:pPr>
              <w:pStyle w:val="TableContents"/>
              <w:snapToGrid w:val="0"/>
              <w:jc w:val="center"/>
              <w:rPr>
                <w:color w:val="000000" w:themeColor="text1"/>
                <w:lang w:val="lv-LV"/>
              </w:rPr>
            </w:pPr>
            <w:r>
              <w:rPr>
                <w:color w:val="000000" w:themeColor="text1"/>
                <w:lang w:val="lv-LV"/>
              </w:rPr>
              <w:t>1</w:t>
            </w:r>
            <w:r w:rsidR="00411D7F">
              <w:rPr>
                <w:color w:val="000000" w:themeColor="text1"/>
                <w:lang w:val="lv-LV"/>
              </w:rPr>
              <w:t>4</w:t>
            </w:r>
          </w:p>
        </w:tc>
        <w:tc>
          <w:tcPr>
            <w:tcW w:w="3425" w:type="dxa"/>
            <w:tcBorders>
              <w:top w:val="single" w:sz="4" w:space="0" w:color="000000"/>
              <w:left w:val="single" w:sz="4" w:space="0" w:color="000000"/>
              <w:bottom w:val="single" w:sz="4" w:space="0" w:color="000000"/>
            </w:tcBorders>
          </w:tcPr>
          <w:p w14:paraId="660B0AEA" w14:textId="79F8A8F7" w:rsidR="00827308" w:rsidRDefault="00827308" w:rsidP="00827308">
            <w:pPr>
              <w:pStyle w:val="TableContents"/>
              <w:snapToGrid w:val="0"/>
              <w:rPr>
                <w:color w:val="000000" w:themeColor="text1"/>
                <w:lang w:val="lv-LV"/>
              </w:rPr>
            </w:pPr>
            <w:r>
              <w:rPr>
                <w:color w:val="000000" w:themeColor="text1"/>
                <w:lang w:val="lv-LV"/>
              </w:rPr>
              <w:t>IVECO/INDCAR WING</w:t>
            </w:r>
          </w:p>
        </w:tc>
        <w:tc>
          <w:tcPr>
            <w:tcW w:w="868" w:type="dxa"/>
            <w:tcBorders>
              <w:top w:val="single" w:sz="4" w:space="0" w:color="000000"/>
              <w:left w:val="single" w:sz="4" w:space="0" w:color="000000"/>
              <w:bottom w:val="single" w:sz="4" w:space="0" w:color="000000"/>
            </w:tcBorders>
          </w:tcPr>
          <w:p w14:paraId="50AE9C0E" w14:textId="53770F01" w:rsidR="00827308" w:rsidRDefault="00827308" w:rsidP="00827308">
            <w:pPr>
              <w:pStyle w:val="TableContents"/>
              <w:snapToGrid w:val="0"/>
              <w:jc w:val="center"/>
              <w:rPr>
                <w:color w:val="000000" w:themeColor="text1"/>
                <w:lang w:val="lv-LV"/>
              </w:rPr>
            </w:pPr>
            <w:r>
              <w:rPr>
                <w:color w:val="000000" w:themeColor="text1"/>
                <w:lang w:val="lv-LV"/>
              </w:rPr>
              <w:t>2013</w:t>
            </w:r>
          </w:p>
        </w:tc>
        <w:tc>
          <w:tcPr>
            <w:tcW w:w="2868" w:type="dxa"/>
            <w:tcBorders>
              <w:top w:val="single" w:sz="4" w:space="0" w:color="000000"/>
              <w:left w:val="single" w:sz="4" w:space="0" w:color="000000"/>
              <w:bottom w:val="single" w:sz="4" w:space="0" w:color="000000"/>
            </w:tcBorders>
          </w:tcPr>
          <w:p w14:paraId="55A5B840" w14:textId="19877C32" w:rsidR="00827308" w:rsidRDefault="00827308" w:rsidP="00827308">
            <w:pPr>
              <w:pStyle w:val="TableContents"/>
              <w:snapToGrid w:val="0"/>
              <w:jc w:val="center"/>
              <w:rPr>
                <w:color w:val="000000" w:themeColor="text1"/>
                <w:lang w:val="lv-LV"/>
              </w:rPr>
            </w:pPr>
            <w:r>
              <w:rPr>
                <w:color w:val="000000" w:themeColor="text1"/>
                <w:lang w:val="lv-LV"/>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519A500E" w14:textId="7DB4540A" w:rsidR="00827308" w:rsidRDefault="00827308" w:rsidP="00827308">
            <w:pPr>
              <w:snapToGrid w:val="0"/>
              <w:jc w:val="center"/>
              <w:rPr>
                <w:color w:val="000000" w:themeColor="text1"/>
              </w:rPr>
            </w:pPr>
            <w:r>
              <w:rPr>
                <w:color w:val="000000" w:themeColor="text1"/>
              </w:rPr>
              <w:t>dīzeļdegviela</w:t>
            </w:r>
          </w:p>
        </w:tc>
      </w:tr>
    </w:tbl>
    <w:p w14:paraId="6281DC41" w14:textId="77777777" w:rsidR="007E049F" w:rsidRPr="00E86D4A" w:rsidRDefault="007E049F" w:rsidP="007E049F">
      <w:pPr>
        <w:rPr>
          <w:color w:val="000000" w:themeColor="text1"/>
        </w:rPr>
      </w:pPr>
    </w:p>
    <w:p w14:paraId="2AEB9669" w14:textId="77777777"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107781C9" w14:textId="2485A0AC" w:rsidR="00310CB7" w:rsidRPr="00CA2BE9" w:rsidRDefault="007E049F" w:rsidP="0092564D">
      <w:pPr>
        <w:numPr>
          <w:ilvl w:val="0"/>
          <w:numId w:val="2"/>
        </w:numPr>
        <w:tabs>
          <w:tab w:val="clear" w:pos="990"/>
          <w:tab w:val="num" w:pos="720"/>
        </w:tabs>
        <w:suppressAutoHyphens/>
        <w:ind w:left="720" w:hanging="360"/>
        <w:jc w:val="both"/>
        <w:rPr>
          <w:bCs/>
          <w:spacing w:val="3"/>
        </w:rPr>
      </w:pPr>
      <w:r w:rsidRPr="00CA2BE9">
        <w:rPr>
          <w:bCs/>
          <w:spacing w:val="3"/>
        </w:rPr>
        <w:t xml:space="preserve"> </w:t>
      </w:r>
      <w:r w:rsidR="00310CB7" w:rsidRPr="00CA2BE9">
        <w:rPr>
          <w:bCs/>
          <w:spacing w:val="3"/>
        </w:rPr>
        <w:t>Preces piegādes termiņš ir 5 (piecas) darba dienas no līguma parakstīšanas brīža vai Vispārīgās vienošanās 5.3.8.punktā norādītā paziņojuma saņemšanas brīža gadījumā, ja līgums par rezerves daļas iegādi netiek slēgts.</w:t>
      </w:r>
      <w:r w:rsidR="0092564D" w:rsidRPr="00CA2BE9">
        <w:rPr>
          <w:bCs/>
          <w:spacing w:val="3"/>
        </w:rPr>
        <w:t xml:space="preserve"> Izņēmuma gadījumā katrā konkrētā situācijā atsevišķi Pasūtītājam ir tiesības piekrist garākajam rezerves daļas piegādes termiņam.</w:t>
      </w:r>
    </w:p>
    <w:p w14:paraId="3BEE0D4A" w14:textId="53BAC932" w:rsidR="007E049F" w:rsidRPr="00310CB7" w:rsidRDefault="007E049F" w:rsidP="001B14B9">
      <w:pPr>
        <w:pStyle w:val="ListParagraph"/>
        <w:numPr>
          <w:ilvl w:val="0"/>
          <w:numId w:val="2"/>
        </w:numPr>
        <w:jc w:val="both"/>
        <w:rPr>
          <w:bCs/>
          <w:color w:val="000000" w:themeColor="text1"/>
        </w:rPr>
      </w:pPr>
      <w:r w:rsidRPr="00310CB7">
        <w:rPr>
          <w:bCs/>
          <w:color w:val="000000" w:themeColor="text1"/>
          <w:spacing w:val="3"/>
        </w:rPr>
        <w:t xml:space="preserve">Preces garantijas termiņš ne mazāks par </w:t>
      </w:r>
      <w:r w:rsidR="008537BF" w:rsidRPr="00310CB7">
        <w:rPr>
          <w:bCs/>
          <w:color w:val="000000" w:themeColor="text1"/>
          <w:spacing w:val="3"/>
        </w:rPr>
        <w:t>12</w:t>
      </w:r>
      <w:r w:rsidRPr="00310CB7">
        <w:rPr>
          <w:bCs/>
          <w:color w:val="000000" w:themeColor="text1"/>
          <w:spacing w:val="3"/>
        </w:rPr>
        <w:t xml:space="preserve"> mēnešiem.</w:t>
      </w:r>
    </w:p>
    <w:p w14:paraId="3680B02B" w14:textId="77777777" w:rsidR="00484B6E" w:rsidRPr="00E86D4A" w:rsidRDefault="00484B6E" w:rsidP="00484B6E">
      <w:pPr>
        <w:rPr>
          <w:color w:val="000000" w:themeColor="text1"/>
        </w:rPr>
      </w:pPr>
    </w:p>
    <w:p w14:paraId="01F324C3" w14:textId="77777777" w:rsidR="00484B6E" w:rsidRPr="00E86D4A" w:rsidRDefault="00484B6E" w:rsidP="00484B6E">
      <w:pPr>
        <w:rPr>
          <w:color w:val="000000" w:themeColor="text1"/>
        </w:rPr>
      </w:pPr>
    </w:p>
    <w:p w14:paraId="67D5F6B9" w14:textId="77777777" w:rsidR="00484B6E" w:rsidRPr="00E86D4A" w:rsidRDefault="00484B6E" w:rsidP="00484B6E">
      <w:pPr>
        <w:rPr>
          <w:color w:val="000000" w:themeColor="text1"/>
        </w:rPr>
      </w:pPr>
    </w:p>
    <w:p w14:paraId="166705A8" w14:textId="77777777" w:rsidR="00D7367F" w:rsidRPr="00E86D4A" w:rsidRDefault="00D7367F" w:rsidP="00D7367F">
      <w:pPr>
        <w:rPr>
          <w:color w:val="000000" w:themeColor="text1"/>
        </w:rPr>
      </w:pPr>
    </w:p>
    <w:p w14:paraId="0950BE79" w14:textId="77777777" w:rsidR="00D7367F" w:rsidRPr="00E86D4A" w:rsidRDefault="00D7367F" w:rsidP="00D7367F">
      <w:pPr>
        <w:rPr>
          <w:color w:val="000000" w:themeColor="text1"/>
        </w:rPr>
      </w:pPr>
    </w:p>
    <w:p w14:paraId="79A7E386" w14:textId="77777777" w:rsidR="00D7367F" w:rsidRPr="00E86D4A" w:rsidRDefault="00D7367F" w:rsidP="00D7367F">
      <w:pPr>
        <w:rPr>
          <w:color w:val="000000" w:themeColor="text1"/>
        </w:rPr>
      </w:pPr>
    </w:p>
    <w:p w14:paraId="38D07508" w14:textId="0EEBBD23" w:rsidR="00D7367F" w:rsidRDefault="00D7367F" w:rsidP="00D7367F">
      <w:pPr>
        <w:rPr>
          <w:color w:val="000000" w:themeColor="text1"/>
        </w:rPr>
      </w:pPr>
    </w:p>
    <w:p w14:paraId="04C3AE3A" w14:textId="61FF979F" w:rsidR="00CA2BE9" w:rsidRDefault="00CA2BE9" w:rsidP="00D7367F">
      <w:pPr>
        <w:rPr>
          <w:color w:val="000000" w:themeColor="text1"/>
        </w:rPr>
      </w:pPr>
    </w:p>
    <w:p w14:paraId="2568A394" w14:textId="3A581F0F" w:rsidR="00CA2BE9" w:rsidRDefault="00CA2BE9" w:rsidP="00D7367F">
      <w:pPr>
        <w:rPr>
          <w:color w:val="000000" w:themeColor="text1"/>
        </w:rPr>
      </w:pPr>
    </w:p>
    <w:p w14:paraId="61AC686D" w14:textId="2E2EFF9B" w:rsidR="00CA2BE9" w:rsidRDefault="00CA2BE9" w:rsidP="00D7367F">
      <w:pPr>
        <w:rPr>
          <w:color w:val="000000" w:themeColor="text1"/>
        </w:rPr>
      </w:pPr>
    </w:p>
    <w:p w14:paraId="5C10A743" w14:textId="05ED99E6" w:rsidR="00CA2BE9" w:rsidRDefault="00CA2BE9" w:rsidP="00D7367F">
      <w:pPr>
        <w:rPr>
          <w:color w:val="000000" w:themeColor="text1"/>
        </w:rPr>
      </w:pPr>
    </w:p>
    <w:p w14:paraId="0735B6E5" w14:textId="32B6145B" w:rsidR="00CA2BE9" w:rsidRDefault="00CA2BE9" w:rsidP="00D7367F">
      <w:pPr>
        <w:rPr>
          <w:color w:val="000000" w:themeColor="text1"/>
        </w:rPr>
      </w:pPr>
    </w:p>
    <w:p w14:paraId="0E37C47F" w14:textId="0C7A0306" w:rsidR="00CA2BE9" w:rsidRDefault="00CA2BE9" w:rsidP="00D7367F">
      <w:pPr>
        <w:rPr>
          <w:color w:val="000000" w:themeColor="text1"/>
        </w:rPr>
      </w:pPr>
    </w:p>
    <w:p w14:paraId="3FD2AA36" w14:textId="0FD8B9D4" w:rsidR="00CA2BE9" w:rsidRDefault="00CA2BE9" w:rsidP="00D7367F">
      <w:pPr>
        <w:rPr>
          <w:color w:val="000000" w:themeColor="text1"/>
        </w:rPr>
      </w:pPr>
    </w:p>
    <w:p w14:paraId="085DB630" w14:textId="77777777" w:rsidR="00CA2BE9" w:rsidRPr="00E86D4A" w:rsidRDefault="00CA2BE9" w:rsidP="00D7367F">
      <w:pPr>
        <w:rPr>
          <w:color w:val="000000" w:themeColor="text1"/>
        </w:rPr>
      </w:pPr>
    </w:p>
    <w:p w14:paraId="3026765E" w14:textId="77777777" w:rsidR="00D7367F" w:rsidRPr="00E86D4A" w:rsidRDefault="00D7367F" w:rsidP="00D7367F">
      <w:pPr>
        <w:rPr>
          <w:color w:val="000000" w:themeColor="text1"/>
        </w:rPr>
      </w:pPr>
    </w:p>
    <w:p w14:paraId="60A97D8C" w14:textId="45F80523" w:rsidR="006A645D" w:rsidRDefault="006A645D" w:rsidP="00D7367F">
      <w:pPr>
        <w:jc w:val="right"/>
        <w:rPr>
          <w:color w:val="000000" w:themeColor="text1"/>
        </w:rPr>
      </w:pPr>
    </w:p>
    <w:p w14:paraId="56E9E3C9" w14:textId="65D46837" w:rsidR="00695683" w:rsidRDefault="00695683" w:rsidP="00D7367F">
      <w:pPr>
        <w:jc w:val="right"/>
        <w:rPr>
          <w:color w:val="000000" w:themeColor="text1"/>
        </w:rPr>
      </w:pPr>
    </w:p>
    <w:p w14:paraId="20AEE9CA" w14:textId="77777777" w:rsidR="00695683" w:rsidRPr="005325A3" w:rsidRDefault="00695683" w:rsidP="00D7367F">
      <w:pPr>
        <w:jc w:val="right"/>
        <w:rPr>
          <w:color w:val="000000" w:themeColor="text1"/>
          <w:lang w:val="en-GB"/>
        </w:rPr>
      </w:pPr>
    </w:p>
    <w:p w14:paraId="78F154E8" w14:textId="77777777" w:rsidR="00CE0FCF" w:rsidRPr="00E86D4A" w:rsidRDefault="00CE0FCF" w:rsidP="00D66AD8">
      <w:pPr>
        <w:rPr>
          <w:color w:val="000000" w:themeColor="text1"/>
        </w:rPr>
      </w:pPr>
    </w:p>
    <w:p w14:paraId="6DDFC1FC" w14:textId="77777777" w:rsidR="00411D7F" w:rsidRDefault="00411D7F">
      <w:pPr>
        <w:rPr>
          <w:color w:val="000000" w:themeColor="text1"/>
          <w:sz w:val="20"/>
          <w:szCs w:val="20"/>
        </w:rPr>
      </w:pPr>
      <w:r>
        <w:rPr>
          <w:color w:val="000000" w:themeColor="text1"/>
          <w:sz w:val="20"/>
          <w:szCs w:val="20"/>
        </w:rPr>
        <w:br w:type="page"/>
      </w:r>
    </w:p>
    <w:p w14:paraId="5D532DE2" w14:textId="7248CCA5" w:rsidR="00C807AC" w:rsidRPr="00E86D4A" w:rsidRDefault="00C807AC">
      <w:pPr>
        <w:jc w:val="right"/>
        <w:rPr>
          <w:color w:val="000000" w:themeColor="text1"/>
          <w:sz w:val="20"/>
          <w:szCs w:val="20"/>
        </w:rPr>
      </w:pPr>
      <w:r w:rsidRPr="00E86D4A">
        <w:rPr>
          <w:color w:val="000000" w:themeColor="text1"/>
          <w:sz w:val="20"/>
          <w:szCs w:val="20"/>
        </w:rPr>
        <w:lastRenderedPageBreak/>
        <w:t>Pielikums Nr.2</w:t>
      </w:r>
    </w:p>
    <w:p w14:paraId="5B141CA1" w14:textId="6A75D82F" w:rsidR="00846DF4" w:rsidRPr="00E86D4A" w:rsidRDefault="0030620B" w:rsidP="00846DF4">
      <w:pPr>
        <w:jc w:val="right"/>
        <w:rPr>
          <w:color w:val="000000" w:themeColor="text1"/>
          <w:sz w:val="20"/>
          <w:szCs w:val="20"/>
        </w:rPr>
      </w:pPr>
      <w:r w:rsidRPr="00E86D4A">
        <w:rPr>
          <w:color w:val="000000" w:themeColor="text1"/>
          <w:sz w:val="20"/>
          <w:szCs w:val="20"/>
        </w:rPr>
        <w:t>Iepirkuma</w:t>
      </w:r>
      <w:r w:rsidR="00846DF4" w:rsidRPr="00E86D4A">
        <w:rPr>
          <w:color w:val="000000" w:themeColor="text1"/>
          <w:sz w:val="20"/>
          <w:szCs w:val="20"/>
        </w:rPr>
        <w:t xml:space="preserve"> </w:t>
      </w:r>
      <w:r w:rsidR="00CD7E80">
        <w:rPr>
          <w:color w:val="000000" w:themeColor="text1"/>
          <w:sz w:val="20"/>
          <w:szCs w:val="20"/>
        </w:rPr>
        <w:t>dokumentācijai</w:t>
      </w:r>
      <w:r w:rsidR="00846DF4" w:rsidRPr="00E86D4A">
        <w:rPr>
          <w:color w:val="000000" w:themeColor="text1"/>
          <w:sz w:val="20"/>
          <w:szCs w:val="20"/>
        </w:rPr>
        <w:t xml:space="preserve">  </w:t>
      </w:r>
    </w:p>
    <w:p w14:paraId="2D9B2B0D" w14:textId="6F93655C" w:rsidR="00846DF4" w:rsidRPr="00E86D4A" w:rsidRDefault="00846DF4" w:rsidP="00846DF4">
      <w:pPr>
        <w:jc w:val="right"/>
        <w:rPr>
          <w:color w:val="000000" w:themeColor="text1"/>
          <w:sz w:val="20"/>
          <w:szCs w:val="20"/>
        </w:rPr>
      </w:pPr>
      <w:proofErr w:type="spellStart"/>
      <w:r w:rsidRPr="00E86D4A">
        <w:rPr>
          <w:color w:val="000000" w:themeColor="text1"/>
          <w:sz w:val="20"/>
          <w:szCs w:val="20"/>
        </w:rPr>
        <w:t>ident.Nr</w:t>
      </w:r>
      <w:proofErr w:type="spellEnd"/>
      <w:r w:rsidRPr="00E86D4A">
        <w:rPr>
          <w:color w:val="000000" w:themeColor="text1"/>
          <w:sz w:val="20"/>
          <w:szCs w:val="20"/>
        </w:rPr>
        <w:t xml:space="preserve">. </w:t>
      </w:r>
      <w:r w:rsidR="00484B6E" w:rsidRPr="00E86D4A">
        <w:rPr>
          <w:color w:val="000000" w:themeColor="text1"/>
          <w:sz w:val="20"/>
          <w:szCs w:val="20"/>
        </w:rPr>
        <w:t>ASDS/20</w:t>
      </w:r>
      <w:r w:rsidR="00935B3A">
        <w:rPr>
          <w:color w:val="000000" w:themeColor="text1"/>
          <w:sz w:val="20"/>
          <w:szCs w:val="20"/>
        </w:rPr>
        <w:t>2</w:t>
      </w:r>
      <w:r w:rsidR="00CD7E80">
        <w:rPr>
          <w:color w:val="000000" w:themeColor="text1"/>
          <w:sz w:val="20"/>
          <w:szCs w:val="20"/>
        </w:rPr>
        <w:t>1</w:t>
      </w:r>
      <w:r w:rsidR="00935B3A">
        <w:rPr>
          <w:color w:val="000000" w:themeColor="text1"/>
          <w:sz w:val="20"/>
          <w:szCs w:val="20"/>
        </w:rPr>
        <w:t>/</w:t>
      </w:r>
      <w:r w:rsidR="00F26A67">
        <w:rPr>
          <w:color w:val="000000" w:themeColor="text1"/>
          <w:sz w:val="20"/>
          <w:szCs w:val="20"/>
        </w:rPr>
        <w:t>7</w:t>
      </w:r>
    </w:p>
    <w:p w14:paraId="34CF4E0A" w14:textId="77777777" w:rsidR="00C807AC" w:rsidRPr="00E86D4A" w:rsidRDefault="00C807AC">
      <w:pPr>
        <w:jc w:val="both"/>
        <w:rPr>
          <w:color w:val="000000" w:themeColor="text1"/>
        </w:rPr>
      </w:pPr>
    </w:p>
    <w:p w14:paraId="0FF1B7F1" w14:textId="77777777" w:rsidR="00C807AC" w:rsidRPr="00E86D4A" w:rsidRDefault="00C807AC">
      <w:pPr>
        <w:jc w:val="both"/>
        <w:rPr>
          <w:color w:val="000000" w:themeColor="text1"/>
        </w:rPr>
      </w:pPr>
      <w:bookmarkStart w:id="34" w:name="_Hlk492645534"/>
    </w:p>
    <w:p w14:paraId="472A5804" w14:textId="77777777" w:rsidR="00C807AC" w:rsidRPr="00E86D4A" w:rsidRDefault="00C807AC">
      <w:pPr>
        <w:pStyle w:val="Heading4"/>
        <w:numPr>
          <w:ilvl w:val="0"/>
          <w:numId w:val="0"/>
        </w:numPr>
        <w:jc w:val="center"/>
        <w:rPr>
          <w:color w:val="000000" w:themeColor="text1"/>
        </w:rPr>
      </w:pPr>
      <w:r w:rsidRPr="00E86D4A">
        <w:rPr>
          <w:color w:val="000000" w:themeColor="text1"/>
        </w:rPr>
        <w:t>Pieteikums</w:t>
      </w:r>
    </w:p>
    <w:p w14:paraId="3E7F6586" w14:textId="77777777" w:rsidR="008B1E50" w:rsidRPr="00E86D4A" w:rsidRDefault="00C807AC">
      <w:pPr>
        <w:jc w:val="center"/>
        <w:rPr>
          <w:b/>
          <w:color w:val="000000" w:themeColor="text1"/>
        </w:rPr>
      </w:pPr>
      <w:r w:rsidRPr="00E86D4A">
        <w:rPr>
          <w:b/>
          <w:color w:val="000000" w:themeColor="text1"/>
        </w:rPr>
        <w:t>p</w:t>
      </w:r>
      <w:r w:rsidR="00010802" w:rsidRPr="00E86D4A">
        <w:rPr>
          <w:b/>
          <w:color w:val="000000" w:themeColor="text1"/>
        </w:rPr>
        <w:t xml:space="preserve">ar piedalīšanos </w:t>
      </w:r>
      <w:r w:rsidR="00E950AB" w:rsidRPr="00E86D4A">
        <w:rPr>
          <w:b/>
          <w:color w:val="000000" w:themeColor="text1"/>
        </w:rPr>
        <w:t>iepirkuma procedūrā</w:t>
      </w:r>
    </w:p>
    <w:bookmarkEnd w:id="34"/>
    <w:p w14:paraId="386697E0" w14:textId="77777777" w:rsidR="008B1E50" w:rsidRPr="00E86D4A" w:rsidRDefault="008B1E50">
      <w:pPr>
        <w:jc w:val="center"/>
        <w:rPr>
          <w:b/>
          <w:color w:val="000000" w:themeColor="text1"/>
        </w:rPr>
      </w:pPr>
      <w:r w:rsidRPr="00E86D4A">
        <w:rPr>
          <w:b/>
          <w:color w:val="000000" w:themeColor="text1"/>
        </w:rPr>
        <w:t>,,</w:t>
      </w:r>
      <w:r w:rsidR="00313F55" w:rsidRPr="00E86D4A">
        <w:rPr>
          <w:b/>
          <w:color w:val="000000" w:themeColor="text1"/>
        </w:rPr>
        <w:t xml:space="preserve">Par tiesībām noslēgt vispārīgo vienošanos par rezerves daļu autobusiem un </w:t>
      </w:r>
      <w:r w:rsidR="0030620B" w:rsidRPr="00E86D4A">
        <w:rPr>
          <w:b/>
          <w:color w:val="000000" w:themeColor="text1"/>
        </w:rPr>
        <w:t>mazietilpības autobusiem</w:t>
      </w:r>
      <w:r w:rsidR="00313F55" w:rsidRPr="00E86D4A">
        <w:rPr>
          <w:b/>
          <w:color w:val="000000" w:themeColor="text1"/>
        </w:rPr>
        <w:t xml:space="preserve"> iegādi”</w:t>
      </w:r>
    </w:p>
    <w:p w14:paraId="52DD502E" w14:textId="1FDE7AF1" w:rsidR="00C807AC" w:rsidRPr="00E86D4A" w:rsidRDefault="00282EBF">
      <w:pPr>
        <w:jc w:val="center"/>
        <w:rPr>
          <w:b/>
          <w:color w:val="000000" w:themeColor="text1"/>
        </w:rPr>
      </w:pPr>
      <w:r w:rsidRPr="00E86D4A">
        <w:rPr>
          <w:b/>
          <w:color w:val="000000" w:themeColor="text1"/>
        </w:rPr>
        <w:t>id</w:t>
      </w:r>
      <w:r w:rsidR="00313F55" w:rsidRPr="00E86D4A">
        <w:rPr>
          <w:b/>
          <w:color w:val="000000" w:themeColor="text1"/>
        </w:rPr>
        <w:t>entifikācijas Nr.</w:t>
      </w:r>
      <w:r w:rsidR="00484B6E" w:rsidRPr="00E86D4A">
        <w:rPr>
          <w:color w:val="000000" w:themeColor="text1"/>
        </w:rPr>
        <w:t xml:space="preserve"> </w:t>
      </w:r>
      <w:r w:rsidR="00484B6E" w:rsidRPr="00E86D4A">
        <w:rPr>
          <w:b/>
          <w:color w:val="000000" w:themeColor="text1"/>
        </w:rPr>
        <w:t>ASDS/20</w:t>
      </w:r>
      <w:r w:rsidR="00935B3A">
        <w:rPr>
          <w:b/>
          <w:color w:val="000000" w:themeColor="text1"/>
        </w:rPr>
        <w:t>2</w:t>
      </w:r>
      <w:r w:rsidR="00CD7E80">
        <w:rPr>
          <w:b/>
          <w:color w:val="000000" w:themeColor="text1"/>
        </w:rPr>
        <w:t>1</w:t>
      </w:r>
      <w:r w:rsidR="00935B3A">
        <w:rPr>
          <w:b/>
          <w:color w:val="000000" w:themeColor="text1"/>
        </w:rPr>
        <w:t>/</w:t>
      </w:r>
      <w:r w:rsidR="003556F1">
        <w:rPr>
          <w:b/>
          <w:color w:val="000000" w:themeColor="text1"/>
        </w:rPr>
        <w:t>7</w:t>
      </w:r>
    </w:p>
    <w:p w14:paraId="0F59CC75" w14:textId="77777777" w:rsidR="00C807AC" w:rsidRPr="00E86D4A" w:rsidRDefault="00C807AC">
      <w:pPr>
        <w:jc w:val="both"/>
        <w:rPr>
          <w:b/>
          <w:color w:val="000000" w:themeColor="text1"/>
        </w:rPr>
      </w:pPr>
    </w:p>
    <w:p w14:paraId="03054C85" w14:textId="5D79B182" w:rsidR="008B1E50" w:rsidRPr="00E86D4A" w:rsidRDefault="008B1E50" w:rsidP="008B1E50">
      <w:pPr>
        <w:jc w:val="both"/>
        <w:rPr>
          <w:color w:val="000000" w:themeColor="text1"/>
        </w:rPr>
      </w:pPr>
      <w:r w:rsidRPr="00E86D4A">
        <w:rPr>
          <w:color w:val="000000" w:themeColor="text1"/>
        </w:rPr>
        <w:t xml:space="preserve">Pretendents (pretendenta nosaukums), </w:t>
      </w:r>
      <w:r w:rsidRPr="00E86D4A">
        <w:rPr>
          <w:rFonts w:eastAsia="SimSun"/>
          <w:color w:val="000000" w:themeColor="text1"/>
        </w:rPr>
        <w:t xml:space="preserve">reģ.Nr. (reģistrācijas numurs), (adrese), tā (personas, kas paraksta, pilnvarojums, amats, vārds, uzvārds) </w:t>
      </w:r>
      <w:r w:rsidRPr="00E86D4A">
        <w:rPr>
          <w:color w:val="000000" w:themeColor="text1"/>
        </w:rPr>
        <w:t>personā, ar š</w:t>
      </w:r>
      <w:r w:rsidRPr="00E86D4A">
        <w:rPr>
          <w:rFonts w:eastAsia="SimSun"/>
          <w:color w:val="000000" w:themeColor="text1"/>
        </w:rPr>
        <w:t>ā</w:t>
      </w:r>
      <w:r w:rsidRPr="00E86D4A">
        <w:rPr>
          <w:color w:val="000000" w:themeColor="text1"/>
        </w:rPr>
        <w:t xml:space="preserve"> </w:t>
      </w:r>
      <w:r w:rsidR="007E0E8B" w:rsidRPr="00E86D4A">
        <w:rPr>
          <w:color w:val="000000" w:themeColor="text1"/>
        </w:rPr>
        <w:t xml:space="preserve">piedāvājuma </w:t>
      </w:r>
      <w:r w:rsidRPr="00E86D4A">
        <w:rPr>
          <w:color w:val="000000" w:themeColor="text1"/>
        </w:rPr>
        <w:t>iesniegšanu, piesa</w:t>
      </w:r>
      <w:r w:rsidR="00DE4843" w:rsidRPr="00E86D4A">
        <w:rPr>
          <w:color w:val="000000" w:themeColor="text1"/>
        </w:rPr>
        <w:t>kās piedalīties  iepirkumā</w:t>
      </w:r>
      <w:r w:rsidRPr="00E86D4A">
        <w:rPr>
          <w:b/>
          <w:color w:val="000000" w:themeColor="text1"/>
        </w:rPr>
        <w:t xml:space="preserve"> </w:t>
      </w:r>
      <w:r w:rsidRPr="00E86D4A">
        <w:rPr>
          <w:color w:val="000000" w:themeColor="text1"/>
        </w:rPr>
        <w:t>,,</w:t>
      </w:r>
      <w:r w:rsidR="00313F55" w:rsidRPr="00E86D4A">
        <w:rPr>
          <w:color w:val="000000" w:themeColor="text1"/>
        </w:rPr>
        <w:t xml:space="preserve">Par tiesībām noslēgt vispārīgo vienošanos par rezerves daļu autobusiem un </w:t>
      </w:r>
      <w:r w:rsidR="0030620B" w:rsidRPr="00E86D4A">
        <w:rPr>
          <w:color w:val="000000" w:themeColor="text1"/>
        </w:rPr>
        <w:t>mazietilpības autobusiem</w:t>
      </w:r>
      <w:r w:rsidR="00313F55" w:rsidRPr="00E86D4A">
        <w:rPr>
          <w:color w:val="000000" w:themeColor="text1"/>
        </w:rPr>
        <w:t xml:space="preserve"> iegādi”</w:t>
      </w:r>
      <w:r w:rsidRPr="00E86D4A">
        <w:rPr>
          <w:b/>
          <w:color w:val="000000" w:themeColor="text1"/>
        </w:rPr>
        <w:t xml:space="preserve"> </w:t>
      </w:r>
      <w:r w:rsidR="007E0E8B" w:rsidRPr="00E86D4A">
        <w:rPr>
          <w:color w:val="000000" w:themeColor="text1"/>
        </w:rPr>
        <w:t>identifikācija</w:t>
      </w:r>
      <w:r w:rsidR="00361E86" w:rsidRPr="00E86D4A">
        <w:rPr>
          <w:color w:val="000000" w:themeColor="text1"/>
        </w:rPr>
        <w:t>s Nr.</w:t>
      </w:r>
      <w:r w:rsidR="00484B6E" w:rsidRPr="00E86D4A">
        <w:rPr>
          <w:color w:val="000000" w:themeColor="text1"/>
        </w:rPr>
        <w:t xml:space="preserve"> ASDS/20</w:t>
      </w:r>
      <w:r w:rsidR="00935B3A">
        <w:rPr>
          <w:color w:val="000000" w:themeColor="text1"/>
        </w:rPr>
        <w:t>2</w:t>
      </w:r>
      <w:r w:rsidR="00CD7E80">
        <w:rPr>
          <w:color w:val="000000" w:themeColor="text1"/>
        </w:rPr>
        <w:t>1</w:t>
      </w:r>
      <w:r w:rsidR="00935B3A">
        <w:rPr>
          <w:color w:val="000000" w:themeColor="text1"/>
        </w:rPr>
        <w:t>/</w:t>
      </w:r>
      <w:r w:rsidR="00F26A67">
        <w:rPr>
          <w:color w:val="000000" w:themeColor="text1"/>
        </w:rPr>
        <w:t>7</w:t>
      </w:r>
      <w:r w:rsidR="00313F55" w:rsidRPr="00E86D4A">
        <w:rPr>
          <w:color w:val="000000" w:themeColor="text1"/>
        </w:rPr>
        <w:t xml:space="preserve"> </w:t>
      </w:r>
      <w:r w:rsidRPr="00E86D4A">
        <w:rPr>
          <w:color w:val="000000" w:themeColor="text1"/>
        </w:rPr>
        <w:t>un apliecina, ka:</w:t>
      </w:r>
    </w:p>
    <w:p w14:paraId="7D553DA4" w14:textId="3562D97A" w:rsidR="008B1E50" w:rsidRPr="00E86D4A" w:rsidRDefault="008B1E50" w:rsidP="00635FFF">
      <w:pPr>
        <w:numPr>
          <w:ilvl w:val="0"/>
          <w:numId w:val="2"/>
        </w:numPr>
        <w:ind w:left="990" w:hanging="390"/>
        <w:jc w:val="both"/>
        <w:rPr>
          <w:color w:val="000000" w:themeColor="text1"/>
        </w:rPr>
      </w:pPr>
      <w:r w:rsidRPr="00E86D4A">
        <w:rPr>
          <w:color w:val="000000" w:themeColor="text1"/>
        </w:rPr>
        <w:t xml:space="preserve">pilnībā </w:t>
      </w:r>
      <w:r w:rsidR="00DE4843" w:rsidRPr="00E86D4A">
        <w:rPr>
          <w:color w:val="000000" w:themeColor="text1"/>
        </w:rPr>
        <w:t>apņemas ievērot iepirkuma</w:t>
      </w:r>
      <w:r w:rsidRPr="00E86D4A">
        <w:rPr>
          <w:color w:val="000000" w:themeColor="text1"/>
        </w:rPr>
        <w:t xml:space="preserve"> </w:t>
      </w:r>
      <w:r w:rsidR="00F26A67">
        <w:rPr>
          <w:color w:val="000000" w:themeColor="text1"/>
        </w:rPr>
        <w:t>dokumentāciju</w:t>
      </w:r>
      <w:r w:rsidRPr="00E86D4A">
        <w:rPr>
          <w:color w:val="000000" w:themeColor="text1"/>
        </w:rPr>
        <w:t>;</w:t>
      </w:r>
    </w:p>
    <w:p w14:paraId="4A2AA6AE" w14:textId="77777777" w:rsidR="008B1E50" w:rsidRPr="00E86D4A" w:rsidRDefault="007E0E8B" w:rsidP="00635FFF">
      <w:pPr>
        <w:numPr>
          <w:ilvl w:val="0"/>
          <w:numId w:val="2"/>
        </w:numPr>
        <w:ind w:left="990" w:hanging="390"/>
        <w:jc w:val="both"/>
        <w:rPr>
          <w:color w:val="000000" w:themeColor="text1"/>
        </w:rPr>
      </w:pPr>
      <w:r w:rsidRPr="00E86D4A">
        <w:rPr>
          <w:color w:val="000000" w:themeColor="text1"/>
        </w:rPr>
        <w:t xml:space="preserve">piedāvājums ir </w:t>
      </w:r>
      <w:r w:rsidR="00411E2E" w:rsidRPr="00E86D4A">
        <w:rPr>
          <w:color w:val="000000" w:themeColor="text1"/>
        </w:rPr>
        <w:t xml:space="preserve"> spēkā </w:t>
      </w:r>
      <w:r w:rsidR="00811539" w:rsidRPr="00E86D4A">
        <w:rPr>
          <w:color w:val="000000" w:themeColor="text1"/>
        </w:rPr>
        <w:t xml:space="preserve">45 (četrdesmit piecas) </w:t>
      </w:r>
      <w:r w:rsidR="008B1E50" w:rsidRPr="00E86D4A">
        <w:rPr>
          <w:color w:val="000000" w:themeColor="text1"/>
        </w:rPr>
        <w:t xml:space="preserve">kalendārās dienas no </w:t>
      </w:r>
      <w:r w:rsidRPr="00E86D4A">
        <w:rPr>
          <w:color w:val="000000" w:themeColor="text1"/>
        </w:rPr>
        <w:t>piedāvājuma</w:t>
      </w:r>
      <w:r w:rsidR="008B1E50" w:rsidRPr="00E86D4A">
        <w:rPr>
          <w:color w:val="000000" w:themeColor="text1"/>
        </w:rPr>
        <w:t xml:space="preserve"> atvēršanas brīža;</w:t>
      </w:r>
    </w:p>
    <w:p w14:paraId="6149338E"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apņemas slēgt vispārīgo vienošanos un izpildīt v</w:t>
      </w:r>
      <w:r w:rsidR="007E0E8B" w:rsidRPr="00E86D4A">
        <w:rPr>
          <w:color w:val="000000" w:themeColor="text1"/>
        </w:rPr>
        <w:t>isus šīs vispārīgās vienošanās noteikumus</w:t>
      </w:r>
      <w:r w:rsidRPr="00E86D4A">
        <w:rPr>
          <w:color w:val="000000" w:themeColor="text1"/>
        </w:rPr>
        <w:t>;</w:t>
      </w:r>
    </w:p>
    <w:p w14:paraId="504BC054"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apliecina, ka visas sniegtās ziņas ir patiesas.</w:t>
      </w:r>
    </w:p>
    <w:p w14:paraId="051E2605" w14:textId="77777777" w:rsidR="00C807AC" w:rsidRPr="00E86D4A" w:rsidRDefault="00C807AC">
      <w:pPr>
        <w:jc w:val="both"/>
        <w:rPr>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86D4A" w:rsidRPr="00E86D4A" w14:paraId="5D690978" w14:textId="77777777" w:rsidTr="003B5008">
        <w:trPr>
          <w:trHeight w:val="361"/>
        </w:trPr>
        <w:tc>
          <w:tcPr>
            <w:tcW w:w="2694" w:type="dxa"/>
            <w:shd w:val="clear" w:color="auto" w:fill="auto"/>
          </w:tcPr>
          <w:p w14:paraId="70A53693" w14:textId="77777777" w:rsidR="008B1E50" w:rsidRPr="00E86D4A" w:rsidRDefault="008B1E50" w:rsidP="003B5008">
            <w:pPr>
              <w:rPr>
                <w:color w:val="000000" w:themeColor="text1"/>
              </w:rPr>
            </w:pPr>
            <w:r w:rsidRPr="00E86D4A">
              <w:rPr>
                <w:color w:val="000000" w:themeColor="text1"/>
              </w:rPr>
              <w:t>Pretendents</w:t>
            </w:r>
          </w:p>
        </w:tc>
        <w:tc>
          <w:tcPr>
            <w:tcW w:w="6662" w:type="dxa"/>
          </w:tcPr>
          <w:p w14:paraId="0D2B9E6A" w14:textId="77777777" w:rsidR="008B1E50" w:rsidRPr="00E86D4A" w:rsidRDefault="008B1E50" w:rsidP="003B5008">
            <w:pPr>
              <w:jc w:val="both"/>
              <w:rPr>
                <w:color w:val="000000" w:themeColor="text1"/>
              </w:rPr>
            </w:pPr>
          </w:p>
        </w:tc>
      </w:tr>
      <w:tr w:rsidR="00E86D4A" w:rsidRPr="00E86D4A" w14:paraId="00736C06" w14:textId="77777777" w:rsidTr="003B5008">
        <w:trPr>
          <w:trHeight w:val="362"/>
        </w:trPr>
        <w:tc>
          <w:tcPr>
            <w:tcW w:w="2694" w:type="dxa"/>
            <w:shd w:val="clear" w:color="auto" w:fill="auto"/>
            <w:vAlign w:val="center"/>
          </w:tcPr>
          <w:p w14:paraId="219D2CF1" w14:textId="77777777" w:rsidR="008B1E50" w:rsidRPr="00E86D4A" w:rsidRDefault="008B1E50" w:rsidP="003B5008">
            <w:pPr>
              <w:rPr>
                <w:color w:val="000000" w:themeColor="text1"/>
              </w:rPr>
            </w:pPr>
            <w:r w:rsidRPr="00E86D4A">
              <w:rPr>
                <w:color w:val="000000" w:themeColor="text1"/>
              </w:rPr>
              <w:t xml:space="preserve">Reģistrācijas Nr. </w:t>
            </w:r>
          </w:p>
        </w:tc>
        <w:tc>
          <w:tcPr>
            <w:tcW w:w="6662" w:type="dxa"/>
            <w:vAlign w:val="center"/>
          </w:tcPr>
          <w:p w14:paraId="25D1E60E" w14:textId="77777777" w:rsidR="008B1E50" w:rsidRPr="00E86D4A" w:rsidRDefault="008B1E50" w:rsidP="003B5008">
            <w:pPr>
              <w:jc w:val="both"/>
              <w:rPr>
                <w:color w:val="000000" w:themeColor="text1"/>
              </w:rPr>
            </w:pPr>
          </w:p>
        </w:tc>
      </w:tr>
      <w:tr w:rsidR="00E86D4A" w:rsidRPr="00E86D4A" w14:paraId="5C538B1F" w14:textId="77777777" w:rsidTr="003B5008">
        <w:trPr>
          <w:trHeight w:val="315"/>
        </w:trPr>
        <w:tc>
          <w:tcPr>
            <w:tcW w:w="2694" w:type="dxa"/>
            <w:shd w:val="clear" w:color="auto" w:fill="auto"/>
            <w:vAlign w:val="center"/>
          </w:tcPr>
          <w:p w14:paraId="6703D9D9" w14:textId="77777777" w:rsidR="008B1E50" w:rsidRPr="00E86D4A" w:rsidRDefault="008B1E50" w:rsidP="003B5008">
            <w:pPr>
              <w:rPr>
                <w:color w:val="000000" w:themeColor="text1"/>
              </w:rPr>
            </w:pPr>
            <w:r w:rsidRPr="00E86D4A">
              <w:rPr>
                <w:color w:val="000000" w:themeColor="text1"/>
              </w:rPr>
              <w:t>Adrese:</w:t>
            </w:r>
          </w:p>
        </w:tc>
        <w:tc>
          <w:tcPr>
            <w:tcW w:w="6662" w:type="dxa"/>
            <w:vAlign w:val="center"/>
          </w:tcPr>
          <w:p w14:paraId="19C95877" w14:textId="77777777" w:rsidR="008B1E50" w:rsidRPr="00E86D4A" w:rsidRDefault="008B1E50" w:rsidP="003B5008">
            <w:pPr>
              <w:jc w:val="both"/>
              <w:rPr>
                <w:color w:val="000000" w:themeColor="text1"/>
              </w:rPr>
            </w:pPr>
          </w:p>
        </w:tc>
      </w:tr>
      <w:tr w:rsidR="00E86D4A" w:rsidRPr="00E86D4A" w14:paraId="3BFAB352" w14:textId="77777777" w:rsidTr="003B5008">
        <w:trPr>
          <w:trHeight w:val="397"/>
        </w:trPr>
        <w:tc>
          <w:tcPr>
            <w:tcW w:w="2694" w:type="dxa"/>
            <w:shd w:val="clear" w:color="auto" w:fill="auto"/>
            <w:vAlign w:val="center"/>
          </w:tcPr>
          <w:p w14:paraId="0C0CFF74" w14:textId="77777777" w:rsidR="008B1E50" w:rsidRPr="00E86D4A" w:rsidRDefault="008B1E50" w:rsidP="003B5008">
            <w:pPr>
              <w:rPr>
                <w:color w:val="000000" w:themeColor="text1"/>
              </w:rPr>
            </w:pPr>
            <w:r w:rsidRPr="00E86D4A">
              <w:rPr>
                <w:color w:val="000000" w:themeColor="text1"/>
              </w:rPr>
              <w:t>Kontaktpersona</w:t>
            </w:r>
          </w:p>
        </w:tc>
        <w:tc>
          <w:tcPr>
            <w:tcW w:w="6662" w:type="dxa"/>
            <w:vAlign w:val="center"/>
          </w:tcPr>
          <w:p w14:paraId="69B0BAC9" w14:textId="77777777" w:rsidR="008B1E50" w:rsidRPr="00E86D4A" w:rsidRDefault="008B1E50" w:rsidP="003B5008">
            <w:pPr>
              <w:jc w:val="both"/>
              <w:rPr>
                <w:color w:val="000000" w:themeColor="text1"/>
              </w:rPr>
            </w:pPr>
          </w:p>
        </w:tc>
      </w:tr>
      <w:tr w:rsidR="00E86D4A" w:rsidRPr="00E86D4A" w14:paraId="76DAFF63" w14:textId="77777777" w:rsidTr="003B5008">
        <w:trPr>
          <w:trHeight w:val="397"/>
        </w:trPr>
        <w:tc>
          <w:tcPr>
            <w:tcW w:w="2694" w:type="dxa"/>
            <w:shd w:val="clear" w:color="auto" w:fill="auto"/>
            <w:vAlign w:val="center"/>
          </w:tcPr>
          <w:p w14:paraId="1BBE25C3" w14:textId="77777777" w:rsidR="008B1E50" w:rsidRPr="00E86D4A" w:rsidRDefault="008B1E50" w:rsidP="003B5008">
            <w:pPr>
              <w:rPr>
                <w:color w:val="000000" w:themeColor="text1"/>
              </w:rPr>
            </w:pPr>
            <w:r w:rsidRPr="00E86D4A">
              <w:rPr>
                <w:color w:val="000000" w:themeColor="text1"/>
              </w:rPr>
              <w:t>Kontaktpersonas tālr./fakss, e-pasts</w:t>
            </w:r>
          </w:p>
        </w:tc>
        <w:tc>
          <w:tcPr>
            <w:tcW w:w="6662" w:type="dxa"/>
            <w:vAlign w:val="center"/>
          </w:tcPr>
          <w:p w14:paraId="68BB5C90" w14:textId="77777777" w:rsidR="008B1E50" w:rsidRPr="00E86D4A" w:rsidRDefault="008B1E50" w:rsidP="003B5008">
            <w:pPr>
              <w:jc w:val="both"/>
              <w:rPr>
                <w:color w:val="000000" w:themeColor="text1"/>
              </w:rPr>
            </w:pPr>
          </w:p>
        </w:tc>
      </w:tr>
      <w:tr w:rsidR="00E86D4A" w:rsidRPr="00E86D4A" w14:paraId="2C318B02" w14:textId="77777777" w:rsidTr="003B5008">
        <w:trPr>
          <w:trHeight w:val="397"/>
        </w:trPr>
        <w:tc>
          <w:tcPr>
            <w:tcW w:w="2694" w:type="dxa"/>
            <w:shd w:val="clear" w:color="auto" w:fill="auto"/>
            <w:vAlign w:val="center"/>
          </w:tcPr>
          <w:p w14:paraId="4A847B91" w14:textId="77777777" w:rsidR="008B1E50" w:rsidRPr="00E86D4A" w:rsidRDefault="008B1E50" w:rsidP="003B5008">
            <w:pPr>
              <w:rPr>
                <w:color w:val="000000" w:themeColor="text1"/>
              </w:rPr>
            </w:pPr>
            <w:r w:rsidRPr="00E86D4A">
              <w:rPr>
                <w:color w:val="000000" w:themeColor="text1"/>
              </w:rPr>
              <w:t>Bankas nosaukums, filiāle</w:t>
            </w:r>
          </w:p>
        </w:tc>
        <w:tc>
          <w:tcPr>
            <w:tcW w:w="6662" w:type="dxa"/>
            <w:vAlign w:val="center"/>
          </w:tcPr>
          <w:p w14:paraId="5785343A" w14:textId="77777777" w:rsidR="008B1E50" w:rsidRPr="00E86D4A" w:rsidRDefault="008B1E50" w:rsidP="003B5008">
            <w:pPr>
              <w:jc w:val="both"/>
              <w:rPr>
                <w:color w:val="000000" w:themeColor="text1"/>
              </w:rPr>
            </w:pPr>
          </w:p>
        </w:tc>
      </w:tr>
      <w:tr w:rsidR="00E86D4A" w:rsidRPr="00E86D4A" w14:paraId="7C9EEA2F" w14:textId="77777777" w:rsidTr="003B5008">
        <w:trPr>
          <w:trHeight w:val="397"/>
        </w:trPr>
        <w:tc>
          <w:tcPr>
            <w:tcW w:w="2694" w:type="dxa"/>
            <w:shd w:val="clear" w:color="auto" w:fill="auto"/>
            <w:vAlign w:val="center"/>
          </w:tcPr>
          <w:p w14:paraId="03AEA1D3" w14:textId="77777777" w:rsidR="008B1E50" w:rsidRPr="00E86D4A" w:rsidRDefault="008B1E50" w:rsidP="003B5008">
            <w:pPr>
              <w:rPr>
                <w:color w:val="000000" w:themeColor="text1"/>
              </w:rPr>
            </w:pPr>
            <w:r w:rsidRPr="00E86D4A">
              <w:rPr>
                <w:color w:val="000000" w:themeColor="text1"/>
              </w:rPr>
              <w:t>Bankas kods</w:t>
            </w:r>
          </w:p>
        </w:tc>
        <w:tc>
          <w:tcPr>
            <w:tcW w:w="6662" w:type="dxa"/>
            <w:vAlign w:val="center"/>
          </w:tcPr>
          <w:p w14:paraId="5D82C3D0" w14:textId="77777777" w:rsidR="008B1E50" w:rsidRPr="00E86D4A" w:rsidRDefault="008B1E50" w:rsidP="003B5008">
            <w:pPr>
              <w:jc w:val="both"/>
              <w:rPr>
                <w:color w:val="000000" w:themeColor="text1"/>
              </w:rPr>
            </w:pPr>
          </w:p>
        </w:tc>
      </w:tr>
      <w:tr w:rsidR="00E86D4A" w:rsidRPr="00E86D4A" w14:paraId="3D3C66BD" w14:textId="77777777" w:rsidTr="003B5008">
        <w:trPr>
          <w:trHeight w:val="386"/>
        </w:trPr>
        <w:tc>
          <w:tcPr>
            <w:tcW w:w="2694" w:type="dxa"/>
            <w:shd w:val="clear" w:color="auto" w:fill="auto"/>
            <w:vAlign w:val="center"/>
          </w:tcPr>
          <w:p w14:paraId="778B154A" w14:textId="77777777" w:rsidR="008B1E50" w:rsidRPr="00E86D4A" w:rsidRDefault="008B1E50" w:rsidP="003B5008">
            <w:pPr>
              <w:rPr>
                <w:color w:val="000000" w:themeColor="text1"/>
              </w:rPr>
            </w:pPr>
            <w:r w:rsidRPr="00E86D4A">
              <w:rPr>
                <w:color w:val="000000" w:themeColor="text1"/>
              </w:rPr>
              <w:t>Norēķinu konts</w:t>
            </w:r>
          </w:p>
        </w:tc>
        <w:tc>
          <w:tcPr>
            <w:tcW w:w="6662" w:type="dxa"/>
            <w:vAlign w:val="center"/>
          </w:tcPr>
          <w:p w14:paraId="2DBCC0C7" w14:textId="77777777" w:rsidR="008B1E50" w:rsidRPr="00E86D4A" w:rsidRDefault="008B1E50" w:rsidP="003B5008">
            <w:pPr>
              <w:jc w:val="both"/>
              <w:rPr>
                <w:color w:val="000000" w:themeColor="text1"/>
              </w:rPr>
            </w:pPr>
          </w:p>
        </w:tc>
      </w:tr>
      <w:tr w:rsidR="00E86D4A" w:rsidRPr="00E86D4A" w14:paraId="076559AB" w14:textId="77777777" w:rsidTr="003B5008">
        <w:trPr>
          <w:trHeight w:val="386"/>
        </w:trPr>
        <w:tc>
          <w:tcPr>
            <w:tcW w:w="2694" w:type="dxa"/>
            <w:shd w:val="clear" w:color="auto" w:fill="auto"/>
            <w:vAlign w:val="center"/>
          </w:tcPr>
          <w:p w14:paraId="513E2F56" w14:textId="77777777" w:rsidR="008B1E50" w:rsidRPr="00E86D4A" w:rsidRDefault="008B1E50" w:rsidP="003B5008">
            <w:pPr>
              <w:rPr>
                <w:color w:val="000000" w:themeColor="text1"/>
              </w:rPr>
            </w:pPr>
            <w:r w:rsidRPr="00E86D4A">
              <w:rPr>
                <w:color w:val="000000" w:themeColor="text1"/>
              </w:rPr>
              <w:t>Vārds, uzvārds*</w:t>
            </w:r>
          </w:p>
        </w:tc>
        <w:tc>
          <w:tcPr>
            <w:tcW w:w="6662" w:type="dxa"/>
            <w:vAlign w:val="center"/>
          </w:tcPr>
          <w:p w14:paraId="59AAC571" w14:textId="77777777" w:rsidR="008B1E50" w:rsidRPr="00E86D4A" w:rsidRDefault="008B1E50" w:rsidP="003B5008">
            <w:pPr>
              <w:jc w:val="both"/>
              <w:rPr>
                <w:color w:val="000000" w:themeColor="text1"/>
              </w:rPr>
            </w:pPr>
          </w:p>
        </w:tc>
      </w:tr>
      <w:tr w:rsidR="00E86D4A" w:rsidRPr="00E86D4A" w14:paraId="66692C71" w14:textId="77777777" w:rsidTr="003B5008">
        <w:trPr>
          <w:trHeight w:val="386"/>
        </w:trPr>
        <w:tc>
          <w:tcPr>
            <w:tcW w:w="2694" w:type="dxa"/>
            <w:shd w:val="clear" w:color="auto" w:fill="auto"/>
            <w:vAlign w:val="center"/>
          </w:tcPr>
          <w:p w14:paraId="562DB1E3" w14:textId="77777777" w:rsidR="008B1E50" w:rsidRPr="00E86D4A" w:rsidRDefault="008B1E50" w:rsidP="003B5008">
            <w:pPr>
              <w:rPr>
                <w:color w:val="000000" w:themeColor="text1"/>
              </w:rPr>
            </w:pPr>
            <w:r w:rsidRPr="00E86D4A">
              <w:rPr>
                <w:color w:val="000000" w:themeColor="text1"/>
              </w:rPr>
              <w:t>Amats</w:t>
            </w:r>
          </w:p>
        </w:tc>
        <w:tc>
          <w:tcPr>
            <w:tcW w:w="6662" w:type="dxa"/>
            <w:vAlign w:val="center"/>
          </w:tcPr>
          <w:p w14:paraId="320E3738" w14:textId="77777777" w:rsidR="008B1E50" w:rsidRPr="00E86D4A" w:rsidRDefault="008B1E50" w:rsidP="003B5008">
            <w:pPr>
              <w:jc w:val="both"/>
              <w:rPr>
                <w:color w:val="000000" w:themeColor="text1"/>
              </w:rPr>
            </w:pPr>
          </w:p>
        </w:tc>
      </w:tr>
      <w:tr w:rsidR="00E86D4A" w:rsidRPr="00E86D4A" w14:paraId="2FF7CF20" w14:textId="77777777" w:rsidTr="003B5008">
        <w:trPr>
          <w:trHeight w:val="386"/>
        </w:trPr>
        <w:tc>
          <w:tcPr>
            <w:tcW w:w="2694" w:type="dxa"/>
            <w:shd w:val="clear" w:color="auto" w:fill="auto"/>
            <w:vAlign w:val="center"/>
          </w:tcPr>
          <w:p w14:paraId="6BDAE7BB" w14:textId="77777777" w:rsidR="008B1E50" w:rsidRPr="00E86D4A" w:rsidRDefault="008B1E50" w:rsidP="003B5008">
            <w:pPr>
              <w:rPr>
                <w:color w:val="000000" w:themeColor="text1"/>
              </w:rPr>
            </w:pPr>
            <w:r w:rsidRPr="00E86D4A">
              <w:rPr>
                <w:color w:val="000000" w:themeColor="text1"/>
              </w:rPr>
              <w:t>Paraksts</w:t>
            </w:r>
          </w:p>
        </w:tc>
        <w:tc>
          <w:tcPr>
            <w:tcW w:w="6662" w:type="dxa"/>
            <w:vAlign w:val="center"/>
          </w:tcPr>
          <w:p w14:paraId="47F8D45D" w14:textId="77777777" w:rsidR="008B1E50" w:rsidRPr="00E86D4A" w:rsidRDefault="008B1E50" w:rsidP="003B5008">
            <w:pPr>
              <w:jc w:val="both"/>
              <w:rPr>
                <w:color w:val="000000" w:themeColor="text1"/>
              </w:rPr>
            </w:pPr>
          </w:p>
        </w:tc>
      </w:tr>
      <w:tr w:rsidR="00E86D4A" w:rsidRPr="00E86D4A" w14:paraId="1B7F83C8" w14:textId="77777777" w:rsidTr="003B5008">
        <w:trPr>
          <w:trHeight w:val="386"/>
        </w:trPr>
        <w:tc>
          <w:tcPr>
            <w:tcW w:w="2694" w:type="dxa"/>
            <w:shd w:val="clear" w:color="auto" w:fill="auto"/>
            <w:vAlign w:val="center"/>
          </w:tcPr>
          <w:p w14:paraId="50D1C236" w14:textId="77777777" w:rsidR="008B1E50" w:rsidRPr="00E86D4A" w:rsidRDefault="008B1E50" w:rsidP="003B5008">
            <w:pPr>
              <w:rPr>
                <w:color w:val="000000" w:themeColor="text1"/>
              </w:rPr>
            </w:pPr>
            <w:r w:rsidRPr="00E86D4A">
              <w:rPr>
                <w:color w:val="000000" w:themeColor="text1"/>
              </w:rPr>
              <w:t>Datums</w:t>
            </w:r>
          </w:p>
        </w:tc>
        <w:tc>
          <w:tcPr>
            <w:tcW w:w="6662" w:type="dxa"/>
            <w:vAlign w:val="center"/>
          </w:tcPr>
          <w:p w14:paraId="1A146551" w14:textId="77777777" w:rsidR="008B1E50" w:rsidRPr="00E86D4A" w:rsidRDefault="008B1E50" w:rsidP="003B5008">
            <w:pPr>
              <w:jc w:val="both"/>
              <w:rPr>
                <w:color w:val="000000" w:themeColor="text1"/>
              </w:rPr>
            </w:pPr>
          </w:p>
        </w:tc>
      </w:tr>
      <w:tr w:rsidR="00E86D4A" w:rsidRPr="00E86D4A" w14:paraId="23D71FF6" w14:textId="77777777" w:rsidTr="003B5008">
        <w:trPr>
          <w:trHeight w:val="386"/>
        </w:trPr>
        <w:tc>
          <w:tcPr>
            <w:tcW w:w="2694" w:type="dxa"/>
            <w:shd w:val="clear" w:color="auto" w:fill="auto"/>
            <w:vAlign w:val="center"/>
          </w:tcPr>
          <w:p w14:paraId="05EF61B5" w14:textId="77777777" w:rsidR="008B1E50" w:rsidRPr="00E86D4A" w:rsidRDefault="008B1E50" w:rsidP="003B5008">
            <w:pPr>
              <w:rPr>
                <w:color w:val="000000" w:themeColor="text1"/>
              </w:rPr>
            </w:pPr>
            <w:r w:rsidRPr="00E86D4A">
              <w:rPr>
                <w:color w:val="000000" w:themeColor="text1"/>
              </w:rPr>
              <w:t>Zīmogs</w:t>
            </w:r>
          </w:p>
        </w:tc>
        <w:tc>
          <w:tcPr>
            <w:tcW w:w="6662" w:type="dxa"/>
            <w:vAlign w:val="center"/>
          </w:tcPr>
          <w:p w14:paraId="4B840C42" w14:textId="77777777" w:rsidR="008B1E50" w:rsidRPr="00E86D4A" w:rsidRDefault="008B1E50" w:rsidP="003B5008">
            <w:pPr>
              <w:jc w:val="both"/>
              <w:rPr>
                <w:color w:val="000000" w:themeColor="text1"/>
              </w:rPr>
            </w:pPr>
          </w:p>
        </w:tc>
      </w:tr>
    </w:tbl>
    <w:p w14:paraId="0EF1EDFF" w14:textId="77777777" w:rsidR="008B1E50" w:rsidRPr="00E86D4A" w:rsidRDefault="008B1E50">
      <w:pPr>
        <w:jc w:val="both"/>
        <w:rPr>
          <w:b/>
          <w:color w:val="000000" w:themeColor="text1"/>
        </w:rPr>
      </w:pPr>
      <w:r w:rsidRPr="00E86D4A">
        <w:rPr>
          <w:color w:val="000000" w:themeColor="text1"/>
        </w:rPr>
        <w:t xml:space="preserve">* </w:t>
      </w:r>
      <w:r w:rsidRPr="00E86D4A">
        <w:rPr>
          <w:iCs/>
          <w:color w:val="000000" w:themeColor="text1"/>
        </w:rPr>
        <w:t>Pretendenta vai tā pilnvarotās personas vārds, uzvārds</w:t>
      </w:r>
    </w:p>
    <w:p w14:paraId="72440A01" w14:textId="77777777" w:rsidR="008B1E50" w:rsidRPr="00E86D4A" w:rsidRDefault="008B1E50">
      <w:pPr>
        <w:jc w:val="both"/>
        <w:rPr>
          <w:b/>
          <w:color w:val="000000" w:themeColor="text1"/>
        </w:rPr>
      </w:pPr>
    </w:p>
    <w:p w14:paraId="3740B54F" w14:textId="77777777" w:rsidR="00C807AC" w:rsidRPr="00E86D4A" w:rsidRDefault="00C807AC">
      <w:pPr>
        <w:jc w:val="both"/>
        <w:rPr>
          <w:color w:val="000000" w:themeColor="text1"/>
        </w:rPr>
      </w:pPr>
    </w:p>
    <w:p w14:paraId="487875BC" w14:textId="77777777" w:rsidR="00C807AC" w:rsidRPr="00E86D4A" w:rsidRDefault="00C807AC">
      <w:pPr>
        <w:jc w:val="both"/>
        <w:rPr>
          <w:color w:val="000000" w:themeColor="text1"/>
        </w:rPr>
      </w:pPr>
    </w:p>
    <w:p w14:paraId="50498590" w14:textId="77777777" w:rsidR="00C807AC" w:rsidRPr="00E86D4A" w:rsidRDefault="00C807AC">
      <w:pPr>
        <w:jc w:val="both"/>
        <w:rPr>
          <w:color w:val="000000" w:themeColor="text1"/>
        </w:rPr>
      </w:pPr>
      <w:r w:rsidRPr="00E86D4A">
        <w:rPr>
          <w:color w:val="000000" w:themeColor="text1"/>
        </w:rPr>
        <w:t xml:space="preserve">   Paraksts</w:t>
      </w:r>
    </w:p>
    <w:p w14:paraId="2F95BE1B" w14:textId="77777777" w:rsidR="00C807AC" w:rsidRPr="00E86D4A" w:rsidRDefault="00C807AC">
      <w:pPr>
        <w:jc w:val="both"/>
        <w:rPr>
          <w:color w:val="000000" w:themeColor="text1"/>
        </w:rPr>
      </w:pPr>
    </w:p>
    <w:p w14:paraId="1EAACEA7" w14:textId="77777777" w:rsidR="00C807AC" w:rsidRPr="00E86D4A" w:rsidRDefault="00C807AC">
      <w:pPr>
        <w:jc w:val="both"/>
        <w:rPr>
          <w:color w:val="000000" w:themeColor="text1"/>
        </w:rPr>
      </w:pPr>
      <w:r w:rsidRPr="00E86D4A">
        <w:rPr>
          <w:color w:val="000000" w:themeColor="text1"/>
        </w:rPr>
        <w:t xml:space="preserve">   z.v.</w:t>
      </w:r>
    </w:p>
    <w:p w14:paraId="19C6A307" w14:textId="77777777" w:rsidR="00551B3B" w:rsidRPr="00E86D4A" w:rsidRDefault="00C807AC" w:rsidP="00551B3B">
      <w:pPr>
        <w:jc w:val="right"/>
        <w:rPr>
          <w:color w:val="000000" w:themeColor="text1"/>
          <w:sz w:val="20"/>
          <w:szCs w:val="20"/>
        </w:rPr>
      </w:pPr>
      <w:r w:rsidRPr="00E86D4A">
        <w:rPr>
          <w:color w:val="000000" w:themeColor="text1"/>
        </w:rPr>
        <w:br w:type="page"/>
      </w:r>
      <w:r w:rsidR="00551B3B" w:rsidRPr="00E86D4A">
        <w:rPr>
          <w:color w:val="000000" w:themeColor="text1"/>
          <w:sz w:val="20"/>
          <w:szCs w:val="20"/>
        </w:rPr>
        <w:lastRenderedPageBreak/>
        <w:t>Pielikums Nr.3</w:t>
      </w:r>
    </w:p>
    <w:p w14:paraId="74690C85" w14:textId="64BF1319" w:rsidR="00551B3B" w:rsidRPr="00E86D4A" w:rsidRDefault="0030620B" w:rsidP="00551B3B">
      <w:pPr>
        <w:jc w:val="right"/>
        <w:rPr>
          <w:color w:val="000000" w:themeColor="text1"/>
          <w:sz w:val="20"/>
          <w:szCs w:val="20"/>
        </w:rPr>
      </w:pPr>
      <w:r w:rsidRPr="00E86D4A">
        <w:rPr>
          <w:color w:val="000000" w:themeColor="text1"/>
          <w:sz w:val="20"/>
          <w:szCs w:val="20"/>
        </w:rPr>
        <w:t>iepirkuma</w:t>
      </w:r>
      <w:r w:rsidR="00551B3B" w:rsidRPr="00E86D4A">
        <w:rPr>
          <w:color w:val="000000" w:themeColor="text1"/>
          <w:sz w:val="20"/>
          <w:szCs w:val="20"/>
        </w:rPr>
        <w:t xml:space="preserve"> </w:t>
      </w:r>
      <w:r w:rsidR="00CD7E80">
        <w:rPr>
          <w:color w:val="000000" w:themeColor="text1"/>
          <w:sz w:val="20"/>
          <w:szCs w:val="20"/>
        </w:rPr>
        <w:t>dokumentācijai</w:t>
      </w:r>
      <w:r w:rsidR="00551B3B" w:rsidRPr="00E86D4A">
        <w:rPr>
          <w:color w:val="000000" w:themeColor="text1"/>
          <w:sz w:val="20"/>
          <w:szCs w:val="20"/>
        </w:rPr>
        <w:t xml:space="preserve">  </w:t>
      </w:r>
    </w:p>
    <w:p w14:paraId="7D12475E" w14:textId="10A4B552" w:rsidR="00551B3B" w:rsidRPr="00E86D4A" w:rsidRDefault="00551B3B" w:rsidP="00A15D13">
      <w:pPr>
        <w:jc w:val="right"/>
        <w:rPr>
          <w:color w:val="000000" w:themeColor="text1"/>
          <w:sz w:val="20"/>
          <w:szCs w:val="20"/>
        </w:rPr>
      </w:pPr>
      <w:proofErr w:type="spellStart"/>
      <w:r w:rsidRPr="00E86D4A">
        <w:rPr>
          <w:color w:val="000000" w:themeColor="text1"/>
          <w:sz w:val="20"/>
          <w:szCs w:val="20"/>
        </w:rPr>
        <w:t>ident.Nr</w:t>
      </w:r>
      <w:proofErr w:type="spellEnd"/>
      <w:r w:rsidRPr="00E86D4A">
        <w:rPr>
          <w:color w:val="000000" w:themeColor="text1"/>
          <w:sz w:val="20"/>
          <w:szCs w:val="20"/>
        </w:rPr>
        <w:t xml:space="preserve">. </w:t>
      </w:r>
      <w:r w:rsidR="00484B6E" w:rsidRPr="00E86D4A">
        <w:rPr>
          <w:color w:val="000000" w:themeColor="text1"/>
          <w:sz w:val="20"/>
          <w:szCs w:val="20"/>
        </w:rPr>
        <w:t>ASDS/20</w:t>
      </w:r>
      <w:r w:rsidR="00935B3A">
        <w:rPr>
          <w:color w:val="000000" w:themeColor="text1"/>
          <w:sz w:val="20"/>
          <w:szCs w:val="20"/>
        </w:rPr>
        <w:t>2</w:t>
      </w:r>
      <w:r w:rsidR="00CD7E80">
        <w:rPr>
          <w:color w:val="000000" w:themeColor="text1"/>
          <w:sz w:val="20"/>
          <w:szCs w:val="20"/>
        </w:rPr>
        <w:t>1</w:t>
      </w:r>
      <w:r w:rsidR="00935B3A">
        <w:rPr>
          <w:color w:val="000000" w:themeColor="text1"/>
          <w:sz w:val="20"/>
          <w:szCs w:val="20"/>
        </w:rPr>
        <w:t>/</w:t>
      </w:r>
      <w:r w:rsidR="00F26A67">
        <w:rPr>
          <w:color w:val="000000" w:themeColor="text1"/>
          <w:sz w:val="20"/>
          <w:szCs w:val="20"/>
        </w:rPr>
        <w:t>7</w:t>
      </w:r>
    </w:p>
    <w:p w14:paraId="4148E77F" w14:textId="77777777" w:rsidR="00551B3B" w:rsidRPr="00E86D4A" w:rsidRDefault="00551B3B" w:rsidP="007E0E8B">
      <w:pPr>
        <w:jc w:val="center"/>
        <w:rPr>
          <w:color w:val="000000" w:themeColor="text1"/>
        </w:rPr>
      </w:pPr>
    </w:p>
    <w:p w14:paraId="24E5C0D7" w14:textId="77777777" w:rsidR="007E0E8B" w:rsidRPr="00E86D4A" w:rsidRDefault="00C807AC" w:rsidP="007E0E8B">
      <w:pPr>
        <w:jc w:val="center"/>
        <w:rPr>
          <w:b/>
          <w:bCs/>
          <w:color w:val="000000" w:themeColor="text1"/>
        </w:rPr>
      </w:pPr>
      <w:r w:rsidRPr="00E86D4A">
        <w:rPr>
          <w:b/>
          <w:bCs/>
          <w:color w:val="000000" w:themeColor="text1"/>
        </w:rPr>
        <w:t>VISPĀRĪGĀ VIENOŠANĀS</w:t>
      </w:r>
      <w:r w:rsidR="00313F55" w:rsidRPr="00E86D4A">
        <w:rPr>
          <w:b/>
          <w:bCs/>
          <w:color w:val="000000" w:themeColor="text1"/>
        </w:rPr>
        <w:t xml:space="preserve"> „</w:t>
      </w:r>
      <w:r w:rsidR="00313F55" w:rsidRPr="00E86D4A">
        <w:rPr>
          <w:b/>
          <w:color w:val="000000" w:themeColor="text1"/>
        </w:rPr>
        <w:t xml:space="preserve">__’’ DAĻAI </w:t>
      </w:r>
      <w:r w:rsidR="00196CFD" w:rsidRPr="00E86D4A">
        <w:rPr>
          <w:b/>
          <w:color w:val="000000" w:themeColor="text1"/>
        </w:rPr>
        <w:t xml:space="preserve"> </w:t>
      </w:r>
    </w:p>
    <w:p w14:paraId="1D23B972" w14:textId="77777777" w:rsidR="007E0E8B" w:rsidRPr="00E86D4A" w:rsidRDefault="007E0E8B" w:rsidP="007E0E8B">
      <w:pPr>
        <w:rPr>
          <w:b/>
          <w:bCs/>
          <w:color w:val="000000" w:themeColor="text1"/>
        </w:rPr>
      </w:pPr>
    </w:p>
    <w:p w14:paraId="7E8E0CDF" w14:textId="290037FA" w:rsidR="007E0E8B" w:rsidRPr="00E86D4A" w:rsidRDefault="00C807AC" w:rsidP="007E0E8B">
      <w:pPr>
        <w:rPr>
          <w:b/>
          <w:bCs/>
          <w:color w:val="000000" w:themeColor="text1"/>
          <w:sz w:val="22"/>
          <w:szCs w:val="22"/>
        </w:rPr>
      </w:pPr>
      <w:r w:rsidRPr="00E86D4A">
        <w:rPr>
          <w:color w:val="000000" w:themeColor="text1"/>
          <w:sz w:val="22"/>
          <w:szCs w:val="22"/>
        </w:rPr>
        <w:t> </w:t>
      </w:r>
      <w:r w:rsidR="007E0E8B" w:rsidRPr="00E86D4A">
        <w:rPr>
          <w:color w:val="000000" w:themeColor="text1"/>
          <w:sz w:val="22"/>
          <w:szCs w:val="22"/>
        </w:rPr>
        <w:t xml:space="preserve">Daugavpilī,                                                                         </w:t>
      </w:r>
      <w:r w:rsidR="00313F55" w:rsidRPr="00E86D4A">
        <w:rPr>
          <w:color w:val="000000" w:themeColor="text1"/>
          <w:sz w:val="22"/>
          <w:szCs w:val="22"/>
        </w:rPr>
        <w:t xml:space="preserve">                           </w:t>
      </w:r>
      <w:r w:rsidR="00571DF0" w:rsidRPr="00E86D4A">
        <w:rPr>
          <w:color w:val="000000" w:themeColor="text1"/>
          <w:sz w:val="22"/>
          <w:szCs w:val="22"/>
        </w:rPr>
        <w:t xml:space="preserve">           </w:t>
      </w:r>
      <w:r w:rsidR="00612108" w:rsidRPr="00E86D4A">
        <w:rPr>
          <w:color w:val="000000" w:themeColor="text1"/>
          <w:sz w:val="22"/>
          <w:szCs w:val="22"/>
        </w:rPr>
        <w:softHyphen/>
      </w:r>
      <w:r w:rsidR="00484B6E" w:rsidRPr="00E86D4A">
        <w:rPr>
          <w:color w:val="000000" w:themeColor="text1"/>
          <w:sz w:val="22"/>
          <w:szCs w:val="22"/>
        </w:rPr>
        <w:t xml:space="preserve"> 20</w:t>
      </w:r>
      <w:r w:rsidR="00935B3A">
        <w:rPr>
          <w:color w:val="000000" w:themeColor="text1"/>
          <w:sz w:val="22"/>
          <w:szCs w:val="22"/>
        </w:rPr>
        <w:t>2</w:t>
      </w:r>
      <w:r w:rsidR="00CD7E80">
        <w:rPr>
          <w:color w:val="000000" w:themeColor="text1"/>
          <w:sz w:val="22"/>
          <w:szCs w:val="22"/>
        </w:rPr>
        <w:t>1</w:t>
      </w:r>
      <w:r w:rsidR="007E0E8B" w:rsidRPr="00E86D4A">
        <w:rPr>
          <w:color w:val="000000" w:themeColor="text1"/>
          <w:sz w:val="22"/>
          <w:szCs w:val="22"/>
        </w:rPr>
        <w:t>. gada  __.________</w:t>
      </w:r>
    </w:p>
    <w:p w14:paraId="2A90CBA3" w14:textId="77777777" w:rsidR="00C807AC" w:rsidRPr="00E86D4A" w:rsidRDefault="0017228B" w:rsidP="0017228B">
      <w:pPr>
        <w:pStyle w:val="NormalWeb"/>
        <w:spacing w:after="0" w:afterAutospacing="0"/>
        <w:ind w:firstLine="284"/>
        <w:jc w:val="both"/>
        <w:rPr>
          <w:color w:val="000000" w:themeColor="text1"/>
          <w:sz w:val="22"/>
          <w:szCs w:val="22"/>
        </w:rPr>
      </w:pPr>
      <w:r w:rsidRPr="00E86D4A">
        <w:rPr>
          <w:b/>
          <w:bCs/>
          <w:color w:val="000000" w:themeColor="text1"/>
          <w:sz w:val="22"/>
          <w:szCs w:val="22"/>
        </w:rPr>
        <w:t xml:space="preserve"> </w:t>
      </w:r>
      <w:r w:rsidR="00010802" w:rsidRPr="00E86D4A">
        <w:rPr>
          <w:b/>
          <w:bCs/>
          <w:color w:val="000000" w:themeColor="text1"/>
          <w:sz w:val="22"/>
          <w:szCs w:val="22"/>
        </w:rPr>
        <w:t>AS „Daugavpils satiksme</w:t>
      </w:r>
      <w:r w:rsidR="00C807AC" w:rsidRPr="00E86D4A">
        <w:rPr>
          <w:b/>
          <w:bCs/>
          <w:color w:val="000000" w:themeColor="text1"/>
          <w:sz w:val="22"/>
          <w:szCs w:val="22"/>
        </w:rPr>
        <w:t xml:space="preserve">”, </w:t>
      </w:r>
      <w:r w:rsidR="00C807AC" w:rsidRPr="00E86D4A">
        <w:rPr>
          <w:bCs/>
          <w:color w:val="000000" w:themeColor="text1"/>
          <w:sz w:val="22"/>
          <w:szCs w:val="22"/>
        </w:rPr>
        <w:t xml:space="preserve">vienotais reģistrācijas </w:t>
      </w:r>
      <w:r w:rsidR="008A1467" w:rsidRPr="00E86D4A">
        <w:rPr>
          <w:color w:val="000000" w:themeColor="text1"/>
          <w:sz w:val="22"/>
          <w:szCs w:val="22"/>
        </w:rPr>
        <w:t>reģ.Nr.41503002269, juridiskā adrese 18.Novembra ielā 183, Daugavpilī</w:t>
      </w:r>
      <w:r w:rsidR="00C807AC" w:rsidRPr="00E86D4A">
        <w:rPr>
          <w:bCs/>
          <w:color w:val="000000" w:themeColor="text1"/>
          <w:sz w:val="22"/>
          <w:szCs w:val="22"/>
        </w:rPr>
        <w:t xml:space="preserve">, </w:t>
      </w:r>
      <w:r w:rsidR="005F49A5" w:rsidRPr="00E86D4A">
        <w:rPr>
          <w:bCs/>
          <w:color w:val="000000" w:themeColor="text1"/>
          <w:sz w:val="22"/>
          <w:szCs w:val="22"/>
        </w:rPr>
        <w:t xml:space="preserve">turpmāk – Pasūtītājs, </w:t>
      </w:r>
      <w:r w:rsidR="00C807AC" w:rsidRPr="00E86D4A">
        <w:rPr>
          <w:bCs/>
          <w:color w:val="000000" w:themeColor="text1"/>
          <w:sz w:val="22"/>
          <w:szCs w:val="22"/>
        </w:rPr>
        <w:t>kuru pārstāv</w:t>
      </w:r>
      <w:r w:rsidR="007E0E8B" w:rsidRPr="00E86D4A">
        <w:rPr>
          <w:bCs/>
          <w:color w:val="000000" w:themeColor="text1"/>
          <w:sz w:val="22"/>
          <w:szCs w:val="22"/>
        </w:rPr>
        <w:t xml:space="preserve"> tās </w:t>
      </w:r>
      <w:r w:rsidR="00484B6E" w:rsidRPr="00E86D4A">
        <w:rPr>
          <w:bCs/>
          <w:color w:val="000000" w:themeColor="text1"/>
          <w:sz w:val="22"/>
          <w:szCs w:val="22"/>
        </w:rPr>
        <w:t>valdes locek</w:t>
      </w:r>
      <w:r w:rsidR="00523A70" w:rsidRPr="00E86D4A">
        <w:rPr>
          <w:bCs/>
          <w:color w:val="000000" w:themeColor="text1"/>
          <w:sz w:val="22"/>
          <w:szCs w:val="22"/>
        </w:rPr>
        <w:t>lis</w:t>
      </w:r>
      <w:r w:rsidR="00484B6E" w:rsidRPr="00E86D4A">
        <w:rPr>
          <w:bCs/>
          <w:color w:val="000000" w:themeColor="text1"/>
          <w:sz w:val="22"/>
          <w:szCs w:val="22"/>
        </w:rPr>
        <w:t xml:space="preserve"> _______________</w:t>
      </w:r>
      <w:r w:rsidR="00361E86" w:rsidRPr="00E86D4A">
        <w:rPr>
          <w:bCs/>
          <w:color w:val="000000" w:themeColor="text1"/>
          <w:sz w:val="22"/>
          <w:szCs w:val="22"/>
        </w:rPr>
        <w:t>,</w:t>
      </w:r>
      <w:r w:rsidR="007E0E8B" w:rsidRPr="00E86D4A">
        <w:rPr>
          <w:bCs/>
          <w:color w:val="000000" w:themeColor="text1"/>
          <w:sz w:val="22"/>
          <w:szCs w:val="22"/>
        </w:rPr>
        <w:t xml:space="preserve"> kur</w:t>
      </w:r>
      <w:r w:rsidR="00523A70" w:rsidRPr="00E86D4A">
        <w:rPr>
          <w:bCs/>
          <w:color w:val="000000" w:themeColor="text1"/>
          <w:sz w:val="22"/>
          <w:szCs w:val="22"/>
        </w:rPr>
        <w:t>š</w:t>
      </w:r>
      <w:r w:rsidR="00C807AC" w:rsidRPr="00E86D4A">
        <w:rPr>
          <w:bCs/>
          <w:color w:val="000000" w:themeColor="text1"/>
          <w:sz w:val="22"/>
          <w:szCs w:val="22"/>
        </w:rPr>
        <w:t xml:space="preserve"> rīkojas saskaņā ar </w:t>
      </w:r>
      <w:r w:rsidR="00523A70" w:rsidRPr="00E86D4A">
        <w:rPr>
          <w:bCs/>
          <w:color w:val="000000" w:themeColor="text1"/>
          <w:sz w:val="22"/>
          <w:szCs w:val="22"/>
        </w:rPr>
        <w:t>S</w:t>
      </w:r>
      <w:r w:rsidR="00C807AC" w:rsidRPr="00E86D4A">
        <w:rPr>
          <w:bCs/>
          <w:color w:val="000000" w:themeColor="text1"/>
          <w:sz w:val="22"/>
          <w:szCs w:val="22"/>
        </w:rPr>
        <w:t>tatūtiem,</w:t>
      </w:r>
      <w:r w:rsidR="00C807AC" w:rsidRPr="00E86D4A">
        <w:rPr>
          <w:color w:val="000000" w:themeColor="text1"/>
          <w:sz w:val="22"/>
          <w:szCs w:val="22"/>
        </w:rPr>
        <w:t xml:space="preserve"> no vienas puses, un</w:t>
      </w:r>
    </w:p>
    <w:p w14:paraId="0FE0F32D" w14:textId="61989562" w:rsidR="00C807AC" w:rsidRPr="00E86D4A" w:rsidRDefault="00C807AC" w:rsidP="007E0E8B">
      <w:pPr>
        <w:jc w:val="both"/>
        <w:rPr>
          <w:color w:val="000000" w:themeColor="text1"/>
          <w:sz w:val="22"/>
          <w:szCs w:val="22"/>
        </w:rPr>
      </w:pPr>
      <w:r w:rsidRPr="00E86D4A">
        <w:rPr>
          <w:color w:val="000000" w:themeColor="text1"/>
          <w:sz w:val="22"/>
          <w:szCs w:val="22"/>
        </w:rPr>
        <w:t> </w:t>
      </w:r>
      <w:r w:rsidR="008A1467" w:rsidRPr="00E86D4A">
        <w:rPr>
          <w:color w:val="000000" w:themeColor="text1"/>
          <w:sz w:val="22"/>
          <w:szCs w:val="22"/>
        </w:rPr>
        <w:t xml:space="preserve">     Piegādātāji, kuri </w:t>
      </w:r>
      <w:r w:rsidR="0030620B" w:rsidRPr="00E86D4A">
        <w:rPr>
          <w:color w:val="000000" w:themeColor="text1"/>
          <w:sz w:val="22"/>
          <w:szCs w:val="22"/>
        </w:rPr>
        <w:t>iepirkuma</w:t>
      </w:r>
      <w:r w:rsidR="008A1467" w:rsidRPr="00E86D4A">
        <w:rPr>
          <w:color w:val="000000" w:themeColor="text1"/>
          <w:sz w:val="22"/>
          <w:szCs w:val="22"/>
        </w:rPr>
        <w:t xml:space="preserve"> </w:t>
      </w:r>
      <w:r w:rsidR="007E0E8B" w:rsidRPr="00E86D4A">
        <w:rPr>
          <w:color w:val="000000" w:themeColor="text1"/>
          <w:sz w:val="22"/>
          <w:szCs w:val="22"/>
        </w:rPr>
        <w:t>,,</w:t>
      </w:r>
      <w:r w:rsidR="00313F55" w:rsidRPr="00E86D4A">
        <w:rPr>
          <w:color w:val="000000" w:themeColor="text1"/>
          <w:sz w:val="22"/>
          <w:szCs w:val="22"/>
        </w:rPr>
        <w:t xml:space="preserve">Par tiesībām noslēgt vispārīgo vienošanos par rezerves daļu autobusiem un </w:t>
      </w:r>
      <w:r w:rsidR="0030620B" w:rsidRPr="00E86D4A">
        <w:rPr>
          <w:color w:val="000000" w:themeColor="text1"/>
          <w:sz w:val="22"/>
          <w:szCs w:val="22"/>
        </w:rPr>
        <w:t>mazietilpības autobusiem</w:t>
      </w:r>
      <w:r w:rsidR="00313F55" w:rsidRPr="00E86D4A">
        <w:rPr>
          <w:color w:val="000000" w:themeColor="text1"/>
          <w:sz w:val="22"/>
          <w:szCs w:val="22"/>
        </w:rPr>
        <w:t xml:space="preserve"> iegādi”</w:t>
      </w:r>
      <w:r w:rsidR="00313F55" w:rsidRPr="00E86D4A">
        <w:rPr>
          <w:b/>
          <w:color w:val="000000" w:themeColor="text1"/>
          <w:sz w:val="22"/>
          <w:szCs w:val="22"/>
        </w:rPr>
        <w:t xml:space="preserve"> </w:t>
      </w:r>
      <w:r w:rsidR="00313F55" w:rsidRPr="00E86D4A">
        <w:rPr>
          <w:color w:val="000000" w:themeColor="text1"/>
          <w:sz w:val="22"/>
          <w:szCs w:val="22"/>
        </w:rPr>
        <w:t xml:space="preserve">identifikācijas Nr. </w:t>
      </w:r>
      <w:r w:rsidR="00484B6E" w:rsidRPr="00E86D4A">
        <w:rPr>
          <w:color w:val="000000" w:themeColor="text1"/>
          <w:sz w:val="22"/>
          <w:szCs w:val="22"/>
        </w:rPr>
        <w:t>ASDS/20</w:t>
      </w:r>
      <w:r w:rsidR="00935B3A">
        <w:rPr>
          <w:color w:val="000000" w:themeColor="text1"/>
          <w:sz w:val="22"/>
          <w:szCs w:val="22"/>
        </w:rPr>
        <w:t>2</w:t>
      </w:r>
      <w:r w:rsidR="00CD7E80">
        <w:rPr>
          <w:color w:val="000000" w:themeColor="text1"/>
          <w:sz w:val="22"/>
          <w:szCs w:val="22"/>
        </w:rPr>
        <w:t>1</w:t>
      </w:r>
      <w:r w:rsidR="00935B3A">
        <w:rPr>
          <w:color w:val="000000" w:themeColor="text1"/>
          <w:sz w:val="22"/>
          <w:szCs w:val="22"/>
        </w:rPr>
        <w:t>/</w:t>
      </w:r>
      <w:r w:rsidR="00F26A67">
        <w:rPr>
          <w:color w:val="000000" w:themeColor="text1"/>
          <w:sz w:val="22"/>
          <w:szCs w:val="22"/>
        </w:rPr>
        <w:t>7</w:t>
      </w:r>
      <w:r w:rsidR="007E0E8B" w:rsidRPr="00E86D4A">
        <w:rPr>
          <w:color w:val="000000" w:themeColor="text1"/>
          <w:sz w:val="22"/>
          <w:szCs w:val="22"/>
        </w:rPr>
        <w:t>,</w:t>
      </w:r>
      <w:r w:rsidR="00313F55" w:rsidRPr="00E86D4A">
        <w:rPr>
          <w:color w:val="000000" w:themeColor="text1"/>
          <w:sz w:val="22"/>
          <w:szCs w:val="22"/>
        </w:rPr>
        <w:t xml:space="preserve"> „__” daļā</w:t>
      </w:r>
      <w:r w:rsidR="005B4A76" w:rsidRPr="00E86D4A">
        <w:rPr>
          <w:color w:val="000000" w:themeColor="text1"/>
          <w:sz w:val="22"/>
          <w:szCs w:val="22"/>
        </w:rPr>
        <w:t xml:space="preserve"> (daļās)</w:t>
      </w:r>
      <w:r w:rsidR="00313F55" w:rsidRPr="00E86D4A">
        <w:rPr>
          <w:color w:val="000000" w:themeColor="text1"/>
          <w:sz w:val="22"/>
          <w:szCs w:val="22"/>
        </w:rPr>
        <w:t>,</w:t>
      </w:r>
      <w:r w:rsidR="007E0E8B" w:rsidRPr="00E86D4A">
        <w:rPr>
          <w:color w:val="000000" w:themeColor="text1"/>
          <w:sz w:val="22"/>
          <w:szCs w:val="22"/>
        </w:rPr>
        <w:t xml:space="preserve"> turpmāk – </w:t>
      </w:r>
      <w:r w:rsidR="0030620B" w:rsidRPr="00E86D4A">
        <w:rPr>
          <w:color w:val="000000" w:themeColor="text1"/>
          <w:sz w:val="22"/>
          <w:szCs w:val="22"/>
        </w:rPr>
        <w:t>iepirkums</w:t>
      </w:r>
      <w:r w:rsidRPr="00E86D4A">
        <w:rPr>
          <w:color w:val="000000" w:themeColor="text1"/>
          <w:sz w:val="22"/>
          <w:szCs w:val="22"/>
        </w:rPr>
        <w:t>, rezultātā</w:t>
      </w:r>
      <w:r w:rsidRPr="00E86D4A">
        <w:rPr>
          <w:bCs/>
          <w:color w:val="000000" w:themeColor="text1"/>
          <w:sz w:val="22"/>
          <w:szCs w:val="22"/>
        </w:rPr>
        <w:t xml:space="preserve"> </w:t>
      </w:r>
      <w:r w:rsidRPr="00E86D4A">
        <w:rPr>
          <w:color w:val="000000" w:themeColor="text1"/>
          <w:sz w:val="22"/>
          <w:szCs w:val="22"/>
        </w:rPr>
        <w:t>i</w:t>
      </w:r>
      <w:r w:rsidR="007E0E8B" w:rsidRPr="00E86D4A">
        <w:rPr>
          <w:color w:val="000000" w:themeColor="text1"/>
          <w:sz w:val="22"/>
          <w:szCs w:val="22"/>
        </w:rPr>
        <w:t xml:space="preserve">r ieguvuši tiesības piegādāt </w:t>
      </w:r>
      <w:r w:rsidR="00313F55" w:rsidRPr="00E86D4A">
        <w:rPr>
          <w:color w:val="000000" w:themeColor="text1"/>
          <w:sz w:val="22"/>
          <w:szCs w:val="22"/>
        </w:rPr>
        <w:t>rezerves daļ</w:t>
      </w:r>
      <w:r w:rsidR="00780A9C" w:rsidRPr="00E86D4A">
        <w:rPr>
          <w:color w:val="000000" w:themeColor="text1"/>
          <w:sz w:val="22"/>
          <w:szCs w:val="22"/>
        </w:rPr>
        <w:t>as</w:t>
      </w:r>
      <w:r w:rsidR="00313F55" w:rsidRPr="00E86D4A">
        <w:rPr>
          <w:color w:val="000000" w:themeColor="text1"/>
          <w:sz w:val="22"/>
          <w:szCs w:val="22"/>
        </w:rPr>
        <w:t xml:space="preserve"> autobusiem SOLARIS</w:t>
      </w:r>
      <w:r w:rsidR="0030385C" w:rsidRPr="00E86D4A">
        <w:rPr>
          <w:color w:val="000000" w:themeColor="text1"/>
          <w:sz w:val="22"/>
          <w:szCs w:val="22"/>
        </w:rPr>
        <w:t>/ rezerves daļ</w:t>
      </w:r>
      <w:r w:rsidR="00780A9C" w:rsidRPr="00E86D4A">
        <w:rPr>
          <w:color w:val="000000" w:themeColor="text1"/>
          <w:sz w:val="22"/>
          <w:szCs w:val="22"/>
        </w:rPr>
        <w:t>as</w:t>
      </w:r>
      <w:r w:rsidR="0030385C" w:rsidRPr="00E86D4A">
        <w:rPr>
          <w:color w:val="000000" w:themeColor="text1"/>
          <w:sz w:val="22"/>
          <w:szCs w:val="22"/>
        </w:rPr>
        <w:t xml:space="preserve"> autobusiem VOLVO/ rezerves daļ</w:t>
      </w:r>
      <w:r w:rsidR="00780A9C" w:rsidRPr="00E86D4A">
        <w:rPr>
          <w:color w:val="000000" w:themeColor="text1"/>
          <w:sz w:val="22"/>
          <w:szCs w:val="22"/>
        </w:rPr>
        <w:t>as</w:t>
      </w:r>
      <w:r w:rsidR="0030385C" w:rsidRPr="00E86D4A">
        <w:rPr>
          <w:color w:val="000000" w:themeColor="text1"/>
          <w:sz w:val="22"/>
          <w:szCs w:val="22"/>
        </w:rPr>
        <w:t xml:space="preserve"> </w:t>
      </w:r>
      <w:r w:rsidR="00DE4843" w:rsidRPr="00E86D4A">
        <w:rPr>
          <w:color w:val="000000" w:themeColor="text1"/>
          <w:sz w:val="22"/>
          <w:szCs w:val="22"/>
        </w:rPr>
        <w:t>mazietilpības autobusiem</w:t>
      </w:r>
      <w:r w:rsidR="0030385C" w:rsidRPr="00E86D4A">
        <w:rPr>
          <w:color w:val="000000" w:themeColor="text1"/>
          <w:sz w:val="22"/>
          <w:szCs w:val="22"/>
        </w:rPr>
        <w:t xml:space="preserve"> </w:t>
      </w:r>
      <w:r w:rsidR="003706C7" w:rsidRPr="00E86D4A">
        <w:rPr>
          <w:color w:val="000000" w:themeColor="text1"/>
          <w:sz w:val="22"/>
          <w:szCs w:val="22"/>
        </w:rPr>
        <w:t xml:space="preserve">MB, MB </w:t>
      </w:r>
      <w:proofErr w:type="spellStart"/>
      <w:r w:rsidR="003706C7" w:rsidRPr="00E86D4A">
        <w:rPr>
          <w:color w:val="000000" w:themeColor="text1"/>
          <w:sz w:val="22"/>
          <w:szCs w:val="22"/>
        </w:rPr>
        <w:t>Sprinter</w:t>
      </w:r>
      <w:proofErr w:type="spellEnd"/>
      <w:r w:rsidR="003706C7" w:rsidRPr="00E86D4A">
        <w:rPr>
          <w:color w:val="000000" w:themeColor="text1"/>
          <w:sz w:val="22"/>
          <w:szCs w:val="22"/>
        </w:rPr>
        <w:t xml:space="preserve">, MB </w:t>
      </w:r>
      <w:proofErr w:type="spellStart"/>
      <w:r w:rsidR="003706C7" w:rsidRPr="00E86D4A">
        <w:rPr>
          <w:color w:val="000000" w:themeColor="text1"/>
          <w:sz w:val="22"/>
          <w:szCs w:val="22"/>
        </w:rPr>
        <w:t>Vario</w:t>
      </w:r>
      <w:proofErr w:type="spellEnd"/>
      <w:r w:rsidR="003706C7" w:rsidRPr="00E86D4A">
        <w:rPr>
          <w:color w:val="000000" w:themeColor="text1"/>
          <w:sz w:val="22"/>
          <w:szCs w:val="22"/>
        </w:rPr>
        <w:t>,</w:t>
      </w:r>
      <w:r w:rsidR="00990B1B">
        <w:rPr>
          <w:color w:val="000000" w:themeColor="text1"/>
          <w:sz w:val="22"/>
          <w:szCs w:val="22"/>
        </w:rPr>
        <w:t xml:space="preserve"> </w:t>
      </w:r>
      <w:r w:rsidR="00990B1B" w:rsidRPr="00F928F6">
        <w:rPr>
          <w:color w:val="00B050"/>
          <w:sz w:val="22"/>
          <w:szCs w:val="22"/>
        </w:rPr>
        <w:t>IVECO</w:t>
      </w:r>
      <w:r w:rsidRPr="00E86D4A">
        <w:rPr>
          <w:color w:val="000000" w:themeColor="text1"/>
          <w:sz w:val="22"/>
          <w:szCs w:val="22"/>
        </w:rPr>
        <w:t>:</w:t>
      </w:r>
    </w:p>
    <w:p w14:paraId="43DDB959"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 xml:space="preserve">personā, kas darbojas uz __________ pamata; </w:t>
      </w:r>
    </w:p>
    <w:p w14:paraId="2C1C676C"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58B856C6" w14:textId="77777777" w:rsidR="00C807AC" w:rsidRPr="00E86D4A" w:rsidRDefault="00C807AC" w:rsidP="00635FFF">
      <w:pPr>
        <w:numPr>
          <w:ilvl w:val="0"/>
          <w:numId w:val="6"/>
        </w:numPr>
        <w:spacing w:before="100" w:beforeAutospacing="1"/>
        <w:ind w:left="714" w:hanging="357"/>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32E5E124" w14:textId="27575812" w:rsidR="00C807AC" w:rsidRPr="00E86D4A" w:rsidRDefault="00C807AC">
      <w:pPr>
        <w:pStyle w:val="NormalWeb"/>
        <w:spacing w:before="0" w:beforeAutospacing="0" w:after="0" w:afterAutospacing="0"/>
        <w:jc w:val="both"/>
        <w:rPr>
          <w:color w:val="000000" w:themeColor="text1"/>
          <w:sz w:val="22"/>
          <w:szCs w:val="22"/>
        </w:rPr>
      </w:pPr>
      <w:r w:rsidRPr="00E86D4A">
        <w:rPr>
          <w:color w:val="000000" w:themeColor="text1"/>
          <w:sz w:val="22"/>
          <w:szCs w:val="22"/>
        </w:rPr>
        <w:t>turpmāk katrs atsevišķi – Piegādātājs,</w:t>
      </w:r>
      <w:r w:rsidRPr="00E86D4A">
        <w:rPr>
          <w:b/>
          <w:bCs/>
          <w:i/>
          <w:iCs/>
          <w:color w:val="000000" w:themeColor="text1"/>
          <w:sz w:val="22"/>
          <w:szCs w:val="22"/>
        </w:rPr>
        <w:t xml:space="preserve"> </w:t>
      </w:r>
      <w:r w:rsidRPr="00E86D4A">
        <w:rPr>
          <w:color w:val="000000" w:themeColor="text1"/>
          <w:sz w:val="22"/>
          <w:szCs w:val="22"/>
        </w:rPr>
        <w:t xml:space="preserve">no otras puses, visi līgumslēdzēji kopā turpmāk - Puses, pamatojoties uz </w:t>
      </w:r>
      <w:r w:rsidR="008A1467" w:rsidRPr="00E86D4A">
        <w:rPr>
          <w:color w:val="000000" w:themeColor="text1"/>
          <w:sz w:val="22"/>
          <w:szCs w:val="22"/>
        </w:rPr>
        <w:t>AS ,,Daugavpil</w:t>
      </w:r>
      <w:r w:rsidR="0030385C" w:rsidRPr="00E86D4A">
        <w:rPr>
          <w:color w:val="000000" w:themeColor="text1"/>
          <w:sz w:val="22"/>
          <w:szCs w:val="22"/>
        </w:rPr>
        <w:t>s satiksme”</w:t>
      </w:r>
      <w:r w:rsidR="008A1467" w:rsidRPr="00E86D4A">
        <w:rPr>
          <w:color w:val="000000" w:themeColor="text1"/>
          <w:sz w:val="22"/>
          <w:szCs w:val="22"/>
        </w:rPr>
        <w:t xml:space="preserve"> iepirkuma komisijas 2</w:t>
      </w:r>
      <w:r w:rsidR="00CD7E80">
        <w:rPr>
          <w:color w:val="000000" w:themeColor="text1"/>
          <w:sz w:val="22"/>
          <w:szCs w:val="22"/>
        </w:rPr>
        <w:t>0</w:t>
      </w:r>
      <w:r w:rsidR="008A1467" w:rsidRPr="00E86D4A">
        <w:rPr>
          <w:color w:val="000000" w:themeColor="text1"/>
          <w:sz w:val="22"/>
          <w:szCs w:val="22"/>
        </w:rPr>
        <w:t xml:space="preserve">__.gada ______ lēmumu (20__.gada _____ protokols Nr.__), </w:t>
      </w:r>
      <w:r w:rsidRPr="00E86D4A">
        <w:rPr>
          <w:color w:val="000000" w:themeColor="text1"/>
          <w:sz w:val="22"/>
          <w:szCs w:val="22"/>
        </w:rPr>
        <w:t xml:space="preserve">noslēdz Vispārīgo vienošanos (turpmāk – </w:t>
      </w:r>
      <w:r w:rsidRPr="00E86D4A">
        <w:rPr>
          <w:b/>
          <w:color w:val="000000" w:themeColor="text1"/>
          <w:sz w:val="22"/>
          <w:szCs w:val="22"/>
        </w:rPr>
        <w:t>Vienošanās</w:t>
      </w:r>
      <w:r w:rsidRPr="00E86D4A">
        <w:rPr>
          <w:color w:val="000000" w:themeColor="text1"/>
          <w:sz w:val="22"/>
          <w:szCs w:val="22"/>
        </w:rPr>
        <w:t>) par sekojošo: </w:t>
      </w:r>
    </w:p>
    <w:p w14:paraId="37FAFB8B" w14:textId="77777777" w:rsidR="00C807AC" w:rsidRPr="00E86D4A" w:rsidRDefault="00C807AC" w:rsidP="00635FFF">
      <w:pPr>
        <w:pStyle w:val="NormalWeb"/>
        <w:numPr>
          <w:ilvl w:val="0"/>
          <w:numId w:val="7"/>
        </w:numPr>
        <w:spacing w:before="240" w:beforeAutospacing="0" w:after="120" w:afterAutospacing="0"/>
        <w:ind w:left="357" w:hanging="357"/>
        <w:jc w:val="both"/>
        <w:rPr>
          <w:color w:val="000000" w:themeColor="text1"/>
          <w:sz w:val="22"/>
          <w:szCs w:val="22"/>
        </w:rPr>
      </w:pPr>
      <w:r w:rsidRPr="00E86D4A">
        <w:rPr>
          <w:b/>
          <w:bCs/>
          <w:color w:val="000000" w:themeColor="text1"/>
          <w:sz w:val="22"/>
          <w:szCs w:val="22"/>
        </w:rPr>
        <w:t>Vienošanās priekšmets</w:t>
      </w:r>
    </w:p>
    <w:p w14:paraId="3290D8B1" w14:textId="1C52704F" w:rsidR="00C807AC" w:rsidRPr="00E86D4A" w:rsidRDefault="00C807AC" w:rsidP="00635FFF">
      <w:pPr>
        <w:pStyle w:val="NormalWeb"/>
        <w:numPr>
          <w:ilvl w:val="1"/>
          <w:numId w:val="7"/>
        </w:numPr>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nosaka kārtību, kādā Pasūtītājs 11.2.punktā noteiktajā </w:t>
      </w:r>
      <w:r w:rsidRPr="00E86D4A">
        <w:rPr>
          <w:b/>
          <w:bCs/>
          <w:color w:val="000000" w:themeColor="text1"/>
          <w:sz w:val="22"/>
          <w:szCs w:val="22"/>
        </w:rPr>
        <w:t>Vienošanās</w:t>
      </w:r>
      <w:r w:rsidRPr="00E86D4A">
        <w:rPr>
          <w:color w:val="000000" w:themeColor="text1"/>
          <w:sz w:val="22"/>
          <w:szCs w:val="22"/>
        </w:rPr>
        <w:t xml:space="preserve"> darbības laikā izvēlas Piegādātājus</w:t>
      </w:r>
      <w:r w:rsidRPr="00E86D4A">
        <w:rPr>
          <w:i/>
          <w:iCs/>
          <w:color w:val="000000" w:themeColor="text1"/>
          <w:sz w:val="22"/>
          <w:szCs w:val="22"/>
        </w:rPr>
        <w:t xml:space="preserve"> </w:t>
      </w:r>
      <w:r w:rsidR="00A66B7B" w:rsidRPr="00E86D4A">
        <w:rPr>
          <w:color w:val="000000" w:themeColor="text1"/>
          <w:sz w:val="22"/>
          <w:szCs w:val="22"/>
        </w:rPr>
        <w:t xml:space="preserve">Līguma noslēgšanai </w:t>
      </w:r>
      <w:r w:rsidR="007E0E8B" w:rsidRPr="00E86D4A">
        <w:rPr>
          <w:color w:val="000000" w:themeColor="text1"/>
          <w:sz w:val="22"/>
          <w:szCs w:val="22"/>
        </w:rPr>
        <w:t xml:space="preserve">par </w:t>
      </w:r>
      <w:r w:rsidR="005B4A76" w:rsidRPr="00E86D4A">
        <w:rPr>
          <w:color w:val="000000" w:themeColor="text1"/>
          <w:sz w:val="22"/>
          <w:szCs w:val="22"/>
        </w:rPr>
        <w:t xml:space="preserve">rezerves daļu autobusiem SOLARIS/ rezerves daļu autobusiem VOLVO/ rezerves daļu </w:t>
      </w:r>
      <w:r w:rsidR="0030620B" w:rsidRPr="00E86D4A">
        <w:rPr>
          <w:color w:val="000000" w:themeColor="text1"/>
          <w:sz w:val="22"/>
          <w:szCs w:val="22"/>
        </w:rPr>
        <w:t>mazietilpības autobusiem</w:t>
      </w:r>
      <w:r w:rsidR="005B4A76" w:rsidRPr="00E86D4A">
        <w:rPr>
          <w:color w:val="000000" w:themeColor="text1"/>
          <w:sz w:val="22"/>
          <w:szCs w:val="22"/>
        </w:rPr>
        <w:t xml:space="preserve"> </w:t>
      </w:r>
      <w:r w:rsidR="003706C7" w:rsidRPr="00E86D4A">
        <w:rPr>
          <w:color w:val="000000" w:themeColor="text1"/>
          <w:sz w:val="22"/>
          <w:szCs w:val="22"/>
        </w:rPr>
        <w:t xml:space="preserve">MB, MB </w:t>
      </w:r>
      <w:proofErr w:type="spellStart"/>
      <w:r w:rsidR="003706C7" w:rsidRPr="00E86D4A">
        <w:rPr>
          <w:color w:val="000000" w:themeColor="text1"/>
          <w:sz w:val="22"/>
          <w:szCs w:val="22"/>
        </w:rPr>
        <w:t>Sprinter</w:t>
      </w:r>
      <w:proofErr w:type="spellEnd"/>
      <w:r w:rsidR="003706C7" w:rsidRPr="00E86D4A">
        <w:rPr>
          <w:color w:val="000000" w:themeColor="text1"/>
          <w:sz w:val="22"/>
          <w:szCs w:val="22"/>
        </w:rPr>
        <w:t xml:space="preserve">, MB </w:t>
      </w:r>
      <w:proofErr w:type="spellStart"/>
      <w:r w:rsidR="003706C7" w:rsidRPr="00E86D4A">
        <w:rPr>
          <w:color w:val="000000" w:themeColor="text1"/>
          <w:sz w:val="22"/>
          <w:szCs w:val="22"/>
        </w:rPr>
        <w:t>Vario</w:t>
      </w:r>
      <w:proofErr w:type="spellEnd"/>
      <w:r w:rsidR="003706C7" w:rsidRPr="00E86D4A">
        <w:rPr>
          <w:color w:val="000000" w:themeColor="text1"/>
          <w:sz w:val="22"/>
          <w:szCs w:val="22"/>
        </w:rPr>
        <w:t>,</w:t>
      </w:r>
      <w:r w:rsidR="00990B1B">
        <w:rPr>
          <w:color w:val="000000" w:themeColor="text1"/>
          <w:sz w:val="22"/>
          <w:szCs w:val="22"/>
        </w:rPr>
        <w:t xml:space="preserve"> IVECO</w:t>
      </w:r>
      <w:r w:rsidR="00990B1B" w:rsidRPr="00E86D4A">
        <w:rPr>
          <w:color w:val="000000" w:themeColor="text1"/>
          <w:sz w:val="22"/>
          <w:szCs w:val="22"/>
        </w:rPr>
        <w:t xml:space="preserve"> </w:t>
      </w:r>
      <w:r w:rsidR="00A30FBF" w:rsidRPr="00E86D4A">
        <w:rPr>
          <w:color w:val="000000" w:themeColor="text1"/>
          <w:sz w:val="22"/>
          <w:szCs w:val="22"/>
        </w:rPr>
        <w:t xml:space="preserve">(turpmāk – rezerves daļas) </w:t>
      </w:r>
      <w:r w:rsidRPr="00E86D4A">
        <w:rPr>
          <w:color w:val="000000" w:themeColor="text1"/>
          <w:sz w:val="22"/>
          <w:szCs w:val="22"/>
        </w:rPr>
        <w:t>piegādi</w:t>
      </w:r>
      <w:r w:rsidR="00361E86" w:rsidRPr="00E86D4A">
        <w:rPr>
          <w:color w:val="000000" w:themeColor="text1"/>
          <w:sz w:val="22"/>
          <w:szCs w:val="22"/>
        </w:rPr>
        <w:t xml:space="preserve"> Kārklu ielā 24, Daugavpilī</w:t>
      </w:r>
      <w:r w:rsidR="00A30FBF" w:rsidRPr="00E86D4A">
        <w:rPr>
          <w:color w:val="000000" w:themeColor="text1"/>
          <w:sz w:val="22"/>
          <w:szCs w:val="22"/>
        </w:rPr>
        <w:t>,</w:t>
      </w:r>
      <w:r w:rsidR="00A66B7B" w:rsidRPr="00E86D4A">
        <w:rPr>
          <w:color w:val="000000" w:themeColor="text1"/>
          <w:sz w:val="22"/>
          <w:szCs w:val="22"/>
        </w:rPr>
        <w:t xml:space="preserve"> </w:t>
      </w:r>
      <w:r w:rsidR="00A30FBF" w:rsidRPr="00E86D4A">
        <w:rPr>
          <w:color w:val="000000" w:themeColor="text1"/>
          <w:sz w:val="22"/>
          <w:szCs w:val="22"/>
        </w:rPr>
        <w:t>turpmāk</w:t>
      </w:r>
      <w:r w:rsidR="00361E86" w:rsidRPr="00E86D4A">
        <w:rPr>
          <w:color w:val="000000" w:themeColor="text1"/>
          <w:sz w:val="22"/>
          <w:szCs w:val="22"/>
        </w:rPr>
        <w:t xml:space="preserve"> -  L</w:t>
      </w:r>
      <w:r w:rsidRPr="00E86D4A">
        <w:rPr>
          <w:color w:val="000000" w:themeColor="text1"/>
          <w:sz w:val="22"/>
          <w:szCs w:val="22"/>
        </w:rPr>
        <w:t xml:space="preserve">īguma piešķiršanas kārtība. </w:t>
      </w:r>
    </w:p>
    <w:p w14:paraId="79D5C5EE" w14:textId="77777777"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Pasūtītājs noslēdz </w:t>
      </w:r>
      <w:r w:rsidRPr="00E86D4A">
        <w:rPr>
          <w:b/>
          <w:bCs/>
          <w:color w:val="000000" w:themeColor="text1"/>
          <w:sz w:val="22"/>
          <w:szCs w:val="22"/>
        </w:rPr>
        <w:t>Vienošanos</w:t>
      </w:r>
      <w:r w:rsidR="007E0E8B" w:rsidRPr="00E86D4A">
        <w:rPr>
          <w:color w:val="000000" w:themeColor="text1"/>
          <w:sz w:val="22"/>
          <w:szCs w:val="22"/>
        </w:rPr>
        <w:t xml:space="preserve"> ar _____ Piegādātājiem par </w:t>
      </w:r>
      <w:r w:rsidR="00A30FBF" w:rsidRPr="00E86D4A">
        <w:rPr>
          <w:color w:val="000000" w:themeColor="text1"/>
          <w:sz w:val="22"/>
          <w:szCs w:val="22"/>
        </w:rPr>
        <w:t xml:space="preserve">rezerves daļu </w:t>
      </w:r>
      <w:r w:rsidR="00361E86" w:rsidRPr="00E86D4A">
        <w:rPr>
          <w:color w:val="000000" w:themeColor="text1"/>
          <w:sz w:val="22"/>
          <w:szCs w:val="22"/>
        </w:rPr>
        <w:t>iegādi</w:t>
      </w:r>
      <w:r w:rsidRPr="00E86D4A">
        <w:rPr>
          <w:color w:val="000000" w:themeColor="text1"/>
          <w:sz w:val="22"/>
          <w:szCs w:val="22"/>
        </w:rPr>
        <w:t xml:space="preserve"> saskaņā ar Pasūtītāja pasūtījumu</w:t>
      </w:r>
      <w:r w:rsidR="00361E86" w:rsidRPr="00E86D4A">
        <w:rPr>
          <w:color w:val="000000" w:themeColor="text1"/>
          <w:sz w:val="22"/>
          <w:szCs w:val="22"/>
        </w:rPr>
        <w:t>.</w:t>
      </w:r>
      <w:r w:rsidRPr="00E86D4A">
        <w:rPr>
          <w:color w:val="000000" w:themeColor="text1"/>
          <w:sz w:val="22"/>
          <w:szCs w:val="22"/>
        </w:rPr>
        <w:t xml:space="preserve"> </w:t>
      </w:r>
    </w:p>
    <w:p w14:paraId="19172E2E" w14:textId="77777777" w:rsidR="00C807AC" w:rsidRPr="00E86D4A" w:rsidRDefault="00C807AC"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Vispārīgie noteikumi</w:t>
      </w:r>
    </w:p>
    <w:p w14:paraId="295351C9" w14:textId="77777777" w:rsidR="00C807AC"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mērķis ir noteikt šīs </w:t>
      </w:r>
      <w:r w:rsidRPr="00E86D4A">
        <w:rPr>
          <w:b/>
          <w:bCs/>
          <w:color w:val="000000" w:themeColor="text1"/>
          <w:sz w:val="22"/>
          <w:szCs w:val="22"/>
        </w:rPr>
        <w:t>Vienošanās</w:t>
      </w:r>
      <w:r w:rsidRPr="00E86D4A">
        <w:rPr>
          <w:color w:val="000000" w:themeColor="text1"/>
          <w:sz w:val="22"/>
          <w:szCs w:val="22"/>
        </w:rPr>
        <w:t xml:space="preserve"> spēkā esamības laikā starp Pasūtī</w:t>
      </w:r>
      <w:r w:rsidR="009714FD" w:rsidRPr="00E86D4A">
        <w:rPr>
          <w:color w:val="000000" w:themeColor="text1"/>
          <w:sz w:val="22"/>
          <w:szCs w:val="22"/>
        </w:rPr>
        <w:t>tāju un Piegādātājiem slēdzamos L</w:t>
      </w:r>
      <w:r w:rsidRPr="00E86D4A">
        <w:rPr>
          <w:color w:val="000000" w:themeColor="text1"/>
          <w:sz w:val="22"/>
          <w:szCs w:val="22"/>
        </w:rPr>
        <w:t>īgumus un paredzēt kārtību, pamato</w:t>
      </w:r>
      <w:r w:rsidR="009714FD" w:rsidRPr="00E86D4A">
        <w:rPr>
          <w:color w:val="000000" w:themeColor="text1"/>
          <w:sz w:val="22"/>
          <w:szCs w:val="22"/>
        </w:rPr>
        <w:t>joties uz kuru tiks slēgti šie L</w:t>
      </w:r>
      <w:r w:rsidRPr="00E86D4A">
        <w:rPr>
          <w:color w:val="000000" w:themeColor="text1"/>
          <w:sz w:val="22"/>
          <w:szCs w:val="22"/>
        </w:rPr>
        <w:t>īgumi, tai skaitā paredzot vispārējus no</w:t>
      </w:r>
      <w:r w:rsidR="009714FD" w:rsidRPr="00E86D4A">
        <w:rPr>
          <w:color w:val="000000" w:themeColor="text1"/>
          <w:sz w:val="22"/>
          <w:szCs w:val="22"/>
        </w:rPr>
        <w:t>teikumus attiecībā uz L</w:t>
      </w:r>
      <w:r w:rsidRPr="00E86D4A">
        <w:rPr>
          <w:color w:val="000000" w:themeColor="text1"/>
          <w:sz w:val="22"/>
          <w:szCs w:val="22"/>
        </w:rPr>
        <w:t xml:space="preserve">īguma priekšmetu, cenu, norēķinu kārtību, </w:t>
      </w:r>
      <w:r w:rsidR="00752C63" w:rsidRPr="00E86D4A">
        <w:rPr>
          <w:color w:val="000000" w:themeColor="text1"/>
          <w:sz w:val="22"/>
          <w:szCs w:val="22"/>
        </w:rPr>
        <w:t>rezerves daļas</w:t>
      </w:r>
      <w:r w:rsidRPr="00E86D4A">
        <w:rPr>
          <w:color w:val="000000" w:themeColor="text1"/>
          <w:sz w:val="22"/>
          <w:szCs w:val="22"/>
        </w:rPr>
        <w:t xml:space="preserve"> kvalitāti, termiņiem un citiem pamatnoteikumiem. </w:t>
      </w:r>
    </w:p>
    <w:p w14:paraId="7C7552E6" w14:textId="77777777" w:rsidR="00752C63"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 xml:space="preserve">Vienošanās </w:t>
      </w:r>
      <w:r w:rsidRPr="00E86D4A">
        <w:rPr>
          <w:color w:val="000000" w:themeColor="text1"/>
          <w:sz w:val="22"/>
          <w:szCs w:val="22"/>
        </w:rPr>
        <w:t xml:space="preserve">kopējā paredzamā </w:t>
      </w:r>
      <w:r w:rsidR="006E6466" w:rsidRPr="00E86D4A">
        <w:rPr>
          <w:color w:val="000000" w:themeColor="text1"/>
          <w:sz w:val="22"/>
          <w:szCs w:val="22"/>
        </w:rPr>
        <w:t>summa</w:t>
      </w:r>
      <w:r w:rsidRPr="00E86D4A">
        <w:rPr>
          <w:color w:val="000000" w:themeColor="text1"/>
          <w:sz w:val="22"/>
          <w:szCs w:val="22"/>
        </w:rPr>
        <w:t xml:space="preserve">, </w:t>
      </w:r>
      <w:r w:rsidR="004E64E7" w:rsidRPr="00E86D4A">
        <w:rPr>
          <w:color w:val="000000" w:themeColor="text1"/>
          <w:sz w:val="22"/>
          <w:szCs w:val="22"/>
        </w:rPr>
        <w:t>nei</w:t>
      </w:r>
      <w:r w:rsidR="00523A70" w:rsidRPr="00E86D4A">
        <w:rPr>
          <w:color w:val="000000" w:themeColor="text1"/>
          <w:sz w:val="22"/>
          <w:szCs w:val="22"/>
        </w:rPr>
        <w:t>e</w:t>
      </w:r>
      <w:r w:rsidR="004E64E7" w:rsidRPr="00E86D4A">
        <w:rPr>
          <w:color w:val="000000" w:themeColor="text1"/>
          <w:sz w:val="22"/>
          <w:szCs w:val="22"/>
        </w:rPr>
        <w:t>skaitot</w:t>
      </w:r>
      <w:r w:rsidRPr="00E86D4A">
        <w:rPr>
          <w:color w:val="000000" w:themeColor="text1"/>
          <w:sz w:val="22"/>
          <w:szCs w:val="22"/>
        </w:rPr>
        <w:t xml:space="preserve"> </w:t>
      </w:r>
      <w:r w:rsidR="00752C63" w:rsidRPr="00E86D4A">
        <w:rPr>
          <w:color w:val="000000" w:themeColor="text1"/>
          <w:sz w:val="22"/>
          <w:szCs w:val="22"/>
        </w:rPr>
        <w:t>pievienotās vērtības nodokli</w:t>
      </w:r>
      <w:r w:rsidR="00C5335F" w:rsidRPr="00E86D4A">
        <w:rPr>
          <w:color w:val="000000" w:themeColor="text1"/>
          <w:sz w:val="22"/>
          <w:szCs w:val="22"/>
        </w:rPr>
        <w:t xml:space="preserve"> (turpmāk - PVN)</w:t>
      </w:r>
      <w:r w:rsidR="00752C63" w:rsidRPr="00E86D4A">
        <w:rPr>
          <w:color w:val="000000" w:themeColor="text1"/>
          <w:sz w:val="22"/>
          <w:szCs w:val="22"/>
        </w:rPr>
        <w:t>:</w:t>
      </w:r>
    </w:p>
    <w:p w14:paraId="3BFA3B50" w14:textId="532E71B1" w:rsidR="007320DC" w:rsidRPr="00660C5F" w:rsidRDefault="00752C63" w:rsidP="00635FFF">
      <w:pPr>
        <w:pStyle w:val="StyleStyle1Justified"/>
        <w:numPr>
          <w:ilvl w:val="2"/>
          <w:numId w:val="7"/>
        </w:numPr>
        <w:tabs>
          <w:tab w:val="left" w:pos="567"/>
        </w:tabs>
        <w:rPr>
          <w:b/>
          <w:color w:val="000000" w:themeColor="text1"/>
          <w:szCs w:val="22"/>
          <w:u w:val="single"/>
        </w:rPr>
      </w:pPr>
      <w:r w:rsidRPr="00E86D4A">
        <w:rPr>
          <w:b/>
          <w:color w:val="000000" w:themeColor="text1"/>
          <w:szCs w:val="22"/>
          <w:u w:val="single"/>
        </w:rPr>
        <w:t>,,A” daļa –</w:t>
      </w:r>
      <w:r w:rsidR="007320DC" w:rsidRPr="00E86D4A">
        <w:rPr>
          <w:b/>
          <w:color w:val="000000" w:themeColor="text1"/>
          <w:szCs w:val="22"/>
          <w:u w:val="single"/>
        </w:rPr>
        <w:t xml:space="preserve"> rezerves daļu autobusiem SOLARIS iegāde </w:t>
      </w:r>
      <w:r w:rsidR="007320DC" w:rsidRPr="00660C5F">
        <w:rPr>
          <w:b/>
          <w:color w:val="000000" w:themeColor="text1"/>
          <w:szCs w:val="22"/>
          <w:u w:val="single"/>
        </w:rPr>
        <w:t xml:space="preserve">līdz </w:t>
      </w:r>
      <w:r w:rsidR="005F49A5" w:rsidRPr="00660C5F">
        <w:rPr>
          <w:b/>
          <w:color w:val="000000" w:themeColor="text1"/>
          <w:szCs w:val="22"/>
          <w:u w:val="single"/>
        </w:rPr>
        <w:t xml:space="preserve">EUR </w:t>
      </w:r>
      <w:r w:rsidR="00411D7F" w:rsidRPr="00660C5F">
        <w:rPr>
          <w:b/>
          <w:color w:val="000000" w:themeColor="text1"/>
          <w:szCs w:val="22"/>
          <w:u w:val="single"/>
        </w:rPr>
        <w:t>1</w:t>
      </w:r>
      <w:r w:rsidR="00D74789">
        <w:rPr>
          <w:b/>
          <w:color w:val="000000" w:themeColor="text1"/>
          <w:szCs w:val="22"/>
          <w:u w:val="single"/>
        </w:rPr>
        <w:t>15</w:t>
      </w:r>
      <w:r w:rsidR="00935B3A" w:rsidRPr="00660C5F">
        <w:rPr>
          <w:b/>
          <w:color w:val="000000" w:themeColor="text1"/>
          <w:szCs w:val="22"/>
          <w:u w:val="single"/>
        </w:rPr>
        <w:t xml:space="preserve"> 000 (</w:t>
      </w:r>
      <w:r w:rsidR="00660C5F" w:rsidRPr="00660C5F">
        <w:rPr>
          <w:b/>
          <w:color w:val="000000" w:themeColor="text1"/>
          <w:szCs w:val="22"/>
          <w:u w:val="single"/>
        </w:rPr>
        <w:t>viens simts piec</w:t>
      </w:r>
      <w:r w:rsidR="00D74789">
        <w:rPr>
          <w:b/>
          <w:color w:val="000000" w:themeColor="text1"/>
          <w:szCs w:val="22"/>
          <w:u w:val="single"/>
        </w:rPr>
        <w:t>padsmit</w:t>
      </w:r>
      <w:r w:rsidR="00660C5F" w:rsidRPr="00660C5F">
        <w:rPr>
          <w:b/>
          <w:color w:val="000000" w:themeColor="text1"/>
          <w:szCs w:val="22"/>
          <w:u w:val="single"/>
        </w:rPr>
        <w:t xml:space="preserve"> </w:t>
      </w:r>
      <w:r w:rsidR="00C84057" w:rsidRPr="00660C5F">
        <w:rPr>
          <w:b/>
          <w:color w:val="000000" w:themeColor="text1"/>
          <w:szCs w:val="22"/>
          <w:u w:val="single"/>
        </w:rPr>
        <w:t xml:space="preserve">tūkstoši </w:t>
      </w:r>
      <w:proofErr w:type="spellStart"/>
      <w:r w:rsidR="00C84057" w:rsidRPr="00660C5F">
        <w:rPr>
          <w:b/>
          <w:color w:val="000000" w:themeColor="text1"/>
          <w:szCs w:val="22"/>
          <w:u w:val="single"/>
        </w:rPr>
        <w:t>euro</w:t>
      </w:r>
      <w:proofErr w:type="spellEnd"/>
      <w:r w:rsidR="00C84057" w:rsidRPr="00660C5F">
        <w:rPr>
          <w:b/>
          <w:color w:val="000000" w:themeColor="text1"/>
          <w:szCs w:val="22"/>
          <w:u w:val="single"/>
        </w:rPr>
        <w:t xml:space="preserve"> 00 centi) bez 21% PVN</w:t>
      </w:r>
      <w:r w:rsidR="007320DC" w:rsidRPr="00660C5F">
        <w:rPr>
          <w:b/>
          <w:color w:val="000000" w:themeColor="text1"/>
          <w:szCs w:val="22"/>
          <w:u w:val="single"/>
        </w:rPr>
        <w:t>;</w:t>
      </w:r>
    </w:p>
    <w:p w14:paraId="09C24C59" w14:textId="7F4487D6" w:rsidR="007320DC" w:rsidRPr="00660C5F" w:rsidRDefault="007320DC" w:rsidP="00635FFF">
      <w:pPr>
        <w:pStyle w:val="StyleStyle1Justified"/>
        <w:numPr>
          <w:ilvl w:val="2"/>
          <w:numId w:val="7"/>
        </w:numPr>
        <w:tabs>
          <w:tab w:val="left" w:pos="567"/>
        </w:tabs>
        <w:rPr>
          <w:b/>
          <w:color w:val="000000" w:themeColor="text1"/>
          <w:szCs w:val="22"/>
          <w:u w:val="single"/>
        </w:rPr>
      </w:pPr>
      <w:r w:rsidRPr="00660C5F">
        <w:rPr>
          <w:b/>
          <w:color w:val="000000" w:themeColor="text1"/>
          <w:szCs w:val="22"/>
          <w:u w:val="single"/>
        </w:rPr>
        <w:t xml:space="preserve">,,B” daļa - rezerves daļu autobusiem VOLVO iegāde līdz </w:t>
      </w:r>
      <w:r w:rsidR="005F49A5" w:rsidRPr="00660C5F">
        <w:rPr>
          <w:b/>
          <w:color w:val="000000" w:themeColor="text1"/>
          <w:szCs w:val="22"/>
          <w:u w:val="single"/>
        </w:rPr>
        <w:t>EUR</w:t>
      </w:r>
      <w:r w:rsidR="00C84057" w:rsidRPr="00660C5F">
        <w:rPr>
          <w:b/>
          <w:color w:val="000000" w:themeColor="text1"/>
          <w:szCs w:val="22"/>
          <w:u w:val="single"/>
        </w:rPr>
        <w:t xml:space="preserve"> </w:t>
      </w:r>
      <w:r w:rsidR="00D74789">
        <w:rPr>
          <w:b/>
          <w:color w:val="000000" w:themeColor="text1"/>
          <w:szCs w:val="22"/>
          <w:u w:val="single"/>
        </w:rPr>
        <w:t>25</w:t>
      </w:r>
      <w:r w:rsidR="00935B3A" w:rsidRPr="00660C5F">
        <w:rPr>
          <w:b/>
          <w:color w:val="000000" w:themeColor="text1"/>
          <w:szCs w:val="22"/>
          <w:u w:val="single"/>
        </w:rPr>
        <w:t xml:space="preserve"> </w:t>
      </w:r>
      <w:r w:rsidR="00D74789">
        <w:rPr>
          <w:b/>
          <w:color w:val="000000" w:themeColor="text1"/>
          <w:szCs w:val="22"/>
          <w:u w:val="single"/>
        </w:rPr>
        <w:t>0</w:t>
      </w:r>
      <w:r w:rsidR="00C84057" w:rsidRPr="00660C5F">
        <w:rPr>
          <w:b/>
          <w:color w:val="000000" w:themeColor="text1"/>
          <w:szCs w:val="22"/>
          <w:u w:val="single"/>
        </w:rPr>
        <w:t>00 (</w:t>
      </w:r>
      <w:r w:rsidR="00660C5F" w:rsidRPr="00660C5F">
        <w:rPr>
          <w:b/>
          <w:color w:val="000000" w:themeColor="text1"/>
          <w:szCs w:val="22"/>
          <w:u w:val="single"/>
        </w:rPr>
        <w:t>div</w:t>
      </w:r>
      <w:r w:rsidR="00935B3A" w:rsidRPr="00660C5F">
        <w:rPr>
          <w:b/>
          <w:color w:val="000000" w:themeColor="text1"/>
          <w:szCs w:val="22"/>
          <w:u w:val="single"/>
        </w:rPr>
        <w:t xml:space="preserve">desmit pieci tūkstoši </w:t>
      </w:r>
      <w:proofErr w:type="spellStart"/>
      <w:r w:rsidR="00C84057" w:rsidRPr="00660C5F">
        <w:rPr>
          <w:b/>
          <w:color w:val="000000" w:themeColor="text1"/>
          <w:szCs w:val="22"/>
          <w:u w:val="single"/>
        </w:rPr>
        <w:t>euro</w:t>
      </w:r>
      <w:proofErr w:type="spellEnd"/>
      <w:r w:rsidR="00C84057" w:rsidRPr="00660C5F">
        <w:rPr>
          <w:b/>
          <w:color w:val="000000" w:themeColor="text1"/>
          <w:szCs w:val="22"/>
          <w:u w:val="single"/>
        </w:rPr>
        <w:t xml:space="preserve"> 00 centi) bez 21% PVN</w:t>
      </w:r>
      <w:r w:rsidR="005F49A5" w:rsidRPr="00660C5F">
        <w:rPr>
          <w:b/>
          <w:color w:val="000000" w:themeColor="text1"/>
          <w:szCs w:val="22"/>
          <w:u w:val="single"/>
        </w:rPr>
        <w:t xml:space="preserve"> </w:t>
      </w:r>
      <w:r w:rsidR="004C1585" w:rsidRPr="00660C5F">
        <w:rPr>
          <w:b/>
          <w:color w:val="000000" w:themeColor="text1"/>
          <w:szCs w:val="22"/>
          <w:u w:val="single"/>
        </w:rPr>
        <w:t>______________</w:t>
      </w:r>
      <w:r w:rsidRPr="00660C5F">
        <w:rPr>
          <w:b/>
          <w:color w:val="000000" w:themeColor="text1"/>
          <w:szCs w:val="22"/>
          <w:u w:val="single"/>
        </w:rPr>
        <w:t>;</w:t>
      </w:r>
    </w:p>
    <w:p w14:paraId="7DF7B577" w14:textId="0894EFB0" w:rsidR="002E7A25" w:rsidRPr="00E86D4A" w:rsidRDefault="007320DC" w:rsidP="00635FFF">
      <w:pPr>
        <w:pStyle w:val="StyleStyle1Justified"/>
        <w:numPr>
          <w:ilvl w:val="2"/>
          <w:numId w:val="7"/>
        </w:numPr>
        <w:tabs>
          <w:tab w:val="left" w:pos="567"/>
        </w:tabs>
        <w:rPr>
          <w:b/>
          <w:color w:val="000000" w:themeColor="text1"/>
          <w:szCs w:val="22"/>
          <w:u w:val="single"/>
        </w:rPr>
      </w:pPr>
      <w:r w:rsidRPr="00660C5F">
        <w:rPr>
          <w:b/>
          <w:color w:val="000000" w:themeColor="text1"/>
          <w:szCs w:val="22"/>
          <w:u w:val="single"/>
        </w:rPr>
        <w:t xml:space="preserve">,,C” daļa - rezerves daļu </w:t>
      </w:r>
      <w:r w:rsidR="003706C7" w:rsidRPr="00660C5F">
        <w:rPr>
          <w:b/>
          <w:color w:val="000000" w:themeColor="text1"/>
          <w:szCs w:val="22"/>
          <w:u w:val="single"/>
        </w:rPr>
        <w:t xml:space="preserve">MB, MB </w:t>
      </w:r>
      <w:proofErr w:type="spellStart"/>
      <w:r w:rsidR="003706C7" w:rsidRPr="00660C5F">
        <w:rPr>
          <w:b/>
          <w:color w:val="000000" w:themeColor="text1"/>
          <w:szCs w:val="22"/>
          <w:u w:val="single"/>
        </w:rPr>
        <w:t>Sprinter</w:t>
      </w:r>
      <w:proofErr w:type="spellEnd"/>
      <w:r w:rsidR="003706C7" w:rsidRPr="00660C5F">
        <w:rPr>
          <w:b/>
          <w:color w:val="000000" w:themeColor="text1"/>
          <w:szCs w:val="22"/>
          <w:u w:val="single"/>
        </w:rPr>
        <w:t xml:space="preserve">, MB </w:t>
      </w:r>
      <w:proofErr w:type="spellStart"/>
      <w:r w:rsidR="003706C7" w:rsidRPr="00660C5F">
        <w:rPr>
          <w:b/>
          <w:color w:val="000000" w:themeColor="text1"/>
          <w:szCs w:val="22"/>
          <w:u w:val="single"/>
        </w:rPr>
        <w:t>Vario</w:t>
      </w:r>
      <w:proofErr w:type="spellEnd"/>
      <w:r w:rsidR="003706C7" w:rsidRPr="00660C5F">
        <w:rPr>
          <w:b/>
          <w:color w:val="000000" w:themeColor="text1"/>
          <w:szCs w:val="22"/>
          <w:u w:val="single"/>
        </w:rPr>
        <w:t>,</w:t>
      </w:r>
      <w:r w:rsidR="00990B1B">
        <w:rPr>
          <w:b/>
          <w:color w:val="000000" w:themeColor="text1"/>
          <w:szCs w:val="22"/>
          <w:u w:val="single"/>
        </w:rPr>
        <w:t xml:space="preserve"> </w:t>
      </w:r>
      <w:r w:rsidR="00990B1B" w:rsidRPr="00F928F6">
        <w:rPr>
          <w:b/>
          <w:color w:val="00B050"/>
          <w:szCs w:val="22"/>
          <w:u w:val="single"/>
        </w:rPr>
        <w:t>IVECO</w:t>
      </w:r>
      <w:r w:rsidR="003706C7" w:rsidRPr="00F928F6">
        <w:rPr>
          <w:b/>
          <w:color w:val="00B050"/>
          <w:szCs w:val="22"/>
          <w:u w:val="single"/>
        </w:rPr>
        <w:t xml:space="preserve"> </w:t>
      </w:r>
      <w:r w:rsidRPr="00660C5F">
        <w:rPr>
          <w:b/>
          <w:color w:val="000000" w:themeColor="text1"/>
          <w:szCs w:val="22"/>
          <w:u w:val="single"/>
        </w:rPr>
        <w:t xml:space="preserve">iegāde līdz </w:t>
      </w:r>
      <w:r w:rsidR="005F49A5" w:rsidRPr="00660C5F">
        <w:rPr>
          <w:b/>
          <w:color w:val="000000" w:themeColor="text1"/>
          <w:szCs w:val="22"/>
          <w:u w:val="single"/>
        </w:rPr>
        <w:t xml:space="preserve">EUR </w:t>
      </w:r>
      <w:r w:rsidR="00C84057" w:rsidRPr="00660C5F">
        <w:rPr>
          <w:b/>
          <w:color w:val="000000" w:themeColor="text1"/>
          <w:szCs w:val="22"/>
          <w:u w:val="single"/>
        </w:rPr>
        <w:t xml:space="preserve"> </w:t>
      </w:r>
      <w:r w:rsidR="00935B3A" w:rsidRPr="00660C5F">
        <w:rPr>
          <w:b/>
          <w:color w:val="000000" w:themeColor="text1"/>
          <w:szCs w:val="22"/>
          <w:u w:val="single"/>
        </w:rPr>
        <w:t>1</w:t>
      </w:r>
      <w:r w:rsidR="00411D7F" w:rsidRPr="00660C5F">
        <w:rPr>
          <w:b/>
          <w:color w:val="000000" w:themeColor="text1"/>
          <w:szCs w:val="22"/>
          <w:u w:val="single"/>
        </w:rPr>
        <w:t>0</w:t>
      </w:r>
      <w:r w:rsidR="00935B3A" w:rsidRPr="00660C5F">
        <w:rPr>
          <w:b/>
          <w:color w:val="000000" w:themeColor="text1"/>
          <w:szCs w:val="22"/>
          <w:u w:val="single"/>
        </w:rPr>
        <w:t xml:space="preserve"> 000</w:t>
      </w:r>
      <w:r w:rsidR="00C84057" w:rsidRPr="00E86D4A">
        <w:rPr>
          <w:b/>
          <w:color w:val="000000" w:themeColor="text1"/>
          <w:szCs w:val="22"/>
          <w:u w:val="single"/>
        </w:rPr>
        <w:t xml:space="preserve"> (</w:t>
      </w:r>
      <w:r w:rsidR="00660C5F">
        <w:rPr>
          <w:b/>
          <w:color w:val="000000" w:themeColor="text1"/>
          <w:szCs w:val="22"/>
          <w:u w:val="single"/>
        </w:rPr>
        <w:t>desmit</w:t>
      </w:r>
      <w:r w:rsidR="00C84057" w:rsidRPr="00E86D4A">
        <w:rPr>
          <w:b/>
          <w:color w:val="000000" w:themeColor="text1"/>
          <w:szCs w:val="22"/>
          <w:u w:val="single"/>
        </w:rPr>
        <w:t xml:space="preserve"> tūkstoši </w:t>
      </w:r>
      <w:proofErr w:type="spellStart"/>
      <w:r w:rsidR="00C84057" w:rsidRPr="00E86D4A">
        <w:rPr>
          <w:b/>
          <w:color w:val="000000" w:themeColor="text1"/>
          <w:szCs w:val="22"/>
          <w:u w:val="single"/>
        </w:rPr>
        <w:t>euro</w:t>
      </w:r>
      <w:proofErr w:type="spellEnd"/>
      <w:r w:rsidR="00C84057" w:rsidRPr="00E86D4A">
        <w:rPr>
          <w:b/>
          <w:color w:val="000000" w:themeColor="text1"/>
          <w:szCs w:val="22"/>
          <w:u w:val="single"/>
        </w:rPr>
        <w:t xml:space="preserve"> 00 centi) bez 21% PVN</w:t>
      </w:r>
      <w:r w:rsidRPr="00E86D4A">
        <w:rPr>
          <w:b/>
          <w:color w:val="000000" w:themeColor="text1"/>
          <w:szCs w:val="22"/>
          <w:u w:val="single"/>
        </w:rPr>
        <w:t>.</w:t>
      </w:r>
    </w:p>
    <w:p w14:paraId="22F98CD8" w14:textId="77777777" w:rsidR="00C807AC" w:rsidRPr="00E86D4A" w:rsidRDefault="00946D86"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Rezerves daļu</w:t>
      </w:r>
      <w:r w:rsidR="00C807AC" w:rsidRPr="00E86D4A">
        <w:rPr>
          <w:b/>
          <w:bCs/>
          <w:color w:val="000000" w:themeColor="text1"/>
          <w:sz w:val="22"/>
          <w:szCs w:val="22"/>
        </w:rPr>
        <w:t xml:space="preserve"> cena un norēķinu kārtība</w:t>
      </w:r>
    </w:p>
    <w:p w14:paraId="5A9D02A0" w14:textId="77777777" w:rsidR="00C807AC" w:rsidRPr="00E86D4A" w:rsidRDefault="002E7A25" w:rsidP="00635FFF">
      <w:pPr>
        <w:pStyle w:val="NormalWeb"/>
        <w:numPr>
          <w:ilvl w:val="1"/>
          <w:numId w:val="7"/>
        </w:numPr>
        <w:jc w:val="both"/>
        <w:rPr>
          <w:color w:val="000000" w:themeColor="text1"/>
          <w:sz w:val="22"/>
          <w:szCs w:val="22"/>
        </w:rPr>
      </w:pPr>
      <w:r w:rsidRPr="00E86D4A">
        <w:rPr>
          <w:color w:val="000000" w:themeColor="text1"/>
          <w:sz w:val="22"/>
          <w:szCs w:val="22"/>
        </w:rPr>
        <w:t>Rezerves daļas</w:t>
      </w:r>
      <w:r w:rsidR="00A948E7" w:rsidRPr="00E86D4A">
        <w:rPr>
          <w:color w:val="000000" w:themeColor="text1"/>
          <w:sz w:val="22"/>
          <w:szCs w:val="22"/>
        </w:rPr>
        <w:t xml:space="preserve"> </w:t>
      </w:r>
      <w:r w:rsidR="00C807AC" w:rsidRPr="00E86D4A">
        <w:rPr>
          <w:color w:val="000000" w:themeColor="text1"/>
          <w:sz w:val="22"/>
          <w:szCs w:val="22"/>
        </w:rPr>
        <w:t>vienas vienības cena, iesk</w:t>
      </w:r>
      <w:r w:rsidR="00A948E7" w:rsidRPr="00E86D4A">
        <w:rPr>
          <w:color w:val="000000" w:themeColor="text1"/>
          <w:sz w:val="22"/>
          <w:szCs w:val="22"/>
        </w:rPr>
        <w:t xml:space="preserve">aitot visus izdevumus par </w:t>
      </w:r>
      <w:r w:rsidRPr="00E86D4A">
        <w:rPr>
          <w:color w:val="000000" w:themeColor="text1"/>
          <w:sz w:val="22"/>
          <w:szCs w:val="22"/>
        </w:rPr>
        <w:t>rezerves daļas</w:t>
      </w:r>
      <w:r w:rsidR="00C807AC" w:rsidRPr="00E86D4A">
        <w:rPr>
          <w:color w:val="000000" w:themeColor="text1"/>
          <w:sz w:val="22"/>
          <w:szCs w:val="22"/>
        </w:rPr>
        <w:t xml:space="preserve"> piegādi</w:t>
      </w:r>
      <w:r w:rsidR="00EB049F" w:rsidRPr="00E86D4A">
        <w:rPr>
          <w:color w:val="000000" w:themeColor="text1"/>
          <w:sz w:val="22"/>
          <w:szCs w:val="22"/>
        </w:rPr>
        <w:t xml:space="preserve"> Kārklu ielā 24, Daugavpilī  </w:t>
      </w:r>
      <w:r w:rsidR="00C807AC" w:rsidRPr="00E86D4A">
        <w:rPr>
          <w:color w:val="000000" w:themeColor="text1"/>
          <w:sz w:val="22"/>
          <w:szCs w:val="22"/>
        </w:rPr>
        <w:t>(turpmāk – Cena)</w:t>
      </w:r>
      <w:r w:rsidR="005F49A5" w:rsidRPr="00E86D4A">
        <w:rPr>
          <w:color w:val="000000" w:themeColor="text1"/>
          <w:sz w:val="22"/>
          <w:szCs w:val="22"/>
        </w:rPr>
        <w:t>,</w:t>
      </w:r>
      <w:r w:rsidR="00C807AC" w:rsidRPr="00E86D4A">
        <w:rPr>
          <w:color w:val="000000" w:themeColor="text1"/>
          <w:sz w:val="22"/>
          <w:szCs w:val="22"/>
        </w:rPr>
        <w:t xml:space="preserve"> tiek noteikta saskaņā ar Piegādātāja piedāvājumu un pamatojoties uz Pasūtītāja paziņojumu par lēmuma pieņemšanu. </w:t>
      </w:r>
    </w:p>
    <w:p w14:paraId="547A8AE4" w14:textId="77777777" w:rsidR="00C807AC" w:rsidRPr="00E86D4A" w:rsidRDefault="002E7A25" w:rsidP="00635FFF">
      <w:pPr>
        <w:pStyle w:val="NormalWeb"/>
        <w:numPr>
          <w:ilvl w:val="1"/>
          <w:numId w:val="7"/>
        </w:numPr>
        <w:jc w:val="both"/>
        <w:rPr>
          <w:color w:val="000000" w:themeColor="text1"/>
          <w:sz w:val="22"/>
          <w:szCs w:val="22"/>
        </w:rPr>
      </w:pPr>
      <w:r w:rsidRPr="00E86D4A">
        <w:rPr>
          <w:color w:val="000000" w:themeColor="text1"/>
          <w:sz w:val="22"/>
          <w:szCs w:val="22"/>
        </w:rPr>
        <w:t>Rezerves daļas 1gab. (viena gabala</w:t>
      </w:r>
      <w:r w:rsidR="00566CD5" w:rsidRPr="00E86D4A">
        <w:rPr>
          <w:color w:val="000000" w:themeColor="text1"/>
          <w:sz w:val="22"/>
          <w:szCs w:val="22"/>
        </w:rPr>
        <w:t>) cena tiek uzrādīta L</w:t>
      </w:r>
      <w:r w:rsidR="00C807AC" w:rsidRPr="00E86D4A">
        <w:rPr>
          <w:color w:val="000000" w:themeColor="text1"/>
          <w:sz w:val="22"/>
          <w:szCs w:val="22"/>
        </w:rPr>
        <w:t xml:space="preserve">īgumā, cenā </w:t>
      </w:r>
      <w:r w:rsidR="00C933CB" w:rsidRPr="00E86D4A">
        <w:rPr>
          <w:color w:val="000000" w:themeColor="text1"/>
          <w:sz w:val="22"/>
          <w:szCs w:val="22"/>
        </w:rPr>
        <w:t>nav</w:t>
      </w:r>
      <w:r w:rsidR="00C807AC" w:rsidRPr="00E86D4A">
        <w:rPr>
          <w:color w:val="000000" w:themeColor="text1"/>
          <w:sz w:val="22"/>
          <w:szCs w:val="22"/>
        </w:rPr>
        <w:t xml:space="preserve"> iekļauts 21% </w:t>
      </w:r>
      <w:r w:rsidR="00C933CB" w:rsidRPr="00E86D4A">
        <w:rPr>
          <w:color w:val="000000" w:themeColor="text1"/>
          <w:sz w:val="22"/>
          <w:szCs w:val="22"/>
        </w:rPr>
        <w:t>PVN</w:t>
      </w:r>
      <w:r w:rsidR="00C807AC" w:rsidRPr="00E86D4A">
        <w:rPr>
          <w:color w:val="000000" w:themeColor="text1"/>
          <w:sz w:val="22"/>
          <w:szCs w:val="22"/>
        </w:rPr>
        <w:t>. Šajā summā ietilpst</w:t>
      </w:r>
      <w:r w:rsidR="00566CD5" w:rsidRPr="00E86D4A">
        <w:rPr>
          <w:color w:val="000000" w:themeColor="text1"/>
          <w:sz w:val="22"/>
          <w:szCs w:val="22"/>
        </w:rPr>
        <w:t>:</w:t>
      </w:r>
      <w:r w:rsidRPr="00E86D4A">
        <w:rPr>
          <w:color w:val="000000" w:themeColor="text1"/>
          <w:sz w:val="22"/>
          <w:szCs w:val="22"/>
        </w:rPr>
        <w:t xml:space="preserve"> rezerves daļas</w:t>
      </w:r>
      <w:r w:rsidR="00C807AC" w:rsidRPr="00E86D4A">
        <w:rPr>
          <w:color w:val="000000" w:themeColor="text1"/>
          <w:sz w:val="22"/>
          <w:szCs w:val="22"/>
        </w:rPr>
        <w:t xml:space="preserve"> pi</w:t>
      </w:r>
      <w:r w:rsidR="004613D8" w:rsidRPr="00E86D4A">
        <w:rPr>
          <w:color w:val="000000" w:themeColor="text1"/>
          <w:sz w:val="22"/>
          <w:szCs w:val="22"/>
        </w:rPr>
        <w:t xml:space="preserve">egādes izmaksas līdz Pasūtītājam </w:t>
      </w:r>
      <w:r w:rsidR="00C807AC" w:rsidRPr="00E86D4A">
        <w:rPr>
          <w:color w:val="000000" w:themeColor="text1"/>
          <w:sz w:val="22"/>
          <w:szCs w:val="22"/>
        </w:rPr>
        <w:t>Kārklu iel</w:t>
      </w:r>
      <w:r w:rsidR="004613D8" w:rsidRPr="00E86D4A">
        <w:rPr>
          <w:color w:val="000000" w:themeColor="text1"/>
          <w:sz w:val="22"/>
          <w:szCs w:val="22"/>
        </w:rPr>
        <w:t>ā</w:t>
      </w:r>
      <w:r w:rsidR="00C807AC" w:rsidRPr="00E86D4A">
        <w:rPr>
          <w:color w:val="000000" w:themeColor="text1"/>
          <w:sz w:val="22"/>
          <w:szCs w:val="22"/>
        </w:rPr>
        <w:t xml:space="preserve"> 24, Daugavpilī, </w:t>
      </w:r>
      <w:r w:rsidR="00566CD5" w:rsidRPr="00E86D4A">
        <w:rPr>
          <w:color w:val="000000" w:themeColor="text1"/>
          <w:sz w:val="22"/>
          <w:szCs w:val="22"/>
        </w:rPr>
        <w:t xml:space="preserve">visi Latvijas Republikā noteiktie nodokļi, nodevas, citas izmaksas.  </w:t>
      </w:r>
    </w:p>
    <w:p w14:paraId="7C2F33B4" w14:textId="77777777" w:rsidR="00B52C1D" w:rsidRDefault="00C807AC" w:rsidP="00B52C1D">
      <w:pPr>
        <w:pStyle w:val="NormalWeb"/>
        <w:numPr>
          <w:ilvl w:val="1"/>
          <w:numId w:val="7"/>
        </w:numPr>
        <w:jc w:val="both"/>
        <w:rPr>
          <w:color w:val="000000" w:themeColor="text1"/>
          <w:sz w:val="22"/>
          <w:szCs w:val="22"/>
        </w:rPr>
      </w:pPr>
      <w:r w:rsidRPr="00E86D4A">
        <w:rPr>
          <w:color w:val="000000" w:themeColor="text1"/>
          <w:sz w:val="22"/>
          <w:szCs w:val="22"/>
        </w:rPr>
        <w:lastRenderedPageBreak/>
        <w:t xml:space="preserve">Samaksa par kvalitatīvo un </w:t>
      </w:r>
      <w:r w:rsidR="00162A7C" w:rsidRPr="00E86D4A">
        <w:rPr>
          <w:color w:val="000000" w:themeColor="text1"/>
          <w:sz w:val="22"/>
          <w:szCs w:val="22"/>
        </w:rPr>
        <w:t>Pasūtītāja izvirzītajiem</w:t>
      </w:r>
      <w:r w:rsidRPr="00E86D4A">
        <w:rPr>
          <w:color w:val="000000" w:themeColor="text1"/>
          <w:sz w:val="22"/>
          <w:szCs w:val="22"/>
        </w:rPr>
        <w:t xml:space="preserve"> noteikumiem atbilstošo saņemto </w:t>
      </w:r>
      <w:r w:rsidR="00464833" w:rsidRPr="00E86D4A">
        <w:rPr>
          <w:color w:val="000000" w:themeColor="text1"/>
          <w:sz w:val="22"/>
          <w:szCs w:val="22"/>
        </w:rPr>
        <w:t>rezerves daļu</w:t>
      </w:r>
      <w:r w:rsidRPr="00E86D4A">
        <w:rPr>
          <w:color w:val="000000" w:themeColor="text1"/>
          <w:sz w:val="22"/>
          <w:szCs w:val="22"/>
        </w:rPr>
        <w:t xml:space="preserve"> notiek ar pārskaitījumu uz Piegādātāja bankas kontu.</w:t>
      </w:r>
    </w:p>
    <w:p w14:paraId="39DF694A" w14:textId="77777777" w:rsidR="00A871A2" w:rsidRPr="00B52C1D" w:rsidRDefault="00A948E7" w:rsidP="00B52C1D">
      <w:pPr>
        <w:pStyle w:val="NormalWeb"/>
        <w:numPr>
          <w:ilvl w:val="1"/>
          <w:numId w:val="7"/>
        </w:numPr>
        <w:jc w:val="both"/>
        <w:rPr>
          <w:color w:val="000000" w:themeColor="text1"/>
          <w:sz w:val="22"/>
          <w:szCs w:val="22"/>
        </w:rPr>
      </w:pPr>
      <w:r w:rsidRPr="00B52C1D">
        <w:rPr>
          <w:color w:val="000000" w:themeColor="text1"/>
          <w:sz w:val="22"/>
          <w:szCs w:val="22"/>
        </w:rPr>
        <w:t xml:space="preserve">Pasūtītājs apmaksā </w:t>
      </w:r>
      <w:r w:rsidR="00464833" w:rsidRPr="00B52C1D">
        <w:rPr>
          <w:color w:val="000000" w:themeColor="text1"/>
          <w:sz w:val="22"/>
          <w:szCs w:val="22"/>
        </w:rPr>
        <w:t>rezerves daļu</w:t>
      </w:r>
      <w:r w:rsidR="00566CD5" w:rsidRPr="00B52C1D">
        <w:rPr>
          <w:color w:val="000000" w:themeColor="text1"/>
          <w:sz w:val="22"/>
          <w:szCs w:val="22"/>
        </w:rPr>
        <w:t xml:space="preserve"> pirkuma summu ne vēlāk kā </w:t>
      </w:r>
      <w:r w:rsidR="00911D44" w:rsidRPr="00B52C1D">
        <w:rPr>
          <w:color w:val="000000" w:themeColor="text1"/>
          <w:sz w:val="22"/>
          <w:szCs w:val="22"/>
        </w:rPr>
        <w:t>15 (piecpadsmit) darba</w:t>
      </w:r>
      <w:r w:rsidR="00566CD5" w:rsidRPr="00B52C1D">
        <w:rPr>
          <w:color w:val="000000" w:themeColor="text1"/>
          <w:sz w:val="22"/>
          <w:szCs w:val="22"/>
        </w:rPr>
        <w:t xml:space="preserve"> </w:t>
      </w:r>
      <w:r w:rsidR="00C807AC" w:rsidRPr="00B52C1D">
        <w:rPr>
          <w:color w:val="000000" w:themeColor="text1"/>
          <w:sz w:val="22"/>
          <w:szCs w:val="22"/>
        </w:rPr>
        <w:t>dienu laikā</w:t>
      </w:r>
      <w:r w:rsidR="004613D8" w:rsidRPr="00B52C1D">
        <w:rPr>
          <w:color w:val="000000" w:themeColor="text1"/>
          <w:sz w:val="22"/>
          <w:szCs w:val="22"/>
        </w:rPr>
        <w:t xml:space="preserve"> </w:t>
      </w:r>
      <w:r w:rsidR="00C807AC" w:rsidRPr="00B52C1D">
        <w:rPr>
          <w:color w:val="000000" w:themeColor="text1"/>
          <w:sz w:val="22"/>
          <w:szCs w:val="22"/>
        </w:rPr>
        <w:t xml:space="preserve">pēc </w:t>
      </w:r>
      <w:r w:rsidR="00464833" w:rsidRPr="00B52C1D">
        <w:rPr>
          <w:color w:val="000000" w:themeColor="text1"/>
          <w:sz w:val="22"/>
          <w:szCs w:val="22"/>
        </w:rPr>
        <w:t>rezerves daļu</w:t>
      </w:r>
      <w:r w:rsidR="00667310" w:rsidRPr="00B52C1D">
        <w:rPr>
          <w:color w:val="000000" w:themeColor="text1"/>
          <w:sz w:val="22"/>
          <w:szCs w:val="22"/>
        </w:rPr>
        <w:t xml:space="preserve"> piegādes</w:t>
      </w:r>
      <w:r w:rsidR="00C807AC" w:rsidRPr="00B52C1D">
        <w:rPr>
          <w:color w:val="000000" w:themeColor="text1"/>
          <w:sz w:val="22"/>
          <w:szCs w:val="22"/>
        </w:rPr>
        <w:t xml:space="preserve"> norādītajā adresē</w:t>
      </w:r>
      <w:r w:rsidR="00667310" w:rsidRPr="00B52C1D">
        <w:rPr>
          <w:color w:val="000000" w:themeColor="text1"/>
          <w:sz w:val="22"/>
          <w:szCs w:val="22"/>
        </w:rPr>
        <w:t xml:space="preserve">, </w:t>
      </w:r>
      <w:r w:rsidR="00EE6B2D" w:rsidRPr="00B52C1D">
        <w:rPr>
          <w:color w:val="000000" w:themeColor="text1"/>
          <w:sz w:val="22"/>
          <w:szCs w:val="22"/>
        </w:rPr>
        <w:t xml:space="preserve">pavadzīmes </w:t>
      </w:r>
      <w:r w:rsidR="00C933CB" w:rsidRPr="00B52C1D">
        <w:rPr>
          <w:color w:val="000000" w:themeColor="text1"/>
          <w:sz w:val="22"/>
          <w:szCs w:val="22"/>
        </w:rPr>
        <w:t xml:space="preserve">saņemšanas un </w:t>
      </w:r>
      <w:r w:rsidR="00667310" w:rsidRPr="00B52C1D">
        <w:rPr>
          <w:color w:val="000000" w:themeColor="text1"/>
          <w:sz w:val="22"/>
          <w:szCs w:val="22"/>
        </w:rPr>
        <w:t>parakstīšanas</w:t>
      </w:r>
      <w:r w:rsidR="00464833" w:rsidRPr="00B52C1D">
        <w:rPr>
          <w:color w:val="000000" w:themeColor="text1"/>
          <w:sz w:val="22"/>
          <w:szCs w:val="22"/>
        </w:rPr>
        <w:t>.</w:t>
      </w:r>
    </w:p>
    <w:p w14:paraId="4AD7211C" w14:textId="77777777" w:rsidR="000C0BB8"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Par apmaksas dienu tiek uzskatīta diena, kad Pasūtītājs veicis bankas pārskaitījumu Piegādātāja kontā.</w:t>
      </w:r>
    </w:p>
    <w:p w14:paraId="3A1E1839" w14:textId="77777777" w:rsidR="00C807AC" w:rsidRPr="00E86D4A" w:rsidRDefault="00464833"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Rezerves daļu</w:t>
      </w:r>
      <w:r w:rsidR="00C807AC" w:rsidRPr="00E86D4A">
        <w:rPr>
          <w:b/>
          <w:bCs/>
          <w:color w:val="000000" w:themeColor="text1"/>
          <w:sz w:val="22"/>
          <w:szCs w:val="22"/>
        </w:rPr>
        <w:t xml:space="preserve"> kvalitāte</w:t>
      </w:r>
      <w:r w:rsidR="006F5457" w:rsidRPr="00E86D4A">
        <w:rPr>
          <w:b/>
          <w:bCs/>
          <w:color w:val="000000" w:themeColor="text1"/>
          <w:sz w:val="22"/>
          <w:szCs w:val="22"/>
        </w:rPr>
        <w:t xml:space="preserve"> un garantija</w:t>
      </w:r>
    </w:p>
    <w:p w14:paraId="2F940F83" w14:textId="1F176811" w:rsidR="00C75531" w:rsidRPr="00E86D4A" w:rsidRDefault="00C75531" w:rsidP="00635FFF">
      <w:pPr>
        <w:numPr>
          <w:ilvl w:val="1"/>
          <w:numId w:val="7"/>
        </w:numPr>
        <w:tabs>
          <w:tab w:val="num" w:pos="709"/>
        </w:tabs>
        <w:jc w:val="both"/>
        <w:rPr>
          <w:color w:val="000000" w:themeColor="text1"/>
          <w:sz w:val="22"/>
          <w:szCs w:val="22"/>
        </w:rPr>
      </w:pPr>
      <w:r w:rsidRPr="00E86D4A">
        <w:rPr>
          <w:color w:val="000000" w:themeColor="text1"/>
          <w:sz w:val="22"/>
          <w:szCs w:val="22"/>
        </w:rPr>
        <w:t xml:space="preserve"> Piegādātājs </w:t>
      </w:r>
      <w:r w:rsidR="004613D8" w:rsidRPr="00E86D4A">
        <w:rPr>
          <w:color w:val="000000" w:themeColor="text1"/>
          <w:sz w:val="22"/>
          <w:szCs w:val="22"/>
        </w:rPr>
        <w:t>p</w:t>
      </w:r>
      <w:r w:rsidRPr="00E86D4A">
        <w:rPr>
          <w:color w:val="000000" w:themeColor="text1"/>
          <w:sz w:val="22"/>
          <w:szCs w:val="22"/>
        </w:rPr>
        <w:t>iegādā rezerves daļas ražotāja iepakojumā.</w:t>
      </w:r>
      <w:r w:rsidR="004F5720" w:rsidRPr="00E86D4A">
        <w:rPr>
          <w:color w:val="000000" w:themeColor="text1"/>
          <w:sz w:val="22"/>
          <w:szCs w:val="22"/>
        </w:rPr>
        <w:t xml:space="preserve"> Pasūtītājs katrā atsevišķā/konkrētā gadījumā nosaka, vai nepieciešams piegādāt oriģinālo rezerves daļu vai ekvivalentu (saskaņā ar </w:t>
      </w:r>
      <w:r w:rsidR="00442B3F" w:rsidRPr="00442B3F">
        <w:rPr>
          <w:color w:val="000000" w:themeColor="text1"/>
          <w:sz w:val="22"/>
          <w:szCs w:val="22"/>
        </w:rPr>
        <w:t xml:space="preserve">Iepirkuma dokumentācijas </w:t>
      </w:r>
      <w:r w:rsidR="004F5720" w:rsidRPr="00E86D4A">
        <w:rPr>
          <w:color w:val="000000" w:themeColor="text1"/>
          <w:sz w:val="22"/>
          <w:szCs w:val="22"/>
        </w:rPr>
        <w:t xml:space="preserve">7.2.2.punkta prasībām). </w:t>
      </w:r>
    </w:p>
    <w:p w14:paraId="5E23CF08" w14:textId="77777777" w:rsidR="006F5457" w:rsidRPr="00E86D4A" w:rsidRDefault="006F5457" w:rsidP="00635FFF">
      <w:pPr>
        <w:numPr>
          <w:ilvl w:val="1"/>
          <w:numId w:val="7"/>
        </w:numPr>
        <w:jc w:val="both"/>
        <w:rPr>
          <w:color w:val="000000" w:themeColor="text1"/>
          <w:sz w:val="22"/>
          <w:szCs w:val="22"/>
        </w:rPr>
      </w:pPr>
      <w:r w:rsidRPr="00E86D4A">
        <w:rPr>
          <w:color w:val="000000" w:themeColor="text1"/>
          <w:sz w:val="22"/>
          <w:szCs w:val="22"/>
        </w:rPr>
        <w:t>Rezerves daļu</w:t>
      </w:r>
      <w:r w:rsidRPr="00E86D4A">
        <w:rPr>
          <w:color w:val="000000" w:themeColor="text1"/>
          <w:sz w:val="22"/>
          <w:szCs w:val="22"/>
          <w:u w:val="single"/>
        </w:rPr>
        <w:t xml:space="preserve"> garantijas termiņš ir </w:t>
      </w:r>
      <w:r w:rsidR="00162A7C" w:rsidRPr="00E86D4A">
        <w:rPr>
          <w:bCs/>
          <w:color w:val="000000" w:themeColor="text1"/>
          <w:spacing w:val="3"/>
          <w:sz w:val="22"/>
          <w:szCs w:val="22"/>
        </w:rPr>
        <w:t>12</w:t>
      </w:r>
      <w:r w:rsidRPr="00E86D4A">
        <w:rPr>
          <w:bCs/>
          <w:color w:val="000000" w:themeColor="text1"/>
          <w:spacing w:val="3"/>
          <w:sz w:val="22"/>
          <w:szCs w:val="22"/>
        </w:rPr>
        <w:t xml:space="preserve"> mēneši</w:t>
      </w:r>
      <w:r w:rsidR="005F49A5" w:rsidRPr="00E86D4A">
        <w:rPr>
          <w:color w:val="000000" w:themeColor="text1"/>
          <w:sz w:val="22"/>
          <w:szCs w:val="22"/>
        </w:rPr>
        <w:t>, un ta</w:t>
      </w:r>
      <w:r w:rsidRPr="00E86D4A">
        <w:rPr>
          <w:color w:val="000000" w:themeColor="text1"/>
          <w:sz w:val="22"/>
          <w:szCs w:val="22"/>
        </w:rPr>
        <w:t xml:space="preserve">s sākas no brīža, kad </w:t>
      </w:r>
      <w:r w:rsidRPr="00E86D4A">
        <w:rPr>
          <w:color w:val="000000" w:themeColor="text1"/>
          <w:spacing w:val="2"/>
          <w:sz w:val="22"/>
          <w:szCs w:val="22"/>
        </w:rPr>
        <w:t xml:space="preserve">Puses ir </w:t>
      </w:r>
      <w:r w:rsidRPr="00E86D4A">
        <w:rPr>
          <w:color w:val="000000" w:themeColor="text1"/>
          <w:sz w:val="22"/>
          <w:szCs w:val="22"/>
        </w:rPr>
        <w:t xml:space="preserve">parakstījuši pavadzīmi. </w:t>
      </w:r>
    </w:p>
    <w:p w14:paraId="1ECA59D3"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pacing w:val="3"/>
          <w:sz w:val="22"/>
          <w:szCs w:val="22"/>
        </w:rPr>
        <w:t>Gadījumā, ja garantijas laikā tiek konstatēti</w:t>
      </w:r>
      <w:r w:rsidR="00D2477B" w:rsidRPr="00E86D4A">
        <w:rPr>
          <w:color w:val="000000" w:themeColor="text1"/>
          <w:spacing w:val="3"/>
          <w:sz w:val="22"/>
          <w:szCs w:val="22"/>
        </w:rPr>
        <w:t xml:space="preserve"> slēpti</w:t>
      </w:r>
      <w:r w:rsidRPr="00E86D4A">
        <w:rPr>
          <w:color w:val="000000" w:themeColor="text1"/>
          <w:spacing w:val="3"/>
          <w:sz w:val="22"/>
          <w:szCs w:val="22"/>
        </w:rPr>
        <w:t xml:space="preserve"> defekti un </w:t>
      </w:r>
      <w:r w:rsidRPr="00E86D4A">
        <w:rPr>
          <w:color w:val="000000" w:themeColor="text1"/>
          <w:sz w:val="22"/>
          <w:szCs w:val="22"/>
        </w:rPr>
        <w:t>trūkumi, tiek sastādīts Defekt</w:t>
      </w:r>
      <w:r w:rsidR="00C01C4D" w:rsidRPr="00E86D4A">
        <w:rPr>
          <w:color w:val="000000" w:themeColor="text1"/>
          <w:sz w:val="22"/>
          <w:szCs w:val="22"/>
        </w:rPr>
        <w:t>u</w:t>
      </w:r>
      <w:r w:rsidRPr="00E86D4A">
        <w:rPr>
          <w:color w:val="000000" w:themeColor="text1"/>
          <w:sz w:val="22"/>
          <w:szCs w:val="22"/>
        </w:rPr>
        <w:t xml:space="preserve"> akts, kurā atspoguļo atklātos defektus un trūkumus, pieaicinot šī </w:t>
      </w:r>
      <w:r w:rsidR="00C01C4D" w:rsidRPr="00E86D4A">
        <w:rPr>
          <w:color w:val="000000" w:themeColor="text1"/>
          <w:sz w:val="22"/>
          <w:szCs w:val="22"/>
        </w:rPr>
        <w:t>Defektu</w:t>
      </w:r>
      <w:r w:rsidRPr="00E86D4A">
        <w:rPr>
          <w:color w:val="000000" w:themeColor="text1"/>
          <w:sz w:val="22"/>
          <w:szCs w:val="22"/>
        </w:rPr>
        <w:t xml:space="preserve"> akta sastādīšanai  Piegādātāj</w:t>
      </w:r>
      <w:r w:rsidR="00C933CB" w:rsidRPr="00E86D4A">
        <w:rPr>
          <w:color w:val="000000" w:themeColor="text1"/>
          <w:sz w:val="22"/>
          <w:szCs w:val="22"/>
        </w:rPr>
        <w:t>a</w:t>
      </w:r>
      <w:r w:rsidRPr="00E86D4A">
        <w:rPr>
          <w:color w:val="000000" w:themeColor="text1"/>
          <w:sz w:val="22"/>
          <w:szCs w:val="22"/>
        </w:rPr>
        <w:t xml:space="preserve"> un Pasūtītāj</w:t>
      </w:r>
      <w:r w:rsidR="00C933CB" w:rsidRPr="00E86D4A">
        <w:rPr>
          <w:color w:val="000000" w:themeColor="text1"/>
          <w:sz w:val="22"/>
          <w:szCs w:val="22"/>
        </w:rPr>
        <w:t>a</w:t>
      </w:r>
      <w:r w:rsidRPr="00E86D4A">
        <w:rPr>
          <w:color w:val="000000" w:themeColor="text1"/>
          <w:sz w:val="22"/>
          <w:szCs w:val="22"/>
        </w:rPr>
        <w:t xml:space="preserve"> pārstāvjus vai neatkarīgus ekspertus. Ja </w:t>
      </w:r>
      <w:r w:rsidRPr="00E86D4A">
        <w:rPr>
          <w:color w:val="000000" w:themeColor="text1"/>
          <w:spacing w:val="-1"/>
          <w:sz w:val="22"/>
          <w:szCs w:val="22"/>
        </w:rPr>
        <w:t xml:space="preserve">atklātie defekti un trūkumi nav radušies </w:t>
      </w:r>
      <w:r w:rsidRPr="00E86D4A">
        <w:rPr>
          <w:color w:val="000000" w:themeColor="text1"/>
          <w:sz w:val="22"/>
          <w:szCs w:val="22"/>
        </w:rPr>
        <w:t>Pasūtītāja</w:t>
      </w:r>
      <w:r w:rsidRPr="00E86D4A">
        <w:rPr>
          <w:color w:val="000000" w:themeColor="text1"/>
          <w:spacing w:val="-1"/>
          <w:sz w:val="22"/>
          <w:szCs w:val="22"/>
        </w:rPr>
        <w:t xml:space="preserve"> vainas </w:t>
      </w:r>
      <w:r w:rsidRPr="00E86D4A">
        <w:rPr>
          <w:color w:val="000000" w:themeColor="text1"/>
          <w:sz w:val="22"/>
          <w:szCs w:val="22"/>
        </w:rPr>
        <w:t xml:space="preserve">dēļ, Puses uzskata sastādīto </w:t>
      </w:r>
      <w:r w:rsidR="00C01C4D" w:rsidRPr="00E86D4A">
        <w:rPr>
          <w:color w:val="000000" w:themeColor="text1"/>
          <w:sz w:val="22"/>
          <w:szCs w:val="22"/>
        </w:rPr>
        <w:t>Defektu</w:t>
      </w:r>
      <w:r w:rsidRPr="00E86D4A">
        <w:rPr>
          <w:color w:val="000000" w:themeColor="text1"/>
          <w:sz w:val="22"/>
          <w:szCs w:val="22"/>
        </w:rPr>
        <w:t xml:space="preserve"> aktu par neapstrīdamu pierādījumu, pamatojoties uz kuru Piegādātājs par saviem finanšu līdzekļiem novērš atklātos defektus un trūkumus vai apmaina rezerves daļas pret jauno/-</w:t>
      </w:r>
      <w:proofErr w:type="spellStart"/>
      <w:r w:rsidRPr="00E86D4A">
        <w:rPr>
          <w:color w:val="000000" w:themeColor="text1"/>
          <w:sz w:val="22"/>
          <w:szCs w:val="22"/>
        </w:rPr>
        <w:t>niem</w:t>
      </w:r>
      <w:proofErr w:type="spellEnd"/>
      <w:r w:rsidRPr="00E86D4A">
        <w:rPr>
          <w:color w:val="000000" w:themeColor="text1"/>
          <w:sz w:val="22"/>
          <w:szCs w:val="22"/>
        </w:rPr>
        <w:t xml:space="preserve"> 14 (četrpadsmit) kalendāro dienu laikā </w:t>
      </w:r>
      <w:r w:rsidRPr="00E86D4A">
        <w:rPr>
          <w:color w:val="000000" w:themeColor="text1"/>
          <w:spacing w:val="-1"/>
          <w:sz w:val="22"/>
          <w:szCs w:val="22"/>
        </w:rPr>
        <w:t xml:space="preserve">pēc akta sastādīšanas. </w:t>
      </w:r>
      <w:r w:rsidR="00C933CB" w:rsidRPr="00E86D4A">
        <w:rPr>
          <w:color w:val="000000" w:themeColor="text1"/>
          <w:sz w:val="22"/>
          <w:szCs w:val="22"/>
        </w:rPr>
        <w:t>Piegādātāj</w:t>
      </w:r>
      <w:r w:rsidRPr="00E86D4A">
        <w:rPr>
          <w:color w:val="000000" w:themeColor="text1"/>
          <w:sz w:val="22"/>
          <w:szCs w:val="22"/>
        </w:rPr>
        <w:t xml:space="preserve">s ar saviem spēkiem un par saviem finanšu līdzekļiem piegādā </w:t>
      </w:r>
      <w:r w:rsidR="00C75531" w:rsidRPr="00E86D4A">
        <w:rPr>
          <w:color w:val="000000" w:themeColor="text1"/>
          <w:sz w:val="22"/>
          <w:szCs w:val="22"/>
        </w:rPr>
        <w:t>rezerves daļas</w:t>
      </w:r>
      <w:r w:rsidRPr="00E86D4A">
        <w:rPr>
          <w:color w:val="000000" w:themeColor="text1"/>
          <w:sz w:val="22"/>
          <w:szCs w:val="22"/>
        </w:rPr>
        <w:t xml:space="preserve"> līdz servisa centram un atpakaļ. </w:t>
      </w:r>
    </w:p>
    <w:p w14:paraId="53E4A70D" w14:textId="77777777" w:rsidR="006F5457" w:rsidRPr="00E86D4A" w:rsidRDefault="00C01C4D" w:rsidP="00635FFF">
      <w:pPr>
        <w:pStyle w:val="txt1"/>
        <w:numPr>
          <w:ilvl w:val="1"/>
          <w:numId w:val="7"/>
        </w:numPr>
        <w:tabs>
          <w:tab w:val="left" w:pos="9072"/>
        </w:tabs>
        <w:ind w:right="43"/>
        <w:rPr>
          <w:rStyle w:val="Emphasis"/>
          <w:i w:val="0"/>
          <w:iCs w:val="0"/>
          <w:color w:val="000000" w:themeColor="text1"/>
          <w:sz w:val="22"/>
          <w:szCs w:val="22"/>
        </w:rPr>
      </w:pPr>
      <w:r w:rsidRPr="00E86D4A">
        <w:rPr>
          <w:rStyle w:val="Emphasis"/>
          <w:i w:val="0"/>
          <w:color w:val="000000" w:themeColor="text1"/>
          <w:sz w:val="22"/>
          <w:szCs w:val="22"/>
        </w:rPr>
        <w:t>Ja rezerves daļu defektu un trūkumu izcelšanās iemesla noskaidrošanai tiek nozīmēta attiecīgā ekspertīze, e</w:t>
      </w:r>
      <w:r w:rsidR="006F5457" w:rsidRPr="00E86D4A">
        <w:rPr>
          <w:rStyle w:val="Emphasis"/>
          <w:i w:val="0"/>
          <w:color w:val="000000" w:themeColor="text1"/>
          <w:sz w:val="22"/>
          <w:szCs w:val="22"/>
        </w:rPr>
        <w:t xml:space="preserve">kspertīzes izdevumus sedz Puse, kura saskaņā ar ekspertīzes slēdzienu ir vainojama. </w:t>
      </w:r>
    </w:p>
    <w:p w14:paraId="05E98ECB"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 xml:space="preserve">Garantijas </w:t>
      </w:r>
      <w:r w:rsidRPr="00E86D4A">
        <w:rPr>
          <w:color w:val="000000" w:themeColor="text1"/>
          <w:sz w:val="22"/>
          <w:szCs w:val="22"/>
          <w:shd w:val="clear" w:color="auto" w:fill="FFFFFF"/>
        </w:rPr>
        <w:t>laikā</w:t>
      </w:r>
      <w:r w:rsidRPr="00E86D4A">
        <w:rPr>
          <w:color w:val="000000" w:themeColor="text1"/>
          <w:sz w:val="22"/>
          <w:szCs w:val="22"/>
        </w:rPr>
        <w:t xml:space="preserve"> Piegādātājs apņemas ierasties </w:t>
      </w:r>
      <w:r w:rsidR="00674BA7" w:rsidRPr="00E86D4A">
        <w:rPr>
          <w:color w:val="000000" w:themeColor="text1"/>
          <w:sz w:val="22"/>
          <w:szCs w:val="22"/>
        </w:rPr>
        <w:t>1 (vienas) darba dienas</w:t>
      </w:r>
      <w:r w:rsidRPr="00E86D4A">
        <w:rPr>
          <w:color w:val="000000" w:themeColor="text1"/>
          <w:sz w:val="22"/>
          <w:szCs w:val="22"/>
        </w:rPr>
        <w:t xml:space="preserve"> laikā no brīža, kad </w:t>
      </w:r>
      <w:r w:rsidR="00C933CB" w:rsidRPr="00E86D4A">
        <w:rPr>
          <w:color w:val="000000" w:themeColor="text1"/>
          <w:sz w:val="22"/>
          <w:szCs w:val="22"/>
        </w:rPr>
        <w:t>Pasūtītāj</w:t>
      </w:r>
      <w:r w:rsidRPr="00E86D4A">
        <w:rPr>
          <w:color w:val="000000" w:themeColor="text1"/>
          <w:sz w:val="22"/>
          <w:szCs w:val="22"/>
        </w:rPr>
        <w:t xml:space="preserve">s informēja </w:t>
      </w:r>
      <w:r w:rsidR="00C933CB" w:rsidRPr="00E86D4A">
        <w:rPr>
          <w:color w:val="000000" w:themeColor="text1"/>
          <w:sz w:val="22"/>
          <w:szCs w:val="22"/>
        </w:rPr>
        <w:t>Piegādātāj</w:t>
      </w:r>
      <w:r w:rsidRPr="00E86D4A">
        <w:rPr>
          <w:color w:val="000000" w:themeColor="text1"/>
          <w:sz w:val="22"/>
          <w:szCs w:val="22"/>
        </w:rPr>
        <w:t xml:space="preserve">u (pa faksu vai e-pastu), lai sastādītu </w:t>
      </w:r>
      <w:r w:rsidR="00C01C4D" w:rsidRPr="00E86D4A">
        <w:rPr>
          <w:color w:val="000000" w:themeColor="text1"/>
          <w:sz w:val="22"/>
          <w:szCs w:val="22"/>
        </w:rPr>
        <w:t>Defektu</w:t>
      </w:r>
      <w:r w:rsidR="00C75531" w:rsidRPr="00E86D4A">
        <w:rPr>
          <w:color w:val="000000" w:themeColor="text1"/>
          <w:sz w:val="22"/>
          <w:szCs w:val="22"/>
        </w:rPr>
        <w:t xml:space="preserve"> aktu atbilstoši </w:t>
      </w:r>
      <w:r w:rsidR="00C75531" w:rsidRPr="00E86D4A">
        <w:rPr>
          <w:b/>
          <w:color w:val="000000" w:themeColor="text1"/>
          <w:sz w:val="22"/>
          <w:szCs w:val="22"/>
        </w:rPr>
        <w:t>Vienošanās</w:t>
      </w:r>
      <w:r w:rsidR="00C75531" w:rsidRPr="00E86D4A">
        <w:rPr>
          <w:color w:val="000000" w:themeColor="text1"/>
          <w:sz w:val="22"/>
          <w:szCs w:val="22"/>
        </w:rPr>
        <w:t xml:space="preserve"> 4.3</w:t>
      </w:r>
      <w:r w:rsidRPr="00E86D4A">
        <w:rPr>
          <w:color w:val="000000" w:themeColor="text1"/>
          <w:sz w:val="22"/>
          <w:szCs w:val="22"/>
        </w:rPr>
        <w:t xml:space="preserve">. punkta </w:t>
      </w:r>
      <w:r w:rsidR="00C933CB" w:rsidRPr="00E86D4A">
        <w:rPr>
          <w:color w:val="000000" w:themeColor="text1"/>
          <w:sz w:val="22"/>
          <w:szCs w:val="22"/>
        </w:rPr>
        <w:t>prasībām</w:t>
      </w:r>
      <w:r w:rsidRPr="00E86D4A">
        <w:rPr>
          <w:color w:val="000000" w:themeColor="text1"/>
          <w:sz w:val="22"/>
          <w:szCs w:val="22"/>
        </w:rPr>
        <w:t xml:space="preserve">. </w:t>
      </w:r>
    </w:p>
    <w:p w14:paraId="6C17B8E4"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Garantijas ter</w:t>
      </w:r>
      <w:r w:rsidR="00F41DDD" w:rsidRPr="00E86D4A">
        <w:rPr>
          <w:color w:val="000000" w:themeColor="text1"/>
          <w:sz w:val="22"/>
          <w:szCs w:val="22"/>
        </w:rPr>
        <w:t>miņš tiek pagarināts par laiku,</w:t>
      </w:r>
      <w:r w:rsidRPr="00E86D4A">
        <w:rPr>
          <w:color w:val="000000" w:themeColor="text1"/>
          <w:sz w:val="22"/>
          <w:szCs w:val="22"/>
        </w:rPr>
        <w:t xml:space="preserve"> kurā </w:t>
      </w:r>
      <w:r w:rsidR="00C75531" w:rsidRPr="00E86D4A">
        <w:rPr>
          <w:color w:val="000000" w:themeColor="text1"/>
          <w:sz w:val="22"/>
          <w:szCs w:val="22"/>
        </w:rPr>
        <w:t>rezerves daļas nav ekspluatētas</w:t>
      </w:r>
      <w:r w:rsidRPr="00E86D4A">
        <w:rPr>
          <w:color w:val="000000" w:themeColor="text1"/>
          <w:sz w:val="22"/>
          <w:szCs w:val="22"/>
        </w:rPr>
        <w:t xml:space="preserve"> sakarā ar konstatēto defektu vai trūkumu novēršanu atbilstoši sastādītam </w:t>
      </w:r>
      <w:r w:rsidR="00C01C4D" w:rsidRPr="00E86D4A">
        <w:rPr>
          <w:color w:val="000000" w:themeColor="text1"/>
          <w:sz w:val="22"/>
          <w:szCs w:val="22"/>
        </w:rPr>
        <w:t>Defektu</w:t>
      </w:r>
      <w:r w:rsidR="00C933CB" w:rsidRPr="00E86D4A">
        <w:rPr>
          <w:color w:val="000000" w:themeColor="text1"/>
          <w:sz w:val="22"/>
          <w:szCs w:val="22"/>
        </w:rPr>
        <w:t xml:space="preserve"> </w:t>
      </w:r>
      <w:r w:rsidRPr="00E86D4A">
        <w:rPr>
          <w:color w:val="000000" w:themeColor="text1"/>
          <w:sz w:val="22"/>
          <w:szCs w:val="22"/>
        </w:rPr>
        <w:t>aktam.</w:t>
      </w:r>
    </w:p>
    <w:p w14:paraId="651CF70A" w14:textId="77777777" w:rsidR="00C807AC" w:rsidRPr="00E86D4A" w:rsidRDefault="00C571D5" w:rsidP="00635FFF">
      <w:pPr>
        <w:pStyle w:val="NormalWeb"/>
        <w:numPr>
          <w:ilvl w:val="0"/>
          <w:numId w:val="7"/>
        </w:numPr>
        <w:spacing w:before="240" w:beforeAutospacing="0" w:after="120" w:afterAutospacing="0"/>
        <w:ind w:left="357" w:hanging="357"/>
        <w:rPr>
          <w:color w:val="000000" w:themeColor="text1"/>
          <w:sz w:val="22"/>
          <w:szCs w:val="22"/>
        </w:rPr>
      </w:pPr>
      <w:r w:rsidRPr="00E86D4A">
        <w:rPr>
          <w:b/>
          <w:bCs/>
          <w:color w:val="000000" w:themeColor="text1"/>
          <w:sz w:val="22"/>
          <w:szCs w:val="22"/>
        </w:rPr>
        <w:t>L</w:t>
      </w:r>
      <w:r w:rsidR="00C807AC" w:rsidRPr="00E86D4A">
        <w:rPr>
          <w:b/>
          <w:bCs/>
          <w:color w:val="000000" w:themeColor="text1"/>
          <w:sz w:val="22"/>
          <w:szCs w:val="22"/>
        </w:rPr>
        <w:t>īguma piešķiršanas kārtība</w:t>
      </w:r>
    </w:p>
    <w:p w14:paraId="233E3059" w14:textId="77777777" w:rsidR="00C807AC" w:rsidRPr="00E86D4A" w:rsidRDefault="00C571D5" w:rsidP="00635FFF">
      <w:pPr>
        <w:pStyle w:val="NormalWeb"/>
        <w:numPr>
          <w:ilvl w:val="1"/>
          <w:numId w:val="7"/>
        </w:numPr>
        <w:jc w:val="both"/>
        <w:rPr>
          <w:color w:val="000000" w:themeColor="text1"/>
          <w:sz w:val="22"/>
          <w:szCs w:val="22"/>
        </w:rPr>
      </w:pPr>
      <w:r w:rsidRPr="00E86D4A">
        <w:rPr>
          <w:color w:val="000000" w:themeColor="text1"/>
          <w:sz w:val="22"/>
          <w:szCs w:val="22"/>
        </w:rPr>
        <w:t>L</w:t>
      </w:r>
      <w:r w:rsidR="00C807AC" w:rsidRPr="00E86D4A">
        <w:rPr>
          <w:color w:val="000000" w:themeColor="text1"/>
          <w:sz w:val="22"/>
          <w:szCs w:val="22"/>
        </w:rPr>
        <w:t xml:space="preserve">īgumus saskaņā ar </w:t>
      </w:r>
      <w:r w:rsidR="00C807AC" w:rsidRPr="00E86D4A">
        <w:rPr>
          <w:b/>
          <w:bCs/>
          <w:color w:val="000000" w:themeColor="text1"/>
          <w:sz w:val="22"/>
          <w:szCs w:val="22"/>
        </w:rPr>
        <w:t>Vienošanās</w:t>
      </w:r>
      <w:r w:rsidR="00C807AC" w:rsidRPr="00E86D4A">
        <w:rPr>
          <w:color w:val="000000" w:themeColor="text1"/>
          <w:sz w:val="22"/>
          <w:szCs w:val="22"/>
        </w:rPr>
        <w:t xml:space="preserve"> noteikto līguma piešķiršanas kārtību slēdz Pasūtītājs ar vienu</w:t>
      </w:r>
      <w:r w:rsidR="00F41DDD" w:rsidRPr="00E86D4A">
        <w:rPr>
          <w:color w:val="000000" w:themeColor="text1"/>
          <w:sz w:val="22"/>
          <w:szCs w:val="22"/>
        </w:rPr>
        <w:t xml:space="preserve"> vai vairākiem</w:t>
      </w:r>
      <w:r w:rsidR="00377C7D" w:rsidRPr="00E86D4A">
        <w:rPr>
          <w:color w:val="000000" w:themeColor="text1"/>
          <w:sz w:val="22"/>
          <w:szCs w:val="22"/>
        </w:rPr>
        <w:t xml:space="preserve"> Piegādātājiem</w:t>
      </w:r>
      <w:r w:rsidR="00C807AC" w:rsidRPr="00E86D4A">
        <w:rPr>
          <w:color w:val="000000" w:themeColor="text1"/>
          <w:sz w:val="22"/>
          <w:szCs w:val="22"/>
        </w:rPr>
        <w:t xml:space="preserve">. </w:t>
      </w:r>
    </w:p>
    <w:p w14:paraId="23D18786" w14:textId="77777777"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Pasūtījumu veikšanas periodiskums: </w:t>
      </w:r>
    </w:p>
    <w:p w14:paraId="3848D435" w14:textId="6726CBC2" w:rsidR="00C807AC" w:rsidRPr="00CA2BE9" w:rsidRDefault="00C807AC" w:rsidP="00703341">
      <w:pPr>
        <w:pStyle w:val="NormalWeb"/>
        <w:numPr>
          <w:ilvl w:val="2"/>
          <w:numId w:val="7"/>
        </w:numPr>
        <w:tabs>
          <w:tab w:val="clear" w:pos="1440"/>
        </w:tabs>
        <w:jc w:val="both"/>
        <w:rPr>
          <w:bCs/>
          <w:iCs/>
          <w:sz w:val="22"/>
          <w:szCs w:val="22"/>
        </w:rPr>
      </w:pPr>
      <w:r w:rsidRPr="00E86D4A">
        <w:rPr>
          <w:bCs/>
          <w:iCs/>
          <w:color w:val="000000" w:themeColor="text1"/>
          <w:sz w:val="22"/>
          <w:szCs w:val="22"/>
        </w:rPr>
        <w:t xml:space="preserve">Pasūtītājs </w:t>
      </w:r>
      <w:r w:rsidR="00B027E3" w:rsidRPr="00E86D4A">
        <w:rPr>
          <w:bCs/>
          <w:iCs/>
          <w:color w:val="000000" w:themeColor="text1"/>
          <w:sz w:val="22"/>
          <w:szCs w:val="22"/>
        </w:rPr>
        <w:t xml:space="preserve">pēc nepieciešamības </w:t>
      </w:r>
      <w:r w:rsidRPr="00E86D4A">
        <w:rPr>
          <w:bCs/>
          <w:iCs/>
          <w:color w:val="000000" w:themeColor="text1"/>
          <w:sz w:val="22"/>
          <w:szCs w:val="22"/>
        </w:rPr>
        <w:t xml:space="preserve">veic </w:t>
      </w:r>
      <w:r w:rsidR="00B027E3" w:rsidRPr="00E86D4A">
        <w:rPr>
          <w:color w:val="000000" w:themeColor="text1"/>
          <w:sz w:val="22"/>
          <w:szCs w:val="22"/>
        </w:rPr>
        <w:t>rezerves daļu</w:t>
      </w:r>
      <w:r w:rsidRPr="00E86D4A">
        <w:rPr>
          <w:bCs/>
          <w:iCs/>
          <w:color w:val="000000" w:themeColor="text1"/>
          <w:sz w:val="22"/>
          <w:szCs w:val="22"/>
        </w:rPr>
        <w:t xml:space="preserve"> pasūt</w:t>
      </w:r>
      <w:r w:rsidR="00C571D5" w:rsidRPr="00E86D4A">
        <w:rPr>
          <w:bCs/>
          <w:iCs/>
          <w:color w:val="000000" w:themeColor="text1"/>
          <w:sz w:val="22"/>
          <w:szCs w:val="22"/>
        </w:rPr>
        <w:t>ījumu, nosūtot uzaicinājumu</w:t>
      </w:r>
      <w:r w:rsidRPr="00E86D4A">
        <w:rPr>
          <w:bCs/>
          <w:iCs/>
          <w:color w:val="000000" w:themeColor="text1"/>
          <w:sz w:val="22"/>
          <w:szCs w:val="22"/>
        </w:rPr>
        <w:t xml:space="preserve"> visiem </w:t>
      </w:r>
      <w:r w:rsidR="00C571D5" w:rsidRPr="00E86D4A">
        <w:rPr>
          <w:bCs/>
          <w:iCs/>
          <w:color w:val="000000" w:themeColor="text1"/>
          <w:sz w:val="22"/>
          <w:szCs w:val="22"/>
        </w:rPr>
        <w:t>Piegādātājiem, paredzot piedāvājumu</w:t>
      </w:r>
      <w:r w:rsidRPr="00E86D4A">
        <w:rPr>
          <w:bCs/>
          <w:iCs/>
          <w:color w:val="000000" w:themeColor="text1"/>
          <w:sz w:val="22"/>
          <w:szCs w:val="22"/>
        </w:rPr>
        <w:t xml:space="preserve"> iesniegšanas termiņu ne </w:t>
      </w:r>
      <w:r w:rsidR="00C933CB" w:rsidRPr="00E86D4A">
        <w:rPr>
          <w:bCs/>
          <w:iCs/>
          <w:color w:val="000000" w:themeColor="text1"/>
          <w:sz w:val="22"/>
          <w:szCs w:val="22"/>
        </w:rPr>
        <w:t>īsāku</w:t>
      </w:r>
      <w:r w:rsidRPr="00E86D4A">
        <w:rPr>
          <w:bCs/>
          <w:iCs/>
          <w:color w:val="000000" w:themeColor="text1"/>
          <w:sz w:val="22"/>
          <w:szCs w:val="22"/>
        </w:rPr>
        <w:t xml:space="preserve"> kā 2 (divas) darba dienas no pieprasījuma nosūtīšanas dienas.</w:t>
      </w:r>
      <w:r w:rsidR="00EA3D9A" w:rsidRPr="00E86D4A">
        <w:rPr>
          <w:bCs/>
          <w:iCs/>
          <w:color w:val="000000" w:themeColor="text1"/>
          <w:sz w:val="22"/>
          <w:szCs w:val="22"/>
        </w:rPr>
        <w:t xml:space="preserve"> Izņēmuma gadījumos, </w:t>
      </w:r>
      <w:r w:rsidR="00EA3D9A" w:rsidRPr="00CA2BE9">
        <w:rPr>
          <w:bCs/>
          <w:iCs/>
          <w:sz w:val="22"/>
          <w:szCs w:val="22"/>
        </w:rPr>
        <w:t>ja pieprasījumā ir minētas ne vairāk kā 5 (piecas) pozīcijas</w:t>
      </w:r>
      <w:r w:rsidR="00935B3A" w:rsidRPr="00CA2BE9">
        <w:rPr>
          <w:bCs/>
          <w:iCs/>
          <w:sz w:val="22"/>
          <w:szCs w:val="22"/>
        </w:rPr>
        <w:t xml:space="preserve"> vai rezerves daļas ir nepieciešamas autobusu operatīvā remonta nodrošināšanai</w:t>
      </w:r>
      <w:r w:rsidR="00EA3D9A" w:rsidRPr="00CA2BE9">
        <w:rPr>
          <w:bCs/>
          <w:iCs/>
          <w:sz w:val="22"/>
          <w:szCs w:val="22"/>
        </w:rPr>
        <w:t xml:space="preserve">, </w:t>
      </w:r>
      <w:r w:rsidRPr="00CA2BE9">
        <w:rPr>
          <w:bCs/>
          <w:iCs/>
          <w:sz w:val="22"/>
          <w:szCs w:val="22"/>
        </w:rPr>
        <w:t xml:space="preserve"> </w:t>
      </w:r>
      <w:r w:rsidR="00935B3A" w:rsidRPr="00CA2BE9">
        <w:rPr>
          <w:bCs/>
          <w:iCs/>
          <w:sz w:val="22"/>
          <w:szCs w:val="22"/>
        </w:rPr>
        <w:t>Pasūtītājs var noteikt piedāvājumu iesniegšanas termiņu no dažām stundām līdz vienai darba dienai</w:t>
      </w:r>
      <w:r w:rsidR="0092564D" w:rsidRPr="00CA2BE9">
        <w:rPr>
          <w:bCs/>
          <w:iCs/>
          <w:sz w:val="22"/>
          <w:szCs w:val="22"/>
        </w:rPr>
        <w:t>, kā arī norādot nepieciešam</w:t>
      </w:r>
      <w:r w:rsidR="000B1896" w:rsidRPr="00CA2BE9">
        <w:rPr>
          <w:bCs/>
          <w:iCs/>
          <w:sz w:val="22"/>
          <w:szCs w:val="22"/>
        </w:rPr>
        <w:t>o</w:t>
      </w:r>
      <w:r w:rsidR="0092564D" w:rsidRPr="00CA2BE9">
        <w:rPr>
          <w:bCs/>
          <w:iCs/>
          <w:sz w:val="22"/>
          <w:szCs w:val="22"/>
        </w:rPr>
        <w:t xml:space="preserve"> rezerves daļas piegādes termiņu.</w:t>
      </w:r>
      <w:r w:rsidR="00703341" w:rsidRPr="00CA2BE9">
        <w:rPr>
          <w:bCs/>
          <w:iCs/>
          <w:sz w:val="22"/>
          <w:szCs w:val="22"/>
        </w:rPr>
        <w:t xml:space="preserve"> Iepirkuma komisija operatīvā remonta gadījumā, vērtējot iesniegtos finanšu piedāvājumus, vadās pēc kritērija – saimnieciski izdevīgākais piedāvājums (cena + piegādes laiks). </w:t>
      </w:r>
      <w:r w:rsidR="000B1896" w:rsidRPr="00CA2BE9">
        <w:rPr>
          <w:bCs/>
          <w:iCs/>
          <w:sz w:val="22"/>
          <w:szCs w:val="22"/>
        </w:rPr>
        <w:t>Ja Pasūtītājam iestājās operatīvā remonta gadījums</w:t>
      </w:r>
      <w:r w:rsidR="005325A3" w:rsidRPr="00CA2BE9">
        <w:rPr>
          <w:bCs/>
          <w:iCs/>
          <w:sz w:val="22"/>
          <w:szCs w:val="22"/>
        </w:rPr>
        <w:t xml:space="preserve"> un vienas rezerves daļas paredzamā līgumcena </w:t>
      </w:r>
      <w:r w:rsidR="005325A3" w:rsidRPr="00660C5F">
        <w:rPr>
          <w:bCs/>
          <w:iCs/>
          <w:sz w:val="22"/>
          <w:szCs w:val="22"/>
        </w:rPr>
        <w:t xml:space="preserve">nepārsniedz EUR </w:t>
      </w:r>
      <w:r w:rsidR="00F26A67" w:rsidRPr="00660C5F">
        <w:rPr>
          <w:bCs/>
          <w:iCs/>
          <w:sz w:val="22"/>
          <w:szCs w:val="22"/>
        </w:rPr>
        <w:t>110</w:t>
      </w:r>
      <w:r w:rsidR="005325A3" w:rsidRPr="00660C5F">
        <w:rPr>
          <w:bCs/>
          <w:iCs/>
          <w:sz w:val="22"/>
          <w:szCs w:val="22"/>
        </w:rPr>
        <w:t>.00 (</w:t>
      </w:r>
      <w:r w:rsidR="00F26A67" w:rsidRPr="00660C5F">
        <w:rPr>
          <w:bCs/>
          <w:iCs/>
          <w:sz w:val="22"/>
          <w:szCs w:val="22"/>
        </w:rPr>
        <w:t>viens simts desmit</w:t>
      </w:r>
      <w:r w:rsidR="005325A3" w:rsidRPr="00660C5F">
        <w:rPr>
          <w:bCs/>
          <w:iCs/>
          <w:sz w:val="22"/>
          <w:szCs w:val="22"/>
        </w:rPr>
        <w:t xml:space="preserve"> </w:t>
      </w:r>
      <w:r w:rsidR="00F26A67" w:rsidRPr="00660C5F">
        <w:rPr>
          <w:bCs/>
          <w:iCs/>
          <w:sz w:val="22"/>
          <w:szCs w:val="22"/>
        </w:rPr>
        <w:t>eiro</w:t>
      </w:r>
      <w:r w:rsidR="005325A3" w:rsidRPr="00660C5F">
        <w:rPr>
          <w:bCs/>
          <w:iCs/>
          <w:sz w:val="22"/>
          <w:szCs w:val="22"/>
        </w:rPr>
        <w:t xml:space="preserve"> 00 centi) bez 21% PVN, Pasūtītājs iegādājas nepiecieša</w:t>
      </w:r>
      <w:r w:rsidR="005325A3" w:rsidRPr="00CA2BE9">
        <w:rPr>
          <w:bCs/>
          <w:iCs/>
          <w:sz w:val="22"/>
          <w:szCs w:val="22"/>
        </w:rPr>
        <w:t>mās rezerves</w:t>
      </w:r>
      <w:r w:rsidR="00703341" w:rsidRPr="00CA2BE9">
        <w:rPr>
          <w:bCs/>
          <w:iCs/>
          <w:sz w:val="22"/>
          <w:szCs w:val="22"/>
        </w:rPr>
        <w:t xml:space="preserve">, izmantojot Piegādātāju telefonisko cenu aptauju. </w:t>
      </w:r>
    </w:p>
    <w:p w14:paraId="5D01B564" w14:textId="77777777" w:rsidR="00345271" w:rsidRPr="00E86D4A" w:rsidRDefault="00C571D5" w:rsidP="00635FFF">
      <w:pPr>
        <w:pStyle w:val="NormalWeb"/>
        <w:numPr>
          <w:ilvl w:val="1"/>
          <w:numId w:val="7"/>
        </w:numPr>
        <w:rPr>
          <w:bCs/>
          <w:iCs/>
          <w:color w:val="000000" w:themeColor="text1"/>
          <w:sz w:val="22"/>
          <w:szCs w:val="22"/>
        </w:rPr>
      </w:pPr>
      <w:r w:rsidRPr="00E86D4A">
        <w:rPr>
          <w:bCs/>
          <w:iCs/>
          <w:color w:val="000000" w:themeColor="text1"/>
          <w:sz w:val="22"/>
          <w:szCs w:val="22"/>
        </w:rPr>
        <w:t>Līguma</w:t>
      </w:r>
      <w:r w:rsidR="00C807AC" w:rsidRPr="00E86D4A">
        <w:rPr>
          <w:bCs/>
          <w:iCs/>
          <w:color w:val="000000" w:themeColor="text1"/>
          <w:sz w:val="22"/>
          <w:szCs w:val="22"/>
        </w:rPr>
        <w:t xml:space="preserve"> slēgšanas tiesību piešķiršanas kārtība</w:t>
      </w:r>
      <w:r w:rsidRPr="00E86D4A">
        <w:rPr>
          <w:bCs/>
          <w:iCs/>
          <w:color w:val="000000" w:themeColor="text1"/>
          <w:sz w:val="22"/>
          <w:szCs w:val="22"/>
        </w:rPr>
        <w:t xml:space="preserve"> </w:t>
      </w:r>
      <w:r w:rsidR="00C807AC" w:rsidRPr="00E86D4A">
        <w:rPr>
          <w:bCs/>
          <w:iCs/>
          <w:color w:val="000000" w:themeColor="text1"/>
          <w:sz w:val="22"/>
          <w:szCs w:val="22"/>
        </w:rPr>
        <w:t xml:space="preserve">: </w:t>
      </w:r>
    </w:p>
    <w:p w14:paraId="2598A9C0" w14:textId="77777777" w:rsidR="00C807AC" w:rsidRPr="00E86D4A" w:rsidRDefault="00B027E3" w:rsidP="00635FFF">
      <w:pPr>
        <w:pStyle w:val="NormalWeb"/>
        <w:numPr>
          <w:ilvl w:val="2"/>
          <w:numId w:val="7"/>
        </w:numPr>
        <w:tabs>
          <w:tab w:val="clear" w:pos="1440"/>
          <w:tab w:val="num" w:pos="1276"/>
        </w:tabs>
        <w:jc w:val="both"/>
        <w:rPr>
          <w:bCs/>
          <w:iCs/>
          <w:color w:val="000000" w:themeColor="text1"/>
          <w:sz w:val="22"/>
          <w:szCs w:val="22"/>
        </w:rPr>
      </w:pPr>
      <w:r w:rsidRPr="00E86D4A">
        <w:rPr>
          <w:bCs/>
          <w:iCs/>
          <w:color w:val="000000" w:themeColor="text1"/>
          <w:sz w:val="22"/>
          <w:szCs w:val="22"/>
        </w:rPr>
        <w:t>U</w:t>
      </w:r>
      <w:r w:rsidR="00377C7D" w:rsidRPr="00E86D4A">
        <w:rPr>
          <w:bCs/>
          <w:iCs/>
          <w:color w:val="000000" w:themeColor="text1"/>
          <w:sz w:val="22"/>
          <w:szCs w:val="22"/>
        </w:rPr>
        <w:t>zaicinājumu (P</w:t>
      </w:r>
      <w:r w:rsidR="00C571D5" w:rsidRPr="00E86D4A">
        <w:rPr>
          <w:bCs/>
          <w:iCs/>
          <w:color w:val="000000" w:themeColor="text1"/>
          <w:sz w:val="22"/>
          <w:szCs w:val="22"/>
        </w:rPr>
        <w:t>ielikums Nr.1)</w:t>
      </w:r>
      <w:r w:rsidR="00C807AC" w:rsidRPr="00E86D4A">
        <w:rPr>
          <w:bCs/>
          <w:iCs/>
          <w:color w:val="000000" w:themeColor="text1"/>
          <w:sz w:val="22"/>
          <w:szCs w:val="22"/>
        </w:rPr>
        <w:t xml:space="preserve">, Pasūtītāja </w:t>
      </w:r>
      <w:r w:rsidR="00C933CB" w:rsidRPr="00E86D4A">
        <w:rPr>
          <w:bCs/>
          <w:iCs/>
          <w:color w:val="000000" w:themeColor="text1"/>
          <w:sz w:val="22"/>
          <w:szCs w:val="22"/>
        </w:rPr>
        <w:t>pārstāvis</w:t>
      </w:r>
      <w:r w:rsidR="00C807AC" w:rsidRPr="00E86D4A">
        <w:rPr>
          <w:bCs/>
          <w:iCs/>
          <w:color w:val="000000" w:themeColor="text1"/>
          <w:sz w:val="22"/>
          <w:szCs w:val="22"/>
        </w:rPr>
        <w:t xml:space="preserve"> nosūta pa e-pastu /faksu Piegādātājiem, norādot paredzamo </w:t>
      </w:r>
      <w:r w:rsidRPr="00E86D4A">
        <w:rPr>
          <w:color w:val="000000" w:themeColor="text1"/>
          <w:sz w:val="22"/>
          <w:szCs w:val="22"/>
        </w:rPr>
        <w:t xml:space="preserve">rezerves daļu </w:t>
      </w:r>
      <w:r w:rsidR="00C933CB" w:rsidRPr="00E86D4A">
        <w:rPr>
          <w:color w:val="000000" w:themeColor="text1"/>
          <w:sz w:val="22"/>
          <w:szCs w:val="22"/>
        </w:rPr>
        <w:t>nosaukumu, VIN un/vai kataloga/ražotāja numuru,</w:t>
      </w:r>
      <w:r w:rsidR="008537BF" w:rsidRPr="00E86D4A">
        <w:rPr>
          <w:color w:val="000000" w:themeColor="text1"/>
          <w:sz w:val="22"/>
          <w:szCs w:val="22"/>
        </w:rPr>
        <w:t xml:space="preserve"> vai</w:t>
      </w:r>
      <w:r w:rsidR="00C933CB" w:rsidRPr="00E86D4A">
        <w:rPr>
          <w:color w:val="000000" w:themeColor="text1"/>
          <w:sz w:val="22"/>
          <w:szCs w:val="22"/>
        </w:rPr>
        <w:t xml:space="preserve"> </w:t>
      </w:r>
      <w:r w:rsidR="00D94AFD" w:rsidRPr="00E86D4A">
        <w:rPr>
          <w:color w:val="000000" w:themeColor="text1"/>
          <w:sz w:val="22"/>
          <w:szCs w:val="22"/>
        </w:rPr>
        <w:t xml:space="preserve">ir nepieciešamas oriģinālās rezerves daļas vai ekvivalents, </w:t>
      </w:r>
      <w:r w:rsidR="00C933CB" w:rsidRPr="00E86D4A">
        <w:rPr>
          <w:color w:val="000000" w:themeColor="text1"/>
          <w:sz w:val="22"/>
          <w:szCs w:val="22"/>
        </w:rPr>
        <w:t xml:space="preserve">piegādes vietu, nepieciešamo </w:t>
      </w:r>
      <w:r w:rsidRPr="00E86D4A">
        <w:rPr>
          <w:color w:val="000000" w:themeColor="text1"/>
          <w:sz w:val="22"/>
          <w:szCs w:val="22"/>
        </w:rPr>
        <w:t>daudzumu</w:t>
      </w:r>
      <w:r w:rsidR="00C933CB" w:rsidRPr="00E86D4A">
        <w:rPr>
          <w:bCs/>
          <w:iCs/>
          <w:color w:val="000000" w:themeColor="text1"/>
          <w:sz w:val="22"/>
          <w:szCs w:val="22"/>
        </w:rPr>
        <w:t xml:space="preserve"> </w:t>
      </w:r>
      <w:r w:rsidR="00345271" w:rsidRPr="00E86D4A">
        <w:rPr>
          <w:bCs/>
          <w:iCs/>
          <w:color w:val="000000" w:themeColor="text1"/>
          <w:sz w:val="22"/>
          <w:szCs w:val="22"/>
        </w:rPr>
        <w:t>un</w:t>
      </w:r>
      <w:r w:rsidR="007B2C05" w:rsidRPr="00E86D4A">
        <w:rPr>
          <w:bCs/>
          <w:iCs/>
          <w:color w:val="000000" w:themeColor="text1"/>
          <w:sz w:val="22"/>
          <w:szCs w:val="22"/>
        </w:rPr>
        <w:t xml:space="preserve"> </w:t>
      </w:r>
      <w:r w:rsidR="00C933CB" w:rsidRPr="00E86D4A">
        <w:rPr>
          <w:bCs/>
          <w:iCs/>
          <w:color w:val="000000" w:themeColor="text1"/>
          <w:sz w:val="22"/>
          <w:szCs w:val="22"/>
        </w:rPr>
        <w:t xml:space="preserve">piegādes </w:t>
      </w:r>
      <w:r w:rsidR="00377C7D" w:rsidRPr="00E86D4A">
        <w:rPr>
          <w:bCs/>
          <w:iCs/>
          <w:color w:val="000000" w:themeColor="text1"/>
          <w:sz w:val="22"/>
          <w:szCs w:val="22"/>
        </w:rPr>
        <w:t>termiņu</w:t>
      </w:r>
      <w:r w:rsidR="007B2C05" w:rsidRPr="00E86D4A">
        <w:rPr>
          <w:bCs/>
          <w:iCs/>
          <w:color w:val="000000" w:themeColor="text1"/>
          <w:sz w:val="22"/>
          <w:szCs w:val="22"/>
        </w:rPr>
        <w:t>.</w:t>
      </w:r>
    </w:p>
    <w:p w14:paraId="6CB4FE38" w14:textId="77777777" w:rsidR="00C807AC" w:rsidRPr="00E86D4A" w:rsidRDefault="00C807AC" w:rsidP="00635FFF">
      <w:pPr>
        <w:pStyle w:val="NormalWeb"/>
        <w:numPr>
          <w:ilvl w:val="2"/>
          <w:numId w:val="7"/>
        </w:numPr>
        <w:tabs>
          <w:tab w:val="clear" w:pos="1440"/>
          <w:tab w:val="num" w:pos="1276"/>
        </w:tabs>
        <w:jc w:val="both"/>
        <w:rPr>
          <w:bCs/>
          <w:iCs/>
          <w:color w:val="000000" w:themeColor="text1"/>
          <w:sz w:val="22"/>
          <w:szCs w:val="22"/>
        </w:rPr>
      </w:pPr>
      <w:r w:rsidRPr="00E86D4A">
        <w:rPr>
          <w:bCs/>
          <w:iCs/>
          <w:color w:val="000000" w:themeColor="text1"/>
          <w:sz w:val="22"/>
          <w:szCs w:val="22"/>
        </w:rPr>
        <w:t>Uzaicinājums uzskatāms par nosūtītu, ja Pasūtītājam ir attiecīgs apstip</w:t>
      </w:r>
      <w:r w:rsidR="00B027E3" w:rsidRPr="00E86D4A">
        <w:rPr>
          <w:bCs/>
          <w:iCs/>
          <w:color w:val="000000" w:themeColor="text1"/>
          <w:sz w:val="22"/>
          <w:szCs w:val="22"/>
        </w:rPr>
        <w:t>rinājums par nosūtīto e-pastu/</w:t>
      </w:r>
      <w:r w:rsidRPr="00E86D4A">
        <w:rPr>
          <w:bCs/>
          <w:iCs/>
          <w:color w:val="000000" w:themeColor="text1"/>
          <w:sz w:val="22"/>
          <w:szCs w:val="22"/>
        </w:rPr>
        <w:t xml:space="preserve">faksu. </w:t>
      </w:r>
    </w:p>
    <w:p w14:paraId="76899184" w14:textId="77777777" w:rsidR="00911D44" w:rsidRPr="00E86D4A" w:rsidRDefault="00911D44" w:rsidP="00EE77E8">
      <w:pPr>
        <w:numPr>
          <w:ilvl w:val="2"/>
          <w:numId w:val="7"/>
        </w:numPr>
        <w:tabs>
          <w:tab w:val="clear" w:pos="1440"/>
          <w:tab w:val="num" w:pos="1276"/>
        </w:tabs>
        <w:spacing w:before="100" w:beforeAutospacing="1" w:after="100" w:afterAutospacing="1"/>
        <w:jc w:val="both"/>
        <w:rPr>
          <w:bCs/>
          <w:iCs/>
          <w:color w:val="000000" w:themeColor="text1"/>
          <w:sz w:val="22"/>
          <w:szCs w:val="22"/>
        </w:rPr>
      </w:pPr>
      <w:r w:rsidRPr="00E86D4A">
        <w:rPr>
          <w:bCs/>
          <w:iCs/>
          <w:color w:val="000000" w:themeColor="text1"/>
          <w:sz w:val="22"/>
          <w:szCs w:val="22"/>
        </w:rPr>
        <w:t>Piegādātāji pēc uzaicinājuma saņemšan</w:t>
      </w:r>
      <w:r w:rsidR="00B027E3" w:rsidRPr="00E86D4A">
        <w:rPr>
          <w:bCs/>
          <w:iCs/>
          <w:color w:val="000000" w:themeColor="text1"/>
          <w:sz w:val="22"/>
          <w:szCs w:val="22"/>
        </w:rPr>
        <w:t xml:space="preserve">as </w:t>
      </w:r>
      <w:r w:rsidR="008626F2" w:rsidRPr="00E86D4A">
        <w:rPr>
          <w:bCs/>
          <w:iCs/>
          <w:color w:val="000000" w:themeColor="text1"/>
          <w:sz w:val="22"/>
          <w:szCs w:val="22"/>
        </w:rPr>
        <w:t>5.2.1.punktā paredzētajā laikā</w:t>
      </w:r>
      <w:r w:rsidR="008537BF" w:rsidRPr="00E86D4A">
        <w:rPr>
          <w:bCs/>
          <w:iCs/>
          <w:color w:val="000000" w:themeColor="text1"/>
          <w:sz w:val="22"/>
          <w:szCs w:val="22"/>
        </w:rPr>
        <w:t xml:space="preserve"> </w:t>
      </w:r>
      <w:r w:rsidR="00B027E3" w:rsidRPr="00E86D4A">
        <w:rPr>
          <w:bCs/>
          <w:iCs/>
          <w:color w:val="000000" w:themeColor="text1"/>
          <w:sz w:val="22"/>
          <w:szCs w:val="22"/>
        </w:rPr>
        <w:t>nosūta Pasūtītājam pa faksu/</w:t>
      </w:r>
      <w:r w:rsidRPr="00E86D4A">
        <w:rPr>
          <w:bCs/>
          <w:iCs/>
          <w:color w:val="000000" w:themeColor="text1"/>
          <w:sz w:val="22"/>
          <w:szCs w:val="22"/>
        </w:rPr>
        <w:t>e-pastu/pastu vai i</w:t>
      </w:r>
      <w:r w:rsidR="00A312D3" w:rsidRPr="00E86D4A">
        <w:rPr>
          <w:bCs/>
          <w:iCs/>
          <w:color w:val="000000" w:themeColor="text1"/>
          <w:sz w:val="22"/>
          <w:szCs w:val="22"/>
        </w:rPr>
        <w:t>esniedz personīgi piedāvājumu (P</w:t>
      </w:r>
      <w:r w:rsidRPr="00E86D4A">
        <w:rPr>
          <w:bCs/>
          <w:iCs/>
          <w:color w:val="000000" w:themeColor="text1"/>
          <w:sz w:val="22"/>
          <w:szCs w:val="22"/>
        </w:rPr>
        <w:t xml:space="preserve">ielikums Nr.2) par </w:t>
      </w:r>
      <w:r w:rsidR="00EE77E8" w:rsidRPr="00E86D4A">
        <w:rPr>
          <w:bCs/>
          <w:iCs/>
          <w:color w:val="000000" w:themeColor="text1"/>
          <w:sz w:val="22"/>
          <w:szCs w:val="22"/>
        </w:rPr>
        <w:t xml:space="preserve">uzaicinājumā norādīto </w:t>
      </w:r>
      <w:r w:rsidR="00B027E3" w:rsidRPr="00E86D4A">
        <w:rPr>
          <w:bCs/>
          <w:iCs/>
          <w:color w:val="000000" w:themeColor="text1"/>
          <w:sz w:val="22"/>
          <w:szCs w:val="22"/>
        </w:rPr>
        <w:t>rezerves daļu</w:t>
      </w:r>
      <w:r w:rsidRPr="00E86D4A">
        <w:rPr>
          <w:bCs/>
          <w:iCs/>
          <w:color w:val="000000" w:themeColor="text1"/>
          <w:sz w:val="22"/>
          <w:szCs w:val="22"/>
        </w:rPr>
        <w:t xml:space="preserve"> p</w:t>
      </w:r>
      <w:r w:rsidR="00A312D3" w:rsidRPr="00E86D4A">
        <w:rPr>
          <w:bCs/>
          <w:iCs/>
          <w:color w:val="000000" w:themeColor="text1"/>
          <w:sz w:val="22"/>
          <w:szCs w:val="22"/>
        </w:rPr>
        <w:t>iegādes iespējām uzaicinājumā (P</w:t>
      </w:r>
      <w:r w:rsidRPr="00E86D4A">
        <w:rPr>
          <w:bCs/>
          <w:iCs/>
          <w:color w:val="000000" w:themeColor="text1"/>
          <w:sz w:val="22"/>
          <w:szCs w:val="22"/>
        </w:rPr>
        <w:t>ieli</w:t>
      </w:r>
      <w:r w:rsidR="009069A0" w:rsidRPr="00E86D4A">
        <w:rPr>
          <w:bCs/>
          <w:iCs/>
          <w:color w:val="000000" w:themeColor="text1"/>
          <w:sz w:val="22"/>
          <w:szCs w:val="22"/>
        </w:rPr>
        <w:t>kums</w:t>
      </w:r>
      <w:r w:rsidR="00A312D3" w:rsidRPr="00E86D4A">
        <w:rPr>
          <w:bCs/>
          <w:iCs/>
          <w:color w:val="000000" w:themeColor="text1"/>
          <w:sz w:val="22"/>
          <w:szCs w:val="22"/>
        </w:rPr>
        <w:t xml:space="preserve"> Nr.1) </w:t>
      </w:r>
      <w:proofErr w:type="spellStart"/>
      <w:r w:rsidR="00A312D3" w:rsidRPr="00E86D4A">
        <w:rPr>
          <w:bCs/>
          <w:iCs/>
          <w:color w:val="000000" w:themeColor="text1"/>
          <w:sz w:val="22"/>
          <w:szCs w:val="22"/>
        </w:rPr>
        <w:t>noradītājā</w:t>
      </w:r>
      <w:proofErr w:type="spellEnd"/>
      <w:r w:rsidR="00A312D3" w:rsidRPr="00E86D4A">
        <w:rPr>
          <w:bCs/>
          <w:iCs/>
          <w:color w:val="000000" w:themeColor="text1"/>
          <w:sz w:val="22"/>
          <w:szCs w:val="22"/>
        </w:rPr>
        <w:t xml:space="preserve"> vietā un termiņā</w:t>
      </w:r>
      <w:r w:rsidRPr="00E86D4A">
        <w:rPr>
          <w:bCs/>
          <w:iCs/>
          <w:color w:val="000000" w:themeColor="text1"/>
          <w:sz w:val="22"/>
          <w:szCs w:val="22"/>
        </w:rPr>
        <w:t xml:space="preserve">. </w:t>
      </w:r>
      <w:r w:rsidR="0059727C" w:rsidRPr="00E86D4A">
        <w:rPr>
          <w:bCs/>
          <w:iCs/>
          <w:color w:val="000000" w:themeColor="text1"/>
          <w:sz w:val="22"/>
          <w:szCs w:val="22"/>
        </w:rPr>
        <w:t xml:space="preserve">Pasūtītājs </w:t>
      </w:r>
      <w:r w:rsidR="0059727C" w:rsidRPr="00E86D4A">
        <w:rPr>
          <w:color w:val="000000" w:themeColor="text1"/>
          <w:sz w:val="22"/>
          <w:szCs w:val="22"/>
        </w:rPr>
        <w:t xml:space="preserve">norāda saņemšanas datumu un laiku, kad piedāvājums ir saņemts, un apstiprina ar savu parakstu, kā arī reģistrē piedāvājumu </w:t>
      </w:r>
      <w:r w:rsidR="00C62C78" w:rsidRPr="00E86D4A">
        <w:rPr>
          <w:color w:val="000000" w:themeColor="text1"/>
          <w:sz w:val="22"/>
          <w:szCs w:val="22"/>
        </w:rPr>
        <w:t>saņemto dokumentu reģistrācijas žurnālā</w:t>
      </w:r>
      <w:r w:rsidR="0059727C" w:rsidRPr="00E86D4A">
        <w:rPr>
          <w:color w:val="000000" w:themeColor="text1"/>
          <w:sz w:val="22"/>
          <w:szCs w:val="22"/>
        </w:rPr>
        <w:t xml:space="preserve"> to iesniegšanas secībā.</w:t>
      </w:r>
    </w:p>
    <w:p w14:paraId="16A079CE" w14:textId="77777777" w:rsidR="00C807AC" w:rsidRPr="00E86D4A" w:rsidRDefault="00C807AC"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lastRenderedPageBreak/>
        <w:t xml:space="preserve">Ja </w:t>
      </w:r>
      <w:r w:rsidRPr="00E86D4A">
        <w:rPr>
          <w:b/>
          <w:iCs/>
          <w:color w:val="000000" w:themeColor="text1"/>
          <w:sz w:val="22"/>
          <w:szCs w:val="22"/>
        </w:rPr>
        <w:t>Vienošanās</w:t>
      </w:r>
      <w:r w:rsidRPr="00E86D4A">
        <w:rPr>
          <w:bCs/>
          <w:iCs/>
          <w:color w:val="000000" w:themeColor="text1"/>
          <w:sz w:val="22"/>
          <w:szCs w:val="22"/>
        </w:rPr>
        <w:t xml:space="preserve"> 5.</w:t>
      </w:r>
      <w:r w:rsidR="00EE77E8" w:rsidRPr="00E86D4A">
        <w:rPr>
          <w:bCs/>
          <w:iCs/>
          <w:color w:val="000000" w:themeColor="text1"/>
          <w:sz w:val="22"/>
          <w:szCs w:val="22"/>
        </w:rPr>
        <w:t>2.1</w:t>
      </w:r>
      <w:r w:rsidRPr="00E86D4A">
        <w:rPr>
          <w:bCs/>
          <w:iCs/>
          <w:color w:val="000000" w:themeColor="text1"/>
          <w:sz w:val="22"/>
          <w:szCs w:val="22"/>
        </w:rPr>
        <w:t>.punktā noteiktajā termiņā Piegādātājs piedāvājumu neiesniedz, tad uzskatāms, ka Piegādātājs atsakās no konkrētās piegādes.</w:t>
      </w:r>
    </w:p>
    <w:p w14:paraId="256D8943" w14:textId="35D54ECB" w:rsidR="008626F2" w:rsidRPr="00CA2BE9" w:rsidRDefault="008626F2" w:rsidP="00635FFF">
      <w:pPr>
        <w:numPr>
          <w:ilvl w:val="2"/>
          <w:numId w:val="7"/>
        </w:numPr>
        <w:tabs>
          <w:tab w:val="clear" w:pos="1440"/>
          <w:tab w:val="num" w:pos="1134"/>
        </w:tabs>
        <w:spacing w:before="100" w:beforeAutospacing="1" w:after="100" w:afterAutospacing="1"/>
        <w:jc w:val="both"/>
        <w:rPr>
          <w:bCs/>
          <w:iCs/>
          <w:sz w:val="22"/>
          <w:szCs w:val="22"/>
        </w:rPr>
      </w:pPr>
      <w:r w:rsidRPr="00E86D4A">
        <w:rPr>
          <w:bCs/>
          <w:iCs/>
          <w:color w:val="000000" w:themeColor="text1"/>
          <w:sz w:val="22"/>
          <w:szCs w:val="22"/>
        </w:rPr>
        <w:t xml:space="preserve">Pasūtītājs līdz līguma noslēgšanas brīdim </w:t>
      </w:r>
      <w:r w:rsidR="00935B3A" w:rsidRPr="00CA2BE9">
        <w:rPr>
          <w:bCs/>
          <w:iCs/>
          <w:sz w:val="22"/>
          <w:szCs w:val="22"/>
        </w:rPr>
        <w:t xml:space="preserve">vai līdz rezerves daļas iegādei (ja līgums netiek slēgts) </w:t>
      </w:r>
      <w:r w:rsidRPr="00CA2BE9">
        <w:rPr>
          <w:bCs/>
          <w:iCs/>
          <w:sz w:val="22"/>
          <w:szCs w:val="22"/>
        </w:rPr>
        <w:t xml:space="preserve">patur tiesības vienpusējā kārtā atteikties no agrāk pasūtītās rezerves daļas iegādes. </w:t>
      </w:r>
    </w:p>
    <w:p w14:paraId="7637965E" w14:textId="49969E53" w:rsidR="00344AD0" w:rsidRPr="00CA2BE9" w:rsidRDefault="00F17CDB" w:rsidP="00635FFF">
      <w:pPr>
        <w:numPr>
          <w:ilvl w:val="2"/>
          <w:numId w:val="7"/>
        </w:numPr>
        <w:tabs>
          <w:tab w:val="clear" w:pos="1440"/>
          <w:tab w:val="num" w:pos="1134"/>
        </w:tabs>
        <w:spacing w:before="100" w:beforeAutospacing="1" w:after="100" w:afterAutospacing="1"/>
        <w:jc w:val="both"/>
        <w:rPr>
          <w:bCs/>
          <w:iCs/>
          <w:sz w:val="22"/>
          <w:szCs w:val="22"/>
        </w:rPr>
      </w:pPr>
      <w:r w:rsidRPr="00CA2BE9">
        <w:rPr>
          <w:bCs/>
          <w:iCs/>
          <w:sz w:val="22"/>
          <w:szCs w:val="22"/>
        </w:rPr>
        <w:t xml:space="preserve">Piegādātājam piedāvātā cena jāuztur līdz līguma noslēgšanas </w:t>
      </w:r>
      <w:r w:rsidR="00935B3A" w:rsidRPr="00CA2BE9">
        <w:rPr>
          <w:bCs/>
          <w:iCs/>
          <w:sz w:val="22"/>
          <w:szCs w:val="22"/>
        </w:rPr>
        <w:t xml:space="preserve">vai rezerves daļas piegādes </w:t>
      </w:r>
      <w:r w:rsidRPr="00CA2BE9">
        <w:rPr>
          <w:bCs/>
          <w:iCs/>
          <w:sz w:val="22"/>
          <w:szCs w:val="22"/>
        </w:rPr>
        <w:t xml:space="preserve">brīdim. </w:t>
      </w:r>
    </w:p>
    <w:p w14:paraId="0268491B" w14:textId="42E7D63F" w:rsidR="006E6466" w:rsidRPr="00CA2BE9" w:rsidRDefault="006E6466" w:rsidP="00935B3A">
      <w:pPr>
        <w:numPr>
          <w:ilvl w:val="2"/>
          <w:numId w:val="7"/>
        </w:numPr>
        <w:tabs>
          <w:tab w:val="clear" w:pos="1440"/>
          <w:tab w:val="num" w:pos="1134"/>
        </w:tabs>
        <w:spacing w:before="100" w:beforeAutospacing="1" w:after="100" w:afterAutospacing="1"/>
        <w:jc w:val="both"/>
        <w:rPr>
          <w:b/>
          <w:bCs/>
          <w:i/>
          <w:iCs/>
          <w:u w:val="single"/>
        </w:rPr>
      </w:pPr>
      <w:r w:rsidRPr="00CA2BE9">
        <w:t xml:space="preserve">Piedāvājuma izvēles kritērijs ir </w:t>
      </w:r>
      <w:r w:rsidR="00935B3A" w:rsidRPr="00CA2BE9">
        <w:t xml:space="preserve">zemākā cena par katru rezerves daļu atsevišķi. </w:t>
      </w:r>
    </w:p>
    <w:p w14:paraId="75C93CDD" w14:textId="1B7053A9" w:rsidR="00C807AC" w:rsidRPr="00CA2BE9"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CA2BE9">
        <w:rPr>
          <w:bCs/>
          <w:iCs/>
          <w:sz w:val="22"/>
          <w:szCs w:val="22"/>
        </w:rPr>
        <w:t xml:space="preserve">Pēc </w:t>
      </w:r>
      <w:r w:rsidR="00EE77E8" w:rsidRPr="00CA2BE9">
        <w:rPr>
          <w:bCs/>
          <w:iCs/>
          <w:sz w:val="22"/>
          <w:szCs w:val="22"/>
        </w:rPr>
        <w:t xml:space="preserve">Piegādātāju piedāvājumu izvērtēšanas un lēmuma par līguma noslēgšanu </w:t>
      </w:r>
      <w:r w:rsidR="00935B3A" w:rsidRPr="00CA2BE9">
        <w:rPr>
          <w:bCs/>
          <w:iCs/>
          <w:sz w:val="22"/>
          <w:szCs w:val="22"/>
        </w:rPr>
        <w:t xml:space="preserve">vai rezerves daļas iegādi </w:t>
      </w:r>
      <w:r w:rsidR="00EE77E8" w:rsidRPr="00CA2BE9">
        <w:rPr>
          <w:bCs/>
          <w:iCs/>
          <w:sz w:val="22"/>
          <w:szCs w:val="22"/>
        </w:rPr>
        <w:t xml:space="preserve">pieņemšanas </w:t>
      </w:r>
      <w:r w:rsidR="0098706B" w:rsidRPr="00CA2BE9">
        <w:rPr>
          <w:bCs/>
          <w:iCs/>
          <w:sz w:val="22"/>
          <w:szCs w:val="22"/>
        </w:rPr>
        <w:t>Pasūtītājs nosūta pa e-pastu/</w:t>
      </w:r>
      <w:r w:rsidRPr="00CA2BE9">
        <w:rPr>
          <w:bCs/>
          <w:iCs/>
          <w:sz w:val="22"/>
          <w:szCs w:val="22"/>
        </w:rPr>
        <w:t>faksu Piegādātājiem paziņojumu (pielikums Nr.3), norādot Piegādātāju</w:t>
      </w:r>
      <w:r w:rsidR="009069A0" w:rsidRPr="00CA2BE9">
        <w:rPr>
          <w:bCs/>
          <w:iCs/>
          <w:sz w:val="22"/>
          <w:szCs w:val="22"/>
        </w:rPr>
        <w:t xml:space="preserve"> (-</w:t>
      </w:r>
      <w:proofErr w:type="spellStart"/>
      <w:r w:rsidR="009069A0" w:rsidRPr="00CA2BE9">
        <w:rPr>
          <w:bCs/>
          <w:iCs/>
          <w:sz w:val="22"/>
          <w:szCs w:val="22"/>
        </w:rPr>
        <w:t>us</w:t>
      </w:r>
      <w:proofErr w:type="spellEnd"/>
      <w:r w:rsidR="009069A0" w:rsidRPr="00CA2BE9">
        <w:rPr>
          <w:bCs/>
          <w:iCs/>
          <w:sz w:val="22"/>
          <w:szCs w:val="22"/>
        </w:rPr>
        <w:t>)</w:t>
      </w:r>
      <w:r w:rsidRPr="00CA2BE9">
        <w:rPr>
          <w:bCs/>
          <w:iCs/>
          <w:sz w:val="22"/>
          <w:szCs w:val="22"/>
        </w:rPr>
        <w:t>, kuram</w:t>
      </w:r>
      <w:r w:rsidR="009069A0" w:rsidRPr="00CA2BE9">
        <w:rPr>
          <w:bCs/>
          <w:iCs/>
          <w:sz w:val="22"/>
          <w:szCs w:val="22"/>
        </w:rPr>
        <w:t xml:space="preserve"> (-</w:t>
      </w:r>
      <w:proofErr w:type="spellStart"/>
      <w:r w:rsidR="009069A0" w:rsidRPr="00CA2BE9">
        <w:rPr>
          <w:bCs/>
          <w:iCs/>
          <w:sz w:val="22"/>
          <w:szCs w:val="22"/>
        </w:rPr>
        <w:t>riem</w:t>
      </w:r>
      <w:proofErr w:type="spellEnd"/>
      <w:r w:rsidR="009069A0" w:rsidRPr="00CA2BE9">
        <w:rPr>
          <w:bCs/>
          <w:iCs/>
          <w:sz w:val="22"/>
          <w:szCs w:val="22"/>
        </w:rPr>
        <w:t>)</w:t>
      </w:r>
      <w:r w:rsidRPr="00CA2BE9">
        <w:rPr>
          <w:bCs/>
          <w:iCs/>
          <w:sz w:val="22"/>
          <w:szCs w:val="22"/>
        </w:rPr>
        <w:t xml:space="preserve"> tiek piešķirtas tiesības slēgt līgumu ar Pasūtītāju</w:t>
      </w:r>
      <w:r w:rsidR="00935B3A" w:rsidRPr="00CA2BE9">
        <w:rPr>
          <w:bCs/>
          <w:iCs/>
          <w:sz w:val="22"/>
          <w:szCs w:val="22"/>
        </w:rPr>
        <w:t xml:space="preserve"> vai piegādāt rezerves daļu Pasūtītājam</w:t>
      </w:r>
      <w:r w:rsidRPr="00CA2BE9">
        <w:rPr>
          <w:bCs/>
          <w:iCs/>
          <w:sz w:val="22"/>
          <w:szCs w:val="22"/>
        </w:rPr>
        <w:t xml:space="preserve">, </w:t>
      </w:r>
      <w:r w:rsidR="00B027E3" w:rsidRPr="00CA2BE9">
        <w:rPr>
          <w:sz w:val="22"/>
          <w:szCs w:val="22"/>
        </w:rPr>
        <w:t>rezerves daļas</w:t>
      </w:r>
      <w:r w:rsidRPr="00CA2BE9">
        <w:rPr>
          <w:bCs/>
          <w:iCs/>
          <w:sz w:val="22"/>
          <w:szCs w:val="22"/>
        </w:rPr>
        <w:t xml:space="preserve"> </w:t>
      </w:r>
      <w:r w:rsidR="009069A0" w:rsidRPr="00CA2BE9">
        <w:rPr>
          <w:bCs/>
          <w:iCs/>
          <w:sz w:val="22"/>
          <w:szCs w:val="22"/>
        </w:rPr>
        <w:t xml:space="preserve">pozīcijas </w:t>
      </w:r>
      <w:r w:rsidRPr="00CA2BE9">
        <w:rPr>
          <w:bCs/>
          <w:iCs/>
          <w:sz w:val="22"/>
          <w:szCs w:val="22"/>
        </w:rPr>
        <w:t>nosaukumu</w:t>
      </w:r>
      <w:r w:rsidR="00C62C78" w:rsidRPr="00CA2BE9">
        <w:rPr>
          <w:bCs/>
          <w:iCs/>
          <w:sz w:val="22"/>
          <w:szCs w:val="22"/>
        </w:rPr>
        <w:t xml:space="preserve"> un daudzumu</w:t>
      </w:r>
      <w:r w:rsidRPr="00CA2BE9">
        <w:rPr>
          <w:bCs/>
          <w:iCs/>
          <w:sz w:val="22"/>
          <w:szCs w:val="22"/>
        </w:rPr>
        <w:t xml:space="preserve">, </w:t>
      </w:r>
      <w:r w:rsidR="00C62C78" w:rsidRPr="00CA2BE9">
        <w:rPr>
          <w:bCs/>
          <w:iCs/>
          <w:sz w:val="22"/>
          <w:szCs w:val="22"/>
        </w:rPr>
        <w:t xml:space="preserve">līguma noslēgšanas </w:t>
      </w:r>
      <w:r w:rsidRPr="00CA2BE9">
        <w:rPr>
          <w:bCs/>
          <w:iCs/>
          <w:sz w:val="22"/>
          <w:szCs w:val="22"/>
        </w:rPr>
        <w:t>termiņu</w:t>
      </w:r>
      <w:r w:rsidR="0098706B" w:rsidRPr="00CA2BE9">
        <w:rPr>
          <w:bCs/>
          <w:iCs/>
          <w:sz w:val="22"/>
          <w:szCs w:val="22"/>
        </w:rPr>
        <w:t>s</w:t>
      </w:r>
      <w:r w:rsidR="00935B3A" w:rsidRPr="00CA2BE9">
        <w:rPr>
          <w:bCs/>
          <w:iCs/>
          <w:sz w:val="22"/>
          <w:szCs w:val="22"/>
        </w:rPr>
        <w:t>, piegādes termiņus.</w:t>
      </w:r>
      <w:r w:rsidRPr="00CA2BE9">
        <w:rPr>
          <w:bCs/>
          <w:iCs/>
          <w:sz w:val="22"/>
          <w:szCs w:val="22"/>
        </w:rPr>
        <w:t xml:space="preserve"> </w:t>
      </w:r>
    </w:p>
    <w:p w14:paraId="4430E2FF" w14:textId="693BC1B6" w:rsidR="00C807AC" w:rsidRPr="00CA2BE9" w:rsidRDefault="0098706B"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Pasūtītājs noslēdz L</w:t>
      </w:r>
      <w:r w:rsidR="00C807AC" w:rsidRPr="00CA2BE9">
        <w:rPr>
          <w:sz w:val="22"/>
          <w:szCs w:val="22"/>
        </w:rPr>
        <w:t>īgumu</w:t>
      </w:r>
      <w:r w:rsidR="009069A0" w:rsidRPr="00CA2BE9">
        <w:rPr>
          <w:sz w:val="22"/>
          <w:szCs w:val="22"/>
        </w:rPr>
        <w:t xml:space="preserve"> (-</w:t>
      </w:r>
      <w:proofErr w:type="spellStart"/>
      <w:r w:rsidR="009069A0" w:rsidRPr="00CA2BE9">
        <w:rPr>
          <w:sz w:val="22"/>
          <w:szCs w:val="22"/>
        </w:rPr>
        <w:t>us</w:t>
      </w:r>
      <w:proofErr w:type="spellEnd"/>
      <w:r w:rsidR="009069A0" w:rsidRPr="00CA2BE9">
        <w:rPr>
          <w:sz w:val="22"/>
          <w:szCs w:val="22"/>
        </w:rPr>
        <w:t>)</w:t>
      </w:r>
      <w:r w:rsidR="00A312D3" w:rsidRPr="00CA2BE9">
        <w:rPr>
          <w:sz w:val="22"/>
          <w:szCs w:val="22"/>
        </w:rPr>
        <w:t xml:space="preserve"> (P</w:t>
      </w:r>
      <w:r w:rsidR="00C807AC" w:rsidRPr="00CA2BE9">
        <w:rPr>
          <w:sz w:val="22"/>
          <w:szCs w:val="22"/>
        </w:rPr>
        <w:t>ielikums Nr.4) ar izraudzīto</w:t>
      </w:r>
      <w:r w:rsidR="009069A0" w:rsidRPr="00CA2BE9">
        <w:rPr>
          <w:sz w:val="22"/>
          <w:szCs w:val="22"/>
        </w:rPr>
        <w:t>(-</w:t>
      </w:r>
      <w:proofErr w:type="spellStart"/>
      <w:r w:rsidR="009069A0" w:rsidRPr="00CA2BE9">
        <w:rPr>
          <w:sz w:val="22"/>
          <w:szCs w:val="22"/>
        </w:rPr>
        <w:t>iem</w:t>
      </w:r>
      <w:proofErr w:type="spellEnd"/>
      <w:r w:rsidR="009069A0" w:rsidRPr="00CA2BE9">
        <w:rPr>
          <w:sz w:val="22"/>
          <w:szCs w:val="22"/>
        </w:rPr>
        <w:t>)</w:t>
      </w:r>
      <w:r w:rsidR="00C807AC" w:rsidRPr="00CA2BE9">
        <w:rPr>
          <w:sz w:val="22"/>
          <w:szCs w:val="22"/>
        </w:rPr>
        <w:t xml:space="preserve"> </w:t>
      </w:r>
      <w:r w:rsidR="009069A0" w:rsidRPr="00CA2BE9">
        <w:rPr>
          <w:bCs/>
          <w:iCs/>
          <w:sz w:val="22"/>
          <w:szCs w:val="22"/>
        </w:rPr>
        <w:t>Piegādātāju (-</w:t>
      </w:r>
      <w:proofErr w:type="spellStart"/>
      <w:r w:rsidR="009069A0" w:rsidRPr="00CA2BE9">
        <w:rPr>
          <w:bCs/>
          <w:iCs/>
          <w:sz w:val="22"/>
          <w:szCs w:val="22"/>
        </w:rPr>
        <w:t>iem</w:t>
      </w:r>
      <w:proofErr w:type="spellEnd"/>
      <w:r w:rsidR="009069A0" w:rsidRPr="00CA2BE9">
        <w:rPr>
          <w:bCs/>
          <w:iCs/>
          <w:sz w:val="22"/>
          <w:szCs w:val="22"/>
        </w:rPr>
        <w:t xml:space="preserve">) par vienas vai vairākām </w:t>
      </w:r>
      <w:r w:rsidR="009069A0" w:rsidRPr="00CA2BE9">
        <w:rPr>
          <w:sz w:val="22"/>
          <w:szCs w:val="22"/>
        </w:rPr>
        <w:t>rezerves daļas</w:t>
      </w:r>
      <w:r w:rsidR="009069A0" w:rsidRPr="00CA2BE9">
        <w:rPr>
          <w:bCs/>
          <w:iCs/>
          <w:sz w:val="22"/>
          <w:szCs w:val="22"/>
        </w:rPr>
        <w:t xml:space="preserve"> pozīcijas (</w:t>
      </w:r>
      <w:r w:rsidR="00B66E33" w:rsidRPr="00CA2BE9">
        <w:rPr>
          <w:bCs/>
          <w:iCs/>
          <w:sz w:val="22"/>
          <w:szCs w:val="22"/>
        </w:rPr>
        <w:t>-</w:t>
      </w:r>
      <w:proofErr w:type="spellStart"/>
      <w:r w:rsidR="00B66E33" w:rsidRPr="00CA2BE9">
        <w:rPr>
          <w:bCs/>
          <w:iCs/>
          <w:sz w:val="22"/>
          <w:szCs w:val="22"/>
        </w:rPr>
        <w:t>jā</w:t>
      </w:r>
      <w:r w:rsidR="009069A0" w:rsidRPr="00CA2BE9">
        <w:rPr>
          <w:bCs/>
          <w:iCs/>
          <w:sz w:val="22"/>
          <w:szCs w:val="22"/>
        </w:rPr>
        <w:t>m</w:t>
      </w:r>
      <w:proofErr w:type="spellEnd"/>
      <w:r w:rsidR="009069A0" w:rsidRPr="00CA2BE9">
        <w:rPr>
          <w:bCs/>
          <w:iCs/>
          <w:sz w:val="22"/>
          <w:szCs w:val="22"/>
        </w:rPr>
        <w:t xml:space="preserve">) iegādi </w:t>
      </w:r>
      <w:r w:rsidR="00C62C78" w:rsidRPr="00CA2BE9">
        <w:rPr>
          <w:bCs/>
          <w:iCs/>
          <w:sz w:val="22"/>
          <w:szCs w:val="22"/>
        </w:rPr>
        <w:t xml:space="preserve">ne ilgāk kā </w:t>
      </w:r>
      <w:r w:rsidR="00C62C78" w:rsidRPr="00CA2BE9">
        <w:rPr>
          <w:sz w:val="22"/>
          <w:szCs w:val="22"/>
        </w:rPr>
        <w:t>3</w:t>
      </w:r>
      <w:r w:rsidR="00C807AC" w:rsidRPr="00CA2BE9">
        <w:rPr>
          <w:sz w:val="22"/>
          <w:szCs w:val="22"/>
        </w:rPr>
        <w:t xml:space="preserve"> (</w:t>
      </w:r>
      <w:r w:rsidR="00C62C78" w:rsidRPr="00CA2BE9">
        <w:rPr>
          <w:sz w:val="22"/>
          <w:szCs w:val="22"/>
        </w:rPr>
        <w:t>trīs</w:t>
      </w:r>
      <w:r w:rsidR="00C807AC" w:rsidRPr="00CA2BE9">
        <w:rPr>
          <w:sz w:val="22"/>
          <w:szCs w:val="22"/>
        </w:rPr>
        <w:t xml:space="preserve">) darba dienas laikā pēc </w:t>
      </w:r>
      <w:r w:rsidR="00C807AC" w:rsidRPr="00CA2BE9">
        <w:rPr>
          <w:b/>
          <w:bCs/>
          <w:sz w:val="22"/>
          <w:szCs w:val="22"/>
        </w:rPr>
        <w:t>Vienošanās</w:t>
      </w:r>
      <w:r w:rsidR="00345271" w:rsidRPr="00CA2BE9">
        <w:rPr>
          <w:sz w:val="22"/>
          <w:szCs w:val="22"/>
        </w:rPr>
        <w:t xml:space="preserve"> 5.3.</w:t>
      </w:r>
      <w:r w:rsidR="006E6466" w:rsidRPr="00CA2BE9">
        <w:rPr>
          <w:sz w:val="22"/>
          <w:szCs w:val="22"/>
        </w:rPr>
        <w:t>1</w:t>
      </w:r>
      <w:r w:rsidR="00B3248F" w:rsidRPr="00CA2BE9">
        <w:rPr>
          <w:sz w:val="22"/>
          <w:szCs w:val="22"/>
        </w:rPr>
        <w:t>2</w:t>
      </w:r>
      <w:r w:rsidR="006E6466" w:rsidRPr="00CA2BE9">
        <w:rPr>
          <w:sz w:val="22"/>
          <w:szCs w:val="22"/>
        </w:rPr>
        <w:t>.</w:t>
      </w:r>
      <w:r w:rsidR="00C807AC" w:rsidRPr="00CA2BE9">
        <w:rPr>
          <w:sz w:val="22"/>
          <w:szCs w:val="22"/>
        </w:rPr>
        <w:t xml:space="preserve"> punktā minētā paziņojuma nosūtīšanas. </w:t>
      </w:r>
      <w:r w:rsidR="00935B3A" w:rsidRPr="00CA2BE9">
        <w:rPr>
          <w:sz w:val="22"/>
          <w:szCs w:val="22"/>
        </w:rPr>
        <w:t xml:space="preserve">Ja nepastāv iespēja parakstīt Līgumu no abām pusēm ar elektronisko parakstu, </w:t>
      </w:r>
      <w:r w:rsidR="00310CB7" w:rsidRPr="00CA2BE9">
        <w:rPr>
          <w:sz w:val="22"/>
          <w:szCs w:val="22"/>
        </w:rPr>
        <w:t>P</w:t>
      </w:r>
      <w:r w:rsidR="00215627" w:rsidRPr="00CA2BE9">
        <w:rPr>
          <w:sz w:val="22"/>
          <w:szCs w:val="22"/>
        </w:rPr>
        <w:t>asūtītājs Līgumu parakstīšanai Piegādātājam nosūta ar A klases vēstuli.</w:t>
      </w:r>
    </w:p>
    <w:p w14:paraId="2AE457D9" w14:textId="77777777" w:rsidR="00310CB7" w:rsidRPr="00CA2BE9" w:rsidRDefault="00215627"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Piegādātājam ir pienākums parakstīt Līgumu ne vēlāk kā trīs darba dienu laikā no Līguma saņemšanas dienas.</w:t>
      </w:r>
    </w:p>
    <w:p w14:paraId="22813305" w14:textId="0D45F36B" w:rsidR="00215627" w:rsidRPr="00CA2BE9" w:rsidRDefault="00310CB7" w:rsidP="00635FFF">
      <w:pPr>
        <w:numPr>
          <w:ilvl w:val="2"/>
          <w:numId w:val="7"/>
        </w:numPr>
        <w:tabs>
          <w:tab w:val="clear" w:pos="1440"/>
          <w:tab w:val="num" w:pos="1276"/>
        </w:tabs>
        <w:spacing w:before="100" w:beforeAutospacing="1" w:after="100" w:afterAutospacing="1"/>
        <w:jc w:val="both"/>
        <w:rPr>
          <w:sz w:val="22"/>
          <w:szCs w:val="22"/>
        </w:rPr>
      </w:pPr>
      <w:r w:rsidRPr="00CA2BE9">
        <w:rPr>
          <w:sz w:val="22"/>
          <w:szCs w:val="22"/>
        </w:rPr>
        <w:t xml:space="preserve">Ja rezerves daļas iegādes cena nepārsniedz EUR 199.99 (viens simts deviņdesmit deviņi </w:t>
      </w:r>
      <w:proofErr w:type="spellStart"/>
      <w:r w:rsidRPr="00CA2BE9">
        <w:rPr>
          <w:sz w:val="22"/>
          <w:szCs w:val="22"/>
        </w:rPr>
        <w:t>euro</w:t>
      </w:r>
      <w:proofErr w:type="spellEnd"/>
      <w:r w:rsidRPr="00CA2BE9">
        <w:rPr>
          <w:sz w:val="22"/>
          <w:szCs w:val="22"/>
        </w:rPr>
        <w:t xml:space="preserve"> 99 centi), Pasūtītājs patur tiesības neslēgt līgumu, bet iegādāties rezerves daļu, pamatojoties uz Piegādātāja iesniegto piedāvājumu, abpusēji parakstot pavadzīmi. </w:t>
      </w:r>
      <w:r w:rsidR="00215627" w:rsidRPr="00CA2BE9">
        <w:rPr>
          <w:sz w:val="22"/>
          <w:szCs w:val="22"/>
        </w:rPr>
        <w:t xml:space="preserve"> </w:t>
      </w:r>
    </w:p>
    <w:p w14:paraId="518F0D40"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Piegādes noteikumi un termiņi </w:t>
      </w:r>
    </w:p>
    <w:p w14:paraId="77FC2032" w14:textId="77777777" w:rsidR="0098706B" w:rsidRPr="00E86D4A" w:rsidRDefault="00B027E3" w:rsidP="00635FFF">
      <w:pPr>
        <w:pStyle w:val="NormalWeb"/>
        <w:numPr>
          <w:ilvl w:val="1"/>
          <w:numId w:val="7"/>
        </w:numPr>
        <w:spacing w:before="240" w:beforeAutospacing="0" w:after="120" w:afterAutospacing="0"/>
        <w:rPr>
          <w:b/>
          <w:bCs/>
          <w:color w:val="000000" w:themeColor="text1"/>
          <w:sz w:val="22"/>
          <w:szCs w:val="22"/>
        </w:rPr>
      </w:pPr>
      <w:r w:rsidRPr="00E86D4A">
        <w:rPr>
          <w:color w:val="000000" w:themeColor="text1"/>
          <w:sz w:val="22"/>
          <w:szCs w:val="22"/>
        </w:rPr>
        <w:t>Rezerves daļu</w:t>
      </w:r>
      <w:r w:rsidR="0098706B" w:rsidRPr="00E86D4A">
        <w:rPr>
          <w:color w:val="000000" w:themeColor="text1"/>
          <w:sz w:val="22"/>
          <w:szCs w:val="22"/>
        </w:rPr>
        <w:t xml:space="preserve"> piegādes Kārklu ielā 24, Daugavpilī</w:t>
      </w:r>
      <w:r w:rsidR="00452E48" w:rsidRPr="00E86D4A">
        <w:rPr>
          <w:color w:val="000000" w:themeColor="text1"/>
          <w:sz w:val="22"/>
          <w:szCs w:val="22"/>
        </w:rPr>
        <w:t>,</w:t>
      </w:r>
      <w:r w:rsidR="0098706B" w:rsidRPr="00E86D4A">
        <w:rPr>
          <w:color w:val="000000" w:themeColor="text1"/>
          <w:sz w:val="22"/>
          <w:szCs w:val="22"/>
        </w:rPr>
        <w:t xml:space="preserve"> gadījumā:</w:t>
      </w:r>
    </w:p>
    <w:p w14:paraId="1E6C171A" w14:textId="77777777" w:rsidR="0098706B" w:rsidRPr="00E86D4A" w:rsidRDefault="00B027E3" w:rsidP="00635FFF">
      <w:pPr>
        <w:pStyle w:val="Heading3"/>
        <w:numPr>
          <w:ilvl w:val="2"/>
          <w:numId w:val="7"/>
        </w:numPr>
        <w:tabs>
          <w:tab w:val="clear" w:pos="1440"/>
          <w:tab w:val="num" w:pos="1276"/>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Rezerves daļas</w:t>
      </w:r>
      <w:r w:rsidR="00C807AC" w:rsidRPr="00E86D4A">
        <w:rPr>
          <w:rFonts w:cs="Times New Roman"/>
          <w:b w:val="0"/>
          <w:color w:val="000000" w:themeColor="text1"/>
          <w:sz w:val="22"/>
          <w:szCs w:val="22"/>
          <w:lang w:val="lv-LV"/>
        </w:rPr>
        <w:t xml:space="preserve"> tiek piegādāta</w:t>
      </w:r>
      <w:r w:rsidRPr="00E86D4A">
        <w:rPr>
          <w:rFonts w:cs="Times New Roman"/>
          <w:b w:val="0"/>
          <w:color w:val="000000" w:themeColor="text1"/>
          <w:sz w:val="22"/>
          <w:szCs w:val="22"/>
          <w:lang w:val="lv-LV"/>
        </w:rPr>
        <w:t>s</w:t>
      </w:r>
      <w:r w:rsidR="00C807AC" w:rsidRPr="00E86D4A">
        <w:rPr>
          <w:rFonts w:cs="Times New Roman"/>
          <w:b w:val="0"/>
          <w:color w:val="000000" w:themeColor="text1"/>
          <w:sz w:val="22"/>
          <w:szCs w:val="22"/>
          <w:lang w:val="lv-LV"/>
        </w:rPr>
        <w:t xml:space="preserve"> saskaņā ar Pa</w:t>
      </w:r>
      <w:r w:rsidR="00C6442D" w:rsidRPr="00E86D4A">
        <w:rPr>
          <w:rFonts w:cs="Times New Roman"/>
          <w:b w:val="0"/>
          <w:color w:val="000000" w:themeColor="text1"/>
          <w:sz w:val="22"/>
          <w:szCs w:val="22"/>
          <w:lang w:val="lv-LV"/>
        </w:rPr>
        <w:t xml:space="preserve">sūtītāja </w:t>
      </w:r>
      <w:r w:rsidR="00FA4F35" w:rsidRPr="00E86D4A">
        <w:rPr>
          <w:rFonts w:cs="Times New Roman"/>
          <w:b w:val="0"/>
          <w:color w:val="000000" w:themeColor="text1"/>
          <w:sz w:val="22"/>
          <w:szCs w:val="22"/>
          <w:lang w:val="lv-LV"/>
        </w:rPr>
        <w:t>noslēgto Līgumu</w:t>
      </w:r>
      <w:r w:rsidR="00C807AC" w:rsidRPr="00E86D4A">
        <w:rPr>
          <w:rFonts w:cs="Times New Roman"/>
          <w:b w:val="0"/>
          <w:color w:val="000000" w:themeColor="text1"/>
          <w:sz w:val="22"/>
          <w:szCs w:val="22"/>
          <w:lang w:val="lv-LV"/>
        </w:rPr>
        <w:t xml:space="preserve">, kurā norādīts nepieciešamais </w:t>
      </w:r>
      <w:r w:rsidRPr="00E86D4A">
        <w:rPr>
          <w:rFonts w:cs="Times New Roman"/>
          <w:b w:val="0"/>
          <w:color w:val="000000" w:themeColor="text1"/>
          <w:sz w:val="22"/>
          <w:szCs w:val="22"/>
          <w:lang w:val="lv-LV"/>
        </w:rPr>
        <w:t>rezerves daļu</w:t>
      </w:r>
      <w:r w:rsidR="00C807AC" w:rsidRPr="00E86D4A">
        <w:rPr>
          <w:rFonts w:cs="Times New Roman"/>
          <w:b w:val="0"/>
          <w:color w:val="000000" w:themeColor="text1"/>
          <w:sz w:val="22"/>
          <w:szCs w:val="22"/>
          <w:lang w:val="lv-LV"/>
        </w:rPr>
        <w:t xml:space="preserve"> veids, daudzums, </w:t>
      </w:r>
      <w:r w:rsidR="00A312D3" w:rsidRPr="00E86D4A">
        <w:rPr>
          <w:rFonts w:cs="Times New Roman"/>
          <w:b w:val="0"/>
          <w:color w:val="000000" w:themeColor="text1"/>
          <w:sz w:val="22"/>
          <w:szCs w:val="22"/>
          <w:lang w:val="lv-LV"/>
        </w:rPr>
        <w:t>piegādes vieta un piegādes termiņš</w:t>
      </w:r>
      <w:r w:rsidR="00C807AC" w:rsidRPr="00E86D4A">
        <w:rPr>
          <w:rFonts w:cs="Times New Roman"/>
          <w:b w:val="0"/>
          <w:color w:val="000000" w:themeColor="text1"/>
          <w:sz w:val="22"/>
          <w:szCs w:val="22"/>
          <w:lang w:val="lv-LV"/>
        </w:rPr>
        <w:t>.</w:t>
      </w:r>
    </w:p>
    <w:p w14:paraId="33BEFA84" w14:textId="17CAF56F" w:rsidR="00C807AC" w:rsidRPr="00695683" w:rsidRDefault="00C807AC" w:rsidP="0092564D">
      <w:pPr>
        <w:numPr>
          <w:ilvl w:val="0"/>
          <w:numId w:val="2"/>
        </w:numPr>
        <w:tabs>
          <w:tab w:val="clear" w:pos="990"/>
          <w:tab w:val="num" w:pos="720"/>
        </w:tabs>
        <w:suppressAutoHyphens/>
        <w:ind w:left="720" w:hanging="360"/>
        <w:jc w:val="both"/>
        <w:rPr>
          <w:bCs/>
          <w:spacing w:val="3"/>
        </w:rPr>
      </w:pPr>
      <w:r w:rsidRPr="00E86D4A">
        <w:rPr>
          <w:b/>
          <w:color w:val="000000" w:themeColor="text1"/>
          <w:sz w:val="22"/>
          <w:szCs w:val="22"/>
        </w:rPr>
        <w:t>Piegādātājs saskaņā ar Pa</w:t>
      </w:r>
      <w:r w:rsidR="00C6442D" w:rsidRPr="00E86D4A">
        <w:rPr>
          <w:b/>
          <w:color w:val="000000" w:themeColor="text1"/>
          <w:sz w:val="22"/>
          <w:szCs w:val="22"/>
        </w:rPr>
        <w:t xml:space="preserve">sūtītāja </w:t>
      </w:r>
      <w:r w:rsidR="00FA4F35" w:rsidRPr="00E86D4A">
        <w:rPr>
          <w:b/>
          <w:color w:val="000000" w:themeColor="text1"/>
          <w:sz w:val="22"/>
          <w:szCs w:val="22"/>
        </w:rPr>
        <w:t xml:space="preserve">noslēgto Līgumu, </w:t>
      </w:r>
      <w:r w:rsidR="00FA4F35" w:rsidRPr="00695683">
        <w:rPr>
          <w:bCs/>
          <w:sz w:val="22"/>
          <w:szCs w:val="22"/>
          <w:u w:val="single"/>
        </w:rPr>
        <w:t xml:space="preserve">bet </w:t>
      </w:r>
      <w:r w:rsidR="00C6442D" w:rsidRPr="00695683">
        <w:rPr>
          <w:bCs/>
          <w:sz w:val="22"/>
          <w:szCs w:val="22"/>
          <w:u w:val="single"/>
        </w:rPr>
        <w:t xml:space="preserve">ne vēlāk kā </w:t>
      </w:r>
      <w:r w:rsidR="00FA4F35" w:rsidRPr="00695683">
        <w:rPr>
          <w:bCs/>
          <w:spacing w:val="3"/>
          <w:sz w:val="22"/>
          <w:szCs w:val="22"/>
          <w:u w:val="single"/>
        </w:rPr>
        <w:t xml:space="preserve">5 (piecas) </w:t>
      </w:r>
      <w:r w:rsidR="001C2643" w:rsidRPr="00695683">
        <w:rPr>
          <w:bCs/>
          <w:spacing w:val="3"/>
          <w:sz w:val="22"/>
          <w:szCs w:val="22"/>
          <w:u w:val="single"/>
        </w:rPr>
        <w:t xml:space="preserve">darba </w:t>
      </w:r>
      <w:r w:rsidR="00FA4F35" w:rsidRPr="00695683">
        <w:rPr>
          <w:bCs/>
          <w:spacing w:val="3"/>
          <w:sz w:val="22"/>
          <w:szCs w:val="22"/>
          <w:u w:val="single"/>
        </w:rPr>
        <w:t>dienas</w:t>
      </w:r>
      <w:r w:rsidR="00FA4F35" w:rsidRPr="00695683">
        <w:rPr>
          <w:bCs/>
          <w:spacing w:val="3"/>
          <w:sz w:val="22"/>
          <w:szCs w:val="22"/>
        </w:rPr>
        <w:t xml:space="preserve"> no Līguma parakstīšanas brīža</w:t>
      </w:r>
      <w:r w:rsidR="00FA4F35" w:rsidRPr="00695683">
        <w:rPr>
          <w:bCs/>
          <w:sz w:val="22"/>
          <w:szCs w:val="22"/>
        </w:rPr>
        <w:t xml:space="preserve"> </w:t>
      </w:r>
      <w:r w:rsidR="00310CB7" w:rsidRPr="00695683">
        <w:rPr>
          <w:bCs/>
          <w:sz w:val="22"/>
          <w:szCs w:val="22"/>
        </w:rPr>
        <w:t xml:space="preserve">vai 5.3.8.punktā norādītā paziņojuma saņemšanas brīža (gadījumā, ja līgums par rezerves daļas iegādi netiek slēgts) </w:t>
      </w:r>
      <w:r w:rsidRPr="00695683">
        <w:rPr>
          <w:bCs/>
          <w:sz w:val="22"/>
          <w:szCs w:val="22"/>
        </w:rPr>
        <w:t xml:space="preserve">piegādā Pasūtītājam </w:t>
      </w:r>
      <w:r w:rsidR="00FA4F35" w:rsidRPr="00695683">
        <w:rPr>
          <w:bCs/>
          <w:sz w:val="22"/>
          <w:szCs w:val="22"/>
        </w:rPr>
        <w:t>rezerves daļas</w:t>
      </w:r>
      <w:r w:rsidRPr="00695683">
        <w:rPr>
          <w:bCs/>
          <w:sz w:val="22"/>
          <w:szCs w:val="22"/>
        </w:rPr>
        <w:t xml:space="preserve"> iepriekš telefoniski saskaņojot piegādi ar atbildīgo personu no Pasūtītāja puses. </w:t>
      </w:r>
      <w:r w:rsidR="0092564D" w:rsidRPr="00695683">
        <w:rPr>
          <w:bCs/>
          <w:spacing w:val="3"/>
        </w:rPr>
        <w:t>Izņēmuma gadījumā katrā konkrētā situācijā atsevišķi Pasūtītājam ir tiesības piekrist garākajam rezerves daļas piegādes termiņam.</w:t>
      </w:r>
    </w:p>
    <w:p w14:paraId="409D6B07" w14:textId="77777777" w:rsidR="0098706B" w:rsidRPr="00E86D4A" w:rsidRDefault="00C807AC" w:rsidP="00635FFF">
      <w:pPr>
        <w:pStyle w:val="Heading3"/>
        <w:numPr>
          <w:ilvl w:val="2"/>
          <w:numId w:val="7"/>
        </w:numPr>
        <w:tabs>
          <w:tab w:val="clear" w:pos="1440"/>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 xml:space="preserve">Piegādātājs nodrošina iespēju Pasūtītājam vai tā </w:t>
      </w:r>
      <w:r w:rsidR="001C2643" w:rsidRPr="00E86D4A">
        <w:rPr>
          <w:rFonts w:cs="Times New Roman"/>
          <w:b w:val="0"/>
          <w:color w:val="000000" w:themeColor="text1"/>
          <w:sz w:val="22"/>
          <w:szCs w:val="22"/>
          <w:lang w:val="lv-LV"/>
        </w:rPr>
        <w:t>atbildīgai</w:t>
      </w:r>
      <w:r w:rsidRPr="00E86D4A">
        <w:rPr>
          <w:rFonts w:cs="Times New Roman"/>
          <w:b w:val="0"/>
          <w:color w:val="000000" w:themeColor="text1"/>
          <w:sz w:val="22"/>
          <w:szCs w:val="22"/>
          <w:lang w:val="lv-LV"/>
        </w:rPr>
        <w:t xml:space="preserve"> personai pārbaudīt Piegādātā</w:t>
      </w:r>
      <w:r w:rsidR="00422B0A" w:rsidRPr="00E86D4A">
        <w:rPr>
          <w:rFonts w:cs="Times New Roman"/>
          <w:b w:val="0"/>
          <w:color w:val="000000" w:themeColor="text1"/>
          <w:sz w:val="22"/>
          <w:szCs w:val="22"/>
          <w:lang w:val="lv-LV"/>
        </w:rPr>
        <w:t xml:space="preserve">ja darbību, kas ir saistīta ar </w:t>
      </w:r>
      <w:r w:rsidRPr="00E86D4A">
        <w:rPr>
          <w:rFonts w:cs="Times New Roman"/>
          <w:b w:val="0"/>
          <w:color w:val="000000" w:themeColor="text1"/>
          <w:sz w:val="22"/>
          <w:szCs w:val="22"/>
          <w:lang w:val="lv-LV"/>
        </w:rPr>
        <w:t xml:space="preserve"> </w:t>
      </w:r>
      <w:r w:rsidR="00793EF7" w:rsidRPr="00E86D4A">
        <w:rPr>
          <w:rFonts w:cs="Times New Roman"/>
          <w:b w:val="0"/>
          <w:color w:val="000000" w:themeColor="text1"/>
          <w:sz w:val="22"/>
          <w:szCs w:val="22"/>
          <w:lang w:val="lv-LV"/>
        </w:rPr>
        <w:t>rezerves daļu</w:t>
      </w:r>
      <w:r w:rsidR="00422B0A" w:rsidRPr="00E86D4A">
        <w:rPr>
          <w:rFonts w:cs="Times New Roman"/>
          <w:b w:val="0"/>
          <w:color w:val="000000" w:themeColor="text1"/>
          <w:sz w:val="22"/>
          <w:szCs w:val="22"/>
          <w:lang w:val="lv-LV"/>
        </w:rPr>
        <w:t xml:space="preserve"> </w:t>
      </w:r>
      <w:r w:rsidRPr="00E86D4A">
        <w:rPr>
          <w:rFonts w:cs="Times New Roman"/>
          <w:b w:val="0"/>
          <w:color w:val="000000" w:themeColor="text1"/>
          <w:sz w:val="22"/>
          <w:szCs w:val="22"/>
          <w:lang w:val="lv-LV"/>
        </w:rPr>
        <w:t xml:space="preserve">piegādi. </w:t>
      </w:r>
    </w:p>
    <w:p w14:paraId="721FB38C" w14:textId="77777777" w:rsidR="0098706B" w:rsidRPr="00E86D4A" w:rsidRDefault="00C807AC" w:rsidP="00635FFF">
      <w:pPr>
        <w:pStyle w:val="Heading3"/>
        <w:numPr>
          <w:ilvl w:val="2"/>
          <w:numId w:val="7"/>
        </w:numPr>
        <w:tabs>
          <w:tab w:val="clear" w:pos="1440"/>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 xml:space="preserve">Piegādātājs ir atbildīgs par piegādājamās </w:t>
      </w:r>
      <w:r w:rsidR="00793EF7" w:rsidRPr="00E86D4A">
        <w:rPr>
          <w:rFonts w:cs="Times New Roman"/>
          <w:b w:val="0"/>
          <w:color w:val="000000" w:themeColor="text1"/>
          <w:sz w:val="22"/>
          <w:szCs w:val="22"/>
          <w:lang w:val="lv-LV"/>
        </w:rPr>
        <w:t>rezerves daļu</w:t>
      </w:r>
      <w:r w:rsidRPr="00E86D4A">
        <w:rPr>
          <w:rFonts w:cs="Times New Roman"/>
          <w:b w:val="0"/>
          <w:color w:val="000000" w:themeColor="text1"/>
          <w:sz w:val="22"/>
          <w:szCs w:val="22"/>
          <w:lang w:val="lv-LV"/>
        </w:rPr>
        <w:t xml:space="preserve"> pilnīgu vai daļēju bojāeju līdz tās nodošanai Pasūtītājam. </w:t>
      </w:r>
    </w:p>
    <w:p w14:paraId="4537F10E" w14:textId="77777777" w:rsidR="0098706B" w:rsidRPr="00E86D4A" w:rsidRDefault="0098706B" w:rsidP="00635FFF">
      <w:pPr>
        <w:pStyle w:val="Heading3"/>
        <w:numPr>
          <w:ilvl w:val="2"/>
          <w:numId w:val="7"/>
        </w:numPr>
        <w:tabs>
          <w:tab w:val="clear" w:pos="1440"/>
          <w:tab w:val="num" w:pos="1276"/>
        </w:tabs>
        <w:jc w:val="both"/>
        <w:rPr>
          <w:rFonts w:cs="Times New Roman"/>
          <w:b w:val="0"/>
          <w:color w:val="000000" w:themeColor="text1"/>
          <w:sz w:val="22"/>
          <w:szCs w:val="22"/>
          <w:lang w:val="lv-LV"/>
        </w:rPr>
      </w:pPr>
      <w:r w:rsidRPr="00E86D4A">
        <w:rPr>
          <w:rFonts w:cs="Times New Roman"/>
          <w:b w:val="0"/>
          <w:color w:val="000000" w:themeColor="text1"/>
          <w:sz w:val="22"/>
          <w:szCs w:val="22"/>
          <w:lang w:val="lv-LV"/>
        </w:rPr>
        <w:t xml:space="preserve">Katras </w:t>
      </w:r>
      <w:r w:rsidR="00793EF7" w:rsidRPr="00E86D4A">
        <w:rPr>
          <w:rFonts w:cs="Times New Roman"/>
          <w:b w:val="0"/>
          <w:color w:val="000000" w:themeColor="text1"/>
          <w:sz w:val="22"/>
          <w:szCs w:val="22"/>
          <w:lang w:val="lv-LV"/>
        </w:rPr>
        <w:t>rezerves daļu</w:t>
      </w:r>
      <w:r w:rsidRPr="00E86D4A">
        <w:rPr>
          <w:rFonts w:cs="Times New Roman"/>
          <w:b w:val="0"/>
          <w:color w:val="000000" w:themeColor="text1"/>
          <w:sz w:val="22"/>
          <w:szCs w:val="22"/>
          <w:lang w:val="lv-LV"/>
        </w:rPr>
        <w:t xml:space="preserve"> partijas nodošana un pieņemšana tiek noformēta ar pavadzīmi, kuru paraksta abu pušu </w:t>
      </w:r>
      <w:r w:rsidR="001C2643" w:rsidRPr="00E86D4A">
        <w:rPr>
          <w:rFonts w:cs="Times New Roman"/>
          <w:b w:val="0"/>
          <w:color w:val="000000" w:themeColor="text1"/>
          <w:sz w:val="22"/>
          <w:szCs w:val="22"/>
          <w:lang w:val="lv-LV"/>
        </w:rPr>
        <w:t>atbildīgie</w:t>
      </w:r>
      <w:r w:rsidRPr="00E86D4A">
        <w:rPr>
          <w:rFonts w:cs="Times New Roman"/>
          <w:b w:val="0"/>
          <w:color w:val="000000" w:themeColor="text1"/>
          <w:sz w:val="22"/>
          <w:szCs w:val="22"/>
          <w:lang w:val="lv-LV"/>
        </w:rPr>
        <w:t xml:space="preserve"> pārstāvji.</w:t>
      </w:r>
    </w:p>
    <w:p w14:paraId="0E276ED8"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saistības</w:t>
      </w:r>
    </w:p>
    <w:p w14:paraId="19D41642" w14:textId="77777777" w:rsidR="00C807AC" w:rsidRPr="00E86D4A" w:rsidRDefault="00B23FC0" w:rsidP="00635FFF">
      <w:pPr>
        <w:numPr>
          <w:ilvl w:val="1"/>
          <w:numId w:val="7"/>
        </w:numPr>
        <w:spacing w:before="100" w:beforeAutospacing="1" w:after="100" w:afterAutospacing="1"/>
        <w:jc w:val="both"/>
        <w:rPr>
          <w:b/>
          <w:bCs/>
          <w:color w:val="000000" w:themeColor="text1"/>
          <w:sz w:val="22"/>
          <w:szCs w:val="22"/>
        </w:rPr>
      </w:pPr>
      <w:r w:rsidRPr="00E86D4A">
        <w:rPr>
          <w:b/>
          <w:bCs/>
          <w:color w:val="000000" w:themeColor="text1"/>
          <w:sz w:val="22"/>
          <w:szCs w:val="22"/>
        </w:rPr>
        <w:t>Pagādātāja</w:t>
      </w:r>
      <w:r w:rsidR="00C807AC" w:rsidRPr="00E86D4A">
        <w:rPr>
          <w:b/>
          <w:bCs/>
          <w:color w:val="000000" w:themeColor="text1"/>
          <w:sz w:val="22"/>
          <w:szCs w:val="22"/>
        </w:rPr>
        <w:t xml:space="preserve"> saistības: </w:t>
      </w:r>
    </w:p>
    <w:p w14:paraId="7866A7E2" w14:textId="77777777"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veic </w:t>
      </w:r>
      <w:r w:rsidR="00793EF7" w:rsidRPr="00E86D4A">
        <w:rPr>
          <w:color w:val="000000" w:themeColor="text1"/>
          <w:sz w:val="22"/>
          <w:szCs w:val="22"/>
        </w:rPr>
        <w:t>rezerves daļu</w:t>
      </w:r>
      <w:r w:rsidRPr="00E86D4A">
        <w:rPr>
          <w:color w:val="000000" w:themeColor="text1"/>
          <w:sz w:val="22"/>
          <w:szCs w:val="22"/>
        </w:rPr>
        <w:t xml:space="preserve"> piegādi</w:t>
      </w:r>
      <w:r w:rsidR="00156684" w:rsidRPr="00E86D4A">
        <w:rPr>
          <w:color w:val="000000" w:themeColor="text1"/>
          <w:sz w:val="22"/>
          <w:szCs w:val="22"/>
        </w:rPr>
        <w:t xml:space="preserve"> Kārklu ielā 24, Daugavpilī</w:t>
      </w:r>
      <w:r w:rsidR="00CC0E12" w:rsidRPr="00E86D4A">
        <w:rPr>
          <w:color w:val="000000" w:themeColor="text1"/>
          <w:sz w:val="22"/>
          <w:szCs w:val="22"/>
        </w:rPr>
        <w:t>,</w:t>
      </w:r>
      <w:r w:rsidR="00156684" w:rsidRPr="00E86D4A">
        <w:rPr>
          <w:color w:val="000000" w:themeColor="text1"/>
          <w:sz w:val="22"/>
          <w:szCs w:val="22"/>
        </w:rPr>
        <w:t xml:space="preserve"> Pasūtītājam </w:t>
      </w:r>
      <w:r w:rsidR="002C2EC6" w:rsidRPr="00E86D4A">
        <w:rPr>
          <w:color w:val="000000" w:themeColor="text1"/>
          <w:sz w:val="22"/>
          <w:szCs w:val="22"/>
        </w:rPr>
        <w:t>par Piedāvājumā (P</w:t>
      </w:r>
      <w:r w:rsidRPr="00E86D4A">
        <w:rPr>
          <w:color w:val="000000" w:themeColor="text1"/>
          <w:sz w:val="22"/>
          <w:szCs w:val="22"/>
        </w:rPr>
        <w:t xml:space="preserve">ielikums Nr.2) fiksēto vienas vienības cenu. </w:t>
      </w:r>
    </w:p>
    <w:p w14:paraId="15437500" w14:textId="77777777"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ir atbildīgs par </w:t>
      </w:r>
      <w:r w:rsidR="00793EF7" w:rsidRPr="00E86D4A">
        <w:rPr>
          <w:color w:val="000000" w:themeColor="text1"/>
          <w:sz w:val="22"/>
          <w:szCs w:val="22"/>
        </w:rPr>
        <w:t>rezerves daļu</w:t>
      </w:r>
      <w:r w:rsidRPr="00E86D4A">
        <w:rPr>
          <w:color w:val="000000" w:themeColor="text1"/>
          <w:sz w:val="22"/>
          <w:szCs w:val="22"/>
        </w:rPr>
        <w:t xml:space="preserve"> atbilstību visu to normatīvo aktu prasībām, kuras attiecas uz </w:t>
      </w:r>
      <w:r w:rsidR="00793EF7" w:rsidRPr="00E86D4A">
        <w:rPr>
          <w:color w:val="000000" w:themeColor="text1"/>
          <w:sz w:val="22"/>
          <w:szCs w:val="22"/>
        </w:rPr>
        <w:t>rezerves daļu</w:t>
      </w:r>
      <w:r w:rsidR="00422B0A" w:rsidRPr="00E86D4A">
        <w:rPr>
          <w:color w:val="000000" w:themeColor="text1"/>
          <w:sz w:val="22"/>
          <w:szCs w:val="22"/>
        </w:rPr>
        <w:t xml:space="preserve"> </w:t>
      </w:r>
      <w:r w:rsidR="00F04368" w:rsidRPr="00E86D4A">
        <w:rPr>
          <w:color w:val="000000" w:themeColor="text1"/>
          <w:sz w:val="22"/>
          <w:szCs w:val="22"/>
        </w:rPr>
        <w:t>un tās kvalitāti, piegādājot rezerves daļas Pasūtītājam iesniedz kvalitātes atbilstības deklarāciju.</w:t>
      </w:r>
      <w:r w:rsidRPr="00E86D4A">
        <w:rPr>
          <w:color w:val="000000" w:themeColor="text1"/>
          <w:sz w:val="22"/>
          <w:szCs w:val="22"/>
        </w:rPr>
        <w:t xml:space="preserve"> </w:t>
      </w:r>
    </w:p>
    <w:p w14:paraId="57EC4A0E" w14:textId="28958A31" w:rsidR="00C807AC" w:rsidRPr="00CA2BE9" w:rsidRDefault="00C807AC" w:rsidP="00635FFF">
      <w:pPr>
        <w:numPr>
          <w:ilvl w:val="2"/>
          <w:numId w:val="7"/>
        </w:numPr>
        <w:tabs>
          <w:tab w:val="clear" w:pos="1440"/>
          <w:tab w:val="num" w:pos="1134"/>
        </w:tabs>
        <w:spacing w:before="100" w:beforeAutospacing="1" w:after="100" w:afterAutospacing="1"/>
        <w:jc w:val="both"/>
        <w:rPr>
          <w:sz w:val="22"/>
          <w:szCs w:val="22"/>
        </w:rPr>
      </w:pPr>
      <w:r w:rsidRPr="00E86D4A">
        <w:rPr>
          <w:color w:val="000000" w:themeColor="text1"/>
          <w:sz w:val="22"/>
          <w:szCs w:val="22"/>
        </w:rPr>
        <w:t xml:space="preserve">Piegādātājs </w:t>
      </w:r>
      <w:r w:rsidRPr="00E86D4A">
        <w:rPr>
          <w:b/>
          <w:bCs/>
          <w:color w:val="000000" w:themeColor="text1"/>
          <w:sz w:val="22"/>
          <w:szCs w:val="22"/>
        </w:rPr>
        <w:t>Vienošanās</w:t>
      </w:r>
      <w:r w:rsidRPr="00E86D4A">
        <w:rPr>
          <w:color w:val="000000" w:themeColor="text1"/>
          <w:sz w:val="22"/>
          <w:szCs w:val="22"/>
        </w:rPr>
        <w:t xml:space="preserve"> darbības </w:t>
      </w:r>
      <w:r w:rsidR="00156684" w:rsidRPr="00E86D4A">
        <w:rPr>
          <w:color w:val="000000" w:themeColor="text1"/>
          <w:sz w:val="22"/>
          <w:szCs w:val="22"/>
        </w:rPr>
        <w:t>laikā apņemas ievērot L</w:t>
      </w:r>
      <w:r w:rsidRPr="00E86D4A">
        <w:rPr>
          <w:color w:val="000000" w:themeColor="text1"/>
          <w:sz w:val="22"/>
          <w:szCs w:val="22"/>
        </w:rPr>
        <w:t xml:space="preserve">īguma tiesību piešķiršanas </w:t>
      </w:r>
      <w:r w:rsidR="00310CB7" w:rsidRPr="00CA2BE9">
        <w:rPr>
          <w:sz w:val="22"/>
          <w:szCs w:val="22"/>
        </w:rPr>
        <w:t xml:space="preserve">vai rezerves daļas iegādes bez līguma noslēgšanas </w:t>
      </w:r>
      <w:r w:rsidRPr="00CA2BE9">
        <w:rPr>
          <w:sz w:val="22"/>
          <w:szCs w:val="22"/>
        </w:rPr>
        <w:t>kārtību (</w:t>
      </w:r>
      <w:r w:rsidRPr="00CA2BE9">
        <w:rPr>
          <w:b/>
          <w:sz w:val="22"/>
          <w:szCs w:val="22"/>
        </w:rPr>
        <w:t>Vienošanās</w:t>
      </w:r>
      <w:r w:rsidRPr="00CA2BE9">
        <w:rPr>
          <w:sz w:val="22"/>
          <w:szCs w:val="22"/>
        </w:rPr>
        <w:t xml:space="preserve"> 5.sadaļa). </w:t>
      </w:r>
    </w:p>
    <w:p w14:paraId="1EE1D8C0" w14:textId="77777777"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Piegādātājs nenodrošina </w:t>
      </w:r>
      <w:r w:rsidR="00793EF7" w:rsidRPr="00E86D4A">
        <w:rPr>
          <w:color w:val="000000" w:themeColor="text1"/>
          <w:sz w:val="22"/>
          <w:szCs w:val="22"/>
        </w:rPr>
        <w:t>rezerves daļu</w:t>
      </w:r>
      <w:r w:rsidR="00A948E7" w:rsidRPr="00E86D4A">
        <w:rPr>
          <w:color w:val="000000" w:themeColor="text1"/>
          <w:sz w:val="22"/>
          <w:szCs w:val="22"/>
        </w:rPr>
        <w:t xml:space="preserve"> </w:t>
      </w:r>
      <w:r w:rsidRPr="00E86D4A">
        <w:rPr>
          <w:color w:val="000000" w:themeColor="text1"/>
          <w:sz w:val="22"/>
          <w:szCs w:val="22"/>
        </w:rPr>
        <w:t xml:space="preserve">piegādi </w:t>
      </w:r>
      <w:r w:rsidRPr="00E86D4A">
        <w:rPr>
          <w:b/>
          <w:bCs/>
          <w:color w:val="000000" w:themeColor="text1"/>
          <w:sz w:val="22"/>
          <w:szCs w:val="22"/>
        </w:rPr>
        <w:t>Vienošanās</w:t>
      </w:r>
      <w:r w:rsidR="00344AD0" w:rsidRPr="00E86D4A">
        <w:rPr>
          <w:color w:val="000000" w:themeColor="text1"/>
          <w:sz w:val="22"/>
          <w:szCs w:val="22"/>
        </w:rPr>
        <w:t xml:space="preserve"> 6.1.p.</w:t>
      </w:r>
      <w:r w:rsidRPr="00E86D4A">
        <w:rPr>
          <w:color w:val="000000" w:themeColor="text1"/>
          <w:sz w:val="22"/>
          <w:szCs w:val="22"/>
        </w:rPr>
        <w:t xml:space="preserve"> noteiktajā kārtībā</w:t>
      </w:r>
      <w:r w:rsidR="00344AD0" w:rsidRPr="00E86D4A">
        <w:rPr>
          <w:color w:val="000000" w:themeColor="text1"/>
          <w:sz w:val="22"/>
          <w:szCs w:val="22"/>
        </w:rPr>
        <w:t xml:space="preserve"> un termiņā un/vai par piedāvāto cenu,</w:t>
      </w:r>
      <w:r w:rsidRPr="00E86D4A">
        <w:rPr>
          <w:color w:val="000000" w:themeColor="text1"/>
          <w:sz w:val="22"/>
          <w:szCs w:val="22"/>
        </w:rPr>
        <w:t xml:space="preserve"> </w:t>
      </w:r>
      <w:r w:rsidR="00BB3D9E" w:rsidRPr="00E86D4A">
        <w:rPr>
          <w:color w:val="000000" w:themeColor="text1"/>
          <w:sz w:val="22"/>
          <w:szCs w:val="22"/>
        </w:rPr>
        <w:t xml:space="preserve">kā arī ja Piegādātājs nav ievērojis </w:t>
      </w:r>
      <w:r w:rsidR="00BB3D9E" w:rsidRPr="00E86D4A">
        <w:rPr>
          <w:b/>
          <w:color w:val="000000" w:themeColor="text1"/>
          <w:sz w:val="22"/>
          <w:szCs w:val="22"/>
        </w:rPr>
        <w:t xml:space="preserve">Vienošanās </w:t>
      </w:r>
      <w:r w:rsidR="00BB3D9E" w:rsidRPr="00E86D4A">
        <w:rPr>
          <w:color w:val="000000" w:themeColor="text1"/>
          <w:sz w:val="22"/>
          <w:szCs w:val="22"/>
        </w:rPr>
        <w:t>5.3.</w:t>
      </w:r>
      <w:r w:rsidR="006E6466" w:rsidRPr="00E86D4A">
        <w:rPr>
          <w:color w:val="000000" w:themeColor="text1"/>
          <w:sz w:val="22"/>
          <w:szCs w:val="22"/>
        </w:rPr>
        <w:t>1</w:t>
      </w:r>
      <w:r w:rsidR="00BD4F23" w:rsidRPr="00E86D4A">
        <w:rPr>
          <w:color w:val="000000" w:themeColor="text1"/>
          <w:sz w:val="22"/>
          <w:szCs w:val="22"/>
        </w:rPr>
        <w:t>3</w:t>
      </w:r>
      <w:r w:rsidR="006E6466" w:rsidRPr="00E86D4A">
        <w:rPr>
          <w:color w:val="000000" w:themeColor="text1"/>
          <w:sz w:val="22"/>
          <w:szCs w:val="22"/>
        </w:rPr>
        <w:t>.</w:t>
      </w:r>
      <w:r w:rsidR="00BB3D9E" w:rsidRPr="00E86D4A">
        <w:rPr>
          <w:color w:val="000000" w:themeColor="text1"/>
          <w:sz w:val="22"/>
          <w:szCs w:val="22"/>
        </w:rPr>
        <w:t xml:space="preserve">punktā noteikto Līguma parakstīšanas termiņu, </w:t>
      </w:r>
      <w:r w:rsidRPr="00E86D4A">
        <w:rPr>
          <w:color w:val="000000" w:themeColor="text1"/>
          <w:sz w:val="22"/>
          <w:szCs w:val="22"/>
        </w:rPr>
        <w:t xml:space="preserve">tad </w:t>
      </w:r>
      <w:r w:rsidR="0030620B" w:rsidRPr="00E86D4A">
        <w:rPr>
          <w:color w:val="000000" w:themeColor="text1"/>
          <w:sz w:val="22"/>
          <w:szCs w:val="22"/>
        </w:rPr>
        <w:t>Pasūtītājam ir tiesības ieturēt kavējuma procentus</w:t>
      </w:r>
      <w:r w:rsidRPr="00E86D4A">
        <w:rPr>
          <w:color w:val="000000" w:themeColor="text1"/>
          <w:sz w:val="22"/>
          <w:szCs w:val="22"/>
        </w:rPr>
        <w:t xml:space="preserve"> </w:t>
      </w:r>
      <w:r w:rsidR="004423A7" w:rsidRPr="00E86D4A">
        <w:rPr>
          <w:color w:val="000000" w:themeColor="text1"/>
          <w:sz w:val="22"/>
          <w:szCs w:val="22"/>
        </w:rPr>
        <w:t>0,1 %</w:t>
      </w:r>
      <w:r w:rsidRPr="00E86D4A">
        <w:rPr>
          <w:color w:val="000000" w:themeColor="text1"/>
          <w:sz w:val="22"/>
          <w:szCs w:val="22"/>
        </w:rPr>
        <w:t xml:space="preserve"> apmērā no konkrētā pasūtījuma </w:t>
      </w:r>
      <w:r w:rsidR="00156684" w:rsidRPr="00E86D4A">
        <w:rPr>
          <w:color w:val="000000" w:themeColor="text1"/>
          <w:sz w:val="22"/>
          <w:szCs w:val="22"/>
        </w:rPr>
        <w:t xml:space="preserve">summas par katru nokavēto dienu, bet ne vairāk ka 10% no </w:t>
      </w:r>
      <w:r w:rsidR="00996042" w:rsidRPr="00E86D4A">
        <w:rPr>
          <w:color w:val="000000" w:themeColor="text1"/>
          <w:sz w:val="22"/>
          <w:szCs w:val="22"/>
        </w:rPr>
        <w:t>konkrētā</w:t>
      </w:r>
      <w:r w:rsidRPr="00E86D4A">
        <w:rPr>
          <w:color w:val="000000" w:themeColor="text1"/>
          <w:sz w:val="22"/>
          <w:szCs w:val="22"/>
        </w:rPr>
        <w:t xml:space="preserve"> </w:t>
      </w:r>
      <w:r w:rsidR="00156684" w:rsidRPr="00E86D4A">
        <w:rPr>
          <w:color w:val="000000" w:themeColor="text1"/>
          <w:sz w:val="22"/>
          <w:szCs w:val="22"/>
        </w:rPr>
        <w:t xml:space="preserve">Līguma summas. </w:t>
      </w:r>
    </w:p>
    <w:p w14:paraId="5944F32C" w14:textId="77777777" w:rsidR="00B23FC0"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Ja Piegādātājs pārdevis Pasūtītājam nekvalitatīv</w:t>
      </w:r>
      <w:r w:rsidR="00B23FC0" w:rsidRPr="00E86D4A">
        <w:rPr>
          <w:color w:val="000000" w:themeColor="text1"/>
          <w:sz w:val="22"/>
          <w:szCs w:val="22"/>
        </w:rPr>
        <w:t>as</w:t>
      </w:r>
      <w:r w:rsidRPr="00E86D4A">
        <w:rPr>
          <w:color w:val="000000" w:themeColor="text1"/>
          <w:sz w:val="22"/>
          <w:szCs w:val="22"/>
        </w:rPr>
        <w:t xml:space="preserve"> vai </w:t>
      </w:r>
      <w:r w:rsidRPr="00E86D4A">
        <w:rPr>
          <w:b/>
          <w:bCs/>
          <w:color w:val="000000" w:themeColor="text1"/>
          <w:sz w:val="22"/>
          <w:szCs w:val="22"/>
        </w:rPr>
        <w:t>Vienošanās</w:t>
      </w:r>
      <w:r w:rsidR="00793EF7" w:rsidRPr="00E86D4A">
        <w:rPr>
          <w:color w:val="000000" w:themeColor="text1"/>
          <w:sz w:val="22"/>
          <w:szCs w:val="22"/>
        </w:rPr>
        <w:t xml:space="preserve"> noteikumiem neatbilstošas</w:t>
      </w:r>
      <w:r w:rsidRPr="00E86D4A">
        <w:rPr>
          <w:color w:val="000000" w:themeColor="text1"/>
          <w:sz w:val="22"/>
          <w:szCs w:val="22"/>
        </w:rPr>
        <w:t xml:space="preserve"> </w:t>
      </w:r>
      <w:r w:rsidR="00793EF7" w:rsidRPr="00E86D4A">
        <w:rPr>
          <w:color w:val="000000" w:themeColor="text1"/>
          <w:sz w:val="22"/>
          <w:szCs w:val="22"/>
        </w:rPr>
        <w:t>rezerves daļas</w:t>
      </w:r>
      <w:r w:rsidRPr="00E86D4A">
        <w:rPr>
          <w:color w:val="000000" w:themeColor="text1"/>
          <w:sz w:val="22"/>
          <w:szCs w:val="22"/>
        </w:rPr>
        <w:t xml:space="preserve">, tad Piegādātājs, pamatojoties uz attiecīgi apliecinošiem dokumentiem un </w:t>
      </w:r>
      <w:r w:rsidR="001C2643" w:rsidRPr="00E86D4A">
        <w:rPr>
          <w:b/>
          <w:color w:val="000000" w:themeColor="text1"/>
          <w:sz w:val="22"/>
          <w:szCs w:val="22"/>
        </w:rPr>
        <w:lastRenderedPageBreak/>
        <w:t>V</w:t>
      </w:r>
      <w:r w:rsidRPr="00E86D4A">
        <w:rPr>
          <w:b/>
          <w:color w:val="000000" w:themeColor="text1"/>
          <w:sz w:val="22"/>
          <w:szCs w:val="22"/>
        </w:rPr>
        <w:t>ienošanos</w:t>
      </w:r>
      <w:r w:rsidRPr="00E86D4A">
        <w:rPr>
          <w:color w:val="000000" w:themeColor="text1"/>
          <w:sz w:val="22"/>
          <w:szCs w:val="22"/>
        </w:rPr>
        <w:t>, atlīdzina visus</w:t>
      </w:r>
      <w:r w:rsidR="002C2EC6" w:rsidRPr="00E86D4A">
        <w:rPr>
          <w:color w:val="000000" w:themeColor="text1"/>
          <w:sz w:val="22"/>
          <w:szCs w:val="22"/>
        </w:rPr>
        <w:t xml:space="preserve"> Pasūtītājam radušos zaudējumus</w:t>
      </w:r>
      <w:r w:rsidRPr="00E86D4A">
        <w:rPr>
          <w:color w:val="000000" w:themeColor="text1"/>
          <w:sz w:val="22"/>
          <w:szCs w:val="22"/>
        </w:rPr>
        <w:t xml:space="preserve"> 10 (desmit) darba dienu laikā no Pasūtītāja rēķina piestādīšanas dienas.</w:t>
      </w:r>
    </w:p>
    <w:p w14:paraId="4531CC61" w14:textId="77777777" w:rsidR="004423A7" w:rsidRPr="00E86D4A" w:rsidRDefault="00B23FC0"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w:t>
      </w:r>
      <w:r w:rsidR="009E31B3" w:rsidRPr="00E86D4A">
        <w:rPr>
          <w:color w:val="000000" w:themeColor="text1"/>
          <w:sz w:val="22"/>
          <w:szCs w:val="22"/>
        </w:rPr>
        <w:t>Piegādātājs</w:t>
      </w:r>
      <w:r w:rsidRPr="00E86D4A">
        <w:rPr>
          <w:color w:val="000000" w:themeColor="text1"/>
          <w:sz w:val="22"/>
          <w:szCs w:val="22"/>
        </w:rPr>
        <w:t xml:space="preserve"> nokavē </w:t>
      </w:r>
      <w:r w:rsidR="009E31B3" w:rsidRPr="00E86D4A">
        <w:rPr>
          <w:b/>
          <w:bCs/>
          <w:color w:val="000000" w:themeColor="text1"/>
          <w:sz w:val="22"/>
          <w:szCs w:val="22"/>
        </w:rPr>
        <w:t>Vienošanās</w:t>
      </w:r>
      <w:r w:rsidRPr="00E86D4A">
        <w:rPr>
          <w:color w:val="000000" w:themeColor="text1"/>
          <w:sz w:val="22"/>
          <w:szCs w:val="22"/>
        </w:rPr>
        <w:t xml:space="preserve"> </w:t>
      </w:r>
      <w:r w:rsidR="009E31B3" w:rsidRPr="00E86D4A">
        <w:rPr>
          <w:color w:val="000000" w:themeColor="text1"/>
          <w:sz w:val="22"/>
          <w:szCs w:val="22"/>
        </w:rPr>
        <w:t>4.3</w:t>
      </w:r>
      <w:r w:rsidRPr="00E86D4A">
        <w:rPr>
          <w:color w:val="000000" w:themeColor="text1"/>
          <w:sz w:val="22"/>
          <w:szCs w:val="22"/>
        </w:rPr>
        <w:t xml:space="preserve">.punktā noteikto atklāto defektu un trūkumu novēršanas vai </w:t>
      </w:r>
      <w:r w:rsidR="009E31B3" w:rsidRPr="00E86D4A">
        <w:rPr>
          <w:color w:val="000000" w:themeColor="text1"/>
          <w:sz w:val="22"/>
          <w:szCs w:val="22"/>
        </w:rPr>
        <w:t>rezervju daļu apmaiņas pret jauniem</w:t>
      </w:r>
      <w:r w:rsidRPr="00E86D4A">
        <w:rPr>
          <w:color w:val="000000" w:themeColor="text1"/>
          <w:sz w:val="22"/>
          <w:szCs w:val="22"/>
        </w:rPr>
        <w:t xml:space="preserve"> termiņus, tad </w:t>
      </w:r>
      <w:r w:rsidR="009E31B3" w:rsidRPr="00E86D4A">
        <w:rPr>
          <w:color w:val="000000" w:themeColor="text1"/>
          <w:sz w:val="22"/>
          <w:szCs w:val="22"/>
        </w:rPr>
        <w:t>Pasūtītājam</w:t>
      </w:r>
      <w:r w:rsidRPr="00E86D4A">
        <w:rPr>
          <w:color w:val="000000" w:themeColor="text1"/>
          <w:sz w:val="22"/>
          <w:szCs w:val="22"/>
        </w:rPr>
        <w:t xml:space="preserve"> ir </w:t>
      </w:r>
      <w:r w:rsidR="002C2EC6" w:rsidRPr="00E86D4A">
        <w:rPr>
          <w:color w:val="000000" w:themeColor="text1"/>
          <w:sz w:val="22"/>
          <w:szCs w:val="22"/>
        </w:rPr>
        <w:t>tiesības ieturēt</w:t>
      </w:r>
      <w:r w:rsidR="009E31B3" w:rsidRPr="00E86D4A">
        <w:rPr>
          <w:color w:val="000000" w:themeColor="text1"/>
          <w:sz w:val="22"/>
          <w:szCs w:val="22"/>
        </w:rPr>
        <w:t xml:space="preserve"> līgumsodu 0,1</w:t>
      </w:r>
      <w:r w:rsidRPr="00E86D4A">
        <w:rPr>
          <w:color w:val="000000" w:themeColor="text1"/>
          <w:sz w:val="22"/>
          <w:szCs w:val="22"/>
        </w:rPr>
        <w:t xml:space="preserve"> % no kopējās preces cenas summas par katru nokavēto dienu, </w:t>
      </w:r>
      <w:r w:rsidRPr="00E86D4A">
        <w:rPr>
          <w:color w:val="000000" w:themeColor="text1"/>
          <w:spacing w:val="2"/>
          <w:sz w:val="22"/>
          <w:szCs w:val="22"/>
        </w:rPr>
        <w:t>bet ne vairāk ka 10% no līguma kopējas preces cenas</w:t>
      </w:r>
      <w:r w:rsidRPr="00E86D4A">
        <w:rPr>
          <w:rStyle w:val="Emphasis"/>
          <w:i w:val="0"/>
          <w:color w:val="000000" w:themeColor="text1"/>
          <w:sz w:val="22"/>
          <w:szCs w:val="22"/>
        </w:rPr>
        <w:t>.</w:t>
      </w:r>
    </w:p>
    <w:p w14:paraId="227A8692"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bCs/>
          <w:color w:val="000000" w:themeColor="text1"/>
          <w:sz w:val="22"/>
          <w:szCs w:val="22"/>
        </w:rPr>
        <w:t xml:space="preserve">Pasūtītāja saistības: </w:t>
      </w:r>
    </w:p>
    <w:p w14:paraId="51896701" w14:textId="77777777" w:rsidR="00156684"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Pasūtītājs nodrošina visu Piegādātāju brīvu konkurenci un vienlīdzīgu un taisnīgu attieksmi pret </w:t>
      </w:r>
      <w:r w:rsidR="00156684" w:rsidRPr="00E86D4A">
        <w:rPr>
          <w:color w:val="000000" w:themeColor="text1"/>
          <w:sz w:val="22"/>
          <w:szCs w:val="22"/>
        </w:rPr>
        <w:t>tiem.</w:t>
      </w:r>
    </w:p>
    <w:p w14:paraId="1F4174A5" w14:textId="5DC5B7EC" w:rsidR="00C807AC" w:rsidRPr="00CA2BE9" w:rsidRDefault="00156684" w:rsidP="00635FFF">
      <w:pPr>
        <w:numPr>
          <w:ilvl w:val="2"/>
          <w:numId w:val="7"/>
        </w:numPr>
        <w:tabs>
          <w:tab w:val="clear" w:pos="1440"/>
          <w:tab w:val="num" w:pos="1134"/>
        </w:tabs>
        <w:spacing w:before="100" w:beforeAutospacing="1" w:after="100" w:afterAutospacing="1"/>
        <w:jc w:val="both"/>
        <w:rPr>
          <w:sz w:val="22"/>
          <w:szCs w:val="22"/>
        </w:rPr>
      </w:pPr>
      <w:r w:rsidRPr="00E86D4A">
        <w:rPr>
          <w:color w:val="000000" w:themeColor="text1"/>
          <w:sz w:val="22"/>
          <w:szCs w:val="22"/>
        </w:rPr>
        <w:t>Pasūtītājs nodrošina L</w:t>
      </w:r>
      <w:r w:rsidR="00C807AC" w:rsidRPr="00E86D4A">
        <w:rPr>
          <w:color w:val="000000" w:themeColor="text1"/>
          <w:sz w:val="22"/>
          <w:szCs w:val="22"/>
        </w:rPr>
        <w:t>īguma piešķiršanas</w:t>
      </w:r>
      <w:r w:rsidR="00310CB7">
        <w:rPr>
          <w:color w:val="FF0000"/>
          <w:sz w:val="22"/>
          <w:szCs w:val="22"/>
        </w:rPr>
        <w:t xml:space="preserve"> </w:t>
      </w:r>
      <w:r w:rsidR="00310CB7" w:rsidRPr="00CA2BE9">
        <w:rPr>
          <w:sz w:val="22"/>
          <w:szCs w:val="22"/>
        </w:rPr>
        <w:t>vai rezerves daļas iegādes bez līguma noslēgšanas</w:t>
      </w:r>
      <w:r w:rsidR="00C807AC" w:rsidRPr="00CA2BE9">
        <w:rPr>
          <w:sz w:val="22"/>
          <w:szCs w:val="22"/>
        </w:rPr>
        <w:t xml:space="preserve"> procedūras organizēšanu un norisi atbilstoši </w:t>
      </w:r>
      <w:r w:rsidR="00C807AC" w:rsidRPr="00CA2BE9">
        <w:rPr>
          <w:b/>
          <w:bCs/>
          <w:sz w:val="22"/>
          <w:szCs w:val="22"/>
        </w:rPr>
        <w:t>Vienošanās</w:t>
      </w:r>
      <w:r w:rsidR="00C807AC" w:rsidRPr="00CA2BE9">
        <w:rPr>
          <w:sz w:val="22"/>
          <w:szCs w:val="22"/>
        </w:rPr>
        <w:t xml:space="preserve"> noteiktajai kārtībai. </w:t>
      </w:r>
    </w:p>
    <w:p w14:paraId="2D24AB45" w14:textId="5C5168FF" w:rsidR="00C807AC" w:rsidRPr="00E86D4A" w:rsidRDefault="00C807AC" w:rsidP="00310CB7">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CA2BE9">
        <w:rPr>
          <w:sz w:val="22"/>
          <w:szCs w:val="22"/>
        </w:rPr>
        <w:t xml:space="preserve">Pasūtītājs </w:t>
      </w:r>
      <w:r w:rsidRPr="00CA2BE9">
        <w:rPr>
          <w:b/>
          <w:bCs/>
          <w:sz w:val="22"/>
          <w:szCs w:val="22"/>
        </w:rPr>
        <w:t>Vienošanās</w:t>
      </w:r>
      <w:r w:rsidRPr="00CA2BE9">
        <w:rPr>
          <w:sz w:val="22"/>
          <w:szCs w:val="22"/>
        </w:rPr>
        <w:t xml:space="preserve"> dar</w:t>
      </w:r>
      <w:r w:rsidR="00156684" w:rsidRPr="00CA2BE9">
        <w:rPr>
          <w:sz w:val="22"/>
          <w:szCs w:val="22"/>
        </w:rPr>
        <w:t>bības laikā nodrošina L</w:t>
      </w:r>
      <w:r w:rsidRPr="00CA2BE9">
        <w:rPr>
          <w:sz w:val="22"/>
          <w:szCs w:val="22"/>
        </w:rPr>
        <w:t>īguma piešķiršanas kārtības (</w:t>
      </w:r>
      <w:r w:rsidRPr="00CA2BE9">
        <w:rPr>
          <w:b/>
          <w:sz w:val="22"/>
          <w:szCs w:val="22"/>
        </w:rPr>
        <w:t>Vienošanās</w:t>
      </w:r>
      <w:r w:rsidRPr="00CA2BE9">
        <w:rPr>
          <w:sz w:val="22"/>
          <w:szCs w:val="22"/>
        </w:rPr>
        <w:t xml:space="preserve"> 5.sadaļa) </w:t>
      </w:r>
      <w:r w:rsidR="00310CB7" w:rsidRPr="00CA2BE9">
        <w:rPr>
          <w:sz w:val="22"/>
          <w:szCs w:val="22"/>
        </w:rPr>
        <w:t xml:space="preserve">vai rezerves daļas iegādes bez līguma noslēgšanas </w:t>
      </w:r>
      <w:r w:rsidRPr="00E86D4A">
        <w:rPr>
          <w:color w:val="000000" w:themeColor="text1"/>
          <w:sz w:val="22"/>
          <w:szCs w:val="22"/>
        </w:rPr>
        <w:t xml:space="preserve">ievērošanu. </w:t>
      </w:r>
    </w:p>
    <w:p w14:paraId="72CB3AEC" w14:textId="77777777"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Pasūtītājs nepamatotu iemeslu dēļ neveic </w:t>
      </w:r>
      <w:r w:rsidR="00793EF7" w:rsidRPr="00E86D4A">
        <w:rPr>
          <w:color w:val="000000" w:themeColor="text1"/>
          <w:sz w:val="22"/>
          <w:szCs w:val="22"/>
        </w:rPr>
        <w:t>rezerves daļu</w:t>
      </w:r>
      <w:r w:rsidRPr="00E86D4A">
        <w:rPr>
          <w:color w:val="000000" w:themeColor="text1"/>
          <w:sz w:val="22"/>
          <w:szCs w:val="22"/>
        </w:rPr>
        <w:t xml:space="preserve"> apmaksu </w:t>
      </w:r>
      <w:r w:rsidRPr="00E86D4A">
        <w:rPr>
          <w:b/>
          <w:bCs/>
          <w:color w:val="000000" w:themeColor="text1"/>
          <w:sz w:val="22"/>
          <w:szCs w:val="22"/>
        </w:rPr>
        <w:t>Vienošanās</w:t>
      </w:r>
      <w:r w:rsidRPr="00E86D4A">
        <w:rPr>
          <w:color w:val="000000" w:themeColor="text1"/>
          <w:sz w:val="22"/>
          <w:szCs w:val="22"/>
        </w:rPr>
        <w:t xml:space="preserve"> 3.4. punktā noteiktā termiņā,</w:t>
      </w:r>
      <w:r w:rsidR="00156684" w:rsidRPr="00E86D4A">
        <w:rPr>
          <w:color w:val="000000" w:themeColor="text1"/>
          <w:sz w:val="22"/>
          <w:szCs w:val="22"/>
        </w:rPr>
        <w:t xml:space="preserve"> tad tam tiesības aprēķināt </w:t>
      </w:r>
      <w:r w:rsidR="002C2EC6" w:rsidRPr="00E86D4A">
        <w:rPr>
          <w:color w:val="000000" w:themeColor="text1"/>
          <w:sz w:val="22"/>
          <w:szCs w:val="22"/>
        </w:rPr>
        <w:t xml:space="preserve"> kavējuma procentus</w:t>
      </w:r>
      <w:r w:rsidRPr="00E86D4A">
        <w:rPr>
          <w:color w:val="000000" w:themeColor="text1"/>
          <w:sz w:val="22"/>
          <w:szCs w:val="22"/>
        </w:rPr>
        <w:t xml:space="preserve"> 0,1% apmērā no nokavētās maksājuma summas</w:t>
      </w:r>
      <w:r w:rsidR="00372080" w:rsidRPr="00E86D4A">
        <w:rPr>
          <w:color w:val="000000" w:themeColor="text1"/>
          <w:sz w:val="22"/>
          <w:szCs w:val="22"/>
        </w:rPr>
        <w:t>, bet ne vairāk ka 10% no nokavētās maksājuma summas</w:t>
      </w:r>
      <w:r w:rsidRPr="00E86D4A">
        <w:rPr>
          <w:color w:val="000000" w:themeColor="text1"/>
          <w:sz w:val="22"/>
          <w:szCs w:val="22"/>
        </w:rPr>
        <w:t xml:space="preserve"> un Piegādātājam ir tiesības, rakstiski brīdinot Pasūtītāju, apturēt Pasūtītāja </w:t>
      </w:r>
      <w:r w:rsidR="00793EF7" w:rsidRPr="00E86D4A">
        <w:rPr>
          <w:color w:val="000000" w:themeColor="text1"/>
          <w:sz w:val="22"/>
          <w:szCs w:val="22"/>
        </w:rPr>
        <w:t>rezerves daļu</w:t>
      </w:r>
      <w:r w:rsidR="000C0BB8" w:rsidRPr="00E86D4A">
        <w:rPr>
          <w:color w:val="000000" w:themeColor="text1"/>
          <w:sz w:val="22"/>
          <w:szCs w:val="22"/>
        </w:rPr>
        <w:t xml:space="preserve"> </w:t>
      </w:r>
      <w:r w:rsidRPr="00E86D4A">
        <w:rPr>
          <w:color w:val="000000" w:themeColor="text1"/>
          <w:sz w:val="22"/>
          <w:szCs w:val="22"/>
        </w:rPr>
        <w:t>piegādi.</w:t>
      </w:r>
    </w:p>
    <w:p w14:paraId="79A06D29" w14:textId="57D298DE" w:rsidR="009E31B3"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14:paraId="453F6B18" w14:textId="02901D6F" w:rsidR="003A5FFD" w:rsidRPr="00E86D4A" w:rsidRDefault="003A5FFD" w:rsidP="00635FFF">
      <w:pPr>
        <w:numPr>
          <w:ilvl w:val="1"/>
          <w:numId w:val="7"/>
        </w:numPr>
        <w:spacing w:before="100" w:beforeAutospacing="1" w:after="100" w:afterAutospacing="1"/>
        <w:jc w:val="both"/>
        <w:rPr>
          <w:color w:val="000000" w:themeColor="text1"/>
          <w:sz w:val="22"/>
          <w:szCs w:val="22"/>
        </w:rPr>
      </w:pPr>
      <w:r w:rsidRPr="003A5FFD">
        <w:rPr>
          <w:color w:val="000000" w:themeColor="text1"/>
          <w:sz w:val="22"/>
          <w:szCs w:val="22"/>
        </w:rPr>
        <w:t>Pasūtītāj</w:t>
      </w:r>
      <w:r>
        <w:rPr>
          <w:color w:val="000000" w:themeColor="text1"/>
          <w:sz w:val="22"/>
          <w:szCs w:val="22"/>
        </w:rPr>
        <w:t>am</w:t>
      </w:r>
      <w:r w:rsidRPr="003A5FFD">
        <w:rPr>
          <w:color w:val="000000" w:themeColor="text1"/>
          <w:sz w:val="22"/>
          <w:szCs w:val="22"/>
        </w:rPr>
        <w:t xml:space="preserve">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(minētā nosacījuma iekļaušana līgumā ir saistīta ar to, ka 04.07.2019. stājās spēkā grozījumi Starptautisko un Latvijas Republikas nacionālo sankciju likuma 11.1</w:t>
      </w:r>
      <w:r>
        <w:rPr>
          <w:color w:val="000000" w:themeColor="text1"/>
          <w:sz w:val="22"/>
          <w:szCs w:val="22"/>
        </w:rPr>
        <w:t>.</w:t>
      </w:r>
      <w:r w:rsidRPr="003A5FFD">
        <w:rPr>
          <w:color w:val="000000" w:themeColor="text1"/>
          <w:sz w:val="22"/>
          <w:szCs w:val="22"/>
        </w:rPr>
        <w:t xml:space="preserve"> panta trešās daļas regulējumā).</w:t>
      </w:r>
    </w:p>
    <w:p w14:paraId="1A88C0CC"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Vienošanās noteikumu grozīšana, tās darbības pārtraukšana</w:t>
      </w:r>
    </w:p>
    <w:p w14:paraId="0B59122D"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color w:val="000000" w:themeColor="text1"/>
          <w:sz w:val="22"/>
          <w:szCs w:val="22"/>
        </w:rPr>
        <w:t>Vienošanos</w:t>
      </w:r>
      <w:r w:rsidRPr="00E86D4A">
        <w:rPr>
          <w:color w:val="000000" w:themeColor="text1"/>
          <w:sz w:val="22"/>
          <w:szCs w:val="22"/>
        </w:rPr>
        <w:t xml:space="preserve"> var papildināt, grozīt vai izbeigt, Pusēm savstarpēji vienojoties. Jebkuras </w:t>
      </w:r>
      <w:r w:rsidRPr="00E86D4A">
        <w:rPr>
          <w:b/>
          <w:color w:val="000000" w:themeColor="text1"/>
          <w:sz w:val="22"/>
          <w:szCs w:val="22"/>
        </w:rPr>
        <w:t>Vienošanās</w:t>
      </w:r>
      <w:r w:rsidRPr="00E86D4A">
        <w:rPr>
          <w:color w:val="000000" w:themeColor="text1"/>
          <w:sz w:val="22"/>
          <w:szCs w:val="22"/>
        </w:rPr>
        <w:t xml:space="preserve"> izmaiņas vai papildinājumi tiek noformēti rakstveidā un kļūst par šīs </w:t>
      </w:r>
      <w:r w:rsidRPr="00E86D4A">
        <w:rPr>
          <w:b/>
          <w:color w:val="000000" w:themeColor="text1"/>
          <w:sz w:val="22"/>
          <w:szCs w:val="22"/>
        </w:rPr>
        <w:t>Vienošanās</w:t>
      </w:r>
      <w:r w:rsidRPr="00E86D4A">
        <w:rPr>
          <w:color w:val="000000" w:themeColor="text1"/>
          <w:sz w:val="22"/>
          <w:szCs w:val="22"/>
        </w:rPr>
        <w:t xml:space="preserve"> neatņemamām sastāvdaļām. </w:t>
      </w:r>
    </w:p>
    <w:p w14:paraId="731B076F"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Piegādātājs veic </w:t>
      </w:r>
      <w:r w:rsidRPr="00E86D4A">
        <w:rPr>
          <w:b/>
          <w:color w:val="000000" w:themeColor="text1"/>
          <w:sz w:val="22"/>
          <w:szCs w:val="22"/>
        </w:rPr>
        <w:t>Vienošanās</w:t>
      </w:r>
      <w:r w:rsidRPr="00E86D4A">
        <w:rPr>
          <w:color w:val="000000" w:themeColor="text1"/>
          <w:sz w:val="22"/>
          <w:szCs w:val="22"/>
        </w:rPr>
        <w:t xml:space="preserve"> prasībām neatbilstošu darbību, tad var uzskatīt, ka ar šīs darbības veikšanu Piegādātājs ir vienpusīgi lauzis </w:t>
      </w:r>
      <w:r w:rsidRPr="00E86D4A">
        <w:rPr>
          <w:b/>
          <w:color w:val="000000" w:themeColor="text1"/>
          <w:sz w:val="22"/>
          <w:szCs w:val="22"/>
        </w:rPr>
        <w:t>Vienošanos</w:t>
      </w:r>
      <w:r w:rsidRPr="00E86D4A">
        <w:rPr>
          <w:color w:val="000000" w:themeColor="text1"/>
          <w:sz w:val="22"/>
          <w:szCs w:val="22"/>
        </w:rPr>
        <w:t xml:space="preserve"> un zaudē visas ar </w:t>
      </w:r>
      <w:r w:rsidRPr="00E86D4A">
        <w:rPr>
          <w:b/>
          <w:color w:val="000000" w:themeColor="text1"/>
          <w:sz w:val="22"/>
          <w:szCs w:val="22"/>
        </w:rPr>
        <w:t>Vienošanos</w:t>
      </w:r>
      <w:r w:rsidRPr="00E86D4A">
        <w:rPr>
          <w:color w:val="000000" w:themeColor="text1"/>
          <w:sz w:val="22"/>
          <w:szCs w:val="22"/>
        </w:rPr>
        <w:t xml:space="preserve"> pielīgtās tiesības.</w:t>
      </w:r>
    </w:p>
    <w:p w14:paraId="6EF92B47"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Strīdu risināšanas kārtība</w:t>
      </w:r>
    </w:p>
    <w:p w14:paraId="67FE29AB"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Strīdus un nesaskaņas, kas var rasties </w:t>
      </w:r>
      <w:r w:rsidRPr="00E86D4A">
        <w:rPr>
          <w:b/>
          <w:bCs/>
          <w:color w:val="000000" w:themeColor="text1"/>
          <w:sz w:val="22"/>
          <w:szCs w:val="22"/>
        </w:rPr>
        <w:t>Vienošanās</w:t>
      </w:r>
      <w:r w:rsidRPr="00E86D4A">
        <w:rPr>
          <w:color w:val="000000" w:themeColor="text1"/>
          <w:sz w:val="22"/>
          <w:szCs w:val="22"/>
        </w:rPr>
        <w:t xml:space="preserve"> izpildes rezultātā vai sakarā ar </w:t>
      </w:r>
      <w:r w:rsidRPr="00E86D4A">
        <w:rPr>
          <w:b/>
          <w:bCs/>
          <w:color w:val="000000" w:themeColor="text1"/>
          <w:sz w:val="22"/>
          <w:szCs w:val="22"/>
        </w:rPr>
        <w:t>Vienošanos</w:t>
      </w:r>
      <w:r w:rsidRPr="00E86D4A">
        <w:rPr>
          <w:color w:val="000000" w:themeColor="text1"/>
          <w:sz w:val="22"/>
          <w:szCs w:val="22"/>
        </w:rPr>
        <w:t>, puses atrisina savstarpēju pārrunu ceļā. Ja Puses nevar panākt vienošanos, tad domstarpības izskatāmas Latvijas Republikas tiesā Latvijas Republikas likumos un citos normatīvajos aktos noteiktajā kārtībā.</w:t>
      </w:r>
    </w:p>
    <w:p w14:paraId="1C916E19"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viena Puse pārkāpusi kādu no </w:t>
      </w:r>
      <w:r w:rsidRPr="00E86D4A">
        <w:rPr>
          <w:b/>
          <w:bCs/>
          <w:color w:val="000000" w:themeColor="text1"/>
          <w:sz w:val="22"/>
          <w:szCs w:val="22"/>
        </w:rPr>
        <w:t>Vienošanās</w:t>
      </w:r>
      <w:r w:rsidRPr="00E86D4A">
        <w:rPr>
          <w:color w:val="000000" w:themeColor="text1"/>
          <w:sz w:val="22"/>
          <w:szCs w:val="22"/>
        </w:rPr>
        <w:t xml:space="preserve"> nosacījumiem, otrai Pusei ir tiesības pieteikt pretenziju, kurā norādīts pārkāpuma raksturs un </w:t>
      </w:r>
      <w:r w:rsidRPr="00E86D4A">
        <w:rPr>
          <w:b/>
          <w:bCs/>
          <w:color w:val="000000" w:themeColor="text1"/>
          <w:sz w:val="22"/>
          <w:szCs w:val="22"/>
        </w:rPr>
        <w:t>Vienošanās</w:t>
      </w:r>
      <w:r w:rsidRPr="00E86D4A">
        <w:rPr>
          <w:color w:val="000000" w:themeColor="text1"/>
          <w:sz w:val="22"/>
          <w:szCs w:val="22"/>
        </w:rPr>
        <w:t xml:space="preserve"> punkts, kuru Puse uzskata par pārkāptu. </w:t>
      </w:r>
    </w:p>
    <w:p w14:paraId="12397AEB"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Puses savstarpēji vienojoties var atcelt </w:t>
      </w:r>
      <w:r w:rsidRPr="00E86D4A">
        <w:rPr>
          <w:b/>
          <w:bCs/>
          <w:color w:val="000000" w:themeColor="text1"/>
          <w:sz w:val="22"/>
          <w:szCs w:val="22"/>
        </w:rPr>
        <w:t>Vienošanās</w:t>
      </w:r>
      <w:r w:rsidRPr="00E86D4A">
        <w:rPr>
          <w:color w:val="000000" w:themeColor="text1"/>
          <w:sz w:val="22"/>
          <w:szCs w:val="22"/>
        </w:rPr>
        <w:t xml:space="preserve"> pirms </w:t>
      </w:r>
      <w:r w:rsidRPr="00E86D4A">
        <w:rPr>
          <w:b/>
          <w:bCs/>
          <w:color w:val="000000" w:themeColor="text1"/>
          <w:sz w:val="22"/>
          <w:szCs w:val="22"/>
        </w:rPr>
        <w:t>Vienošanās</w:t>
      </w:r>
      <w:r w:rsidRPr="00E86D4A">
        <w:rPr>
          <w:color w:val="000000" w:themeColor="text1"/>
          <w:sz w:val="22"/>
          <w:szCs w:val="22"/>
        </w:rPr>
        <w:t xml:space="preserve"> termiņa.</w:t>
      </w:r>
    </w:p>
    <w:p w14:paraId="422D47F0"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Pasūtītājam ir</w:t>
      </w:r>
      <w:r w:rsidR="000C0BB8" w:rsidRPr="00E86D4A">
        <w:rPr>
          <w:color w:val="000000" w:themeColor="text1"/>
          <w:sz w:val="22"/>
          <w:szCs w:val="22"/>
        </w:rPr>
        <w:t xml:space="preserve"> tiesības vienpusējā kārtība</w:t>
      </w:r>
      <w:r w:rsidRPr="00E86D4A">
        <w:rPr>
          <w:color w:val="000000" w:themeColor="text1"/>
          <w:sz w:val="22"/>
          <w:szCs w:val="22"/>
        </w:rPr>
        <w:t xml:space="preserve"> atkāpties no </w:t>
      </w:r>
      <w:r w:rsidRPr="00E86D4A">
        <w:rPr>
          <w:b/>
          <w:bCs/>
          <w:color w:val="000000" w:themeColor="text1"/>
          <w:sz w:val="22"/>
          <w:szCs w:val="22"/>
        </w:rPr>
        <w:t>Vienošanās</w:t>
      </w:r>
      <w:r w:rsidRPr="00E86D4A">
        <w:rPr>
          <w:color w:val="000000" w:themeColor="text1"/>
          <w:sz w:val="22"/>
          <w:szCs w:val="22"/>
        </w:rPr>
        <w:t xml:space="preserve"> šādos gadījumos:</w:t>
      </w:r>
    </w:p>
    <w:p w14:paraId="5E2D8F5D" w14:textId="35B45463"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nenodrošina </w:t>
      </w:r>
      <w:r w:rsidR="00793EF7" w:rsidRPr="00E86D4A">
        <w:rPr>
          <w:rFonts w:cs="Times New Roman"/>
          <w:color w:val="000000" w:themeColor="text1"/>
          <w:sz w:val="22"/>
          <w:szCs w:val="22"/>
        </w:rPr>
        <w:t>rezerves daļu</w:t>
      </w:r>
      <w:r w:rsidR="000C0BB8" w:rsidRPr="00E86D4A">
        <w:rPr>
          <w:rFonts w:cs="Times New Roman"/>
          <w:color w:val="000000" w:themeColor="text1"/>
          <w:sz w:val="22"/>
          <w:szCs w:val="22"/>
        </w:rPr>
        <w:t xml:space="preserve"> </w:t>
      </w:r>
      <w:r w:rsidR="009E31B3" w:rsidRPr="00E86D4A">
        <w:rPr>
          <w:rFonts w:cs="Times New Roman"/>
          <w:color w:val="000000" w:themeColor="text1"/>
          <w:sz w:val="22"/>
          <w:szCs w:val="22"/>
        </w:rPr>
        <w:t>piegādi 5</w:t>
      </w:r>
      <w:r w:rsidR="009E31B3" w:rsidRPr="00E86D4A">
        <w:rPr>
          <w:bCs/>
          <w:color w:val="000000" w:themeColor="text1"/>
          <w:spacing w:val="3"/>
          <w:sz w:val="22"/>
          <w:szCs w:val="22"/>
        </w:rPr>
        <w:t xml:space="preserve"> (piecu) </w:t>
      </w:r>
      <w:r w:rsidR="001C2643" w:rsidRPr="00E86D4A">
        <w:rPr>
          <w:bCs/>
          <w:color w:val="000000" w:themeColor="text1"/>
          <w:spacing w:val="3"/>
          <w:sz w:val="22"/>
          <w:szCs w:val="22"/>
        </w:rPr>
        <w:t xml:space="preserve">darbu </w:t>
      </w:r>
      <w:r w:rsidR="009E31B3" w:rsidRPr="00E86D4A">
        <w:rPr>
          <w:bCs/>
          <w:color w:val="000000" w:themeColor="text1"/>
          <w:spacing w:val="3"/>
          <w:sz w:val="22"/>
          <w:szCs w:val="22"/>
        </w:rPr>
        <w:t>dienu laikā no Līguma parakstīšanas brīža</w:t>
      </w:r>
      <w:r w:rsidR="00310CB7">
        <w:rPr>
          <w:bCs/>
          <w:color w:val="000000" w:themeColor="text1"/>
          <w:spacing w:val="3"/>
          <w:sz w:val="22"/>
          <w:szCs w:val="22"/>
        </w:rPr>
        <w:t xml:space="preserve"> </w:t>
      </w:r>
      <w:r w:rsidR="00310CB7" w:rsidRPr="00CA2BE9">
        <w:rPr>
          <w:bCs/>
          <w:spacing w:val="3"/>
          <w:sz w:val="22"/>
          <w:szCs w:val="22"/>
        </w:rPr>
        <w:t>vai no 5.3.8.punktā norādītā paziņojuma saņemšanas brīža</w:t>
      </w:r>
      <w:r w:rsidRPr="00CA2BE9">
        <w:rPr>
          <w:rFonts w:cs="Times New Roman"/>
          <w:sz w:val="22"/>
          <w:szCs w:val="22"/>
        </w:rPr>
        <w:t xml:space="preserve">; </w:t>
      </w:r>
    </w:p>
    <w:p w14:paraId="14E1C013" w14:textId="77777777"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pārdod nekvalitatīvu vai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w:t>
      </w:r>
      <w:r w:rsidR="00793EF7" w:rsidRPr="00E86D4A">
        <w:rPr>
          <w:rFonts w:cs="Times New Roman"/>
          <w:color w:val="000000" w:themeColor="text1"/>
          <w:sz w:val="22"/>
          <w:szCs w:val="22"/>
        </w:rPr>
        <w:t>noteikumiem neatbilstošas</w:t>
      </w:r>
      <w:r w:rsidR="006B6A8A" w:rsidRPr="00E86D4A">
        <w:rPr>
          <w:rFonts w:cs="Times New Roman"/>
          <w:color w:val="000000" w:themeColor="text1"/>
          <w:sz w:val="22"/>
          <w:szCs w:val="22"/>
        </w:rPr>
        <w:t xml:space="preserve"> </w:t>
      </w:r>
      <w:r w:rsidR="00793EF7" w:rsidRPr="00E86D4A">
        <w:rPr>
          <w:rFonts w:cs="Times New Roman"/>
          <w:color w:val="000000" w:themeColor="text1"/>
          <w:sz w:val="22"/>
          <w:szCs w:val="22"/>
        </w:rPr>
        <w:t>rezerves daļas</w:t>
      </w:r>
      <w:r w:rsidR="006B6A8A" w:rsidRPr="00E86D4A">
        <w:rPr>
          <w:rFonts w:cs="Times New Roman"/>
          <w:color w:val="000000" w:themeColor="text1"/>
          <w:sz w:val="22"/>
          <w:szCs w:val="22"/>
        </w:rPr>
        <w:t>.</w:t>
      </w:r>
    </w:p>
    <w:p w14:paraId="339251D9" w14:textId="77777777" w:rsidR="00C807AC" w:rsidRPr="00E86D4A" w:rsidRDefault="00C807AC" w:rsidP="00635FFF">
      <w:pPr>
        <w:pStyle w:val="BodyText"/>
        <w:numPr>
          <w:ilvl w:val="1"/>
          <w:numId w:val="7"/>
        </w:numPr>
        <w:tabs>
          <w:tab w:val="left" w:pos="900"/>
        </w:tabs>
        <w:spacing w:after="0"/>
        <w:ind w:left="788" w:hanging="431"/>
        <w:jc w:val="both"/>
        <w:rPr>
          <w:rFonts w:cs="Times New Roman"/>
          <w:color w:val="000000" w:themeColor="text1"/>
          <w:sz w:val="22"/>
          <w:szCs w:val="22"/>
        </w:rPr>
      </w:pPr>
      <w:r w:rsidRPr="00E86D4A">
        <w:rPr>
          <w:rFonts w:cs="Times New Roman"/>
          <w:color w:val="000000" w:themeColor="text1"/>
          <w:sz w:val="22"/>
          <w:szCs w:val="22"/>
        </w:rPr>
        <w:t xml:space="preserve">Piegādātājam ir tiesības atkāpties no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ja Pasūtītājs neveic apmaksu saskaņā ar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noteikumiem.</w:t>
      </w:r>
    </w:p>
    <w:p w14:paraId="0F5ACD79"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Nepārvarama vara</w:t>
      </w:r>
    </w:p>
    <w:p w14:paraId="2989540E"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Puses tiek atbrīvotas no atbildības par </w:t>
      </w:r>
      <w:r w:rsidRPr="00E86D4A">
        <w:rPr>
          <w:b/>
          <w:bCs/>
          <w:color w:val="000000" w:themeColor="text1"/>
          <w:sz w:val="22"/>
          <w:szCs w:val="22"/>
        </w:rPr>
        <w:t>Vienošanās</w:t>
      </w:r>
      <w:r w:rsidRPr="00E86D4A">
        <w:rPr>
          <w:color w:val="000000" w:themeColor="text1"/>
          <w:sz w:val="22"/>
          <w:szCs w:val="22"/>
        </w:rPr>
        <w:t xml:space="preserve"> pilnīgu vai daļēju neizpildi, ja šāda neizpilde radusies nepārvaramas varas vai ārkārtēja rakstura apstākļu rezultātā, kuru darbība sākusies pēc </w:t>
      </w:r>
      <w:r w:rsidRPr="00E86D4A">
        <w:rPr>
          <w:b/>
          <w:bCs/>
          <w:color w:val="000000" w:themeColor="text1"/>
          <w:sz w:val="22"/>
          <w:szCs w:val="22"/>
        </w:rPr>
        <w:t>Vienošanās</w:t>
      </w:r>
      <w:r w:rsidRPr="00E86D4A">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146A604D"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lastRenderedPageBreak/>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E86D4A">
        <w:rPr>
          <w:b/>
          <w:bCs/>
          <w:color w:val="000000" w:themeColor="text1"/>
          <w:sz w:val="22"/>
          <w:szCs w:val="22"/>
        </w:rPr>
        <w:t>Vienošanās</w:t>
      </w:r>
      <w:r w:rsidRPr="00E86D4A">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4FFD1AD3"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Nesavlaicīga paziņojuma gadījumā Puses netiek atbrīvotas no </w:t>
      </w:r>
      <w:r w:rsidRPr="00E86D4A">
        <w:rPr>
          <w:b/>
          <w:bCs/>
          <w:color w:val="000000" w:themeColor="text1"/>
          <w:sz w:val="22"/>
          <w:szCs w:val="22"/>
        </w:rPr>
        <w:t>Vienošanās</w:t>
      </w:r>
      <w:r w:rsidRPr="00E86D4A">
        <w:rPr>
          <w:color w:val="000000" w:themeColor="text1"/>
          <w:sz w:val="22"/>
          <w:szCs w:val="22"/>
        </w:rPr>
        <w:t xml:space="preserve"> noteikto saistību izpildes.</w:t>
      </w:r>
    </w:p>
    <w:p w14:paraId="3BFAFAFA"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Ja 10.1.punktā minētie apstākļi turpinās ilgāk par </w:t>
      </w:r>
      <w:r w:rsidR="001C2643" w:rsidRPr="00E86D4A">
        <w:rPr>
          <w:color w:val="000000" w:themeColor="text1"/>
          <w:sz w:val="22"/>
          <w:szCs w:val="22"/>
        </w:rPr>
        <w:t>1</w:t>
      </w:r>
      <w:r w:rsidRPr="00E86D4A">
        <w:rPr>
          <w:color w:val="000000" w:themeColor="text1"/>
          <w:sz w:val="22"/>
          <w:szCs w:val="22"/>
        </w:rPr>
        <w:t xml:space="preserve"> (</w:t>
      </w:r>
      <w:r w:rsidR="001C2643" w:rsidRPr="00E86D4A">
        <w:rPr>
          <w:color w:val="000000" w:themeColor="text1"/>
          <w:sz w:val="22"/>
          <w:szCs w:val="22"/>
        </w:rPr>
        <w:t>vienu</w:t>
      </w:r>
      <w:r w:rsidRPr="00E86D4A">
        <w:rPr>
          <w:color w:val="000000" w:themeColor="text1"/>
          <w:sz w:val="22"/>
          <w:szCs w:val="22"/>
        </w:rPr>
        <w:t>) mēne</w:t>
      </w:r>
      <w:r w:rsidR="001C2643" w:rsidRPr="00E86D4A">
        <w:rPr>
          <w:color w:val="000000" w:themeColor="text1"/>
          <w:sz w:val="22"/>
          <w:szCs w:val="22"/>
        </w:rPr>
        <w:t>si</w:t>
      </w:r>
      <w:r w:rsidRPr="00E86D4A">
        <w:rPr>
          <w:color w:val="000000" w:themeColor="text1"/>
          <w:sz w:val="22"/>
          <w:szCs w:val="22"/>
        </w:rPr>
        <w:t xml:space="preserve">, katrai no Pusēm ir tiesības atteikties no </w:t>
      </w:r>
      <w:r w:rsidRPr="00E86D4A">
        <w:rPr>
          <w:b/>
          <w:bCs/>
          <w:color w:val="000000" w:themeColor="text1"/>
          <w:sz w:val="22"/>
          <w:szCs w:val="22"/>
        </w:rPr>
        <w:t>Vienošanās</w:t>
      </w:r>
      <w:r w:rsidRPr="00E86D4A">
        <w:rPr>
          <w:color w:val="000000" w:themeColor="text1"/>
          <w:sz w:val="22"/>
          <w:szCs w:val="22"/>
        </w:rPr>
        <w:t xml:space="preserve"> izpildes, par to rakstveidā brīdinot otru Pusi vismaz 10 (desmit) darba dienas iepriekš. Šajā gadījumā neviena no Pusēm nevar prasīt atlīdzināt zaudējumus, kas radušies izbeidzot šajā </w:t>
      </w:r>
      <w:r w:rsidRPr="00E86D4A">
        <w:rPr>
          <w:b/>
          <w:bCs/>
          <w:color w:val="000000" w:themeColor="text1"/>
          <w:sz w:val="22"/>
          <w:szCs w:val="22"/>
        </w:rPr>
        <w:t>Vienošanās</w:t>
      </w:r>
      <w:r w:rsidRPr="00E86D4A">
        <w:rPr>
          <w:color w:val="000000" w:themeColor="text1"/>
          <w:sz w:val="22"/>
          <w:szCs w:val="22"/>
        </w:rPr>
        <w:t xml:space="preserve"> noteiktās saistības.</w:t>
      </w:r>
    </w:p>
    <w:p w14:paraId="267B18FF"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Citi noteikumi</w:t>
      </w:r>
    </w:p>
    <w:p w14:paraId="5B7AAFC0"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ir saistoša Pasūtītājam un Piegādātājiem, kā arī visām trešajām personām, kas ir to likumīgie tiesību un pienākumu pārņēmēji. </w:t>
      </w:r>
    </w:p>
    <w:p w14:paraId="0CB52CAC" w14:textId="1859B9E5" w:rsidR="00721D2E"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stājas spēkā no dienas, kad to parakstījuši visi līgumslēdzēji, un tā ir spēkā </w:t>
      </w:r>
      <w:r w:rsidR="00310CB7" w:rsidRPr="00CA2BE9">
        <w:rPr>
          <w:sz w:val="22"/>
          <w:szCs w:val="22"/>
        </w:rPr>
        <w:t>12 (divpadsmit)</w:t>
      </w:r>
      <w:r w:rsidRPr="00CA2BE9">
        <w:rPr>
          <w:sz w:val="22"/>
          <w:szCs w:val="22"/>
        </w:rPr>
        <w:t xml:space="preserve"> mēnešus</w:t>
      </w:r>
      <w:r w:rsidR="00E25BCD" w:rsidRPr="00CA2BE9">
        <w:rPr>
          <w:sz w:val="22"/>
          <w:szCs w:val="22"/>
        </w:rPr>
        <w:t xml:space="preserve"> vai līdz </w:t>
      </w:r>
      <w:r w:rsidR="00BF6207" w:rsidRPr="00CA2BE9">
        <w:rPr>
          <w:sz w:val="22"/>
          <w:szCs w:val="22"/>
        </w:rPr>
        <w:t>šīs Vienošanās 2.2.punktā noteiktās summas</w:t>
      </w:r>
      <w:r w:rsidR="00E25BCD" w:rsidRPr="00CA2BE9">
        <w:rPr>
          <w:sz w:val="22"/>
          <w:szCs w:val="22"/>
        </w:rPr>
        <w:t xml:space="preserve"> sasniegšana</w:t>
      </w:r>
      <w:r w:rsidR="00BF6207" w:rsidRPr="00CA2BE9">
        <w:rPr>
          <w:sz w:val="22"/>
          <w:szCs w:val="22"/>
        </w:rPr>
        <w:t>s</w:t>
      </w:r>
      <w:r w:rsidR="000F5B3F" w:rsidRPr="00CA2BE9">
        <w:rPr>
          <w:sz w:val="22"/>
          <w:szCs w:val="22"/>
        </w:rPr>
        <w:t xml:space="preserve"> (katra daļa </w:t>
      </w:r>
      <w:r w:rsidR="000F5B3F" w:rsidRPr="00E86D4A">
        <w:rPr>
          <w:color w:val="000000" w:themeColor="text1"/>
          <w:sz w:val="22"/>
          <w:szCs w:val="22"/>
        </w:rPr>
        <w:t>tiek skatīta atsevišķi)</w:t>
      </w:r>
      <w:r w:rsidR="00E25BCD" w:rsidRPr="00E86D4A">
        <w:rPr>
          <w:color w:val="000000" w:themeColor="text1"/>
          <w:sz w:val="22"/>
          <w:szCs w:val="22"/>
        </w:rPr>
        <w:t>, kas iestājas ātrāk</w:t>
      </w:r>
      <w:r w:rsidRPr="00E86D4A">
        <w:rPr>
          <w:color w:val="000000" w:themeColor="text1"/>
          <w:sz w:val="22"/>
          <w:szCs w:val="22"/>
        </w:rPr>
        <w:t xml:space="preserve">. </w:t>
      </w:r>
    </w:p>
    <w:p w14:paraId="1D7F86BF" w14:textId="77777777" w:rsidR="00721D2E" w:rsidRPr="00E86D4A" w:rsidRDefault="00721D2E"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rPr>
        <w:t xml:space="preserve">Pasūtītājs var pagarināt </w:t>
      </w:r>
      <w:r w:rsidRPr="00E86D4A">
        <w:rPr>
          <w:b/>
          <w:color w:val="000000" w:themeColor="text1"/>
          <w:sz w:val="22"/>
        </w:rPr>
        <w:t xml:space="preserve">Vienošanās </w:t>
      </w:r>
      <w:r w:rsidRPr="00E86D4A">
        <w:rPr>
          <w:color w:val="000000" w:themeColor="text1"/>
          <w:sz w:val="22"/>
        </w:rPr>
        <w:t>darbības termiņu līdz brīdim, kamēr nav noslēgta Vienošanās  ar jaunajiem Piegādātajiem</w:t>
      </w:r>
      <w:r w:rsidR="00FC35E4" w:rsidRPr="00E86D4A">
        <w:rPr>
          <w:color w:val="000000" w:themeColor="text1"/>
          <w:sz w:val="22"/>
        </w:rPr>
        <w:t xml:space="preserve">, bet ne ilgāk kā uz </w:t>
      </w:r>
      <w:r w:rsidR="006E6466" w:rsidRPr="00E86D4A">
        <w:rPr>
          <w:color w:val="000000" w:themeColor="text1"/>
          <w:sz w:val="22"/>
        </w:rPr>
        <w:t xml:space="preserve">vienu mēnesi </w:t>
      </w:r>
      <w:r w:rsidR="00FC35E4" w:rsidRPr="00E86D4A">
        <w:rPr>
          <w:color w:val="000000" w:themeColor="text1"/>
          <w:sz w:val="22"/>
        </w:rPr>
        <w:t xml:space="preserve">un ne vairāk kā līdz </w:t>
      </w:r>
      <w:r w:rsidR="006E6466" w:rsidRPr="00E86D4A">
        <w:rPr>
          <w:color w:val="000000" w:themeColor="text1"/>
          <w:sz w:val="22"/>
        </w:rPr>
        <w:t>5 (pieciem) procentiem no šīs Vienošanās 2.2.punktā noteiktās Vienošanās summas</w:t>
      </w:r>
      <w:r w:rsidR="004235AC" w:rsidRPr="00E86D4A">
        <w:rPr>
          <w:color w:val="000000" w:themeColor="text1"/>
          <w:sz w:val="22"/>
        </w:rPr>
        <w:t xml:space="preserve"> katrā konkrētā daļā atsevišķi</w:t>
      </w:r>
      <w:r w:rsidR="00FC35E4" w:rsidRPr="00E86D4A">
        <w:rPr>
          <w:color w:val="000000" w:themeColor="text1"/>
          <w:sz w:val="22"/>
        </w:rPr>
        <w:t xml:space="preserve">. </w:t>
      </w:r>
      <w:r w:rsidRPr="00E86D4A">
        <w:rPr>
          <w:color w:val="000000" w:themeColor="text1"/>
          <w:sz w:val="22"/>
        </w:rPr>
        <w:t xml:space="preserve">  </w:t>
      </w:r>
    </w:p>
    <w:p w14:paraId="40611312"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Pasūtītāja kontaktpersona šīs </w:t>
      </w:r>
      <w:r w:rsidRPr="00E86D4A">
        <w:rPr>
          <w:b/>
          <w:bCs/>
          <w:color w:val="000000" w:themeColor="text1"/>
          <w:sz w:val="22"/>
          <w:szCs w:val="22"/>
        </w:rPr>
        <w:t>Vienošanās</w:t>
      </w:r>
      <w:r w:rsidRPr="00E86D4A">
        <w:rPr>
          <w:color w:val="000000" w:themeColor="text1"/>
          <w:sz w:val="22"/>
          <w:szCs w:val="22"/>
        </w:rPr>
        <w:t xml:space="preserve"> izpildes laikā </w:t>
      </w:r>
      <w:r w:rsidR="00793EF7" w:rsidRPr="00E86D4A">
        <w:rPr>
          <w:color w:val="000000" w:themeColor="text1"/>
          <w:sz w:val="22"/>
          <w:szCs w:val="22"/>
        </w:rPr>
        <w:t>AS ,,Daugavpils satiksme”</w:t>
      </w:r>
      <w:r w:rsidR="000C0BB8" w:rsidRPr="00E86D4A">
        <w:rPr>
          <w:color w:val="000000" w:themeColor="text1"/>
          <w:sz w:val="22"/>
          <w:szCs w:val="22"/>
        </w:rPr>
        <w:t xml:space="preserve"> </w:t>
      </w:r>
      <w:r w:rsidR="00BF6207" w:rsidRPr="00E86D4A">
        <w:rPr>
          <w:color w:val="000000" w:themeColor="text1"/>
          <w:sz w:val="22"/>
          <w:szCs w:val="22"/>
        </w:rPr>
        <w:t>_________________</w:t>
      </w:r>
      <w:r w:rsidR="00861D2E" w:rsidRPr="00E86D4A">
        <w:rPr>
          <w:color w:val="000000" w:themeColor="text1"/>
          <w:sz w:val="22"/>
          <w:szCs w:val="22"/>
        </w:rPr>
        <w:t xml:space="preserve"> t.</w:t>
      </w:r>
      <w:r w:rsidR="00FC35E4" w:rsidRPr="00E86D4A">
        <w:rPr>
          <w:color w:val="000000" w:themeColor="text1"/>
          <w:sz w:val="22"/>
          <w:szCs w:val="22"/>
        </w:rPr>
        <w:t>______________</w:t>
      </w:r>
      <w:r w:rsidR="00861D2E" w:rsidRPr="00E86D4A">
        <w:rPr>
          <w:color w:val="000000" w:themeColor="text1"/>
          <w:sz w:val="22"/>
          <w:szCs w:val="22"/>
        </w:rPr>
        <w:t>,</w:t>
      </w:r>
      <w:r w:rsidR="00AF423A" w:rsidRPr="00E86D4A">
        <w:rPr>
          <w:color w:val="000000" w:themeColor="text1"/>
          <w:sz w:val="22"/>
          <w:szCs w:val="22"/>
        </w:rPr>
        <w:t xml:space="preserve"> </w:t>
      </w:r>
      <w:r w:rsidRPr="00E86D4A">
        <w:rPr>
          <w:color w:val="000000" w:themeColor="text1"/>
          <w:sz w:val="22"/>
          <w:szCs w:val="22"/>
        </w:rPr>
        <w:t>fakss 6</w:t>
      </w:r>
      <w:r w:rsidR="000C0BB8" w:rsidRPr="00E86D4A">
        <w:rPr>
          <w:color w:val="000000" w:themeColor="text1"/>
          <w:sz w:val="22"/>
          <w:szCs w:val="22"/>
        </w:rPr>
        <w:t>5434203</w:t>
      </w:r>
      <w:r w:rsidRPr="00E86D4A">
        <w:rPr>
          <w:color w:val="000000" w:themeColor="text1"/>
          <w:sz w:val="22"/>
          <w:szCs w:val="22"/>
        </w:rPr>
        <w:t>, e-pasts:</w:t>
      </w:r>
      <w:r w:rsidR="00721D2E" w:rsidRPr="00E86D4A">
        <w:rPr>
          <w:color w:val="000000" w:themeColor="text1"/>
          <w:sz w:val="22"/>
          <w:szCs w:val="22"/>
        </w:rPr>
        <w:t xml:space="preserve"> </w:t>
      </w:r>
      <w:hyperlink r:id="rId23" w:history="1">
        <w:r w:rsidR="00721D2E" w:rsidRPr="00E86D4A">
          <w:rPr>
            <w:rStyle w:val="Hyperlink"/>
            <w:color w:val="000000" w:themeColor="text1"/>
            <w:sz w:val="22"/>
            <w:szCs w:val="22"/>
          </w:rPr>
          <w:t>info@dsatiksme.lv</w:t>
        </w:r>
      </w:hyperlink>
      <w:r w:rsidR="00721D2E" w:rsidRPr="00E86D4A">
        <w:rPr>
          <w:color w:val="000000" w:themeColor="text1"/>
          <w:sz w:val="22"/>
          <w:szCs w:val="22"/>
        </w:rPr>
        <w:t xml:space="preserve"> </w:t>
      </w:r>
      <w:r w:rsidRPr="00E86D4A">
        <w:rPr>
          <w:color w:val="000000" w:themeColor="text1"/>
          <w:sz w:val="22"/>
          <w:szCs w:val="22"/>
          <w:u w:val="single"/>
        </w:rPr>
        <w:t xml:space="preserve"> </w:t>
      </w:r>
    </w:p>
    <w:p w14:paraId="67257087" w14:textId="77777777" w:rsidR="00C807AC" w:rsidRPr="00E86D4A" w:rsidRDefault="00C807AC" w:rsidP="00635FFF">
      <w:pPr>
        <w:numPr>
          <w:ilvl w:val="1"/>
          <w:numId w:val="7"/>
        </w:numPr>
        <w:spacing w:before="100" w:beforeAutospacing="1"/>
        <w:ind w:left="896" w:hanging="539"/>
        <w:jc w:val="both"/>
        <w:rPr>
          <w:color w:val="000000" w:themeColor="text1"/>
          <w:sz w:val="22"/>
          <w:szCs w:val="22"/>
        </w:rPr>
      </w:pPr>
      <w:r w:rsidRPr="00E86D4A">
        <w:rPr>
          <w:color w:val="000000" w:themeColor="text1"/>
          <w:sz w:val="22"/>
          <w:szCs w:val="22"/>
        </w:rPr>
        <w:t xml:space="preserve">Piegādātāju kontaktpersonas šīs </w:t>
      </w:r>
      <w:r w:rsidRPr="00E86D4A">
        <w:rPr>
          <w:b/>
          <w:bCs/>
          <w:color w:val="000000" w:themeColor="text1"/>
          <w:sz w:val="22"/>
          <w:szCs w:val="22"/>
        </w:rPr>
        <w:t>Vienošanās</w:t>
      </w:r>
      <w:r w:rsidRPr="00E86D4A">
        <w:rPr>
          <w:color w:val="000000" w:themeColor="text1"/>
          <w:sz w:val="22"/>
          <w:szCs w:val="22"/>
        </w:rPr>
        <w:t xml:space="preserve"> izpildes laikā: </w:t>
      </w:r>
    </w:p>
    <w:p w14:paraId="225AE6D4"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14560931"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43AB5CCA"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20138FDF" w14:textId="77777777" w:rsidR="00A15D13"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 xml:space="preserve">Visi </w:t>
      </w:r>
      <w:r w:rsidRPr="00E86D4A">
        <w:rPr>
          <w:b/>
          <w:bCs/>
          <w:color w:val="000000" w:themeColor="text1"/>
          <w:sz w:val="22"/>
          <w:szCs w:val="22"/>
        </w:rPr>
        <w:t>Vienošanās</w:t>
      </w:r>
      <w:r w:rsidRPr="00E86D4A">
        <w:rPr>
          <w:color w:val="000000" w:themeColor="text1"/>
          <w:sz w:val="22"/>
          <w:szCs w:val="22"/>
        </w:rPr>
        <w:t xml:space="preserve"> pielikumi ir </w:t>
      </w:r>
      <w:r w:rsidRPr="00E86D4A">
        <w:rPr>
          <w:b/>
          <w:bCs/>
          <w:color w:val="000000" w:themeColor="text1"/>
          <w:sz w:val="22"/>
          <w:szCs w:val="22"/>
        </w:rPr>
        <w:t>Vienošanās</w:t>
      </w:r>
      <w:r w:rsidRPr="00E86D4A">
        <w:rPr>
          <w:color w:val="000000" w:themeColor="text1"/>
          <w:sz w:val="22"/>
          <w:szCs w:val="22"/>
        </w:rPr>
        <w:t xml:space="preserve"> neatņemamas sastāvdaļas.</w:t>
      </w:r>
    </w:p>
    <w:p w14:paraId="2983135D" w14:textId="77777777" w:rsidR="00A15D13" w:rsidRPr="00E86D4A" w:rsidRDefault="00A15D13"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Puses 5 (piecu) darba dienu laikā informē viena otru par adreses, bankas rēķinu vai citu rekvizītu izmaiņām.</w:t>
      </w:r>
    </w:p>
    <w:p w14:paraId="248A96DA" w14:textId="77777777" w:rsidR="007756B5"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sastādīta latviešu valodā, </w:t>
      </w:r>
      <w:r w:rsidR="007756B5" w:rsidRPr="00E86D4A">
        <w:rPr>
          <w:color w:val="000000" w:themeColor="text1"/>
          <w:sz w:val="22"/>
          <w:szCs w:val="22"/>
        </w:rPr>
        <w:t>2</w:t>
      </w:r>
      <w:r w:rsidRPr="00E86D4A">
        <w:rPr>
          <w:color w:val="000000" w:themeColor="text1"/>
          <w:sz w:val="22"/>
          <w:szCs w:val="22"/>
        </w:rPr>
        <w:t xml:space="preserve"> (</w:t>
      </w:r>
      <w:r w:rsidR="007756B5" w:rsidRPr="00E86D4A">
        <w:rPr>
          <w:color w:val="000000" w:themeColor="text1"/>
          <w:sz w:val="22"/>
          <w:szCs w:val="22"/>
        </w:rPr>
        <w:t>divos</w:t>
      </w:r>
      <w:r w:rsidRPr="00E86D4A">
        <w:rPr>
          <w:color w:val="000000" w:themeColor="text1"/>
          <w:sz w:val="22"/>
          <w:szCs w:val="22"/>
        </w:rPr>
        <w:t>) eksempl</w:t>
      </w:r>
      <w:r w:rsidR="007756B5" w:rsidRPr="00E86D4A">
        <w:rPr>
          <w:color w:val="000000" w:themeColor="text1"/>
          <w:sz w:val="22"/>
          <w:szCs w:val="22"/>
        </w:rPr>
        <w:t>āros, katra uz 5 (piecām) lapām.</w:t>
      </w:r>
    </w:p>
    <w:p w14:paraId="73C9E848" w14:textId="77777777" w:rsidR="007756B5" w:rsidRPr="00E86D4A" w:rsidRDefault="007756B5" w:rsidP="007756B5">
      <w:pPr>
        <w:pStyle w:val="NormalWeb"/>
        <w:tabs>
          <w:tab w:val="num" w:pos="1138"/>
        </w:tabs>
        <w:spacing w:before="0" w:beforeAutospacing="0"/>
        <w:ind w:left="357"/>
        <w:jc w:val="both"/>
        <w:rPr>
          <w:b/>
          <w:bCs/>
          <w:color w:val="000000" w:themeColor="text1"/>
          <w:sz w:val="22"/>
          <w:szCs w:val="22"/>
        </w:rPr>
      </w:pPr>
      <w:r w:rsidRPr="00E86D4A">
        <w:rPr>
          <w:b/>
          <w:bCs/>
          <w:color w:val="000000" w:themeColor="text1"/>
          <w:sz w:val="22"/>
          <w:szCs w:val="22"/>
        </w:rPr>
        <w:t>Pielikumi:</w:t>
      </w:r>
    </w:p>
    <w:p w14:paraId="23E1101D"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Nr.1 </w:t>
      </w:r>
      <w:r w:rsidRPr="00E86D4A">
        <w:rPr>
          <w:bCs/>
          <w:color w:val="000000" w:themeColor="text1"/>
          <w:sz w:val="22"/>
          <w:szCs w:val="22"/>
        </w:rPr>
        <w:t>Uzaicinājuma forma</w:t>
      </w:r>
      <w:r w:rsidR="00C807AC" w:rsidRPr="00E86D4A">
        <w:rPr>
          <w:color w:val="000000" w:themeColor="text1"/>
          <w:sz w:val="22"/>
          <w:szCs w:val="22"/>
        </w:rPr>
        <w:t xml:space="preserve"> uz </w:t>
      </w:r>
      <w:r w:rsidRPr="00E86D4A">
        <w:rPr>
          <w:color w:val="000000" w:themeColor="text1"/>
          <w:sz w:val="22"/>
          <w:szCs w:val="22"/>
        </w:rPr>
        <w:t>1</w:t>
      </w:r>
      <w:r w:rsidR="00DF499C" w:rsidRPr="00E86D4A">
        <w:rPr>
          <w:color w:val="000000" w:themeColor="text1"/>
          <w:sz w:val="22"/>
          <w:szCs w:val="22"/>
        </w:rPr>
        <w:t xml:space="preserve"> </w:t>
      </w:r>
      <w:proofErr w:type="spellStart"/>
      <w:r w:rsidRPr="00E86D4A">
        <w:rPr>
          <w:color w:val="000000" w:themeColor="text1"/>
          <w:sz w:val="22"/>
          <w:szCs w:val="22"/>
        </w:rPr>
        <w:t>lp</w:t>
      </w:r>
      <w:proofErr w:type="spellEnd"/>
      <w:r w:rsidRPr="00E86D4A">
        <w:rPr>
          <w:color w:val="000000" w:themeColor="text1"/>
          <w:sz w:val="22"/>
          <w:szCs w:val="22"/>
        </w:rPr>
        <w:t>.</w:t>
      </w:r>
    </w:p>
    <w:p w14:paraId="0C33E90D"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Nr.2 </w:t>
      </w:r>
      <w:r w:rsidRPr="00E86D4A">
        <w:rPr>
          <w:bCs/>
          <w:color w:val="000000" w:themeColor="text1"/>
          <w:sz w:val="22"/>
          <w:szCs w:val="22"/>
        </w:rPr>
        <w:t>Piedāvājuma forma</w:t>
      </w:r>
      <w:r w:rsidRPr="00E86D4A">
        <w:rPr>
          <w:color w:val="000000" w:themeColor="text1"/>
          <w:sz w:val="22"/>
          <w:szCs w:val="22"/>
        </w:rPr>
        <w:t xml:space="preserve"> uz 1 </w:t>
      </w:r>
      <w:proofErr w:type="spellStart"/>
      <w:r w:rsidRPr="00E86D4A">
        <w:rPr>
          <w:color w:val="000000" w:themeColor="text1"/>
          <w:sz w:val="22"/>
          <w:szCs w:val="22"/>
        </w:rPr>
        <w:t>lp</w:t>
      </w:r>
      <w:proofErr w:type="spellEnd"/>
      <w:r w:rsidRPr="00E86D4A">
        <w:rPr>
          <w:color w:val="000000" w:themeColor="text1"/>
          <w:sz w:val="22"/>
          <w:szCs w:val="22"/>
        </w:rPr>
        <w:t>.</w:t>
      </w:r>
    </w:p>
    <w:p w14:paraId="3E805A42"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Nr.3 </w:t>
      </w:r>
      <w:r w:rsidRPr="00E86D4A">
        <w:rPr>
          <w:color w:val="000000" w:themeColor="text1"/>
          <w:sz w:val="22"/>
          <w:szCs w:val="22"/>
        </w:rPr>
        <w:t xml:space="preserve">Paziņojuma par lēmuma pieņemšanu forma uz 1 </w:t>
      </w:r>
      <w:proofErr w:type="spellStart"/>
      <w:r w:rsidRPr="00E86D4A">
        <w:rPr>
          <w:color w:val="000000" w:themeColor="text1"/>
          <w:sz w:val="22"/>
          <w:szCs w:val="22"/>
        </w:rPr>
        <w:t>lp</w:t>
      </w:r>
      <w:proofErr w:type="spellEnd"/>
      <w:r w:rsidRPr="00E86D4A">
        <w:rPr>
          <w:color w:val="000000" w:themeColor="text1"/>
          <w:sz w:val="22"/>
          <w:szCs w:val="22"/>
        </w:rPr>
        <w:t>.</w:t>
      </w:r>
    </w:p>
    <w:p w14:paraId="5D137B34" w14:textId="77777777"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Nr.4 </w:t>
      </w:r>
      <w:r w:rsidRPr="00E86D4A">
        <w:rPr>
          <w:color w:val="000000" w:themeColor="text1"/>
          <w:sz w:val="22"/>
          <w:szCs w:val="22"/>
        </w:rPr>
        <w:t xml:space="preserve">Līguma projekts uz 1 </w:t>
      </w:r>
      <w:proofErr w:type="spellStart"/>
      <w:r w:rsidRPr="00E86D4A">
        <w:rPr>
          <w:color w:val="000000" w:themeColor="text1"/>
          <w:sz w:val="22"/>
          <w:szCs w:val="22"/>
        </w:rPr>
        <w:t>lp</w:t>
      </w:r>
      <w:proofErr w:type="spellEnd"/>
      <w:r w:rsidRPr="00E86D4A">
        <w:rPr>
          <w:color w:val="000000" w:themeColor="text1"/>
          <w:sz w:val="22"/>
          <w:szCs w:val="22"/>
        </w:rPr>
        <w:t>.</w:t>
      </w:r>
    </w:p>
    <w:p w14:paraId="4F6A62F1" w14:textId="77777777" w:rsidR="00C807AC" w:rsidRPr="00E86D4A" w:rsidRDefault="00C807AC" w:rsidP="00635FFF">
      <w:pPr>
        <w:pStyle w:val="NormalWeb"/>
        <w:numPr>
          <w:ilvl w:val="0"/>
          <w:numId w:val="12"/>
        </w:numPr>
        <w:tabs>
          <w:tab w:val="left" w:pos="357"/>
        </w:tabs>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firstRow="0" w:lastRow="0" w:firstColumn="0" w:lastColumn="0" w:noHBand="0" w:noVBand="0"/>
      </w:tblPr>
      <w:tblGrid>
        <w:gridCol w:w="4716"/>
        <w:gridCol w:w="4255"/>
      </w:tblGrid>
      <w:tr w:rsidR="00E86D4A" w:rsidRPr="00E86D4A" w14:paraId="594F8F6A" w14:textId="77777777" w:rsidTr="00667310">
        <w:trPr>
          <w:tblCellSpacing w:w="15" w:type="dxa"/>
        </w:trPr>
        <w:tc>
          <w:tcPr>
            <w:tcW w:w="2628" w:type="pct"/>
          </w:tcPr>
          <w:p w14:paraId="3F62845A" w14:textId="77777777" w:rsidR="00C807AC" w:rsidRPr="00E86D4A" w:rsidRDefault="00C807AC">
            <w:pPr>
              <w:pStyle w:val="Heading1"/>
              <w:jc w:val="left"/>
              <w:rPr>
                <w:color w:val="000000" w:themeColor="text1"/>
                <w:sz w:val="22"/>
              </w:rPr>
            </w:pPr>
            <w:bookmarkStart w:id="35" w:name="table01"/>
            <w:bookmarkEnd w:id="35"/>
            <w:r w:rsidRPr="00E86D4A">
              <w:rPr>
                <w:color w:val="000000" w:themeColor="text1"/>
                <w:sz w:val="22"/>
              </w:rPr>
              <w:t>Pasūtītājs</w:t>
            </w:r>
          </w:p>
        </w:tc>
        <w:tc>
          <w:tcPr>
            <w:tcW w:w="2321" w:type="pct"/>
          </w:tcPr>
          <w:p w14:paraId="417C5181" w14:textId="77777777" w:rsidR="00C807AC" w:rsidRPr="00E86D4A" w:rsidRDefault="00C807AC">
            <w:pPr>
              <w:rPr>
                <w:color w:val="000000" w:themeColor="text1"/>
                <w:sz w:val="22"/>
              </w:rPr>
            </w:pPr>
            <w:r w:rsidRPr="00E86D4A">
              <w:rPr>
                <w:color w:val="000000" w:themeColor="text1"/>
                <w:sz w:val="22"/>
              </w:rPr>
              <w:t>Piegādātājs</w:t>
            </w:r>
          </w:p>
        </w:tc>
      </w:tr>
      <w:tr w:rsidR="00E86D4A" w:rsidRPr="00E86D4A" w14:paraId="099C77F8" w14:textId="77777777" w:rsidTr="00667310">
        <w:trPr>
          <w:tblCellSpacing w:w="15" w:type="dxa"/>
        </w:trPr>
        <w:tc>
          <w:tcPr>
            <w:tcW w:w="2628" w:type="pct"/>
          </w:tcPr>
          <w:p w14:paraId="5C3DAF45"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Akciju sabiedrība ,,Daugavpils satiksme’’</w:t>
            </w:r>
          </w:p>
          <w:p w14:paraId="4579DB22" w14:textId="77777777" w:rsidR="008A1467" w:rsidRPr="00E86D4A" w:rsidRDefault="008A1467" w:rsidP="008A1467">
            <w:pPr>
              <w:pStyle w:val="Heading3"/>
              <w:numPr>
                <w:ilvl w:val="0"/>
                <w:numId w:val="0"/>
              </w:numPr>
              <w:ind w:left="360" w:hanging="390"/>
              <w:rPr>
                <w:rFonts w:cs="Times New Roman"/>
                <w:b w:val="0"/>
                <w:color w:val="000000" w:themeColor="text1"/>
                <w:sz w:val="22"/>
                <w:szCs w:val="22"/>
                <w:lang w:val="lv-LV"/>
              </w:rPr>
            </w:pPr>
            <w:r w:rsidRPr="00E86D4A">
              <w:rPr>
                <w:rFonts w:cs="Times New Roman"/>
                <w:b w:val="0"/>
                <w:color w:val="000000" w:themeColor="text1"/>
                <w:sz w:val="22"/>
                <w:szCs w:val="22"/>
                <w:lang w:val="lv-LV"/>
              </w:rPr>
              <w:t>18.Novembra iela 183, Daugavpils, LV-5417</w:t>
            </w:r>
          </w:p>
          <w:p w14:paraId="6ED884DC"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Reģ.Nr. 41503002269</w:t>
            </w:r>
          </w:p>
          <w:p w14:paraId="0E57435E"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Tāl.+37165433632</w:t>
            </w:r>
            <w:r w:rsidR="000C0BB8" w:rsidRPr="00E86D4A">
              <w:rPr>
                <w:rFonts w:cs="Times New Roman"/>
                <w:b w:val="0"/>
                <w:color w:val="000000" w:themeColor="text1"/>
                <w:sz w:val="22"/>
                <w:szCs w:val="22"/>
                <w:lang w:val="lv-LV"/>
              </w:rPr>
              <w:t xml:space="preserve">,fakss </w:t>
            </w:r>
            <w:r w:rsidR="000C0BB8" w:rsidRPr="00E86D4A">
              <w:rPr>
                <w:rFonts w:cs="Times New Roman"/>
                <w:b w:val="0"/>
                <w:color w:val="000000" w:themeColor="text1"/>
                <w:sz w:val="22"/>
                <w:szCs w:val="22"/>
              </w:rPr>
              <w:t>65434203</w:t>
            </w:r>
          </w:p>
          <w:p w14:paraId="44C021AC" w14:textId="77777777" w:rsidR="00C807AC" w:rsidRPr="00E86D4A" w:rsidRDefault="00C807AC">
            <w:pPr>
              <w:rPr>
                <w:color w:val="000000" w:themeColor="text1"/>
                <w:sz w:val="22"/>
                <w:szCs w:val="22"/>
              </w:rPr>
            </w:pPr>
          </w:p>
          <w:p w14:paraId="19D8A9FD" w14:textId="77777777" w:rsidR="00C807AC" w:rsidRPr="00E86D4A" w:rsidRDefault="00C807AC">
            <w:pPr>
              <w:pStyle w:val="NormalWeb"/>
              <w:spacing w:before="0" w:beforeAutospacing="0" w:after="0" w:afterAutospacing="0"/>
              <w:rPr>
                <w:bCs/>
                <w:color w:val="000000" w:themeColor="text1"/>
                <w:sz w:val="22"/>
                <w:szCs w:val="22"/>
                <w:lang w:eastAsia="en-US"/>
              </w:rPr>
            </w:pPr>
          </w:p>
          <w:p w14:paraId="27FE14F8"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c>
          <w:tcPr>
            <w:tcW w:w="2321" w:type="pct"/>
          </w:tcPr>
          <w:p w14:paraId="59774190"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4F1B187D"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29FAF74"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31ADA38" w14:textId="77777777" w:rsidR="00C807AC" w:rsidRPr="00E86D4A" w:rsidRDefault="00C807AC">
            <w:pPr>
              <w:rPr>
                <w:color w:val="000000" w:themeColor="text1"/>
                <w:sz w:val="22"/>
                <w:szCs w:val="22"/>
              </w:rPr>
            </w:pPr>
          </w:p>
          <w:p w14:paraId="48327175" w14:textId="77777777" w:rsidR="00C807AC" w:rsidRPr="00E86D4A" w:rsidRDefault="00C807AC">
            <w:pPr>
              <w:pStyle w:val="NormalWeb"/>
              <w:spacing w:before="0" w:beforeAutospacing="0" w:after="0" w:afterAutospacing="0"/>
              <w:rPr>
                <w:bCs/>
                <w:color w:val="000000" w:themeColor="text1"/>
                <w:sz w:val="22"/>
                <w:szCs w:val="22"/>
                <w:lang w:eastAsia="en-US"/>
              </w:rPr>
            </w:pPr>
          </w:p>
          <w:p w14:paraId="52376A8C" w14:textId="77777777" w:rsidR="00C62590" w:rsidRPr="00E86D4A" w:rsidRDefault="00C62590">
            <w:pPr>
              <w:rPr>
                <w:bCs/>
                <w:color w:val="000000" w:themeColor="text1"/>
                <w:sz w:val="22"/>
                <w:szCs w:val="22"/>
              </w:rPr>
            </w:pPr>
          </w:p>
          <w:p w14:paraId="32FF5CEB"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r>
      <w:tr w:rsidR="00E86D4A" w:rsidRPr="00E86D4A" w14:paraId="1CB1EF77" w14:textId="77777777" w:rsidTr="00667310">
        <w:trPr>
          <w:tblCellSpacing w:w="15" w:type="dxa"/>
        </w:trPr>
        <w:tc>
          <w:tcPr>
            <w:tcW w:w="2628" w:type="pct"/>
          </w:tcPr>
          <w:p w14:paraId="52B31B57" w14:textId="77777777" w:rsidR="00C807AC" w:rsidRPr="00E86D4A" w:rsidRDefault="000C0BB8" w:rsidP="000C0BB8">
            <w:pPr>
              <w:pStyle w:val="Heading1"/>
              <w:jc w:val="left"/>
              <w:rPr>
                <w:color w:val="000000" w:themeColor="text1"/>
                <w:sz w:val="22"/>
                <w:szCs w:val="22"/>
              </w:rPr>
            </w:pPr>
            <w:r w:rsidRPr="00E86D4A">
              <w:rPr>
                <w:color w:val="000000" w:themeColor="text1"/>
                <w:sz w:val="22"/>
                <w:szCs w:val="22"/>
              </w:rPr>
              <w:t xml:space="preserve">Pasūtītājs </w:t>
            </w:r>
          </w:p>
        </w:tc>
        <w:tc>
          <w:tcPr>
            <w:tcW w:w="2321" w:type="pct"/>
          </w:tcPr>
          <w:p w14:paraId="3C2CC5ED" w14:textId="77777777" w:rsidR="00C807AC" w:rsidRPr="00E86D4A" w:rsidRDefault="00C807AC">
            <w:pPr>
              <w:pStyle w:val="Heading1"/>
              <w:jc w:val="left"/>
              <w:rPr>
                <w:color w:val="000000" w:themeColor="text1"/>
                <w:sz w:val="22"/>
                <w:szCs w:val="22"/>
              </w:rPr>
            </w:pPr>
            <w:r w:rsidRPr="00E86D4A">
              <w:rPr>
                <w:color w:val="000000" w:themeColor="text1"/>
                <w:sz w:val="22"/>
                <w:szCs w:val="22"/>
              </w:rPr>
              <w:t>Piegādātājs</w:t>
            </w:r>
          </w:p>
        </w:tc>
      </w:tr>
      <w:tr w:rsidR="00E86D4A" w:rsidRPr="00E86D4A" w14:paraId="2F3897B5" w14:textId="77777777" w:rsidTr="00667310">
        <w:trPr>
          <w:tblCellSpacing w:w="15" w:type="dxa"/>
        </w:trPr>
        <w:tc>
          <w:tcPr>
            <w:tcW w:w="2628" w:type="pct"/>
          </w:tcPr>
          <w:p w14:paraId="713C5DF4" w14:textId="631A6994" w:rsidR="00C807AC" w:rsidRPr="00E86D4A" w:rsidRDefault="00721D2E">
            <w:pPr>
              <w:rPr>
                <w:color w:val="000000" w:themeColor="text1"/>
                <w:sz w:val="22"/>
                <w:szCs w:val="22"/>
              </w:rPr>
            </w:pPr>
            <w:r w:rsidRPr="00E86D4A">
              <w:rPr>
                <w:color w:val="000000" w:themeColor="text1"/>
                <w:sz w:val="22"/>
                <w:szCs w:val="22"/>
              </w:rPr>
              <w:t>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w:t>
            </w:r>
          </w:p>
        </w:tc>
        <w:tc>
          <w:tcPr>
            <w:tcW w:w="2321" w:type="pct"/>
          </w:tcPr>
          <w:p w14:paraId="33ED3C8C" w14:textId="54C672D4" w:rsidR="00C807AC" w:rsidRPr="00E86D4A" w:rsidRDefault="008A1467" w:rsidP="00793EF7">
            <w:pPr>
              <w:rPr>
                <w:color w:val="000000" w:themeColor="text1"/>
                <w:sz w:val="22"/>
                <w:szCs w:val="22"/>
              </w:rPr>
            </w:pPr>
            <w:r w:rsidRPr="00E86D4A">
              <w:rPr>
                <w:color w:val="000000" w:themeColor="text1"/>
                <w:sz w:val="22"/>
                <w:szCs w:val="22"/>
              </w:rPr>
              <w:t>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w:t>
            </w:r>
          </w:p>
        </w:tc>
      </w:tr>
      <w:tr w:rsidR="00E86D4A" w:rsidRPr="00E86D4A" w14:paraId="4B979EC4" w14:textId="77777777" w:rsidTr="00667310">
        <w:trPr>
          <w:tblCellSpacing w:w="15" w:type="dxa"/>
        </w:trPr>
        <w:tc>
          <w:tcPr>
            <w:tcW w:w="2628" w:type="pct"/>
          </w:tcPr>
          <w:p w14:paraId="2920D438"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c>
          <w:tcPr>
            <w:tcW w:w="2321" w:type="pct"/>
          </w:tcPr>
          <w:p w14:paraId="6B7A3D89"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r>
    </w:tbl>
    <w:p w14:paraId="12B2918F" w14:textId="77777777" w:rsidR="00C807AC" w:rsidRPr="00E86D4A" w:rsidRDefault="00C807AC" w:rsidP="0047645B">
      <w:pPr>
        <w:pStyle w:val="NormalWeb"/>
        <w:spacing w:before="0" w:beforeAutospacing="0" w:after="0" w:afterAutospacing="0"/>
        <w:jc w:val="right"/>
        <w:rPr>
          <w:color w:val="000000" w:themeColor="text1"/>
          <w:sz w:val="22"/>
          <w:szCs w:val="22"/>
        </w:rPr>
      </w:pPr>
      <w:r w:rsidRPr="00E86D4A">
        <w:rPr>
          <w:b/>
          <w:bCs/>
          <w:color w:val="000000" w:themeColor="text1"/>
          <w:sz w:val="22"/>
        </w:rPr>
        <w:br w:type="page"/>
      </w:r>
      <w:r w:rsidRPr="00E86D4A">
        <w:rPr>
          <w:color w:val="000000" w:themeColor="text1"/>
          <w:sz w:val="22"/>
          <w:szCs w:val="22"/>
        </w:rPr>
        <w:lastRenderedPageBreak/>
        <w:t>Pielikums Nr.1</w:t>
      </w:r>
    </w:p>
    <w:p w14:paraId="6786D1F2" w14:textId="3743E88D"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___________</w:t>
      </w:r>
    </w:p>
    <w:p w14:paraId="3A311731"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08538A52"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07EE2543" w14:textId="2DFFB21E" w:rsidR="00C807AC" w:rsidRPr="00E86D4A" w:rsidRDefault="00485D2A">
      <w:pPr>
        <w:pStyle w:val="NormalWeb"/>
        <w:spacing w:before="0" w:beforeAutospacing="0" w:after="0" w:afterAutospacing="0"/>
        <w:ind w:left="2880"/>
        <w:jc w:val="right"/>
        <w:rPr>
          <w:color w:val="000000" w:themeColor="text1"/>
          <w:sz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w:t>
      </w:r>
      <w:r w:rsidR="00CD7E80">
        <w:rPr>
          <w:color w:val="000000" w:themeColor="text1"/>
          <w:sz w:val="22"/>
          <w:szCs w:val="22"/>
        </w:rPr>
        <w:t>1</w:t>
      </w:r>
      <w:r w:rsidR="00310CB7">
        <w:rPr>
          <w:color w:val="000000" w:themeColor="text1"/>
          <w:sz w:val="22"/>
          <w:szCs w:val="22"/>
        </w:rPr>
        <w:t>/</w:t>
      </w:r>
      <w:r w:rsidR="00F26A67">
        <w:rPr>
          <w:color w:val="000000" w:themeColor="text1"/>
          <w:sz w:val="22"/>
          <w:szCs w:val="22"/>
        </w:rPr>
        <w:t>7</w:t>
      </w:r>
      <w:r w:rsidR="00C807AC" w:rsidRPr="00E86D4A">
        <w:rPr>
          <w:color w:val="000000" w:themeColor="text1"/>
          <w:sz w:val="22"/>
          <w:szCs w:val="20"/>
        </w:rPr>
        <w:t>)</w:t>
      </w:r>
    </w:p>
    <w:p w14:paraId="56183B07" w14:textId="77777777" w:rsidR="00C807AC" w:rsidRPr="00E86D4A" w:rsidRDefault="00C807AC">
      <w:pPr>
        <w:pStyle w:val="NormalWeb"/>
        <w:ind w:left="2880"/>
        <w:jc w:val="right"/>
        <w:rPr>
          <w:color w:val="000000" w:themeColor="text1"/>
          <w:sz w:val="22"/>
        </w:rPr>
      </w:pPr>
    </w:p>
    <w:p w14:paraId="7A9D6484" w14:textId="77777777"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14:paraId="03260827" w14:textId="77777777" w:rsidR="00C807AC" w:rsidRPr="00E86D4A" w:rsidRDefault="00C807AC">
      <w:pPr>
        <w:pStyle w:val="NormalWeb"/>
        <w:jc w:val="center"/>
        <w:rPr>
          <w:color w:val="000000" w:themeColor="text1"/>
          <w:sz w:val="22"/>
        </w:rPr>
      </w:pPr>
      <w:r w:rsidRPr="00E86D4A">
        <w:rPr>
          <w:b/>
          <w:bCs/>
          <w:color w:val="000000" w:themeColor="text1"/>
          <w:sz w:val="22"/>
        </w:rPr>
        <w:t>UZAICINĀJUMS</w:t>
      </w:r>
      <w:r w:rsidRPr="00E86D4A">
        <w:rPr>
          <w:color w:val="000000" w:themeColor="text1"/>
          <w:sz w:val="22"/>
        </w:rPr>
        <w:t> </w:t>
      </w:r>
      <w:r w:rsidRPr="00E86D4A">
        <w:rPr>
          <w:color w:val="000000" w:themeColor="text1"/>
          <w:sz w:val="22"/>
        </w:rPr>
        <w:br/>
        <w:t> </w:t>
      </w:r>
    </w:p>
    <w:p w14:paraId="65137EBB" w14:textId="77777777" w:rsidR="00C807AC" w:rsidRPr="00E86D4A" w:rsidRDefault="00C807AC">
      <w:pPr>
        <w:pStyle w:val="NormalWeb"/>
        <w:rPr>
          <w:color w:val="000000" w:themeColor="text1"/>
          <w:sz w:val="22"/>
        </w:rPr>
      </w:pPr>
      <w:r w:rsidRPr="00E86D4A">
        <w:rPr>
          <w:color w:val="000000" w:themeColor="text1"/>
          <w:sz w:val="22"/>
        </w:rPr>
        <w:t xml:space="preserve">Daugavpilī, </w:t>
      </w:r>
    </w:p>
    <w:p w14:paraId="37F1BF7A" w14:textId="38E1F5F7"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....20</w:t>
      </w:r>
      <w:r w:rsidR="00310CB7">
        <w:rPr>
          <w:color w:val="000000" w:themeColor="text1"/>
          <w:sz w:val="22"/>
        </w:rPr>
        <w:t>2</w:t>
      </w:r>
      <w:r w:rsidR="00CD7E80">
        <w:rPr>
          <w:color w:val="000000" w:themeColor="text1"/>
          <w:sz w:val="22"/>
        </w:rPr>
        <w:t>1</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504B793F"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7A773C20"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&gt;,</w:t>
      </w:r>
    </w:p>
    <w:p w14:paraId="08140D51" w14:textId="22BD9CF0" w:rsidR="00C807AC" w:rsidRPr="00E86D4A" w:rsidRDefault="00CD7E80">
      <w:pPr>
        <w:pStyle w:val="NormalWeb"/>
        <w:spacing w:before="0" w:beforeAutospacing="0" w:after="0" w:afterAutospacing="0"/>
        <w:jc w:val="right"/>
        <w:rPr>
          <w:color w:val="000000" w:themeColor="text1"/>
          <w:sz w:val="22"/>
        </w:rPr>
      </w:pPr>
      <w:r>
        <w:rPr>
          <w:color w:val="000000" w:themeColor="text1"/>
          <w:sz w:val="22"/>
        </w:rPr>
        <w:t>e-pasts</w:t>
      </w:r>
    </w:p>
    <w:p w14:paraId="044F803F" w14:textId="06111AE9" w:rsidR="00C807AC" w:rsidRPr="00E86D4A" w:rsidRDefault="00C807AC">
      <w:pPr>
        <w:pStyle w:val="NormalWeb"/>
        <w:jc w:val="both"/>
        <w:rPr>
          <w:color w:val="000000" w:themeColor="text1"/>
          <w:sz w:val="22"/>
        </w:rPr>
      </w:pPr>
      <w:r w:rsidRPr="00E86D4A">
        <w:rPr>
          <w:color w:val="000000" w:themeColor="text1"/>
          <w:sz w:val="22"/>
        </w:rPr>
        <w:t>      Lūdzu līdz __.__.___. plkst.__:__ nosūtīt</w:t>
      </w:r>
      <w:r w:rsidR="008A1467" w:rsidRPr="00E86D4A">
        <w:rPr>
          <w:color w:val="000000" w:themeColor="text1"/>
          <w:sz w:val="22"/>
        </w:rPr>
        <w:t xml:space="preserve"> AS ,,Daugavpils satiksme</w:t>
      </w:r>
      <w:r w:rsidRPr="00E86D4A">
        <w:rPr>
          <w:color w:val="000000" w:themeColor="text1"/>
          <w:sz w:val="22"/>
        </w:rPr>
        <w:t>” piedāvājumu pa faksu 65</w:t>
      </w:r>
      <w:r w:rsidR="00485D2A" w:rsidRPr="00E86D4A">
        <w:rPr>
          <w:color w:val="000000" w:themeColor="text1"/>
          <w:sz w:val="22"/>
        </w:rPr>
        <w:t>434203</w:t>
      </w:r>
      <w:r w:rsidRPr="00E86D4A">
        <w:rPr>
          <w:color w:val="000000" w:themeColor="text1"/>
          <w:sz w:val="22"/>
        </w:rPr>
        <w:t xml:space="preserve"> / e-pastu </w:t>
      </w:r>
      <w:r w:rsidR="00E93308">
        <w:rPr>
          <w:color w:val="000000" w:themeColor="text1"/>
          <w:sz w:val="22"/>
          <w:u w:val="single"/>
        </w:rPr>
        <w:t>info@dsatiksme.</w:t>
      </w:r>
      <w:r w:rsidR="00485D2A" w:rsidRPr="00E86D4A">
        <w:rPr>
          <w:color w:val="000000" w:themeColor="text1"/>
          <w:sz w:val="22"/>
          <w:u w:val="single"/>
        </w:rPr>
        <w:t>lv</w:t>
      </w:r>
      <w:r w:rsidRPr="00E86D4A">
        <w:rPr>
          <w:color w:val="000000" w:themeColor="text1"/>
          <w:sz w:val="22"/>
          <w:u w:val="single"/>
        </w:rPr>
        <w:t xml:space="preserve"> </w:t>
      </w:r>
      <w:r w:rsidR="00E93308">
        <w:rPr>
          <w:color w:val="000000" w:themeColor="text1"/>
          <w:sz w:val="22"/>
          <w:u w:val="single"/>
        </w:rPr>
        <w:t xml:space="preserve"> </w:t>
      </w:r>
      <w:r w:rsidR="00485D2A" w:rsidRPr="00E86D4A">
        <w:rPr>
          <w:color w:val="000000" w:themeColor="text1"/>
          <w:sz w:val="22"/>
        </w:rPr>
        <w:t xml:space="preserve">vai ierasties personīgi </w:t>
      </w:r>
      <w:r w:rsidR="00CD7E80">
        <w:rPr>
          <w:color w:val="000000" w:themeColor="text1"/>
          <w:sz w:val="22"/>
        </w:rPr>
        <w:t>Kārklu</w:t>
      </w:r>
      <w:r w:rsidR="00485D2A" w:rsidRPr="00E86D4A">
        <w:rPr>
          <w:color w:val="000000" w:themeColor="text1"/>
          <w:sz w:val="22"/>
        </w:rPr>
        <w:t xml:space="preserve"> ielā </w:t>
      </w:r>
      <w:r w:rsidR="00CD7E80">
        <w:rPr>
          <w:color w:val="000000" w:themeColor="text1"/>
          <w:sz w:val="22"/>
        </w:rPr>
        <w:t>24</w:t>
      </w:r>
      <w:r w:rsidR="00674BA7" w:rsidRPr="00E86D4A">
        <w:rPr>
          <w:color w:val="000000" w:themeColor="text1"/>
          <w:sz w:val="22"/>
        </w:rPr>
        <w:t>, Daugavpilī,</w:t>
      </w:r>
      <w:r w:rsidRPr="00E86D4A">
        <w:rPr>
          <w:color w:val="000000" w:themeColor="text1"/>
          <w:sz w:val="22"/>
        </w:rPr>
        <w:t xml:space="preserve"> __.__.___.plkst. </w:t>
      </w:r>
      <w:r w:rsidRPr="00E86D4A">
        <w:rPr>
          <w:b/>
          <w:bCs/>
          <w:color w:val="000000" w:themeColor="text1"/>
          <w:sz w:val="22"/>
        </w:rPr>
        <w:t>__:__</w:t>
      </w:r>
      <w:r w:rsidRPr="00E86D4A">
        <w:rPr>
          <w:color w:val="000000" w:themeColor="text1"/>
          <w:sz w:val="22"/>
        </w:rPr>
        <w:t xml:space="preserve"> kārtējā l</w:t>
      </w:r>
      <w:r w:rsidR="00946D86" w:rsidRPr="00E86D4A">
        <w:rPr>
          <w:color w:val="000000" w:themeColor="text1"/>
          <w:sz w:val="22"/>
        </w:rPr>
        <w:t>īguma noslēgšanai saskaņā ar 20</w:t>
      </w:r>
      <w:r w:rsidR="00310CB7">
        <w:rPr>
          <w:color w:val="000000" w:themeColor="text1"/>
          <w:sz w:val="22"/>
        </w:rPr>
        <w:t>2</w:t>
      </w:r>
      <w:r w:rsidR="00CD7E80">
        <w:rPr>
          <w:color w:val="000000" w:themeColor="text1"/>
          <w:sz w:val="22"/>
        </w:rPr>
        <w:t>1</w:t>
      </w:r>
      <w:r w:rsidRPr="00E86D4A">
        <w:rPr>
          <w:color w:val="000000" w:themeColor="text1"/>
          <w:sz w:val="22"/>
        </w:rPr>
        <w:t xml:space="preserve">. gada </w:t>
      </w:r>
      <w:r w:rsidRPr="00E86D4A">
        <w:rPr>
          <w:i/>
          <w:iCs/>
          <w:color w:val="000000" w:themeColor="text1"/>
          <w:sz w:val="22"/>
        </w:rPr>
        <w:t>&lt;datums, mēnesis &gt;</w:t>
      </w:r>
      <w:r w:rsidRPr="00E86D4A">
        <w:rPr>
          <w:color w:val="000000" w:themeColor="text1"/>
          <w:sz w:val="22"/>
        </w:rPr>
        <w:t xml:space="preserve"> noslēgtās Vispārīgās </w:t>
      </w:r>
      <w:r w:rsidRPr="00E86D4A">
        <w:rPr>
          <w:bCs/>
          <w:color w:val="000000" w:themeColor="text1"/>
          <w:sz w:val="22"/>
        </w:rPr>
        <w:t>vienošanās</w:t>
      </w:r>
      <w:r w:rsidR="00674BA7" w:rsidRPr="00E86D4A">
        <w:rPr>
          <w:bCs/>
          <w:color w:val="000000" w:themeColor="text1"/>
          <w:sz w:val="22"/>
        </w:rPr>
        <w:t xml:space="preserve"> „_” daļai</w:t>
      </w:r>
      <w:r w:rsidRPr="00E86D4A">
        <w:rPr>
          <w:b/>
          <w:bCs/>
          <w:color w:val="000000" w:themeColor="text1"/>
          <w:sz w:val="22"/>
        </w:rPr>
        <w:t xml:space="preserve"> </w:t>
      </w:r>
      <w:r w:rsidR="00667310" w:rsidRPr="00E86D4A">
        <w:rPr>
          <w:color w:val="000000" w:themeColor="text1"/>
          <w:sz w:val="22"/>
        </w:rPr>
        <w:t>(</w:t>
      </w:r>
      <w:r w:rsidR="00485D2A" w:rsidRPr="00E86D4A">
        <w:rPr>
          <w:color w:val="000000" w:themeColor="text1"/>
          <w:sz w:val="22"/>
        </w:rPr>
        <w:t>ide</w:t>
      </w:r>
      <w:r w:rsidR="00946D86" w:rsidRPr="00E86D4A">
        <w:rPr>
          <w:color w:val="000000" w:themeColor="text1"/>
          <w:sz w:val="22"/>
        </w:rPr>
        <w:t xml:space="preserve">ntifikācijas numurs </w:t>
      </w:r>
      <w:r w:rsidR="00721D2E" w:rsidRPr="00E86D4A">
        <w:rPr>
          <w:color w:val="000000" w:themeColor="text1"/>
          <w:sz w:val="22"/>
        </w:rPr>
        <w:t>ASDS/20</w:t>
      </w:r>
      <w:r w:rsidR="00310CB7">
        <w:rPr>
          <w:color w:val="000000" w:themeColor="text1"/>
          <w:sz w:val="22"/>
        </w:rPr>
        <w:t>2</w:t>
      </w:r>
      <w:r w:rsidR="00CD7E80">
        <w:rPr>
          <w:color w:val="000000" w:themeColor="text1"/>
          <w:sz w:val="22"/>
        </w:rPr>
        <w:t>1</w:t>
      </w:r>
      <w:r w:rsidR="00310CB7">
        <w:rPr>
          <w:color w:val="000000" w:themeColor="text1"/>
          <w:sz w:val="22"/>
        </w:rPr>
        <w:t>/</w:t>
      </w:r>
      <w:r w:rsidR="003556F1">
        <w:rPr>
          <w:color w:val="000000" w:themeColor="text1"/>
          <w:sz w:val="22"/>
        </w:rPr>
        <w:t>7</w:t>
      </w:r>
      <w:r w:rsidRPr="00E86D4A">
        <w:rPr>
          <w:color w:val="000000" w:themeColor="text1"/>
          <w:sz w:val="22"/>
        </w:rPr>
        <w:t xml:space="preserve">) nosacījumiem </w:t>
      </w:r>
    </w:p>
    <w:p w14:paraId="78F79D9E" w14:textId="77777777" w:rsidR="00C807AC" w:rsidRPr="00E86D4A" w:rsidRDefault="00C807AC">
      <w:pPr>
        <w:pStyle w:val="NormalWeb"/>
        <w:rPr>
          <w:color w:val="000000" w:themeColor="text1"/>
          <w:sz w:val="22"/>
        </w:rPr>
      </w:pPr>
      <w:r w:rsidRPr="00E86D4A">
        <w:rPr>
          <w:color w:val="000000" w:themeColor="text1"/>
          <w:sz w:val="22"/>
        </w:rPr>
        <w:t>    </w:t>
      </w:r>
      <w:r w:rsidRPr="00E86D4A">
        <w:rPr>
          <w:i/>
          <w:iCs/>
          <w:color w:val="000000" w:themeColor="text1"/>
          <w:sz w:val="22"/>
        </w:rPr>
        <w:t xml:space="preserve">              </w:t>
      </w:r>
      <w:r w:rsidRPr="00E86D4A">
        <w:rPr>
          <w:color w:val="000000" w:themeColor="text1"/>
          <w:sz w:val="22"/>
        </w:rPr>
        <w:t>  </w:t>
      </w:r>
      <w:r w:rsidRPr="00E86D4A">
        <w:rPr>
          <w:b/>
          <w:bCs/>
          <w:color w:val="000000" w:themeColor="text1"/>
          <w:sz w:val="22"/>
        </w:rPr>
        <w:t>Pasūtītāja pieprasījums:</w:t>
      </w:r>
      <w:r w:rsidRPr="00E86D4A">
        <w:rPr>
          <w:color w:val="000000" w:themeColor="text1"/>
          <w:sz w:val="22"/>
        </w:rPr>
        <w:t> </w:t>
      </w:r>
    </w:p>
    <w:tbl>
      <w:tblPr>
        <w:tblW w:w="9873"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42"/>
        <w:gridCol w:w="1564"/>
        <w:gridCol w:w="2119"/>
        <w:gridCol w:w="2127"/>
        <w:gridCol w:w="1461"/>
        <w:gridCol w:w="1860"/>
      </w:tblGrid>
      <w:tr w:rsidR="00E86D4A" w:rsidRPr="00E86D4A" w14:paraId="61F690F4" w14:textId="77777777" w:rsidTr="00674BA7">
        <w:trPr>
          <w:trHeight w:val="468"/>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4E66A119" w14:textId="77777777" w:rsidR="00674BA7" w:rsidRPr="00E86D4A" w:rsidRDefault="00674BA7">
            <w:pPr>
              <w:pStyle w:val="NormalWeb"/>
              <w:jc w:val="center"/>
              <w:rPr>
                <w:b/>
                <w:bCs/>
                <w:color w:val="000000" w:themeColor="text1"/>
                <w:sz w:val="20"/>
              </w:rPr>
            </w:pPr>
            <w:bookmarkStart w:id="36" w:name="table04"/>
            <w:bookmarkEnd w:id="36"/>
            <w:proofErr w:type="spellStart"/>
            <w:r w:rsidRPr="00E86D4A">
              <w:rPr>
                <w:b/>
                <w:bCs/>
                <w:color w:val="000000" w:themeColor="text1"/>
                <w:sz w:val="20"/>
              </w:rPr>
              <w:t>Nr.p.k</w:t>
            </w:r>
            <w:proofErr w:type="spellEnd"/>
            <w:r w:rsidRPr="00E86D4A">
              <w:rPr>
                <w:b/>
                <w:bCs/>
                <w:color w:val="000000" w:themeColor="text1"/>
                <w:sz w:val="20"/>
              </w:rPr>
              <w:t>.</w:t>
            </w:r>
          </w:p>
        </w:tc>
        <w:tc>
          <w:tcPr>
            <w:tcW w:w="792" w:type="pct"/>
            <w:tcBorders>
              <w:top w:val="outset" w:sz="6" w:space="0" w:color="auto"/>
              <w:left w:val="outset" w:sz="6" w:space="0" w:color="auto"/>
              <w:bottom w:val="outset" w:sz="6" w:space="0" w:color="auto"/>
              <w:right w:val="outset" w:sz="6" w:space="0" w:color="auto"/>
            </w:tcBorders>
            <w:vAlign w:val="center"/>
          </w:tcPr>
          <w:p w14:paraId="523F08BC" w14:textId="77777777" w:rsidR="00674BA7" w:rsidRPr="00E86D4A" w:rsidRDefault="00674BA7">
            <w:pPr>
              <w:pStyle w:val="NormalWeb"/>
              <w:jc w:val="center"/>
              <w:rPr>
                <w:b/>
                <w:bCs/>
                <w:color w:val="000000" w:themeColor="text1"/>
                <w:sz w:val="20"/>
              </w:rPr>
            </w:pPr>
            <w:r w:rsidRPr="00E86D4A">
              <w:rPr>
                <w:b/>
                <w:bCs/>
                <w:color w:val="000000" w:themeColor="text1"/>
                <w:sz w:val="20"/>
              </w:rPr>
              <w:t>Preces nosaukums</w:t>
            </w:r>
          </w:p>
        </w:tc>
        <w:tc>
          <w:tcPr>
            <w:tcW w:w="1073" w:type="pct"/>
            <w:tcBorders>
              <w:top w:val="outset" w:sz="6" w:space="0" w:color="auto"/>
              <w:left w:val="outset" w:sz="6" w:space="0" w:color="auto"/>
              <w:bottom w:val="outset" w:sz="6" w:space="0" w:color="auto"/>
              <w:right w:val="outset" w:sz="6" w:space="0" w:color="auto"/>
            </w:tcBorders>
            <w:vAlign w:val="center"/>
          </w:tcPr>
          <w:p w14:paraId="573EE72B" w14:textId="77777777" w:rsidR="00674BA7" w:rsidRPr="00E86D4A" w:rsidRDefault="00674BA7">
            <w:pPr>
              <w:jc w:val="center"/>
              <w:rPr>
                <w:b/>
                <w:bCs/>
                <w:color w:val="000000" w:themeColor="text1"/>
                <w:sz w:val="20"/>
              </w:rPr>
            </w:pPr>
            <w:r w:rsidRPr="00E86D4A">
              <w:rPr>
                <w:b/>
                <w:bCs/>
                <w:color w:val="000000" w:themeColor="text1"/>
                <w:sz w:val="20"/>
              </w:rPr>
              <w:t xml:space="preserve">VIN </w:t>
            </w:r>
            <w:r w:rsidR="004423A7" w:rsidRPr="00E86D4A">
              <w:rPr>
                <w:b/>
                <w:bCs/>
                <w:color w:val="000000" w:themeColor="text1"/>
                <w:sz w:val="20"/>
              </w:rPr>
              <w:t>un/</w:t>
            </w:r>
            <w:r w:rsidRPr="00E86D4A">
              <w:rPr>
                <w:b/>
                <w:bCs/>
                <w:color w:val="000000" w:themeColor="text1"/>
                <w:sz w:val="20"/>
              </w:rPr>
              <w:t>vai kataloga/ražotāja numurs</w:t>
            </w:r>
          </w:p>
        </w:tc>
        <w:tc>
          <w:tcPr>
            <w:tcW w:w="1077" w:type="pct"/>
            <w:tcBorders>
              <w:top w:val="outset" w:sz="6" w:space="0" w:color="auto"/>
              <w:left w:val="outset" w:sz="6" w:space="0" w:color="auto"/>
              <w:bottom w:val="outset" w:sz="6" w:space="0" w:color="auto"/>
              <w:right w:val="outset" w:sz="6" w:space="0" w:color="auto"/>
            </w:tcBorders>
            <w:vAlign w:val="center"/>
          </w:tcPr>
          <w:p w14:paraId="2337326B" w14:textId="77777777" w:rsidR="00674BA7" w:rsidRPr="00E86D4A" w:rsidRDefault="00674BA7" w:rsidP="007B2C05">
            <w:pPr>
              <w:jc w:val="center"/>
              <w:rPr>
                <w:b/>
                <w:bCs/>
                <w:color w:val="000000" w:themeColor="text1"/>
                <w:sz w:val="20"/>
              </w:rPr>
            </w:pPr>
            <w:r w:rsidRPr="00E86D4A">
              <w:rPr>
                <w:b/>
                <w:bCs/>
                <w:color w:val="000000" w:themeColor="text1"/>
                <w:sz w:val="20"/>
              </w:rPr>
              <w:t>Preces piegādes vieta</w:t>
            </w:r>
          </w:p>
        </w:tc>
        <w:tc>
          <w:tcPr>
            <w:tcW w:w="740" w:type="pct"/>
            <w:tcBorders>
              <w:top w:val="outset" w:sz="6" w:space="0" w:color="auto"/>
              <w:left w:val="outset" w:sz="6" w:space="0" w:color="auto"/>
              <w:bottom w:val="outset" w:sz="6" w:space="0" w:color="auto"/>
              <w:right w:val="outset" w:sz="6" w:space="0" w:color="auto"/>
            </w:tcBorders>
            <w:vAlign w:val="center"/>
          </w:tcPr>
          <w:p w14:paraId="1795E587" w14:textId="77777777" w:rsidR="00674BA7" w:rsidRPr="00E86D4A" w:rsidRDefault="00674BA7" w:rsidP="00946D86">
            <w:pPr>
              <w:pStyle w:val="NormalWeb"/>
              <w:spacing w:before="0" w:beforeAutospacing="0" w:after="0" w:afterAutospacing="0"/>
              <w:jc w:val="center"/>
              <w:rPr>
                <w:b/>
                <w:bCs/>
                <w:color w:val="000000" w:themeColor="text1"/>
                <w:sz w:val="20"/>
              </w:rPr>
            </w:pPr>
            <w:r w:rsidRPr="00E86D4A">
              <w:rPr>
                <w:b/>
                <w:bCs/>
                <w:color w:val="000000" w:themeColor="text1"/>
                <w:sz w:val="20"/>
              </w:rPr>
              <w:t xml:space="preserve">Nepieciešamais daudzums </w:t>
            </w:r>
          </w:p>
        </w:tc>
        <w:tc>
          <w:tcPr>
            <w:tcW w:w="942" w:type="pct"/>
            <w:tcBorders>
              <w:top w:val="outset" w:sz="6" w:space="0" w:color="auto"/>
              <w:left w:val="outset" w:sz="6" w:space="0" w:color="auto"/>
              <w:bottom w:val="outset" w:sz="6" w:space="0" w:color="auto"/>
              <w:right w:val="outset" w:sz="6" w:space="0" w:color="auto"/>
            </w:tcBorders>
            <w:vAlign w:val="center"/>
          </w:tcPr>
          <w:p w14:paraId="6C93176D" w14:textId="77777777" w:rsidR="00674BA7" w:rsidRPr="00E86D4A" w:rsidRDefault="00674BA7" w:rsidP="007B2C05">
            <w:pPr>
              <w:jc w:val="center"/>
              <w:rPr>
                <w:b/>
                <w:bCs/>
                <w:color w:val="000000" w:themeColor="text1"/>
                <w:sz w:val="20"/>
              </w:rPr>
            </w:pPr>
            <w:r w:rsidRPr="00E86D4A">
              <w:rPr>
                <w:b/>
                <w:bCs/>
                <w:color w:val="000000" w:themeColor="text1"/>
                <w:sz w:val="20"/>
              </w:rPr>
              <w:t>Piegādes datums</w:t>
            </w:r>
          </w:p>
        </w:tc>
      </w:tr>
      <w:tr w:rsidR="00E86D4A" w:rsidRPr="00E86D4A" w14:paraId="185F5D37" w14:textId="77777777" w:rsidTr="00674BA7">
        <w:trPr>
          <w:trHeight w:val="234"/>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4B23D142" w14:textId="77777777" w:rsidR="00674BA7" w:rsidRPr="00E86D4A" w:rsidRDefault="00674BA7" w:rsidP="00F41DDD">
            <w:pP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381FAB0B" w14:textId="77777777" w:rsidR="00674BA7" w:rsidRPr="00E86D4A" w:rsidRDefault="00674BA7" w:rsidP="00F41DDD">
            <w:pP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31F18536"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199035A5" w14:textId="77777777" w:rsidR="00674BA7" w:rsidRPr="00E86D4A" w:rsidRDefault="00674BA7">
            <w:pPr>
              <w:jc w:val="center"/>
              <w:rPr>
                <w:color w:val="000000" w:themeColor="text1"/>
                <w:sz w:val="22"/>
              </w:rPr>
            </w:pPr>
            <w:r w:rsidRPr="00E86D4A">
              <w:rPr>
                <w:color w:val="000000" w:themeColor="text1"/>
                <w:sz w:val="20"/>
              </w:rPr>
              <w:t>Kārklu iela 24, Daugavpils, Latvija</w:t>
            </w:r>
          </w:p>
        </w:tc>
        <w:tc>
          <w:tcPr>
            <w:tcW w:w="740" w:type="pct"/>
            <w:tcBorders>
              <w:top w:val="outset" w:sz="6" w:space="0" w:color="auto"/>
              <w:left w:val="outset" w:sz="6" w:space="0" w:color="auto"/>
              <w:bottom w:val="outset" w:sz="6" w:space="0" w:color="auto"/>
              <w:right w:val="outset" w:sz="6" w:space="0" w:color="auto"/>
            </w:tcBorders>
            <w:vAlign w:val="center"/>
          </w:tcPr>
          <w:p w14:paraId="4C66CA4A"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1E6B6070" w14:textId="77777777" w:rsidR="00674BA7" w:rsidRPr="00E86D4A" w:rsidRDefault="00674BA7">
            <w:pPr>
              <w:jc w:val="center"/>
              <w:rPr>
                <w:color w:val="000000" w:themeColor="text1"/>
                <w:sz w:val="22"/>
              </w:rPr>
            </w:pPr>
          </w:p>
        </w:tc>
      </w:tr>
      <w:tr w:rsidR="00E86D4A" w:rsidRPr="00E86D4A" w14:paraId="25EE3213" w14:textId="77777777"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1D87C71F" w14:textId="77777777" w:rsidR="00674BA7" w:rsidRPr="00E86D4A" w:rsidRDefault="00674BA7" w:rsidP="00485D2A">
            <w:pPr>
              <w:jc w:val="cente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7CEEB651" w14:textId="77777777" w:rsidR="00674BA7" w:rsidRPr="00E86D4A" w:rsidRDefault="00674BA7" w:rsidP="00485D2A">
            <w:pPr>
              <w:jc w:val="cente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6CD53B42"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4B4F3A4D" w14:textId="77777777" w:rsidR="00674BA7" w:rsidRPr="00E86D4A" w:rsidRDefault="00674BA7">
            <w:pPr>
              <w:jc w:val="center"/>
              <w:rPr>
                <w:color w:val="000000" w:themeColor="text1"/>
                <w:sz w:val="22"/>
              </w:rPr>
            </w:pPr>
          </w:p>
        </w:tc>
        <w:tc>
          <w:tcPr>
            <w:tcW w:w="740" w:type="pct"/>
            <w:tcBorders>
              <w:top w:val="outset" w:sz="6" w:space="0" w:color="auto"/>
              <w:left w:val="outset" w:sz="6" w:space="0" w:color="auto"/>
              <w:bottom w:val="outset" w:sz="6" w:space="0" w:color="auto"/>
              <w:right w:val="outset" w:sz="6" w:space="0" w:color="auto"/>
            </w:tcBorders>
            <w:vAlign w:val="center"/>
          </w:tcPr>
          <w:p w14:paraId="397C8865"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79895E29" w14:textId="77777777" w:rsidR="00674BA7" w:rsidRPr="00E86D4A" w:rsidRDefault="00674BA7">
            <w:pPr>
              <w:jc w:val="center"/>
              <w:rPr>
                <w:color w:val="000000" w:themeColor="text1"/>
                <w:sz w:val="22"/>
              </w:rPr>
            </w:pPr>
          </w:p>
        </w:tc>
      </w:tr>
      <w:tr w:rsidR="00E86D4A" w:rsidRPr="00E86D4A" w14:paraId="76570539" w14:textId="77777777"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14:paraId="3E03BB06" w14:textId="77777777" w:rsidR="00674BA7" w:rsidRPr="00E86D4A" w:rsidRDefault="00674BA7" w:rsidP="00485D2A">
            <w:pPr>
              <w:jc w:val="cente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14:paraId="302AB0E5" w14:textId="77777777" w:rsidR="00674BA7" w:rsidRPr="00E86D4A" w:rsidRDefault="00674BA7" w:rsidP="00485D2A">
            <w:pPr>
              <w:jc w:val="cente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14:paraId="70D10141" w14:textId="77777777"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14:paraId="1D2A0012" w14:textId="77777777" w:rsidR="00674BA7" w:rsidRPr="00E86D4A" w:rsidRDefault="00674BA7">
            <w:pPr>
              <w:jc w:val="center"/>
              <w:rPr>
                <w:color w:val="000000" w:themeColor="text1"/>
                <w:sz w:val="22"/>
              </w:rPr>
            </w:pPr>
          </w:p>
        </w:tc>
        <w:tc>
          <w:tcPr>
            <w:tcW w:w="740" w:type="pct"/>
            <w:tcBorders>
              <w:top w:val="outset" w:sz="6" w:space="0" w:color="auto"/>
              <w:left w:val="outset" w:sz="6" w:space="0" w:color="auto"/>
              <w:bottom w:val="outset" w:sz="6" w:space="0" w:color="auto"/>
              <w:right w:val="outset" w:sz="6" w:space="0" w:color="auto"/>
            </w:tcBorders>
            <w:vAlign w:val="center"/>
          </w:tcPr>
          <w:p w14:paraId="6F5163EA" w14:textId="77777777"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14:paraId="2072FCC0" w14:textId="77777777" w:rsidR="00674BA7" w:rsidRPr="00E86D4A" w:rsidRDefault="00674BA7">
            <w:pPr>
              <w:jc w:val="center"/>
              <w:rPr>
                <w:color w:val="000000" w:themeColor="text1"/>
                <w:sz w:val="22"/>
              </w:rPr>
            </w:pPr>
          </w:p>
        </w:tc>
      </w:tr>
    </w:tbl>
    <w:p w14:paraId="037053BF" w14:textId="77777777" w:rsidR="00C807AC" w:rsidRPr="00E86D4A" w:rsidRDefault="00C807AC">
      <w:pPr>
        <w:rPr>
          <w:color w:val="000000" w:themeColor="text1"/>
          <w:sz w:val="22"/>
        </w:rPr>
      </w:pPr>
      <w:r w:rsidRPr="00E86D4A">
        <w:rPr>
          <w:color w:val="000000" w:themeColor="text1"/>
          <w:sz w:val="22"/>
        </w:rPr>
        <w:t> </w:t>
      </w:r>
      <w:r w:rsidRPr="00E86D4A">
        <w:rPr>
          <w:color w:val="000000" w:themeColor="text1"/>
          <w:sz w:val="22"/>
        </w:rPr>
        <w:br/>
        <w:t> </w:t>
      </w:r>
      <w:r w:rsidRPr="00E86D4A">
        <w:rPr>
          <w:i/>
          <w:iCs/>
          <w:color w:val="000000" w:themeColor="text1"/>
          <w:sz w:val="22"/>
        </w:rPr>
        <w:t>Pircējs</w:t>
      </w:r>
      <w:r w:rsidRPr="00E86D4A">
        <w:rPr>
          <w:color w:val="000000" w:themeColor="text1"/>
          <w:sz w:val="22"/>
        </w:rPr>
        <w:t>: amats, vārds, uzvārds</w:t>
      </w:r>
      <w:r w:rsidRPr="00E86D4A">
        <w:rPr>
          <w:i/>
          <w:iCs/>
          <w:color w:val="000000" w:themeColor="text1"/>
          <w:sz w:val="22"/>
        </w:rPr>
        <w:t xml:space="preserve">       </w:t>
      </w:r>
      <w:r w:rsidRPr="00E86D4A">
        <w:rPr>
          <w:color w:val="000000" w:themeColor="text1"/>
          <w:sz w:val="22"/>
        </w:rPr>
        <w:t>paraksts</w:t>
      </w:r>
    </w:p>
    <w:p w14:paraId="07497991" w14:textId="77777777" w:rsidR="00C807AC" w:rsidRPr="00E86D4A" w:rsidRDefault="00C807AC">
      <w:pPr>
        <w:pStyle w:val="NormalWeb"/>
        <w:spacing w:after="0" w:afterAutospacing="0"/>
        <w:rPr>
          <w:color w:val="000000" w:themeColor="text1"/>
          <w:sz w:val="22"/>
        </w:rPr>
      </w:pPr>
      <w:r w:rsidRPr="00E86D4A">
        <w:rPr>
          <w:i/>
          <w:iCs/>
          <w:color w:val="000000" w:themeColor="text1"/>
          <w:sz w:val="22"/>
        </w:rPr>
        <w:t>&lt;kontaktpersonas vārds, uzvārds,</w:t>
      </w:r>
    </w:p>
    <w:p w14:paraId="28C9657A"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numurs&gt;</w:t>
      </w:r>
    </w:p>
    <w:p w14:paraId="5146BCD4"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Nr.2</w:t>
      </w:r>
    </w:p>
    <w:p w14:paraId="21C7041C" w14:textId="1BE2BF24"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___________</w:t>
      </w:r>
    </w:p>
    <w:p w14:paraId="6AF559A5"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617D06FA"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14817E5D" w14:textId="31043443" w:rsidR="00C807AC" w:rsidRPr="00E86D4A" w:rsidRDefault="00485D2A">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w:t>
      </w:r>
      <w:r w:rsidR="00CD7E80">
        <w:rPr>
          <w:color w:val="000000" w:themeColor="text1"/>
          <w:sz w:val="22"/>
          <w:szCs w:val="22"/>
        </w:rPr>
        <w:t>1</w:t>
      </w:r>
      <w:r w:rsidR="00310CB7">
        <w:rPr>
          <w:color w:val="000000" w:themeColor="text1"/>
          <w:sz w:val="22"/>
          <w:szCs w:val="22"/>
        </w:rPr>
        <w:t>/</w:t>
      </w:r>
      <w:r w:rsidR="00F26A67">
        <w:rPr>
          <w:color w:val="000000" w:themeColor="text1"/>
          <w:sz w:val="22"/>
          <w:szCs w:val="22"/>
        </w:rPr>
        <w:t>7</w:t>
      </w:r>
      <w:r w:rsidR="00C807AC" w:rsidRPr="00E86D4A">
        <w:rPr>
          <w:color w:val="000000" w:themeColor="text1"/>
          <w:sz w:val="22"/>
          <w:szCs w:val="22"/>
        </w:rPr>
        <w:t>)</w:t>
      </w:r>
    </w:p>
    <w:p w14:paraId="46D96B95" w14:textId="77777777" w:rsidR="00C807AC" w:rsidRPr="00E86D4A" w:rsidRDefault="00C807AC">
      <w:pPr>
        <w:pStyle w:val="NormalWeb"/>
        <w:spacing w:before="0" w:beforeAutospacing="0" w:after="0" w:afterAutospacing="0"/>
        <w:jc w:val="right"/>
        <w:rPr>
          <w:color w:val="000000" w:themeColor="text1"/>
          <w:sz w:val="22"/>
        </w:rPr>
      </w:pPr>
    </w:p>
    <w:p w14:paraId="1E011D01" w14:textId="77777777" w:rsidR="00C807AC" w:rsidRPr="00E86D4A" w:rsidRDefault="00C807AC">
      <w:pPr>
        <w:pStyle w:val="NormalWeb"/>
        <w:jc w:val="center"/>
        <w:rPr>
          <w:color w:val="000000" w:themeColor="text1"/>
          <w:sz w:val="22"/>
        </w:rPr>
      </w:pPr>
      <w:r w:rsidRPr="00E86D4A">
        <w:rPr>
          <w:b/>
          <w:bCs/>
          <w:i/>
          <w:iCs/>
          <w:color w:val="000000" w:themeColor="text1"/>
          <w:sz w:val="22"/>
        </w:rPr>
        <w:t>&lt;</w:t>
      </w:r>
      <w:r w:rsidRPr="00E86D4A">
        <w:rPr>
          <w:i/>
          <w:iCs/>
          <w:color w:val="000000" w:themeColor="text1"/>
          <w:sz w:val="22"/>
        </w:rPr>
        <w:t>Piegādātāja veidlapa</w:t>
      </w:r>
      <w:r w:rsidRPr="00E86D4A">
        <w:rPr>
          <w:color w:val="000000" w:themeColor="text1"/>
          <w:sz w:val="22"/>
        </w:rPr>
        <w:t>&gt; </w:t>
      </w:r>
    </w:p>
    <w:p w14:paraId="2BC27C17" w14:textId="77777777" w:rsidR="00C807AC" w:rsidRPr="00E86D4A" w:rsidRDefault="00C807AC">
      <w:pPr>
        <w:pStyle w:val="NormalWeb"/>
        <w:jc w:val="center"/>
        <w:rPr>
          <w:color w:val="000000" w:themeColor="text1"/>
          <w:sz w:val="22"/>
        </w:rPr>
      </w:pPr>
      <w:r w:rsidRPr="00E86D4A">
        <w:rPr>
          <w:b/>
          <w:bCs/>
          <w:color w:val="000000" w:themeColor="text1"/>
          <w:sz w:val="22"/>
        </w:rPr>
        <w:t>PIEDĀVĀJUMS</w:t>
      </w:r>
      <w:r w:rsidRPr="00E86D4A">
        <w:rPr>
          <w:color w:val="000000" w:themeColor="text1"/>
          <w:sz w:val="22"/>
        </w:rPr>
        <w:br/>
        <w:t> </w:t>
      </w:r>
    </w:p>
    <w:p w14:paraId="5F1F5831" w14:textId="77777777" w:rsidR="00C807AC" w:rsidRPr="00E86D4A" w:rsidRDefault="00C807AC">
      <w:pPr>
        <w:pStyle w:val="NormalWeb"/>
        <w:rPr>
          <w:color w:val="000000" w:themeColor="text1"/>
          <w:sz w:val="22"/>
        </w:rPr>
      </w:pPr>
      <w:r w:rsidRPr="00E86D4A">
        <w:rPr>
          <w:color w:val="000000" w:themeColor="text1"/>
          <w:sz w:val="22"/>
        </w:rPr>
        <w:t>Daugavpilī</w:t>
      </w:r>
    </w:p>
    <w:p w14:paraId="508747D6" w14:textId="06556467"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w:t>
      </w:r>
      <w:r w:rsidR="00310CB7">
        <w:rPr>
          <w:color w:val="000000" w:themeColor="text1"/>
          <w:sz w:val="22"/>
        </w:rPr>
        <w:t>02</w:t>
      </w:r>
      <w:r w:rsidR="00CD7E80">
        <w:rPr>
          <w:color w:val="000000" w:themeColor="text1"/>
          <w:sz w:val="22"/>
        </w:rPr>
        <w:t>1</w:t>
      </w:r>
      <w:r w:rsidRPr="00E86D4A">
        <w:rPr>
          <w:color w:val="000000" w:themeColor="text1"/>
          <w:sz w:val="22"/>
        </w:rPr>
        <w:t>.gada&lt;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p>
    <w:p w14:paraId="70DBB621" w14:textId="77777777" w:rsidR="00C807AC" w:rsidRPr="00E86D4A" w:rsidRDefault="00C807AC">
      <w:pPr>
        <w:pStyle w:val="NormalWeb"/>
        <w:jc w:val="right"/>
        <w:rPr>
          <w:color w:val="000000" w:themeColor="text1"/>
          <w:sz w:val="22"/>
        </w:rPr>
      </w:pPr>
      <w:r w:rsidRPr="00E86D4A">
        <w:rPr>
          <w:i/>
          <w:iCs/>
          <w:color w:val="000000" w:themeColor="text1"/>
          <w:sz w:val="22"/>
        </w:rPr>
        <w:t>&lt;Pasūtītāja nosaukums&gt;</w:t>
      </w:r>
      <w:r w:rsidRPr="00E86D4A">
        <w:rPr>
          <w:color w:val="000000" w:themeColor="text1"/>
          <w:sz w:val="22"/>
        </w:rPr>
        <w:t> </w:t>
      </w:r>
      <w:r w:rsidRPr="00E86D4A">
        <w:rPr>
          <w:color w:val="000000" w:themeColor="text1"/>
          <w:sz w:val="22"/>
        </w:rPr>
        <w:br/>
        <w:t> </w:t>
      </w:r>
    </w:p>
    <w:p w14:paraId="37E70494" w14:textId="39AE4CBD" w:rsidR="00C807AC" w:rsidRPr="00E86D4A" w:rsidRDefault="00C807AC">
      <w:pPr>
        <w:pStyle w:val="NormalWeb"/>
        <w:jc w:val="both"/>
        <w:rPr>
          <w:color w:val="000000" w:themeColor="text1"/>
          <w:sz w:val="22"/>
        </w:rPr>
      </w:pPr>
      <w:r w:rsidRPr="00E86D4A">
        <w:rPr>
          <w:color w:val="000000" w:themeColor="text1"/>
          <w:sz w:val="22"/>
        </w:rPr>
        <w:t>      </w:t>
      </w:r>
      <w:r w:rsidRPr="00E86D4A">
        <w:rPr>
          <w:i/>
          <w:iCs/>
          <w:color w:val="000000" w:themeColor="text1"/>
          <w:sz w:val="22"/>
        </w:rPr>
        <w:t xml:space="preserve">&lt;Piegādātāja nosaukums&gt; </w:t>
      </w:r>
      <w:r w:rsidRPr="00E86D4A">
        <w:rPr>
          <w:color w:val="000000" w:themeColor="text1"/>
          <w:sz w:val="22"/>
        </w:rPr>
        <w:t>piedāvājums kārtējā piegādes līguma nosl</w:t>
      </w:r>
      <w:r w:rsidR="00721D2E" w:rsidRPr="00E86D4A">
        <w:rPr>
          <w:color w:val="000000" w:themeColor="text1"/>
          <w:sz w:val="22"/>
        </w:rPr>
        <w:t>ēgšanai saskaņā ar 20</w:t>
      </w:r>
      <w:r w:rsidR="00310CB7">
        <w:rPr>
          <w:color w:val="000000" w:themeColor="text1"/>
          <w:sz w:val="22"/>
        </w:rPr>
        <w:t>2</w:t>
      </w:r>
      <w:r w:rsidR="00CD7E80">
        <w:rPr>
          <w:color w:val="000000" w:themeColor="text1"/>
          <w:sz w:val="22"/>
        </w:rPr>
        <w:t>1</w:t>
      </w:r>
      <w:r w:rsidRPr="00E86D4A">
        <w:rPr>
          <w:color w:val="000000" w:themeColor="text1"/>
          <w:sz w:val="22"/>
        </w:rPr>
        <w:t xml:space="preserve">.gada </w:t>
      </w:r>
      <w:r w:rsidRPr="00E86D4A">
        <w:rPr>
          <w:i/>
          <w:iCs/>
          <w:color w:val="000000" w:themeColor="text1"/>
          <w:sz w:val="22"/>
        </w:rPr>
        <w:t>&lt;datums, mēnesis&gt;</w:t>
      </w:r>
      <w:r w:rsidRPr="00E86D4A">
        <w:rPr>
          <w:color w:val="000000" w:themeColor="text1"/>
          <w:sz w:val="22"/>
        </w:rPr>
        <w:t xml:space="preserve"> noslēgtās Vispārīgās </w:t>
      </w:r>
      <w:r w:rsidRPr="00E86D4A">
        <w:rPr>
          <w:bCs/>
          <w:color w:val="000000" w:themeColor="text1"/>
          <w:sz w:val="22"/>
        </w:rPr>
        <w:t>vienošanās</w:t>
      </w:r>
      <w:r w:rsidRPr="00E86D4A">
        <w:rPr>
          <w:b/>
          <w:bCs/>
          <w:color w:val="000000" w:themeColor="text1"/>
          <w:sz w:val="22"/>
        </w:rPr>
        <w:t xml:space="preserve"> </w:t>
      </w:r>
      <w:r w:rsidRPr="00E86D4A">
        <w:rPr>
          <w:color w:val="000000" w:themeColor="text1"/>
          <w:sz w:val="22"/>
        </w:rPr>
        <w:t xml:space="preserve">(iepirkuma identifikācijas numurs </w:t>
      </w:r>
      <w:r w:rsidR="00721D2E" w:rsidRPr="00E86D4A">
        <w:rPr>
          <w:color w:val="000000" w:themeColor="text1"/>
          <w:sz w:val="22"/>
          <w:szCs w:val="20"/>
        </w:rPr>
        <w:t>ASDS/20</w:t>
      </w:r>
      <w:r w:rsidR="00310CB7">
        <w:rPr>
          <w:color w:val="000000" w:themeColor="text1"/>
          <w:sz w:val="22"/>
          <w:szCs w:val="20"/>
        </w:rPr>
        <w:t>2</w:t>
      </w:r>
      <w:r w:rsidR="00CD7E80">
        <w:rPr>
          <w:color w:val="000000" w:themeColor="text1"/>
          <w:sz w:val="22"/>
          <w:szCs w:val="20"/>
        </w:rPr>
        <w:t>1</w:t>
      </w:r>
      <w:r w:rsidR="00310CB7">
        <w:rPr>
          <w:color w:val="000000" w:themeColor="text1"/>
          <w:sz w:val="22"/>
          <w:szCs w:val="20"/>
        </w:rPr>
        <w:t>/</w:t>
      </w:r>
      <w:r w:rsidR="00F26A67">
        <w:rPr>
          <w:color w:val="000000" w:themeColor="text1"/>
          <w:sz w:val="22"/>
          <w:szCs w:val="20"/>
        </w:rPr>
        <w:t>7</w:t>
      </w:r>
      <w:r w:rsidRPr="00E86D4A">
        <w:rPr>
          <w:color w:val="000000" w:themeColor="text1"/>
          <w:sz w:val="22"/>
        </w:rPr>
        <w:t>) nosacījumiem.                         </w:t>
      </w:r>
      <w:bookmarkStart w:id="37" w:name="table05"/>
      <w:bookmarkEnd w:id="37"/>
    </w:p>
    <w:tbl>
      <w:tblPr>
        <w:tblW w:w="983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86"/>
        <w:gridCol w:w="1393"/>
        <w:gridCol w:w="1521"/>
        <w:gridCol w:w="1523"/>
        <w:gridCol w:w="1779"/>
        <w:gridCol w:w="1419"/>
        <w:gridCol w:w="1417"/>
      </w:tblGrid>
      <w:tr w:rsidR="00E86D4A" w:rsidRPr="00E86D4A" w14:paraId="38A0D71E" w14:textId="77777777" w:rsidTr="004423A7">
        <w:trPr>
          <w:trHeight w:val="468"/>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4A76D85" w14:textId="77777777" w:rsidR="004423A7" w:rsidRPr="00E86D4A" w:rsidRDefault="004423A7">
            <w:pPr>
              <w:pStyle w:val="NormalWeb"/>
              <w:jc w:val="center"/>
              <w:rPr>
                <w:b/>
                <w:bCs/>
                <w:color w:val="000000" w:themeColor="text1"/>
                <w:sz w:val="18"/>
              </w:rPr>
            </w:pPr>
            <w:proofErr w:type="spellStart"/>
            <w:r w:rsidRPr="00E86D4A">
              <w:rPr>
                <w:b/>
                <w:bCs/>
                <w:color w:val="000000" w:themeColor="text1"/>
                <w:sz w:val="18"/>
              </w:rPr>
              <w:t>Nr.p.k</w:t>
            </w:r>
            <w:proofErr w:type="spellEnd"/>
            <w:r w:rsidRPr="00E86D4A">
              <w:rPr>
                <w:b/>
                <w:bCs/>
                <w:color w:val="000000" w:themeColor="text1"/>
                <w:sz w:val="18"/>
              </w:rPr>
              <w:t>.</w:t>
            </w:r>
          </w:p>
        </w:tc>
        <w:tc>
          <w:tcPr>
            <w:tcW w:w="708" w:type="pct"/>
            <w:tcBorders>
              <w:top w:val="outset" w:sz="6" w:space="0" w:color="auto"/>
              <w:left w:val="outset" w:sz="6" w:space="0" w:color="auto"/>
              <w:bottom w:val="outset" w:sz="6" w:space="0" w:color="auto"/>
              <w:right w:val="outset" w:sz="6" w:space="0" w:color="auto"/>
            </w:tcBorders>
            <w:vAlign w:val="center"/>
          </w:tcPr>
          <w:p w14:paraId="1621534C" w14:textId="77777777" w:rsidR="004423A7" w:rsidRPr="00E86D4A" w:rsidRDefault="004423A7" w:rsidP="00A15D13">
            <w:pPr>
              <w:pStyle w:val="NormalWeb"/>
              <w:jc w:val="center"/>
              <w:rPr>
                <w:b/>
                <w:bCs/>
                <w:color w:val="000000" w:themeColor="text1"/>
                <w:sz w:val="18"/>
              </w:rPr>
            </w:pPr>
            <w:r w:rsidRPr="00E86D4A">
              <w:rPr>
                <w:b/>
                <w:bCs/>
                <w:color w:val="000000" w:themeColor="text1"/>
                <w:sz w:val="18"/>
              </w:rPr>
              <w:t>Preces nosaukums</w:t>
            </w:r>
          </w:p>
        </w:tc>
        <w:tc>
          <w:tcPr>
            <w:tcW w:w="773" w:type="pct"/>
            <w:tcBorders>
              <w:top w:val="outset" w:sz="6" w:space="0" w:color="auto"/>
              <w:left w:val="outset" w:sz="6" w:space="0" w:color="auto"/>
              <w:bottom w:val="outset" w:sz="6" w:space="0" w:color="auto"/>
              <w:right w:val="outset" w:sz="6" w:space="0" w:color="auto"/>
            </w:tcBorders>
            <w:vAlign w:val="center"/>
          </w:tcPr>
          <w:p w14:paraId="17854522" w14:textId="77777777" w:rsidR="004423A7" w:rsidRPr="00E86D4A" w:rsidRDefault="004423A7" w:rsidP="00A15D13">
            <w:pPr>
              <w:jc w:val="center"/>
              <w:rPr>
                <w:b/>
                <w:bCs/>
                <w:color w:val="000000" w:themeColor="text1"/>
                <w:sz w:val="18"/>
              </w:rPr>
            </w:pPr>
            <w:r w:rsidRPr="00E86D4A">
              <w:rPr>
                <w:b/>
                <w:bCs/>
                <w:color w:val="000000" w:themeColor="text1"/>
                <w:sz w:val="20"/>
              </w:rPr>
              <w:t>VIN un/vai kataloga/ražotāja numurs</w:t>
            </w:r>
          </w:p>
        </w:tc>
        <w:tc>
          <w:tcPr>
            <w:tcW w:w="774" w:type="pct"/>
            <w:tcBorders>
              <w:top w:val="outset" w:sz="6" w:space="0" w:color="auto"/>
              <w:left w:val="outset" w:sz="6" w:space="0" w:color="auto"/>
              <w:bottom w:val="outset" w:sz="6" w:space="0" w:color="auto"/>
              <w:right w:val="outset" w:sz="6" w:space="0" w:color="auto"/>
            </w:tcBorders>
            <w:vAlign w:val="center"/>
          </w:tcPr>
          <w:p w14:paraId="6EB9D781" w14:textId="77777777" w:rsidR="004423A7" w:rsidRPr="00E86D4A" w:rsidRDefault="004423A7" w:rsidP="00A15D13">
            <w:pPr>
              <w:jc w:val="center"/>
              <w:rPr>
                <w:b/>
                <w:bCs/>
                <w:color w:val="000000" w:themeColor="text1"/>
                <w:sz w:val="18"/>
              </w:rPr>
            </w:pPr>
          </w:p>
          <w:p w14:paraId="6A8D6BDE" w14:textId="77777777" w:rsidR="004423A7" w:rsidRPr="00E86D4A" w:rsidRDefault="004423A7" w:rsidP="00A15D13">
            <w:pPr>
              <w:jc w:val="center"/>
              <w:rPr>
                <w:b/>
                <w:bCs/>
                <w:color w:val="000000" w:themeColor="text1"/>
                <w:sz w:val="18"/>
              </w:rPr>
            </w:pPr>
            <w:r w:rsidRPr="00E86D4A">
              <w:rPr>
                <w:b/>
                <w:bCs/>
                <w:color w:val="000000" w:themeColor="text1"/>
                <w:sz w:val="18"/>
              </w:rPr>
              <w:t>Piegādes datums un vieta</w:t>
            </w:r>
          </w:p>
        </w:tc>
        <w:tc>
          <w:tcPr>
            <w:tcW w:w="904" w:type="pct"/>
            <w:tcBorders>
              <w:top w:val="outset" w:sz="6" w:space="0" w:color="auto"/>
              <w:left w:val="outset" w:sz="6" w:space="0" w:color="auto"/>
              <w:bottom w:val="outset" w:sz="6" w:space="0" w:color="auto"/>
              <w:right w:val="outset" w:sz="6" w:space="0" w:color="auto"/>
            </w:tcBorders>
            <w:vAlign w:val="center"/>
          </w:tcPr>
          <w:p w14:paraId="4E70152A" w14:textId="77777777" w:rsidR="004423A7" w:rsidRPr="00E86D4A" w:rsidRDefault="00721D2E" w:rsidP="00A15D13">
            <w:pPr>
              <w:jc w:val="center"/>
              <w:rPr>
                <w:b/>
                <w:bCs/>
                <w:color w:val="000000" w:themeColor="text1"/>
                <w:sz w:val="18"/>
              </w:rPr>
            </w:pPr>
            <w:r w:rsidRPr="00E86D4A">
              <w:rPr>
                <w:b/>
                <w:bCs/>
                <w:color w:val="000000" w:themeColor="text1"/>
                <w:sz w:val="18"/>
              </w:rPr>
              <w:t>D</w:t>
            </w:r>
            <w:r w:rsidR="004423A7" w:rsidRPr="00E86D4A">
              <w:rPr>
                <w:b/>
                <w:bCs/>
                <w:color w:val="000000" w:themeColor="text1"/>
                <w:sz w:val="18"/>
              </w:rPr>
              <w:t>audzums</w:t>
            </w:r>
          </w:p>
        </w:tc>
        <w:tc>
          <w:tcPr>
            <w:tcW w:w="721" w:type="pct"/>
            <w:tcBorders>
              <w:top w:val="outset" w:sz="6" w:space="0" w:color="auto"/>
              <w:left w:val="outset" w:sz="6" w:space="0" w:color="auto"/>
              <w:bottom w:val="outset" w:sz="6" w:space="0" w:color="auto"/>
              <w:right w:val="outset" w:sz="6" w:space="0" w:color="auto"/>
            </w:tcBorders>
            <w:vAlign w:val="center"/>
          </w:tcPr>
          <w:p w14:paraId="3CE8CD37" w14:textId="77777777" w:rsidR="004423A7" w:rsidRPr="00E86D4A" w:rsidRDefault="004423A7" w:rsidP="00A15D13">
            <w:pPr>
              <w:jc w:val="center"/>
              <w:rPr>
                <w:b/>
                <w:bCs/>
                <w:color w:val="000000" w:themeColor="text1"/>
                <w:sz w:val="18"/>
              </w:rPr>
            </w:pPr>
            <w:r w:rsidRPr="00E86D4A">
              <w:rPr>
                <w:b/>
                <w:bCs/>
                <w:color w:val="000000" w:themeColor="text1"/>
                <w:sz w:val="18"/>
              </w:rPr>
              <w:t>Preces viena gabala cena EUR bez PVN</w:t>
            </w:r>
          </w:p>
        </w:tc>
        <w:tc>
          <w:tcPr>
            <w:tcW w:w="720" w:type="pct"/>
            <w:tcBorders>
              <w:top w:val="outset" w:sz="6" w:space="0" w:color="auto"/>
              <w:left w:val="outset" w:sz="6" w:space="0" w:color="auto"/>
              <w:bottom w:val="outset" w:sz="6" w:space="0" w:color="auto"/>
              <w:right w:val="outset" w:sz="6" w:space="0" w:color="auto"/>
            </w:tcBorders>
          </w:tcPr>
          <w:p w14:paraId="4A159278" w14:textId="77777777" w:rsidR="004423A7" w:rsidRPr="00E86D4A" w:rsidRDefault="004423A7" w:rsidP="004423A7">
            <w:pPr>
              <w:jc w:val="center"/>
              <w:rPr>
                <w:b/>
                <w:bCs/>
                <w:color w:val="000000" w:themeColor="text1"/>
                <w:sz w:val="18"/>
              </w:rPr>
            </w:pPr>
            <w:r w:rsidRPr="00E86D4A">
              <w:rPr>
                <w:b/>
                <w:bCs/>
                <w:color w:val="000000" w:themeColor="text1"/>
                <w:sz w:val="18"/>
              </w:rPr>
              <w:t>Preces cena kopā EUR bez PVN</w:t>
            </w:r>
          </w:p>
        </w:tc>
      </w:tr>
      <w:tr w:rsidR="00E86D4A" w:rsidRPr="00E86D4A" w14:paraId="560C4DAC"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0D69655B" w14:textId="77777777" w:rsidR="004423A7" w:rsidRPr="00E86D4A" w:rsidRDefault="004423A7" w:rsidP="00485D2A">
            <w:pPr>
              <w:jc w:val="center"/>
              <w:rPr>
                <w:color w:val="000000" w:themeColor="text1"/>
                <w:sz w:val="16"/>
              </w:rPr>
            </w:pPr>
          </w:p>
        </w:tc>
        <w:tc>
          <w:tcPr>
            <w:tcW w:w="708" w:type="pct"/>
            <w:tcBorders>
              <w:top w:val="outset" w:sz="6" w:space="0" w:color="auto"/>
              <w:left w:val="outset" w:sz="6" w:space="0" w:color="auto"/>
              <w:bottom w:val="outset" w:sz="6" w:space="0" w:color="auto"/>
              <w:right w:val="outset" w:sz="6" w:space="0" w:color="auto"/>
            </w:tcBorders>
            <w:vAlign w:val="center"/>
          </w:tcPr>
          <w:p w14:paraId="1F62042A" w14:textId="77777777" w:rsidR="004423A7" w:rsidRPr="00E86D4A" w:rsidRDefault="004423A7">
            <w:pPr>
              <w:jc w:val="center"/>
              <w:rPr>
                <w:color w:val="000000" w:themeColor="text1"/>
                <w:sz w:val="16"/>
              </w:rPr>
            </w:pPr>
          </w:p>
        </w:tc>
        <w:tc>
          <w:tcPr>
            <w:tcW w:w="773" w:type="pct"/>
            <w:tcBorders>
              <w:top w:val="outset" w:sz="6" w:space="0" w:color="auto"/>
              <w:left w:val="outset" w:sz="6" w:space="0" w:color="auto"/>
              <w:bottom w:val="outset" w:sz="6" w:space="0" w:color="auto"/>
              <w:right w:val="outset" w:sz="6" w:space="0" w:color="auto"/>
            </w:tcBorders>
            <w:vAlign w:val="center"/>
          </w:tcPr>
          <w:p w14:paraId="0E468A44" w14:textId="77777777" w:rsidR="004423A7" w:rsidRPr="00E86D4A" w:rsidRDefault="004423A7">
            <w:pPr>
              <w:jc w:val="center"/>
              <w:rPr>
                <w:color w:val="000000" w:themeColor="text1"/>
                <w:sz w:val="16"/>
              </w:rPr>
            </w:pPr>
          </w:p>
        </w:tc>
        <w:tc>
          <w:tcPr>
            <w:tcW w:w="774" w:type="pct"/>
            <w:tcBorders>
              <w:top w:val="outset" w:sz="6" w:space="0" w:color="auto"/>
              <w:left w:val="outset" w:sz="6" w:space="0" w:color="auto"/>
              <w:bottom w:val="outset" w:sz="6" w:space="0" w:color="auto"/>
              <w:right w:val="outset" w:sz="6" w:space="0" w:color="auto"/>
            </w:tcBorders>
            <w:vAlign w:val="center"/>
          </w:tcPr>
          <w:p w14:paraId="4332FF5C" w14:textId="77777777" w:rsidR="004423A7" w:rsidRPr="00E86D4A" w:rsidRDefault="004423A7">
            <w:pPr>
              <w:pStyle w:val="NormalWeb"/>
              <w:jc w:val="center"/>
              <w:rPr>
                <w:color w:val="000000" w:themeColor="text1"/>
                <w:sz w:val="16"/>
              </w:rPr>
            </w:pPr>
          </w:p>
        </w:tc>
        <w:tc>
          <w:tcPr>
            <w:tcW w:w="904" w:type="pct"/>
            <w:tcBorders>
              <w:top w:val="outset" w:sz="6" w:space="0" w:color="auto"/>
              <w:left w:val="outset" w:sz="6" w:space="0" w:color="auto"/>
              <w:bottom w:val="outset" w:sz="6" w:space="0" w:color="auto"/>
              <w:right w:val="outset" w:sz="6" w:space="0" w:color="auto"/>
            </w:tcBorders>
            <w:vAlign w:val="center"/>
          </w:tcPr>
          <w:p w14:paraId="167B5027" w14:textId="77777777" w:rsidR="004423A7" w:rsidRPr="00E86D4A" w:rsidRDefault="004423A7">
            <w:pPr>
              <w:jc w:val="center"/>
              <w:rPr>
                <w:color w:val="000000" w:themeColor="text1"/>
                <w:sz w:val="16"/>
              </w:rPr>
            </w:pPr>
          </w:p>
        </w:tc>
        <w:tc>
          <w:tcPr>
            <w:tcW w:w="721" w:type="pct"/>
            <w:tcBorders>
              <w:top w:val="outset" w:sz="6" w:space="0" w:color="auto"/>
              <w:left w:val="outset" w:sz="6" w:space="0" w:color="auto"/>
              <w:bottom w:val="outset" w:sz="6" w:space="0" w:color="auto"/>
              <w:right w:val="outset" w:sz="6" w:space="0" w:color="auto"/>
            </w:tcBorders>
            <w:vAlign w:val="center"/>
          </w:tcPr>
          <w:p w14:paraId="13BEB8F2" w14:textId="77777777" w:rsidR="004423A7" w:rsidRPr="00E86D4A" w:rsidRDefault="004423A7">
            <w:pPr>
              <w:jc w:val="center"/>
              <w:rPr>
                <w:color w:val="000000" w:themeColor="text1"/>
                <w:sz w:val="16"/>
              </w:rPr>
            </w:pPr>
          </w:p>
        </w:tc>
        <w:tc>
          <w:tcPr>
            <w:tcW w:w="720" w:type="pct"/>
            <w:tcBorders>
              <w:top w:val="outset" w:sz="6" w:space="0" w:color="auto"/>
              <w:left w:val="outset" w:sz="6" w:space="0" w:color="auto"/>
              <w:bottom w:val="outset" w:sz="6" w:space="0" w:color="auto"/>
              <w:right w:val="outset" w:sz="6" w:space="0" w:color="auto"/>
            </w:tcBorders>
          </w:tcPr>
          <w:p w14:paraId="16C9C80D" w14:textId="77777777" w:rsidR="004423A7" w:rsidRPr="00E86D4A" w:rsidRDefault="004423A7">
            <w:pPr>
              <w:jc w:val="center"/>
              <w:rPr>
                <w:color w:val="000000" w:themeColor="text1"/>
                <w:sz w:val="16"/>
              </w:rPr>
            </w:pPr>
          </w:p>
        </w:tc>
      </w:tr>
      <w:tr w:rsidR="00E86D4A" w:rsidRPr="00E86D4A" w14:paraId="1FF3B1FE"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10CAD1B" w14:textId="77777777" w:rsidR="004423A7" w:rsidRPr="00E86D4A" w:rsidRDefault="004423A7" w:rsidP="00946D86">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4E59B4AE" w14:textId="77777777" w:rsidR="004423A7" w:rsidRPr="00E86D4A" w:rsidRDefault="004423A7">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6275692D" w14:textId="77777777" w:rsidR="004423A7" w:rsidRPr="00E86D4A" w:rsidRDefault="004423A7">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4D50C7C0" w14:textId="77777777" w:rsidR="004423A7" w:rsidRPr="00E86D4A" w:rsidRDefault="004423A7">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2F0BF9E0" w14:textId="77777777" w:rsidR="004423A7" w:rsidRPr="00E86D4A" w:rsidRDefault="004423A7">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97DDA24" w14:textId="77777777" w:rsidR="004423A7" w:rsidRPr="00E86D4A" w:rsidRDefault="004423A7">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6C269A20" w14:textId="77777777" w:rsidR="004423A7" w:rsidRPr="00E86D4A" w:rsidRDefault="004423A7">
            <w:pPr>
              <w:jc w:val="center"/>
              <w:rPr>
                <w:b/>
                <w:bCs/>
                <w:color w:val="000000" w:themeColor="text1"/>
                <w:sz w:val="18"/>
              </w:rPr>
            </w:pPr>
          </w:p>
        </w:tc>
      </w:tr>
      <w:tr w:rsidR="00E86D4A" w:rsidRPr="00E86D4A" w14:paraId="1AEDDF9F" w14:textId="77777777" w:rsidTr="004423A7">
        <w:trPr>
          <w:trHeight w:val="346"/>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63001432" w14:textId="77777777" w:rsidR="004423A7" w:rsidRPr="00E86D4A" w:rsidRDefault="004423A7" w:rsidP="004423A7">
            <w:pPr>
              <w:rPr>
                <w:color w:val="000000" w:themeColor="text1"/>
                <w:sz w:val="22"/>
              </w:rPr>
            </w:pPr>
          </w:p>
        </w:tc>
        <w:tc>
          <w:tcPr>
            <w:tcW w:w="708" w:type="pct"/>
            <w:tcBorders>
              <w:top w:val="outset" w:sz="6" w:space="0" w:color="auto"/>
              <w:left w:val="outset" w:sz="6" w:space="0" w:color="auto"/>
              <w:bottom w:val="outset" w:sz="6" w:space="0" w:color="auto"/>
              <w:right w:val="outset" w:sz="6" w:space="0" w:color="auto"/>
            </w:tcBorders>
            <w:vAlign w:val="center"/>
          </w:tcPr>
          <w:p w14:paraId="1513A17A" w14:textId="77777777" w:rsidR="004423A7" w:rsidRPr="00E86D4A" w:rsidRDefault="004423A7">
            <w:pPr>
              <w:jc w:val="center"/>
              <w:rPr>
                <w:color w:val="000000" w:themeColor="text1"/>
                <w:sz w:val="22"/>
              </w:rPr>
            </w:pPr>
          </w:p>
        </w:tc>
        <w:tc>
          <w:tcPr>
            <w:tcW w:w="773" w:type="pct"/>
            <w:tcBorders>
              <w:top w:val="outset" w:sz="6" w:space="0" w:color="auto"/>
              <w:left w:val="outset" w:sz="6" w:space="0" w:color="auto"/>
              <w:bottom w:val="outset" w:sz="6" w:space="0" w:color="auto"/>
              <w:right w:val="outset" w:sz="6" w:space="0" w:color="auto"/>
            </w:tcBorders>
            <w:vAlign w:val="center"/>
          </w:tcPr>
          <w:p w14:paraId="2D267A99" w14:textId="77777777" w:rsidR="004423A7" w:rsidRPr="00E86D4A" w:rsidRDefault="004423A7">
            <w:pPr>
              <w:jc w:val="center"/>
              <w:rPr>
                <w:color w:val="000000" w:themeColor="text1"/>
                <w:sz w:val="22"/>
              </w:rPr>
            </w:pPr>
          </w:p>
        </w:tc>
        <w:tc>
          <w:tcPr>
            <w:tcW w:w="774" w:type="pct"/>
            <w:tcBorders>
              <w:top w:val="outset" w:sz="6" w:space="0" w:color="auto"/>
              <w:left w:val="outset" w:sz="6" w:space="0" w:color="auto"/>
              <w:bottom w:val="outset" w:sz="6" w:space="0" w:color="auto"/>
              <w:right w:val="outset" w:sz="6" w:space="0" w:color="auto"/>
            </w:tcBorders>
            <w:vAlign w:val="center"/>
          </w:tcPr>
          <w:p w14:paraId="3839F8AE" w14:textId="77777777" w:rsidR="004423A7" w:rsidRPr="00E86D4A" w:rsidRDefault="004423A7">
            <w:pPr>
              <w:pStyle w:val="NormalWeb"/>
              <w:jc w:val="center"/>
              <w:rPr>
                <w:color w:val="000000" w:themeColor="text1"/>
                <w:sz w:val="22"/>
              </w:rPr>
            </w:pPr>
          </w:p>
        </w:tc>
        <w:tc>
          <w:tcPr>
            <w:tcW w:w="904" w:type="pct"/>
            <w:tcBorders>
              <w:top w:val="outset" w:sz="6" w:space="0" w:color="auto"/>
              <w:left w:val="outset" w:sz="6" w:space="0" w:color="auto"/>
              <w:bottom w:val="outset" w:sz="6" w:space="0" w:color="auto"/>
              <w:right w:val="outset" w:sz="6" w:space="0" w:color="auto"/>
            </w:tcBorders>
            <w:vAlign w:val="center"/>
          </w:tcPr>
          <w:p w14:paraId="2305EE6C" w14:textId="77777777" w:rsidR="004423A7" w:rsidRPr="00E86D4A" w:rsidRDefault="004423A7">
            <w:pPr>
              <w:jc w:val="center"/>
              <w:rPr>
                <w:color w:val="000000" w:themeColor="text1"/>
                <w:sz w:val="22"/>
              </w:rPr>
            </w:pPr>
          </w:p>
        </w:tc>
        <w:tc>
          <w:tcPr>
            <w:tcW w:w="721" w:type="pct"/>
            <w:tcBorders>
              <w:top w:val="outset" w:sz="6" w:space="0" w:color="auto"/>
              <w:left w:val="outset" w:sz="6" w:space="0" w:color="auto"/>
              <w:bottom w:val="outset" w:sz="6" w:space="0" w:color="auto"/>
              <w:right w:val="outset" w:sz="6" w:space="0" w:color="auto"/>
            </w:tcBorders>
            <w:vAlign w:val="center"/>
          </w:tcPr>
          <w:p w14:paraId="35987C74" w14:textId="77777777" w:rsidR="004423A7" w:rsidRPr="00E86D4A" w:rsidRDefault="004423A7">
            <w:pPr>
              <w:jc w:val="center"/>
              <w:rPr>
                <w:color w:val="000000" w:themeColor="text1"/>
                <w:sz w:val="22"/>
              </w:rPr>
            </w:pPr>
          </w:p>
        </w:tc>
        <w:tc>
          <w:tcPr>
            <w:tcW w:w="720" w:type="pct"/>
            <w:tcBorders>
              <w:top w:val="outset" w:sz="6" w:space="0" w:color="auto"/>
              <w:left w:val="outset" w:sz="6" w:space="0" w:color="auto"/>
              <w:bottom w:val="outset" w:sz="6" w:space="0" w:color="auto"/>
              <w:right w:val="outset" w:sz="6" w:space="0" w:color="auto"/>
            </w:tcBorders>
          </w:tcPr>
          <w:p w14:paraId="35EB321A" w14:textId="77777777" w:rsidR="004423A7" w:rsidRPr="00E86D4A" w:rsidRDefault="004423A7">
            <w:pPr>
              <w:jc w:val="center"/>
              <w:rPr>
                <w:color w:val="000000" w:themeColor="text1"/>
                <w:sz w:val="22"/>
              </w:rPr>
            </w:pPr>
          </w:p>
        </w:tc>
      </w:tr>
      <w:tr w:rsidR="00E86D4A" w:rsidRPr="00E86D4A" w14:paraId="4511477D"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32A897E0" w14:textId="77777777" w:rsidR="004423A7" w:rsidRPr="00E86D4A" w:rsidRDefault="004423A7" w:rsidP="00A15D13">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08D7404C" w14:textId="77777777" w:rsidR="004423A7" w:rsidRPr="00E86D4A" w:rsidRDefault="004423A7" w:rsidP="00A15D13">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44CA67DE" w14:textId="77777777" w:rsidR="004423A7" w:rsidRPr="00E86D4A" w:rsidRDefault="004423A7" w:rsidP="00A15D13">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23FF9BB2" w14:textId="77777777" w:rsidR="004423A7" w:rsidRPr="00E86D4A" w:rsidRDefault="004423A7" w:rsidP="00A15D13">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2004D2A8" w14:textId="77777777" w:rsidR="004423A7" w:rsidRPr="00E86D4A" w:rsidRDefault="004423A7" w:rsidP="00A15D13">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4124C72" w14:textId="77777777" w:rsidR="004423A7" w:rsidRPr="00E86D4A" w:rsidRDefault="004423A7" w:rsidP="00A15D13">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7D0BB44F" w14:textId="77777777" w:rsidR="004423A7" w:rsidRPr="00E86D4A" w:rsidRDefault="004423A7" w:rsidP="00A15D13">
            <w:pPr>
              <w:jc w:val="center"/>
              <w:rPr>
                <w:b/>
                <w:bCs/>
                <w:color w:val="000000" w:themeColor="text1"/>
                <w:sz w:val="18"/>
              </w:rPr>
            </w:pPr>
          </w:p>
        </w:tc>
      </w:tr>
      <w:tr w:rsidR="00E86D4A" w:rsidRPr="00E86D4A" w14:paraId="22E932A9"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42F06BF0" w14:textId="77777777" w:rsidR="004423A7" w:rsidRPr="00E86D4A" w:rsidRDefault="004423A7">
            <w:pPr>
              <w:jc w:val="center"/>
              <w:rPr>
                <w:color w:val="000000" w:themeColor="text1"/>
                <w:sz w:val="22"/>
              </w:rPr>
            </w:pPr>
          </w:p>
        </w:tc>
        <w:tc>
          <w:tcPr>
            <w:tcW w:w="708" w:type="pct"/>
            <w:tcBorders>
              <w:top w:val="outset" w:sz="6" w:space="0" w:color="auto"/>
              <w:left w:val="outset" w:sz="6" w:space="0" w:color="auto"/>
              <w:bottom w:val="outset" w:sz="6" w:space="0" w:color="auto"/>
              <w:right w:val="outset" w:sz="6" w:space="0" w:color="auto"/>
            </w:tcBorders>
            <w:vAlign w:val="center"/>
          </w:tcPr>
          <w:p w14:paraId="1C69B4C0" w14:textId="77777777" w:rsidR="004423A7" w:rsidRPr="00E86D4A" w:rsidRDefault="004423A7">
            <w:pPr>
              <w:jc w:val="center"/>
              <w:rPr>
                <w:color w:val="000000" w:themeColor="text1"/>
                <w:sz w:val="22"/>
              </w:rPr>
            </w:pPr>
          </w:p>
        </w:tc>
        <w:tc>
          <w:tcPr>
            <w:tcW w:w="773" w:type="pct"/>
            <w:tcBorders>
              <w:top w:val="outset" w:sz="6" w:space="0" w:color="auto"/>
              <w:left w:val="outset" w:sz="6" w:space="0" w:color="auto"/>
              <w:bottom w:val="outset" w:sz="6" w:space="0" w:color="auto"/>
              <w:right w:val="outset" w:sz="6" w:space="0" w:color="auto"/>
            </w:tcBorders>
            <w:vAlign w:val="center"/>
          </w:tcPr>
          <w:p w14:paraId="1E47E612" w14:textId="77777777" w:rsidR="004423A7" w:rsidRPr="00E86D4A" w:rsidRDefault="004423A7">
            <w:pPr>
              <w:jc w:val="center"/>
              <w:rPr>
                <w:color w:val="000000" w:themeColor="text1"/>
                <w:sz w:val="22"/>
              </w:rPr>
            </w:pPr>
          </w:p>
        </w:tc>
        <w:tc>
          <w:tcPr>
            <w:tcW w:w="774" w:type="pct"/>
            <w:tcBorders>
              <w:top w:val="outset" w:sz="6" w:space="0" w:color="auto"/>
              <w:left w:val="outset" w:sz="6" w:space="0" w:color="auto"/>
              <w:bottom w:val="outset" w:sz="6" w:space="0" w:color="auto"/>
              <w:right w:val="outset" w:sz="6" w:space="0" w:color="auto"/>
            </w:tcBorders>
            <w:vAlign w:val="center"/>
          </w:tcPr>
          <w:p w14:paraId="4751FC7B" w14:textId="77777777" w:rsidR="004423A7" w:rsidRPr="00E86D4A" w:rsidRDefault="004423A7">
            <w:pPr>
              <w:pStyle w:val="NormalWeb"/>
              <w:jc w:val="center"/>
              <w:rPr>
                <w:color w:val="000000" w:themeColor="text1"/>
                <w:sz w:val="22"/>
              </w:rPr>
            </w:pPr>
          </w:p>
        </w:tc>
        <w:tc>
          <w:tcPr>
            <w:tcW w:w="904" w:type="pct"/>
            <w:tcBorders>
              <w:top w:val="outset" w:sz="6" w:space="0" w:color="auto"/>
              <w:left w:val="outset" w:sz="6" w:space="0" w:color="auto"/>
              <w:bottom w:val="outset" w:sz="6" w:space="0" w:color="auto"/>
              <w:right w:val="outset" w:sz="6" w:space="0" w:color="auto"/>
            </w:tcBorders>
            <w:vAlign w:val="center"/>
          </w:tcPr>
          <w:p w14:paraId="2F4FE083" w14:textId="77777777" w:rsidR="004423A7" w:rsidRPr="00E86D4A" w:rsidRDefault="004423A7">
            <w:pPr>
              <w:jc w:val="center"/>
              <w:rPr>
                <w:color w:val="000000" w:themeColor="text1"/>
                <w:sz w:val="22"/>
              </w:rPr>
            </w:pPr>
          </w:p>
        </w:tc>
        <w:tc>
          <w:tcPr>
            <w:tcW w:w="721" w:type="pct"/>
            <w:tcBorders>
              <w:top w:val="outset" w:sz="6" w:space="0" w:color="auto"/>
              <w:left w:val="outset" w:sz="6" w:space="0" w:color="auto"/>
              <w:bottom w:val="outset" w:sz="6" w:space="0" w:color="auto"/>
              <w:right w:val="outset" w:sz="6" w:space="0" w:color="auto"/>
            </w:tcBorders>
            <w:vAlign w:val="center"/>
          </w:tcPr>
          <w:p w14:paraId="2664D5A9" w14:textId="77777777" w:rsidR="004423A7" w:rsidRPr="00E86D4A" w:rsidRDefault="004423A7">
            <w:pPr>
              <w:jc w:val="center"/>
              <w:rPr>
                <w:color w:val="000000" w:themeColor="text1"/>
                <w:sz w:val="22"/>
              </w:rPr>
            </w:pPr>
          </w:p>
        </w:tc>
        <w:tc>
          <w:tcPr>
            <w:tcW w:w="720" w:type="pct"/>
            <w:tcBorders>
              <w:top w:val="outset" w:sz="6" w:space="0" w:color="auto"/>
              <w:left w:val="outset" w:sz="6" w:space="0" w:color="auto"/>
              <w:bottom w:val="outset" w:sz="6" w:space="0" w:color="auto"/>
              <w:right w:val="outset" w:sz="6" w:space="0" w:color="auto"/>
            </w:tcBorders>
          </w:tcPr>
          <w:p w14:paraId="05658698" w14:textId="77777777" w:rsidR="004423A7" w:rsidRPr="00E86D4A" w:rsidRDefault="004423A7">
            <w:pPr>
              <w:jc w:val="center"/>
              <w:rPr>
                <w:color w:val="000000" w:themeColor="text1"/>
                <w:sz w:val="22"/>
              </w:rPr>
            </w:pPr>
          </w:p>
        </w:tc>
      </w:tr>
      <w:tr w:rsidR="00E86D4A" w:rsidRPr="00E86D4A" w14:paraId="6F64EA04" w14:textId="77777777"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14:paraId="67495522" w14:textId="77777777" w:rsidR="004423A7" w:rsidRPr="00E86D4A" w:rsidRDefault="004423A7" w:rsidP="00134EC8">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14:paraId="0353EE18" w14:textId="77777777" w:rsidR="004423A7" w:rsidRPr="00E86D4A" w:rsidRDefault="004423A7" w:rsidP="00134EC8">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14:paraId="45E1C20B" w14:textId="77777777" w:rsidR="004423A7" w:rsidRPr="00E86D4A" w:rsidRDefault="004423A7" w:rsidP="00134EC8">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14:paraId="00DE0A1A" w14:textId="77777777" w:rsidR="004423A7" w:rsidRPr="00E86D4A" w:rsidRDefault="004423A7" w:rsidP="00134EC8">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14:paraId="6136335A" w14:textId="77777777" w:rsidR="004423A7" w:rsidRPr="00E86D4A" w:rsidRDefault="004423A7" w:rsidP="00134EC8">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14:paraId="775CEE77" w14:textId="77777777" w:rsidR="004423A7" w:rsidRPr="00E86D4A" w:rsidRDefault="004423A7" w:rsidP="00134EC8">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14:paraId="433550AE" w14:textId="77777777" w:rsidR="004423A7" w:rsidRPr="00E86D4A" w:rsidRDefault="004423A7" w:rsidP="00134EC8">
            <w:pPr>
              <w:jc w:val="center"/>
              <w:rPr>
                <w:b/>
                <w:bCs/>
                <w:color w:val="000000" w:themeColor="text1"/>
                <w:sz w:val="18"/>
              </w:rPr>
            </w:pPr>
          </w:p>
        </w:tc>
      </w:tr>
    </w:tbl>
    <w:p w14:paraId="0D728E3F" w14:textId="77777777" w:rsidR="00C5335F" w:rsidRPr="00E86D4A" w:rsidRDefault="00C807AC" w:rsidP="00946D86">
      <w:pPr>
        <w:jc w:val="both"/>
        <w:rPr>
          <w:color w:val="000000" w:themeColor="text1"/>
          <w:sz w:val="22"/>
        </w:rPr>
      </w:pPr>
      <w:r w:rsidRPr="00E86D4A">
        <w:rPr>
          <w:color w:val="000000" w:themeColor="text1"/>
          <w:sz w:val="22"/>
        </w:rPr>
        <w:t> </w:t>
      </w:r>
      <w:r w:rsidRPr="00E86D4A">
        <w:rPr>
          <w:color w:val="000000" w:themeColor="text1"/>
          <w:sz w:val="22"/>
        </w:rPr>
        <w:br/>
      </w:r>
      <w:r w:rsidRPr="00E86D4A">
        <w:rPr>
          <w:color w:val="000000" w:themeColor="text1"/>
          <w:sz w:val="22"/>
        </w:rPr>
        <w:tab/>
        <w:t>Apliecinām, ka piedāvājuma summā iekļauti transporta izdevumi</w:t>
      </w:r>
      <w:r w:rsidR="00C5335F" w:rsidRPr="00E86D4A">
        <w:rPr>
          <w:color w:val="000000" w:themeColor="text1"/>
          <w:sz w:val="22"/>
        </w:rPr>
        <w:t>,</w:t>
      </w:r>
      <w:r w:rsidR="00C5335F" w:rsidRPr="00E86D4A">
        <w:rPr>
          <w:color w:val="000000" w:themeColor="text1"/>
          <w:sz w:val="22"/>
          <w:szCs w:val="22"/>
        </w:rPr>
        <w:t xml:space="preserve"> visi Latvijas Republikā noteiktie nodokļi, nodevas, citas izmaksas</w:t>
      </w:r>
      <w:r w:rsidRPr="00E86D4A">
        <w:rPr>
          <w:color w:val="000000" w:themeColor="text1"/>
          <w:sz w:val="22"/>
        </w:rPr>
        <w:t xml:space="preserve"> un kopējā summa </w:t>
      </w:r>
      <w:r w:rsidR="00C5335F" w:rsidRPr="00E86D4A">
        <w:rPr>
          <w:color w:val="000000" w:themeColor="text1"/>
          <w:sz w:val="22"/>
        </w:rPr>
        <w:t>bez</w:t>
      </w:r>
      <w:r w:rsidRPr="00E86D4A">
        <w:rPr>
          <w:color w:val="000000" w:themeColor="text1"/>
          <w:sz w:val="22"/>
        </w:rPr>
        <w:t xml:space="preserve"> PVN nemainīsies līdz preces piegādei ar plānoto piegādes datumu __.__.___.</w:t>
      </w:r>
    </w:p>
    <w:p w14:paraId="7EC7C4D9" w14:textId="77777777" w:rsidR="00C807AC" w:rsidRPr="00E86D4A" w:rsidRDefault="00C807AC" w:rsidP="00946D86">
      <w:pPr>
        <w:jc w:val="both"/>
        <w:rPr>
          <w:color w:val="000000" w:themeColor="text1"/>
          <w:sz w:val="22"/>
        </w:rPr>
      </w:pPr>
      <w:r w:rsidRPr="00E86D4A">
        <w:rPr>
          <w:color w:val="000000" w:themeColor="text1"/>
          <w:sz w:val="22"/>
        </w:rPr>
        <w:br/>
        <w:t> </w:t>
      </w:r>
    </w:p>
    <w:p w14:paraId="50D7C15A"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Piegādātājs</w:t>
      </w:r>
      <w:r w:rsidRPr="00E86D4A">
        <w:rPr>
          <w:color w:val="000000" w:themeColor="text1"/>
          <w:sz w:val="22"/>
        </w:rPr>
        <w:t>: amats, vārds, uzvārds       paraksts </w:t>
      </w:r>
      <w:r w:rsidRPr="00E86D4A">
        <w:rPr>
          <w:color w:val="000000" w:themeColor="text1"/>
          <w:sz w:val="22"/>
        </w:rPr>
        <w:br/>
        <w:t> </w:t>
      </w:r>
    </w:p>
    <w:p w14:paraId="002171BE" w14:textId="77777777"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1E15238C"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t> </w:t>
      </w:r>
      <w:r w:rsidRPr="00E86D4A">
        <w:rPr>
          <w:color w:val="000000" w:themeColor="text1"/>
          <w:sz w:val="22"/>
        </w:rPr>
        <w:br/>
      </w:r>
    </w:p>
    <w:p w14:paraId="2C017B11" w14:textId="77777777" w:rsidR="00C807AC" w:rsidRPr="00E86D4A" w:rsidRDefault="00C807AC">
      <w:pPr>
        <w:pStyle w:val="NormalWeb"/>
        <w:spacing w:before="0" w:beforeAutospacing="0" w:after="0" w:afterAutospacing="0"/>
        <w:rPr>
          <w:color w:val="000000" w:themeColor="text1"/>
          <w:sz w:val="22"/>
        </w:rPr>
      </w:pPr>
    </w:p>
    <w:p w14:paraId="4FDB0ECC"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rPr>
        <w:br w:type="page"/>
      </w:r>
      <w:r w:rsidRPr="00E86D4A">
        <w:rPr>
          <w:color w:val="000000" w:themeColor="text1"/>
          <w:sz w:val="22"/>
          <w:szCs w:val="22"/>
        </w:rPr>
        <w:lastRenderedPageBreak/>
        <w:t>Pielikums Nr.3</w:t>
      </w:r>
    </w:p>
    <w:p w14:paraId="21D376DC" w14:textId="6E0CE5B0"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310CB7">
        <w:rPr>
          <w:color w:val="000000" w:themeColor="text1"/>
          <w:sz w:val="22"/>
          <w:szCs w:val="22"/>
        </w:rPr>
        <w:t>2</w:t>
      </w:r>
      <w:r w:rsidR="00CD7E80">
        <w:rPr>
          <w:color w:val="000000" w:themeColor="text1"/>
          <w:sz w:val="22"/>
          <w:szCs w:val="22"/>
        </w:rPr>
        <w:t>1</w:t>
      </w:r>
      <w:r w:rsidR="00C807AC" w:rsidRPr="00E86D4A">
        <w:rPr>
          <w:color w:val="000000" w:themeColor="text1"/>
          <w:sz w:val="22"/>
          <w:szCs w:val="22"/>
        </w:rPr>
        <w:t>.gada ___________</w:t>
      </w:r>
    </w:p>
    <w:p w14:paraId="4883AC17"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7E6DC3D8"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53FF3F56" w14:textId="41114DFE"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w:t>
      </w:r>
      <w:r w:rsidR="00CD7E80">
        <w:rPr>
          <w:color w:val="000000" w:themeColor="text1"/>
          <w:sz w:val="22"/>
          <w:szCs w:val="22"/>
        </w:rPr>
        <w:t>1</w:t>
      </w:r>
      <w:r w:rsidR="00310CB7">
        <w:rPr>
          <w:color w:val="000000" w:themeColor="text1"/>
          <w:sz w:val="22"/>
          <w:szCs w:val="22"/>
        </w:rPr>
        <w:t>/</w:t>
      </w:r>
      <w:r w:rsidR="00F26A67">
        <w:rPr>
          <w:color w:val="000000" w:themeColor="text1"/>
          <w:sz w:val="22"/>
          <w:szCs w:val="22"/>
        </w:rPr>
        <w:t>7</w:t>
      </w:r>
      <w:r w:rsidRPr="00E86D4A">
        <w:rPr>
          <w:color w:val="000000" w:themeColor="text1"/>
          <w:sz w:val="22"/>
          <w:szCs w:val="22"/>
        </w:rPr>
        <w:t>)</w:t>
      </w:r>
    </w:p>
    <w:p w14:paraId="022DA87A"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2"/>
        </w:rPr>
        <w:t> </w:t>
      </w:r>
    </w:p>
    <w:p w14:paraId="2CA508D1" w14:textId="77777777" w:rsidR="00C807AC" w:rsidRPr="00E86D4A" w:rsidRDefault="00C807AC">
      <w:pPr>
        <w:pStyle w:val="NormalWeb"/>
        <w:ind w:left="2880"/>
        <w:jc w:val="right"/>
        <w:rPr>
          <w:color w:val="000000" w:themeColor="text1"/>
          <w:sz w:val="22"/>
        </w:rPr>
      </w:pPr>
      <w:r w:rsidRPr="00E86D4A">
        <w:rPr>
          <w:color w:val="000000" w:themeColor="text1"/>
          <w:sz w:val="22"/>
        </w:rPr>
        <w:t> </w:t>
      </w:r>
    </w:p>
    <w:p w14:paraId="5250121E" w14:textId="77777777"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14:paraId="64D3F1B9" w14:textId="77777777" w:rsidR="00C807AC" w:rsidRPr="00E86D4A" w:rsidRDefault="00C807AC">
      <w:pPr>
        <w:pStyle w:val="NormalWeb"/>
        <w:jc w:val="center"/>
        <w:rPr>
          <w:color w:val="000000" w:themeColor="text1"/>
          <w:sz w:val="22"/>
        </w:rPr>
      </w:pPr>
      <w:r w:rsidRPr="00E86D4A">
        <w:rPr>
          <w:b/>
          <w:bCs/>
          <w:color w:val="000000" w:themeColor="text1"/>
          <w:sz w:val="22"/>
        </w:rPr>
        <w:t>Paziņojums par lēmuma pieņemšanu</w:t>
      </w:r>
      <w:r w:rsidRPr="00E86D4A">
        <w:rPr>
          <w:color w:val="000000" w:themeColor="text1"/>
          <w:sz w:val="22"/>
        </w:rPr>
        <w:t> </w:t>
      </w:r>
      <w:r w:rsidRPr="00E86D4A">
        <w:rPr>
          <w:color w:val="000000" w:themeColor="text1"/>
          <w:sz w:val="22"/>
        </w:rPr>
        <w:br/>
        <w:t> </w:t>
      </w:r>
    </w:p>
    <w:p w14:paraId="31ED2478" w14:textId="77777777" w:rsidR="00C807AC" w:rsidRPr="00E86D4A" w:rsidRDefault="00C807AC">
      <w:pPr>
        <w:pStyle w:val="NormalWeb"/>
        <w:rPr>
          <w:color w:val="000000" w:themeColor="text1"/>
          <w:sz w:val="22"/>
        </w:rPr>
      </w:pPr>
      <w:r w:rsidRPr="00E86D4A">
        <w:rPr>
          <w:color w:val="000000" w:themeColor="text1"/>
          <w:sz w:val="22"/>
        </w:rPr>
        <w:t xml:space="preserve">Daugavpilī, </w:t>
      </w:r>
    </w:p>
    <w:p w14:paraId="719CD666" w14:textId="397C184A"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w:t>
      </w:r>
      <w:r w:rsidR="00310CB7">
        <w:rPr>
          <w:color w:val="000000" w:themeColor="text1"/>
          <w:sz w:val="22"/>
        </w:rPr>
        <w:t>02</w:t>
      </w:r>
      <w:r w:rsidR="00CD7E80">
        <w:rPr>
          <w:color w:val="000000" w:themeColor="text1"/>
          <w:sz w:val="22"/>
        </w:rPr>
        <w:t>1</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28D9F9D9"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4D52B7CC"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7961EF43" w14:textId="741CC7EE"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CD7E80">
        <w:rPr>
          <w:i/>
          <w:iCs/>
          <w:color w:val="000000" w:themeColor="text1"/>
          <w:sz w:val="22"/>
        </w:rPr>
        <w:t>e-pasts</w:t>
      </w:r>
      <w:r w:rsidRPr="00E86D4A">
        <w:rPr>
          <w:i/>
          <w:iCs/>
          <w:color w:val="000000" w:themeColor="text1"/>
          <w:sz w:val="22"/>
        </w:rPr>
        <w:t xml:space="preserve"> </w:t>
      </w:r>
      <w:r w:rsidRPr="00E86D4A">
        <w:rPr>
          <w:color w:val="000000" w:themeColor="text1"/>
          <w:sz w:val="22"/>
        </w:rPr>
        <w:t>&gt; </w:t>
      </w:r>
      <w:r w:rsidRPr="00E86D4A">
        <w:rPr>
          <w:color w:val="000000" w:themeColor="text1"/>
          <w:sz w:val="22"/>
        </w:rPr>
        <w:br/>
        <w:t> </w:t>
      </w:r>
      <w:r w:rsidRPr="00E86D4A">
        <w:rPr>
          <w:b/>
          <w:bCs/>
          <w:i/>
          <w:iCs/>
          <w:color w:val="000000" w:themeColor="text1"/>
          <w:sz w:val="22"/>
        </w:rPr>
        <w:t>&lt;Piegādātāja nosaukums,</w:t>
      </w:r>
    </w:p>
    <w:p w14:paraId="3D24DB98"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4A09329B" w14:textId="087F2394"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CD7E80">
        <w:rPr>
          <w:i/>
          <w:iCs/>
          <w:color w:val="000000" w:themeColor="text1"/>
          <w:sz w:val="22"/>
        </w:rPr>
        <w:t>e-pasts</w:t>
      </w:r>
      <w:r w:rsidRPr="00E86D4A">
        <w:rPr>
          <w:i/>
          <w:iCs/>
          <w:color w:val="000000" w:themeColor="text1"/>
          <w:sz w:val="22"/>
        </w:rPr>
        <w:t xml:space="preserve"> </w:t>
      </w:r>
      <w:r w:rsidRPr="00E86D4A">
        <w:rPr>
          <w:color w:val="000000" w:themeColor="text1"/>
          <w:sz w:val="22"/>
        </w:rPr>
        <w:t>&gt; </w:t>
      </w:r>
    </w:p>
    <w:p w14:paraId="5DE73CB9" w14:textId="77777777" w:rsidR="00C807AC" w:rsidRPr="00E86D4A" w:rsidRDefault="00C807AC">
      <w:pPr>
        <w:pStyle w:val="NormalWeb"/>
        <w:spacing w:before="0" w:beforeAutospacing="0" w:after="0" w:afterAutospacing="0"/>
        <w:jc w:val="right"/>
        <w:rPr>
          <w:color w:val="000000" w:themeColor="text1"/>
          <w:sz w:val="22"/>
        </w:rPr>
      </w:pPr>
      <w:r w:rsidRPr="00E86D4A">
        <w:rPr>
          <w:b/>
          <w:bCs/>
          <w:i/>
          <w:iCs/>
          <w:color w:val="000000" w:themeColor="text1"/>
          <w:sz w:val="22"/>
        </w:rPr>
        <w:t>&lt;Piegādātāja nosaukums,</w:t>
      </w:r>
    </w:p>
    <w:p w14:paraId="0B116BF0"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36668ACA" w14:textId="68CBFF0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CD7E80">
        <w:rPr>
          <w:i/>
          <w:iCs/>
          <w:color w:val="000000" w:themeColor="text1"/>
          <w:sz w:val="22"/>
        </w:rPr>
        <w:t>e-pasts</w:t>
      </w:r>
      <w:r w:rsidRPr="00E86D4A">
        <w:rPr>
          <w:i/>
          <w:iCs/>
          <w:color w:val="000000" w:themeColor="text1"/>
          <w:sz w:val="22"/>
        </w:rPr>
        <w:t xml:space="preserve"> </w:t>
      </w:r>
      <w:r w:rsidRPr="00E86D4A">
        <w:rPr>
          <w:color w:val="000000" w:themeColor="text1"/>
          <w:sz w:val="22"/>
        </w:rPr>
        <w:t>&gt;,</w:t>
      </w:r>
    </w:p>
    <w:p w14:paraId="16E72E7E" w14:textId="77777777" w:rsidR="00C807AC" w:rsidRPr="00E86D4A" w:rsidRDefault="00C807AC">
      <w:pPr>
        <w:jc w:val="both"/>
        <w:rPr>
          <w:color w:val="000000" w:themeColor="text1"/>
          <w:sz w:val="22"/>
        </w:rPr>
      </w:pPr>
    </w:p>
    <w:p w14:paraId="3DEF59B6" w14:textId="77777777" w:rsidR="00C807AC" w:rsidRPr="00E86D4A" w:rsidRDefault="00C807AC">
      <w:pPr>
        <w:jc w:val="both"/>
        <w:rPr>
          <w:color w:val="000000" w:themeColor="text1"/>
          <w:sz w:val="22"/>
        </w:rPr>
      </w:pPr>
    </w:p>
    <w:p w14:paraId="22516EF7" w14:textId="77777777" w:rsidR="00C807AC" w:rsidRPr="00E86D4A" w:rsidRDefault="00C807AC">
      <w:pPr>
        <w:jc w:val="both"/>
        <w:rPr>
          <w:color w:val="000000" w:themeColor="text1"/>
          <w:sz w:val="22"/>
        </w:rPr>
      </w:pPr>
    </w:p>
    <w:p w14:paraId="291AB706" w14:textId="77777777" w:rsidR="00C807AC" w:rsidRPr="00E86D4A" w:rsidRDefault="00C807AC">
      <w:pPr>
        <w:ind w:firstLine="709"/>
        <w:jc w:val="both"/>
        <w:rPr>
          <w:color w:val="000000" w:themeColor="text1"/>
          <w:sz w:val="22"/>
        </w:rPr>
      </w:pPr>
      <w:r w:rsidRPr="00E86D4A">
        <w:rPr>
          <w:color w:val="000000" w:themeColor="text1"/>
          <w:sz w:val="22"/>
        </w:rPr>
        <w:t>Paldies</w:t>
      </w:r>
      <w:r w:rsidR="00422B0A" w:rsidRPr="00E86D4A">
        <w:rPr>
          <w:color w:val="000000" w:themeColor="text1"/>
          <w:sz w:val="22"/>
        </w:rPr>
        <w:t xml:space="preserve"> par iesniegtiem </w:t>
      </w:r>
      <w:r w:rsidR="003638D4" w:rsidRPr="00E86D4A">
        <w:rPr>
          <w:color w:val="000000" w:themeColor="text1"/>
          <w:sz w:val="22"/>
        </w:rPr>
        <w:t>rezerves daļu</w:t>
      </w:r>
      <w:r w:rsidR="00422B0A" w:rsidRPr="00E86D4A">
        <w:rPr>
          <w:color w:val="000000" w:themeColor="text1"/>
          <w:sz w:val="22"/>
        </w:rPr>
        <w:t xml:space="preserve"> </w:t>
      </w:r>
      <w:r w:rsidRPr="00E86D4A">
        <w:rPr>
          <w:color w:val="000000" w:themeColor="text1"/>
          <w:sz w:val="22"/>
        </w:rPr>
        <w:t>piegādes piedāvājumiem.</w:t>
      </w:r>
    </w:p>
    <w:p w14:paraId="00EC2AFD" w14:textId="77777777" w:rsidR="00C807AC" w:rsidRPr="00E86D4A" w:rsidRDefault="00C807AC">
      <w:pPr>
        <w:jc w:val="both"/>
        <w:rPr>
          <w:color w:val="000000" w:themeColor="text1"/>
          <w:sz w:val="22"/>
        </w:rPr>
      </w:pPr>
      <w:r w:rsidRPr="00E86D4A">
        <w:rPr>
          <w:color w:val="000000" w:themeColor="text1"/>
          <w:sz w:val="22"/>
        </w:rPr>
        <w:t xml:space="preserve"> </w:t>
      </w:r>
      <w:r w:rsidRPr="00E86D4A">
        <w:rPr>
          <w:color w:val="000000" w:themeColor="text1"/>
          <w:sz w:val="22"/>
        </w:rPr>
        <w:tab/>
        <w:t xml:space="preserve">Izvērtējot iesniegtos piedāvājumus, tika </w:t>
      </w:r>
      <w:r w:rsidR="00FC35E4" w:rsidRPr="00E86D4A">
        <w:rPr>
          <w:color w:val="000000" w:themeColor="text1"/>
          <w:sz w:val="22"/>
        </w:rPr>
        <w:t>pieņemts lēmums</w:t>
      </w:r>
      <w:r w:rsidRPr="00E86D4A">
        <w:rPr>
          <w:color w:val="000000" w:themeColor="text1"/>
          <w:sz w:val="22"/>
        </w:rPr>
        <w:t xml:space="preserve"> iegādāties </w:t>
      </w:r>
      <w:r w:rsidR="003638D4" w:rsidRPr="00E86D4A">
        <w:rPr>
          <w:color w:val="000000" w:themeColor="text1"/>
          <w:sz w:val="22"/>
        </w:rPr>
        <w:t>rezerves daļas</w:t>
      </w:r>
      <w:r w:rsidR="0060446A" w:rsidRPr="00E86D4A">
        <w:rPr>
          <w:color w:val="000000" w:themeColor="text1"/>
          <w:sz w:val="22"/>
        </w:rPr>
        <w:t xml:space="preserve"> (pozīciju nosaukums un daudzums)</w:t>
      </w:r>
      <w:r w:rsidRPr="00E86D4A">
        <w:rPr>
          <w:color w:val="000000" w:themeColor="text1"/>
          <w:sz w:val="22"/>
        </w:rPr>
        <w:t xml:space="preserve"> no &lt;</w:t>
      </w:r>
      <w:r w:rsidRPr="00E86D4A">
        <w:rPr>
          <w:i/>
          <w:iCs/>
          <w:color w:val="000000" w:themeColor="text1"/>
          <w:sz w:val="22"/>
        </w:rPr>
        <w:t>Piegādātāja nosaukums&gt;</w:t>
      </w:r>
      <w:r w:rsidRPr="00E86D4A">
        <w:rPr>
          <w:color w:val="000000" w:themeColor="text1"/>
          <w:sz w:val="22"/>
        </w:rPr>
        <w:t xml:space="preserve">, </w:t>
      </w:r>
      <w:r w:rsidR="004E02B3" w:rsidRPr="00E86D4A">
        <w:rPr>
          <w:color w:val="000000" w:themeColor="text1"/>
          <w:sz w:val="22"/>
        </w:rPr>
        <w:t xml:space="preserve">līguma noslēgšanas termiņu, </w:t>
      </w:r>
      <w:r w:rsidRPr="00E86D4A">
        <w:rPr>
          <w:color w:val="000000" w:themeColor="text1"/>
          <w:sz w:val="22"/>
        </w:rPr>
        <w:t xml:space="preserve">pamatojoties uz zemāko </w:t>
      </w:r>
      <w:r w:rsidR="003638D4" w:rsidRPr="00E86D4A">
        <w:rPr>
          <w:color w:val="000000" w:themeColor="text1"/>
          <w:sz w:val="22"/>
        </w:rPr>
        <w:t>rezerves daļas</w:t>
      </w:r>
      <w:r w:rsidRPr="00E86D4A">
        <w:rPr>
          <w:color w:val="000000" w:themeColor="text1"/>
          <w:sz w:val="22"/>
        </w:rPr>
        <w:t xml:space="preserve"> cenu</w:t>
      </w:r>
      <w:r w:rsidR="0060446A" w:rsidRPr="00E86D4A">
        <w:rPr>
          <w:color w:val="000000" w:themeColor="text1"/>
          <w:sz w:val="22"/>
        </w:rPr>
        <w:t xml:space="preserve"> iepriekšminētajam pozīcijām</w:t>
      </w:r>
      <w:r w:rsidRPr="00E86D4A">
        <w:rPr>
          <w:color w:val="000000" w:themeColor="text1"/>
          <w:sz w:val="22"/>
        </w:rPr>
        <w:t>.</w:t>
      </w:r>
    </w:p>
    <w:p w14:paraId="7F39DC29" w14:textId="77777777" w:rsidR="00C807AC" w:rsidRPr="00E86D4A" w:rsidRDefault="00C807AC">
      <w:pPr>
        <w:jc w:val="center"/>
        <w:rPr>
          <w:color w:val="000000" w:themeColor="text1"/>
          <w:sz w:val="22"/>
        </w:rPr>
      </w:pPr>
    </w:p>
    <w:p w14:paraId="69C01032" w14:textId="77777777" w:rsidR="00C807AC" w:rsidRPr="00E86D4A" w:rsidRDefault="00C807AC">
      <w:pPr>
        <w:jc w:val="center"/>
        <w:rPr>
          <w:color w:val="000000" w:themeColor="text1"/>
          <w:sz w:val="22"/>
        </w:rPr>
      </w:pPr>
    </w:p>
    <w:p w14:paraId="083A4AEC" w14:textId="77777777" w:rsidR="00C807AC" w:rsidRPr="00E86D4A" w:rsidRDefault="00C807AC">
      <w:pPr>
        <w:jc w:val="center"/>
        <w:rPr>
          <w:color w:val="000000" w:themeColor="text1"/>
          <w:sz w:val="22"/>
        </w:rPr>
      </w:pPr>
    </w:p>
    <w:p w14:paraId="3F5903C5" w14:textId="77777777" w:rsidR="00C807AC" w:rsidRPr="00E86D4A" w:rsidRDefault="00C807AC">
      <w:pPr>
        <w:jc w:val="center"/>
        <w:rPr>
          <w:color w:val="000000" w:themeColor="text1"/>
          <w:sz w:val="22"/>
        </w:rPr>
      </w:pPr>
    </w:p>
    <w:p w14:paraId="54F273B5" w14:textId="77777777" w:rsidR="00C807AC" w:rsidRPr="00E86D4A" w:rsidRDefault="00C807AC">
      <w:pPr>
        <w:jc w:val="center"/>
        <w:rPr>
          <w:color w:val="000000" w:themeColor="text1"/>
          <w:sz w:val="22"/>
        </w:rPr>
      </w:pPr>
    </w:p>
    <w:p w14:paraId="744DCA1B" w14:textId="77777777" w:rsidR="00C807AC" w:rsidRPr="00E86D4A" w:rsidRDefault="00C807AC">
      <w:pPr>
        <w:jc w:val="center"/>
        <w:rPr>
          <w:color w:val="000000" w:themeColor="text1"/>
          <w:sz w:val="22"/>
        </w:rPr>
      </w:pPr>
    </w:p>
    <w:p w14:paraId="674F6877" w14:textId="77777777" w:rsidR="00C807AC" w:rsidRPr="00E86D4A" w:rsidRDefault="00C807AC">
      <w:pPr>
        <w:rPr>
          <w:color w:val="000000" w:themeColor="text1"/>
          <w:sz w:val="22"/>
        </w:rPr>
      </w:pPr>
      <w:r w:rsidRPr="00E86D4A">
        <w:rPr>
          <w:color w:val="000000" w:themeColor="text1"/>
          <w:sz w:val="22"/>
        </w:rPr>
        <w:tab/>
      </w:r>
    </w:p>
    <w:p w14:paraId="6C678468" w14:textId="77777777"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5A4F6831"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br/>
        <w:t>  </w:t>
      </w:r>
    </w:p>
    <w:p w14:paraId="335CF48C"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Nr.4</w:t>
      </w:r>
    </w:p>
    <w:p w14:paraId="101E630C" w14:textId="3E2F575D" w:rsidR="00C807AC" w:rsidRPr="00E86D4A" w:rsidRDefault="000E3205">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w:t>
      </w:r>
      <w:r w:rsidR="00721D2E" w:rsidRPr="00E86D4A">
        <w:rPr>
          <w:color w:val="000000" w:themeColor="text1"/>
          <w:sz w:val="22"/>
          <w:szCs w:val="22"/>
        </w:rPr>
        <w:t xml:space="preserve"> 20</w:t>
      </w:r>
      <w:r w:rsidR="00310CB7">
        <w:rPr>
          <w:color w:val="000000" w:themeColor="text1"/>
          <w:sz w:val="22"/>
          <w:szCs w:val="22"/>
        </w:rPr>
        <w:t>2</w:t>
      </w:r>
      <w:r w:rsidR="004C12FE">
        <w:rPr>
          <w:color w:val="000000" w:themeColor="text1"/>
          <w:sz w:val="22"/>
          <w:szCs w:val="22"/>
        </w:rPr>
        <w:t>1</w:t>
      </w:r>
      <w:r w:rsidR="00C807AC" w:rsidRPr="00E86D4A">
        <w:rPr>
          <w:color w:val="000000" w:themeColor="text1"/>
          <w:sz w:val="22"/>
          <w:szCs w:val="22"/>
        </w:rPr>
        <w:t>.gada ___________</w:t>
      </w:r>
    </w:p>
    <w:p w14:paraId="78CA8212"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0BECEE05"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1B73E480" w14:textId="59B7ECD8" w:rsidR="00C807AC" w:rsidRPr="00E86D4A" w:rsidRDefault="000E3205">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310CB7">
        <w:rPr>
          <w:color w:val="000000" w:themeColor="text1"/>
          <w:sz w:val="22"/>
          <w:szCs w:val="22"/>
        </w:rPr>
        <w:t>2</w:t>
      </w:r>
      <w:r w:rsidR="004C12FE">
        <w:rPr>
          <w:color w:val="000000" w:themeColor="text1"/>
          <w:sz w:val="22"/>
          <w:szCs w:val="22"/>
        </w:rPr>
        <w:t>1</w:t>
      </w:r>
      <w:r w:rsidR="00310CB7">
        <w:rPr>
          <w:color w:val="000000" w:themeColor="text1"/>
          <w:sz w:val="22"/>
          <w:szCs w:val="22"/>
        </w:rPr>
        <w:t>/</w:t>
      </w:r>
      <w:r w:rsidR="00F26A67">
        <w:rPr>
          <w:color w:val="000000" w:themeColor="text1"/>
          <w:sz w:val="22"/>
          <w:szCs w:val="22"/>
        </w:rPr>
        <w:t>7</w:t>
      </w:r>
      <w:r w:rsidR="00C807AC" w:rsidRPr="00E86D4A">
        <w:rPr>
          <w:color w:val="000000" w:themeColor="text1"/>
          <w:sz w:val="22"/>
          <w:szCs w:val="22"/>
        </w:rPr>
        <w:t>)</w:t>
      </w:r>
    </w:p>
    <w:p w14:paraId="4811BC32" w14:textId="77777777" w:rsidR="00C807AC" w:rsidRPr="00E86D4A" w:rsidRDefault="00C807AC">
      <w:pPr>
        <w:pStyle w:val="NormalWeb"/>
        <w:spacing w:before="0" w:beforeAutospacing="0" w:after="0" w:afterAutospacing="0"/>
        <w:ind w:left="5760"/>
        <w:jc w:val="right"/>
        <w:rPr>
          <w:color w:val="000000" w:themeColor="text1"/>
          <w:sz w:val="22"/>
        </w:rPr>
      </w:pPr>
    </w:p>
    <w:p w14:paraId="6B6D9EC1" w14:textId="77777777" w:rsidR="00C807AC" w:rsidRPr="00E86D4A" w:rsidRDefault="00C807AC">
      <w:pPr>
        <w:jc w:val="right"/>
        <w:rPr>
          <w:color w:val="000000" w:themeColor="text1"/>
          <w:sz w:val="22"/>
        </w:rPr>
      </w:pPr>
    </w:p>
    <w:p w14:paraId="67705516" w14:textId="77777777" w:rsidR="00C807AC" w:rsidRPr="00E86D4A" w:rsidRDefault="00C807AC">
      <w:pPr>
        <w:jc w:val="center"/>
        <w:rPr>
          <w:b/>
          <w:bCs/>
          <w:color w:val="000000" w:themeColor="text1"/>
          <w:sz w:val="22"/>
        </w:rPr>
      </w:pPr>
      <w:r w:rsidRPr="00E86D4A">
        <w:rPr>
          <w:b/>
          <w:bCs/>
          <w:color w:val="000000" w:themeColor="text1"/>
          <w:sz w:val="22"/>
        </w:rPr>
        <w:t>LĪGUMS</w:t>
      </w:r>
    </w:p>
    <w:p w14:paraId="5B7D1A50" w14:textId="0BBDE11D" w:rsidR="00C807AC" w:rsidRPr="00E86D4A" w:rsidRDefault="00A15D13" w:rsidP="00A15D13">
      <w:pPr>
        <w:rPr>
          <w:b/>
          <w:bCs/>
          <w:color w:val="000000" w:themeColor="text1"/>
          <w:sz w:val="22"/>
          <w:szCs w:val="22"/>
        </w:rPr>
      </w:pPr>
      <w:r w:rsidRPr="00E86D4A">
        <w:rPr>
          <w:b/>
          <w:bCs/>
          <w:color w:val="000000" w:themeColor="text1"/>
          <w:sz w:val="22"/>
          <w:szCs w:val="22"/>
        </w:rPr>
        <w:t>Daugavpilī</w:t>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00C807AC" w:rsidRPr="00E86D4A">
        <w:rPr>
          <w:b/>
          <w:bCs/>
          <w:color w:val="000000" w:themeColor="text1"/>
          <w:sz w:val="22"/>
          <w:szCs w:val="22"/>
        </w:rPr>
        <w:t>20</w:t>
      </w:r>
      <w:r w:rsidR="004C12FE">
        <w:rPr>
          <w:b/>
          <w:bCs/>
          <w:color w:val="000000" w:themeColor="text1"/>
          <w:sz w:val="22"/>
          <w:szCs w:val="22"/>
        </w:rPr>
        <w:t>2_</w:t>
      </w:r>
      <w:r w:rsidR="00C807AC" w:rsidRPr="00E86D4A">
        <w:rPr>
          <w:b/>
          <w:bCs/>
          <w:color w:val="000000" w:themeColor="text1"/>
          <w:sz w:val="22"/>
          <w:szCs w:val="22"/>
        </w:rPr>
        <w:t>.gada __.________</w:t>
      </w:r>
    </w:p>
    <w:p w14:paraId="6967496C" w14:textId="77777777" w:rsidR="00FC35E4" w:rsidRPr="00E86D4A" w:rsidRDefault="00422B0A" w:rsidP="00422B0A">
      <w:pPr>
        <w:pStyle w:val="NormalWeb"/>
        <w:spacing w:after="0" w:afterAutospacing="0"/>
        <w:ind w:firstLine="709"/>
        <w:jc w:val="both"/>
        <w:rPr>
          <w:color w:val="000000" w:themeColor="text1"/>
          <w:sz w:val="22"/>
          <w:szCs w:val="22"/>
        </w:rPr>
      </w:pPr>
      <w:r w:rsidRPr="00E86D4A">
        <w:rPr>
          <w:b/>
          <w:bCs/>
          <w:color w:val="000000" w:themeColor="text1"/>
          <w:sz w:val="22"/>
          <w:szCs w:val="22"/>
        </w:rPr>
        <w:t xml:space="preserve">AS „Daugavpils satiksme”, </w:t>
      </w:r>
      <w:r w:rsidRPr="00E86D4A">
        <w:rPr>
          <w:bCs/>
          <w:color w:val="000000" w:themeColor="text1"/>
          <w:sz w:val="22"/>
          <w:szCs w:val="22"/>
        </w:rPr>
        <w:t xml:space="preserve">vienotais reģistrācijas </w:t>
      </w:r>
      <w:r w:rsidRPr="00E86D4A">
        <w:rPr>
          <w:color w:val="000000" w:themeColor="text1"/>
          <w:sz w:val="22"/>
          <w:szCs w:val="22"/>
        </w:rPr>
        <w:t>reģ.Nr.41503002269, juridiskā adrese 18.Novembra ielā 183, Daugavpilī</w:t>
      </w:r>
      <w:r w:rsidRPr="00E86D4A">
        <w:rPr>
          <w:bCs/>
          <w:color w:val="000000" w:themeColor="text1"/>
          <w:sz w:val="22"/>
          <w:szCs w:val="22"/>
        </w:rPr>
        <w:t xml:space="preserve">, </w:t>
      </w:r>
      <w:r w:rsidR="00FC35E4" w:rsidRPr="00E86D4A">
        <w:rPr>
          <w:color w:val="000000" w:themeColor="text1"/>
          <w:sz w:val="22"/>
          <w:szCs w:val="22"/>
        </w:rPr>
        <w:t xml:space="preserve">turpmāk tekstā - Pasūtītājs, </w:t>
      </w:r>
      <w:r w:rsidRPr="00E86D4A">
        <w:rPr>
          <w:bCs/>
          <w:color w:val="000000" w:themeColor="text1"/>
          <w:sz w:val="22"/>
          <w:szCs w:val="22"/>
        </w:rPr>
        <w:t>kuru pārstāv tās</w:t>
      </w:r>
      <w:r w:rsidR="00721D2E" w:rsidRPr="00E86D4A">
        <w:rPr>
          <w:bCs/>
          <w:color w:val="000000" w:themeColor="text1"/>
          <w:sz w:val="22"/>
          <w:szCs w:val="22"/>
        </w:rPr>
        <w:t xml:space="preserve"> valdes locek</w:t>
      </w:r>
      <w:r w:rsidR="00FC35E4" w:rsidRPr="00E86D4A">
        <w:rPr>
          <w:bCs/>
          <w:color w:val="000000" w:themeColor="text1"/>
          <w:sz w:val="22"/>
          <w:szCs w:val="22"/>
        </w:rPr>
        <w:t>lis</w:t>
      </w:r>
      <w:r w:rsidR="00721D2E" w:rsidRPr="00E86D4A">
        <w:rPr>
          <w:bCs/>
          <w:color w:val="000000" w:themeColor="text1"/>
          <w:sz w:val="22"/>
          <w:szCs w:val="22"/>
        </w:rPr>
        <w:t xml:space="preserve"> ______________, </w:t>
      </w:r>
      <w:r w:rsidRPr="00E86D4A">
        <w:rPr>
          <w:bCs/>
          <w:color w:val="000000" w:themeColor="text1"/>
          <w:sz w:val="22"/>
          <w:szCs w:val="22"/>
        </w:rPr>
        <w:t xml:space="preserve"> kur</w:t>
      </w:r>
      <w:r w:rsidR="00FC35E4" w:rsidRPr="00E86D4A">
        <w:rPr>
          <w:bCs/>
          <w:color w:val="000000" w:themeColor="text1"/>
          <w:sz w:val="22"/>
          <w:szCs w:val="22"/>
        </w:rPr>
        <w:t>š</w:t>
      </w:r>
      <w:r w:rsidRPr="00E86D4A">
        <w:rPr>
          <w:bCs/>
          <w:color w:val="000000" w:themeColor="text1"/>
          <w:sz w:val="22"/>
          <w:szCs w:val="22"/>
        </w:rPr>
        <w:t xml:space="preserve"> rīkojas saskaņā ar statūtiem,</w:t>
      </w:r>
      <w:r w:rsidRPr="00E86D4A">
        <w:rPr>
          <w:color w:val="000000" w:themeColor="text1"/>
          <w:sz w:val="22"/>
          <w:szCs w:val="22"/>
        </w:rPr>
        <w:t xml:space="preserve"> turpmāk tekstā - Pasūtītājs,</w:t>
      </w:r>
    </w:p>
    <w:p w14:paraId="3A78B6AF" w14:textId="77777777" w:rsidR="00422B0A" w:rsidRPr="00E86D4A" w:rsidRDefault="00422B0A" w:rsidP="00422B0A">
      <w:pPr>
        <w:pStyle w:val="NormalWeb"/>
        <w:spacing w:after="0" w:afterAutospacing="0"/>
        <w:ind w:firstLine="709"/>
        <w:jc w:val="both"/>
        <w:rPr>
          <w:color w:val="000000" w:themeColor="text1"/>
          <w:sz w:val="22"/>
          <w:szCs w:val="22"/>
        </w:rPr>
      </w:pPr>
      <w:r w:rsidRPr="00E86D4A">
        <w:rPr>
          <w:color w:val="000000" w:themeColor="text1"/>
          <w:sz w:val="22"/>
          <w:szCs w:val="22"/>
        </w:rPr>
        <w:t xml:space="preserve"> no vienas puses, un</w:t>
      </w:r>
    </w:p>
    <w:p w14:paraId="44053A7B" w14:textId="034020EC" w:rsidR="00C807AC" w:rsidRPr="00E86D4A" w:rsidRDefault="00C807AC">
      <w:pPr>
        <w:pStyle w:val="NormalWeb"/>
        <w:spacing w:before="0" w:beforeAutospacing="0" w:after="0" w:afterAutospacing="0"/>
        <w:ind w:firstLine="720"/>
        <w:jc w:val="both"/>
        <w:rPr>
          <w:color w:val="000000" w:themeColor="text1"/>
          <w:sz w:val="22"/>
          <w:szCs w:val="22"/>
        </w:rPr>
      </w:pPr>
      <w:r w:rsidRPr="00E86D4A">
        <w:rPr>
          <w:b/>
          <w:bCs/>
          <w:i/>
          <w:iCs/>
          <w:color w:val="000000" w:themeColor="text1"/>
          <w:sz w:val="22"/>
          <w:szCs w:val="22"/>
        </w:rPr>
        <w:t>&lt;Piegādātāja nosaukums&gt;</w:t>
      </w:r>
      <w:r w:rsidR="00946D86" w:rsidRPr="00E86D4A">
        <w:rPr>
          <w:b/>
          <w:bCs/>
          <w:i/>
          <w:iCs/>
          <w:color w:val="000000" w:themeColor="text1"/>
          <w:sz w:val="22"/>
          <w:szCs w:val="22"/>
        </w:rPr>
        <w:t>,</w:t>
      </w:r>
      <w:r w:rsidRPr="00E86D4A">
        <w:rPr>
          <w:i/>
          <w:iCs/>
          <w:color w:val="000000" w:themeColor="text1"/>
          <w:sz w:val="22"/>
          <w:szCs w:val="22"/>
        </w:rPr>
        <w:t xml:space="preserve"> </w:t>
      </w:r>
      <w:r w:rsidR="00946D86" w:rsidRPr="00E86D4A">
        <w:rPr>
          <w:bCs/>
          <w:color w:val="000000" w:themeColor="text1"/>
          <w:sz w:val="22"/>
          <w:szCs w:val="22"/>
        </w:rPr>
        <w:t xml:space="preserve">vienotais reģistrācijas </w:t>
      </w:r>
      <w:r w:rsidR="00946D86" w:rsidRPr="00E86D4A">
        <w:rPr>
          <w:color w:val="000000" w:themeColor="text1"/>
          <w:sz w:val="22"/>
          <w:szCs w:val="22"/>
        </w:rPr>
        <w:t>reģ.Nr.</w:t>
      </w:r>
      <w:r w:rsidRPr="00E86D4A">
        <w:rPr>
          <w:color w:val="000000" w:themeColor="text1"/>
          <w:sz w:val="22"/>
          <w:szCs w:val="22"/>
        </w:rPr>
        <w:t xml:space="preserve">___________, </w:t>
      </w:r>
      <w:r w:rsidR="00946D86" w:rsidRPr="00E86D4A">
        <w:rPr>
          <w:color w:val="000000" w:themeColor="text1"/>
          <w:sz w:val="22"/>
          <w:szCs w:val="22"/>
        </w:rPr>
        <w:t>juridiskā adrese _______________,</w:t>
      </w:r>
      <w:r w:rsidR="00F04F75" w:rsidRPr="00E86D4A">
        <w:rPr>
          <w:bCs/>
          <w:color w:val="000000" w:themeColor="text1"/>
          <w:sz w:val="22"/>
          <w:szCs w:val="22"/>
        </w:rPr>
        <w:t xml:space="preserve"> kuru pārstāv tās __________</w:t>
      </w:r>
      <w:r w:rsidR="00946D86" w:rsidRPr="00E86D4A">
        <w:rPr>
          <w:color w:val="000000" w:themeColor="text1"/>
          <w:sz w:val="22"/>
          <w:szCs w:val="22"/>
        </w:rPr>
        <w:t xml:space="preserve"> </w:t>
      </w:r>
      <w:r w:rsidRPr="00E86D4A">
        <w:rPr>
          <w:i/>
          <w:iCs/>
          <w:color w:val="000000" w:themeColor="text1"/>
          <w:sz w:val="22"/>
          <w:szCs w:val="22"/>
        </w:rPr>
        <w:t>&lt;amats, vārds, uzvārds&gt;</w:t>
      </w:r>
      <w:r w:rsidRPr="00E86D4A">
        <w:rPr>
          <w:color w:val="000000" w:themeColor="text1"/>
          <w:sz w:val="22"/>
          <w:szCs w:val="22"/>
        </w:rPr>
        <w:t xml:space="preserve"> personā, kas darbojas uz __________ pamata, turpmāk– Piegādātājs,</w:t>
      </w:r>
      <w:r w:rsidRPr="00E86D4A">
        <w:rPr>
          <w:b/>
          <w:bCs/>
          <w:i/>
          <w:iCs/>
          <w:color w:val="000000" w:themeColor="text1"/>
          <w:sz w:val="22"/>
          <w:szCs w:val="22"/>
        </w:rPr>
        <w:t xml:space="preserve"> </w:t>
      </w:r>
      <w:r w:rsidRPr="00E86D4A">
        <w:rPr>
          <w:color w:val="000000" w:themeColor="text1"/>
          <w:sz w:val="22"/>
          <w:szCs w:val="22"/>
        </w:rPr>
        <w:t xml:space="preserve">no otras puses, pamatojoties uz </w:t>
      </w:r>
      <w:r w:rsidR="00721D2E" w:rsidRPr="00E86D4A">
        <w:rPr>
          <w:color w:val="000000" w:themeColor="text1"/>
          <w:sz w:val="22"/>
          <w:szCs w:val="22"/>
        </w:rPr>
        <w:t>20</w:t>
      </w:r>
      <w:r w:rsidR="00310CB7">
        <w:rPr>
          <w:color w:val="000000" w:themeColor="text1"/>
          <w:sz w:val="22"/>
          <w:szCs w:val="22"/>
        </w:rPr>
        <w:t>2</w:t>
      </w:r>
      <w:r w:rsidR="004C12FE">
        <w:rPr>
          <w:color w:val="000000" w:themeColor="text1"/>
          <w:sz w:val="22"/>
          <w:szCs w:val="22"/>
        </w:rPr>
        <w:t>1</w:t>
      </w:r>
      <w:r w:rsidRPr="00E86D4A">
        <w:rPr>
          <w:color w:val="000000" w:themeColor="text1"/>
          <w:sz w:val="22"/>
          <w:szCs w:val="22"/>
        </w:rPr>
        <w:t>.gada __. ________ Vispārīgo vienošanos</w:t>
      </w:r>
      <w:r w:rsidR="004423A7" w:rsidRPr="00E86D4A">
        <w:rPr>
          <w:color w:val="000000" w:themeColor="text1"/>
          <w:sz w:val="22"/>
          <w:szCs w:val="22"/>
        </w:rPr>
        <w:t xml:space="preserve"> „_</w:t>
      </w:r>
      <w:r w:rsidR="00721D2E" w:rsidRPr="00E86D4A">
        <w:rPr>
          <w:color w:val="000000" w:themeColor="text1"/>
          <w:sz w:val="22"/>
          <w:szCs w:val="22"/>
        </w:rPr>
        <w:t>__</w:t>
      </w:r>
      <w:r w:rsidR="004423A7" w:rsidRPr="00E86D4A">
        <w:rPr>
          <w:color w:val="000000" w:themeColor="text1"/>
          <w:sz w:val="22"/>
          <w:szCs w:val="22"/>
        </w:rPr>
        <w:t>” daļai</w:t>
      </w:r>
      <w:r w:rsidRPr="00E86D4A">
        <w:rPr>
          <w:color w:val="000000" w:themeColor="text1"/>
          <w:sz w:val="22"/>
          <w:szCs w:val="22"/>
        </w:rPr>
        <w:t xml:space="preserve"> (iepirkuma identifikācijas Nr. </w:t>
      </w:r>
      <w:r w:rsidR="000E3205" w:rsidRPr="00E86D4A">
        <w:rPr>
          <w:color w:val="000000" w:themeColor="text1"/>
          <w:sz w:val="22"/>
          <w:szCs w:val="22"/>
        </w:rPr>
        <w:t>ASDS/20</w:t>
      </w:r>
      <w:r w:rsidR="00310CB7">
        <w:rPr>
          <w:color w:val="000000" w:themeColor="text1"/>
          <w:sz w:val="22"/>
          <w:szCs w:val="22"/>
        </w:rPr>
        <w:t>2</w:t>
      </w:r>
      <w:r w:rsidR="004C12FE">
        <w:rPr>
          <w:color w:val="000000" w:themeColor="text1"/>
          <w:sz w:val="22"/>
          <w:szCs w:val="22"/>
        </w:rPr>
        <w:t>1</w:t>
      </w:r>
      <w:r w:rsidR="00310CB7">
        <w:rPr>
          <w:color w:val="000000" w:themeColor="text1"/>
          <w:sz w:val="22"/>
          <w:szCs w:val="22"/>
        </w:rPr>
        <w:t>/</w:t>
      </w:r>
      <w:r w:rsidR="00F26A67">
        <w:rPr>
          <w:color w:val="000000" w:themeColor="text1"/>
          <w:sz w:val="22"/>
          <w:szCs w:val="22"/>
        </w:rPr>
        <w:t>7</w:t>
      </w:r>
      <w:r w:rsidRPr="00E86D4A">
        <w:rPr>
          <w:color w:val="000000" w:themeColor="text1"/>
          <w:sz w:val="22"/>
          <w:szCs w:val="22"/>
        </w:rPr>
        <w:t>) noslēdz piegādes līgumu par sekojošo:</w:t>
      </w:r>
    </w:p>
    <w:p w14:paraId="17A15189" w14:textId="77777777" w:rsidR="00C807AC" w:rsidRPr="00E86D4A" w:rsidRDefault="00C807AC">
      <w:pPr>
        <w:pStyle w:val="NormalWeb"/>
        <w:spacing w:before="0" w:beforeAutospacing="0" w:after="0" w:afterAutospacing="0"/>
        <w:jc w:val="both"/>
        <w:rPr>
          <w:color w:val="000000" w:themeColor="text1"/>
          <w:sz w:val="20"/>
        </w:rPr>
      </w:pPr>
    </w:p>
    <w:p w14:paraId="22C1A7DF" w14:textId="77777777" w:rsidR="00C807AC" w:rsidRPr="00E86D4A" w:rsidRDefault="00C807AC" w:rsidP="00635FFF">
      <w:pPr>
        <w:pStyle w:val="NormalWeb"/>
        <w:numPr>
          <w:ilvl w:val="1"/>
          <w:numId w:val="6"/>
        </w:numPr>
        <w:spacing w:before="0" w:beforeAutospacing="0" w:after="0" w:afterAutospacing="0"/>
        <w:jc w:val="both"/>
        <w:rPr>
          <w:color w:val="000000" w:themeColor="text1"/>
          <w:sz w:val="20"/>
        </w:rPr>
      </w:pPr>
      <w:r w:rsidRPr="00E86D4A">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038"/>
        <w:gridCol w:w="1582"/>
        <w:gridCol w:w="1122"/>
        <w:gridCol w:w="495"/>
        <w:gridCol w:w="982"/>
        <w:gridCol w:w="488"/>
        <w:gridCol w:w="1582"/>
      </w:tblGrid>
      <w:tr w:rsidR="00E86D4A" w:rsidRPr="00E86D4A" w14:paraId="35F00AF6" w14:textId="77777777" w:rsidTr="004423A7">
        <w:tc>
          <w:tcPr>
            <w:tcW w:w="478" w:type="dxa"/>
            <w:vAlign w:val="center"/>
          </w:tcPr>
          <w:p w14:paraId="7A51EB34" w14:textId="77777777" w:rsidR="004423A7" w:rsidRPr="00E86D4A" w:rsidRDefault="004423A7" w:rsidP="00A15D13">
            <w:pPr>
              <w:pStyle w:val="txt1"/>
              <w:jc w:val="center"/>
              <w:rPr>
                <w:color w:val="000000" w:themeColor="text1"/>
              </w:rPr>
            </w:pPr>
            <w:r w:rsidRPr="00E86D4A">
              <w:rPr>
                <w:color w:val="000000" w:themeColor="text1"/>
              </w:rPr>
              <w:t>Nr.</w:t>
            </w:r>
          </w:p>
        </w:tc>
        <w:tc>
          <w:tcPr>
            <w:tcW w:w="3392" w:type="dxa"/>
            <w:vAlign w:val="center"/>
          </w:tcPr>
          <w:p w14:paraId="33B917E3" w14:textId="77777777" w:rsidR="004423A7" w:rsidRPr="00E86D4A" w:rsidRDefault="004423A7" w:rsidP="00A15D13">
            <w:pPr>
              <w:pStyle w:val="txt1"/>
              <w:jc w:val="center"/>
              <w:rPr>
                <w:color w:val="000000" w:themeColor="text1"/>
              </w:rPr>
            </w:pPr>
            <w:r w:rsidRPr="00E86D4A">
              <w:rPr>
                <w:color w:val="000000" w:themeColor="text1"/>
              </w:rPr>
              <w:t>Preces nosaukums</w:t>
            </w:r>
          </w:p>
        </w:tc>
        <w:tc>
          <w:tcPr>
            <w:tcW w:w="1073" w:type="dxa"/>
          </w:tcPr>
          <w:p w14:paraId="5ED62BD1" w14:textId="77777777" w:rsidR="004423A7" w:rsidRPr="00E86D4A" w:rsidRDefault="004423A7" w:rsidP="00A15D13">
            <w:pPr>
              <w:pStyle w:val="txt1"/>
              <w:jc w:val="center"/>
              <w:rPr>
                <w:color w:val="000000" w:themeColor="text1"/>
              </w:rPr>
            </w:pPr>
            <w:r w:rsidRPr="00E86D4A">
              <w:rPr>
                <w:bCs/>
                <w:color w:val="000000" w:themeColor="text1"/>
              </w:rPr>
              <w:t>VIN un/vai kataloga/ražotāja numurs</w:t>
            </w:r>
          </w:p>
        </w:tc>
        <w:tc>
          <w:tcPr>
            <w:tcW w:w="1140" w:type="dxa"/>
            <w:vAlign w:val="center"/>
          </w:tcPr>
          <w:p w14:paraId="595BCE49" w14:textId="77777777" w:rsidR="004423A7" w:rsidRPr="00E86D4A" w:rsidRDefault="004423A7" w:rsidP="00A15D13">
            <w:pPr>
              <w:pStyle w:val="txt1"/>
              <w:jc w:val="center"/>
              <w:rPr>
                <w:color w:val="000000" w:themeColor="text1"/>
              </w:rPr>
            </w:pPr>
            <w:r w:rsidRPr="00E86D4A">
              <w:rPr>
                <w:color w:val="000000" w:themeColor="text1"/>
              </w:rPr>
              <w:t>Kopējais daudzums</w:t>
            </w:r>
          </w:p>
        </w:tc>
        <w:tc>
          <w:tcPr>
            <w:tcW w:w="1612" w:type="dxa"/>
            <w:gridSpan w:val="2"/>
            <w:vAlign w:val="center"/>
          </w:tcPr>
          <w:p w14:paraId="3205ACCC" w14:textId="77777777" w:rsidR="004423A7" w:rsidRPr="00E86D4A" w:rsidRDefault="004423A7" w:rsidP="00A15D13">
            <w:pPr>
              <w:pStyle w:val="txt1"/>
              <w:jc w:val="center"/>
              <w:rPr>
                <w:color w:val="000000" w:themeColor="text1"/>
              </w:rPr>
            </w:pPr>
            <w:r w:rsidRPr="00E86D4A">
              <w:rPr>
                <w:color w:val="000000" w:themeColor="text1"/>
              </w:rPr>
              <w:t>Cena EUR bez PVN pag vienu gabalu</w:t>
            </w:r>
          </w:p>
        </w:tc>
        <w:tc>
          <w:tcPr>
            <w:tcW w:w="2299" w:type="dxa"/>
            <w:gridSpan w:val="2"/>
            <w:vAlign w:val="center"/>
          </w:tcPr>
          <w:p w14:paraId="1EC2E5A1" w14:textId="77777777" w:rsidR="004423A7" w:rsidRPr="00E86D4A" w:rsidRDefault="004423A7" w:rsidP="00A15D13">
            <w:pPr>
              <w:pStyle w:val="txt1"/>
              <w:jc w:val="center"/>
              <w:rPr>
                <w:color w:val="000000" w:themeColor="text1"/>
              </w:rPr>
            </w:pPr>
            <w:r w:rsidRPr="00E86D4A">
              <w:rPr>
                <w:color w:val="000000" w:themeColor="text1"/>
              </w:rPr>
              <w:t>Summa EUR bez PVN kopā</w:t>
            </w:r>
          </w:p>
        </w:tc>
      </w:tr>
      <w:tr w:rsidR="00E86D4A" w:rsidRPr="00E86D4A" w14:paraId="578ED884" w14:textId="77777777" w:rsidTr="004423A7">
        <w:tc>
          <w:tcPr>
            <w:tcW w:w="478" w:type="dxa"/>
          </w:tcPr>
          <w:p w14:paraId="54E13F0E" w14:textId="77777777" w:rsidR="004423A7" w:rsidRPr="00E86D4A" w:rsidRDefault="004423A7" w:rsidP="00A15D13">
            <w:pPr>
              <w:pStyle w:val="txt1"/>
              <w:rPr>
                <w:color w:val="000000" w:themeColor="text1"/>
              </w:rPr>
            </w:pPr>
            <w:r w:rsidRPr="00E86D4A">
              <w:rPr>
                <w:color w:val="000000" w:themeColor="text1"/>
              </w:rPr>
              <w:t>1.</w:t>
            </w:r>
          </w:p>
        </w:tc>
        <w:tc>
          <w:tcPr>
            <w:tcW w:w="3392" w:type="dxa"/>
          </w:tcPr>
          <w:p w14:paraId="603CE50F" w14:textId="77777777" w:rsidR="004423A7" w:rsidRPr="00E86D4A" w:rsidRDefault="004423A7" w:rsidP="00A15D13">
            <w:pPr>
              <w:pStyle w:val="txt1"/>
              <w:rPr>
                <w:color w:val="000000" w:themeColor="text1"/>
              </w:rPr>
            </w:pPr>
          </w:p>
        </w:tc>
        <w:tc>
          <w:tcPr>
            <w:tcW w:w="1073" w:type="dxa"/>
          </w:tcPr>
          <w:p w14:paraId="1B2C5CA6" w14:textId="77777777" w:rsidR="004423A7" w:rsidRPr="00E86D4A" w:rsidRDefault="004423A7" w:rsidP="00A15D13">
            <w:pPr>
              <w:pStyle w:val="txt1"/>
              <w:rPr>
                <w:color w:val="000000" w:themeColor="text1"/>
              </w:rPr>
            </w:pPr>
          </w:p>
        </w:tc>
        <w:tc>
          <w:tcPr>
            <w:tcW w:w="1140" w:type="dxa"/>
          </w:tcPr>
          <w:p w14:paraId="0FEB0AE0" w14:textId="77777777" w:rsidR="004423A7" w:rsidRPr="00E86D4A" w:rsidRDefault="004423A7" w:rsidP="00A15D13">
            <w:pPr>
              <w:pStyle w:val="txt1"/>
              <w:rPr>
                <w:color w:val="000000" w:themeColor="text1"/>
              </w:rPr>
            </w:pPr>
          </w:p>
        </w:tc>
        <w:tc>
          <w:tcPr>
            <w:tcW w:w="1612" w:type="dxa"/>
            <w:gridSpan w:val="2"/>
          </w:tcPr>
          <w:p w14:paraId="470CDA30" w14:textId="77777777" w:rsidR="004423A7" w:rsidRPr="00E86D4A" w:rsidRDefault="004423A7" w:rsidP="00A15D13">
            <w:pPr>
              <w:pStyle w:val="txt1"/>
              <w:rPr>
                <w:color w:val="000000" w:themeColor="text1"/>
              </w:rPr>
            </w:pPr>
          </w:p>
        </w:tc>
        <w:tc>
          <w:tcPr>
            <w:tcW w:w="2299" w:type="dxa"/>
            <w:gridSpan w:val="2"/>
          </w:tcPr>
          <w:p w14:paraId="531B40B9" w14:textId="77777777" w:rsidR="004423A7" w:rsidRPr="00E86D4A" w:rsidRDefault="004423A7" w:rsidP="00A15D13">
            <w:pPr>
              <w:pStyle w:val="txt1"/>
              <w:rPr>
                <w:color w:val="000000" w:themeColor="text1"/>
              </w:rPr>
            </w:pPr>
          </w:p>
        </w:tc>
      </w:tr>
      <w:tr w:rsidR="00E86D4A" w:rsidRPr="00E86D4A" w14:paraId="754360B8" w14:textId="77777777" w:rsidTr="004423A7">
        <w:tc>
          <w:tcPr>
            <w:tcW w:w="478" w:type="dxa"/>
          </w:tcPr>
          <w:p w14:paraId="1E151B98" w14:textId="77777777" w:rsidR="004423A7" w:rsidRPr="00E86D4A" w:rsidRDefault="004423A7" w:rsidP="00A15D13">
            <w:pPr>
              <w:pStyle w:val="txt1"/>
              <w:rPr>
                <w:color w:val="000000" w:themeColor="text1"/>
              </w:rPr>
            </w:pPr>
            <w:r w:rsidRPr="00E86D4A">
              <w:rPr>
                <w:color w:val="000000" w:themeColor="text1"/>
              </w:rPr>
              <w:t>2.</w:t>
            </w:r>
          </w:p>
        </w:tc>
        <w:tc>
          <w:tcPr>
            <w:tcW w:w="3392" w:type="dxa"/>
          </w:tcPr>
          <w:p w14:paraId="2AD04F51" w14:textId="77777777" w:rsidR="004423A7" w:rsidRPr="00E86D4A" w:rsidRDefault="004423A7" w:rsidP="00A15D13">
            <w:pPr>
              <w:pStyle w:val="txt1"/>
              <w:rPr>
                <w:color w:val="000000" w:themeColor="text1"/>
              </w:rPr>
            </w:pPr>
          </w:p>
        </w:tc>
        <w:tc>
          <w:tcPr>
            <w:tcW w:w="1073" w:type="dxa"/>
          </w:tcPr>
          <w:p w14:paraId="147F99A4" w14:textId="77777777" w:rsidR="004423A7" w:rsidRPr="00E86D4A" w:rsidRDefault="004423A7" w:rsidP="00A15D13">
            <w:pPr>
              <w:pStyle w:val="txt1"/>
              <w:rPr>
                <w:color w:val="000000" w:themeColor="text1"/>
              </w:rPr>
            </w:pPr>
          </w:p>
        </w:tc>
        <w:tc>
          <w:tcPr>
            <w:tcW w:w="1140" w:type="dxa"/>
          </w:tcPr>
          <w:p w14:paraId="7E35D96E" w14:textId="77777777" w:rsidR="004423A7" w:rsidRPr="00E86D4A" w:rsidRDefault="004423A7" w:rsidP="00A15D13">
            <w:pPr>
              <w:pStyle w:val="txt1"/>
              <w:rPr>
                <w:color w:val="000000" w:themeColor="text1"/>
              </w:rPr>
            </w:pPr>
          </w:p>
        </w:tc>
        <w:tc>
          <w:tcPr>
            <w:tcW w:w="1612" w:type="dxa"/>
            <w:gridSpan w:val="2"/>
          </w:tcPr>
          <w:p w14:paraId="72E33B48" w14:textId="77777777" w:rsidR="004423A7" w:rsidRPr="00E86D4A" w:rsidRDefault="004423A7" w:rsidP="00A15D13">
            <w:pPr>
              <w:pStyle w:val="txt1"/>
              <w:rPr>
                <w:color w:val="000000" w:themeColor="text1"/>
              </w:rPr>
            </w:pPr>
          </w:p>
        </w:tc>
        <w:tc>
          <w:tcPr>
            <w:tcW w:w="2299" w:type="dxa"/>
            <w:gridSpan w:val="2"/>
          </w:tcPr>
          <w:p w14:paraId="12662FC5" w14:textId="77777777" w:rsidR="004423A7" w:rsidRPr="00E86D4A" w:rsidRDefault="004423A7" w:rsidP="00A15D13">
            <w:pPr>
              <w:pStyle w:val="txt1"/>
              <w:rPr>
                <w:color w:val="000000" w:themeColor="text1"/>
              </w:rPr>
            </w:pPr>
          </w:p>
        </w:tc>
      </w:tr>
      <w:tr w:rsidR="00E86D4A" w:rsidRPr="00E86D4A" w14:paraId="77FED9A8" w14:textId="77777777" w:rsidTr="004423A7">
        <w:tc>
          <w:tcPr>
            <w:tcW w:w="478" w:type="dxa"/>
          </w:tcPr>
          <w:p w14:paraId="34E26FFA" w14:textId="77777777" w:rsidR="004423A7" w:rsidRPr="00E86D4A" w:rsidRDefault="004423A7" w:rsidP="00A15D13">
            <w:pPr>
              <w:pStyle w:val="txt1"/>
              <w:rPr>
                <w:color w:val="000000" w:themeColor="text1"/>
              </w:rPr>
            </w:pPr>
            <w:r w:rsidRPr="00E86D4A">
              <w:rPr>
                <w:color w:val="000000" w:themeColor="text1"/>
              </w:rPr>
              <w:t>3.</w:t>
            </w:r>
          </w:p>
        </w:tc>
        <w:tc>
          <w:tcPr>
            <w:tcW w:w="3392" w:type="dxa"/>
          </w:tcPr>
          <w:p w14:paraId="6DEE8A7B" w14:textId="77777777" w:rsidR="004423A7" w:rsidRPr="00E86D4A" w:rsidRDefault="004423A7" w:rsidP="00A15D13">
            <w:pPr>
              <w:pStyle w:val="txt1"/>
              <w:rPr>
                <w:color w:val="000000" w:themeColor="text1"/>
              </w:rPr>
            </w:pPr>
          </w:p>
        </w:tc>
        <w:tc>
          <w:tcPr>
            <w:tcW w:w="1073" w:type="dxa"/>
          </w:tcPr>
          <w:p w14:paraId="73438784" w14:textId="77777777" w:rsidR="004423A7" w:rsidRPr="00E86D4A" w:rsidRDefault="004423A7" w:rsidP="00A15D13">
            <w:pPr>
              <w:pStyle w:val="txt1"/>
              <w:rPr>
                <w:color w:val="000000" w:themeColor="text1"/>
              </w:rPr>
            </w:pPr>
          </w:p>
        </w:tc>
        <w:tc>
          <w:tcPr>
            <w:tcW w:w="1140" w:type="dxa"/>
          </w:tcPr>
          <w:p w14:paraId="00B2D675" w14:textId="77777777" w:rsidR="004423A7" w:rsidRPr="00E86D4A" w:rsidRDefault="004423A7" w:rsidP="00A15D13">
            <w:pPr>
              <w:pStyle w:val="txt1"/>
              <w:rPr>
                <w:color w:val="000000" w:themeColor="text1"/>
              </w:rPr>
            </w:pPr>
          </w:p>
        </w:tc>
        <w:tc>
          <w:tcPr>
            <w:tcW w:w="1612" w:type="dxa"/>
            <w:gridSpan w:val="2"/>
          </w:tcPr>
          <w:p w14:paraId="67D9F196" w14:textId="77777777" w:rsidR="004423A7" w:rsidRPr="00E86D4A" w:rsidRDefault="004423A7" w:rsidP="00A15D13">
            <w:pPr>
              <w:pStyle w:val="txt1"/>
              <w:rPr>
                <w:color w:val="000000" w:themeColor="text1"/>
              </w:rPr>
            </w:pPr>
          </w:p>
        </w:tc>
        <w:tc>
          <w:tcPr>
            <w:tcW w:w="2299" w:type="dxa"/>
            <w:gridSpan w:val="2"/>
          </w:tcPr>
          <w:p w14:paraId="2F15F258" w14:textId="77777777" w:rsidR="004423A7" w:rsidRPr="00E86D4A" w:rsidRDefault="004423A7" w:rsidP="00A15D13">
            <w:pPr>
              <w:pStyle w:val="txt1"/>
              <w:rPr>
                <w:color w:val="000000" w:themeColor="text1"/>
              </w:rPr>
            </w:pPr>
          </w:p>
        </w:tc>
      </w:tr>
      <w:tr w:rsidR="00E86D4A" w:rsidRPr="00E86D4A" w14:paraId="619E9321" w14:textId="77777777" w:rsidTr="004423A7">
        <w:tc>
          <w:tcPr>
            <w:tcW w:w="478" w:type="dxa"/>
          </w:tcPr>
          <w:p w14:paraId="06F0EB02" w14:textId="77777777" w:rsidR="004423A7" w:rsidRPr="00E86D4A" w:rsidRDefault="004423A7" w:rsidP="00A15D13">
            <w:pPr>
              <w:pStyle w:val="txt1"/>
              <w:rPr>
                <w:color w:val="000000" w:themeColor="text1"/>
              </w:rPr>
            </w:pPr>
            <w:r w:rsidRPr="00E86D4A">
              <w:rPr>
                <w:color w:val="000000" w:themeColor="text1"/>
              </w:rPr>
              <w:t>4.</w:t>
            </w:r>
          </w:p>
        </w:tc>
        <w:tc>
          <w:tcPr>
            <w:tcW w:w="3392" w:type="dxa"/>
          </w:tcPr>
          <w:p w14:paraId="637471A2" w14:textId="77777777" w:rsidR="004423A7" w:rsidRPr="00E86D4A" w:rsidRDefault="004423A7" w:rsidP="00A15D13">
            <w:pPr>
              <w:pStyle w:val="txt1"/>
              <w:rPr>
                <w:color w:val="000000" w:themeColor="text1"/>
              </w:rPr>
            </w:pPr>
          </w:p>
        </w:tc>
        <w:tc>
          <w:tcPr>
            <w:tcW w:w="1073" w:type="dxa"/>
          </w:tcPr>
          <w:p w14:paraId="05383FC1" w14:textId="77777777" w:rsidR="004423A7" w:rsidRPr="00E86D4A" w:rsidRDefault="004423A7" w:rsidP="00A15D13">
            <w:pPr>
              <w:pStyle w:val="txt1"/>
              <w:rPr>
                <w:color w:val="000000" w:themeColor="text1"/>
              </w:rPr>
            </w:pPr>
          </w:p>
        </w:tc>
        <w:tc>
          <w:tcPr>
            <w:tcW w:w="1140" w:type="dxa"/>
          </w:tcPr>
          <w:p w14:paraId="59F271CE" w14:textId="77777777" w:rsidR="004423A7" w:rsidRPr="00E86D4A" w:rsidRDefault="004423A7" w:rsidP="00A15D13">
            <w:pPr>
              <w:pStyle w:val="txt1"/>
              <w:rPr>
                <w:color w:val="000000" w:themeColor="text1"/>
              </w:rPr>
            </w:pPr>
          </w:p>
        </w:tc>
        <w:tc>
          <w:tcPr>
            <w:tcW w:w="1612" w:type="dxa"/>
            <w:gridSpan w:val="2"/>
          </w:tcPr>
          <w:p w14:paraId="4504C97F" w14:textId="77777777" w:rsidR="004423A7" w:rsidRPr="00E86D4A" w:rsidRDefault="004423A7" w:rsidP="00A15D13">
            <w:pPr>
              <w:pStyle w:val="txt1"/>
              <w:rPr>
                <w:color w:val="000000" w:themeColor="text1"/>
              </w:rPr>
            </w:pPr>
          </w:p>
        </w:tc>
        <w:tc>
          <w:tcPr>
            <w:tcW w:w="2299" w:type="dxa"/>
            <w:gridSpan w:val="2"/>
          </w:tcPr>
          <w:p w14:paraId="63B2E8EC" w14:textId="77777777" w:rsidR="004423A7" w:rsidRPr="00E86D4A" w:rsidRDefault="004423A7" w:rsidP="00A15D13">
            <w:pPr>
              <w:pStyle w:val="txt1"/>
              <w:rPr>
                <w:color w:val="000000" w:themeColor="text1"/>
              </w:rPr>
            </w:pPr>
          </w:p>
        </w:tc>
      </w:tr>
      <w:tr w:rsidR="00E86D4A" w:rsidRPr="00E86D4A" w14:paraId="125D087E" w14:textId="77777777" w:rsidTr="004423A7">
        <w:trPr>
          <w:trHeight w:val="135"/>
        </w:trPr>
        <w:tc>
          <w:tcPr>
            <w:tcW w:w="478" w:type="dxa"/>
          </w:tcPr>
          <w:p w14:paraId="1B7F3A53" w14:textId="77777777" w:rsidR="004423A7" w:rsidRPr="00E86D4A" w:rsidRDefault="004423A7" w:rsidP="00A15D13">
            <w:pPr>
              <w:pStyle w:val="txt1"/>
              <w:rPr>
                <w:color w:val="000000" w:themeColor="text1"/>
              </w:rPr>
            </w:pPr>
            <w:r w:rsidRPr="00E86D4A">
              <w:rPr>
                <w:color w:val="000000" w:themeColor="text1"/>
              </w:rPr>
              <w:t>5.</w:t>
            </w:r>
          </w:p>
        </w:tc>
        <w:tc>
          <w:tcPr>
            <w:tcW w:w="3392" w:type="dxa"/>
          </w:tcPr>
          <w:p w14:paraId="7AED33C0" w14:textId="77777777" w:rsidR="004423A7" w:rsidRPr="00E86D4A" w:rsidRDefault="004423A7" w:rsidP="00A15D13">
            <w:pPr>
              <w:pStyle w:val="txt1"/>
              <w:rPr>
                <w:color w:val="000000" w:themeColor="text1"/>
              </w:rPr>
            </w:pPr>
          </w:p>
        </w:tc>
        <w:tc>
          <w:tcPr>
            <w:tcW w:w="1073" w:type="dxa"/>
          </w:tcPr>
          <w:p w14:paraId="78E75664" w14:textId="77777777" w:rsidR="004423A7" w:rsidRPr="00E86D4A" w:rsidRDefault="004423A7" w:rsidP="00A15D13">
            <w:pPr>
              <w:pStyle w:val="txt1"/>
              <w:rPr>
                <w:color w:val="000000" w:themeColor="text1"/>
              </w:rPr>
            </w:pPr>
          </w:p>
        </w:tc>
        <w:tc>
          <w:tcPr>
            <w:tcW w:w="1140" w:type="dxa"/>
          </w:tcPr>
          <w:p w14:paraId="5DEA2E17" w14:textId="77777777" w:rsidR="004423A7" w:rsidRPr="00E86D4A" w:rsidRDefault="004423A7" w:rsidP="00A15D13">
            <w:pPr>
              <w:pStyle w:val="txt1"/>
              <w:rPr>
                <w:color w:val="000000" w:themeColor="text1"/>
              </w:rPr>
            </w:pPr>
          </w:p>
        </w:tc>
        <w:tc>
          <w:tcPr>
            <w:tcW w:w="1612" w:type="dxa"/>
            <w:gridSpan w:val="2"/>
          </w:tcPr>
          <w:p w14:paraId="7BF71A9E" w14:textId="77777777" w:rsidR="004423A7" w:rsidRPr="00E86D4A" w:rsidRDefault="004423A7" w:rsidP="00A15D13">
            <w:pPr>
              <w:pStyle w:val="txt1"/>
              <w:rPr>
                <w:color w:val="000000" w:themeColor="text1"/>
              </w:rPr>
            </w:pPr>
          </w:p>
        </w:tc>
        <w:tc>
          <w:tcPr>
            <w:tcW w:w="2299" w:type="dxa"/>
            <w:gridSpan w:val="2"/>
          </w:tcPr>
          <w:p w14:paraId="51C51FAD" w14:textId="77777777" w:rsidR="004423A7" w:rsidRPr="00E86D4A" w:rsidRDefault="004423A7" w:rsidP="00A15D13">
            <w:pPr>
              <w:pStyle w:val="txt1"/>
              <w:rPr>
                <w:color w:val="000000" w:themeColor="text1"/>
              </w:rPr>
            </w:pPr>
          </w:p>
        </w:tc>
      </w:tr>
      <w:tr w:rsidR="00E86D4A" w:rsidRPr="00E86D4A" w14:paraId="68947A25" w14:textId="77777777" w:rsidTr="004423A7">
        <w:trPr>
          <w:trHeight w:val="80"/>
        </w:trPr>
        <w:tc>
          <w:tcPr>
            <w:tcW w:w="478" w:type="dxa"/>
          </w:tcPr>
          <w:p w14:paraId="161B78AE" w14:textId="77777777" w:rsidR="004423A7" w:rsidRPr="00E86D4A" w:rsidRDefault="004423A7" w:rsidP="00A15D13">
            <w:pPr>
              <w:pStyle w:val="txt1"/>
              <w:rPr>
                <w:color w:val="000000" w:themeColor="text1"/>
              </w:rPr>
            </w:pPr>
            <w:r w:rsidRPr="00E86D4A">
              <w:rPr>
                <w:color w:val="000000" w:themeColor="text1"/>
              </w:rPr>
              <w:t>6.</w:t>
            </w:r>
          </w:p>
        </w:tc>
        <w:tc>
          <w:tcPr>
            <w:tcW w:w="3392" w:type="dxa"/>
          </w:tcPr>
          <w:p w14:paraId="36F179D0" w14:textId="77777777" w:rsidR="004423A7" w:rsidRPr="00E86D4A" w:rsidRDefault="004423A7" w:rsidP="00A15D13">
            <w:pPr>
              <w:pStyle w:val="txt1"/>
              <w:rPr>
                <w:color w:val="000000" w:themeColor="text1"/>
              </w:rPr>
            </w:pPr>
          </w:p>
        </w:tc>
        <w:tc>
          <w:tcPr>
            <w:tcW w:w="1073" w:type="dxa"/>
          </w:tcPr>
          <w:p w14:paraId="68DAE8CB" w14:textId="77777777" w:rsidR="004423A7" w:rsidRPr="00E86D4A" w:rsidRDefault="004423A7" w:rsidP="00A15D13">
            <w:pPr>
              <w:pStyle w:val="txt1"/>
              <w:rPr>
                <w:color w:val="000000" w:themeColor="text1"/>
              </w:rPr>
            </w:pPr>
          </w:p>
        </w:tc>
        <w:tc>
          <w:tcPr>
            <w:tcW w:w="1140" w:type="dxa"/>
          </w:tcPr>
          <w:p w14:paraId="3121917C" w14:textId="77777777" w:rsidR="004423A7" w:rsidRPr="00E86D4A" w:rsidRDefault="004423A7" w:rsidP="00A15D13">
            <w:pPr>
              <w:pStyle w:val="txt1"/>
              <w:rPr>
                <w:color w:val="000000" w:themeColor="text1"/>
              </w:rPr>
            </w:pPr>
          </w:p>
        </w:tc>
        <w:tc>
          <w:tcPr>
            <w:tcW w:w="1612" w:type="dxa"/>
            <w:gridSpan w:val="2"/>
          </w:tcPr>
          <w:p w14:paraId="6FD6FE70" w14:textId="77777777" w:rsidR="004423A7" w:rsidRPr="00E86D4A" w:rsidRDefault="004423A7" w:rsidP="00A15D13">
            <w:pPr>
              <w:pStyle w:val="txt1"/>
              <w:rPr>
                <w:color w:val="000000" w:themeColor="text1"/>
              </w:rPr>
            </w:pPr>
          </w:p>
        </w:tc>
        <w:tc>
          <w:tcPr>
            <w:tcW w:w="2299" w:type="dxa"/>
            <w:gridSpan w:val="2"/>
          </w:tcPr>
          <w:p w14:paraId="25EBF7F7" w14:textId="77777777" w:rsidR="004423A7" w:rsidRPr="00E86D4A" w:rsidRDefault="004423A7" w:rsidP="00A15D13">
            <w:pPr>
              <w:pStyle w:val="txt1"/>
              <w:rPr>
                <w:color w:val="000000" w:themeColor="text1"/>
              </w:rPr>
            </w:pPr>
          </w:p>
        </w:tc>
      </w:tr>
      <w:tr w:rsidR="00E86D4A" w:rsidRPr="00E86D4A" w14:paraId="55951421" w14:textId="77777777" w:rsidTr="00134EC8">
        <w:trPr>
          <w:trHeight w:val="105"/>
        </w:trPr>
        <w:tc>
          <w:tcPr>
            <w:tcW w:w="6609" w:type="dxa"/>
            <w:gridSpan w:val="5"/>
          </w:tcPr>
          <w:p w14:paraId="231EDF38" w14:textId="77777777" w:rsidR="004423A7" w:rsidRPr="00E86D4A" w:rsidRDefault="004423A7" w:rsidP="00A15D13">
            <w:pPr>
              <w:pStyle w:val="NormalWeb"/>
              <w:spacing w:before="0" w:beforeAutospacing="0" w:after="0" w:afterAutospacing="0"/>
              <w:rPr>
                <w:color w:val="000000" w:themeColor="text1"/>
                <w:sz w:val="20"/>
              </w:rPr>
            </w:pPr>
            <w:r w:rsidRPr="00E86D4A">
              <w:rPr>
                <w:color w:val="000000" w:themeColor="text1"/>
                <w:sz w:val="20"/>
              </w:rPr>
              <w:t>Piegādes vieta</w:t>
            </w:r>
          </w:p>
        </w:tc>
        <w:tc>
          <w:tcPr>
            <w:tcW w:w="3385" w:type="dxa"/>
            <w:gridSpan w:val="3"/>
          </w:tcPr>
          <w:p w14:paraId="726631E5" w14:textId="77777777" w:rsidR="004423A7" w:rsidRPr="00E86D4A" w:rsidRDefault="004423A7" w:rsidP="00A15D13">
            <w:pPr>
              <w:pStyle w:val="NormalWeb"/>
              <w:spacing w:before="0" w:beforeAutospacing="0" w:after="0" w:afterAutospacing="0"/>
              <w:rPr>
                <w:color w:val="000000" w:themeColor="text1"/>
                <w:sz w:val="20"/>
              </w:rPr>
            </w:pPr>
            <w:r w:rsidRPr="00E86D4A">
              <w:rPr>
                <w:color w:val="000000" w:themeColor="text1"/>
                <w:sz w:val="20"/>
              </w:rPr>
              <w:t>Kārklu ielā 24, Daugavpilī</w:t>
            </w:r>
          </w:p>
        </w:tc>
      </w:tr>
      <w:tr w:rsidR="00E86D4A" w:rsidRPr="00E86D4A" w14:paraId="63CAA393" w14:textId="77777777" w:rsidTr="00134EC8">
        <w:trPr>
          <w:trHeight w:val="120"/>
        </w:trPr>
        <w:tc>
          <w:tcPr>
            <w:tcW w:w="6609" w:type="dxa"/>
            <w:gridSpan w:val="5"/>
          </w:tcPr>
          <w:p w14:paraId="53320C3B" w14:textId="77777777" w:rsidR="004423A7" w:rsidRPr="00E86D4A" w:rsidRDefault="004423A7" w:rsidP="00A15D13">
            <w:pPr>
              <w:rPr>
                <w:color w:val="000000" w:themeColor="text1"/>
                <w:sz w:val="20"/>
              </w:rPr>
            </w:pPr>
            <w:r w:rsidRPr="00E86D4A">
              <w:rPr>
                <w:color w:val="000000" w:themeColor="text1"/>
                <w:sz w:val="20"/>
              </w:rPr>
              <w:t>Preces garantijas termiņš</w:t>
            </w:r>
          </w:p>
        </w:tc>
        <w:tc>
          <w:tcPr>
            <w:tcW w:w="3385" w:type="dxa"/>
            <w:gridSpan w:val="3"/>
          </w:tcPr>
          <w:p w14:paraId="420C0FE5" w14:textId="77777777" w:rsidR="004423A7" w:rsidRPr="00E86D4A" w:rsidRDefault="000276E9" w:rsidP="00A15D13">
            <w:pPr>
              <w:pStyle w:val="NormalWeb"/>
              <w:spacing w:before="0" w:beforeAutospacing="0" w:after="0" w:afterAutospacing="0"/>
              <w:rPr>
                <w:color w:val="000000" w:themeColor="text1"/>
                <w:sz w:val="20"/>
              </w:rPr>
            </w:pPr>
            <w:r w:rsidRPr="00E86D4A">
              <w:rPr>
                <w:color w:val="000000" w:themeColor="text1"/>
                <w:sz w:val="20"/>
              </w:rPr>
              <w:t>12</w:t>
            </w:r>
            <w:r w:rsidR="004423A7" w:rsidRPr="00E86D4A">
              <w:rPr>
                <w:color w:val="000000" w:themeColor="text1"/>
                <w:sz w:val="20"/>
              </w:rPr>
              <w:t xml:space="preserve"> mēneši</w:t>
            </w:r>
          </w:p>
        </w:tc>
      </w:tr>
      <w:tr w:rsidR="00E86D4A" w:rsidRPr="00E86D4A" w14:paraId="293FC0D6" w14:textId="77777777" w:rsidTr="00134EC8">
        <w:trPr>
          <w:trHeight w:val="95"/>
        </w:trPr>
        <w:tc>
          <w:tcPr>
            <w:tcW w:w="6609" w:type="dxa"/>
            <w:gridSpan w:val="5"/>
          </w:tcPr>
          <w:p w14:paraId="6FF22101" w14:textId="77777777" w:rsidR="004423A7" w:rsidRPr="00E86D4A" w:rsidRDefault="004423A7" w:rsidP="00133059">
            <w:pPr>
              <w:rPr>
                <w:color w:val="000000" w:themeColor="text1"/>
                <w:sz w:val="20"/>
              </w:rPr>
            </w:pPr>
            <w:r w:rsidRPr="00E86D4A">
              <w:rPr>
                <w:color w:val="000000" w:themeColor="text1"/>
                <w:sz w:val="20"/>
              </w:rPr>
              <w:t>Piegādes datums</w:t>
            </w:r>
          </w:p>
        </w:tc>
        <w:tc>
          <w:tcPr>
            <w:tcW w:w="3385" w:type="dxa"/>
            <w:gridSpan w:val="3"/>
          </w:tcPr>
          <w:p w14:paraId="36E92511" w14:textId="68948F88" w:rsidR="004423A7" w:rsidRPr="00E86D4A" w:rsidRDefault="004423A7" w:rsidP="00133059">
            <w:pPr>
              <w:pStyle w:val="NormalWeb"/>
              <w:spacing w:before="0" w:beforeAutospacing="0" w:after="0" w:afterAutospacing="0"/>
              <w:rPr>
                <w:color w:val="000000" w:themeColor="text1"/>
                <w:sz w:val="20"/>
              </w:rPr>
            </w:pPr>
          </w:p>
        </w:tc>
      </w:tr>
      <w:tr w:rsidR="00E86D4A" w:rsidRPr="00E86D4A" w14:paraId="1C76D2A9" w14:textId="77777777" w:rsidTr="00134EC8">
        <w:trPr>
          <w:trHeight w:val="95"/>
        </w:trPr>
        <w:tc>
          <w:tcPr>
            <w:tcW w:w="8239" w:type="dxa"/>
            <w:gridSpan w:val="7"/>
          </w:tcPr>
          <w:p w14:paraId="0DD5AC69" w14:textId="77777777" w:rsidR="004423A7" w:rsidRPr="00E86D4A" w:rsidRDefault="004423A7" w:rsidP="00A15D13">
            <w:pPr>
              <w:pStyle w:val="txt1"/>
              <w:jc w:val="right"/>
              <w:rPr>
                <w:b/>
                <w:color w:val="000000" w:themeColor="text1"/>
                <w:sz w:val="22"/>
              </w:rPr>
            </w:pPr>
            <w:r w:rsidRPr="00E86D4A">
              <w:rPr>
                <w:b/>
                <w:color w:val="000000" w:themeColor="text1"/>
                <w:sz w:val="22"/>
              </w:rPr>
              <w:t>Kopēja Līgumcena bez PVN 21%</w:t>
            </w:r>
          </w:p>
        </w:tc>
        <w:tc>
          <w:tcPr>
            <w:tcW w:w="1755" w:type="dxa"/>
          </w:tcPr>
          <w:p w14:paraId="5943E360" w14:textId="77777777" w:rsidR="004423A7" w:rsidRPr="00E86D4A" w:rsidRDefault="004423A7" w:rsidP="00A15D13">
            <w:pPr>
              <w:pStyle w:val="txt1"/>
              <w:rPr>
                <w:b/>
                <w:color w:val="000000" w:themeColor="text1"/>
                <w:sz w:val="22"/>
              </w:rPr>
            </w:pPr>
          </w:p>
        </w:tc>
      </w:tr>
      <w:tr w:rsidR="00E86D4A" w:rsidRPr="00E86D4A" w14:paraId="26D819EB" w14:textId="77777777" w:rsidTr="00134EC8">
        <w:trPr>
          <w:trHeight w:val="95"/>
        </w:trPr>
        <w:tc>
          <w:tcPr>
            <w:tcW w:w="8239" w:type="dxa"/>
            <w:gridSpan w:val="7"/>
          </w:tcPr>
          <w:p w14:paraId="157C6FBE" w14:textId="77777777" w:rsidR="004423A7" w:rsidRPr="00E86D4A" w:rsidRDefault="004423A7" w:rsidP="00A15D13">
            <w:pPr>
              <w:pStyle w:val="txt1"/>
              <w:jc w:val="right"/>
              <w:rPr>
                <w:b/>
                <w:color w:val="000000" w:themeColor="text1"/>
                <w:sz w:val="22"/>
              </w:rPr>
            </w:pPr>
            <w:r w:rsidRPr="00E86D4A">
              <w:rPr>
                <w:b/>
                <w:color w:val="000000" w:themeColor="text1"/>
                <w:sz w:val="22"/>
              </w:rPr>
              <w:t>PVN21 %</w:t>
            </w:r>
          </w:p>
        </w:tc>
        <w:tc>
          <w:tcPr>
            <w:tcW w:w="1755" w:type="dxa"/>
          </w:tcPr>
          <w:p w14:paraId="61D79766" w14:textId="77777777" w:rsidR="004423A7" w:rsidRPr="00E86D4A" w:rsidRDefault="004423A7" w:rsidP="00A15D13">
            <w:pPr>
              <w:pStyle w:val="txt1"/>
              <w:rPr>
                <w:b/>
                <w:color w:val="000000" w:themeColor="text1"/>
                <w:sz w:val="22"/>
              </w:rPr>
            </w:pPr>
          </w:p>
        </w:tc>
      </w:tr>
      <w:tr w:rsidR="004423A7" w:rsidRPr="00E86D4A" w14:paraId="27FC44E9" w14:textId="77777777" w:rsidTr="00134EC8">
        <w:trPr>
          <w:trHeight w:val="95"/>
        </w:trPr>
        <w:tc>
          <w:tcPr>
            <w:tcW w:w="8239" w:type="dxa"/>
            <w:gridSpan w:val="7"/>
            <w:tcBorders>
              <w:bottom w:val="single" w:sz="4" w:space="0" w:color="auto"/>
            </w:tcBorders>
          </w:tcPr>
          <w:p w14:paraId="4B671B7F" w14:textId="77777777" w:rsidR="004423A7" w:rsidRPr="00E86D4A" w:rsidRDefault="004423A7" w:rsidP="00A15D13">
            <w:pPr>
              <w:pStyle w:val="txt1"/>
              <w:jc w:val="right"/>
              <w:rPr>
                <w:b/>
                <w:color w:val="000000" w:themeColor="text1"/>
                <w:sz w:val="22"/>
              </w:rPr>
            </w:pPr>
            <w:r w:rsidRPr="00E86D4A">
              <w:rPr>
                <w:b/>
                <w:color w:val="000000" w:themeColor="text1"/>
                <w:sz w:val="22"/>
              </w:rPr>
              <w:t>Kopēja Līgumcena ar PVN 21%</w:t>
            </w:r>
          </w:p>
        </w:tc>
        <w:tc>
          <w:tcPr>
            <w:tcW w:w="1755" w:type="dxa"/>
            <w:tcBorders>
              <w:bottom w:val="single" w:sz="4" w:space="0" w:color="auto"/>
            </w:tcBorders>
          </w:tcPr>
          <w:p w14:paraId="4D96A9C8" w14:textId="77777777" w:rsidR="004423A7" w:rsidRPr="00E86D4A" w:rsidRDefault="004423A7" w:rsidP="00A15D13">
            <w:pPr>
              <w:pStyle w:val="txt1"/>
              <w:rPr>
                <w:b/>
                <w:color w:val="000000" w:themeColor="text1"/>
                <w:sz w:val="22"/>
              </w:rPr>
            </w:pPr>
          </w:p>
        </w:tc>
      </w:tr>
    </w:tbl>
    <w:p w14:paraId="13EC5DAA" w14:textId="77777777" w:rsidR="00C807AC" w:rsidRPr="00E86D4A" w:rsidRDefault="00C807AC" w:rsidP="00A15D13">
      <w:pPr>
        <w:pStyle w:val="NormalWeb"/>
        <w:spacing w:before="0" w:beforeAutospacing="0" w:after="0" w:afterAutospacing="0"/>
        <w:rPr>
          <w:color w:val="000000" w:themeColor="text1"/>
          <w:sz w:val="20"/>
        </w:rPr>
      </w:pPr>
    </w:p>
    <w:p w14:paraId="6DD1ED04" w14:textId="77777777"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Piegādātājs apliecina, ka:</w:t>
      </w:r>
    </w:p>
    <w:p w14:paraId="297E9D61" w14:textId="6E12E8BA" w:rsidR="00C807AC" w:rsidRPr="00E86D4A" w:rsidRDefault="00721D2E" w:rsidP="00635FFF">
      <w:pPr>
        <w:numPr>
          <w:ilvl w:val="1"/>
          <w:numId w:val="10"/>
        </w:numPr>
        <w:tabs>
          <w:tab w:val="num" w:pos="1440"/>
        </w:tabs>
        <w:jc w:val="both"/>
        <w:rPr>
          <w:color w:val="000000" w:themeColor="text1"/>
          <w:sz w:val="22"/>
          <w:szCs w:val="22"/>
        </w:rPr>
      </w:pPr>
      <w:r w:rsidRPr="00E86D4A">
        <w:rPr>
          <w:color w:val="000000" w:themeColor="text1"/>
          <w:sz w:val="22"/>
          <w:szCs w:val="22"/>
        </w:rPr>
        <w:t>rezerves daļas atbilst 20</w:t>
      </w:r>
      <w:r w:rsidR="00C716AB">
        <w:rPr>
          <w:color w:val="000000" w:themeColor="text1"/>
          <w:sz w:val="22"/>
          <w:szCs w:val="22"/>
        </w:rPr>
        <w:t>2</w:t>
      </w:r>
      <w:r w:rsidR="004C12FE">
        <w:rPr>
          <w:color w:val="000000" w:themeColor="text1"/>
          <w:sz w:val="22"/>
          <w:szCs w:val="22"/>
        </w:rPr>
        <w:t>1</w:t>
      </w:r>
      <w:r w:rsidR="00A15D13" w:rsidRPr="00E86D4A">
        <w:rPr>
          <w:color w:val="000000" w:themeColor="text1"/>
          <w:sz w:val="22"/>
          <w:szCs w:val="22"/>
        </w:rPr>
        <w:t>.gada _________ Vispārīg</w:t>
      </w:r>
      <w:r w:rsidR="000136BF" w:rsidRPr="00E86D4A">
        <w:rPr>
          <w:color w:val="000000" w:themeColor="text1"/>
          <w:sz w:val="22"/>
          <w:szCs w:val="22"/>
        </w:rPr>
        <w:t>ās</w:t>
      </w:r>
      <w:r w:rsidR="00A15D13" w:rsidRPr="00E86D4A">
        <w:rPr>
          <w:color w:val="000000" w:themeColor="text1"/>
          <w:sz w:val="22"/>
          <w:szCs w:val="22"/>
        </w:rPr>
        <w:t xml:space="preserve"> vienošanās</w:t>
      </w:r>
      <w:r w:rsidR="004423A7" w:rsidRPr="00E86D4A">
        <w:rPr>
          <w:color w:val="000000" w:themeColor="text1"/>
          <w:sz w:val="22"/>
          <w:szCs w:val="22"/>
        </w:rPr>
        <w:t xml:space="preserve"> „_</w:t>
      </w:r>
      <w:r w:rsidRPr="00E86D4A">
        <w:rPr>
          <w:color w:val="000000" w:themeColor="text1"/>
          <w:sz w:val="22"/>
          <w:szCs w:val="22"/>
        </w:rPr>
        <w:t>__</w:t>
      </w:r>
      <w:r w:rsidR="004423A7" w:rsidRPr="00E86D4A">
        <w:rPr>
          <w:color w:val="000000" w:themeColor="text1"/>
          <w:sz w:val="22"/>
          <w:szCs w:val="22"/>
        </w:rPr>
        <w:t>” daļa</w:t>
      </w:r>
      <w:r w:rsidR="00C5335F" w:rsidRPr="00E86D4A">
        <w:rPr>
          <w:color w:val="000000" w:themeColor="text1"/>
          <w:sz w:val="22"/>
          <w:szCs w:val="22"/>
        </w:rPr>
        <w:t>s</w:t>
      </w:r>
      <w:r w:rsidR="00A15D13" w:rsidRPr="00E86D4A">
        <w:rPr>
          <w:color w:val="000000" w:themeColor="text1"/>
          <w:sz w:val="22"/>
          <w:szCs w:val="22"/>
        </w:rPr>
        <w:t xml:space="preserve"> </w:t>
      </w:r>
      <w:r w:rsidR="00C5335F" w:rsidRPr="00E86D4A">
        <w:rPr>
          <w:color w:val="000000" w:themeColor="text1"/>
          <w:sz w:val="22"/>
          <w:szCs w:val="22"/>
        </w:rPr>
        <w:t>prasībām</w:t>
      </w:r>
      <w:r w:rsidR="00A15D13" w:rsidRPr="00E86D4A">
        <w:rPr>
          <w:color w:val="000000" w:themeColor="text1"/>
          <w:sz w:val="22"/>
          <w:szCs w:val="22"/>
        </w:rPr>
        <w:t>.</w:t>
      </w:r>
    </w:p>
    <w:p w14:paraId="79684D81" w14:textId="77777777" w:rsidR="003F38F0" w:rsidRPr="00E86D4A" w:rsidRDefault="00C807AC" w:rsidP="00C5335F">
      <w:pPr>
        <w:pStyle w:val="BodyTextIndent3"/>
        <w:rPr>
          <w:color w:val="000000" w:themeColor="text1"/>
          <w:sz w:val="22"/>
          <w:szCs w:val="22"/>
        </w:rPr>
      </w:pPr>
      <w:r w:rsidRPr="00E86D4A">
        <w:rPr>
          <w:color w:val="000000" w:themeColor="text1"/>
          <w:sz w:val="22"/>
          <w:szCs w:val="22"/>
        </w:rPr>
        <w:t>2.2.</w:t>
      </w:r>
      <w:r w:rsidR="00A15D13" w:rsidRPr="00E86D4A">
        <w:rPr>
          <w:color w:val="000000" w:themeColor="text1"/>
          <w:sz w:val="22"/>
          <w:szCs w:val="22"/>
        </w:rPr>
        <w:t xml:space="preserve"> </w:t>
      </w:r>
      <w:r w:rsidRPr="00E86D4A">
        <w:rPr>
          <w:color w:val="000000" w:themeColor="text1"/>
          <w:sz w:val="22"/>
          <w:szCs w:val="22"/>
        </w:rPr>
        <w:t>piedāvājuma summā iekļauti transporta izdevumi</w:t>
      </w:r>
      <w:r w:rsidR="00C5335F" w:rsidRPr="00E86D4A">
        <w:rPr>
          <w:color w:val="000000" w:themeColor="text1"/>
          <w:sz w:val="22"/>
          <w:szCs w:val="22"/>
        </w:rPr>
        <w:t>, visi Latvijas Republikā noteiktie nodokļi, nodevas, citas izmaksas un kopējā summa bez</w:t>
      </w:r>
      <w:r w:rsidRPr="00E86D4A">
        <w:rPr>
          <w:color w:val="000000" w:themeColor="text1"/>
          <w:sz w:val="22"/>
          <w:szCs w:val="22"/>
        </w:rPr>
        <w:t xml:space="preserve"> PVN nemainīsies līdz preces piegādei ar plānoto piegādes datumu la</w:t>
      </w:r>
      <w:r w:rsidR="003F38F0" w:rsidRPr="00E86D4A">
        <w:rPr>
          <w:color w:val="000000" w:themeColor="text1"/>
          <w:sz w:val="22"/>
          <w:szCs w:val="22"/>
        </w:rPr>
        <w:t>ikā no _________. līdz ________ .</w:t>
      </w:r>
    </w:p>
    <w:p w14:paraId="317241B4" w14:textId="005B156D"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 xml:space="preserve">Pārējie piegādes līguma nosacījumi saskaņā ar </w:t>
      </w:r>
      <w:r w:rsidR="000E3205" w:rsidRPr="00E86D4A">
        <w:rPr>
          <w:color w:val="000000" w:themeColor="text1"/>
          <w:sz w:val="22"/>
          <w:szCs w:val="22"/>
        </w:rPr>
        <w:t>20</w:t>
      </w:r>
      <w:r w:rsidR="00C716AB">
        <w:rPr>
          <w:color w:val="000000" w:themeColor="text1"/>
          <w:sz w:val="22"/>
          <w:szCs w:val="22"/>
        </w:rPr>
        <w:t>2</w:t>
      </w:r>
      <w:r w:rsidR="004C12FE">
        <w:rPr>
          <w:color w:val="000000" w:themeColor="text1"/>
          <w:sz w:val="22"/>
          <w:szCs w:val="22"/>
        </w:rPr>
        <w:t>1</w:t>
      </w:r>
      <w:r w:rsidRPr="00E86D4A">
        <w:rPr>
          <w:color w:val="000000" w:themeColor="text1"/>
          <w:sz w:val="22"/>
          <w:szCs w:val="22"/>
        </w:rPr>
        <w:t>.gada __________ Vispārīgo vienošanos</w:t>
      </w:r>
      <w:r w:rsidR="004423A7" w:rsidRPr="00E86D4A">
        <w:rPr>
          <w:color w:val="000000" w:themeColor="text1"/>
          <w:sz w:val="22"/>
          <w:szCs w:val="22"/>
        </w:rPr>
        <w:t xml:space="preserve"> „_</w:t>
      </w:r>
      <w:r w:rsidR="00721D2E" w:rsidRPr="00E86D4A">
        <w:rPr>
          <w:color w:val="000000" w:themeColor="text1"/>
          <w:sz w:val="22"/>
          <w:szCs w:val="22"/>
        </w:rPr>
        <w:t>__</w:t>
      </w:r>
      <w:r w:rsidR="004423A7" w:rsidRPr="00E86D4A">
        <w:rPr>
          <w:color w:val="000000" w:themeColor="text1"/>
          <w:sz w:val="22"/>
          <w:szCs w:val="22"/>
        </w:rPr>
        <w:t>” daļai</w:t>
      </w:r>
      <w:r w:rsidRPr="00E86D4A">
        <w:rPr>
          <w:color w:val="000000" w:themeColor="text1"/>
          <w:sz w:val="22"/>
          <w:szCs w:val="22"/>
        </w:rPr>
        <w:t>.</w:t>
      </w:r>
    </w:p>
    <w:p w14:paraId="074F6957" w14:textId="77777777" w:rsidR="00C807AC" w:rsidRPr="00E86D4A" w:rsidRDefault="00C807AC">
      <w:pPr>
        <w:jc w:val="both"/>
        <w:rPr>
          <w:color w:val="000000" w:themeColor="text1"/>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E86D4A" w:rsidRPr="00E86D4A" w14:paraId="1F9CB21A" w14:textId="77777777">
        <w:trPr>
          <w:tblCellSpacing w:w="15" w:type="dxa"/>
        </w:trPr>
        <w:tc>
          <w:tcPr>
            <w:tcW w:w="2443" w:type="pct"/>
          </w:tcPr>
          <w:p w14:paraId="0C88E502" w14:textId="77777777" w:rsidR="00C807AC" w:rsidRPr="00E86D4A" w:rsidRDefault="00C807AC">
            <w:pPr>
              <w:rPr>
                <w:color w:val="000000" w:themeColor="text1"/>
                <w:sz w:val="20"/>
              </w:rPr>
            </w:pPr>
            <w:r w:rsidRPr="00E86D4A">
              <w:rPr>
                <w:b/>
                <w:bCs/>
                <w:color w:val="000000" w:themeColor="text1"/>
                <w:sz w:val="20"/>
              </w:rPr>
              <w:t>Pasūtītājs</w:t>
            </w:r>
          </w:p>
        </w:tc>
        <w:tc>
          <w:tcPr>
            <w:tcW w:w="2504" w:type="pct"/>
          </w:tcPr>
          <w:p w14:paraId="7AC62C41" w14:textId="77777777" w:rsidR="00C807AC" w:rsidRPr="00E86D4A" w:rsidRDefault="00C807AC">
            <w:pPr>
              <w:rPr>
                <w:color w:val="000000" w:themeColor="text1"/>
                <w:sz w:val="20"/>
              </w:rPr>
            </w:pPr>
            <w:r w:rsidRPr="00E86D4A">
              <w:rPr>
                <w:b/>
                <w:bCs/>
                <w:color w:val="000000" w:themeColor="text1"/>
                <w:sz w:val="20"/>
              </w:rPr>
              <w:t>Piegādātājs</w:t>
            </w:r>
          </w:p>
        </w:tc>
      </w:tr>
      <w:tr w:rsidR="00E86D4A" w:rsidRPr="00E86D4A" w14:paraId="27B2436F" w14:textId="77777777" w:rsidTr="00A15D13">
        <w:trPr>
          <w:trHeight w:val="1492"/>
          <w:tblCellSpacing w:w="15" w:type="dxa"/>
        </w:trPr>
        <w:tc>
          <w:tcPr>
            <w:tcW w:w="2443" w:type="pct"/>
          </w:tcPr>
          <w:p w14:paraId="596945EB" w14:textId="77777777" w:rsidR="000E3205" w:rsidRPr="00E86D4A" w:rsidRDefault="000E3205" w:rsidP="00A15D13">
            <w:pPr>
              <w:pStyle w:val="Heading3"/>
              <w:numPr>
                <w:ilvl w:val="0"/>
                <w:numId w:val="0"/>
              </w:numPr>
              <w:rPr>
                <w:b w:val="0"/>
                <w:color w:val="000000" w:themeColor="text1"/>
                <w:sz w:val="20"/>
                <w:szCs w:val="20"/>
                <w:lang w:val="lv-LV"/>
              </w:rPr>
            </w:pPr>
            <w:r w:rsidRPr="00E86D4A">
              <w:rPr>
                <w:b w:val="0"/>
                <w:color w:val="000000" w:themeColor="text1"/>
                <w:sz w:val="20"/>
                <w:szCs w:val="20"/>
                <w:lang w:val="lv-LV"/>
              </w:rPr>
              <w:t>Akciju sabiedrība ,,Daugavpils satiksme’’</w:t>
            </w:r>
          </w:p>
          <w:p w14:paraId="36AC243C" w14:textId="77777777" w:rsidR="000E3205" w:rsidRPr="00E86D4A" w:rsidRDefault="000E3205" w:rsidP="000E3205">
            <w:pPr>
              <w:pStyle w:val="Heading3"/>
              <w:numPr>
                <w:ilvl w:val="0"/>
                <w:numId w:val="0"/>
              </w:numPr>
              <w:ind w:left="360" w:hanging="390"/>
              <w:rPr>
                <w:b w:val="0"/>
                <w:color w:val="000000" w:themeColor="text1"/>
                <w:sz w:val="20"/>
                <w:szCs w:val="20"/>
                <w:lang w:val="lv-LV"/>
              </w:rPr>
            </w:pPr>
            <w:r w:rsidRPr="00E86D4A">
              <w:rPr>
                <w:b w:val="0"/>
                <w:color w:val="000000" w:themeColor="text1"/>
                <w:sz w:val="20"/>
                <w:szCs w:val="20"/>
                <w:lang w:val="lv-LV"/>
              </w:rPr>
              <w:t>18.Novembra iela 183, Daugavpils, LV-5417</w:t>
            </w:r>
          </w:p>
          <w:p w14:paraId="04F6DFCD" w14:textId="77777777"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Reģ.Nr. 41503002269</w:t>
            </w:r>
          </w:p>
          <w:p w14:paraId="2956ADC0" w14:textId="77777777" w:rsidR="00C807AC" w:rsidRPr="00E86D4A" w:rsidRDefault="000E3205" w:rsidP="000E3205">
            <w:pPr>
              <w:pStyle w:val="NormalWeb"/>
              <w:spacing w:before="0" w:beforeAutospacing="0" w:after="0" w:afterAutospacing="0"/>
              <w:rPr>
                <w:color w:val="000000" w:themeColor="text1"/>
                <w:sz w:val="20"/>
              </w:rPr>
            </w:pPr>
            <w:r w:rsidRPr="00E86D4A">
              <w:rPr>
                <w:color w:val="000000" w:themeColor="text1"/>
                <w:sz w:val="20"/>
                <w:szCs w:val="20"/>
              </w:rPr>
              <w:t>Tāl.+37165433632,fakss 65434203</w:t>
            </w:r>
          </w:p>
        </w:tc>
        <w:tc>
          <w:tcPr>
            <w:tcW w:w="2504" w:type="pct"/>
          </w:tcPr>
          <w:p w14:paraId="7D54579E" w14:textId="77777777" w:rsidR="00C807AC" w:rsidRPr="00E86D4A" w:rsidRDefault="00C807AC">
            <w:pPr>
              <w:rPr>
                <w:color w:val="000000" w:themeColor="text1"/>
                <w:sz w:val="20"/>
              </w:rPr>
            </w:pPr>
            <w:r w:rsidRPr="00E86D4A">
              <w:rPr>
                <w:color w:val="000000" w:themeColor="text1"/>
                <w:sz w:val="20"/>
              </w:rPr>
              <w:t>&lt;</w:t>
            </w:r>
            <w:r w:rsidRPr="00E86D4A">
              <w:rPr>
                <w:i/>
                <w:iCs/>
                <w:color w:val="000000" w:themeColor="text1"/>
                <w:sz w:val="20"/>
              </w:rPr>
              <w:t>Piegādātāja rekvizīti</w:t>
            </w:r>
            <w:r w:rsidRPr="00E86D4A">
              <w:rPr>
                <w:color w:val="000000" w:themeColor="text1"/>
                <w:sz w:val="20"/>
              </w:rPr>
              <w:t xml:space="preserve">&gt; </w:t>
            </w:r>
          </w:p>
        </w:tc>
      </w:tr>
      <w:tr w:rsidR="00E86D4A" w:rsidRPr="00E86D4A" w14:paraId="6D4A2C8C" w14:textId="77777777">
        <w:trPr>
          <w:trHeight w:val="447"/>
          <w:tblCellSpacing w:w="15" w:type="dxa"/>
        </w:trPr>
        <w:tc>
          <w:tcPr>
            <w:tcW w:w="2443" w:type="pct"/>
          </w:tcPr>
          <w:p w14:paraId="7CD1B6B0" w14:textId="3807805F" w:rsidR="00C807AC" w:rsidRPr="00E86D4A" w:rsidRDefault="00C807AC">
            <w:pPr>
              <w:rPr>
                <w:color w:val="000000" w:themeColor="text1"/>
                <w:sz w:val="20"/>
              </w:rPr>
            </w:pPr>
            <w:r w:rsidRPr="00E86D4A">
              <w:rPr>
                <w:color w:val="000000" w:themeColor="text1"/>
                <w:sz w:val="20"/>
              </w:rPr>
              <w:t>20</w:t>
            </w:r>
            <w:r w:rsidR="00C716AB">
              <w:rPr>
                <w:color w:val="000000" w:themeColor="text1"/>
                <w:sz w:val="20"/>
              </w:rPr>
              <w:t>2</w:t>
            </w:r>
            <w:r w:rsidR="004C12FE">
              <w:rPr>
                <w:color w:val="000000" w:themeColor="text1"/>
                <w:sz w:val="20"/>
              </w:rPr>
              <w:t>1</w:t>
            </w:r>
            <w:r w:rsidRPr="00E86D4A">
              <w:rPr>
                <w:color w:val="000000" w:themeColor="text1"/>
                <w:sz w:val="20"/>
              </w:rPr>
              <w:t>.gada __._________</w:t>
            </w:r>
          </w:p>
        </w:tc>
        <w:tc>
          <w:tcPr>
            <w:tcW w:w="2504" w:type="pct"/>
          </w:tcPr>
          <w:p w14:paraId="145A7514" w14:textId="76E7B633" w:rsidR="00C807AC" w:rsidRPr="00E86D4A" w:rsidRDefault="00C807AC">
            <w:pPr>
              <w:rPr>
                <w:color w:val="000000" w:themeColor="text1"/>
                <w:sz w:val="20"/>
              </w:rPr>
            </w:pPr>
            <w:r w:rsidRPr="00E86D4A">
              <w:rPr>
                <w:color w:val="000000" w:themeColor="text1"/>
                <w:sz w:val="20"/>
              </w:rPr>
              <w:t>20</w:t>
            </w:r>
            <w:r w:rsidR="00C716AB">
              <w:rPr>
                <w:color w:val="000000" w:themeColor="text1"/>
                <w:sz w:val="20"/>
              </w:rPr>
              <w:t>2</w:t>
            </w:r>
            <w:r w:rsidR="004C12FE">
              <w:rPr>
                <w:color w:val="000000" w:themeColor="text1"/>
                <w:sz w:val="20"/>
              </w:rPr>
              <w:t>1</w:t>
            </w:r>
            <w:r w:rsidRPr="00E86D4A">
              <w:rPr>
                <w:color w:val="000000" w:themeColor="text1"/>
                <w:sz w:val="20"/>
              </w:rPr>
              <w:t>.gada __._________</w:t>
            </w:r>
          </w:p>
        </w:tc>
      </w:tr>
      <w:tr w:rsidR="00C807AC" w:rsidRPr="00E86D4A" w14:paraId="6EE9BB2F" w14:textId="77777777">
        <w:trPr>
          <w:tblCellSpacing w:w="15" w:type="dxa"/>
        </w:trPr>
        <w:tc>
          <w:tcPr>
            <w:tcW w:w="2443" w:type="pct"/>
          </w:tcPr>
          <w:p w14:paraId="519BDE1C"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63A4BDB3"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420E5A96" w14:textId="77777777" w:rsidR="00C807AC" w:rsidRPr="00E86D4A" w:rsidRDefault="00C807AC">
            <w:pPr>
              <w:pStyle w:val="NormalWeb"/>
              <w:spacing w:before="0" w:beforeAutospacing="0" w:after="0" w:afterAutospacing="0"/>
              <w:rPr>
                <w:bCs/>
                <w:color w:val="000000" w:themeColor="text1"/>
                <w:sz w:val="20"/>
              </w:rPr>
            </w:pPr>
            <w:r w:rsidRPr="00E86D4A">
              <w:rPr>
                <w:bCs/>
                <w:color w:val="000000" w:themeColor="text1"/>
                <w:sz w:val="20"/>
              </w:rPr>
              <w:t>z.v.</w:t>
            </w:r>
          </w:p>
        </w:tc>
        <w:tc>
          <w:tcPr>
            <w:tcW w:w="2504" w:type="pct"/>
          </w:tcPr>
          <w:p w14:paraId="3BB60F2C"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5270ED4A"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514C15B6" w14:textId="77777777" w:rsidR="00C807AC" w:rsidRPr="00E86D4A" w:rsidRDefault="00C807AC">
            <w:pPr>
              <w:rPr>
                <w:color w:val="000000" w:themeColor="text1"/>
                <w:sz w:val="20"/>
              </w:rPr>
            </w:pPr>
            <w:r w:rsidRPr="00E86D4A">
              <w:rPr>
                <w:bCs/>
                <w:color w:val="000000" w:themeColor="text1"/>
                <w:sz w:val="20"/>
              </w:rPr>
              <w:t>z.v.</w:t>
            </w:r>
          </w:p>
        </w:tc>
      </w:tr>
    </w:tbl>
    <w:p w14:paraId="17BEF2A3" w14:textId="77777777" w:rsidR="00C807AC" w:rsidRPr="00E86D4A" w:rsidRDefault="00C807AC" w:rsidP="00A15D13">
      <w:pPr>
        <w:pStyle w:val="NormalWeb"/>
        <w:spacing w:before="0" w:beforeAutospacing="0" w:after="0" w:afterAutospacing="0"/>
        <w:rPr>
          <w:color w:val="000000" w:themeColor="text1"/>
        </w:rPr>
      </w:pPr>
    </w:p>
    <w:sectPr w:rsidR="00C807AC" w:rsidRPr="00E86D4A" w:rsidSect="009A4506">
      <w:footerReference w:type="even" r:id="rId24"/>
      <w:footerReference w:type="default" r:id="rId25"/>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881D0" w14:textId="77777777" w:rsidR="00F91218" w:rsidRDefault="00F91218">
      <w:r>
        <w:separator/>
      </w:r>
    </w:p>
  </w:endnote>
  <w:endnote w:type="continuationSeparator" w:id="0">
    <w:p w14:paraId="37B073FA" w14:textId="77777777" w:rsidR="00F91218" w:rsidRDefault="00F9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35A7"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A251B" w14:textId="77777777" w:rsidR="00411D7F" w:rsidRDefault="00411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B0B3"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827CDF" w14:textId="77777777" w:rsidR="00411D7F" w:rsidRDefault="0041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839C" w14:textId="77777777" w:rsidR="00F91218" w:rsidRDefault="00F91218">
      <w:r>
        <w:separator/>
      </w:r>
    </w:p>
  </w:footnote>
  <w:footnote w:type="continuationSeparator" w:id="0">
    <w:p w14:paraId="20B6106E" w14:textId="77777777" w:rsidR="00F91218" w:rsidRDefault="00F91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3"/>
  </w:num>
  <w:num w:numId="3">
    <w:abstractNumId w:val="20"/>
  </w:num>
  <w:num w:numId="4">
    <w:abstractNumId w:val="19"/>
  </w:num>
  <w:num w:numId="5">
    <w:abstractNumId w:val="21"/>
  </w:num>
  <w:num w:numId="6">
    <w:abstractNumId w:val="27"/>
  </w:num>
  <w:num w:numId="7">
    <w:abstractNumId w:val="16"/>
  </w:num>
  <w:num w:numId="8">
    <w:abstractNumId w:val="23"/>
  </w:num>
  <w:num w:numId="9">
    <w:abstractNumId w:val="22"/>
  </w:num>
  <w:num w:numId="10">
    <w:abstractNumId w:val="25"/>
  </w:num>
  <w:num w:numId="11">
    <w:abstractNumId w:val="21"/>
  </w:num>
  <w:num w:numId="12">
    <w:abstractNumId w:val="28"/>
  </w:num>
  <w:num w:numId="13">
    <w:abstractNumId w:val="1"/>
  </w:num>
  <w:num w:numId="14">
    <w:abstractNumId w:val="6"/>
  </w:num>
  <w:num w:numId="15">
    <w:abstractNumId w:val="7"/>
  </w:num>
  <w:num w:numId="16">
    <w:abstractNumId w:val="8"/>
  </w:num>
  <w:num w:numId="17">
    <w:abstractNumId w:val="17"/>
  </w:num>
  <w:num w:numId="18">
    <w:abstractNumId w:val="18"/>
  </w:num>
  <w:num w:numId="19">
    <w:abstractNumId w:val="24"/>
  </w:num>
  <w:num w:numId="20">
    <w:abstractNumId w:val="2"/>
  </w:num>
  <w:num w:numId="21">
    <w:abstractNumId w:val="4"/>
  </w:num>
  <w:num w:numId="22">
    <w:abstractNumId w:val="5"/>
  </w:num>
  <w:num w:numId="2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45DB"/>
    <w:rsid w:val="0000738A"/>
    <w:rsid w:val="00010802"/>
    <w:rsid w:val="000136BF"/>
    <w:rsid w:val="00020CF5"/>
    <w:rsid w:val="000276E9"/>
    <w:rsid w:val="000479B9"/>
    <w:rsid w:val="0005170D"/>
    <w:rsid w:val="00062910"/>
    <w:rsid w:val="00067C9E"/>
    <w:rsid w:val="00091CC8"/>
    <w:rsid w:val="000948A8"/>
    <w:rsid w:val="000B1896"/>
    <w:rsid w:val="000C0BB8"/>
    <w:rsid w:val="000C3150"/>
    <w:rsid w:val="000D1E55"/>
    <w:rsid w:val="000D2BC4"/>
    <w:rsid w:val="000E3205"/>
    <w:rsid w:val="000E36CA"/>
    <w:rsid w:val="000F30D3"/>
    <w:rsid w:val="000F5B3F"/>
    <w:rsid w:val="00103FE5"/>
    <w:rsid w:val="00107710"/>
    <w:rsid w:val="00132DBE"/>
    <w:rsid w:val="00133059"/>
    <w:rsid w:val="00134EC8"/>
    <w:rsid w:val="00143316"/>
    <w:rsid w:val="00151A51"/>
    <w:rsid w:val="00156684"/>
    <w:rsid w:val="0016274D"/>
    <w:rsid w:val="00162A7C"/>
    <w:rsid w:val="0017228B"/>
    <w:rsid w:val="00172C49"/>
    <w:rsid w:val="00190889"/>
    <w:rsid w:val="00196CFD"/>
    <w:rsid w:val="001A0A5F"/>
    <w:rsid w:val="001A24C4"/>
    <w:rsid w:val="001A2880"/>
    <w:rsid w:val="001A4B48"/>
    <w:rsid w:val="001A797C"/>
    <w:rsid w:val="001B14B9"/>
    <w:rsid w:val="001B15DB"/>
    <w:rsid w:val="001C2643"/>
    <w:rsid w:val="001C643C"/>
    <w:rsid w:val="001D2683"/>
    <w:rsid w:val="001E0D6C"/>
    <w:rsid w:val="001F03D3"/>
    <w:rsid w:val="001F0F56"/>
    <w:rsid w:val="001F616F"/>
    <w:rsid w:val="002079B7"/>
    <w:rsid w:val="00215627"/>
    <w:rsid w:val="00220E27"/>
    <w:rsid w:val="002310F9"/>
    <w:rsid w:val="0023560A"/>
    <w:rsid w:val="00247959"/>
    <w:rsid w:val="002512E0"/>
    <w:rsid w:val="00253E37"/>
    <w:rsid w:val="002554FF"/>
    <w:rsid w:val="00257B7F"/>
    <w:rsid w:val="00261387"/>
    <w:rsid w:val="00282EBF"/>
    <w:rsid w:val="0028609F"/>
    <w:rsid w:val="002A035F"/>
    <w:rsid w:val="002A1437"/>
    <w:rsid w:val="002B4F3F"/>
    <w:rsid w:val="002C2EC6"/>
    <w:rsid w:val="002C5B70"/>
    <w:rsid w:val="002C6C5C"/>
    <w:rsid w:val="002D5383"/>
    <w:rsid w:val="002D7A47"/>
    <w:rsid w:val="002E3686"/>
    <w:rsid w:val="002E49C2"/>
    <w:rsid w:val="002E79F5"/>
    <w:rsid w:val="002E7A25"/>
    <w:rsid w:val="00300E51"/>
    <w:rsid w:val="00301753"/>
    <w:rsid w:val="00303374"/>
    <w:rsid w:val="0030385C"/>
    <w:rsid w:val="0030448E"/>
    <w:rsid w:val="0030620B"/>
    <w:rsid w:val="00306FB2"/>
    <w:rsid w:val="00310CB7"/>
    <w:rsid w:val="00313F55"/>
    <w:rsid w:val="003145F4"/>
    <w:rsid w:val="00315519"/>
    <w:rsid w:val="003168F9"/>
    <w:rsid w:val="00325066"/>
    <w:rsid w:val="003259A9"/>
    <w:rsid w:val="00344AD0"/>
    <w:rsid w:val="00345271"/>
    <w:rsid w:val="0034760B"/>
    <w:rsid w:val="003556F1"/>
    <w:rsid w:val="00355CED"/>
    <w:rsid w:val="003565AB"/>
    <w:rsid w:val="003600AF"/>
    <w:rsid w:val="00361E86"/>
    <w:rsid w:val="003638D4"/>
    <w:rsid w:val="003706C7"/>
    <w:rsid w:val="00372080"/>
    <w:rsid w:val="00375A3E"/>
    <w:rsid w:val="00377C7D"/>
    <w:rsid w:val="00385F57"/>
    <w:rsid w:val="00392BAE"/>
    <w:rsid w:val="00396F63"/>
    <w:rsid w:val="003A5298"/>
    <w:rsid w:val="003A5FFD"/>
    <w:rsid w:val="003B5008"/>
    <w:rsid w:val="003B6754"/>
    <w:rsid w:val="003C53EE"/>
    <w:rsid w:val="003F38F0"/>
    <w:rsid w:val="00403FBA"/>
    <w:rsid w:val="00411D7F"/>
    <w:rsid w:val="00411E2E"/>
    <w:rsid w:val="00422B0A"/>
    <w:rsid w:val="004235AC"/>
    <w:rsid w:val="00426667"/>
    <w:rsid w:val="004375DC"/>
    <w:rsid w:val="004376F7"/>
    <w:rsid w:val="004423A7"/>
    <w:rsid w:val="00442B3F"/>
    <w:rsid w:val="00452A80"/>
    <w:rsid w:val="00452E48"/>
    <w:rsid w:val="004544E2"/>
    <w:rsid w:val="00460128"/>
    <w:rsid w:val="004613D8"/>
    <w:rsid w:val="00462CF6"/>
    <w:rsid w:val="00464833"/>
    <w:rsid w:val="00464F34"/>
    <w:rsid w:val="00471053"/>
    <w:rsid w:val="0047630D"/>
    <w:rsid w:val="0047645B"/>
    <w:rsid w:val="00484B6E"/>
    <w:rsid w:val="00485D2A"/>
    <w:rsid w:val="00487DEC"/>
    <w:rsid w:val="00495F9F"/>
    <w:rsid w:val="004A0B65"/>
    <w:rsid w:val="004A3E1B"/>
    <w:rsid w:val="004A4354"/>
    <w:rsid w:val="004B2C38"/>
    <w:rsid w:val="004B2C8A"/>
    <w:rsid w:val="004C12FE"/>
    <w:rsid w:val="004C1585"/>
    <w:rsid w:val="004C450F"/>
    <w:rsid w:val="004D7CCE"/>
    <w:rsid w:val="004E02B3"/>
    <w:rsid w:val="004E5454"/>
    <w:rsid w:val="004E64E7"/>
    <w:rsid w:val="004F5720"/>
    <w:rsid w:val="00503E46"/>
    <w:rsid w:val="00521EB7"/>
    <w:rsid w:val="005228FC"/>
    <w:rsid w:val="00522A20"/>
    <w:rsid w:val="00523A70"/>
    <w:rsid w:val="00526DB9"/>
    <w:rsid w:val="005313DC"/>
    <w:rsid w:val="005325A3"/>
    <w:rsid w:val="0053736E"/>
    <w:rsid w:val="0054095A"/>
    <w:rsid w:val="00541547"/>
    <w:rsid w:val="005430E8"/>
    <w:rsid w:val="005446CF"/>
    <w:rsid w:val="00545895"/>
    <w:rsid w:val="00551A3A"/>
    <w:rsid w:val="00551B3B"/>
    <w:rsid w:val="00553F63"/>
    <w:rsid w:val="0056090F"/>
    <w:rsid w:val="00562599"/>
    <w:rsid w:val="00566CD5"/>
    <w:rsid w:val="00571DF0"/>
    <w:rsid w:val="00583E00"/>
    <w:rsid w:val="00595C9B"/>
    <w:rsid w:val="00595EF8"/>
    <w:rsid w:val="0059727C"/>
    <w:rsid w:val="00597302"/>
    <w:rsid w:val="005B1187"/>
    <w:rsid w:val="005B37DA"/>
    <w:rsid w:val="005B4A76"/>
    <w:rsid w:val="005B7604"/>
    <w:rsid w:val="005C7BF2"/>
    <w:rsid w:val="005D4A3B"/>
    <w:rsid w:val="005D4D2C"/>
    <w:rsid w:val="005E07B7"/>
    <w:rsid w:val="005E3910"/>
    <w:rsid w:val="005F49A5"/>
    <w:rsid w:val="0060446A"/>
    <w:rsid w:val="006067E7"/>
    <w:rsid w:val="00612108"/>
    <w:rsid w:val="0061608E"/>
    <w:rsid w:val="006223B7"/>
    <w:rsid w:val="00632AD9"/>
    <w:rsid w:val="00635FFF"/>
    <w:rsid w:val="00640D21"/>
    <w:rsid w:val="00647E1B"/>
    <w:rsid w:val="00651C89"/>
    <w:rsid w:val="0065412C"/>
    <w:rsid w:val="00654B98"/>
    <w:rsid w:val="00656A7A"/>
    <w:rsid w:val="00660C5F"/>
    <w:rsid w:val="00664D20"/>
    <w:rsid w:val="00664E62"/>
    <w:rsid w:val="00667310"/>
    <w:rsid w:val="00674BA7"/>
    <w:rsid w:val="00686421"/>
    <w:rsid w:val="00692606"/>
    <w:rsid w:val="00695683"/>
    <w:rsid w:val="006A0105"/>
    <w:rsid w:val="006A0AA4"/>
    <w:rsid w:val="006A645D"/>
    <w:rsid w:val="006A65E4"/>
    <w:rsid w:val="006A7B10"/>
    <w:rsid w:val="006B6A8A"/>
    <w:rsid w:val="006B713C"/>
    <w:rsid w:val="006C1299"/>
    <w:rsid w:val="006C41D5"/>
    <w:rsid w:val="006C748C"/>
    <w:rsid w:val="006D55F7"/>
    <w:rsid w:val="006E1776"/>
    <w:rsid w:val="006E6466"/>
    <w:rsid w:val="006F2C2A"/>
    <w:rsid w:val="006F5457"/>
    <w:rsid w:val="006F7425"/>
    <w:rsid w:val="00703341"/>
    <w:rsid w:val="00705CBC"/>
    <w:rsid w:val="00714DC2"/>
    <w:rsid w:val="00720089"/>
    <w:rsid w:val="00721D2E"/>
    <w:rsid w:val="00722EA7"/>
    <w:rsid w:val="00730718"/>
    <w:rsid w:val="007320DC"/>
    <w:rsid w:val="00732341"/>
    <w:rsid w:val="0074317A"/>
    <w:rsid w:val="00752C63"/>
    <w:rsid w:val="00752F46"/>
    <w:rsid w:val="00761731"/>
    <w:rsid w:val="007618B9"/>
    <w:rsid w:val="00765766"/>
    <w:rsid w:val="00772BC9"/>
    <w:rsid w:val="00774AB4"/>
    <w:rsid w:val="007756B5"/>
    <w:rsid w:val="00780A9C"/>
    <w:rsid w:val="0078562C"/>
    <w:rsid w:val="007869CB"/>
    <w:rsid w:val="00787A42"/>
    <w:rsid w:val="00793EF7"/>
    <w:rsid w:val="00796E3A"/>
    <w:rsid w:val="007B2C05"/>
    <w:rsid w:val="007B4B2A"/>
    <w:rsid w:val="007B5DA6"/>
    <w:rsid w:val="007C2206"/>
    <w:rsid w:val="007C38BC"/>
    <w:rsid w:val="007C4732"/>
    <w:rsid w:val="007D34CB"/>
    <w:rsid w:val="007D7812"/>
    <w:rsid w:val="007E049F"/>
    <w:rsid w:val="007E0E8B"/>
    <w:rsid w:val="007F151D"/>
    <w:rsid w:val="0080161D"/>
    <w:rsid w:val="00804469"/>
    <w:rsid w:val="0080527C"/>
    <w:rsid w:val="008107D0"/>
    <w:rsid w:val="00811539"/>
    <w:rsid w:val="008212FF"/>
    <w:rsid w:val="00827308"/>
    <w:rsid w:val="0083411E"/>
    <w:rsid w:val="00834CE7"/>
    <w:rsid w:val="00846DF4"/>
    <w:rsid w:val="008514A3"/>
    <w:rsid w:val="008537BF"/>
    <w:rsid w:val="00856E12"/>
    <w:rsid w:val="00861380"/>
    <w:rsid w:val="00861D2E"/>
    <w:rsid w:val="008626F2"/>
    <w:rsid w:val="00864ED3"/>
    <w:rsid w:val="008738D0"/>
    <w:rsid w:val="00876900"/>
    <w:rsid w:val="00891735"/>
    <w:rsid w:val="008954CE"/>
    <w:rsid w:val="008A060D"/>
    <w:rsid w:val="008A1467"/>
    <w:rsid w:val="008A7CB0"/>
    <w:rsid w:val="008B1E50"/>
    <w:rsid w:val="008B4D0F"/>
    <w:rsid w:val="008C0289"/>
    <w:rsid w:val="008C0A54"/>
    <w:rsid w:val="008D1E3A"/>
    <w:rsid w:val="008E2390"/>
    <w:rsid w:val="0090090C"/>
    <w:rsid w:val="009069A0"/>
    <w:rsid w:val="00911D44"/>
    <w:rsid w:val="00922DB8"/>
    <w:rsid w:val="0092564D"/>
    <w:rsid w:val="009267E2"/>
    <w:rsid w:val="00932807"/>
    <w:rsid w:val="00935B3A"/>
    <w:rsid w:val="009414D7"/>
    <w:rsid w:val="00946421"/>
    <w:rsid w:val="00946D86"/>
    <w:rsid w:val="0095380F"/>
    <w:rsid w:val="009714FD"/>
    <w:rsid w:val="00973384"/>
    <w:rsid w:val="009762AC"/>
    <w:rsid w:val="0098706B"/>
    <w:rsid w:val="0099041D"/>
    <w:rsid w:val="00990B1B"/>
    <w:rsid w:val="00991719"/>
    <w:rsid w:val="00995639"/>
    <w:rsid w:val="00996042"/>
    <w:rsid w:val="00996B5C"/>
    <w:rsid w:val="00997322"/>
    <w:rsid w:val="009A0E08"/>
    <w:rsid w:val="009A15CF"/>
    <w:rsid w:val="009A2F9B"/>
    <w:rsid w:val="009A4506"/>
    <w:rsid w:val="009E31B3"/>
    <w:rsid w:val="009E360E"/>
    <w:rsid w:val="009F0134"/>
    <w:rsid w:val="009F1F19"/>
    <w:rsid w:val="009F5844"/>
    <w:rsid w:val="00A041BA"/>
    <w:rsid w:val="00A07014"/>
    <w:rsid w:val="00A10793"/>
    <w:rsid w:val="00A15D13"/>
    <w:rsid w:val="00A16EC6"/>
    <w:rsid w:val="00A30FBF"/>
    <w:rsid w:val="00A312D3"/>
    <w:rsid w:val="00A339C4"/>
    <w:rsid w:val="00A3543C"/>
    <w:rsid w:val="00A40541"/>
    <w:rsid w:val="00A5431C"/>
    <w:rsid w:val="00A555EF"/>
    <w:rsid w:val="00A60B0C"/>
    <w:rsid w:val="00A6471C"/>
    <w:rsid w:val="00A66678"/>
    <w:rsid w:val="00A66B7B"/>
    <w:rsid w:val="00A72C2B"/>
    <w:rsid w:val="00A74B0B"/>
    <w:rsid w:val="00A856E4"/>
    <w:rsid w:val="00A871A2"/>
    <w:rsid w:val="00A93F74"/>
    <w:rsid w:val="00A948E7"/>
    <w:rsid w:val="00A96AF5"/>
    <w:rsid w:val="00AB5F3A"/>
    <w:rsid w:val="00AC05FB"/>
    <w:rsid w:val="00AE07F4"/>
    <w:rsid w:val="00AF423A"/>
    <w:rsid w:val="00AF77FD"/>
    <w:rsid w:val="00B01BB7"/>
    <w:rsid w:val="00B02069"/>
    <w:rsid w:val="00B027E3"/>
    <w:rsid w:val="00B02CE9"/>
    <w:rsid w:val="00B04A22"/>
    <w:rsid w:val="00B110FB"/>
    <w:rsid w:val="00B213E3"/>
    <w:rsid w:val="00B238C8"/>
    <w:rsid w:val="00B23FC0"/>
    <w:rsid w:val="00B3248F"/>
    <w:rsid w:val="00B3632E"/>
    <w:rsid w:val="00B475C5"/>
    <w:rsid w:val="00B52C1D"/>
    <w:rsid w:val="00B57E97"/>
    <w:rsid w:val="00B608FC"/>
    <w:rsid w:val="00B66E33"/>
    <w:rsid w:val="00B75895"/>
    <w:rsid w:val="00B93402"/>
    <w:rsid w:val="00BA0097"/>
    <w:rsid w:val="00BA24F2"/>
    <w:rsid w:val="00BB3D9E"/>
    <w:rsid w:val="00BB519B"/>
    <w:rsid w:val="00BC29AE"/>
    <w:rsid w:val="00BD343F"/>
    <w:rsid w:val="00BD4F23"/>
    <w:rsid w:val="00BD7AC7"/>
    <w:rsid w:val="00BE7AA0"/>
    <w:rsid w:val="00BF1E63"/>
    <w:rsid w:val="00BF6207"/>
    <w:rsid w:val="00C0065B"/>
    <w:rsid w:val="00C01C4D"/>
    <w:rsid w:val="00C11311"/>
    <w:rsid w:val="00C23C11"/>
    <w:rsid w:val="00C26E0E"/>
    <w:rsid w:val="00C27EBE"/>
    <w:rsid w:val="00C32028"/>
    <w:rsid w:val="00C5335F"/>
    <w:rsid w:val="00C54A84"/>
    <w:rsid w:val="00C57152"/>
    <w:rsid w:val="00C571D5"/>
    <w:rsid w:val="00C62590"/>
    <w:rsid w:val="00C62C78"/>
    <w:rsid w:val="00C6442D"/>
    <w:rsid w:val="00C716AB"/>
    <w:rsid w:val="00C75531"/>
    <w:rsid w:val="00C807AC"/>
    <w:rsid w:val="00C84057"/>
    <w:rsid w:val="00C933CB"/>
    <w:rsid w:val="00C949EB"/>
    <w:rsid w:val="00CA1B75"/>
    <w:rsid w:val="00CA1D03"/>
    <w:rsid w:val="00CA2BE9"/>
    <w:rsid w:val="00CB1709"/>
    <w:rsid w:val="00CB32CB"/>
    <w:rsid w:val="00CC0E12"/>
    <w:rsid w:val="00CC1516"/>
    <w:rsid w:val="00CC3651"/>
    <w:rsid w:val="00CC5CA6"/>
    <w:rsid w:val="00CD2C4E"/>
    <w:rsid w:val="00CD7E80"/>
    <w:rsid w:val="00CE0FCF"/>
    <w:rsid w:val="00CE1527"/>
    <w:rsid w:val="00CE1F36"/>
    <w:rsid w:val="00D03C09"/>
    <w:rsid w:val="00D14F6F"/>
    <w:rsid w:val="00D20B95"/>
    <w:rsid w:val="00D2477B"/>
    <w:rsid w:val="00D25DC7"/>
    <w:rsid w:val="00D274C3"/>
    <w:rsid w:val="00D46E59"/>
    <w:rsid w:val="00D56543"/>
    <w:rsid w:val="00D57583"/>
    <w:rsid w:val="00D57C01"/>
    <w:rsid w:val="00D643AC"/>
    <w:rsid w:val="00D66AD8"/>
    <w:rsid w:val="00D73089"/>
    <w:rsid w:val="00D7367F"/>
    <w:rsid w:val="00D74766"/>
    <w:rsid w:val="00D74789"/>
    <w:rsid w:val="00D80E94"/>
    <w:rsid w:val="00D849A7"/>
    <w:rsid w:val="00D94AFD"/>
    <w:rsid w:val="00DA0B94"/>
    <w:rsid w:val="00DA283C"/>
    <w:rsid w:val="00DA445C"/>
    <w:rsid w:val="00DD35AF"/>
    <w:rsid w:val="00DE0EED"/>
    <w:rsid w:val="00DE1D56"/>
    <w:rsid w:val="00DE3CA6"/>
    <w:rsid w:val="00DE4843"/>
    <w:rsid w:val="00DF499C"/>
    <w:rsid w:val="00E00473"/>
    <w:rsid w:val="00E029FE"/>
    <w:rsid w:val="00E06B4F"/>
    <w:rsid w:val="00E10619"/>
    <w:rsid w:val="00E23E2F"/>
    <w:rsid w:val="00E25BCD"/>
    <w:rsid w:val="00E3600B"/>
    <w:rsid w:val="00E425EC"/>
    <w:rsid w:val="00E6050A"/>
    <w:rsid w:val="00E86D4A"/>
    <w:rsid w:val="00E93308"/>
    <w:rsid w:val="00E950AB"/>
    <w:rsid w:val="00E97FA4"/>
    <w:rsid w:val="00EA2257"/>
    <w:rsid w:val="00EA3621"/>
    <w:rsid w:val="00EA3D9A"/>
    <w:rsid w:val="00EA4FF8"/>
    <w:rsid w:val="00EB049F"/>
    <w:rsid w:val="00EB2BEB"/>
    <w:rsid w:val="00EB37BB"/>
    <w:rsid w:val="00ED396E"/>
    <w:rsid w:val="00ED7A28"/>
    <w:rsid w:val="00EE31A6"/>
    <w:rsid w:val="00EE3360"/>
    <w:rsid w:val="00EE6B2D"/>
    <w:rsid w:val="00EE77E8"/>
    <w:rsid w:val="00F04368"/>
    <w:rsid w:val="00F04F75"/>
    <w:rsid w:val="00F1024F"/>
    <w:rsid w:val="00F11988"/>
    <w:rsid w:val="00F16681"/>
    <w:rsid w:val="00F16A63"/>
    <w:rsid w:val="00F17CDB"/>
    <w:rsid w:val="00F204C9"/>
    <w:rsid w:val="00F22BB9"/>
    <w:rsid w:val="00F26A67"/>
    <w:rsid w:val="00F3412E"/>
    <w:rsid w:val="00F345BA"/>
    <w:rsid w:val="00F35E53"/>
    <w:rsid w:val="00F41DDD"/>
    <w:rsid w:val="00F55468"/>
    <w:rsid w:val="00F6707D"/>
    <w:rsid w:val="00F70027"/>
    <w:rsid w:val="00F7562A"/>
    <w:rsid w:val="00F76DCF"/>
    <w:rsid w:val="00F8481F"/>
    <w:rsid w:val="00F91218"/>
    <w:rsid w:val="00F928F6"/>
    <w:rsid w:val="00F94084"/>
    <w:rsid w:val="00F94A55"/>
    <w:rsid w:val="00FA4F35"/>
    <w:rsid w:val="00FB6BFF"/>
    <w:rsid w:val="00FC07A1"/>
    <w:rsid w:val="00FC30B8"/>
    <w:rsid w:val="00FC35E4"/>
    <w:rsid w:val="00FC6670"/>
    <w:rsid w:val="00FD2321"/>
    <w:rsid w:val="00FD293D"/>
    <w:rsid w:val="00FD494E"/>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145"/>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A74B0B"/>
    <w:pPr>
      <w:widowControl w:val="0"/>
      <w:numPr>
        <w:ilvl w:val="2"/>
        <w:numId w:val="11"/>
      </w:numPr>
      <w:tabs>
        <w:tab w:val="left" w:pos="709"/>
        <w:tab w:val="left" w:pos="851"/>
        <w:tab w:val="left" w:pos="1560"/>
      </w:tabs>
      <w:suppressAutoHyphens/>
      <w:jc w:val="both"/>
    </w:pPr>
    <w:rPr>
      <w:rFonts w:eastAsia="Lucida Sans Unicode"/>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www.likumi.lv/doc.php?id=10127" TargetMode="External"/><Relationship Id="rId18" Type="http://schemas.openxmlformats.org/officeDocument/2006/relationships/hyperlink" Target="http://www.daugavpil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tiksme.daugavpils.lv" TargetMode="Externa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http://www.satiksme.daugavpils.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dsatiksme.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growth/tools-databases/espd" TargetMode="External"/><Relationship Id="rId23" Type="http://schemas.openxmlformats.org/officeDocument/2006/relationships/hyperlink" Target="mailto:info@dsatiksme.lv" TargetMode="External"/><Relationship Id="rId10" Type="http://schemas.openxmlformats.org/officeDocument/2006/relationships/hyperlink" Target="http://www.iub.gov.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mailto:info@dsatiksme.lv" TargetMode="External"/><Relationship Id="rId22" Type="http://schemas.openxmlformats.org/officeDocument/2006/relationships/hyperlink" Target="http://www.daugavpils.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4D5B-60A2-4272-8A8B-B12E2E4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34908</Words>
  <Characters>19898</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54697</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Nadežda Kondrašova</cp:lastModifiedBy>
  <cp:revision>4</cp:revision>
  <cp:lastPrinted>2021-03-05T12:40:00Z</cp:lastPrinted>
  <dcterms:created xsi:type="dcterms:W3CDTF">2021-03-03T08:40:00Z</dcterms:created>
  <dcterms:modified xsi:type="dcterms:W3CDTF">2021-03-05T12:41:00Z</dcterms:modified>
</cp:coreProperties>
</file>