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E3C9" w14:textId="7103D792" w:rsidR="00B87F92" w:rsidRDefault="00616B65" w:rsidP="00B27065">
      <w:pPr>
        <w:pStyle w:val="Footer"/>
        <w:tabs>
          <w:tab w:val="left" w:pos="0"/>
        </w:tabs>
        <w:jc w:val="right"/>
        <w:rPr>
          <w:b/>
          <w:color w:val="000000"/>
        </w:rPr>
      </w:pPr>
      <w:bookmarkStart w:id="0" w:name="OLE_LINK3"/>
      <w:bookmarkStart w:id="1" w:name="OLE_LINK4"/>
      <w:bookmarkStart w:id="2" w:name="OLE_LINK2"/>
      <w:r>
        <w:rPr>
          <w:b/>
          <w:color w:val="000000"/>
        </w:rPr>
        <w:tab/>
      </w:r>
      <w:r w:rsidR="00B87F92">
        <w:rPr>
          <w:b/>
          <w:color w:val="000000"/>
        </w:rPr>
        <w:t>KONSOLIDĒTA</w:t>
      </w:r>
    </w:p>
    <w:p w14:paraId="620C2C32" w14:textId="162B8D42" w:rsidR="00B27065" w:rsidRDefault="00B27065" w:rsidP="00B27065">
      <w:pPr>
        <w:pStyle w:val="Footer"/>
        <w:tabs>
          <w:tab w:val="left" w:pos="0"/>
        </w:tabs>
        <w:jc w:val="right"/>
        <w:rPr>
          <w:sz w:val="26"/>
          <w:szCs w:val="26"/>
          <w:lang w:eastAsia="lv-LV"/>
        </w:rPr>
      </w:pPr>
      <w:r>
        <w:t>APSTIPRINĀTS</w:t>
      </w:r>
    </w:p>
    <w:p w14:paraId="08085DD3" w14:textId="49B786BA" w:rsidR="00B27065" w:rsidRDefault="00B27065" w:rsidP="00B27065">
      <w:pPr>
        <w:jc w:val="right"/>
      </w:pPr>
      <w:r>
        <w:tab/>
      </w:r>
      <w:r>
        <w:tab/>
        <w:t xml:space="preserve">AS “Daugavpils satiksme” </w:t>
      </w:r>
    </w:p>
    <w:p w14:paraId="44040B18" w14:textId="77777777" w:rsidR="00B27065" w:rsidRDefault="00B27065" w:rsidP="00B27065">
      <w:pPr>
        <w:jc w:val="right"/>
      </w:pPr>
      <w:r>
        <w:t xml:space="preserve">Iepirkumu komisijas sēdē </w:t>
      </w:r>
    </w:p>
    <w:p w14:paraId="6A2A6E55" w14:textId="49D397FB" w:rsidR="00B27065" w:rsidRDefault="00B27065" w:rsidP="00B27065">
      <w:pPr>
        <w:jc w:val="right"/>
      </w:pPr>
      <w:r>
        <w:t xml:space="preserve">2020.gada </w:t>
      </w:r>
      <w:r w:rsidR="00B87F92">
        <w:t>4</w:t>
      </w:r>
      <w:r>
        <w:t xml:space="preserve">.decembrī (Protokols Nr. </w:t>
      </w:r>
      <w:r w:rsidR="00B87F92">
        <w:t>3</w:t>
      </w:r>
      <w:r>
        <w:t xml:space="preserve">) </w:t>
      </w:r>
    </w:p>
    <w:p w14:paraId="7DA4F2B1" w14:textId="78D7B22E" w:rsidR="00046894" w:rsidRDefault="00046894" w:rsidP="00B27065">
      <w:pPr>
        <w:pStyle w:val="Header"/>
        <w:jc w:val="right"/>
        <w:rPr>
          <w:b/>
          <w:bCs/>
          <w:sz w:val="22"/>
          <w:szCs w:val="22"/>
        </w:rPr>
      </w:pPr>
    </w:p>
    <w:p w14:paraId="4F1EF28B" w14:textId="77777777" w:rsidR="00046894" w:rsidRPr="00273B31" w:rsidRDefault="00046894" w:rsidP="00F55669">
      <w:pPr>
        <w:jc w:val="right"/>
        <w:rPr>
          <w:b/>
          <w:bCs/>
          <w:sz w:val="22"/>
          <w:szCs w:val="22"/>
        </w:rPr>
      </w:pPr>
    </w:p>
    <w:p w14:paraId="3C81B630" w14:textId="77777777" w:rsidR="00F55669" w:rsidRPr="00273B31" w:rsidRDefault="00F55669" w:rsidP="00F55669">
      <w:pPr>
        <w:jc w:val="right"/>
        <w:rPr>
          <w:b/>
          <w:bCs/>
          <w:sz w:val="22"/>
          <w:szCs w:val="22"/>
        </w:rPr>
      </w:pPr>
    </w:p>
    <w:p w14:paraId="5737199E" w14:textId="77777777" w:rsidR="00F55669" w:rsidRPr="00273B31" w:rsidRDefault="00F55669" w:rsidP="00F55669">
      <w:pPr>
        <w:jc w:val="right"/>
        <w:rPr>
          <w:b/>
          <w:bCs/>
          <w:sz w:val="22"/>
          <w:szCs w:val="22"/>
        </w:rPr>
      </w:pPr>
      <w:r w:rsidRPr="00273B31">
        <w:rPr>
          <w:b/>
          <w:bCs/>
          <w:sz w:val="22"/>
          <w:szCs w:val="22"/>
        </w:rPr>
        <w:t xml:space="preserve"> </w:t>
      </w:r>
    </w:p>
    <w:p w14:paraId="77DE957E" w14:textId="77777777" w:rsidR="00F85ED3" w:rsidRDefault="00F85ED3" w:rsidP="00F85ED3">
      <w:pPr>
        <w:contextualSpacing/>
        <w:jc w:val="center"/>
        <w:rPr>
          <w:b/>
          <w:sz w:val="32"/>
          <w:szCs w:val="32"/>
        </w:rPr>
      </w:pPr>
      <w:bookmarkStart w:id="3" w:name="_Hlk83025557"/>
    </w:p>
    <w:p w14:paraId="3119ED79" w14:textId="77777777" w:rsidR="00F85ED3" w:rsidRDefault="00F85ED3" w:rsidP="00F85ED3">
      <w:pPr>
        <w:contextualSpacing/>
        <w:jc w:val="center"/>
        <w:rPr>
          <w:b/>
          <w:sz w:val="32"/>
          <w:szCs w:val="32"/>
        </w:rPr>
      </w:pPr>
    </w:p>
    <w:p w14:paraId="4AB8079C" w14:textId="77777777" w:rsidR="00F85ED3" w:rsidRDefault="00F85ED3" w:rsidP="00F85ED3">
      <w:pPr>
        <w:contextualSpacing/>
        <w:jc w:val="center"/>
        <w:rPr>
          <w:b/>
          <w:sz w:val="32"/>
          <w:szCs w:val="32"/>
        </w:rPr>
      </w:pPr>
    </w:p>
    <w:p w14:paraId="1108BE8C" w14:textId="77777777" w:rsidR="00F85ED3" w:rsidRDefault="00F85ED3" w:rsidP="00F85ED3">
      <w:pPr>
        <w:contextualSpacing/>
        <w:jc w:val="center"/>
        <w:rPr>
          <w:b/>
          <w:sz w:val="32"/>
          <w:szCs w:val="32"/>
        </w:rPr>
      </w:pPr>
    </w:p>
    <w:p w14:paraId="1782B04B" w14:textId="77777777" w:rsidR="00F85ED3" w:rsidRPr="00F85ED3" w:rsidRDefault="00F85ED3" w:rsidP="00F85ED3">
      <w:pPr>
        <w:contextualSpacing/>
        <w:jc w:val="center"/>
        <w:rPr>
          <w:b/>
          <w:sz w:val="36"/>
          <w:szCs w:val="36"/>
        </w:rPr>
      </w:pPr>
      <w:r w:rsidRPr="00F85ED3">
        <w:rPr>
          <w:b/>
          <w:sz w:val="36"/>
          <w:szCs w:val="36"/>
        </w:rPr>
        <w:t xml:space="preserve">Iepirkuma procedūras </w:t>
      </w:r>
    </w:p>
    <w:p w14:paraId="0BB1DFE7" w14:textId="35CF4DAF" w:rsidR="00DF0974" w:rsidRPr="00F85ED3" w:rsidRDefault="00FD5D4E" w:rsidP="00F85ED3">
      <w:pPr>
        <w:contextualSpacing/>
        <w:jc w:val="center"/>
        <w:rPr>
          <w:b/>
          <w:sz w:val="36"/>
          <w:szCs w:val="36"/>
        </w:rPr>
      </w:pPr>
      <w:r>
        <w:rPr>
          <w:b/>
          <w:sz w:val="36"/>
          <w:szCs w:val="36"/>
        </w:rPr>
        <w:t>“</w:t>
      </w:r>
      <w:r w:rsidR="00391269" w:rsidRPr="00391269">
        <w:rPr>
          <w:b/>
          <w:sz w:val="36"/>
          <w:szCs w:val="36"/>
        </w:rPr>
        <w:t>Divu lietotu autobusu iegāde”</w:t>
      </w:r>
      <w:r w:rsidR="00DF0974" w:rsidRPr="00F85ED3">
        <w:rPr>
          <w:b/>
          <w:sz w:val="36"/>
          <w:szCs w:val="36"/>
        </w:rPr>
        <w:t>,</w:t>
      </w:r>
    </w:p>
    <w:p w14:paraId="41E74C4D" w14:textId="071CD0E8"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 xml:space="preserve">identifikācijas </w:t>
      </w:r>
      <w:proofErr w:type="spellStart"/>
      <w:r w:rsidR="00391269" w:rsidRPr="00391269">
        <w:rPr>
          <w:b/>
          <w:sz w:val="36"/>
          <w:szCs w:val="36"/>
        </w:rPr>
        <w:t>Nr.ASDS</w:t>
      </w:r>
      <w:proofErr w:type="spellEnd"/>
      <w:r w:rsidR="00391269" w:rsidRPr="00391269">
        <w:rPr>
          <w:b/>
          <w:sz w:val="36"/>
          <w:szCs w:val="36"/>
        </w:rPr>
        <w:t>/2020/8</w:t>
      </w:r>
      <w:r w:rsidR="00391269">
        <w:rPr>
          <w:b/>
          <w:sz w:val="36"/>
          <w:szCs w:val="36"/>
        </w:rPr>
        <w:t>9</w:t>
      </w:r>
      <w:r w:rsidR="00F85ED3">
        <w:rPr>
          <w:b/>
          <w:sz w:val="36"/>
          <w:szCs w:val="36"/>
        </w:rPr>
        <w:t>,</w:t>
      </w:r>
    </w:p>
    <w:p w14:paraId="61670654" w14:textId="77777777" w:rsidR="00F55669" w:rsidRPr="00F85ED3" w:rsidRDefault="003F4762" w:rsidP="00F55669">
      <w:pPr>
        <w:jc w:val="center"/>
        <w:rPr>
          <w:b/>
          <w:sz w:val="40"/>
          <w:szCs w:val="40"/>
        </w:rPr>
      </w:pPr>
      <w:r>
        <w:rPr>
          <w:b/>
          <w:sz w:val="40"/>
          <w:szCs w:val="40"/>
        </w:rPr>
        <w:t>Iepirkuma dokumentācija</w:t>
      </w:r>
    </w:p>
    <w:p w14:paraId="486AB4FC" w14:textId="77777777" w:rsidR="00F55669" w:rsidRPr="00273B31" w:rsidRDefault="00F55669" w:rsidP="00F55669">
      <w:pPr>
        <w:rPr>
          <w:sz w:val="22"/>
          <w:szCs w:val="22"/>
        </w:rPr>
      </w:pPr>
    </w:p>
    <w:p w14:paraId="40ADF3AD" w14:textId="77777777" w:rsidR="00F55669" w:rsidRPr="00273B31" w:rsidRDefault="00F55669" w:rsidP="00F55669">
      <w:pPr>
        <w:rPr>
          <w:sz w:val="22"/>
          <w:szCs w:val="22"/>
        </w:rPr>
      </w:pPr>
    </w:p>
    <w:p w14:paraId="6C69FC4D" w14:textId="77777777" w:rsidR="00F55669" w:rsidRPr="00273B31" w:rsidRDefault="00F55669" w:rsidP="00F55669">
      <w:pPr>
        <w:jc w:val="center"/>
        <w:rPr>
          <w:sz w:val="28"/>
          <w:szCs w:val="28"/>
        </w:rPr>
      </w:pPr>
    </w:p>
    <w:p w14:paraId="3901089D" w14:textId="77777777" w:rsidR="006C5F83" w:rsidRPr="00273B31" w:rsidRDefault="006C5F83" w:rsidP="00F55669">
      <w:pPr>
        <w:jc w:val="center"/>
        <w:rPr>
          <w:sz w:val="28"/>
          <w:szCs w:val="28"/>
        </w:rPr>
      </w:pPr>
    </w:p>
    <w:p w14:paraId="77B44593" w14:textId="77777777" w:rsidR="00F55669" w:rsidRPr="00273B31" w:rsidRDefault="00F55669" w:rsidP="00F55669">
      <w:pPr>
        <w:jc w:val="center"/>
        <w:rPr>
          <w:sz w:val="28"/>
          <w:szCs w:val="28"/>
        </w:rPr>
      </w:pPr>
    </w:p>
    <w:p w14:paraId="59DE10BC" w14:textId="77777777" w:rsidR="00DF0974" w:rsidRDefault="00DF0974" w:rsidP="00F55669">
      <w:pPr>
        <w:jc w:val="center"/>
        <w:rPr>
          <w:sz w:val="28"/>
          <w:szCs w:val="28"/>
        </w:rPr>
      </w:pPr>
    </w:p>
    <w:p w14:paraId="3734F1B6" w14:textId="77777777" w:rsidR="00DF0974" w:rsidRDefault="00DF0974" w:rsidP="00F55669">
      <w:pPr>
        <w:jc w:val="center"/>
        <w:rPr>
          <w:sz w:val="28"/>
          <w:szCs w:val="28"/>
        </w:rPr>
      </w:pPr>
    </w:p>
    <w:p w14:paraId="05299ECC" w14:textId="77777777" w:rsidR="00DF0974" w:rsidRDefault="00DF0974" w:rsidP="00F55669">
      <w:pPr>
        <w:jc w:val="center"/>
        <w:rPr>
          <w:sz w:val="28"/>
          <w:szCs w:val="28"/>
        </w:rPr>
      </w:pPr>
    </w:p>
    <w:p w14:paraId="28BDBD1F" w14:textId="77777777" w:rsidR="00DF0974" w:rsidRDefault="00DF0974" w:rsidP="00F55669">
      <w:pPr>
        <w:jc w:val="center"/>
        <w:rPr>
          <w:sz w:val="28"/>
          <w:szCs w:val="28"/>
        </w:rPr>
      </w:pPr>
    </w:p>
    <w:p w14:paraId="120D0CE8" w14:textId="77777777" w:rsidR="00DF0974" w:rsidRDefault="00DF0974" w:rsidP="00F55669">
      <w:pPr>
        <w:jc w:val="center"/>
        <w:rPr>
          <w:sz w:val="28"/>
          <w:szCs w:val="28"/>
        </w:rPr>
      </w:pPr>
    </w:p>
    <w:p w14:paraId="19B4CE11" w14:textId="77777777" w:rsidR="00DF0974" w:rsidRDefault="00DF0974" w:rsidP="00F55669">
      <w:pPr>
        <w:jc w:val="center"/>
        <w:rPr>
          <w:sz w:val="28"/>
          <w:szCs w:val="28"/>
        </w:rPr>
      </w:pPr>
    </w:p>
    <w:p w14:paraId="485214FA" w14:textId="77777777" w:rsidR="00DF0974" w:rsidRDefault="00DF0974" w:rsidP="00F55669">
      <w:pPr>
        <w:jc w:val="center"/>
        <w:rPr>
          <w:sz w:val="28"/>
          <w:szCs w:val="28"/>
        </w:rPr>
      </w:pPr>
    </w:p>
    <w:p w14:paraId="0FFB9A82" w14:textId="77777777" w:rsidR="00DF0974" w:rsidRDefault="00DF0974" w:rsidP="00F55669">
      <w:pPr>
        <w:jc w:val="center"/>
        <w:rPr>
          <w:sz w:val="28"/>
          <w:szCs w:val="28"/>
        </w:rPr>
      </w:pPr>
    </w:p>
    <w:p w14:paraId="42631EFB" w14:textId="77777777" w:rsidR="00DF0974" w:rsidRDefault="00DF0974" w:rsidP="00F55669">
      <w:pPr>
        <w:jc w:val="center"/>
        <w:rPr>
          <w:sz w:val="28"/>
          <w:szCs w:val="28"/>
        </w:rPr>
      </w:pPr>
    </w:p>
    <w:p w14:paraId="6FA84E09" w14:textId="77777777" w:rsidR="00DF0974" w:rsidRDefault="00DF0974" w:rsidP="00F55669">
      <w:pPr>
        <w:jc w:val="center"/>
        <w:rPr>
          <w:sz w:val="28"/>
          <w:szCs w:val="28"/>
        </w:rPr>
      </w:pPr>
    </w:p>
    <w:p w14:paraId="26C69AB8" w14:textId="77777777" w:rsidR="00DF0974" w:rsidRDefault="00DF0974" w:rsidP="00F55669">
      <w:pPr>
        <w:jc w:val="center"/>
        <w:rPr>
          <w:sz w:val="28"/>
          <w:szCs w:val="28"/>
        </w:rPr>
      </w:pPr>
    </w:p>
    <w:p w14:paraId="2C2A4A9B" w14:textId="77777777" w:rsidR="00DF0974" w:rsidRDefault="00DF0974" w:rsidP="00F55669">
      <w:pPr>
        <w:jc w:val="center"/>
        <w:rPr>
          <w:sz w:val="28"/>
          <w:szCs w:val="28"/>
        </w:rPr>
      </w:pPr>
    </w:p>
    <w:p w14:paraId="6D7CD3E7" w14:textId="77777777" w:rsidR="00B452A8" w:rsidRDefault="00B452A8" w:rsidP="00F55669">
      <w:pPr>
        <w:jc w:val="center"/>
        <w:rPr>
          <w:sz w:val="28"/>
          <w:szCs w:val="28"/>
        </w:rPr>
      </w:pPr>
    </w:p>
    <w:p w14:paraId="68DA3C94" w14:textId="77777777" w:rsidR="00B452A8" w:rsidRDefault="00B452A8" w:rsidP="00F55669">
      <w:pPr>
        <w:jc w:val="center"/>
        <w:rPr>
          <w:sz w:val="28"/>
          <w:szCs w:val="28"/>
        </w:rPr>
      </w:pPr>
    </w:p>
    <w:p w14:paraId="1752D6C1" w14:textId="2029E1B9" w:rsidR="00F55669" w:rsidRDefault="00F55669" w:rsidP="00F55669">
      <w:pPr>
        <w:jc w:val="center"/>
        <w:rPr>
          <w:sz w:val="28"/>
          <w:szCs w:val="28"/>
        </w:rPr>
      </w:pPr>
      <w:r w:rsidRPr="00273B31">
        <w:rPr>
          <w:sz w:val="28"/>
          <w:szCs w:val="28"/>
        </w:rPr>
        <w:t>Daugavpilī, 20</w:t>
      </w:r>
      <w:bookmarkEnd w:id="3"/>
      <w:r w:rsidR="00391269">
        <w:rPr>
          <w:sz w:val="28"/>
          <w:szCs w:val="28"/>
        </w:rPr>
        <w:t>20</w:t>
      </w:r>
    </w:p>
    <w:p w14:paraId="60056D8C" w14:textId="77777777" w:rsidR="006B0DB6" w:rsidRDefault="006B0DB6" w:rsidP="00F55669">
      <w:pPr>
        <w:jc w:val="center"/>
        <w:rPr>
          <w:sz w:val="28"/>
          <w:szCs w:val="28"/>
        </w:rPr>
      </w:pPr>
    </w:p>
    <w:p w14:paraId="4B487FFB" w14:textId="77777777" w:rsidR="006B0DB6" w:rsidRDefault="006B0DB6" w:rsidP="00F55669">
      <w:pPr>
        <w:jc w:val="center"/>
        <w:rPr>
          <w:sz w:val="28"/>
          <w:szCs w:val="28"/>
        </w:rPr>
      </w:pPr>
    </w:p>
    <w:p w14:paraId="37629E25" w14:textId="77777777" w:rsidR="006B0DB6" w:rsidRDefault="006B0DB6" w:rsidP="00F55669">
      <w:pPr>
        <w:jc w:val="center"/>
        <w:rPr>
          <w:sz w:val="28"/>
          <w:szCs w:val="28"/>
        </w:rPr>
      </w:pPr>
    </w:p>
    <w:p w14:paraId="5D59C2BD" w14:textId="77777777" w:rsidR="006B0DB6" w:rsidRPr="00273B31" w:rsidRDefault="006B0DB6" w:rsidP="00F55669">
      <w:pPr>
        <w:jc w:val="center"/>
        <w:rPr>
          <w:sz w:val="28"/>
          <w:szCs w:val="28"/>
        </w:rPr>
      </w:pPr>
    </w:p>
    <w:p w14:paraId="5790A992" w14:textId="77777777" w:rsidR="003D6AE8" w:rsidRPr="00273B31" w:rsidRDefault="003D6AE8" w:rsidP="00F55669">
      <w:pPr>
        <w:jc w:val="center"/>
        <w:rPr>
          <w:sz w:val="28"/>
          <w:szCs w:val="28"/>
        </w:rPr>
      </w:pPr>
    </w:p>
    <w:p w14:paraId="63C628DE" w14:textId="77777777" w:rsidR="00464062" w:rsidRPr="00273B31" w:rsidRDefault="00464062" w:rsidP="00F55669">
      <w:pPr>
        <w:rPr>
          <w:b/>
          <w:bCs/>
          <w:iCs/>
          <w:sz w:val="28"/>
          <w:szCs w:val="28"/>
        </w:rPr>
      </w:pPr>
    </w:p>
    <w:p w14:paraId="441ABCE4" w14:textId="77777777"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14:paraId="50CD546A" w14:textId="77777777" w:rsidR="00F55669" w:rsidRPr="00273B31" w:rsidRDefault="00F55669" w:rsidP="00F55669">
      <w:pPr>
        <w:rPr>
          <w:b/>
        </w:rPr>
      </w:pPr>
      <w:bookmarkStart w:id="4" w:name="_Toc277402330"/>
    </w:p>
    <w:p w14:paraId="7E44F436" w14:textId="77777777" w:rsidR="00046894" w:rsidRDefault="00046894">
      <w:pPr>
        <w:suppressAutoHyphens w:val="0"/>
        <w:rPr>
          <w:b/>
        </w:rPr>
      </w:pPr>
      <w:r>
        <w:rPr>
          <w:b/>
        </w:rPr>
        <w:br w:type="page"/>
      </w:r>
    </w:p>
    <w:p w14:paraId="702C3B53" w14:textId="714BA6A5" w:rsidR="00F55669" w:rsidRPr="00273B31" w:rsidRDefault="005E2BB8" w:rsidP="00776C38">
      <w:pPr>
        <w:numPr>
          <w:ilvl w:val="0"/>
          <w:numId w:val="8"/>
        </w:numPr>
        <w:rPr>
          <w:b/>
        </w:rPr>
      </w:pPr>
      <w:r w:rsidRPr="00273B31">
        <w:rPr>
          <w:b/>
        </w:rPr>
        <w:lastRenderedPageBreak/>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14:paraId="6BECD0AB" w14:textId="102DA714"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FD5D4E">
        <w:rPr>
          <w:sz w:val="24"/>
          <w:szCs w:val="24"/>
        </w:rPr>
        <w:t>20</w:t>
      </w:r>
      <w:r w:rsidR="00391269">
        <w:rPr>
          <w:sz w:val="24"/>
          <w:szCs w:val="24"/>
        </w:rPr>
        <w:t>20</w:t>
      </w:r>
      <w:r w:rsidR="00FD5D4E">
        <w:rPr>
          <w:sz w:val="24"/>
          <w:szCs w:val="24"/>
        </w:rPr>
        <w:t>/</w:t>
      </w:r>
      <w:r w:rsidR="0079268F">
        <w:rPr>
          <w:sz w:val="24"/>
          <w:szCs w:val="24"/>
        </w:rPr>
        <w:t>8</w:t>
      </w:r>
      <w:r w:rsidR="00391269">
        <w:rPr>
          <w:sz w:val="24"/>
          <w:szCs w:val="24"/>
        </w:rPr>
        <w:t>9</w:t>
      </w:r>
      <w:r w:rsidR="00F55669" w:rsidRPr="00273B31">
        <w:rPr>
          <w:sz w:val="24"/>
          <w:szCs w:val="24"/>
        </w:rPr>
        <w:t>.</w:t>
      </w:r>
    </w:p>
    <w:p w14:paraId="770E1126" w14:textId="77777777"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5" w:type="dxa"/>
        <w:tblLayout w:type="fixed"/>
        <w:tblLook w:val="0000" w:firstRow="0" w:lastRow="0" w:firstColumn="0" w:lastColumn="0" w:noHBand="0" w:noVBand="0"/>
      </w:tblPr>
      <w:tblGrid>
        <w:gridCol w:w="2807"/>
        <w:gridCol w:w="3118"/>
        <w:gridCol w:w="3558"/>
      </w:tblGrid>
      <w:tr w:rsidR="00F55669" w:rsidRPr="00273B31" w14:paraId="09E4FAB6" w14:textId="77777777" w:rsidTr="00F7687B">
        <w:tc>
          <w:tcPr>
            <w:tcW w:w="2807" w:type="dxa"/>
            <w:tcBorders>
              <w:top w:val="single" w:sz="4" w:space="0" w:color="000000"/>
              <w:left w:val="single" w:sz="4" w:space="0" w:color="000000"/>
              <w:bottom w:val="single" w:sz="4" w:space="0" w:color="000000"/>
            </w:tcBorders>
          </w:tcPr>
          <w:p w14:paraId="71B4E7B2" w14:textId="77777777"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4299279" w14:textId="77777777" w:rsidR="00F55669" w:rsidRPr="00273B31" w:rsidRDefault="00F55669" w:rsidP="00C31319">
            <w:pPr>
              <w:snapToGrid w:val="0"/>
              <w:jc w:val="both"/>
            </w:pPr>
            <w:r w:rsidRPr="00273B31">
              <w:t>AS ,,Daugavpils satiksme”</w:t>
            </w:r>
          </w:p>
        </w:tc>
      </w:tr>
      <w:tr w:rsidR="00F55669" w:rsidRPr="00273B31" w14:paraId="63335A93" w14:textId="77777777" w:rsidTr="00F7687B">
        <w:tc>
          <w:tcPr>
            <w:tcW w:w="2807" w:type="dxa"/>
            <w:tcBorders>
              <w:top w:val="single" w:sz="4" w:space="0" w:color="000000"/>
              <w:left w:val="single" w:sz="4" w:space="0" w:color="000000"/>
              <w:bottom w:val="single" w:sz="4" w:space="0" w:color="000000"/>
            </w:tcBorders>
          </w:tcPr>
          <w:p w14:paraId="3072C7EC" w14:textId="77777777"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E6C7E3A" w14:textId="77777777" w:rsidR="00F55669" w:rsidRPr="00273B31" w:rsidRDefault="00F55669" w:rsidP="00C31319">
            <w:pPr>
              <w:snapToGrid w:val="0"/>
              <w:jc w:val="both"/>
            </w:pPr>
            <w:r w:rsidRPr="00273B31">
              <w:t>18.Novembra iela 183, Daugavpils, Latvija, LV-5417</w:t>
            </w:r>
          </w:p>
        </w:tc>
      </w:tr>
      <w:tr w:rsidR="00F55669" w:rsidRPr="00273B31" w14:paraId="22E3424F" w14:textId="77777777" w:rsidTr="00F7687B">
        <w:tc>
          <w:tcPr>
            <w:tcW w:w="2807" w:type="dxa"/>
            <w:tcBorders>
              <w:top w:val="single" w:sz="4" w:space="0" w:color="000000"/>
              <w:left w:val="single" w:sz="4" w:space="0" w:color="000000"/>
              <w:bottom w:val="single" w:sz="4" w:space="0" w:color="000000"/>
            </w:tcBorders>
          </w:tcPr>
          <w:p w14:paraId="44269BA2" w14:textId="77777777" w:rsidR="00F55669" w:rsidRPr="00273B31" w:rsidRDefault="00F55669" w:rsidP="00C31319">
            <w:pPr>
              <w:snapToGrid w:val="0"/>
              <w:jc w:val="both"/>
            </w:pPr>
            <w:proofErr w:type="spellStart"/>
            <w:r w:rsidRPr="00273B31">
              <w:t>Reģ</w:t>
            </w:r>
            <w:proofErr w:type="spellEnd"/>
            <w:r w:rsidRPr="00273B31">
              <w:t xml:space="preserve">. </w:t>
            </w:r>
            <w:proofErr w:type="spellStart"/>
            <w:r w:rsidRPr="00273B31">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182D74B7" w14:textId="77777777" w:rsidR="00F55669" w:rsidRPr="00273B31" w:rsidRDefault="00F55669" w:rsidP="00C31319">
            <w:pPr>
              <w:snapToGrid w:val="0"/>
              <w:jc w:val="both"/>
            </w:pPr>
            <w:r w:rsidRPr="00273B31">
              <w:t>41503002269</w:t>
            </w:r>
          </w:p>
        </w:tc>
      </w:tr>
      <w:tr w:rsidR="00F55669" w:rsidRPr="00273B31" w14:paraId="481512ED" w14:textId="77777777" w:rsidTr="00F7687B">
        <w:tc>
          <w:tcPr>
            <w:tcW w:w="2807" w:type="dxa"/>
            <w:tcBorders>
              <w:top w:val="single" w:sz="4" w:space="0" w:color="000000"/>
              <w:left w:val="single" w:sz="4" w:space="0" w:color="000000"/>
              <w:bottom w:val="single" w:sz="4" w:space="0" w:color="000000"/>
            </w:tcBorders>
          </w:tcPr>
          <w:p w14:paraId="0373A286" w14:textId="77777777"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062EAFA5" w14:textId="77777777" w:rsidR="00F55669" w:rsidRPr="00273B31" w:rsidRDefault="009C10D0" w:rsidP="00C31319">
            <w:pPr>
              <w:snapToGrid w:val="0"/>
              <w:jc w:val="both"/>
            </w:pPr>
            <w:r>
              <w:t>Dmitrijs Rodionovs</w:t>
            </w:r>
          </w:p>
        </w:tc>
      </w:tr>
      <w:tr w:rsidR="00F55669" w:rsidRPr="00273B31" w14:paraId="31BC37C6" w14:textId="77777777" w:rsidTr="00F7687B">
        <w:tc>
          <w:tcPr>
            <w:tcW w:w="2807" w:type="dxa"/>
            <w:tcBorders>
              <w:top w:val="single" w:sz="4" w:space="0" w:color="000000"/>
              <w:left w:val="single" w:sz="4" w:space="0" w:color="000000"/>
              <w:bottom w:val="single" w:sz="4" w:space="0" w:color="000000"/>
            </w:tcBorders>
          </w:tcPr>
          <w:p w14:paraId="6B83DA99" w14:textId="77777777"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3C660AE1" w14:textId="77777777" w:rsidR="00F55669" w:rsidRPr="00273B31" w:rsidRDefault="00F55669" w:rsidP="00C31319">
            <w:pPr>
              <w:snapToGrid w:val="0"/>
              <w:jc w:val="both"/>
            </w:pPr>
            <w:r w:rsidRPr="00273B31">
              <w:t>65433632</w:t>
            </w:r>
          </w:p>
        </w:tc>
      </w:tr>
      <w:tr w:rsidR="00F55669" w:rsidRPr="00273B31" w14:paraId="02D368DA" w14:textId="77777777" w:rsidTr="00F7687B">
        <w:tc>
          <w:tcPr>
            <w:tcW w:w="2807" w:type="dxa"/>
            <w:tcBorders>
              <w:top w:val="single" w:sz="4" w:space="0" w:color="000000"/>
              <w:left w:val="single" w:sz="4" w:space="0" w:color="000000"/>
              <w:bottom w:val="single" w:sz="4" w:space="0" w:color="000000"/>
            </w:tcBorders>
          </w:tcPr>
          <w:p w14:paraId="1CB47F33" w14:textId="77777777"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538079F4" w14:textId="77777777" w:rsidR="00F55669" w:rsidRPr="00273B31" w:rsidRDefault="00F55669" w:rsidP="00C31319">
            <w:pPr>
              <w:snapToGrid w:val="0"/>
              <w:jc w:val="both"/>
            </w:pPr>
            <w:r w:rsidRPr="00273B31">
              <w:t>65434203</w:t>
            </w:r>
          </w:p>
        </w:tc>
      </w:tr>
      <w:tr w:rsidR="00F55669" w:rsidRPr="00273B31" w14:paraId="198A7158" w14:textId="77777777" w:rsidTr="00F7687B">
        <w:tc>
          <w:tcPr>
            <w:tcW w:w="2807" w:type="dxa"/>
            <w:tcBorders>
              <w:top w:val="single" w:sz="4" w:space="0" w:color="000000"/>
              <w:left w:val="single" w:sz="4" w:space="0" w:color="000000"/>
              <w:bottom w:val="single" w:sz="4" w:space="0" w:color="000000"/>
            </w:tcBorders>
          </w:tcPr>
          <w:p w14:paraId="036A1332" w14:textId="77777777"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76F07C9" w14:textId="77777777" w:rsidR="00F55669" w:rsidRPr="00273B31" w:rsidRDefault="005E2BB8" w:rsidP="00C31319">
            <w:pPr>
              <w:snapToGrid w:val="0"/>
              <w:jc w:val="both"/>
            </w:pPr>
            <w:r w:rsidRPr="00273B31">
              <w:t>info@dsatiksme</w:t>
            </w:r>
            <w:r w:rsidR="00F55669" w:rsidRPr="00273B31">
              <w:t>.lv</w:t>
            </w:r>
          </w:p>
        </w:tc>
      </w:tr>
      <w:tr w:rsidR="00F55669" w:rsidRPr="00273B31" w14:paraId="49616C13" w14:textId="77777777" w:rsidTr="00F7687B">
        <w:trPr>
          <w:cantSplit/>
        </w:trPr>
        <w:tc>
          <w:tcPr>
            <w:tcW w:w="2807" w:type="dxa"/>
            <w:vMerge w:val="restart"/>
            <w:tcBorders>
              <w:top w:val="single" w:sz="4" w:space="0" w:color="000000"/>
              <w:left w:val="single" w:sz="4" w:space="0" w:color="000000"/>
              <w:bottom w:val="single" w:sz="4" w:space="0" w:color="000000"/>
            </w:tcBorders>
            <w:vAlign w:val="center"/>
          </w:tcPr>
          <w:p w14:paraId="6F2B048F" w14:textId="77777777"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14:paraId="605AE45C" w14:textId="77777777"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9F79024" w14:textId="77777777" w:rsidR="00F55669" w:rsidRPr="00273B31" w:rsidRDefault="00F55669" w:rsidP="00C31319">
            <w:pPr>
              <w:snapToGrid w:val="0"/>
              <w:jc w:val="both"/>
            </w:pPr>
            <w:r w:rsidRPr="00273B31">
              <w:t xml:space="preserve">  8:00 – 12:00, 12:45 – 17:00</w:t>
            </w:r>
          </w:p>
        </w:tc>
      </w:tr>
      <w:tr w:rsidR="00F55669" w:rsidRPr="00273B31" w14:paraId="1A3356F9" w14:textId="77777777" w:rsidTr="00F7687B">
        <w:trPr>
          <w:cantSplit/>
        </w:trPr>
        <w:tc>
          <w:tcPr>
            <w:tcW w:w="2807" w:type="dxa"/>
            <w:vMerge/>
            <w:tcBorders>
              <w:top w:val="single" w:sz="4" w:space="0" w:color="000000"/>
              <w:left w:val="single" w:sz="4" w:space="0" w:color="000000"/>
              <w:bottom w:val="single" w:sz="4" w:space="0" w:color="000000"/>
            </w:tcBorders>
          </w:tcPr>
          <w:p w14:paraId="397BFB2E" w14:textId="77777777"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645FEB3A" w14:textId="77777777"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4ECFEFE7" w14:textId="77777777" w:rsidR="00F55669" w:rsidRPr="00273B31" w:rsidRDefault="00F55669" w:rsidP="00C31319">
            <w:pPr>
              <w:snapToGrid w:val="0"/>
              <w:jc w:val="both"/>
            </w:pPr>
            <w:r w:rsidRPr="00273B31">
              <w:t xml:space="preserve">  8:00 – 12:00, 12:45 – 15:45</w:t>
            </w:r>
          </w:p>
        </w:tc>
      </w:tr>
    </w:tbl>
    <w:p w14:paraId="3E9C5112" w14:textId="618A2820" w:rsidR="0095786E" w:rsidRPr="00DF0974" w:rsidRDefault="0000447D" w:rsidP="00E35375">
      <w:pPr>
        <w:pStyle w:val="Caption"/>
        <w:ind w:left="426" w:hanging="426"/>
        <w:jc w:val="both"/>
      </w:pPr>
      <w:bookmarkStart w:id="5"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391269">
        <w:rPr>
          <w:i w:val="0"/>
        </w:rPr>
        <w:t>“</w:t>
      </w:r>
      <w:r w:rsidR="00391269" w:rsidRPr="00391269">
        <w:rPr>
          <w:i w:val="0"/>
        </w:rPr>
        <w:t>Divu lietotu autobusu iegāde</w:t>
      </w:r>
      <w:r w:rsidR="00FD5D4E">
        <w:rPr>
          <w:i w:val="0"/>
        </w:rPr>
        <w:t>”</w:t>
      </w:r>
      <w:r w:rsidR="00DF0974" w:rsidRPr="00A7024D">
        <w:rPr>
          <w:i w:val="0"/>
        </w:rPr>
        <w:t xml:space="preserve">, </w:t>
      </w:r>
      <w:r w:rsidR="00B452A8">
        <w:rPr>
          <w:i w:val="0"/>
        </w:rPr>
        <w:t>identifikācijas Nr. ASDS/</w:t>
      </w:r>
      <w:r w:rsidR="00E163FA">
        <w:rPr>
          <w:i w:val="0"/>
        </w:rPr>
        <w:t>20</w:t>
      </w:r>
      <w:r w:rsidR="00391269">
        <w:rPr>
          <w:i w:val="0"/>
        </w:rPr>
        <w:t>20</w:t>
      </w:r>
      <w:r w:rsidR="00E163FA">
        <w:rPr>
          <w:i w:val="0"/>
        </w:rPr>
        <w:t>/</w:t>
      </w:r>
      <w:r w:rsidR="0079268F">
        <w:rPr>
          <w:i w:val="0"/>
        </w:rPr>
        <w:t>8</w:t>
      </w:r>
      <w:r w:rsidR="00391269">
        <w:rPr>
          <w:i w:val="0"/>
        </w:rPr>
        <w:t>9</w:t>
      </w:r>
      <w:r w:rsidR="0095786E" w:rsidRPr="00DF0974">
        <w:rPr>
          <w:i w:val="0"/>
        </w:rPr>
        <w:t xml:space="preserve">, </w:t>
      </w:r>
      <w:r w:rsidR="003F4762">
        <w:rPr>
          <w:i w:val="0"/>
        </w:rPr>
        <w:t>iepirkuma dokumentācija</w:t>
      </w:r>
      <w:r w:rsidR="0095786E" w:rsidRPr="00DF0974">
        <w:rPr>
          <w:i w:val="0"/>
        </w:rPr>
        <w:t xml:space="preserve"> (turpmāk – </w:t>
      </w:r>
      <w:r w:rsidR="003F4762">
        <w:rPr>
          <w:i w:val="0"/>
        </w:rPr>
        <w:t>Iepirkuma dokumentācija</w:t>
      </w:r>
      <w:r w:rsidR="0095786E" w:rsidRPr="00DF0974">
        <w:rPr>
          <w:i w:val="0"/>
        </w:rPr>
        <w:t>) ar visiem pielikumiem ir brīvi pieejams Pasūtītāja mājas lapā internetā www.satiksme.daugavpils.lv, kā arī Daugavpils pilsētas domes mājas lapā www.daugavpils.lv.</w:t>
      </w:r>
    </w:p>
    <w:p w14:paraId="0DDEE560" w14:textId="77777777"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8" w:history="1">
        <w:r w:rsidR="006E2250" w:rsidRPr="0070273F">
          <w:rPr>
            <w:rStyle w:val="Hyperlink"/>
            <w:i w:val="0"/>
          </w:rPr>
          <w:t>www.satiksme.daugavpils.lv</w:t>
        </w:r>
      </w:hyperlink>
      <w:r w:rsidR="006E2250">
        <w:rPr>
          <w:i w:val="0"/>
        </w:rPr>
        <w:t xml:space="preserve">, </w:t>
      </w:r>
      <w:r w:rsidR="0095786E" w:rsidRPr="00E35375">
        <w:rPr>
          <w:i w:val="0"/>
        </w:rPr>
        <w:t xml:space="preserve">Daugavpils pilsētas domes mājas lapā </w:t>
      </w:r>
      <w:hyperlink r:id="rId9" w:history="1">
        <w:r w:rsidR="006E2250" w:rsidRPr="0070273F">
          <w:rPr>
            <w:rStyle w:val="Hyperlink"/>
            <w:i w:val="0"/>
          </w:rPr>
          <w:t>www.daugavpils.lv</w:t>
        </w:r>
      </w:hyperlink>
      <w:r w:rsidR="006E2250">
        <w:rPr>
          <w:i w:val="0"/>
        </w:rPr>
        <w:t xml:space="preserve"> un Iepirkumu uzraudzības biroja Publikāciju vadības sistēmā. </w:t>
      </w:r>
      <w:r w:rsidR="0095786E" w:rsidRPr="00E35375">
        <w:rPr>
          <w:i w:val="0"/>
        </w:rPr>
        <w:t xml:space="preserve"> Piegādātāja pienākums ir pastāvīgi sekot mājas lapā publicētajai informācijai un ņemt vērā to, sagatavojot  savu piedāvājumu. </w:t>
      </w:r>
    </w:p>
    <w:p w14:paraId="3B125271" w14:textId="1A4A4895"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391269">
        <w:t>25</w:t>
      </w:r>
      <w:r w:rsidR="009C10D0" w:rsidRPr="00766AAC">
        <w:t>.</w:t>
      </w:r>
      <w:r w:rsidR="00391269">
        <w:t>11</w:t>
      </w:r>
      <w:r w:rsidR="009C10D0" w:rsidRPr="00766AAC">
        <w:t>.2019</w:t>
      </w:r>
      <w:r w:rsidR="00D86721">
        <w:t xml:space="preserve">. </w:t>
      </w:r>
      <w:r w:rsidR="005E2BB8" w:rsidRPr="00273B31">
        <w:t>Iepirkumu vadlīnijām sabiedrisko pakalpojumu sniedzējiem</w:t>
      </w:r>
      <w:r w:rsidR="00371B6D">
        <w:t xml:space="preserve"> (turpmāk – vadlīnijas) </w:t>
      </w:r>
      <w:r w:rsidR="005E2BB8" w:rsidRPr="00273B31">
        <w:t>.</w:t>
      </w:r>
    </w:p>
    <w:p w14:paraId="48F1863A" w14:textId="77777777" w:rsidR="00F55669" w:rsidRPr="00273B31" w:rsidRDefault="00F55669" w:rsidP="005E2BB8">
      <w:pPr>
        <w:pStyle w:val="StyleStyle1Justified"/>
        <w:numPr>
          <w:ilvl w:val="0"/>
          <w:numId w:val="0"/>
        </w:numPr>
        <w:ind w:left="851" w:hanging="567"/>
        <w:rPr>
          <w:b/>
          <w:sz w:val="28"/>
          <w:szCs w:val="28"/>
        </w:rPr>
      </w:pPr>
    </w:p>
    <w:p w14:paraId="74B73C5A" w14:textId="77777777"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14:paraId="34934E5E" w14:textId="06F2A369"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rsidRPr="009C10D0">
        <w:rPr>
          <w:b/>
          <w:bCs/>
          <w:u w:val="single"/>
        </w:rPr>
        <w:t>divu lietotu</w:t>
      </w:r>
      <w:r w:rsidR="00B452A8" w:rsidRPr="009C10D0">
        <w:rPr>
          <w:b/>
          <w:bCs/>
          <w:u w:val="single"/>
        </w:rPr>
        <w:t xml:space="preserve"> autobusu</w:t>
      </w:r>
      <w:r w:rsidR="00B452A8" w:rsidRPr="00B452A8">
        <w:t xml:space="preserve"> iegāde saskaņā ar Tehnisko specifikāciju (</w:t>
      </w:r>
      <w:r w:rsidR="006F690F">
        <w:t>Iepirkuma dokumentācijas</w:t>
      </w:r>
      <w:r w:rsidR="00B452A8" w:rsidRPr="00B452A8">
        <w:t xml:space="preserve"> Pielikums Nr.</w:t>
      </w:r>
      <w:r w:rsidR="002B6A07">
        <w:t>4</w:t>
      </w:r>
      <w:r w:rsidR="00B452A8" w:rsidRPr="00B452A8">
        <w:t>).</w:t>
      </w:r>
      <w:r w:rsidR="007F1C55">
        <w:t xml:space="preserve"> </w:t>
      </w:r>
    </w:p>
    <w:p w14:paraId="123247CA" w14:textId="77777777" w:rsidR="00B452A8" w:rsidRDefault="00B452A8" w:rsidP="00776C38">
      <w:pPr>
        <w:pStyle w:val="ListParagraph"/>
        <w:numPr>
          <w:ilvl w:val="1"/>
          <w:numId w:val="8"/>
        </w:numPr>
        <w:ind w:left="426" w:hanging="426"/>
        <w:jc w:val="both"/>
      </w:pPr>
      <w:r>
        <w:t xml:space="preserve">Iepirkuma priekšmets nav sadalīts daļas. </w:t>
      </w:r>
    </w:p>
    <w:p w14:paraId="2DF8C97B" w14:textId="77777777"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3E3382">
        <w:rPr>
          <w:color w:val="000000" w:themeColor="text1"/>
          <w:spacing w:val="3"/>
        </w:rPr>
        <w:t>45 (četrdesmit piecas</w:t>
      </w:r>
      <w:r w:rsidR="00D03907" w:rsidRPr="003E3382">
        <w:rPr>
          <w:color w:val="000000" w:themeColor="text1"/>
          <w:spacing w:val="3"/>
        </w:rPr>
        <w:t xml:space="preserve">) kalendāro </w:t>
      </w:r>
      <w:r w:rsidR="00D03907" w:rsidRPr="003E3382">
        <w:rPr>
          <w:spacing w:val="3"/>
        </w:rPr>
        <w:t>dienu laikā</w:t>
      </w:r>
      <w:r w:rsidR="00D03907" w:rsidRPr="009C10D0">
        <w:t xml:space="preserve"> </w:t>
      </w:r>
      <w:r w:rsidR="00DF0974" w:rsidRPr="009C10D0">
        <w:t xml:space="preserve">no līguma noslēgšanas dienas.  </w:t>
      </w:r>
    </w:p>
    <w:p w14:paraId="3C5636E5" w14:textId="77777777"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14:paraId="5284C668" w14:textId="77777777" w:rsidR="00382FD0" w:rsidRPr="00273B31" w:rsidRDefault="00382FD0" w:rsidP="00CD1228">
      <w:pPr>
        <w:tabs>
          <w:tab w:val="left" w:pos="567"/>
        </w:tabs>
        <w:jc w:val="both"/>
        <w:rPr>
          <w:bCs/>
        </w:rPr>
      </w:pPr>
    </w:p>
    <w:p w14:paraId="4ABC6E1B" w14:textId="77777777" w:rsidR="00F55669" w:rsidRDefault="00F55669" w:rsidP="00776C38">
      <w:pPr>
        <w:numPr>
          <w:ilvl w:val="0"/>
          <w:numId w:val="8"/>
        </w:numPr>
        <w:jc w:val="both"/>
        <w:rPr>
          <w:b/>
        </w:rPr>
      </w:pPr>
      <w:bookmarkStart w:id="6" w:name="_Toc277402332"/>
      <w:r w:rsidRPr="00273B31">
        <w:rPr>
          <w:b/>
        </w:rPr>
        <w:t>Piedāvājuma iesniegšanas un atvēršanas vieta, datums, laiks, kārtība un derīguma termiņš</w:t>
      </w:r>
      <w:bookmarkEnd w:id="6"/>
    </w:p>
    <w:p w14:paraId="39D8D1FC" w14:textId="5A55C378" w:rsidR="0095786E" w:rsidRPr="00FB689B" w:rsidRDefault="0095786E" w:rsidP="00776C38">
      <w:pPr>
        <w:numPr>
          <w:ilvl w:val="1"/>
          <w:numId w:val="8"/>
        </w:numPr>
        <w:ind w:left="426" w:hanging="426"/>
        <w:contextualSpacing/>
        <w:jc w:val="both"/>
        <w:rPr>
          <w:b/>
        </w:rPr>
      </w:pPr>
      <w:bookmarkStart w:id="7" w:name="_Ref134607708"/>
      <w:bookmarkStart w:id="8" w:name="_Toc277402334"/>
      <w:r w:rsidRPr="00273B31">
        <w:t xml:space="preserve">Ieinteresētie piegādātāji piedāvājumus var iesniegt ,,Daugavpils satiksme”, </w:t>
      </w:r>
      <w:r w:rsidR="00391269">
        <w:t>Kārklu</w:t>
      </w:r>
      <w:r w:rsidRPr="00273B31">
        <w:t xml:space="preserve"> ielā </w:t>
      </w:r>
      <w:r w:rsidR="00391269">
        <w:t>24</w:t>
      </w:r>
      <w:r w:rsidRPr="00273B31">
        <w:t xml:space="preserve">, Daugavpilī,  </w:t>
      </w:r>
      <w:r w:rsidR="00391269">
        <w:t>1</w:t>
      </w:r>
      <w:r w:rsidRPr="00273B31">
        <w:t xml:space="preserve">.stāva,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w:t>
      </w:r>
      <w:r w:rsidR="00391269">
        <w:rPr>
          <w:b/>
        </w:rPr>
        <w:t>20</w:t>
      </w:r>
      <w:r w:rsidR="001A757C" w:rsidRPr="00793D43">
        <w:rPr>
          <w:b/>
        </w:rPr>
        <w:t xml:space="preserve">.gada </w:t>
      </w:r>
      <w:r w:rsidR="00391269" w:rsidRPr="00F7687B">
        <w:rPr>
          <w:b/>
        </w:rPr>
        <w:t>2</w:t>
      </w:r>
      <w:r w:rsidR="00512CEF">
        <w:rPr>
          <w:b/>
        </w:rPr>
        <w:t>3</w:t>
      </w:r>
      <w:r w:rsidR="00E163FA">
        <w:rPr>
          <w:b/>
        </w:rPr>
        <w:t>.</w:t>
      </w:r>
      <w:r w:rsidR="0079268F">
        <w:rPr>
          <w:b/>
        </w:rPr>
        <w:t>decembrim</w:t>
      </w:r>
      <w:r w:rsidR="001A757C" w:rsidRPr="00793D43">
        <w:t xml:space="preserve">, </w:t>
      </w:r>
      <w:r w:rsidR="001A757C" w:rsidRPr="00793D43">
        <w:rPr>
          <w:b/>
        </w:rPr>
        <w:t>plkst.10:00</w:t>
      </w:r>
      <w:r w:rsidRPr="00793D43">
        <w:t>, iesniedzot</w:t>
      </w:r>
      <w:r w:rsidRPr="00273B31">
        <w:t xml:space="preserve"> personīgi vai piegādājot ar kurjerpastu. </w:t>
      </w:r>
      <w:r w:rsidR="002B6A07">
        <w:t xml:space="preserve">Kā arī nosūtot piedāvājumu uz e-pastu </w:t>
      </w:r>
      <w:hyperlink r:id="rId10" w:history="1">
        <w:r w:rsidR="0095216B" w:rsidRPr="00017164">
          <w:rPr>
            <w:rStyle w:val="Hyperlink"/>
          </w:rPr>
          <w:t>info@dsatiksme.lv</w:t>
        </w:r>
      </w:hyperlink>
      <w:r w:rsidR="002B6A07">
        <w:t xml:space="preserve"> (piedāvājumam jābūt parakstītam ar drošu elektronisko parakstu) </w:t>
      </w:r>
      <w:r w:rsidRPr="00273B31">
        <w:t xml:space="preserve">Piedāvājumi, kas iesniegti pēc minētā termiņa, neatvērti un nereģistrēti tiks atdoti atpakaļ iesniedzējiem. </w:t>
      </w:r>
      <w:bookmarkStart w:id="9" w:name="_Ref142997994"/>
      <w:r w:rsidRPr="00273B31">
        <w:t xml:space="preserve">Piedāvājumi tiks atvērti tūlīt pēc piedāvājumu iesniegšanas termiņa beigām atklātā sanāksmē AS ,,Daugavpils satiksme”, </w:t>
      </w:r>
      <w:r w:rsidR="00391269">
        <w:t>Kārklu</w:t>
      </w:r>
      <w:r w:rsidRPr="00273B31">
        <w:t xml:space="preserve"> ielā </w:t>
      </w:r>
      <w:r w:rsidR="00391269">
        <w:t>24</w:t>
      </w:r>
      <w:r w:rsidRPr="00273B31">
        <w:t xml:space="preserve">, Daugavpilī,  </w:t>
      </w:r>
      <w:r w:rsidR="00391269">
        <w:t>1</w:t>
      </w:r>
      <w:r w:rsidRPr="00273B31">
        <w:t xml:space="preserve">.stāva </w:t>
      </w:r>
      <w:bookmarkEnd w:id="7"/>
      <w:bookmarkEnd w:id="9"/>
      <w:r w:rsidR="00391269">
        <w:t>tehniska direktora kabinetā.</w:t>
      </w:r>
      <w:r w:rsidR="007F1C55">
        <w:rPr>
          <w:color w:val="FF0000"/>
        </w:rPr>
        <w:t xml:space="preserve"> </w:t>
      </w:r>
    </w:p>
    <w:p w14:paraId="4DFC71A9"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14:paraId="68A13450"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14:paraId="0B60CBB0" w14:textId="01AA7FEE"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0" w:name="_Ref134608002"/>
      <w:bookmarkStart w:id="11" w:name="_Ref142908675"/>
      <w:r w:rsidRPr="00273B31">
        <w:lastRenderedPageBreak/>
        <w:t xml:space="preserve">Pretendentu iesniegtie piedāvājumi ir derīgi un saistoši pretendentiem līdz iepirkuma līguma noslēgšanai - vismaz 120 (viens simts divdesmit)  kalendārās dienas, skaitot no </w:t>
      </w:r>
      <w:r w:rsidR="005162F3" w:rsidRPr="005162F3">
        <w:t xml:space="preserve">Iepirkuma dokumentācijas </w:t>
      </w:r>
      <w:r w:rsidR="00F32E80">
        <w:fldChar w:fldCharType="begin"/>
      </w:r>
      <w:r w:rsidR="00F32E80">
        <w:instrText xml:space="preserve"> REF _Ref142997994 \r \h  \* MERGEFORMAT </w:instrText>
      </w:r>
      <w:r w:rsidR="00F32E80">
        <w:fldChar w:fldCharType="separate"/>
      </w:r>
      <w:r w:rsidR="0095216B">
        <w:t>3.1</w:t>
      </w:r>
      <w:r w:rsidR="00F32E80">
        <w:fldChar w:fldCharType="end"/>
      </w:r>
      <w:r w:rsidRPr="00273B31">
        <w:t>.punktā noteiktās piedāvājumu atvēršanas dienas.</w:t>
      </w:r>
      <w:bookmarkEnd w:id="10"/>
      <w:bookmarkEnd w:id="11"/>
    </w:p>
    <w:p w14:paraId="1B72E4A0"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14:paraId="64408788" w14:textId="77777777" w:rsidR="00F55669" w:rsidRPr="00273B31" w:rsidRDefault="00F55669" w:rsidP="00776C38">
      <w:pPr>
        <w:numPr>
          <w:ilvl w:val="0"/>
          <w:numId w:val="8"/>
        </w:numPr>
        <w:rPr>
          <w:b/>
        </w:rPr>
      </w:pPr>
      <w:r w:rsidRPr="00273B31">
        <w:rPr>
          <w:b/>
        </w:rPr>
        <w:t>Piedāvājuma noformējums</w:t>
      </w:r>
      <w:bookmarkEnd w:id="8"/>
      <w:r w:rsidRPr="00273B31">
        <w:rPr>
          <w:b/>
        </w:rPr>
        <w:t>.</w:t>
      </w:r>
    </w:p>
    <w:p w14:paraId="1A9C48F2" w14:textId="77777777" w:rsidR="00F55669" w:rsidRPr="00273B31" w:rsidRDefault="00F55669" w:rsidP="00776C38">
      <w:pPr>
        <w:pStyle w:val="StyleStyle1Justified"/>
        <w:numPr>
          <w:ilvl w:val="1"/>
          <w:numId w:val="8"/>
        </w:numPr>
        <w:ind w:left="851" w:hanging="851"/>
        <w:contextualSpacing/>
        <w:rPr>
          <w:sz w:val="24"/>
          <w:szCs w:val="24"/>
        </w:rPr>
      </w:pPr>
      <w:bookmarkStart w:id="13" w:name="_Toc387721889"/>
      <w:bookmarkStart w:id="14" w:name="_Toc405946943"/>
      <w:r w:rsidRPr="00273B31">
        <w:rPr>
          <w:sz w:val="24"/>
          <w:szCs w:val="24"/>
        </w:rPr>
        <w:t>Piedāvājumā jāiekļauj dokumenti šādā secībā:</w:t>
      </w:r>
    </w:p>
    <w:p w14:paraId="78A72BE6" w14:textId="11449793"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391269">
        <w:rPr>
          <w:sz w:val="24"/>
          <w:szCs w:val="24"/>
        </w:rPr>
        <w:t>“</w:t>
      </w:r>
      <w:r w:rsidR="00391269" w:rsidRPr="00391269">
        <w:rPr>
          <w:sz w:val="24"/>
          <w:szCs w:val="24"/>
        </w:rPr>
        <w:t>Divu lietotu autobusu iegāde</w:t>
      </w:r>
      <w:r w:rsidR="00E163FA">
        <w:rPr>
          <w:sz w:val="24"/>
          <w:szCs w:val="24"/>
        </w:rPr>
        <w:t>”</w:t>
      </w:r>
      <w:r w:rsidR="00A7024D" w:rsidRPr="00A7024D">
        <w:rPr>
          <w:sz w:val="24"/>
          <w:szCs w:val="24"/>
        </w:rPr>
        <w:t xml:space="preserve">, </w:t>
      </w:r>
      <w:r w:rsidR="00B452A8">
        <w:rPr>
          <w:sz w:val="24"/>
          <w:szCs w:val="24"/>
        </w:rPr>
        <w:t>identifikācijas Nr. ASDS/</w:t>
      </w:r>
      <w:r w:rsidR="00E163FA">
        <w:rPr>
          <w:sz w:val="24"/>
          <w:szCs w:val="24"/>
        </w:rPr>
        <w:t>20</w:t>
      </w:r>
      <w:r w:rsidR="00391269">
        <w:rPr>
          <w:sz w:val="24"/>
          <w:szCs w:val="24"/>
        </w:rPr>
        <w:t>20</w:t>
      </w:r>
      <w:r w:rsidR="00E163FA">
        <w:rPr>
          <w:sz w:val="24"/>
          <w:szCs w:val="24"/>
        </w:rPr>
        <w:t>/</w:t>
      </w:r>
      <w:r w:rsidR="0079268F">
        <w:rPr>
          <w:sz w:val="24"/>
          <w:szCs w:val="24"/>
        </w:rPr>
        <w:t>8</w:t>
      </w:r>
      <w:r w:rsidR="00391269">
        <w:rPr>
          <w:sz w:val="24"/>
          <w:szCs w:val="24"/>
        </w:rPr>
        <w:t>9</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14:paraId="404C1B67" w14:textId="77777777"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14:paraId="42C41A35"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finanšu piedāvājums atbilstoši </w:t>
      </w:r>
      <w:bookmarkStart w:id="15" w:name="_Hlk25744548"/>
      <w:r w:rsidR="006F690F">
        <w:rPr>
          <w:sz w:val="24"/>
          <w:szCs w:val="24"/>
        </w:rPr>
        <w:t>Iepirkuma dokumentācijas</w:t>
      </w:r>
      <w:r w:rsidR="008E720F" w:rsidRPr="00691570">
        <w:rPr>
          <w:sz w:val="24"/>
          <w:szCs w:val="24"/>
        </w:rPr>
        <w:t xml:space="preserve"> </w:t>
      </w:r>
      <w:bookmarkEnd w:id="15"/>
      <w:r w:rsidR="00691570">
        <w:rPr>
          <w:sz w:val="24"/>
          <w:szCs w:val="24"/>
        </w:rPr>
        <w:t>8</w:t>
      </w:r>
      <w:r w:rsidRPr="00691570">
        <w:rPr>
          <w:sz w:val="24"/>
          <w:szCs w:val="24"/>
        </w:rPr>
        <w:t>.pun</w:t>
      </w:r>
      <w:r w:rsidR="00017CF7" w:rsidRPr="00691570">
        <w:rPr>
          <w:sz w:val="24"/>
          <w:szCs w:val="24"/>
        </w:rPr>
        <w:t xml:space="preserve">ktam un </w:t>
      </w:r>
      <w:r w:rsidR="006F690F" w:rsidRPr="006F690F">
        <w:rPr>
          <w:sz w:val="24"/>
          <w:szCs w:val="24"/>
        </w:rPr>
        <w:t xml:space="preserve">Iepirkuma dokumentācijas </w:t>
      </w:r>
      <w:r w:rsidR="00017CF7" w:rsidRPr="00691570">
        <w:rPr>
          <w:sz w:val="24"/>
          <w:szCs w:val="24"/>
        </w:rPr>
        <w:t>Pielikumam Nr.5</w:t>
      </w:r>
      <w:r w:rsidRPr="00691570">
        <w:rPr>
          <w:sz w:val="24"/>
          <w:szCs w:val="24"/>
        </w:rPr>
        <w:t>,</w:t>
      </w:r>
    </w:p>
    <w:p w14:paraId="782E2A48"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162F3" w:rsidRPr="005162F3">
        <w:rPr>
          <w:sz w:val="24"/>
          <w:szCs w:val="24"/>
        </w:rPr>
        <w:t xml:space="preserve">Iepirkuma dokumentācijas </w:t>
      </w:r>
      <w:r w:rsidR="00691570">
        <w:rPr>
          <w:sz w:val="24"/>
          <w:szCs w:val="24"/>
        </w:rPr>
        <w:t>6</w:t>
      </w:r>
      <w:r w:rsidR="00563158" w:rsidRPr="00691570">
        <w:rPr>
          <w:sz w:val="24"/>
          <w:szCs w:val="24"/>
        </w:rPr>
        <w:t>.pun</w:t>
      </w:r>
      <w:r w:rsidR="00017CF7" w:rsidRPr="00691570">
        <w:rPr>
          <w:sz w:val="24"/>
          <w:szCs w:val="24"/>
        </w:rPr>
        <w:t xml:space="preserve">ktam un </w:t>
      </w:r>
      <w:r w:rsidR="005162F3" w:rsidRPr="005162F3">
        <w:rPr>
          <w:sz w:val="24"/>
          <w:szCs w:val="24"/>
        </w:rPr>
        <w:t xml:space="preserve">Iepirkuma dokumentācijas </w:t>
      </w:r>
      <w:r w:rsidR="00017CF7" w:rsidRPr="00691570">
        <w:rPr>
          <w:sz w:val="24"/>
          <w:szCs w:val="24"/>
        </w:rPr>
        <w:t>Pielikumam Nr.3</w:t>
      </w:r>
      <w:r w:rsidR="00563158" w:rsidRPr="00691570">
        <w:rPr>
          <w:sz w:val="24"/>
          <w:szCs w:val="24"/>
        </w:rPr>
        <w:t>;</w:t>
      </w:r>
    </w:p>
    <w:p w14:paraId="1E1913DB"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5162F3" w:rsidRPr="005162F3">
        <w:rPr>
          <w:sz w:val="24"/>
          <w:szCs w:val="24"/>
        </w:rPr>
        <w:t xml:space="preserve">Iepirkuma dokumentācijas </w:t>
      </w:r>
      <w:r w:rsidR="00691570">
        <w:rPr>
          <w:sz w:val="24"/>
          <w:szCs w:val="24"/>
        </w:rPr>
        <w:t>7</w:t>
      </w:r>
      <w:r w:rsidR="008E720F" w:rsidRPr="00691570">
        <w:rPr>
          <w:sz w:val="24"/>
          <w:szCs w:val="24"/>
        </w:rPr>
        <w:t>.</w:t>
      </w:r>
      <w:r w:rsidRPr="00691570">
        <w:rPr>
          <w:sz w:val="24"/>
          <w:szCs w:val="24"/>
        </w:rPr>
        <w:t>punktam.</w:t>
      </w:r>
    </w:p>
    <w:bookmarkEnd w:id="13"/>
    <w:bookmarkEnd w:id="14"/>
    <w:p w14:paraId="431B6A3C" w14:textId="77777777"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 xml:space="preserve">Visa </w:t>
      </w:r>
      <w:r w:rsidR="005162F3" w:rsidRPr="005162F3">
        <w:rPr>
          <w:sz w:val="24"/>
          <w:szCs w:val="24"/>
        </w:rPr>
        <w:t>Iepirkuma dokumentācij</w:t>
      </w:r>
      <w:r w:rsidR="005162F3">
        <w:rPr>
          <w:sz w:val="24"/>
          <w:szCs w:val="24"/>
        </w:rPr>
        <w:t>ā</w:t>
      </w:r>
      <w:r w:rsidR="005162F3" w:rsidRPr="005162F3">
        <w:rPr>
          <w:sz w:val="24"/>
          <w:szCs w:val="24"/>
        </w:rPr>
        <w:t xml:space="preserve"> </w:t>
      </w:r>
      <w:r w:rsidRPr="008E720F">
        <w:rPr>
          <w:sz w:val="24"/>
          <w:szCs w:val="24"/>
        </w:rPr>
        <w:t>noteiktā informācija Pretendentam jāiesniedz rakstiski un</w:t>
      </w:r>
      <w:r w:rsidRPr="00273B31">
        <w:rPr>
          <w:sz w:val="24"/>
          <w:szCs w:val="24"/>
        </w:rPr>
        <w:t xml:space="preserve"> atbilstoši </w:t>
      </w:r>
      <w:r w:rsidR="005162F3" w:rsidRPr="005162F3">
        <w:rPr>
          <w:sz w:val="24"/>
          <w:szCs w:val="24"/>
        </w:rPr>
        <w:t xml:space="preserve">Iepirkuma dokumentācijas </w:t>
      </w:r>
      <w:r w:rsidRPr="00273B31">
        <w:rPr>
          <w:sz w:val="24"/>
          <w:szCs w:val="24"/>
        </w:rPr>
        <w:t>pievienotajiem pielikumiem.</w:t>
      </w:r>
    </w:p>
    <w:p w14:paraId="0DC76A0C" w14:textId="77777777"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1"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14:paraId="363C1791" w14:textId="77777777"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30BAF031" w14:textId="77777777"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w:t>
      </w:r>
      <w:r w:rsidR="005162F3" w:rsidRPr="005162F3">
        <w:rPr>
          <w:sz w:val="24"/>
          <w:szCs w:val="24"/>
        </w:rPr>
        <w:t xml:space="preserve">Iepirkuma dokumentācijas </w:t>
      </w:r>
      <w:r w:rsidR="00017CF7" w:rsidRPr="00017CF7">
        <w:rPr>
          <w:sz w:val="24"/>
          <w:szCs w:val="24"/>
        </w:rPr>
        <w:t>5.4</w:t>
      </w:r>
      <w:r w:rsidRPr="00017CF7">
        <w:rPr>
          <w:sz w:val="24"/>
          <w:szCs w:val="24"/>
        </w:rPr>
        <w:t>.punkta prasībām.</w:t>
      </w:r>
      <w:r w:rsidRPr="00017CF7">
        <w:rPr>
          <w:bCs w:val="0"/>
          <w:sz w:val="24"/>
          <w:szCs w:val="24"/>
        </w:rPr>
        <w:t xml:space="preserve">  </w:t>
      </w:r>
    </w:p>
    <w:p w14:paraId="0E9D4F96" w14:textId="77777777"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14:paraId="22DCC2F0" w14:textId="5AB89331" w:rsidR="00EA1926" w:rsidRPr="00773F23" w:rsidRDefault="00773F23" w:rsidP="00773F23">
      <w:pPr>
        <w:pStyle w:val="StyleStyle1Justified"/>
        <w:numPr>
          <w:ilvl w:val="1"/>
          <w:numId w:val="8"/>
        </w:numPr>
        <w:ind w:left="709" w:hanging="709"/>
        <w:contextualSpacing/>
        <w:rPr>
          <w:sz w:val="24"/>
          <w:szCs w:val="24"/>
        </w:rPr>
      </w:pPr>
      <w:r w:rsidRPr="00773F23">
        <w:rPr>
          <w:sz w:val="24"/>
          <w:szCs w:val="24"/>
        </w:rPr>
        <w:t>Pretendents var grozīt savu piedāvājumu līdz piedāvājumu iesniegšanas termiņa beigām, ierodoties personīgi piedāvājumu uzglabāšanas vietā Pasūtītāja telpās Kārklu iel</w:t>
      </w:r>
      <w:r w:rsidR="00046894">
        <w:rPr>
          <w:sz w:val="24"/>
          <w:szCs w:val="24"/>
        </w:rPr>
        <w:t>ā</w:t>
      </w:r>
      <w:r w:rsidRPr="00773F23">
        <w:rPr>
          <w:sz w:val="24"/>
          <w:szCs w:val="24"/>
        </w:rPr>
        <w:t xml:space="preserve"> 24, Daugavpils, LV-5401 un iesniedzot piedāvājuma grozījumus vai jaunu piedāvājumu vai nosūtot Pasūtītājam pa pastu vai ar kurjerpastu piedāvājuma grozījumus vai jaunu piedāvājumu. Piedāvājuma grozīšanas gadījumā par piedāvājuma iesniegšanas laiku tiks uzskatīts grozījumu iesniegšanas brīdis. Ja piedāvājuma grozījumi tiek saņemti pēc iepirkuma dokumentācijas 3.1.punktā noteiktā termiņa, Pasūtītājs Iepirkuma procedūrā vērtē to piedāvājumu, kas saņemts nolikuma 3.1.punktā noteiktajā termiņā.</w:t>
      </w:r>
    </w:p>
    <w:p w14:paraId="0A2F41AA" w14:textId="77777777"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14:paraId="51F6CD61" w14:textId="77777777" w:rsidR="00F55669" w:rsidRPr="00F77498" w:rsidRDefault="00F55669" w:rsidP="00F55669">
      <w:pPr>
        <w:tabs>
          <w:tab w:val="left" w:pos="426"/>
        </w:tabs>
        <w:jc w:val="both"/>
      </w:pPr>
    </w:p>
    <w:p w14:paraId="0431EC0A" w14:textId="77777777"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14:paraId="5AB8F4E7" w14:textId="45B76734" w:rsidR="00390C82" w:rsidRPr="009A63A3" w:rsidRDefault="00F97DD2" w:rsidP="00D516FE">
      <w:pPr>
        <w:tabs>
          <w:tab w:val="left" w:pos="426"/>
        </w:tabs>
        <w:jc w:val="both"/>
        <w:rPr>
          <w:color w:val="000000"/>
        </w:rPr>
      </w:pPr>
      <w:r>
        <w:t>5.1.</w:t>
      </w:r>
      <w:r w:rsidR="00D9414E">
        <w:t xml:space="preserve"> Pasūtītājs izslēdz pretendentu no dalības iepirkuma procedūrā šādos gadījumos, ja</w:t>
      </w:r>
      <w:r w:rsidR="00390C82" w:rsidRPr="00390C82">
        <w:rPr>
          <w:color w:val="000000"/>
        </w:rPr>
        <w:t xml:space="preserve"> </w:t>
      </w:r>
      <w:r w:rsidR="00390C82" w:rsidRPr="00314AD7">
        <w:rPr>
          <w:color w:val="000000"/>
        </w:rPr>
        <w:t xml:space="preserve">ir pasludināts pretendenta maksātnespējas process, apturēta kandidāta vai pretendenta </w:t>
      </w:r>
      <w:r w:rsidR="00390C82" w:rsidRPr="009A63A3">
        <w:rPr>
          <w:color w:val="000000"/>
        </w:rPr>
        <w:t>saimnieciskā darbība vai kandidāts vai pretendents tiek likvidēts.</w:t>
      </w:r>
    </w:p>
    <w:p w14:paraId="1C877696" w14:textId="7533AA86" w:rsidR="007B7CF9" w:rsidRPr="007B7CF9" w:rsidRDefault="00390C82" w:rsidP="00D516FE">
      <w:pPr>
        <w:pStyle w:val="ListParagraph"/>
        <w:numPr>
          <w:ilvl w:val="1"/>
          <w:numId w:val="20"/>
        </w:numPr>
        <w:tabs>
          <w:tab w:val="left" w:pos="426"/>
        </w:tabs>
        <w:ind w:left="0" w:firstLine="0"/>
        <w:jc w:val="both"/>
      </w:pPr>
      <w:r>
        <w:lastRenderedPageBreak/>
        <w:t xml:space="preserve"> </w:t>
      </w:r>
      <w:r w:rsidRPr="00F97DD2">
        <w:rPr>
          <w:color w:val="000000"/>
        </w:rPr>
        <w:t xml:space="preserve">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w:t>
      </w:r>
      <w:proofErr w:type="spellStart"/>
      <w:r w:rsidRPr="00F97DD2">
        <w:rPr>
          <w:color w:val="000000"/>
        </w:rPr>
        <w:t>euro</w:t>
      </w:r>
      <w:proofErr w:type="spellEnd"/>
      <w:r w:rsidRPr="00F97DD2">
        <w:rPr>
          <w:color w:val="000000"/>
        </w:rPr>
        <w:t xml:space="preserve">. Ja nodokļu parādi pārsniedz 150 </w:t>
      </w:r>
      <w:proofErr w:type="spellStart"/>
      <w:r w:rsidRPr="00F97DD2">
        <w:rPr>
          <w:color w:val="000000"/>
        </w:rPr>
        <w:t>euro</w:t>
      </w:r>
      <w:proofErr w:type="spellEnd"/>
      <w:r w:rsidRPr="00F97DD2">
        <w:rPr>
          <w:color w:val="000000"/>
        </w:rPr>
        <w:t xml:space="preserve">, Iepirkuma komisija rīkojas saskaņā ar Sabiedrisko pakalpojumu sniedzēju iepirkumu likuma 48.panta septītās daļas un astotās daļas 1. un 3.punkta regulējumu. Gadījumā, ja nodokļu parāds 150 </w:t>
      </w:r>
      <w:proofErr w:type="spellStart"/>
      <w:r w:rsidRPr="00F97DD2">
        <w:rPr>
          <w:color w:val="000000"/>
        </w:rPr>
        <w:t>euro</w:t>
      </w:r>
      <w:proofErr w:type="spellEnd"/>
      <w:r w:rsidRPr="00F97DD2">
        <w:rPr>
          <w:color w:val="000000"/>
        </w:rPr>
        <w:t xml:space="preserve"> apmērā tiek pārsniegts personai,</w:t>
      </w:r>
      <w:r w:rsidR="007B7CF9" w:rsidRPr="00F97DD2">
        <w:rPr>
          <w:color w:val="000000"/>
        </w:rPr>
        <w:t xml:space="preserve"> </w:t>
      </w:r>
      <w:r w:rsidRPr="00F97DD2">
        <w:rPr>
          <w:color w:val="000000"/>
        </w:rPr>
        <w:t>uz kuras iespējām Pretendents balstās, Sabiedrisko pakalpojumu sniedzējs rīk</w:t>
      </w:r>
      <w:r w:rsidR="007B7CF9" w:rsidRPr="00F97DD2">
        <w:rPr>
          <w:color w:val="000000"/>
        </w:rPr>
        <w:t>ojas pēc analoģijas ar Sabiedrisko pakalpojumu sniedzēju iepirkumu likuma 48.panta devītajā daļā paredzēto.</w:t>
      </w:r>
    </w:p>
    <w:p w14:paraId="7A62C0C7" w14:textId="722F52C6" w:rsidR="00391269" w:rsidRPr="00657CAF" w:rsidRDefault="00391269" w:rsidP="00D516FE">
      <w:pPr>
        <w:numPr>
          <w:ilvl w:val="1"/>
          <w:numId w:val="20"/>
        </w:numPr>
        <w:tabs>
          <w:tab w:val="left" w:pos="426"/>
        </w:tabs>
        <w:ind w:left="0" w:firstLine="0"/>
        <w:jc w:val="both"/>
      </w:pPr>
      <w:r w:rsidRPr="00657CAF">
        <w:t xml:space="preserve">Pasūtītājs 5.1.punktā izslēgšanas noteikumus pārbauda publiskajās datu bāzēs. Gadījumā, ja Pasūtītājs publiskajās datu bāzēs nevar iegūt 5.1.p. informāciju par pretendentu, tad Pasūtītājs pieprasa, lai pretendents 10 (desmit) dienu laikā iesniedz atbilstošas izziņas.  </w:t>
      </w:r>
    </w:p>
    <w:p w14:paraId="398A8502" w14:textId="77777777" w:rsidR="00391269" w:rsidRPr="00657CAF" w:rsidRDefault="00391269" w:rsidP="00D516FE">
      <w:pPr>
        <w:pStyle w:val="ListParagraph"/>
        <w:numPr>
          <w:ilvl w:val="1"/>
          <w:numId w:val="20"/>
        </w:numPr>
        <w:tabs>
          <w:tab w:val="left" w:pos="426"/>
        </w:tabs>
        <w:ind w:left="0" w:firstLine="0"/>
        <w:jc w:val="both"/>
      </w:pPr>
      <w:r w:rsidRPr="00657CAF">
        <w:t xml:space="preserve"> Pretendentam,  ja tas ir reģistrēts ārvalstī vai ārvalstī ir tā pastāvīgā dzīvesvieta jāiesniedz:</w:t>
      </w:r>
    </w:p>
    <w:p w14:paraId="121D7B2A" w14:textId="0944663F" w:rsidR="00391269" w:rsidRPr="00657CAF" w:rsidRDefault="00391269" w:rsidP="00D516FE">
      <w:pPr>
        <w:pStyle w:val="ListParagraph"/>
        <w:numPr>
          <w:ilvl w:val="2"/>
          <w:numId w:val="20"/>
        </w:numPr>
        <w:tabs>
          <w:tab w:val="left" w:pos="426"/>
        </w:tabs>
        <w:ind w:left="0" w:firstLine="0"/>
        <w:contextualSpacing/>
        <w:jc w:val="both"/>
      </w:pPr>
      <w:r w:rsidRPr="00657CAF">
        <w:t>ārvalsts kompetentas institūcijas izdotu izziņu, kas apliecina, ka pretendentam, nav pasludināts pretendenta maksātnespējas process, apturēta pretendenta saimnieciskā darbība vai pretendents tiek likvidēts;</w:t>
      </w:r>
    </w:p>
    <w:p w14:paraId="100AC125" w14:textId="77777777" w:rsidR="00391269" w:rsidRPr="00657CAF" w:rsidRDefault="00391269" w:rsidP="00D516FE">
      <w:pPr>
        <w:pStyle w:val="ListParagraph"/>
        <w:numPr>
          <w:ilvl w:val="2"/>
          <w:numId w:val="20"/>
        </w:numPr>
        <w:tabs>
          <w:tab w:val="left" w:pos="426"/>
        </w:tabs>
        <w:ind w:left="0" w:firstLine="0"/>
        <w:contextualSpacing/>
        <w:jc w:val="both"/>
      </w:pPr>
      <w:r w:rsidRPr="00657CAF">
        <w:t>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eiro.</w:t>
      </w:r>
    </w:p>
    <w:p w14:paraId="07A0557A" w14:textId="77777777" w:rsidR="00391269" w:rsidRPr="00657CAF" w:rsidRDefault="00391269" w:rsidP="00D516FE">
      <w:pPr>
        <w:pStyle w:val="ListParagraph"/>
        <w:numPr>
          <w:ilvl w:val="1"/>
          <w:numId w:val="20"/>
        </w:numPr>
        <w:tabs>
          <w:tab w:val="left" w:pos="426"/>
        </w:tabs>
        <w:ind w:left="0" w:firstLine="0"/>
        <w:contextualSpacing/>
        <w:jc w:val="both"/>
      </w:pPr>
      <w:r w:rsidRPr="00657CAF">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Iepirkuma dokumentācijas nosacījumiem  izvirzītās kvalifikācijas prasības un izslēgšanas noteikumus.   Šis dokuments ir pieejams aizpildīšanai - Eiropas vienotais iepirkuma dokuments pieejams Eiropas Komisijas mājaslapā: </w:t>
      </w:r>
      <w:hyperlink r:id="rId12" w:history="1">
        <w:r w:rsidRPr="00657CAF">
          <w:rPr>
            <w:rStyle w:val="Hyperlink"/>
            <w:color w:val="auto"/>
          </w:rPr>
          <w:t>https://ec.europa.eu/growth/tools-databases/espd</w:t>
        </w:r>
      </w:hyperlink>
      <w:r w:rsidRPr="00657CAF">
        <w:t xml:space="preserve">, kā arī </w:t>
      </w:r>
      <w:proofErr w:type="spellStart"/>
      <w:r w:rsidRPr="00657CAF">
        <w:rPr>
          <w:i/>
          <w:iCs/>
        </w:rPr>
        <w:t>word</w:t>
      </w:r>
      <w:proofErr w:type="spellEnd"/>
      <w:r w:rsidRPr="00657CAF">
        <w:rPr>
          <w:i/>
          <w:iCs/>
        </w:rPr>
        <w:t xml:space="preserve"> </w:t>
      </w:r>
      <w:r w:rsidRPr="00657CAF">
        <w:t>formātā Iepirkumu uzraudzības biroja mājaslapā.</w:t>
      </w:r>
    </w:p>
    <w:p w14:paraId="2CFBE32B" w14:textId="77777777" w:rsidR="00391269" w:rsidRPr="00657CAF" w:rsidRDefault="00391269" w:rsidP="00F97DD2">
      <w:pPr>
        <w:pStyle w:val="ListParagraph"/>
        <w:numPr>
          <w:ilvl w:val="1"/>
          <w:numId w:val="20"/>
        </w:numPr>
        <w:tabs>
          <w:tab w:val="left" w:pos="426"/>
        </w:tabs>
        <w:ind w:left="0" w:firstLine="0"/>
        <w:contextualSpacing/>
        <w:jc w:val="both"/>
      </w:pPr>
      <w:r w:rsidRPr="00657CAF">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5EF0A3AE" w14:textId="77777777" w:rsidR="00FD6222" w:rsidRPr="009A63A3" w:rsidRDefault="00FD6222" w:rsidP="00371B6D">
      <w:pPr>
        <w:ind w:left="709" w:hanging="709"/>
        <w:jc w:val="both"/>
        <w:rPr>
          <w:color w:val="000000"/>
        </w:rPr>
      </w:pPr>
    </w:p>
    <w:p w14:paraId="50C437D5" w14:textId="77777777" w:rsidR="00F55669" w:rsidRPr="00F77498" w:rsidRDefault="00F55669" w:rsidP="00F97DD2">
      <w:pPr>
        <w:numPr>
          <w:ilvl w:val="0"/>
          <w:numId w:val="20"/>
        </w:numPr>
        <w:rPr>
          <w:b/>
        </w:rPr>
      </w:pPr>
      <w:r w:rsidRPr="00F77498">
        <w:rPr>
          <w:b/>
        </w:rPr>
        <w:t xml:space="preserve">Atlases dokumenti </w:t>
      </w:r>
    </w:p>
    <w:p w14:paraId="129EB641" w14:textId="77777777" w:rsidR="00F77498" w:rsidRDefault="00F55669" w:rsidP="00464A3C">
      <w:pPr>
        <w:ind w:firstLine="709"/>
      </w:pPr>
      <w:r w:rsidRPr="00F77498">
        <w:rPr>
          <w:u w:val="single"/>
        </w:rPr>
        <w:t xml:space="preserve">Pretendentam jāiesniedz </w:t>
      </w:r>
      <w:r w:rsidRPr="00F77498">
        <w:t>:</w:t>
      </w:r>
    </w:p>
    <w:p w14:paraId="6DC2A737" w14:textId="77777777"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14:paraId="5F95CD62" w14:textId="77777777"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14:paraId="154DAFBB" w14:textId="0116A96B" w:rsidR="00391269" w:rsidRPr="00657CAF" w:rsidRDefault="00691570" w:rsidP="00391269">
      <w:pPr>
        <w:ind w:left="709" w:hanging="709"/>
        <w:jc w:val="both"/>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391269" w:rsidRPr="00657CAF">
        <w:t>Pretendenta izziņa par to, ka Pretendenta vidējais finanšu apgrozījums (neto) gadā par trim iepriekšējiem gadiem (</w:t>
      </w:r>
      <w:r w:rsidR="00296530">
        <w:t>2017., 2018.,</w:t>
      </w:r>
      <w:r w:rsidR="009817CA">
        <w:t xml:space="preserve"> </w:t>
      </w:r>
      <w:r w:rsidR="00391269" w:rsidRPr="00657CAF">
        <w:t xml:space="preserve">2019.) ir ne mazāks par </w:t>
      </w:r>
      <w:r w:rsidR="00391269" w:rsidRPr="009E27DD">
        <w:t>35000,00 (trīsdesmit pieci tūkstoši eiro, 00centi)</w:t>
      </w:r>
      <w:r w:rsidR="00391269" w:rsidRPr="00657CAF">
        <w:t xml:space="preserve"> EUR  (Iepirkuma dokumentācijas pielikums Nr.2) Ja pretendenta saimnieciskā darbība ir mazāka par 3 (trim) gadiem, šajā Iepirkuma dokumentācijas punktā minētā prasība attiecas uz vidējo finanšu neto apgrozījumu par Pretendenta nostrādāto laiku. </w:t>
      </w:r>
    </w:p>
    <w:p w14:paraId="605B60A3" w14:textId="6BB8327F"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657CAF">
        <w:lastRenderedPageBreak/>
        <w:t xml:space="preserve">6.4.     Pretendents iepriekšējo </w:t>
      </w:r>
      <w:r w:rsidR="00296530">
        <w:t>3</w:t>
      </w:r>
      <w:r w:rsidRPr="00657CAF">
        <w:t xml:space="preserve"> (</w:t>
      </w:r>
      <w:r w:rsidR="00296530">
        <w:t>trīs</w:t>
      </w:r>
      <w:r w:rsidRPr="00657CAF">
        <w:t>) kalendāro gadu laikā (201</w:t>
      </w:r>
      <w:r w:rsidR="009E27DD">
        <w:t>8</w:t>
      </w:r>
      <w:r w:rsidRPr="00657CAF">
        <w:t>., 201</w:t>
      </w:r>
      <w:r w:rsidR="009E27DD">
        <w:t>9</w:t>
      </w:r>
      <w:r w:rsidRPr="00657CAF">
        <w:t>.</w:t>
      </w:r>
      <w:r w:rsidR="00296530">
        <w:t>,2020.,</w:t>
      </w:r>
      <w:r w:rsidRPr="00657CAF">
        <w:t xml:space="preserve">)  (uzņēmumi, kas dibināti vēlāk norāda par nostrādāto periodu) ir  piegādājis vismaz vienu </w:t>
      </w:r>
      <w:r w:rsidR="00C71A89">
        <w:t xml:space="preserve">lietotu </w:t>
      </w:r>
      <w:r w:rsidRPr="00657CAF">
        <w:t xml:space="preserve">autobusu (Aizpildīt Iepirkuma dokumentācijas Nr.3 ,,Piegādāto </w:t>
      </w:r>
      <w:r w:rsidR="00C71A89">
        <w:t>lietotu</w:t>
      </w:r>
      <w:r w:rsidRPr="00657CAF">
        <w:t xml:space="preserve"> autobusu saraksts”), kura tehniskie parametri ir līdzīgi Iepirkuma dokumentācijas 4.pielikumā (tehniskā specifikācija) norādītajiem parametriem. </w:t>
      </w:r>
      <w:bookmarkStart w:id="16" w:name="_Hlk492909786"/>
    </w:p>
    <w:bookmarkEnd w:id="16"/>
    <w:p w14:paraId="2C9746E6" w14:textId="77777777"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657CAF">
        <w:t xml:space="preserve">6.5.   </w:t>
      </w:r>
      <w:r w:rsidRPr="00657CAF">
        <w:rPr>
          <w:szCs w:val="24"/>
        </w:rPr>
        <w:t>Pretendenta rakstisks apliecinājums, ka viņš ir iepazinies un piekrīt līguma projekta nosacījumiem (Iepirkuma dokumentācijas Pielikums Nr.6 ,,Līguma projekts”).</w:t>
      </w:r>
    </w:p>
    <w:p w14:paraId="4287BECB" w14:textId="2D6B2848"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657CAF">
        <w:t xml:space="preserve">6.8.     Pretendenta apliecinājums, ka Pretendenta piegādāto </w:t>
      </w:r>
      <w:r w:rsidR="00C71A89">
        <w:t>lietotu</w:t>
      </w:r>
      <w:r w:rsidRPr="00657CAF">
        <w:t xml:space="preserve"> autobusu garantijas termiņš ir ne mazāk ka </w:t>
      </w:r>
      <w:r w:rsidR="00355304" w:rsidRPr="00355304">
        <w:t>4</w:t>
      </w:r>
      <w:r w:rsidRPr="00355304">
        <w:t xml:space="preserve">  (</w:t>
      </w:r>
      <w:r w:rsidR="00355304" w:rsidRPr="00355304">
        <w:t>četri</w:t>
      </w:r>
      <w:r w:rsidRPr="00355304">
        <w:t xml:space="preserve">) </w:t>
      </w:r>
      <w:r w:rsidR="002B6A07" w:rsidRPr="00355304">
        <w:t>mēnesi</w:t>
      </w:r>
      <w:r w:rsidRPr="00355304">
        <w:t xml:space="preserve"> bez</w:t>
      </w:r>
      <w:r w:rsidRPr="00657CAF">
        <w:t xml:space="preserve"> nobraukuma ierobežojuma. </w:t>
      </w:r>
    </w:p>
    <w:p w14:paraId="6CAF5865" w14:textId="77777777"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rPr>
          <w:szCs w:val="24"/>
        </w:rPr>
      </w:pPr>
      <w:r w:rsidRPr="00657CAF">
        <w:rPr>
          <w:szCs w:val="24"/>
        </w:rPr>
        <w:t xml:space="preserve">6.9.   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Iepirkuma procedūrā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iepirkuma procedūras uzvarētāju, piegādātāju apvienība normatīvajos aktos  noteiktajā kārtībā reģistrēs pilnsabiedrību ar pilnu atbildību katram no biedriem. </w:t>
      </w:r>
    </w:p>
    <w:p w14:paraId="218E2F51" w14:textId="1DDF150D" w:rsidR="009E4BEC" w:rsidRPr="00273B31" w:rsidRDefault="009E4BEC" w:rsidP="00391269">
      <w:pPr>
        <w:ind w:left="709" w:hanging="709"/>
        <w:jc w:val="both"/>
      </w:pPr>
    </w:p>
    <w:p w14:paraId="66BA0A0B" w14:textId="77777777" w:rsidR="00F55669" w:rsidRPr="009644BE" w:rsidRDefault="00F55669" w:rsidP="00F97DD2">
      <w:pPr>
        <w:pStyle w:val="ListParagraph"/>
        <w:numPr>
          <w:ilvl w:val="0"/>
          <w:numId w:val="20"/>
        </w:numPr>
        <w:rPr>
          <w:b/>
        </w:rPr>
      </w:pPr>
      <w:r w:rsidRPr="009644BE">
        <w:rPr>
          <w:b/>
        </w:rPr>
        <w:t xml:space="preserve">Tehniskais piedāvājums </w:t>
      </w:r>
    </w:p>
    <w:p w14:paraId="0A203D1D" w14:textId="77777777"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14:paraId="11D53158" w14:textId="77777777" w:rsidR="00F55669" w:rsidRDefault="00F55669" w:rsidP="00F97DD2">
      <w:pPr>
        <w:pStyle w:val="StyleStyle1Justified"/>
        <w:numPr>
          <w:ilvl w:val="1"/>
          <w:numId w:val="20"/>
        </w:numPr>
        <w:ind w:left="709" w:hanging="709"/>
        <w:contextualSpacing/>
        <w:mirrorIndents/>
        <w:rPr>
          <w:sz w:val="24"/>
          <w:szCs w:val="24"/>
        </w:rPr>
      </w:pPr>
      <w:r w:rsidRPr="00243990">
        <w:rPr>
          <w:sz w:val="24"/>
          <w:szCs w:val="24"/>
        </w:rPr>
        <w:t>Tehnisko piedāvājumu atbilstoši tehniskās specifikācijas norādītajām prasībām (</w:t>
      </w:r>
      <w:r w:rsidR="006F690F" w:rsidRPr="006F690F">
        <w:rPr>
          <w:sz w:val="24"/>
          <w:szCs w:val="24"/>
        </w:rPr>
        <w:t xml:space="preserve">Iepirkuma dokumentācijas </w:t>
      </w:r>
      <w:r w:rsidRPr="00243990">
        <w:rPr>
          <w:sz w:val="24"/>
          <w:szCs w:val="24"/>
        </w:rPr>
        <w:t xml:space="preserve">Pielikums </w:t>
      </w:r>
      <w:r w:rsidR="00FD6222">
        <w:rPr>
          <w:sz w:val="24"/>
          <w:szCs w:val="24"/>
        </w:rPr>
        <w:t>Nr</w:t>
      </w:r>
      <w:r w:rsidR="0023736A">
        <w:rPr>
          <w:sz w:val="24"/>
          <w:szCs w:val="24"/>
        </w:rPr>
        <w:t>. 4</w:t>
      </w:r>
      <w:r w:rsidR="009B6C78">
        <w:rPr>
          <w:sz w:val="24"/>
          <w:szCs w:val="24"/>
        </w:rPr>
        <w:t xml:space="preserve"> ,,Tehniskā specifikācija</w:t>
      </w:r>
      <w:r w:rsidR="003954CC">
        <w:rPr>
          <w:sz w:val="24"/>
          <w:szCs w:val="24"/>
        </w:rPr>
        <w:t>”</w:t>
      </w:r>
      <w:r w:rsidR="007B4FE5">
        <w:rPr>
          <w:sz w:val="24"/>
          <w:szCs w:val="24"/>
        </w:rPr>
        <w:t xml:space="preserve">), </w:t>
      </w:r>
    </w:p>
    <w:p w14:paraId="3AD2AC19" w14:textId="77777777" w:rsidR="00F55669" w:rsidRPr="00243990" w:rsidRDefault="00F55669" w:rsidP="00F97DD2">
      <w:pPr>
        <w:pStyle w:val="StyleStyle1Justified"/>
        <w:numPr>
          <w:ilvl w:val="1"/>
          <w:numId w:val="20"/>
        </w:numPr>
        <w:ind w:left="709" w:hanging="709"/>
        <w:contextualSpacing/>
        <w:mirrorIndents/>
        <w:rPr>
          <w:sz w:val="24"/>
          <w:szCs w:val="24"/>
        </w:rPr>
      </w:pPr>
      <w:r w:rsidRPr="00243990">
        <w:rPr>
          <w:sz w:val="24"/>
          <w:szCs w:val="24"/>
        </w:rPr>
        <w:t>Tehnisko piedāvājumu jānoformē uz Pretendenta veidlapas un tajā jāiekļauj:</w:t>
      </w:r>
    </w:p>
    <w:p w14:paraId="3F211E96" w14:textId="77777777" w:rsidR="00F55669" w:rsidRPr="00243990" w:rsidRDefault="00F4480E" w:rsidP="00F97DD2">
      <w:pPr>
        <w:pStyle w:val="StyleStyle1Justified"/>
        <w:numPr>
          <w:ilvl w:val="2"/>
          <w:numId w:val="20"/>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14:paraId="749F42B8" w14:textId="77777777" w:rsidR="00F55669" w:rsidRPr="00243990" w:rsidRDefault="007A6DCC" w:rsidP="00F97DD2">
      <w:pPr>
        <w:pStyle w:val="StyleStyle1Justified"/>
        <w:numPr>
          <w:ilvl w:val="2"/>
          <w:numId w:val="20"/>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14:paraId="1CCF9212" w14:textId="77777777" w:rsidR="003B53CA" w:rsidRPr="003B53CA" w:rsidRDefault="00F55669" w:rsidP="00F97DD2">
      <w:pPr>
        <w:pStyle w:val="StyleStyle1Justified"/>
        <w:numPr>
          <w:ilvl w:val="2"/>
          <w:numId w:val="20"/>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14:paraId="62236E84" w14:textId="3B90344E" w:rsidR="00F55669" w:rsidRDefault="003B53CA" w:rsidP="00622031">
      <w:pPr>
        <w:pStyle w:val="StyleStyle1Justified"/>
        <w:numPr>
          <w:ilvl w:val="0"/>
          <w:numId w:val="0"/>
        </w:numPr>
        <w:ind w:left="709" w:hanging="709"/>
        <w:contextualSpacing/>
        <w:mirrorIndents/>
      </w:pPr>
      <w:r>
        <w:rPr>
          <w:sz w:val="24"/>
          <w:szCs w:val="24"/>
        </w:rPr>
        <w:t xml:space="preserve">            </w:t>
      </w:r>
      <w:r w:rsidR="00F55669" w:rsidRPr="00273B31">
        <w:rPr>
          <w:sz w:val="24"/>
          <w:szCs w:val="24"/>
        </w:rPr>
        <w:t>amatu, datumu, zīmogu</w:t>
      </w:r>
      <w:r w:rsidR="00F55669" w:rsidRPr="00273B31">
        <w:t>.</w:t>
      </w:r>
    </w:p>
    <w:p w14:paraId="263360B1" w14:textId="73D45B38" w:rsidR="007E59C2" w:rsidRPr="007E59C2" w:rsidRDefault="007E59C2" w:rsidP="007E59C2">
      <w:pPr>
        <w:pStyle w:val="StyleStyle1Justified"/>
        <w:numPr>
          <w:ilvl w:val="2"/>
          <w:numId w:val="20"/>
        </w:numPr>
        <w:contextualSpacing/>
        <w:mirrorIndents/>
        <w:rPr>
          <w:color w:val="FF0066"/>
          <w:szCs w:val="22"/>
        </w:rPr>
      </w:pPr>
      <w:r w:rsidRPr="007E59C2">
        <w:rPr>
          <w:color w:val="FF0066"/>
          <w:szCs w:val="22"/>
        </w:rPr>
        <w:t>P</w:t>
      </w:r>
      <w:r w:rsidRPr="007E59C2">
        <w:rPr>
          <w:color w:val="FF0066"/>
          <w:szCs w:val="22"/>
        </w:rPr>
        <w:t>iedāvā</w:t>
      </w:r>
      <w:r w:rsidRPr="007E59C2">
        <w:rPr>
          <w:color w:val="FF0066"/>
          <w:szCs w:val="22"/>
        </w:rPr>
        <w:t>t</w:t>
      </w:r>
      <w:r w:rsidRPr="007E59C2">
        <w:rPr>
          <w:color w:val="FF0066"/>
          <w:szCs w:val="22"/>
        </w:rPr>
        <w:t>o autobusu fotouzņēmumus, kuri pilnā apjomā, sīki un detalizēti atspoguļo autobusu vizuālo izskatu</w:t>
      </w:r>
      <w:r w:rsidRPr="007E59C2">
        <w:rPr>
          <w:color w:val="FF0066"/>
          <w:szCs w:val="22"/>
        </w:rPr>
        <w:t>.</w:t>
      </w:r>
    </w:p>
    <w:p w14:paraId="04539DB7" w14:textId="77777777" w:rsidR="00F55669" w:rsidRPr="00273B31" w:rsidRDefault="00F55669" w:rsidP="00F55669">
      <w:pPr>
        <w:pStyle w:val="StyleStyle1Justified"/>
        <w:numPr>
          <w:ilvl w:val="0"/>
          <w:numId w:val="0"/>
        </w:numPr>
        <w:rPr>
          <w:sz w:val="24"/>
          <w:szCs w:val="24"/>
          <w:shd w:val="clear" w:color="auto" w:fill="FFFFFF"/>
        </w:rPr>
      </w:pPr>
    </w:p>
    <w:p w14:paraId="16D62E34" w14:textId="77777777" w:rsidR="00F55669" w:rsidRPr="00273B31" w:rsidRDefault="006F4D94" w:rsidP="00F97DD2">
      <w:pPr>
        <w:numPr>
          <w:ilvl w:val="0"/>
          <w:numId w:val="20"/>
        </w:numPr>
        <w:rPr>
          <w:b/>
        </w:rPr>
      </w:pPr>
      <w:r w:rsidRPr="00273B31">
        <w:rPr>
          <w:b/>
        </w:rPr>
        <w:t xml:space="preserve">Finanšu piedāvājums </w:t>
      </w:r>
    </w:p>
    <w:p w14:paraId="31B747A0" w14:textId="77777777"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14:paraId="5F438A95" w14:textId="77777777" w:rsidR="00F55669" w:rsidRDefault="00F55669" w:rsidP="00F97DD2">
      <w:pPr>
        <w:pStyle w:val="StyleStyle1Justified"/>
        <w:numPr>
          <w:ilvl w:val="1"/>
          <w:numId w:val="20"/>
        </w:numPr>
        <w:ind w:left="709" w:hanging="709"/>
        <w:contextualSpacing/>
        <w:rPr>
          <w:sz w:val="24"/>
          <w:szCs w:val="24"/>
        </w:rPr>
      </w:pPr>
      <w:r w:rsidRPr="00243990">
        <w:rPr>
          <w:sz w:val="24"/>
          <w:szCs w:val="24"/>
        </w:rPr>
        <w:t xml:space="preserve">Aizpildīts Finanšu piedāvājums atbilstoši </w:t>
      </w:r>
      <w:r w:rsidR="006F690F" w:rsidRPr="006F690F">
        <w:rPr>
          <w:sz w:val="24"/>
          <w:szCs w:val="24"/>
        </w:rPr>
        <w:t xml:space="preserve">Iepirkuma dokumentācijas </w:t>
      </w:r>
      <w:r w:rsidRPr="00243990">
        <w:rPr>
          <w:sz w:val="24"/>
          <w:szCs w:val="24"/>
        </w:rPr>
        <w:t>Pielikumam Nr.</w:t>
      </w:r>
      <w:r w:rsidR="00017CF7">
        <w:rPr>
          <w:sz w:val="24"/>
          <w:szCs w:val="24"/>
        </w:rPr>
        <w:t>5</w:t>
      </w:r>
      <w:r w:rsidR="009B6C78">
        <w:rPr>
          <w:sz w:val="24"/>
          <w:szCs w:val="24"/>
        </w:rPr>
        <w:t xml:space="preserve"> ,,Pretendentu finanšu piedāvājums</w:t>
      </w:r>
      <w:r w:rsidR="005635B2">
        <w:rPr>
          <w:sz w:val="24"/>
          <w:szCs w:val="24"/>
        </w:rPr>
        <w:t>”</w:t>
      </w:r>
      <w:r w:rsidR="009644BE">
        <w:rPr>
          <w:sz w:val="24"/>
          <w:szCs w:val="24"/>
        </w:rPr>
        <w:t>.</w:t>
      </w:r>
    </w:p>
    <w:p w14:paraId="3D285E94" w14:textId="77777777" w:rsidR="00622031" w:rsidRPr="00622031" w:rsidRDefault="00622031" w:rsidP="00F97DD2">
      <w:pPr>
        <w:pStyle w:val="ListParagraph"/>
        <w:numPr>
          <w:ilvl w:val="1"/>
          <w:numId w:val="20"/>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14:paraId="50C1358C" w14:textId="77777777" w:rsidR="00F55669" w:rsidRPr="00273B31" w:rsidRDefault="00F55669" w:rsidP="00F55669">
      <w:pPr>
        <w:rPr>
          <w:b/>
        </w:rPr>
      </w:pPr>
    </w:p>
    <w:p w14:paraId="1F301746" w14:textId="77777777" w:rsidR="00F55669" w:rsidRPr="00273B31" w:rsidRDefault="00AD485D" w:rsidP="00F97DD2">
      <w:pPr>
        <w:numPr>
          <w:ilvl w:val="0"/>
          <w:numId w:val="20"/>
        </w:numPr>
        <w:rPr>
          <w:b/>
        </w:rPr>
      </w:pPr>
      <w:r>
        <w:rPr>
          <w:b/>
        </w:rPr>
        <w:t xml:space="preserve">Piedāvājumu izvērtēšanas </w:t>
      </w:r>
      <w:r w:rsidR="00167AE4" w:rsidRPr="00273B31">
        <w:rPr>
          <w:b/>
        </w:rPr>
        <w:t>krit</w:t>
      </w:r>
      <w:r>
        <w:rPr>
          <w:b/>
        </w:rPr>
        <w:t>ēriji</w:t>
      </w:r>
    </w:p>
    <w:p w14:paraId="12F9A2FD" w14:textId="77777777" w:rsidR="00AD485D" w:rsidRPr="00AD485D" w:rsidRDefault="00AD485D" w:rsidP="00F97DD2">
      <w:pPr>
        <w:pStyle w:val="BodyText"/>
        <w:numPr>
          <w:ilvl w:val="1"/>
          <w:numId w:val="20"/>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14:paraId="0DEE6D20" w14:textId="77777777" w:rsidR="00F55669" w:rsidRPr="00273B31" w:rsidRDefault="00F55669" w:rsidP="00F55669"/>
    <w:p w14:paraId="0EDD145C" w14:textId="667B050B" w:rsidR="00F55669" w:rsidRPr="00273B31" w:rsidRDefault="00F55669" w:rsidP="00F97DD2">
      <w:pPr>
        <w:numPr>
          <w:ilvl w:val="0"/>
          <w:numId w:val="20"/>
        </w:numPr>
        <w:rPr>
          <w:b/>
        </w:rPr>
      </w:pPr>
      <w:r w:rsidRPr="00273B31">
        <w:rPr>
          <w:b/>
        </w:rPr>
        <w:t>Piedāvājumu atsaukšana.</w:t>
      </w:r>
    </w:p>
    <w:p w14:paraId="5262B595" w14:textId="36735878" w:rsidR="00F55669" w:rsidRPr="00273B31" w:rsidRDefault="00F55669" w:rsidP="00F97DD2">
      <w:pPr>
        <w:pStyle w:val="StyleStyle1Justified"/>
        <w:numPr>
          <w:ilvl w:val="1"/>
          <w:numId w:val="20"/>
        </w:numPr>
        <w:ind w:left="709" w:hanging="709"/>
        <w:rPr>
          <w:sz w:val="24"/>
          <w:szCs w:val="24"/>
        </w:rPr>
      </w:pPr>
      <w:r w:rsidRPr="00273B31">
        <w:rPr>
          <w:sz w:val="24"/>
          <w:szCs w:val="24"/>
        </w:rPr>
        <w:t>Pretendents var grozīt vai atsaukt savu iesniegto piedāvājumu, par to rakstiski paziņojot līdz piedāvājumu iesniegšanas termiņa beigām</w:t>
      </w:r>
      <w:r w:rsidR="0095216B">
        <w:rPr>
          <w:sz w:val="24"/>
          <w:szCs w:val="24"/>
        </w:rPr>
        <w:t xml:space="preserve"> (3.1. punkts)</w:t>
      </w:r>
      <w:r w:rsidRPr="00273B31">
        <w:rPr>
          <w:sz w:val="24"/>
          <w:szCs w:val="24"/>
        </w:rPr>
        <w:t>.</w:t>
      </w:r>
    </w:p>
    <w:p w14:paraId="4BD959F8" w14:textId="77777777" w:rsidR="00F55669" w:rsidRPr="00273B31" w:rsidRDefault="00F55669" w:rsidP="00F55669">
      <w:pPr>
        <w:pStyle w:val="StyleStyle1Justified"/>
        <w:numPr>
          <w:ilvl w:val="0"/>
          <w:numId w:val="0"/>
        </w:numPr>
        <w:rPr>
          <w:sz w:val="24"/>
          <w:szCs w:val="24"/>
        </w:rPr>
      </w:pPr>
    </w:p>
    <w:p w14:paraId="6C5D6179" w14:textId="77777777" w:rsidR="00F55669" w:rsidRPr="00273B31" w:rsidRDefault="00676D04" w:rsidP="00F97DD2">
      <w:pPr>
        <w:numPr>
          <w:ilvl w:val="0"/>
          <w:numId w:val="20"/>
        </w:numPr>
        <w:rPr>
          <w:b/>
        </w:rPr>
      </w:pPr>
      <w:bookmarkStart w:id="17" w:name="_Toc277402337"/>
      <w:r w:rsidRPr="00273B31">
        <w:rPr>
          <w:b/>
        </w:rPr>
        <w:t>Iepirkuma</w:t>
      </w:r>
      <w:r w:rsidR="00F55669" w:rsidRPr="00273B31">
        <w:rPr>
          <w:b/>
        </w:rPr>
        <w:t xml:space="preserve"> dokumentu izskaidrojums. </w:t>
      </w:r>
    </w:p>
    <w:p w14:paraId="55714BC0" w14:textId="53F650C6" w:rsidR="00F55669" w:rsidRPr="00273B31" w:rsidRDefault="00F55669" w:rsidP="00F97DD2">
      <w:pPr>
        <w:pStyle w:val="StyleStyle1Justified"/>
        <w:numPr>
          <w:ilvl w:val="1"/>
          <w:numId w:val="20"/>
        </w:numPr>
        <w:ind w:left="851" w:hanging="851"/>
        <w:contextualSpacing/>
        <w:rPr>
          <w:sz w:val="24"/>
          <w:szCs w:val="24"/>
        </w:rPr>
      </w:pPr>
      <w:r w:rsidRPr="00273B31">
        <w:rPr>
          <w:sz w:val="24"/>
          <w:szCs w:val="24"/>
        </w:rPr>
        <w:lastRenderedPageBreak/>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w:t>
      </w:r>
      <w:r w:rsidR="00E016C7">
        <w:rPr>
          <w:sz w:val="24"/>
          <w:szCs w:val="24"/>
        </w:rPr>
        <w:t>no</w:t>
      </w:r>
      <w:r w:rsidRPr="00273B31">
        <w:rPr>
          <w:sz w:val="24"/>
          <w:szCs w:val="24"/>
        </w:rPr>
        <w:t>sūta pieprasījums  Pasūtītājam.</w:t>
      </w:r>
    </w:p>
    <w:p w14:paraId="7673FB0F" w14:textId="77777777" w:rsidR="00F55669" w:rsidRPr="00AD485D" w:rsidRDefault="00F55669" w:rsidP="00F97DD2">
      <w:pPr>
        <w:pStyle w:val="StyleStyle1Justified"/>
        <w:numPr>
          <w:ilvl w:val="1"/>
          <w:numId w:val="20"/>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w:t>
      </w:r>
      <w:r w:rsidR="005162F3" w:rsidRPr="005162F3">
        <w:rPr>
          <w:sz w:val="24"/>
          <w:szCs w:val="24"/>
        </w:rPr>
        <w:t xml:space="preserve">Iepirkuma dokumentācijas </w:t>
      </w:r>
      <w:r w:rsidR="00AD485D">
        <w:rPr>
          <w:sz w:val="24"/>
          <w:szCs w:val="24"/>
        </w:rPr>
        <w:t xml:space="preserve">noteiktajā termiņā ir pieprasījis papildu informāciju par iepirkuma procedūru, Pasūtītājs to sniedz 5 (piecu) darbdienu laikā, bet ne vēlāk kā sešas dienas pirms piedāvājumu iesniegšanas termiņa beigām.  </w:t>
      </w:r>
    </w:p>
    <w:p w14:paraId="5A736762" w14:textId="59729356" w:rsidR="00F55669" w:rsidRPr="00243990" w:rsidRDefault="00F55669" w:rsidP="00F97DD2">
      <w:pPr>
        <w:pStyle w:val="StyleStyle1Justified"/>
        <w:numPr>
          <w:ilvl w:val="1"/>
          <w:numId w:val="20"/>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00F9382D">
        <w:rPr>
          <w:sz w:val="24"/>
          <w:szCs w:val="24"/>
        </w:rPr>
        <w:t>no</w:t>
      </w:r>
      <w:r w:rsidRPr="0052446A">
        <w:rPr>
          <w:sz w:val="24"/>
          <w:szCs w:val="24"/>
        </w:rPr>
        <w:t xml:space="preserve">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3"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4" w:history="1">
        <w:r w:rsidR="005D5467" w:rsidRPr="00243990">
          <w:rPr>
            <w:rStyle w:val="Hyperlink"/>
            <w:color w:val="auto"/>
            <w:sz w:val="24"/>
            <w:szCs w:val="24"/>
            <w:u w:val="none"/>
          </w:rPr>
          <w:t>www.daugavpils.lv</w:t>
        </w:r>
      </w:hyperlink>
      <w:r w:rsidR="006F690F">
        <w:rPr>
          <w:rStyle w:val="Hyperlink"/>
          <w:color w:val="auto"/>
          <w:sz w:val="24"/>
          <w:szCs w:val="24"/>
          <w:u w:val="none"/>
        </w:rPr>
        <w:t>, www.iub.gov.lv</w:t>
      </w:r>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14:paraId="1851FB09" w14:textId="77777777" w:rsidR="00F55669" w:rsidRPr="0052446A" w:rsidRDefault="00F55669" w:rsidP="00F55669">
      <w:pPr>
        <w:pStyle w:val="DefaultText"/>
        <w:jc w:val="both"/>
        <w:rPr>
          <w:color w:val="auto"/>
          <w:szCs w:val="24"/>
          <w:lang w:val="lv-LV"/>
        </w:rPr>
      </w:pPr>
    </w:p>
    <w:p w14:paraId="1C185958" w14:textId="77777777" w:rsidR="00F55669" w:rsidRPr="00273B31" w:rsidRDefault="00676D04" w:rsidP="00F97DD2">
      <w:pPr>
        <w:numPr>
          <w:ilvl w:val="0"/>
          <w:numId w:val="20"/>
        </w:numPr>
        <w:rPr>
          <w:b/>
        </w:rPr>
      </w:pPr>
      <w:r w:rsidRPr="00273B31">
        <w:rPr>
          <w:b/>
        </w:rPr>
        <w:t>Iepirkuma</w:t>
      </w:r>
      <w:r w:rsidR="0052446A">
        <w:rPr>
          <w:b/>
        </w:rPr>
        <w:t xml:space="preserve"> procedūras</w:t>
      </w:r>
      <w:r w:rsidR="00F55669" w:rsidRPr="00273B31">
        <w:rPr>
          <w:b/>
        </w:rPr>
        <w:t xml:space="preserve"> dokumentu grozījumi.</w:t>
      </w:r>
    </w:p>
    <w:p w14:paraId="3E1DDBA7" w14:textId="4A5B2787" w:rsidR="00F55669" w:rsidRPr="007B7CF9" w:rsidRDefault="005635B2" w:rsidP="00F97DD2">
      <w:pPr>
        <w:pStyle w:val="ListParagraph"/>
        <w:numPr>
          <w:ilvl w:val="1"/>
          <w:numId w:val="20"/>
        </w:numPr>
        <w:jc w:val="both"/>
        <w:rPr>
          <w:b/>
          <w:u w:val="single"/>
        </w:rPr>
      </w:pPr>
      <w:r w:rsidRPr="007B7CF9">
        <w:rPr>
          <w:rFonts w:eastAsia="Arial"/>
          <w:bCs/>
        </w:rPr>
        <w:t xml:space="preserve">Ja Iepirkuma dokumentos ir izdarīti grozījumi, Pasūtītājs ir tiesīgs pagarināt noteiktos pieteikumu un piedāvājumu iesniegšanas termiņus, publicējot paziņojumu par izmaiņām vai papildu informāciju www.satiksme.daugavpils.lv un </w:t>
      </w:r>
      <w:hyperlink r:id="rId15" w:history="1">
        <w:r w:rsidR="006F690F" w:rsidRPr="007B7CF9">
          <w:rPr>
            <w:rStyle w:val="Hyperlink"/>
            <w:rFonts w:eastAsia="Arial"/>
            <w:bCs/>
          </w:rPr>
          <w:t>www.daugavpils.lv</w:t>
        </w:r>
      </w:hyperlink>
      <w:r w:rsidR="006F690F" w:rsidRPr="007B7CF9">
        <w:rPr>
          <w:rFonts w:eastAsia="Arial"/>
          <w:bCs/>
        </w:rPr>
        <w:t>, www.iub.gov.lv</w:t>
      </w:r>
      <w:r w:rsidRPr="007B7CF9">
        <w:rPr>
          <w:rFonts w:eastAsia="Arial"/>
          <w:bCs/>
        </w:rPr>
        <w:t xml:space="preserve">. </w:t>
      </w:r>
    </w:p>
    <w:p w14:paraId="2608534A" w14:textId="6DEDDBBA" w:rsidR="007B7CF9" w:rsidRPr="007B7CF9" w:rsidRDefault="007B7CF9" w:rsidP="00F97DD2">
      <w:pPr>
        <w:pStyle w:val="ListParagraph"/>
        <w:numPr>
          <w:ilvl w:val="1"/>
          <w:numId w:val="20"/>
        </w:numPr>
        <w:jc w:val="both"/>
        <w:rPr>
          <w:bCs/>
        </w:rPr>
      </w:pPr>
      <w:r w:rsidRPr="007B7CF9">
        <w:rPr>
          <w:bCs/>
        </w:rPr>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w:t>
      </w:r>
      <w:r>
        <w:rPr>
          <w:bCs/>
        </w:rPr>
        <w:t xml:space="preserve">, </w:t>
      </w:r>
      <w:hyperlink r:id="rId16" w:history="1">
        <w:r w:rsidRPr="00CA2A70">
          <w:rPr>
            <w:rStyle w:val="Hyperlink"/>
            <w:bCs/>
          </w:rPr>
          <w:t>http://satiksme.daugavpils.lv/iepirkumi</w:t>
        </w:r>
      </w:hyperlink>
      <w:r>
        <w:rPr>
          <w:bCs/>
        </w:rPr>
        <w:t xml:space="preserve"> un </w:t>
      </w:r>
      <w:hyperlink r:id="rId17" w:history="1">
        <w:r w:rsidRPr="00CA2A70">
          <w:rPr>
            <w:rStyle w:val="Hyperlink"/>
            <w:bCs/>
          </w:rPr>
          <w:t>https://www.daugavpils.lv/pasvaldiba/publiskie-iepirkumi/izsludinatie-iepirkumi-un-iepirkuma-proceduras</w:t>
        </w:r>
      </w:hyperlink>
      <w:r>
        <w:rPr>
          <w:bCs/>
        </w:rPr>
        <w:t xml:space="preserve"> </w:t>
      </w:r>
      <w:r w:rsidRPr="007B7CF9">
        <w:rPr>
          <w:bCs/>
        </w:rPr>
        <w:t>nedrīkst būt īsāks par pusi no sākotnēji noteiktā piedāvājumu iesniegšanas termiņa.</w:t>
      </w:r>
      <w:r w:rsidRPr="007B7CF9">
        <w:rPr>
          <w:bCs/>
        </w:rPr>
        <w:cr/>
      </w:r>
    </w:p>
    <w:bookmarkEnd w:id="17"/>
    <w:p w14:paraId="1A805E6D" w14:textId="77777777" w:rsidR="00F55669" w:rsidRPr="00273B31" w:rsidRDefault="00F55669" w:rsidP="00F97DD2">
      <w:pPr>
        <w:numPr>
          <w:ilvl w:val="0"/>
          <w:numId w:val="20"/>
        </w:numPr>
        <w:rPr>
          <w:b/>
        </w:rPr>
      </w:pPr>
      <w:r w:rsidRPr="00273B31">
        <w:rPr>
          <w:b/>
        </w:rPr>
        <w:t>Pretendenta tiesības un pienākumi.</w:t>
      </w:r>
    </w:p>
    <w:p w14:paraId="49B33D62" w14:textId="77777777" w:rsidR="009A7EEB" w:rsidRDefault="00F55669" w:rsidP="00F97DD2">
      <w:pPr>
        <w:pStyle w:val="StyleStyle1Justified"/>
        <w:numPr>
          <w:ilvl w:val="1"/>
          <w:numId w:val="20"/>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14:paraId="7C46C4DF" w14:textId="77777777" w:rsidR="00F55669" w:rsidRDefault="00F55669" w:rsidP="00F97DD2">
      <w:pPr>
        <w:pStyle w:val="StyleStyle1Justified"/>
        <w:numPr>
          <w:ilvl w:val="2"/>
          <w:numId w:val="20"/>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r w:rsidR="00360BA7">
        <w:rPr>
          <w:sz w:val="24"/>
          <w:szCs w:val="24"/>
        </w:rPr>
        <w:t>;</w:t>
      </w:r>
    </w:p>
    <w:p w14:paraId="41FB8AE9" w14:textId="77777777" w:rsidR="009A7EEB" w:rsidRDefault="00F55669" w:rsidP="00F97DD2">
      <w:pPr>
        <w:pStyle w:val="StyleStyle1Justified"/>
        <w:numPr>
          <w:ilvl w:val="2"/>
          <w:numId w:val="20"/>
        </w:numPr>
        <w:ind w:left="851" w:hanging="851"/>
        <w:rPr>
          <w:sz w:val="24"/>
          <w:szCs w:val="24"/>
        </w:rPr>
      </w:pPr>
      <w:r w:rsidRPr="009A7EEB">
        <w:rPr>
          <w:sz w:val="24"/>
          <w:szCs w:val="24"/>
        </w:rPr>
        <w:t xml:space="preserve">rūpīgi iepazīties ar </w:t>
      </w:r>
      <w:r w:rsidR="005162F3" w:rsidRPr="005162F3">
        <w:rPr>
          <w:sz w:val="24"/>
          <w:szCs w:val="24"/>
        </w:rPr>
        <w:t xml:space="preserve">Iepirkuma dokumentācijas </w:t>
      </w:r>
      <w:r w:rsidRPr="009A7EEB">
        <w:rPr>
          <w:sz w:val="24"/>
          <w:szCs w:val="24"/>
        </w:rPr>
        <w:t>nosacījumiem un apņemties tos ievērot</w:t>
      </w:r>
      <w:r w:rsidR="00360BA7">
        <w:rPr>
          <w:sz w:val="24"/>
          <w:szCs w:val="24"/>
        </w:rPr>
        <w:t>;</w:t>
      </w:r>
    </w:p>
    <w:p w14:paraId="6A0CD5B3" w14:textId="77777777" w:rsidR="009A7EEB" w:rsidRDefault="009A7EEB" w:rsidP="00F97DD2">
      <w:pPr>
        <w:pStyle w:val="StyleStyle1Justified"/>
        <w:numPr>
          <w:ilvl w:val="2"/>
          <w:numId w:val="20"/>
        </w:numPr>
        <w:ind w:left="851" w:hanging="851"/>
        <w:rPr>
          <w:sz w:val="24"/>
          <w:szCs w:val="24"/>
        </w:rPr>
      </w:pPr>
      <w:r w:rsidRPr="009A7EEB">
        <w:rPr>
          <w:sz w:val="24"/>
          <w:szCs w:val="24"/>
        </w:rPr>
        <w:t xml:space="preserve">Sagatavot piedāvājumus atbilstoši </w:t>
      </w:r>
      <w:r w:rsidR="005162F3" w:rsidRPr="005162F3">
        <w:rPr>
          <w:sz w:val="24"/>
          <w:szCs w:val="24"/>
        </w:rPr>
        <w:t xml:space="preserve">Iepirkuma dokumentācijas </w:t>
      </w:r>
      <w:r w:rsidRPr="009A7EEB">
        <w:rPr>
          <w:sz w:val="24"/>
          <w:szCs w:val="24"/>
        </w:rPr>
        <w:t>prasībām</w:t>
      </w:r>
      <w:r w:rsidR="00360BA7">
        <w:rPr>
          <w:sz w:val="24"/>
          <w:szCs w:val="24"/>
        </w:rPr>
        <w:t>;</w:t>
      </w:r>
    </w:p>
    <w:p w14:paraId="096F11B1" w14:textId="18265E0D" w:rsidR="00360BA7" w:rsidRPr="00ED3724" w:rsidRDefault="00360BA7" w:rsidP="00F97DD2">
      <w:pPr>
        <w:pStyle w:val="StyleStyle1Justified"/>
        <w:numPr>
          <w:ilvl w:val="2"/>
          <w:numId w:val="20"/>
        </w:numPr>
        <w:ind w:left="851" w:hanging="851"/>
        <w:rPr>
          <w:sz w:val="24"/>
          <w:szCs w:val="24"/>
          <w:u w:val="single"/>
        </w:rPr>
      </w:pPr>
      <w:r w:rsidRPr="00ED3724">
        <w:rPr>
          <w:sz w:val="24"/>
          <w:szCs w:val="24"/>
          <w:u w:val="single"/>
        </w:rPr>
        <w:t>Līdz līguma noslēgšanai pēc Pasūtītāja pieprasījuma uzrādīt piedāvājamos autobusus</w:t>
      </w:r>
      <w:r w:rsidR="00ED3724" w:rsidRPr="00ED3724">
        <w:rPr>
          <w:sz w:val="24"/>
          <w:szCs w:val="24"/>
          <w:u w:val="single"/>
        </w:rPr>
        <w:t xml:space="preserve"> </w:t>
      </w:r>
      <w:r w:rsidR="00516365" w:rsidRPr="00ED3724">
        <w:rPr>
          <w:sz w:val="24"/>
          <w:szCs w:val="24"/>
          <w:u w:val="single"/>
        </w:rPr>
        <w:t>Latvijas Republikas teritorijā</w:t>
      </w:r>
      <w:r w:rsidR="00ED3724" w:rsidRPr="00ED3724">
        <w:rPr>
          <w:sz w:val="24"/>
          <w:szCs w:val="24"/>
          <w:u w:val="single"/>
        </w:rPr>
        <w:t>.</w:t>
      </w:r>
    </w:p>
    <w:p w14:paraId="050668BB" w14:textId="77777777" w:rsidR="009122C9" w:rsidRDefault="009122C9" w:rsidP="00F97DD2">
      <w:pPr>
        <w:pStyle w:val="StyleStyle1Justified"/>
        <w:numPr>
          <w:ilvl w:val="1"/>
          <w:numId w:val="20"/>
        </w:numPr>
        <w:ind w:left="851" w:hanging="851"/>
        <w:rPr>
          <w:sz w:val="24"/>
          <w:szCs w:val="24"/>
        </w:rPr>
      </w:pPr>
      <w:r w:rsidRPr="00273B31">
        <w:rPr>
          <w:sz w:val="24"/>
          <w:szCs w:val="24"/>
        </w:rPr>
        <w:t>Pretendentam ir tiesības:</w:t>
      </w:r>
    </w:p>
    <w:p w14:paraId="61EC6E9A" w14:textId="77777777" w:rsidR="009122C9" w:rsidRDefault="009122C9" w:rsidP="00F97DD2">
      <w:pPr>
        <w:pStyle w:val="StyleStyle1Justified"/>
        <w:numPr>
          <w:ilvl w:val="2"/>
          <w:numId w:val="20"/>
        </w:numPr>
        <w:ind w:left="851" w:hanging="851"/>
        <w:rPr>
          <w:sz w:val="24"/>
          <w:szCs w:val="24"/>
        </w:rPr>
      </w:pPr>
      <w:r w:rsidRPr="00273B31">
        <w:rPr>
          <w:sz w:val="24"/>
          <w:szCs w:val="24"/>
        </w:rPr>
        <w:t>apvienoties apvienībā ar citiem pretendentiem un iesniegt vienu kopēju piedāvājumu.</w:t>
      </w:r>
    </w:p>
    <w:p w14:paraId="465BEB47" w14:textId="77777777" w:rsidR="00AF45C9" w:rsidRDefault="009122C9" w:rsidP="00F97DD2">
      <w:pPr>
        <w:pStyle w:val="StyleStyle1Justified"/>
        <w:numPr>
          <w:ilvl w:val="2"/>
          <w:numId w:val="20"/>
        </w:numPr>
        <w:ind w:left="851" w:hanging="851"/>
        <w:rPr>
          <w:sz w:val="24"/>
          <w:szCs w:val="24"/>
        </w:rPr>
      </w:pPr>
      <w:r w:rsidRPr="009A7EEB">
        <w:rPr>
          <w:sz w:val="24"/>
          <w:szCs w:val="24"/>
        </w:rPr>
        <w:t>Pirms piedāvājumu iesniegšanas termiņa beigām grozīt vai atsaukt iesniegto piedāvājumu.</w:t>
      </w:r>
    </w:p>
    <w:p w14:paraId="4F5DDAC2" w14:textId="77777777" w:rsidR="00AF45C9" w:rsidRDefault="009122C9" w:rsidP="00F97DD2">
      <w:pPr>
        <w:pStyle w:val="StyleStyle1Justified"/>
        <w:numPr>
          <w:ilvl w:val="2"/>
          <w:numId w:val="20"/>
        </w:numPr>
        <w:ind w:left="851" w:hanging="851"/>
        <w:rPr>
          <w:sz w:val="24"/>
          <w:szCs w:val="24"/>
        </w:rPr>
      </w:pPr>
      <w:r w:rsidRPr="00AF45C9">
        <w:rPr>
          <w:sz w:val="24"/>
          <w:szCs w:val="24"/>
        </w:rPr>
        <w:t>Piedalīties piedāvājumu atvēršanas sanāksmē.</w:t>
      </w:r>
    </w:p>
    <w:p w14:paraId="5E9E27C1" w14:textId="77777777" w:rsidR="009122C9" w:rsidRPr="00AF45C9" w:rsidRDefault="009122C9" w:rsidP="00F97DD2">
      <w:pPr>
        <w:pStyle w:val="StyleStyle1Justified"/>
        <w:numPr>
          <w:ilvl w:val="2"/>
          <w:numId w:val="20"/>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14:paraId="74680ACD" w14:textId="77777777" w:rsidR="009122C9" w:rsidRPr="00273B31" w:rsidRDefault="009122C9" w:rsidP="009122C9">
      <w:pPr>
        <w:pStyle w:val="StyleStyle1Justified"/>
        <w:numPr>
          <w:ilvl w:val="0"/>
          <w:numId w:val="0"/>
        </w:numPr>
        <w:ind w:left="720"/>
        <w:rPr>
          <w:sz w:val="24"/>
          <w:szCs w:val="24"/>
        </w:rPr>
      </w:pPr>
    </w:p>
    <w:p w14:paraId="567345B2" w14:textId="77777777" w:rsidR="00F55669" w:rsidRDefault="00F55669" w:rsidP="00F97DD2">
      <w:pPr>
        <w:numPr>
          <w:ilvl w:val="0"/>
          <w:numId w:val="20"/>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14:paraId="1F4594CF" w14:textId="77777777" w:rsidR="00AF45C9" w:rsidRPr="00AF45C9" w:rsidRDefault="00AF45C9" w:rsidP="00F97DD2">
      <w:pPr>
        <w:numPr>
          <w:ilvl w:val="1"/>
          <w:numId w:val="20"/>
        </w:numPr>
        <w:contextualSpacing/>
      </w:pPr>
      <w:r w:rsidRPr="00AF45C9">
        <w:t>Iepirkuma komisijai tiesības:</w:t>
      </w:r>
    </w:p>
    <w:bookmarkEnd w:id="38"/>
    <w:bookmarkEnd w:id="39"/>
    <w:bookmarkEnd w:id="40"/>
    <w:p w14:paraId="4B6A8631" w14:textId="77777777" w:rsidR="0018031D" w:rsidRPr="00AF45C9" w:rsidRDefault="0018031D" w:rsidP="00F97DD2">
      <w:pPr>
        <w:numPr>
          <w:ilvl w:val="2"/>
          <w:numId w:val="20"/>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14:paraId="50AADA18" w14:textId="77777777" w:rsidR="00AF45C9" w:rsidRDefault="0018031D" w:rsidP="00F97DD2">
      <w:pPr>
        <w:numPr>
          <w:ilvl w:val="2"/>
          <w:numId w:val="20"/>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14:paraId="457DB1D2" w14:textId="77777777" w:rsidR="00AF45C9" w:rsidRDefault="0018031D" w:rsidP="00F97DD2">
      <w:pPr>
        <w:numPr>
          <w:ilvl w:val="2"/>
          <w:numId w:val="20"/>
        </w:numPr>
        <w:tabs>
          <w:tab w:val="left" w:pos="709"/>
        </w:tabs>
        <w:suppressAutoHyphens w:val="0"/>
        <w:spacing w:after="100"/>
        <w:ind w:hanging="11"/>
        <w:contextualSpacing/>
        <w:jc w:val="both"/>
        <w:rPr>
          <w:bCs/>
        </w:rPr>
      </w:pPr>
      <w:r w:rsidRPr="00273B31">
        <w:t>Pieaicināt ekspertus Komisijas darba nodrošināšanai.</w:t>
      </w:r>
    </w:p>
    <w:p w14:paraId="021B9CBC" w14:textId="77777777" w:rsidR="00AF45C9" w:rsidRDefault="00AF45C9" w:rsidP="00F97DD2">
      <w:pPr>
        <w:numPr>
          <w:ilvl w:val="2"/>
          <w:numId w:val="20"/>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14:paraId="78588ACC" w14:textId="1C1403B2" w:rsidR="00AF45C9" w:rsidRPr="002B6A07" w:rsidRDefault="0018031D" w:rsidP="00F97DD2">
      <w:pPr>
        <w:numPr>
          <w:ilvl w:val="2"/>
          <w:numId w:val="20"/>
        </w:numPr>
        <w:tabs>
          <w:tab w:val="left" w:pos="709"/>
        </w:tabs>
        <w:suppressAutoHyphens w:val="0"/>
        <w:spacing w:after="100"/>
        <w:ind w:hanging="11"/>
        <w:contextualSpacing/>
        <w:jc w:val="both"/>
        <w:rPr>
          <w:bCs/>
        </w:rPr>
      </w:pPr>
      <w:r w:rsidRPr="009A63A3">
        <w:rPr>
          <w:color w:val="000000"/>
        </w:rPr>
        <w:t xml:space="preserve">Izdarīt grozījumus </w:t>
      </w:r>
      <w:r w:rsidR="005162F3" w:rsidRPr="005162F3">
        <w:rPr>
          <w:color w:val="000000"/>
        </w:rPr>
        <w:t>Iepirkuma dokumentācijas</w:t>
      </w:r>
      <w:r w:rsidRPr="009A63A3">
        <w:rPr>
          <w:color w:val="000000"/>
        </w:rPr>
        <w:t xml:space="preserve">, ievērojot </w:t>
      </w:r>
      <w:r w:rsidR="002B6A07" w:rsidRPr="002B6A07">
        <w:t>IUB iepirkumu vadlīnijas sabiedrisko pakalpojumu sniedzējiem</w:t>
      </w:r>
      <w:r w:rsidR="00050AF7" w:rsidRPr="002B6A07">
        <w:t xml:space="preserve"> </w:t>
      </w:r>
      <w:r w:rsidR="0052446A" w:rsidRPr="002B6A07">
        <w:t xml:space="preserve"> </w:t>
      </w:r>
      <w:r w:rsidRPr="002B6A07">
        <w:t>noteikto kārtību.</w:t>
      </w:r>
    </w:p>
    <w:p w14:paraId="77D19E48" w14:textId="67701D69" w:rsidR="008849E4" w:rsidRPr="00175DE8" w:rsidRDefault="008849E4" w:rsidP="00F97DD2">
      <w:pPr>
        <w:numPr>
          <w:ilvl w:val="2"/>
          <w:numId w:val="20"/>
        </w:numPr>
        <w:tabs>
          <w:tab w:val="left" w:pos="709"/>
        </w:tabs>
        <w:suppressAutoHyphens w:val="0"/>
        <w:spacing w:after="100"/>
        <w:ind w:hanging="11"/>
        <w:contextualSpacing/>
        <w:jc w:val="both"/>
        <w:rPr>
          <w:bCs/>
          <w:color w:val="FF0066"/>
        </w:rPr>
      </w:pPr>
      <w:r w:rsidRPr="009A63A3">
        <w:rPr>
          <w:color w:val="000000"/>
        </w:rPr>
        <w:lastRenderedPageBreak/>
        <w:t xml:space="preserve">Komisijai ir tiesības neizskatīt pretendenta piedāvājumu vai izslēgt pretendentu no turpmākās dalības jebkurā piedāvājumu izvērtēšanas stadijā, ja tiek konstatēti apstākļi, kas minēti </w:t>
      </w:r>
      <w:r w:rsidR="005162F3" w:rsidRPr="005162F3">
        <w:rPr>
          <w:color w:val="000000"/>
        </w:rPr>
        <w:t xml:space="preserve">Iepirkuma dokumentācijas </w:t>
      </w:r>
      <w:r w:rsidR="00F9382D">
        <w:rPr>
          <w:color w:val="000000"/>
        </w:rPr>
        <w:t>5</w:t>
      </w:r>
      <w:r w:rsidRPr="009A63A3">
        <w:rPr>
          <w:color w:val="000000"/>
        </w:rPr>
        <w:t>.punktā</w:t>
      </w:r>
      <w:r w:rsidR="00175DE8">
        <w:rPr>
          <w:color w:val="000000"/>
        </w:rPr>
        <w:t xml:space="preserve"> </w:t>
      </w:r>
      <w:r w:rsidR="00175DE8" w:rsidRPr="00175DE8">
        <w:rPr>
          <w:color w:val="FF0066"/>
        </w:rPr>
        <w:t>vai gadījumā, ja piedāvājamajiem autobusiem novērojami vizuālie defekti</w:t>
      </w:r>
      <w:r w:rsidRPr="00175DE8">
        <w:rPr>
          <w:color w:val="FF0066"/>
        </w:rPr>
        <w:t>;</w:t>
      </w:r>
    </w:p>
    <w:p w14:paraId="3FB22FC2" w14:textId="77777777" w:rsidR="0018031D" w:rsidRPr="009A63A3" w:rsidRDefault="0018031D" w:rsidP="00F97DD2">
      <w:pPr>
        <w:numPr>
          <w:ilvl w:val="2"/>
          <w:numId w:val="20"/>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14:paraId="31DF0C34" w14:textId="479752D7"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w:t>
      </w:r>
      <w:r w:rsidR="00391269">
        <w:rPr>
          <w:color w:val="000000"/>
        </w:rPr>
        <w:t>4</w:t>
      </w:r>
      <w:r w:rsidRPr="009A63A3">
        <w:rPr>
          <w:color w:val="000000"/>
        </w:rPr>
        <w:t>.1.8</w:t>
      </w:r>
      <w:r w:rsidR="0018031D" w:rsidRPr="009A63A3">
        <w:rPr>
          <w:color w:val="000000"/>
        </w:rPr>
        <w:t xml:space="preserve">.Iepirkuma komisija var lūgt, lai Pretendents vai kompetentas institūcijas papildina vai izskaidro dokumentus, kas iesniegti atbilstoši normatīvo aktu un šī </w:t>
      </w:r>
      <w:r w:rsidR="005162F3" w:rsidRPr="005162F3">
        <w:rPr>
          <w:color w:val="000000"/>
        </w:rPr>
        <w:t xml:space="preserve">Iepirkuma dokumentācijas </w:t>
      </w:r>
      <w:r w:rsidR="0018031D" w:rsidRPr="009A63A3">
        <w:rPr>
          <w:color w:val="000000"/>
        </w:rPr>
        <w:t>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4E401DA" w14:textId="77777777"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14:paraId="4A27F5AA" w14:textId="77777777" w:rsidR="0018031D" w:rsidRPr="009A63A3" w:rsidRDefault="0018031D" w:rsidP="00F97DD2">
      <w:pPr>
        <w:numPr>
          <w:ilvl w:val="1"/>
          <w:numId w:val="20"/>
        </w:numPr>
        <w:suppressAutoHyphens w:val="0"/>
        <w:spacing w:before="120" w:after="120"/>
        <w:contextualSpacing/>
        <w:jc w:val="both"/>
        <w:rPr>
          <w:color w:val="000000"/>
        </w:rPr>
      </w:pPr>
      <w:r w:rsidRPr="009A63A3">
        <w:rPr>
          <w:color w:val="000000"/>
        </w:rPr>
        <w:t>Komisijas pienākumi</w:t>
      </w:r>
    </w:p>
    <w:p w14:paraId="7A08630E" w14:textId="70EDA0EF" w:rsidR="0018031D" w:rsidRPr="00273B31" w:rsidRDefault="0018031D" w:rsidP="00F97DD2">
      <w:pPr>
        <w:numPr>
          <w:ilvl w:val="2"/>
          <w:numId w:val="20"/>
        </w:numPr>
        <w:suppressAutoHyphens w:val="0"/>
        <w:spacing w:after="100"/>
        <w:ind w:left="709" w:firstLine="0"/>
        <w:contextualSpacing/>
        <w:jc w:val="both"/>
      </w:pPr>
      <w:r w:rsidRPr="00273B31">
        <w:t xml:space="preserve">Nodrošināt iepirkuma norisi un </w:t>
      </w:r>
      <w:r w:rsidR="00F9382D">
        <w:t>protokolēšanu</w:t>
      </w:r>
      <w:r w:rsidRPr="00273B31">
        <w:t>.</w:t>
      </w:r>
    </w:p>
    <w:p w14:paraId="2ECD0A4C" w14:textId="77777777" w:rsidR="0018031D" w:rsidRPr="00273B31" w:rsidRDefault="0018031D" w:rsidP="00F97DD2">
      <w:pPr>
        <w:numPr>
          <w:ilvl w:val="2"/>
          <w:numId w:val="20"/>
        </w:numPr>
        <w:suppressAutoHyphens w:val="0"/>
        <w:spacing w:after="100"/>
        <w:ind w:left="709" w:firstLine="0"/>
        <w:contextualSpacing/>
        <w:jc w:val="both"/>
      </w:pPr>
      <w:r w:rsidRPr="00273B31">
        <w:t>Nodrošināt pretendentu brīvu konkurenci, kā arī vienlīdzīgu un taisnīgu attieksmi pret tiem.</w:t>
      </w:r>
    </w:p>
    <w:p w14:paraId="0B10C2FB" w14:textId="77777777" w:rsidR="0018031D" w:rsidRPr="00273B31" w:rsidRDefault="0018031D" w:rsidP="00F97DD2">
      <w:pPr>
        <w:numPr>
          <w:ilvl w:val="2"/>
          <w:numId w:val="20"/>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14:paraId="1D14C198" w14:textId="77777777" w:rsidR="0018031D" w:rsidRPr="00273B31" w:rsidRDefault="00AF45C9" w:rsidP="00F97DD2">
      <w:pPr>
        <w:numPr>
          <w:ilvl w:val="2"/>
          <w:numId w:val="20"/>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14:paraId="4053B6B7" w14:textId="77777777" w:rsidR="00F55669" w:rsidRPr="00273B31" w:rsidRDefault="00F55669" w:rsidP="00F55669">
      <w:pPr>
        <w:rPr>
          <w:b/>
        </w:rPr>
      </w:pPr>
    </w:p>
    <w:p w14:paraId="669563CB" w14:textId="77777777" w:rsidR="00F55669" w:rsidRPr="00273B31" w:rsidRDefault="00F55669" w:rsidP="00F97DD2">
      <w:pPr>
        <w:numPr>
          <w:ilvl w:val="0"/>
          <w:numId w:val="20"/>
        </w:numPr>
        <w:rPr>
          <w:b/>
        </w:rPr>
      </w:pPr>
      <w:r w:rsidRPr="00273B31">
        <w:rPr>
          <w:b/>
        </w:rPr>
        <w:t>Piedāvājumu atvēršana</w:t>
      </w:r>
      <w:bookmarkEnd w:id="41"/>
      <w:r w:rsidRPr="00273B31">
        <w:rPr>
          <w:b/>
        </w:rPr>
        <w:t xml:space="preserve"> </w:t>
      </w:r>
    </w:p>
    <w:p w14:paraId="0C22505F"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 xml:space="preserve">Piedāvājumu atvēršana ir atklāta. </w:t>
      </w:r>
    </w:p>
    <w:p w14:paraId="1B71F606"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Piedāvājumu atvēršanai Pasūtītājs rīko sanāksmi.</w:t>
      </w:r>
    </w:p>
    <w:p w14:paraId="7DF80FC7"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 xml:space="preserve">iepirkuma procedūras </w:t>
      </w:r>
      <w:r w:rsidR="005162F3" w:rsidRPr="005162F3">
        <w:rPr>
          <w:sz w:val="24"/>
          <w:szCs w:val="24"/>
        </w:rPr>
        <w:t>Iepirkuma dokumentācij</w:t>
      </w:r>
      <w:r w:rsidR="005162F3">
        <w:rPr>
          <w:sz w:val="24"/>
          <w:szCs w:val="24"/>
        </w:rPr>
        <w:t>ā</w:t>
      </w:r>
      <w:r w:rsidR="005162F3" w:rsidRPr="005162F3">
        <w:rPr>
          <w:sz w:val="24"/>
          <w:szCs w:val="24"/>
        </w:rPr>
        <w:t xml:space="preserve"> </w:t>
      </w:r>
      <w:r w:rsidRPr="00273B31">
        <w:rPr>
          <w:sz w:val="24"/>
          <w:szCs w:val="24"/>
        </w:rPr>
        <w:t xml:space="preserve">noradītajā vietā un laikā. </w:t>
      </w:r>
    </w:p>
    <w:p w14:paraId="12463894"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14:paraId="2AF5332C" w14:textId="519E3F00" w:rsidR="00D85EE0" w:rsidRDefault="00F55669" w:rsidP="00F97DD2">
      <w:pPr>
        <w:pStyle w:val="StyleStyle1Justified"/>
        <w:numPr>
          <w:ilvl w:val="1"/>
          <w:numId w:val="20"/>
        </w:numPr>
        <w:ind w:left="709" w:hanging="709"/>
        <w:contextualSpacing/>
        <w:rPr>
          <w:sz w:val="24"/>
          <w:szCs w:val="24"/>
        </w:rPr>
      </w:pPr>
      <w:r w:rsidRPr="00273B31">
        <w:rPr>
          <w:sz w:val="24"/>
          <w:szCs w:val="24"/>
        </w:rPr>
        <w:t>Pēc katra piedāvājuma atvēršanas visi komisijas locekļi parakstās uz Pretendenta finanšu piedāvājuma lapas.</w:t>
      </w:r>
    </w:p>
    <w:p w14:paraId="1BB8FBAC" w14:textId="77777777" w:rsidR="00691570" w:rsidRPr="009A63A3" w:rsidRDefault="00691570" w:rsidP="00691570">
      <w:pPr>
        <w:pStyle w:val="StyleStyle1Justified"/>
        <w:numPr>
          <w:ilvl w:val="0"/>
          <w:numId w:val="0"/>
        </w:numPr>
        <w:contextualSpacing/>
        <w:rPr>
          <w:sz w:val="24"/>
          <w:szCs w:val="24"/>
        </w:rPr>
      </w:pPr>
    </w:p>
    <w:p w14:paraId="229BC369" w14:textId="77777777" w:rsidR="00F55669" w:rsidRPr="00273B31" w:rsidRDefault="00F55669" w:rsidP="00F97DD2">
      <w:pPr>
        <w:numPr>
          <w:ilvl w:val="0"/>
          <w:numId w:val="20"/>
        </w:numPr>
        <w:jc w:val="both"/>
        <w:rPr>
          <w:b/>
        </w:rPr>
      </w:pPr>
      <w:r w:rsidRPr="00273B31">
        <w:rPr>
          <w:b/>
        </w:rPr>
        <w:t>Pretendentu atlases dokumentu, tehnisko piedāvājumu un finanšu piedāvājumu atbilstības pārbaude.</w:t>
      </w:r>
    </w:p>
    <w:p w14:paraId="4CA46963" w14:textId="2C7C485A" w:rsidR="00F55669" w:rsidRPr="00273B31" w:rsidRDefault="00F55669" w:rsidP="00F97DD2">
      <w:pPr>
        <w:pStyle w:val="StyleStyle1Justified"/>
        <w:numPr>
          <w:ilvl w:val="1"/>
          <w:numId w:val="20"/>
        </w:numPr>
        <w:contextualSpacing/>
        <w:rPr>
          <w:sz w:val="24"/>
          <w:szCs w:val="24"/>
        </w:rPr>
      </w:pPr>
      <w:r w:rsidRPr="00273B31">
        <w:rPr>
          <w:sz w:val="24"/>
          <w:szCs w:val="24"/>
        </w:rPr>
        <w:t xml:space="preserve">Pretendentu atlases dokumentu, tehnisko piedāvājumu un finanšu piedāvājumu atbilstības pārbaudi saskaņā ar </w:t>
      </w:r>
      <w:r w:rsidR="006F690F" w:rsidRPr="006F690F">
        <w:rPr>
          <w:sz w:val="24"/>
          <w:szCs w:val="24"/>
        </w:rPr>
        <w:t xml:space="preserve">Iepirkuma dokumentācijas </w:t>
      </w:r>
      <w:r w:rsidRPr="00273B31">
        <w:rPr>
          <w:sz w:val="24"/>
          <w:szCs w:val="24"/>
        </w:rPr>
        <w:t>prasībām  komisija veic slēgtā sēdē.</w:t>
      </w:r>
    </w:p>
    <w:p w14:paraId="5A6BD76D" w14:textId="77777777" w:rsidR="0052446A" w:rsidRPr="0052446A" w:rsidRDefault="00F55669" w:rsidP="00F97DD2">
      <w:pPr>
        <w:pStyle w:val="StyleStyle1Justified"/>
        <w:numPr>
          <w:ilvl w:val="1"/>
          <w:numId w:val="20"/>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14:paraId="76344FFA" w14:textId="77777777" w:rsidR="00F55669" w:rsidRPr="0052446A" w:rsidRDefault="00F55669" w:rsidP="00F97DD2">
      <w:pPr>
        <w:pStyle w:val="StyleStyle1Justified"/>
        <w:numPr>
          <w:ilvl w:val="1"/>
          <w:numId w:val="20"/>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14:paraId="4FED32CA" w14:textId="77777777" w:rsidR="00F55669" w:rsidRDefault="00F55669" w:rsidP="00F97DD2">
      <w:pPr>
        <w:pStyle w:val="StyleStyle1Justified"/>
        <w:numPr>
          <w:ilvl w:val="1"/>
          <w:numId w:val="20"/>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14:paraId="59C24AB8"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14:paraId="0DB95ECC"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Par visiem aritmētisko kļūdu labojumiem komisija paziņo Pretendentam, kura piedāvājumā labojumi izdarīti.</w:t>
      </w:r>
    </w:p>
    <w:p w14:paraId="1B766572"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 xml:space="preserve">Novērtējot un salīdzinot piedāvājumus, kuros bijušas aritmētiskas kļūdas, komisija ņem vērā tikai tās cenas, kas ir izlabotas atbilstoši šī </w:t>
      </w:r>
      <w:r w:rsidR="006F690F" w:rsidRPr="006F690F">
        <w:rPr>
          <w:sz w:val="24"/>
          <w:szCs w:val="24"/>
        </w:rPr>
        <w:t xml:space="preserve">Iepirkuma dokumentācijas </w:t>
      </w:r>
      <w:r w:rsidRPr="00273B31">
        <w:rPr>
          <w:sz w:val="24"/>
          <w:szCs w:val="24"/>
        </w:rPr>
        <w:t>prasībām.</w:t>
      </w:r>
    </w:p>
    <w:p w14:paraId="281E75C5" w14:textId="77777777" w:rsidR="0052446A" w:rsidRPr="00622031" w:rsidRDefault="0052446A" w:rsidP="00F97DD2">
      <w:pPr>
        <w:pStyle w:val="StyleStyle1Justified"/>
        <w:numPr>
          <w:ilvl w:val="1"/>
          <w:numId w:val="20"/>
        </w:numPr>
        <w:ind w:left="709" w:hanging="709"/>
        <w:contextualSpacing/>
        <w:rPr>
          <w:color w:val="000000"/>
          <w:sz w:val="24"/>
          <w:szCs w:val="24"/>
        </w:rPr>
      </w:pPr>
      <w:r w:rsidRPr="00622031">
        <w:rPr>
          <w:sz w:val="24"/>
          <w:szCs w:val="24"/>
        </w:rPr>
        <w:lastRenderedPageBreak/>
        <w:t xml:space="preserve">Pēc Pretendentu atlases, Pasūtītājs saskaņā ar </w:t>
      </w:r>
      <w:r w:rsidR="005162F3" w:rsidRPr="005162F3">
        <w:rPr>
          <w:sz w:val="24"/>
          <w:szCs w:val="24"/>
        </w:rPr>
        <w:t xml:space="preserve">Iepirkuma dokumentācijas </w:t>
      </w:r>
      <w:r w:rsidRPr="00622031">
        <w:rPr>
          <w:sz w:val="24"/>
          <w:szCs w:val="24"/>
        </w:rPr>
        <w:t xml:space="preserve">prasībām un kritēriju izvēlas </w:t>
      </w:r>
      <w:r w:rsidRPr="00622031">
        <w:rPr>
          <w:color w:val="000000"/>
          <w:sz w:val="24"/>
          <w:szCs w:val="24"/>
        </w:rPr>
        <w:t xml:space="preserve">Pretendentu piedāvājumu ar viszemāko cenu, kas atbilst </w:t>
      </w:r>
      <w:r w:rsidR="005162F3" w:rsidRPr="005162F3">
        <w:rPr>
          <w:color w:val="000000"/>
          <w:sz w:val="24"/>
          <w:szCs w:val="24"/>
        </w:rPr>
        <w:t xml:space="preserve">Iepirkuma dokumentācijas </w:t>
      </w:r>
      <w:r w:rsidRPr="00622031">
        <w:rPr>
          <w:color w:val="000000"/>
          <w:sz w:val="24"/>
          <w:szCs w:val="24"/>
        </w:rPr>
        <w:t xml:space="preserve">prasībām. </w:t>
      </w:r>
    </w:p>
    <w:p w14:paraId="3398D89D" w14:textId="77777777" w:rsidR="00F55669" w:rsidRDefault="008849E4" w:rsidP="00F97DD2">
      <w:pPr>
        <w:pStyle w:val="StyleStyle1Justified"/>
        <w:numPr>
          <w:ilvl w:val="1"/>
          <w:numId w:val="20"/>
        </w:numPr>
        <w:rPr>
          <w:color w:val="000000"/>
          <w:sz w:val="24"/>
          <w:szCs w:val="24"/>
        </w:rPr>
      </w:pPr>
      <w:bookmarkStart w:id="42" w:name="_Toc277402345"/>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09BAD4E8" w14:textId="77777777" w:rsidR="003954CC" w:rsidRPr="009A63A3" w:rsidRDefault="003954CC" w:rsidP="003954CC">
      <w:pPr>
        <w:pStyle w:val="StyleStyle1Justified"/>
        <w:numPr>
          <w:ilvl w:val="0"/>
          <w:numId w:val="0"/>
        </w:numPr>
        <w:ind w:left="360"/>
        <w:rPr>
          <w:color w:val="000000"/>
        </w:rPr>
      </w:pPr>
    </w:p>
    <w:bookmarkEnd w:id="42"/>
    <w:p w14:paraId="5F8681E6" w14:textId="77777777" w:rsidR="00F55669" w:rsidRPr="009A63A3" w:rsidRDefault="00F55669" w:rsidP="00F97DD2">
      <w:pPr>
        <w:numPr>
          <w:ilvl w:val="0"/>
          <w:numId w:val="20"/>
        </w:numPr>
        <w:rPr>
          <w:b/>
          <w:color w:val="000000"/>
        </w:rPr>
      </w:pPr>
      <w:r w:rsidRPr="009A63A3">
        <w:rPr>
          <w:b/>
          <w:color w:val="000000"/>
        </w:rPr>
        <w:t>Lēmuma pieņemšana, paziņošana un līguma noslēgšana</w:t>
      </w:r>
    </w:p>
    <w:p w14:paraId="4632488B" w14:textId="77777777" w:rsidR="009F09DD" w:rsidRPr="009F09DD" w:rsidRDefault="00F55669" w:rsidP="00F97DD2">
      <w:pPr>
        <w:pStyle w:val="StyleStyle1Justified"/>
        <w:numPr>
          <w:ilvl w:val="1"/>
          <w:numId w:val="20"/>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14:paraId="1215DD3B" w14:textId="08EC5B74" w:rsidR="009F09DD" w:rsidRPr="009F09DD" w:rsidRDefault="00F55669" w:rsidP="00F97DD2">
      <w:pPr>
        <w:pStyle w:val="StyleStyle1Justified"/>
        <w:numPr>
          <w:ilvl w:val="1"/>
          <w:numId w:val="20"/>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w:t>
      </w:r>
      <w:r w:rsidRPr="00273B31">
        <w:rPr>
          <w:sz w:val="24"/>
          <w:szCs w:val="24"/>
        </w:rPr>
        <w:t xml:space="preserve">kā arī publicē paziņojumu mājas lapās internetā </w:t>
      </w:r>
      <w:hyperlink r:id="rId18"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9" w:history="1">
        <w:r w:rsidR="0085777B" w:rsidRPr="00243990">
          <w:rPr>
            <w:rStyle w:val="Hyperlink"/>
            <w:color w:val="auto"/>
            <w:sz w:val="24"/>
            <w:szCs w:val="24"/>
            <w:u w:val="none"/>
          </w:rPr>
          <w:t>www.daugavpils.lv</w:t>
        </w:r>
      </w:hyperlink>
      <w:r w:rsidRPr="00243990">
        <w:rPr>
          <w:sz w:val="24"/>
          <w:szCs w:val="24"/>
        </w:rPr>
        <w:t>.</w:t>
      </w:r>
    </w:p>
    <w:p w14:paraId="6BD4E704" w14:textId="7E914A56" w:rsidR="00F55669" w:rsidRDefault="00F55669" w:rsidP="00F97DD2">
      <w:pPr>
        <w:pStyle w:val="ListParagraph"/>
        <w:numPr>
          <w:ilvl w:val="1"/>
          <w:numId w:val="20"/>
        </w:numPr>
        <w:jc w:val="both"/>
        <w:rPr>
          <w:rFonts w:eastAsia="Arial"/>
          <w:bCs/>
        </w:rPr>
      </w:pPr>
      <w:r w:rsidRPr="00273B31">
        <w:t xml:space="preserve">Iepirkuma līgumu slēdz ne agrāk kā nākamajā dienā pēc pretendentu informēšanas par pieņemto lēmumu.  </w:t>
      </w:r>
      <w:r w:rsidR="00F9382D" w:rsidRPr="00F9382D">
        <w:rPr>
          <w:rFonts w:eastAsia="Arial"/>
          <w:bCs/>
        </w:rPr>
        <w:t xml:space="preserve">Pēc līguma slēgšanas 10 darbdienu laikā, kad noslēgts iepirkuma līgums, publicē Paziņojumu par rezultātiem </w:t>
      </w:r>
      <w:hyperlink r:id="rId20" w:history="1">
        <w:r w:rsidR="00E016C7" w:rsidRPr="00CA2A70">
          <w:rPr>
            <w:rStyle w:val="Hyperlink"/>
            <w:rFonts w:eastAsia="Arial"/>
            <w:bCs/>
          </w:rPr>
          <w:t>www.iub.gov.lv</w:t>
        </w:r>
      </w:hyperlink>
      <w:r w:rsidR="00E016C7">
        <w:rPr>
          <w:rFonts w:eastAsia="Arial"/>
          <w:bCs/>
        </w:rPr>
        <w:t>.</w:t>
      </w:r>
    </w:p>
    <w:p w14:paraId="61AF6256" w14:textId="77777777" w:rsidR="003954CC" w:rsidRPr="009A63A3" w:rsidRDefault="003954CC" w:rsidP="003954CC">
      <w:pPr>
        <w:pStyle w:val="StyleStyle1Justified"/>
        <w:numPr>
          <w:ilvl w:val="0"/>
          <w:numId w:val="0"/>
        </w:numPr>
        <w:ind w:left="709"/>
        <w:rPr>
          <w:sz w:val="24"/>
          <w:szCs w:val="24"/>
        </w:rPr>
      </w:pPr>
    </w:p>
    <w:p w14:paraId="205C6E03" w14:textId="77777777" w:rsidR="00F55669" w:rsidRPr="00273B31" w:rsidRDefault="00F55669" w:rsidP="00F97DD2">
      <w:pPr>
        <w:numPr>
          <w:ilvl w:val="0"/>
          <w:numId w:val="20"/>
        </w:numPr>
        <w:rPr>
          <w:b/>
        </w:rPr>
      </w:pPr>
      <w:r w:rsidRPr="00273B31">
        <w:rPr>
          <w:b/>
        </w:rPr>
        <w:t>Cita informācija</w:t>
      </w:r>
    </w:p>
    <w:p w14:paraId="14F52ABB"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Līgums jāizpilda saskaņā ar Latvijas Republikas normatīvajiem aktiem un Eiropas Savienības normatīvajiem aktiem.</w:t>
      </w:r>
    </w:p>
    <w:p w14:paraId="1C74FFE8"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 xml:space="preserve">Piedāvājuma variantu iesniegšana nav pieļaujama. </w:t>
      </w:r>
    </w:p>
    <w:p w14:paraId="4F8A350E"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14:paraId="042248C2" w14:textId="77777777" w:rsidR="009A63A3" w:rsidRDefault="00F55669" w:rsidP="00F97DD2">
      <w:pPr>
        <w:pStyle w:val="StyleStyle1Justified"/>
        <w:numPr>
          <w:ilvl w:val="1"/>
          <w:numId w:val="20"/>
        </w:numPr>
        <w:ind w:left="709" w:hanging="709"/>
        <w:rPr>
          <w:sz w:val="24"/>
          <w:szCs w:val="24"/>
        </w:rPr>
      </w:pPr>
      <w:r w:rsidRPr="00273B31">
        <w:rPr>
          <w:sz w:val="24"/>
          <w:szCs w:val="24"/>
        </w:rPr>
        <w:t xml:space="preserve">Pasūtītājs nodrošina to, lai piedāvājumā ietvertā informācija nav pieejama līdz tā atvēršanas brīdim. </w:t>
      </w:r>
    </w:p>
    <w:p w14:paraId="21EEEEEB" w14:textId="02769D4B" w:rsidR="009644BE" w:rsidRPr="00516365" w:rsidRDefault="00F55669" w:rsidP="00F97DD2">
      <w:pPr>
        <w:pStyle w:val="StyleStyle1Justified"/>
        <w:numPr>
          <w:ilvl w:val="1"/>
          <w:numId w:val="20"/>
        </w:numPr>
        <w:ind w:left="709" w:hanging="709"/>
        <w:rPr>
          <w:rStyle w:val="Emphasis"/>
          <w:i w:val="0"/>
          <w:iCs w:val="0"/>
          <w:sz w:val="24"/>
          <w:szCs w:val="24"/>
        </w:rPr>
      </w:pPr>
      <w:r w:rsidRPr="009A63A3">
        <w:rPr>
          <w:sz w:val="24"/>
          <w:szCs w:val="24"/>
        </w:rPr>
        <w:t xml:space="preserve">Pretendents sedz visus izdevumus, kas ir saistīti ar piedāvājuma sagatavošanu un iesniegšanu Pasūtītājam. </w:t>
      </w:r>
      <w:bookmarkStart w:id="43" w:name="_Toc277402352"/>
    </w:p>
    <w:p w14:paraId="3891291C" w14:textId="77777777" w:rsidR="009644BE" w:rsidRDefault="009644BE" w:rsidP="003B53CA">
      <w:pPr>
        <w:pStyle w:val="ListParagraph"/>
        <w:ind w:left="0"/>
        <w:rPr>
          <w:rStyle w:val="Emphasis"/>
          <w:i w:val="0"/>
        </w:rPr>
      </w:pPr>
    </w:p>
    <w:p w14:paraId="33E2FBE0" w14:textId="77777777" w:rsidR="003B53CA" w:rsidRDefault="003B53CA" w:rsidP="003B53CA">
      <w:pPr>
        <w:pStyle w:val="ListParagraph"/>
        <w:ind w:left="0"/>
        <w:rPr>
          <w:rStyle w:val="Emphasis"/>
          <w:i w:val="0"/>
        </w:rPr>
      </w:pPr>
    </w:p>
    <w:p w14:paraId="094B3E49" w14:textId="77777777" w:rsidR="00ED3724" w:rsidRDefault="00ED3724">
      <w:pPr>
        <w:suppressAutoHyphens w:val="0"/>
        <w:rPr>
          <w:rStyle w:val="Emphasis"/>
          <w:i w:val="0"/>
        </w:rPr>
      </w:pPr>
      <w:r>
        <w:rPr>
          <w:rStyle w:val="Emphasis"/>
          <w:i w:val="0"/>
        </w:rPr>
        <w:br w:type="page"/>
      </w:r>
    </w:p>
    <w:p w14:paraId="1F9E409E" w14:textId="12F2D7BE" w:rsidR="00017CF7" w:rsidRPr="00243990" w:rsidRDefault="00017CF7" w:rsidP="00017CF7">
      <w:pPr>
        <w:pStyle w:val="ListParagraph"/>
        <w:ind w:left="0"/>
        <w:jc w:val="right"/>
        <w:rPr>
          <w:rStyle w:val="Emphasis"/>
          <w:i w:val="0"/>
        </w:rPr>
      </w:pPr>
      <w:r>
        <w:rPr>
          <w:rStyle w:val="Emphasis"/>
          <w:i w:val="0"/>
        </w:rPr>
        <w:lastRenderedPageBreak/>
        <w:t>Pielikums Nr.1</w:t>
      </w:r>
    </w:p>
    <w:p w14:paraId="1521B8B4" w14:textId="2B78A78D" w:rsidR="00017CF7" w:rsidRPr="00273B31" w:rsidRDefault="005162F3" w:rsidP="00017CF7">
      <w:pPr>
        <w:pStyle w:val="ListParagraph"/>
        <w:jc w:val="right"/>
        <w:rPr>
          <w:rStyle w:val="Emphasis"/>
          <w:i w:val="0"/>
        </w:rPr>
      </w:pPr>
      <w:r w:rsidRPr="005162F3">
        <w:rPr>
          <w:rStyle w:val="Emphasis"/>
          <w:i w:val="0"/>
        </w:rPr>
        <w:t>Iepirkuma dokumentācijas</w:t>
      </w:r>
      <w:r>
        <w:rPr>
          <w:rStyle w:val="Emphasis"/>
          <w:i w:val="0"/>
        </w:rPr>
        <w:t xml:space="preserve"> </w:t>
      </w:r>
      <w:r w:rsidR="00017CF7" w:rsidRPr="00273B31">
        <w:rPr>
          <w:rStyle w:val="Emphasis"/>
          <w:i w:val="0"/>
        </w:rPr>
        <w:t xml:space="preserve">ar identifikācijas Nr. </w:t>
      </w:r>
      <w:r w:rsidR="00622031">
        <w:t>ASDS/</w:t>
      </w:r>
      <w:r w:rsidR="00E163FA">
        <w:t>20</w:t>
      </w:r>
      <w:r w:rsidR="00F9382D">
        <w:t>20</w:t>
      </w:r>
      <w:r w:rsidR="00E163FA">
        <w:t>/</w:t>
      </w:r>
      <w:r>
        <w:t>8</w:t>
      </w:r>
      <w:r w:rsidR="00F9382D">
        <w:t>9</w:t>
      </w:r>
    </w:p>
    <w:p w14:paraId="49B799EC" w14:textId="77777777" w:rsidR="00C46D7D" w:rsidRDefault="00C46D7D" w:rsidP="00F55669">
      <w:pPr>
        <w:pStyle w:val="ListParagraph"/>
        <w:ind w:left="0"/>
        <w:jc w:val="right"/>
        <w:rPr>
          <w:rStyle w:val="Emphasis"/>
          <w:i w:val="0"/>
        </w:rPr>
      </w:pPr>
    </w:p>
    <w:p w14:paraId="2398C5FB" w14:textId="77777777" w:rsidR="00C46D7D" w:rsidRDefault="00C46D7D" w:rsidP="00C46D7D">
      <w:pPr>
        <w:pStyle w:val="ListParagraph"/>
        <w:ind w:left="0"/>
        <w:rPr>
          <w:rStyle w:val="Emphasis"/>
          <w:i w:val="0"/>
        </w:rPr>
      </w:pPr>
    </w:p>
    <w:p w14:paraId="36F00075" w14:textId="77777777" w:rsidR="00C46D7D" w:rsidRPr="00C46D7D" w:rsidRDefault="00C46D7D" w:rsidP="00C46D7D">
      <w:pPr>
        <w:tabs>
          <w:tab w:val="left" w:pos="705"/>
        </w:tabs>
        <w:jc w:val="right"/>
        <w:rPr>
          <w:iCs/>
          <w:color w:val="000000"/>
          <w:lang w:eastAsia="en-US"/>
        </w:rPr>
      </w:pPr>
    </w:p>
    <w:p w14:paraId="304E4CEA"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14:paraId="46E980A1"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14:paraId="06F86F3E" w14:textId="77777777"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14:paraId="03D04D55" w14:textId="77777777" w:rsidR="00C46D7D" w:rsidRPr="00C46D7D" w:rsidRDefault="00C46D7D" w:rsidP="00C46D7D">
      <w:pPr>
        <w:suppressAutoHyphens w:val="0"/>
        <w:jc w:val="center"/>
        <w:rPr>
          <w:b/>
          <w:caps/>
          <w:lang w:eastAsia="en-US"/>
        </w:rPr>
      </w:pPr>
      <w:r w:rsidRPr="00C46D7D">
        <w:rPr>
          <w:b/>
          <w:caps/>
          <w:lang w:eastAsia="en-US"/>
        </w:rPr>
        <w:t>PIETEIKUMS PAR PIEDALĪŠANOS IEPIRKUMā</w:t>
      </w:r>
    </w:p>
    <w:p w14:paraId="69336502" w14:textId="77777777" w:rsidR="00017CF7" w:rsidRDefault="00017CF7" w:rsidP="00017CF7">
      <w:pPr>
        <w:suppressAutoHyphens w:val="0"/>
        <w:ind w:firstLine="5103"/>
        <w:jc w:val="right"/>
        <w:rPr>
          <w:b/>
          <w:lang w:eastAsia="en-US"/>
        </w:rPr>
      </w:pPr>
    </w:p>
    <w:p w14:paraId="73B6E13A" w14:textId="77777777" w:rsidR="00C46D7D" w:rsidRPr="00C46D7D" w:rsidRDefault="00017CF7" w:rsidP="00017CF7">
      <w:pPr>
        <w:suppressAutoHyphens w:val="0"/>
        <w:ind w:firstLine="5103"/>
        <w:jc w:val="right"/>
        <w:rPr>
          <w:lang w:eastAsia="en-US"/>
        </w:rPr>
      </w:pPr>
      <w:r w:rsidRPr="00017CF7">
        <w:rPr>
          <w:lang w:eastAsia="en-US"/>
        </w:rPr>
        <w:t xml:space="preserve">Iepirkuma komisijai </w:t>
      </w:r>
    </w:p>
    <w:p w14:paraId="49EB76AA" w14:textId="77777777" w:rsidR="00C46D7D" w:rsidRDefault="00C46D7D" w:rsidP="00C46D7D">
      <w:pPr>
        <w:suppressAutoHyphens w:val="0"/>
        <w:jc w:val="both"/>
        <w:rPr>
          <w:lang w:eastAsia="en-US"/>
        </w:rPr>
      </w:pPr>
    </w:p>
    <w:p w14:paraId="693436B1" w14:textId="77777777" w:rsidR="00017CF7" w:rsidRPr="00C46D7D" w:rsidRDefault="00017CF7" w:rsidP="00C46D7D">
      <w:pPr>
        <w:suppressAutoHyphens w:val="0"/>
        <w:jc w:val="both"/>
        <w:rPr>
          <w:lang w:eastAsia="en-US"/>
        </w:rPr>
      </w:pPr>
    </w:p>
    <w:p w14:paraId="13230376" w14:textId="77777777"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14:paraId="41489391" w14:textId="77777777"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14:paraId="18520961" w14:textId="77777777" w:rsidR="00C46D7D" w:rsidRPr="00C46D7D" w:rsidRDefault="00C46D7D" w:rsidP="00C46D7D">
      <w:pPr>
        <w:suppressAutoHyphens w:val="0"/>
        <w:jc w:val="both"/>
        <w:rPr>
          <w:lang w:eastAsia="en-US"/>
        </w:rPr>
      </w:pPr>
      <w:r w:rsidRPr="00C46D7D">
        <w:rPr>
          <w:lang w:eastAsia="en-US"/>
        </w:rPr>
        <w:t xml:space="preserve">apņemas ievērot </w:t>
      </w:r>
      <w:r w:rsidR="005162F3" w:rsidRPr="005162F3">
        <w:rPr>
          <w:lang w:eastAsia="en-US"/>
        </w:rPr>
        <w:t xml:space="preserve">Iepirkuma dokumentācijas </w:t>
      </w:r>
      <w:r w:rsidRPr="00C46D7D">
        <w:rPr>
          <w:lang w:eastAsia="en-US"/>
        </w:rPr>
        <w:t xml:space="preserve">prasības; </w:t>
      </w:r>
    </w:p>
    <w:p w14:paraId="1E3E90B4" w14:textId="77777777"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14:paraId="61420149" w14:textId="77777777" w:rsidR="00C46D7D" w:rsidRPr="00C46D7D" w:rsidRDefault="00C46D7D" w:rsidP="00C46D7D">
      <w:pPr>
        <w:suppressAutoHyphens w:val="0"/>
        <w:jc w:val="both"/>
        <w:rPr>
          <w:lang w:eastAsia="en-US"/>
        </w:rPr>
      </w:pPr>
      <w:r w:rsidRPr="00C46D7D">
        <w:rPr>
          <w:lang w:eastAsia="en-US"/>
        </w:rPr>
        <w:t>apliecina, ka ir iesniedzis tikai patiesu informāciju;</w:t>
      </w:r>
    </w:p>
    <w:p w14:paraId="3C383AB1" w14:textId="77777777"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14:paraId="75C2B4B5" w14:textId="77777777" w:rsidTr="00A11902">
        <w:trPr>
          <w:trHeight w:val="361"/>
        </w:trPr>
        <w:tc>
          <w:tcPr>
            <w:tcW w:w="2694" w:type="dxa"/>
            <w:shd w:val="clear" w:color="auto" w:fill="auto"/>
          </w:tcPr>
          <w:p w14:paraId="543064BA" w14:textId="77777777" w:rsidR="00C46D7D" w:rsidRPr="00C46D7D" w:rsidRDefault="00C46D7D" w:rsidP="00C46D7D">
            <w:pPr>
              <w:suppressAutoHyphens w:val="0"/>
              <w:rPr>
                <w:lang w:eastAsia="en-US"/>
              </w:rPr>
            </w:pPr>
            <w:r w:rsidRPr="00C46D7D">
              <w:rPr>
                <w:lang w:eastAsia="en-US"/>
              </w:rPr>
              <w:t>Pretendents</w:t>
            </w:r>
          </w:p>
        </w:tc>
        <w:tc>
          <w:tcPr>
            <w:tcW w:w="6662" w:type="dxa"/>
          </w:tcPr>
          <w:p w14:paraId="5F9517E6" w14:textId="77777777" w:rsidR="00C46D7D" w:rsidRPr="00C46D7D" w:rsidRDefault="00C46D7D" w:rsidP="00C46D7D">
            <w:pPr>
              <w:suppressAutoHyphens w:val="0"/>
              <w:jc w:val="both"/>
              <w:rPr>
                <w:lang w:eastAsia="en-US"/>
              </w:rPr>
            </w:pPr>
          </w:p>
        </w:tc>
      </w:tr>
      <w:tr w:rsidR="00C46D7D" w:rsidRPr="00C46D7D" w14:paraId="7B0227F2" w14:textId="77777777" w:rsidTr="00A11902">
        <w:trPr>
          <w:trHeight w:val="362"/>
        </w:trPr>
        <w:tc>
          <w:tcPr>
            <w:tcW w:w="2694" w:type="dxa"/>
            <w:shd w:val="clear" w:color="auto" w:fill="auto"/>
            <w:vAlign w:val="center"/>
          </w:tcPr>
          <w:p w14:paraId="499B8202" w14:textId="77777777"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14:paraId="6DD7631C" w14:textId="77777777" w:rsidR="00C46D7D" w:rsidRPr="00C46D7D" w:rsidRDefault="00C46D7D" w:rsidP="00C46D7D">
            <w:pPr>
              <w:suppressAutoHyphens w:val="0"/>
              <w:jc w:val="both"/>
              <w:rPr>
                <w:lang w:eastAsia="en-US"/>
              </w:rPr>
            </w:pPr>
          </w:p>
        </w:tc>
      </w:tr>
      <w:tr w:rsidR="00C46D7D" w:rsidRPr="00C46D7D" w14:paraId="4903F67E" w14:textId="77777777" w:rsidTr="00A11902">
        <w:trPr>
          <w:trHeight w:val="315"/>
        </w:trPr>
        <w:tc>
          <w:tcPr>
            <w:tcW w:w="2694" w:type="dxa"/>
            <w:shd w:val="clear" w:color="auto" w:fill="auto"/>
            <w:vAlign w:val="center"/>
          </w:tcPr>
          <w:p w14:paraId="1CC37C02" w14:textId="77777777" w:rsidR="00C46D7D" w:rsidRPr="00C46D7D" w:rsidRDefault="00C46D7D" w:rsidP="00C46D7D">
            <w:pPr>
              <w:suppressAutoHyphens w:val="0"/>
              <w:rPr>
                <w:lang w:eastAsia="en-US"/>
              </w:rPr>
            </w:pPr>
            <w:r w:rsidRPr="00C46D7D">
              <w:rPr>
                <w:lang w:eastAsia="en-US"/>
              </w:rPr>
              <w:t>Adrese:</w:t>
            </w:r>
          </w:p>
        </w:tc>
        <w:tc>
          <w:tcPr>
            <w:tcW w:w="6662" w:type="dxa"/>
            <w:vAlign w:val="center"/>
          </w:tcPr>
          <w:p w14:paraId="12790D67" w14:textId="77777777" w:rsidR="00C46D7D" w:rsidRPr="00C46D7D" w:rsidRDefault="00C46D7D" w:rsidP="00C46D7D">
            <w:pPr>
              <w:suppressAutoHyphens w:val="0"/>
              <w:jc w:val="both"/>
              <w:rPr>
                <w:lang w:eastAsia="en-US"/>
              </w:rPr>
            </w:pPr>
          </w:p>
        </w:tc>
      </w:tr>
      <w:tr w:rsidR="00C46D7D" w:rsidRPr="00C46D7D" w14:paraId="539DA70E" w14:textId="77777777" w:rsidTr="00A11902">
        <w:trPr>
          <w:trHeight w:val="397"/>
        </w:trPr>
        <w:tc>
          <w:tcPr>
            <w:tcW w:w="2694" w:type="dxa"/>
            <w:shd w:val="clear" w:color="auto" w:fill="auto"/>
            <w:vAlign w:val="center"/>
          </w:tcPr>
          <w:p w14:paraId="381423F4" w14:textId="77777777" w:rsidR="00C46D7D" w:rsidRPr="00C46D7D" w:rsidRDefault="00C46D7D" w:rsidP="00C46D7D">
            <w:pPr>
              <w:suppressAutoHyphens w:val="0"/>
              <w:rPr>
                <w:lang w:eastAsia="en-US"/>
              </w:rPr>
            </w:pPr>
            <w:r w:rsidRPr="00C46D7D">
              <w:rPr>
                <w:lang w:eastAsia="en-US"/>
              </w:rPr>
              <w:t>Kontaktpersona</w:t>
            </w:r>
          </w:p>
        </w:tc>
        <w:tc>
          <w:tcPr>
            <w:tcW w:w="6662" w:type="dxa"/>
            <w:vAlign w:val="center"/>
          </w:tcPr>
          <w:p w14:paraId="77B41BDB" w14:textId="77777777" w:rsidR="00C46D7D" w:rsidRPr="00C46D7D" w:rsidRDefault="00C46D7D" w:rsidP="00C46D7D">
            <w:pPr>
              <w:suppressAutoHyphens w:val="0"/>
              <w:jc w:val="both"/>
              <w:rPr>
                <w:lang w:eastAsia="en-US"/>
              </w:rPr>
            </w:pPr>
          </w:p>
        </w:tc>
      </w:tr>
      <w:tr w:rsidR="00C46D7D" w:rsidRPr="00C46D7D" w14:paraId="45E37255" w14:textId="77777777" w:rsidTr="00A11902">
        <w:trPr>
          <w:trHeight w:val="397"/>
        </w:trPr>
        <w:tc>
          <w:tcPr>
            <w:tcW w:w="2694" w:type="dxa"/>
            <w:shd w:val="clear" w:color="auto" w:fill="auto"/>
            <w:vAlign w:val="center"/>
          </w:tcPr>
          <w:p w14:paraId="621E9FB9" w14:textId="77777777"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14:paraId="4BE25BAA" w14:textId="77777777" w:rsidR="00C46D7D" w:rsidRPr="00C46D7D" w:rsidRDefault="00C46D7D" w:rsidP="00C46D7D">
            <w:pPr>
              <w:suppressAutoHyphens w:val="0"/>
              <w:jc w:val="both"/>
              <w:rPr>
                <w:lang w:eastAsia="en-US"/>
              </w:rPr>
            </w:pPr>
          </w:p>
        </w:tc>
      </w:tr>
      <w:tr w:rsidR="00C46D7D" w:rsidRPr="00C46D7D" w14:paraId="7D5A7B2A" w14:textId="77777777" w:rsidTr="00A11902">
        <w:trPr>
          <w:trHeight w:val="397"/>
        </w:trPr>
        <w:tc>
          <w:tcPr>
            <w:tcW w:w="2694" w:type="dxa"/>
            <w:shd w:val="clear" w:color="auto" w:fill="auto"/>
            <w:vAlign w:val="center"/>
          </w:tcPr>
          <w:p w14:paraId="41A5FE18" w14:textId="77777777"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14:paraId="1811C90B" w14:textId="77777777" w:rsidR="00C46D7D" w:rsidRPr="00C46D7D" w:rsidRDefault="00C46D7D" w:rsidP="00C46D7D">
            <w:pPr>
              <w:suppressAutoHyphens w:val="0"/>
              <w:jc w:val="both"/>
              <w:rPr>
                <w:lang w:eastAsia="en-US"/>
              </w:rPr>
            </w:pPr>
          </w:p>
        </w:tc>
      </w:tr>
      <w:tr w:rsidR="00C46D7D" w:rsidRPr="00C46D7D" w14:paraId="5BA9797E" w14:textId="77777777" w:rsidTr="00A11902">
        <w:trPr>
          <w:trHeight w:val="397"/>
        </w:trPr>
        <w:tc>
          <w:tcPr>
            <w:tcW w:w="2694" w:type="dxa"/>
            <w:shd w:val="clear" w:color="auto" w:fill="auto"/>
            <w:vAlign w:val="center"/>
          </w:tcPr>
          <w:p w14:paraId="1334081A" w14:textId="77777777" w:rsidR="00C46D7D" w:rsidRPr="00C46D7D" w:rsidRDefault="00C46D7D" w:rsidP="00C46D7D">
            <w:pPr>
              <w:suppressAutoHyphens w:val="0"/>
              <w:rPr>
                <w:lang w:eastAsia="en-US"/>
              </w:rPr>
            </w:pPr>
            <w:r w:rsidRPr="00C46D7D">
              <w:rPr>
                <w:lang w:eastAsia="en-US"/>
              </w:rPr>
              <w:t>Bankas kods</w:t>
            </w:r>
          </w:p>
        </w:tc>
        <w:tc>
          <w:tcPr>
            <w:tcW w:w="6662" w:type="dxa"/>
            <w:vAlign w:val="center"/>
          </w:tcPr>
          <w:p w14:paraId="4E277B13" w14:textId="77777777" w:rsidR="00C46D7D" w:rsidRPr="00C46D7D" w:rsidRDefault="00C46D7D" w:rsidP="00C46D7D">
            <w:pPr>
              <w:suppressAutoHyphens w:val="0"/>
              <w:jc w:val="both"/>
              <w:rPr>
                <w:lang w:eastAsia="en-US"/>
              </w:rPr>
            </w:pPr>
          </w:p>
        </w:tc>
      </w:tr>
      <w:tr w:rsidR="00C46D7D" w:rsidRPr="00C46D7D" w14:paraId="01F1E498" w14:textId="77777777" w:rsidTr="00A11902">
        <w:trPr>
          <w:trHeight w:val="386"/>
        </w:trPr>
        <w:tc>
          <w:tcPr>
            <w:tcW w:w="2694" w:type="dxa"/>
            <w:shd w:val="clear" w:color="auto" w:fill="auto"/>
            <w:vAlign w:val="center"/>
          </w:tcPr>
          <w:p w14:paraId="0FA6BEB4" w14:textId="77777777" w:rsidR="00C46D7D" w:rsidRPr="00C46D7D" w:rsidRDefault="00C46D7D" w:rsidP="00C46D7D">
            <w:pPr>
              <w:suppressAutoHyphens w:val="0"/>
              <w:rPr>
                <w:lang w:eastAsia="en-US"/>
              </w:rPr>
            </w:pPr>
            <w:r w:rsidRPr="00C46D7D">
              <w:rPr>
                <w:lang w:eastAsia="en-US"/>
              </w:rPr>
              <w:t>Norēķinu konts</w:t>
            </w:r>
          </w:p>
        </w:tc>
        <w:tc>
          <w:tcPr>
            <w:tcW w:w="6662" w:type="dxa"/>
            <w:vAlign w:val="center"/>
          </w:tcPr>
          <w:p w14:paraId="0AEEB066" w14:textId="77777777" w:rsidR="00C46D7D" w:rsidRPr="00C46D7D" w:rsidRDefault="00C46D7D" w:rsidP="00C46D7D">
            <w:pPr>
              <w:suppressAutoHyphens w:val="0"/>
              <w:jc w:val="both"/>
              <w:rPr>
                <w:lang w:eastAsia="en-US"/>
              </w:rPr>
            </w:pPr>
          </w:p>
        </w:tc>
      </w:tr>
      <w:tr w:rsidR="00C46D7D" w:rsidRPr="00C46D7D" w14:paraId="572FFBC4" w14:textId="77777777" w:rsidTr="00A11902">
        <w:trPr>
          <w:trHeight w:val="386"/>
        </w:trPr>
        <w:tc>
          <w:tcPr>
            <w:tcW w:w="2694" w:type="dxa"/>
            <w:shd w:val="clear" w:color="auto" w:fill="auto"/>
            <w:vAlign w:val="center"/>
          </w:tcPr>
          <w:p w14:paraId="37DB3CCA" w14:textId="77777777" w:rsidR="00C46D7D" w:rsidRPr="00C46D7D" w:rsidRDefault="00C46D7D" w:rsidP="00C46D7D">
            <w:pPr>
              <w:suppressAutoHyphens w:val="0"/>
              <w:rPr>
                <w:lang w:eastAsia="en-US"/>
              </w:rPr>
            </w:pPr>
            <w:r w:rsidRPr="00C46D7D">
              <w:rPr>
                <w:lang w:eastAsia="en-US"/>
              </w:rPr>
              <w:t>Vārds, uzvārds*</w:t>
            </w:r>
          </w:p>
        </w:tc>
        <w:tc>
          <w:tcPr>
            <w:tcW w:w="6662" w:type="dxa"/>
            <w:vAlign w:val="center"/>
          </w:tcPr>
          <w:p w14:paraId="70B7D33F" w14:textId="77777777" w:rsidR="00C46D7D" w:rsidRPr="00C46D7D" w:rsidRDefault="00C46D7D" w:rsidP="00C46D7D">
            <w:pPr>
              <w:suppressAutoHyphens w:val="0"/>
              <w:jc w:val="both"/>
              <w:rPr>
                <w:lang w:eastAsia="en-US"/>
              </w:rPr>
            </w:pPr>
          </w:p>
        </w:tc>
      </w:tr>
      <w:tr w:rsidR="00C46D7D" w:rsidRPr="00C46D7D" w14:paraId="1B7CA94C" w14:textId="77777777" w:rsidTr="00A11902">
        <w:trPr>
          <w:trHeight w:val="386"/>
        </w:trPr>
        <w:tc>
          <w:tcPr>
            <w:tcW w:w="2694" w:type="dxa"/>
            <w:shd w:val="clear" w:color="auto" w:fill="auto"/>
            <w:vAlign w:val="center"/>
          </w:tcPr>
          <w:p w14:paraId="66DA6CFC" w14:textId="77777777" w:rsidR="00C46D7D" w:rsidRPr="00C46D7D" w:rsidRDefault="00C46D7D" w:rsidP="00C46D7D">
            <w:pPr>
              <w:suppressAutoHyphens w:val="0"/>
              <w:rPr>
                <w:lang w:eastAsia="en-US"/>
              </w:rPr>
            </w:pPr>
            <w:r w:rsidRPr="00C46D7D">
              <w:rPr>
                <w:lang w:eastAsia="en-US"/>
              </w:rPr>
              <w:t>Amats</w:t>
            </w:r>
          </w:p>
        </w:tc>
        <w:tc>
          <w:tcPr>
            <w:tcW w:w="6662" w:type="dxa"/>
            <w:vAlign w:val="center"/>
          </w:tcPr>
          <w:p w14:paraId="6493F721" w14:textId="77777777" w:rsidR="00C46D7D" w:rsidRPr="00C46D7D" w:rsidRDefault="00C46D7D" w:rsidP="00C46D7D">
            <w:pPr>
              <w:suppressAutoHyphens w:val="0"/>
              <w:jc w:val="both"/>
              <w:rPr>
                <w:lang w:eastAsia="en-US"/>
              </w:rPr>
            </w:pPr>
          </w:p>
        </w:tc>
      </w:tr>
      <w:tr w:rsidR="00C46D7D" w:rsidRPr="00C46D7D" w14:paraId="26CD9B04" w14:textId="77777777" w:rsidTr="00A11902">
        <w:trPr>
          <w:trHeight w:val="386"/>
        </w:trPr>
        <w:tc>
          <w:tcPr>
            <w:tcW w:w="2694" w:type="dxa"/>
            <w:shd w:val="clear" w:color="auto" w:fill="auto"/>
            <w:vAlign w:val="center"/>
          </w:tcPr>
          <w:p w14:paraId="18778933" w14:textId="77777777" w:rsidR="00C46D7D" w:rsidRPr="00C46D7D" w:rsidRDefault="00C46D7D" w:rsidP="00C46D7D">
            <w:pPr>
              <w:suppressAutoHyphens w:val="0"/>
              <w:rPr>
                <w:lang w:eastAsia="en-US"/>
              </w:rPr>
            </w:pPr>
            <w:r w:rsidRPr="00C46D7D">
              <w:rPr>
                <w:lang w:eastAsia="en-US"/>
              </w:rPr>
              <w:t>Paraksts</w:t>
            </w:r>
          </w:p>
        </w:tc>
        <w:tc>
          <w:tcPr>
            <w:tcW w:w="6662" w:type="dxa"/>
            <w:vAlign w:val="center"/>
          </w:tcPr>
          <w:p w14:paraId="3CD73308" w14:textId="77777777" w:rsidR="00C46D7D" w:rsidRPr="00C46D7D" w:rsidRDefault="00C46D7D" w:rsidP="00C46D7D">
            <w:pPr>
              <w:suppressAutoHyphens w:val="0"/>
              <w:jc w:val="both"/>
              <w:rPr>
                <w:lang w:eastAsia="en-US"/>
              </w:rPr>
            </w:pPr>
          </w:p>
        </w:tc>
      </w:tr>
      <w:tr w:rsidR="00C46D7D" w:rsidRPr="00C46D7D" w14:paraId="2DF5BA00" w14:textId="77777777" w:rsidTr="00A11902">
        <w:trPr>
          <w:trHeight w:val="386"/>
        </w:trPr>
        <w:tc>
          <w:tcPr>
            <w:tcW w:w="2694" w:type="dxa"/>
            <w:shd w:val="clear" w:color="auto" w:fill="auto"/>
            <w:vAlign w:val="center"/>
          </w:tcPr>
          <w:p w14:paraId="38C0AB84" w14:textId="77777777" w:rsidR="00C46D7D" w:rsidRPr="00C46D7D" w:rsidRDefault="00C46D7D" w:rsidP="00C46D7D">
            <w:pPr>
              <w:suppressAutoHyphens w:val="0"/>
              <w:rPr>
                <w:lang w:eastAsia="en-US"/>
              </w:rPr>
            </w:pPr>
            <w:r w:rsidRPr="00C46D7D">
              <w:rPr>
                <w:lang w:eastAsia="en-US"/>
              </w:rPr>
              <w:t>Datums</w:t>
            </w:r>
          </w:p>
        </w:tc>
        <w:tc>
          <w:tcPr>
            <w:tcW w:w="6662" w:type="dxa"/>
            <w:vAlign w:val="center"/>
          </w:tcPr>
          <w:p w14:paraId="5280B03B" w14:textId="77777777" w:rsidR="00C46D7D" w:rsidRPr="00C46D7D" w:rsidRDefault="00C46D7D" w:rsidP="00C46D7D">
            <w:pPr>
              <w:suppressAutoHyphens w:val="0"/>
              <w:jc w:val="both"/>
              <w:rPr>
                <w:lang w:eastAsia="en-US"/>
              </w:rPr>
            </w:pPr>
          </w:p>
        </w:tc>
      </w:tr>
      <w:tr w:rsidR="00C46D7D" w:rsidRPr="00C46D7D" w14:paraId="170974E2" w14:textId="77777777" w:rsidTr="00A11902">
        <w:trPr>
          <w:trHeight w:val="386"/>
        </w:trPr>
        <w:tc>
          <w:tcPr>
            <w:tcW w:w="2694" w:type="dxa"/>
            <w:shd w:val="clear" w:color="auto" w:fill="auto"/>
            <w:vAlign w:val="center"/>
          </w:tcPr>
          <w:p w14:paraId="46ED616D" w14:textId="77777777" w:rsidR="00C46D7D" w:rsidRPr="00C46D7D" w:rsidRDefault="00C46D7D" w:rsidP="00C46D7D">
            <w:pPr>
              <w:suppressAutoHyphens w:val="0"/>
              <w:rPr>
                <w:lang w:eastAsia="en-US"/>
              </w:rPr>
            </w:pPr>
            <w:r w:rsidRPr="00C46D7D">
              <w:rPr>
                <w:lang w:eastAsia="en-US"/>
              </w:rPr>
              <w:t>Zīmogs</w:t>
            </w:r>
          </w:p>
        </w:tc>
        <w:tc>
          <w:tcPr>
            <w:tcW w:w="6662" w:type="dxa"/>
            <w:vAlign w:val="center"/>
          </w:tcPr>
          <w:p w14:paraId="1BBF5AC2" w14:textId="77777777" w:rsidR="00C46D7D" w:rsidRPr="00C46D7D" w:rsidRDefault="00C46D7D" w:rsidP="00C46D7D">
            <w:pPr>
              <w:suppressAutoHyphens w:val="0"/>
              <w:jc w:val="both"/>
              <w:rPr>
                <w:lang w:eastAsia="en-US"/>
              </w:rPr>
            </w:pPr>
          </w:p>
        </w:tc>
      </w:tr>
    </w:tbl>
    <w:p w14:paraId="60D5C29D" w14:textId="77777777"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14:paraId="0397E9F0" w14:textId="77777777" w:rsidR="00C46D7D" w:rsidRDefault="00C46D7D" w:rsidP="00F55669">
      <w:pPr>
        <w:pStyle w:val="ListParagraph"/>
        <w:ind w:left="0"/>
        <w:jc w:val="right"/>
        <w:rPr>
          <w:rStyle w:val="Emphasis"/>
          <w:i w:val="0"/>
        </w:rPr>
      </w:pPr>
    </w:p>
    <w:p w14:paraId="75F65B0D" w14:textId="77777777" w:rsidR="00C46D7D" w:rsidRDefault="00C46D7D" w:rsidP="00F55669">
      <w:pPr>
        <w:pStyle w:val="ListParagraph"/>
        <w:ind w:left="0"/>
        <w:jc w:val="right"/>
        <w:rPr>
          <w:rStyle w:val="Emphasis"/>
          <w:i w:val="0"/>
        </w:rPr>
      </w:pPr>
    </w:p>
    <w:p w14:paraId="070FEAC7" w14:textId="77777777" w:rsidR="00C46D7D" w:rsidRDefault="00C46D7D" w:rsidP="00C46D7D">
      <w:pPr>
        <w:pStyle w:val="ListParagraph"/>
        <w:ind w:left="0"/>
        <w:rPr>
          <w:rStyle w:val="Emphasis"/>
          <w:i w:val="0"/>
        </w:rPr>
      </w:pPr>
    </w:p>
    <w:p w14:paraId="08AE7AE2" w14:textId="77777777" w:rsidR="00017CF7" w:rsidRDefault="00017CF7" w:rsidP="00C46D7D">
      <w:pPr>
        <w:pStyle w:val="ListParagraph"/>
        <w:ind w:left="0"/>
        <w:rPr>
          <w:rStyle w:val="Emphasis"/>
          <w:i w:val="0"/>
        </w:rPr>
      </w:pPr>
    </w:p>
    <w:p w14:paraId="28ACF87C" w14:textId="77777777" w:rsidR="00017CF7" w:rsidRDefault="00017CF7" w:rsidP="00C46D7D">
      <w:pPr>
        <w:pStyle w:val="ListParagraph"/>
        <w:ind w:left="0"/>
        <w:rPr>
          <w:rStyle w:val="Emphasis"/>
          <w:i w:val="0"/>
        </w:rPr>
      </w:pPr>
    </w:p>
    <w:p w14:paraId="0EC5725C" w14:textId="77777777" w:rsidR="00017CF7" w:rsidRDefault="00017CF7" w:rsidP="00C46D7D">
      <w:pPr>
        <w:pStyle w:val="ListParagraph"/>
        <w:ind w:left="0"/>
        <w:rPr>
          <w:rStyle w:val="Emphasis"/>
          <w:i w:val="0"/>
        </w:rPr>
      </w:pPr>
    </w:p>
    <w:p w14:paraId="47C0E792" w14:textId="77777777" w:rsidR="00017CF7" w:rsidRDefault="00017CF7" w:rsidP="00C46D7D">
      <w:pPr>
        <w:pStyle w:val="ListParagraph"/>
        <w:ind w:left="0"/>
        <w:rPr>
          <w:rStyle w:val="Emphasis"/>
          <w:i w:val="0"/>
        </w:rPr>
      </w:pPr>
    </w:p>
    <w:p w14:paraId="4E80B610" w14:textId="77777777" w:rsidR="00017CF7" w:rsidRDefault="00017CF7" w:rsidP="00C46D7D">
      <w:pPr>
        <w:pStyle w:val="ListParagraph"/>
        <w:ind w:left="0"/>
        <w:rPr>
          <w:rStyle w:val="Emphasis"/>
          <w:i w:val="0"/>
        </w:rPr>
      </w:pPr>
    </w:p>
    <w:p w14:paraId="3AD55E7A" w14:textId="77777777" w:rsidR="00017CF7" w:rsidRDefault="00017CF7" w:rsidP="00C46D7D">
      <w:pPr>
        <w:pStyle w:val="ListParagraph"/>
        <w:ind w:left="0"/>
        <w:rPr>
          <w:rStyle w:val="Emphasis"/>
          <w:i w:val="0"/>
        </w:rPr>
      </w:pPr>
    </w:p>
    <w:p w14:paraId="287F1BF5" w14:textId="77777777" w:rsidR="00046894" w:rsidRDefault="00046894">
      <w:pPr>
        <w:suppressAutoHyphens w:val="0"/>
        <w:rPr>
          <w:rStyle w:val="Emphasis"/>
          <w:i w:val="0"/>
        </w:rPr>
      </w:pPr>
      <w:r>
        <w:rPr>
          <w:rStyle w:val="Emphasis"/>
          <w:i w:val="0"/>
        </w:rPr>
        <w:br w:type="page"/>
      </w:r>
    </w:p>
    <w:p w14:paraId="26963FEB" w14:textId="3659A797" w:rsidR="00F55669" w:rsidRPr="00243990" w:rsidRDefault="00017CF7" w:rsidP="00F55669">
      <w:pPr>
        <w:pStyle w:val="ListParagraph"/>
        <w:ind w:left="0"/>
        <w:jc w:val="right"/>
        <w:rPr>
          <w:rStyle w:val="Emphasis"/>
          <w:i w:val="0"/>
        </w:rPr>
      </w:pPr>
      <w:r>
        <w:rPr>
          <w:rStyle w:val="Emphasis"/>
          <w:i w:val="0"/>
        </w:rPr>
        <w:lastRenderedPageBreak/>
        <w:t>Pielikums Nr.2</w:t>
      </w:r>
    </w:p>
    <w:p w14:paraId="6D1EECCA" w14:textId="77777777" w:rsidR="00F55669" w:rsidRPr="00273B31" w:rsidRDefault="00290E2C" w:rsidP="00F55669">
      <w:pPr>
        <w:pStyle w:val="ListParagraph"/>
        <w:jc w:val="right"/>
        <w:rPr>
          <w:rStyle w:val="Emphasis"/>
          <w:i w:val="0"/>
        </w:rPr>
      </w:pPr>
      <w:r w:rsidRPr="00273B31">
        <w:rPr>
          <w:rStyle w:val="Emphasis"/>
          <w:i w:val="0"/>
        </w:rPr>
        <w:t xml:space="preserve">Iepirkuma </w:t>
      </w:r>
      <w:r w:rsidR="005162F3">
        <w:rPr>
          <w:rStyle w:val="Emphasis"/>
          <w:i w:val="0"/>
        </w:rPr>
        <w:t>dokumentācijas</w:t>
      </w:r>
    </w:p>
    <w:p w14:paraId="566EFA17" w14:textId="56B309E2"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E163FA">
        <w:t>20</w:t>
      </w:r>
      <w:r w:rsidR="00F9382D">
        <w:t>20</w:t>
      </w:r>
      <w:r w:rsidR="00E163FA">
        <w:t>/</w:t>
      </w:r>
      <w:r w:rsidR="005162F3">
        <w:t>8</w:t>
      </w:r>
      <w:r w:rsidR="00F9382D">
        <w:t>9</w:t>
      </w:r>
    </w:p>
    <w:p w14:paraId="7A7D362B" w14:textId="77777777" w:rsidR="00F55669" w:rsidRPr="00273B31" w:rsidRDefault="00F55669" w:rsidP="00F55669">
      <w:pPr>
        <w:pStyle w:val="ListParagraph"/>
        <w:jc w:val="center"/>
        <w:rPr>
          <w:rStyle w:val="Emphasis"/>
          <w:b/>
          <w:i w:val="0"/>
        </w:rPr>
      </w:pPr>
    </w:p>
    <w:p w14:paraId="30940C74" w14:textId="77777777" w:rsidR="00F55669" w:rsidRPr="00273B31" w:rsidRDefault="00F55669" w:rsidP="00F55669">
      <w:pPr>
        <w:jc w:val="center"/>
        <w:rPr>
          <w:b/>
        </w:rPr>
      </w:pPr>
      <w:r w:rsidRPr="00273B31">
        <w:rPr>
          <w:b/>
        </w:rPr>
        <w:t>PRETENDENTA FINANŠU APGROZĪJUMA (NETO) IZZIŅA</w:t>
      </w:r>
    </w:p>
    <w:p w14:paraId="3AAE894B" w14:textId="77777777" w:rsidR="00B058C7" w:rsidRDefault="00B058C7" w:rsidP="00B058C7">
      <w:pPr>
        <w:pStyle w:val="text"/>
        <w:spacing w:before="0" w:line="240" w:lineRule="auto"/>
        <w:rPr>
          <w:rFonts w:ascii="Times New Roman" w:hAnsi="Times New Roman"/>
          <w:szCs w:val="24"/>
          <w:lang w:val="lv-LV"/>
        </w:rPr>
      </w:pPr>
    </w:p>
    <w:p w14:paraId="54D5E334" w14:textId="77777777"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14:paraId="43A8B512" w14:textId="77777777" w:rsidTr="0084383C">
        <w:tc>
          <w:tcPr>
            <w:tcW w:w="2694" w:type="dxa"/>
            <w:tcBorders>
              <w:top w:val="single" w:sz="4" w:space="0" w:color="000000"/>
              <w:left w:val="single" w:sz="4" w:space="0" w:color="000000"/>
              <w:bottom w:val="single" w:sz="4" w:space="0" w:color="000000"/>
            </w:tcBorders>
            <w:vAlign w:val="center"/>
          </w:tcPr>
          <w:p w14:paraId="2C7A1D61" w14:textId="77777777" w:rsidR="00F55669" w:rsidRPr="00273B31" w:rsidRDefault="00F55669" w:rsidP="0084383C">
            <w:pPr>
              <w:snapToGrid w:val="0"/>
              <w:jc w:val="center"/>
              <w:rPr>
                <w:b/>
              </w:rPr>
            </w:pPr>
          </w:p>
          <w:p w14:paraId="63C5E3C2" w14:textId="77777777" w:rsidR="00F55669" w:rsidRPr="00273B31" w:rsidRDefault="00F55669" w:rsidP="0084383C">
            <w:pPr>
              <w:snapToGrid w:val="0"/>
              <w:jc w:val="center"/>
              <w:rPr>
                <w:b/>
              </w:rPr>
            </w:pPr>
            <w:r w:rsidRPr="00273B31">
              <w:rPr>
                <w:b/>
              </w:rPr>
              <w:t>Gads</w:t>
            </w:r>
          </w:p>
          <w:p w14:paraId="39BF7B4B" w14:textId="77777777"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1E9C2B8" w14:textId="77777777" w:rsidR="00F55669" w:rsidRPr="00273B31" w:rsidRDefault="00F55669" w:rsidP="0084383C">
            <w:pPr>
              <w:snapToGrid w:val="0"/>
              <w:jc w:val="center"/>
              <w:rPr>
                <w:b/>
              </w:rPr>
            </w:pPr>
          </w:p>
          <w:p w14:paraId="7FDFB17B" w14:textId="77777777"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14:paraId="1331F7F9" w14:textId="77777777" w:rsidTr="0084383C">
        <w:tc>
          <w:tcPr>
            <w:tcW w:w="2694" w:type="dxa"/>
            <w:tcBorders>
              <w:top w:val="single" w:sz="4" w:space="0" w:color="000000"/>
              <w:left w:val="single" w:sz="4" w:space="0" w:color="000000"/>
              <w:bottom w:val="single" w:sz="4" w:space="0" w:color="000000"/>
            </w:tcBorders>
            <w:vAlign w:val="center"/>
          </w:tcPr>
          <w:p w14:paraId="3A3747FC" w14:textId="64A3D787" w:rsidR="00DE1FB3" w:rsidRPr="00273B31" w:rsidRDefault="00DE1FB3" w:rsidP="0084383C">
            <w:pPr>
              <w:snapToGrid w:val="0"/>
              <w:jc w:val="center"/>
            </w:pPr>
            <w:r w:rsidRPr="00273B31">
              <w:t>201</w:t>
            </w:r>
            <w:r w:rsidR="00F9382D">
              <w:t>9</w:t>
            </w:r>
          </w:p>
        </w:tc>
        <w:tc>
          <w:tcPr>
            <w:tcW w:w="6662" w:type="dxa"/>
            <w:tcBorders>
              <w:top w:val="single" w:sz="4" w:space="0" w:color="000000"/>
              <w:left w:val="single" w:sz="4" w:space="0" w:color="000000"/>
              <w:bottom w:val="single" w:sz="4" w:space="0" w:color="000000"/>
              <w:right w:val="single" w:sz="4" w:space="0" w:color="000000"/>
            </w:tcBorders>
            <w:vAlign w:val="center"/>
          </w:tcPr>
          <w:p w14:paraId="75D15D38" w14:textId="77777777" w:rsidR="00DE1FB3" w:rsidRDefault="00DE1FB3" w:rsidP="0084383C">
            <w:pPr>
              <w:snapToGrid w:val="0"/>
              <w:jc w:val="center"/>
              <w:rPr>
                <w:b/>
              </w:rPr>
            </w:pPr>
          </w:p>
          <w:p w14:paraId="7BF222E7" w14:textId="77777777" w:rsidR="00B058C7" w:rsidRPr="00273B31" w:rsidRDefault="00B058C7" w:rsidP="0084383C">
            <w:pPr>
              <w:snapToGrid w:val="0"/>
              <w:jc w:val="center"/>
              <w:rPr>
                <w:b/>
              </w:rPr>
            </w:pPr>
          </w:p>
        </w:tc>
      </w:tr>
      <w:tr w:rsidR="00F55669" w:rsidRPr="00273B31" w14:paraId="585EFA78" w14:textId="77777777" w:rsidTr="0084383C">
        <w:trPr>
          <w:cantSplit/>
          <w:trHeight w:val="275"/>
        </w:trPr>
        <w:tc>
          <w:tcPr>
            <w:tcW w:w="2694" w:type="dxa"/>
            <w:tcBorders>
              <w:top w:val="single" w:sz="4" w:space="0" w:color="000000"/>
              <w:left w:val="single" w:sz="4" w:space="0" w:color="000000"/>
              <w:bottom w:val="single" w:sz="4" w:space="0" w:color="000000"/>
            </w:tcBorders>
          </w:tcPr>
          <w:p w14:paraId="7F02CF43" w14:textId="77777777" w:rsidR="00F55669" w:rsidRPr="00273B31" w:rsidRDefault="00F55669" w:rsidP="0084383C">
            <w:pPr>
              <w:snapToGrid w:val="0"/>
              <w:jc w:val="center"/>
            </w:pPr>
          </w:p>
          <w:p w14:paraId="29D64C4E" w14:textId="447DEC45" w:rsidR="00F55669" w:rsidRPr="00273B31" w:rsidRDefault="00F55669" w:rsidP="0084383C">
            <w:pPr>
              <w:snapToGrid w:val="0"/>
              <w:jc w:val="center"/>
            </w:pPr>
            <w:r w:rsidRPr="00273B31">
              <w:t>201</w:t>
            </w:r>
            <w:r w:rsidR="00F9382D">
              <w:t>8</w:t>
            </w:r>
          </w:p>
        </w:tc>
        <w:tc>
          <w:tcPr>
            <w:tcW w:w="6662" w:type="dxa"/>
            <w:tcBorders>
              <w:top w:val="single" w:sz="4" w:space="0" w:color="000000"/>
              <w:left w:val="single" w:sz="4" w:space="0" w:color="000000"/>
              <w:bottom w:val="single" w:sz="4" w:space="0" w:color="000000"/>
              <w:right w:val="single" w:sz="4" w:space="0" w:color="000000"/>
            </w:tcBorders>
          </w:tcPr>
          <w:p w14:paraId="1D3A15B1" w14:textId="77777777" w:rsidR="00F55669" w:rsidRPr="00273B31" w:rsidRDefault="00F55669" w:rsidP="00C31319">
            <w:pPr>
              <w:snapToGrid w:val="0"/>
              <w:jc w:val="both"/>
            </w:pPr>
          </w:p>
        </w:tc>
      </w:tr>
      <w:tr w:rsidR="00F55669" w:rsidRPr="00273B31" w14:paraId="47EED93F" w14:textId="77777777" w:rsidTr="0084383C">
        <w:trPr>
          <w:cantSplit/>
          <w:trHeight w:val="275"/>
        </w:trPr>
        <w:tc>
          <w:tcPr>
            <w:tcW w:w="2694" w:type="dxa"/>
            <w:tcBorders>
              <w:top w:val="single" w:sz="4" w:space="0" w:color="000000"/>
              <w:left w:val="single" w:sz="4" w:space="0" w:color="000000"/>
              <w:bottom w:val="single" w:sz="4" w:space="0" w:color="000000"/>
            </w:tcBorders>
          </w:tcPr>
          <w:p w14:paraId="4EBBBF42" w14:textId="77777777" w:rsidR="00F55669" w:rsidRPr="00273B31" w:rsidRDefault="00F55669" w:rsidP="0084383C">
            <w:pPr>
              <w:snapToGrid w:val="0"/>
              <w:jc w:val="center"/>
            </w:pPr>
          </w:p>
          <w:p w14:paraId="13A535E0" w14:textId="378B3E4C" w:rsidR="00F55669" w:rsidRPr="00273B31" w:rsidRDefault="00F55669" w:rsidP="0084383C">
            <w:pPr>
              <w:snapToGrid w:val="0"/>
              <w:jc w:val="center"/>
            </w:pPr>
            <w:r w:rsidRPr="00273B31">
              <w:t>201</w:t>
            </w:r>
            <w:r w:rsidR="00F9382D">
              <w:t>7</w:t>
            </w:r>
          </w:p>
        </w:tc>
        <w:tc>
          <w:tcPr>
            <w:tcW w:w="6662" w:type="dxa"/>
            <w:tcBorders>
              <w:top w:val="single" w:sz="4" w:space="0" w:color="000000"/>
              <w:left w:val="single" w:sz="4" w:space="0" w:color="000000"/>
              <w:bottom w:val="single" w:sz="4" w:space="0" w:color="000000"/>
              <w:right w:val="single" w:sz="4" w:space="0" w:color="000000"/>
            </w:tcBorders>
          </w:tcPr>
          <w:p w14:paraId="44107F42" w14:textId="77777777" w:rsidR="00F55669" w:rsidRPr="00273B31" w:rsidRDefault="00F55669" w:rsidP="00C31319">
            <w:pPr>
              <w:snapToGrid w:val="0"/>
              <w:jc w:val="both"/>
            </w:pPr>
          </w:p>
        </w:tc>
      </w:tr>
      <w:tr w:rsidR="00F55669" w:rsidRPr="00273B31" w14:paraId="73F8F821" w14:textId="77777777" w:rsidTr="0084383C">
        <w:trPr>
          <w:cantSplit/>
          <w:trHeight w:val="298"/>
        </w:trPr>
        <w:tc>
          <w:tcPr>
            <w:tcW w:w="2694" w:type="dxa"/>
            <w:tcBorders>
              <w:top w:val="single" w:sz="4" w:space="0" w:color="000000"/>
              <w:left w:val="single" w:sz="4" w:space="0" w:color="000000"/>
              <w:bottom w:val="single" w:sz="4" w:space="0" w:color="auto"/>
            </w:tcBorders>
          </w:tcPr>
          <w:p w14:paraId="311130A9" w14:textId="77777777" w:rsidR="00F55669" w:rsidRPr="00273B31" w:rsidRDefault="00F55669" w:rsidP="0084383C">
            <w:pPr>
              <w:snapToGrid w:val="0"/>
              <w:jc w:val="right"/>
              <w:rPr>
                <w:b/>
              </w:rPr>
            </w:pPr>
          </w:p>
          <w:p w14:paraId="7B849703" w14:textId="77777777"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14:paraId="28A24334" w14:textId="77777777" w:rsidR="00F55669" w:rsidRPr="00273B31" w:rsidRDefault="00F55669" w:rsidP="00C31319">
            <w:pPr>
              <w:snapToGrid w:val="0"/>
              <w:jc w:val="both"/>
            </w:pPr>
          </w:p>
        </w:tc>
      </w:tr>
      <w:tr w:rsidR="00F55669" w:rsidRPr="00273B31" w14:paraId="7726816F" w14:textId="77777777" w:rsidTr="0084383C">
        <w:trPr>
          <w:cantSplit/>
          <w:trHeight w:val="518"/>
        </w:trPr>
        <w:tc>
          <w:tcPr>
            <w:tcW w:w="2694" w:type="dxa"/>
            <w:tcBorders>
              <w:top w:val="single" w:sz="4" w:space="0" w:color="auto"/>
              <w:left w:val="single" w:sz="4" w:space="0" w:color="000000"/>
              <w:bottom w:val="single" w:sz="4" w:space="0" w:color="000000"/>
            </w:tcBorders>
          </w:tcPr>
          <w:p w14:paraId="31540CD0" w14:textId="77777777" w:rsidR="00F55669" w:rsidRPr="00273B31" w:rsidRDefault="00F55669" w:rsidP="0084383C">
            <w:pPr>
              <w:snapToGrid w:val="0"/>
              <w:jc w:val="right"/>
              <w:rPr>
                <w:b/>
              </w:rPr>
            </w:pPr>
          </w:p>
          <w:p w14:paraId="007C671A" w14:textId="77777777"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14:paraId="3F8BF443" w14:textId="77777777" w:rsidR="00F55669" w:rsidRPr="00273B31" w:rsidRDefault="00F55669" w:rsidP="00C31319">
            <w:pPr>
              <w:snapToGrid w:val="0"/>
              <w:jc w:val="both"/>
            </w:pPr>
          </w:p>
        </w:tc>
      </w:tr>
    </w:tbl>
    <w:p w14:paraId="1B40757D" w14:textId="77777777" w:rsidR="00F55669" w:rsidRDefault="00F55669" w:rsidP="00F55669">
      <w:pPr>
        <w:jc w:val="both"/>
        <w:rPr>
          <w:sz w:val="21"/>
          <w:szCs w:val="21"/>
        </w:rPr>
      </w:pPr>
    </w:p>
    <w:p w14:paraId="12E8011F" w14:textId="77777777" w:rsidR="00B058C7" w:rsidRDefault="00B058C7" w:rsidP="00F55669">
      <w:pPr>
        <w:jc w:val="both"/>
        <w:rPr>
          <w:sz w:val="21"/>
          <w:szCs w:val="21"/>
        </w:rPr>
      </w:pPr>
    </w:p>
    <w:p w14:paraId="697FCB64" w14:textId="77777777" w:rsidR="00B058C7" w:rsidRDefault="00B058C7" w:rsidP="00F55669">
      <w:pPr>
        <w:jc w:val="both"/>
        <w:rPr>
          <w:sz w:val="21"/>
          <w:szCs w:val="21"/>
        </w:rPr>
      </w:pPr>
    </w:p>
    <w:p w14:paraId="66AA9FF4" w14:textId="77777777"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14:paraId="10F588F1" w14:textId="77777777" w:rsidTr="0084383C">
        <w:trPr>
          <w:jc w:val="center"/>
        </w:trPr>
        <w:tc>
          <w:tcPr>
            <w:tcW w:w="3136" w:type="dxa"/>
            <w:tcBorders>
              <w:bottom w:val="single" w:sz="4" w:space="0" w:color="auto"/>
            </w:tcBorders>
          </w:tcPr>
          <w:p w14:paraId="3AC751AC" w14:textId="77777777" w:rsidR="00F55669" w:rsidRPr="003814D2" w:rsidRDefault="00F55669" w:rsidP="0084383C">
            <w:pPr>
              <w:pStyle w:val="Header"/>
              <w:tabs>
                <w:tab w:val="clear" w:pos="4153"/>
                <w:tab w:val="clear" w:pos="8306"/>
              </w:tabs>
              <w:jc w:val="center"/>
              <w:rPr>
                <w:sz w:val="22"/>
                <w:szCs w:val="22"/>
              </w:rPr>
            </w:pPr>
          </w:p>
        </w:tc>
        <w:tc>
          <w:tcPr>
            <w:tcW w:w="2012" w:type="dxa"/>
          </w:tcPr>
          <w:p w14:paraId="0B94FAE5" w14:textId="77777777"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14:paraId="6D69DAA3" w14:textId="77777777" w:rsidR="00F55669" w:rsidRPr="003814D2" w:rsidRDefault="00F55669" w:rsidP="0084383C">
            <w:pPr>
              <w:pStyle w:val="Header"/>
              <w:tabs>
                <w:tab w:val="clear" w:pos="4153"/>
                <w:tab w:val="clear" w:pos="8306"/>
              </w:tabs>
              <w:jc w:val="center"/>
              <w:rPr>
                <w:sz w:val="22"/>
                <w:szCs w:val="22"/>
              </w:rPr>
            </w:pPr>
          </w:p>
        </w:tc>
      </w:tr>
      <w:tr w:rsidR="00F55669" w:rsidRPr="00273B31" w14:paraId="35AF6F8F" w14:textId="77777777" w:rsidTr="0084383C">
        <w:trPr>
          <w:jc w:val="center"/>
        </w:trPr>
        <w:tc>
          <w:tcPr>
            <w:tcW w:w="3136" w:type="dxa"/>
            <w:tcBorders>
              <w:top w:val="single" w:sz="4" w:space="0" w:color="auto"/>
            </w:tcBorders>
            <w:vAlign w:val="center"/>
          </w:tcPr>
          <w:p w14:paraId="3693446B"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14:paraId="4AB47F8F" w14:textId="77777777"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14:paraId="098E5DC1"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14:paraId="26578E80" w14:textId="77777777" w:rsidR="00F55669" w:rsidRPr="00273B31" w:rsidRDefault="00F55669" w:rsidP="00F55669">
      <w:pPr>
        <w:pStyle w:val="Header"/>
        <w:tabs>
          <w:tab w:val="clear" w:pos="4153"/>
          <w:tab w:val="clear" w:pos="8306"/>
        </w:tabs>
        <w:rPr>
          <w:bCs/>
          <w:sz w:val="22"/>
          <w:szCs w:val="22"/>
        </w:rPr>
      </w:pPr>
    </w:p>
    <w:p w14:paraId="08029E45" w14:textId="77777777"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14:paraId="1C56FB19" w14:textId="77777777" w:rsidTr="0084383C">
        <w:trPr>
          <w:jc w:val="center"/>
        </w:trPr>
        <w:tc>
          <w:tcPr>
            <w:tcW w:w="2107" w:type="dxa"/>
          </w:tcPr>
          <w:p w14:paraId="677E6168"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766BB04A" w14:textId="77777777" w:rsidR="00F55669" w:rsidRPr="003814D2" w:rsidRDefault="00F55669" w:rsidP="00C31319">
            <w:pPr>
              <w:pStyle w:val="Header"/>
              <w:tabs>
                <w:tab w:val="clear" w:pos="4153"/>
                <w:tab w:val="clear" w:pos="8306"/>
              </w:tabs>
              <w:jc w:val="both"/>
              <w:rPr>
                <w:sz w:val="22"/>
                <w:szCs w:val="22"/>
              </w:rPr>
            </w:pPr>
          </w:p>
        </w:tc>
      </w:tr>
      <w:tr w:rsidR="00F55669" w:rsidRPr="00273B31" w14:paraId="23C0A6D3" w14:textId="77777777" w:rsidTr="0084383C">
        <w:trPr>
          <w:jc w:val="center"/>
        </w:trPr>
        <w:tc>
          <w:tcPr>
            <w:tcW w:w="2107" w:type="dxa"/>
            <w:vAlign w:val="center"/>
          </w:tcPr>
          <w:p w14:paraId="4FEBBD6E" w14:textId="77777777"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14:paraId="21CF0C84" w14:textId="77777777" w:rsidR="00F55669" w:rsidRPr="00273B31" w:rsidRDefault="00F55669" w:rsidP="00C31319">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1F1FD87B" w14:textId="77777777"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14:paraId="2A8C38AC" w14:textId="77777777" w:rsidTr="0084383C">
        <w:trPr>
          <w:jc w:val="center"/>
        </w:trPr>
        <w:tc>
          <w:tcPr>
            <w:tcW w:w="2107" w:type="dxa"/>
            <w:vAlign w:val="center"/>
          </w:tcPr>
          <w:p w14:paraId="30CCB2B6" w14:textId="77777777"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14:paraId="37F0C397" w14:textId="77777777" w:rsidR="00F55669" w:rsidRPr="003814D2" w:rsidRDefault="00F55669" w:rsidP="0084383C">
            <w:pPr>
              <w:pStyle w:val="Header"/>
              <w:tabs>
                <w:tab w:val="clear" w:pos="4153"/>
                <w:tab w:val="clear" w:pos="8306"/>
              </w:tabs>
              <w:jc w:val="center"/>
              <w:rPr>
                <w:sz w:val="22"/>
                <w:szCs w:val="22"/>
              </w:rPr>
            </w:pPr>
          </w:p>
        </w:tc>
      </w:tr>
    </w:tbl>
    <w:p w14:paraId="6066D687" w14:textId="77777777"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14:paraId="6440F426" w14:textId="77777777" w:rsidR="00F55669" w:rsidRPr="00273B31" w:rsidRDefault="00F55669" w:rsidP="00F55669"/>
    <w:p w14:paraId="2AE3405B" w14:textId="77777777" w:rsidR="00F55669" w:rsidRPr="00273B31" w:rsidRDefault="00F55669" w:rsidP="00F55669">
      <w:pPr>
        <w:jc w:val="right"/>
      </w:pPr>
    </w:p>
    <w:p w14:paraId="6B28A1C5" w14:textId="77777777" w:rsidR="00FC5C62" w:rsidRPr="00273B31" w:rsidRDefault="00FC5C62" w:rsidP="00F55669">
      <w:pPr>
        <w:jc w:val="right"/>
      </w:pPr>
    </w:p>
    <w:p w14:paraId="10D3040C" w14:textId="77777777" w:rsidR="00FC5C62" w:rsidRPr="00273B31" w:rsidRDefault="00FC5C62" w:rsidP="00F55669">
      <w:pPr>
        <w:jc w:val="right"/>
      </w:pPr>
    </w:p>
    <w:p w14:paraId="0A4EEF0B" w14:textId="77777777" w:rsidR="004029BD" w:rsidRDefault="004029BD">
      <w:pPr>
        <w:suppressAutoHyphens w:val="0"/>
        <w:spacing w:before="100" w:beforeAutospacing="1" w:after="100" w:afterAutospacing="1"/>
        <w:jc w:val="both"/>
      </w:pPr>
    </w:p>
    <w:p w14:paraId="113532B2" w14:textId="77777777" w:rsidR="004029BD" w:rsidRDefault="004029BD">
      <w:pPr>
        <w:suppressAutoHyphens w:val="0"/>
        <w:spacing w:before="100" w:beforeAutospacing="1" w:after="100" w:afterAutospacing="1"/>
        <w:jc w:val="both"/>
      </w:pPr>
    </w:p>
    <w:p w14:paraId="40E684E5" w14:textId="77777777" w:rsidR="00B058C7" w:rsidRDefault="00B058C7">
      <w:pPr>
        <w:suppressAutoHyphens w:val="0"/>
        <w:spacing w:before="100" w:beforeAutospacing="1" w:after="100" w:afterAutospacing="1"/>
        <w:jc w:val="both"/>
      </w:pPr>
    </w:p>
    <w:p w14:paraId="1C6EA2CC" w14:textId="77777777" w:rsidR="00B058C7" w:rsidRDefault="00B058C7">
      <w:pPr>
        <w:suppressAutoHyphens w:val="0"/>
        <w:spacing w:before="100" w:beforeAutospacing="1" w:after="100" w:afterAutospacing="1"/>
        <w:jc w:val="both"/>
      </w:pPr>
    </w:p>
    <w:p w14:paraId="5B68201C" w14:textId="77777777" w:rsidR="00784A7D" w:rsidRPr="00243990" w:rsidRDefault="00784A7D">
      <w:pPr>
        <w:suppressAutoHyphens w:val="0"/>
        <w:spacing w:before="100" w:beforeAutospacing="1" w:after="100" w:afterAutospacing="1"/>
        <w:jc w:val="both"/>
      </w:pPr>
    </w:p>
    <w:p w14:paraId="44A4AE42" w14:textId="77777777" w:rsidR="001F26BA" w:rsidRDefault="001F26BA" w:rsidP="00F55669">
      <w:pPr>
        <w:jc w:val="right"/>
      </w:pPr>
    </w:p>
    <w:p w14:paraId="12644FD3" w14:textId="77777777" w:rsidR="00ED3724" w:rsidRDefault="00ED3724">
      <w:pPr>
        <w:suppressAutoHyphens w:val="0"/>
      </w:pPr>
      <w:r>
        <w:br w:type="page"/>
      </w:r>
    </w:p>
    <w:p w14:paraId="7CBDFCE1" w14:textId="26A13B15" w:rsidR="00F55669" w:rsidRPr="00243990" w:rsidRDefault="00017CF7" w:rsidP="00F55669">
      <w:pPr>
        <w:jc w:val="right"/>
      </w:pPr>
      <w:r>
        <w:lastRenderedPageBreak/>
        <w:t>Pielikums Nr.3</w:t>
      </w:r>
    </w:p>
    <w:p w14:paraId="1F9B3AF4" w14:textId="77777777" w:rsidR="00F55669" w:rsidRPr="00273B31" w:rsidRDefault="00290E2C" w:rsidP="00F55669">
      <w:pPr>
        <w:jc w:val="right"/>
      </w:pPr>
      <w:r w:rsidRPr="00273B31">
        <w:rPr>
          <w:noProof/>
          <w:lang w:eastAsia="ru-RU"/>
        </w:rPr>
        <w:t xml:space="preserve">Iepirkuma </w:t>
      </w:r>
      <w:r w:rsidR="004D79C2">
        <w:rPr>
          <w:noProof/>
          <w:lang w:eastAsia="ru-RU"/>
        </w:rPr>
        <w:t>dokumentācijas</w:t>
      </w:r>
    </w:p>
    <w:p w14:paraId="213155D2" w14:textId="269E2A39"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E163FA">
        <w:t>20</w:t>
      </w:r>
      <w:r w:rsidR="00F9382D">
        <w:t>20</w:t>
      </w:r>
      <w:r w:rsidR="00E163FA">
        <w:t>/</w:t>
      </w:r>
      <w:r w:rsidR="00F9382D">
        <w:t>89</w:t>
      </w:r>
    </w:p>
    <w:p w14:paraId="7CB60F16" w14:textId="77777777" w:rsidR="00F55669" w:rsidRPr="00273B31" w:rsidRDefault="00F55669" w:rsidP="00F55669">
      <w:pPr>
        <w:jc w:val="right"/>
        <w:rPr>
          <w:b/>
          <w:sz w:val="28"/>
          <w:szCs w:val="28"/>
        </w:rPr>
      </w:pPr>
    </w:p>
    <w:p w14:paraId="6F6DA8DD" w14:textId="77777777" w:rsidR="00622031" w:rsidRDefault="00622031" w:rsidP="00622031">
      <w:pPr>
        <w:jc w:val="center"/>
        <w:rPr>
          <w:b/>
          <w:sz w:val="28"/>
          <w:szCs w:val="28"/>
        </w:rPr>
      </w:pPr>
    </w:p>
    <w:p w14:paraId="5CF41973" w14:textId="77777777" w:rsidR="00F55669" w:rsidRDefault="00197BF9" w:rsidP="00622031">
      <w:pPr>
        <w:jc w:val="center"/>
        <w:rPr>
          <w:b/>
          <w:sz w:val="28"/>
          <w:szCs w:val="28"/>
        </w:rPr>
      </w:pPr>
      <w:r>
        <w:rPr>
          <w:b/>
          <w:sz w:val="28"/>
          <w:szCs w:val="28"/>
        </w:rPr>
        <w:t>LIETOTU</w:t>
      </w:r>
      <w:r w:rsidR="00622031">
        <w:rPr>
          <w:b/>
          <w:sz w:val="28"/>
          <w:szCs w:val="28"/>
        </w:rPr>
        <w:t xml:space="preserve"> AUTOBUSU PIEGĀDES SARAKSTS</w:t>
      </w:r>
    </w:p>
    <w:p w14:paraId="1B8131AA" w14:textId="77777777"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14:paraId="1B4642CA" w14:textId="77777777" w:rsidTr="00D03907">
        <w:trPr>
          <w:jc w:val="center"/>
        </w:trPr>
        <w:tc>
          <w:tcPr>
            <w:tcW w:w="816" w:type="dxa"/>
          </w:tcPr>
          <w:p w14:paraId="465AF4EA" w14:textId="77777777" w:rsidR="00622031" w:rsidRPr="00622031" w:rsidRDefault="00622031" w:rsidP="00622031">
            <w:pPr>
              <w:suppressAutoHyphens w:val="0"/>
              <w:jc w:val="both"/>
            </w:pPr>
            <w:r w:rsidRPr="00622031">
              <w:t>Gads</w:t>
            </w:r>
          </w:p>
        </w:tc>
        <w:tc>
          <w:tcPr>
            <w:tcW w:w="1135" w:type="dxa"/>
          </w:tcPr>
          <w:p w14:paraId="2A728AA7" w14:textId="77777777" w:rsidR="00622031" w:rsidRPr="00622031" w:rsidRDefault="00622031" w:rsidP="00622031">
            <w:pPr>
              <w:suppressAutoHyphens w:val="0"/>
              <w:jc w:val="center"/>
            </w:pPr>
            <w:r w:rsidRPr="00622031">
              <w:t>Modelis</w:t>
            </w:r>
          </w:p>
        </w:tc>
        <w:tc>
          <w:tcPr>
            <w:tcW w:w="1418" w:type="dxa"/>
          </w:tcPr>
          <w:p w14:paraId="073DF3C0" w14:textId="77777777" w:rsidR="00622031" w:rsidRPr="00622031" w:rsidRDefault="00622031" w:rsidP="00622031">
            <w:pPr>
              <w:suppressAutoHyphens w:val="0"/>
              <w:jc w:val="center"/>
            </w:pPr>
            <w:r>
              <w:t>Piegādāto autobus</w:t>
            </w:r>
            <w:r w:rsidRPr="00622031">
              <w:t>u skaits</w:t>
            </w:r>
          </w:p>
        </w:tc>
        <w:tc>
          <w:tcPr>
            <w:tcW w:w="1701" w:type="dxa"/>
          </w:tcPr>
          <w:p w14:paraId="6EBCC060" w14:textId="77777777" w:rsidR="00622031" w:rsidRPr="00622031" w:rsidRDefault="00622031" w:rsidP="00622031">
            <w:pPr>
              <w:suppressAutoHyphens w:val="0"/>
              <w:jc w:val="center"/>
            </w:pPr>
            <w:r w:rsidRPr="00622031">
              <w:t>Piegādes</w:t>
            </w:r>
          </w:p>
          <w:p w14:paraId="5A2D027B" w14:textId="77777777" w:rsidR="00622031" w:rsidRPr="00622031" w:rsidRDefault="00622031" w:rsidP="00622031">
            <w:pPr>
              <w:suppressAutoHyphens w:val="0"/>
              <w:jc w:val="center"/>
            </w:pPr>
            <w:r w:rsidRPr="00622031">
              <w:t>vieta</w:t>
            </w:r>
          </w:p>
        </w:tc>
        <w:tc>
          <w:tcPr>
            <w:tcW w:w="2835" w:type="dxa"/>
          </w:tcPr>
          <w:p w14:paraId="0BC52033" w14:textId="77777777"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14:paraId="2470ED24" w14:textId="77777777" w:rsidR="00622031" w:rsidRPr="00622031" w:rsidRDefault="00622031" w:rsidP="00622031">
            <w:pPr>
              <w:suppressAutoHyphens w:val="0"/>
              <w:jc w:val="center"/>
            </w:pPr>
            <w:r w:rsidRPr="00622031">
              <w:t>Piegādes gads, mēnesis</w:t>
            </w:r>
          </w:p>
        </w:tc>
      </w:tr>
      <w:tr w:rsidR="00622031" w:rsidRPr="00622031" w14:paraId="3BB343BD" w14:textId="77777777" w:rsidTr="00D03907">
        <w:trPr>
          <w:jc w:val="center"/>
        </w:trPr>
        <w:tc>
          <w:tcPr>
            <w:tcW w:w="816" w:type="dxa"/>
          </w:tcPr>
          <w:p w14:paraId="717D0883" w14:textId="77777777" w:rsidR="00622031" w:rsidRPr="00622031" w:rsidRDefault="00622031" w:rsidP="00622031">
            <w:pPr>
              <w:suppressAutoHyphens w:val="0"/>
              <w:jc w:val="center"/>
            </w:pPr>
          </w:p>
        </w:tc>
        <w:tc>
          <w:tcPr>
            <w:tcW w:w="1135" w:type="dxa"/>
          </w:tcPr>
          <w:p w14:paraId="64BC6E37" w14:textId="77777777" w:rsidR="00622031" w:rsidRPr="00622031" w:rsidRDefault="00622031" w:rsidP="00622031">
            <w:pPr>
              <w:suppressAutoHyphens w:val="0"/>
              <w:jc w:val="both"/>
              <w:rPr>
                <w:b/>
              </w:rPr>
            </w:pPr>
          </w:p>
        </w:tc>
        <w:tc>
          <w:tcPr>
            <w:tcW w:w="1418" w:type="dxa"/>
          </w:tcPr>
          <w:p w14:paraId="2BDD3216" w14:textId="77777777" w:rsidR="00622031" w:rsidRPr="00622031" w:rsidRDefault="00622031" w:rsidP="00622031">
            <w:pPr>
              <w:suppressAutoHyphens w:val="0"/>
              <w:jc w:val="both"/>
              <w:rPr>
                <w:b/>
              </w:rPr>
            </w:pPr>
          </w:p>
        </w:tc>
        <w:tc>
          <w:tcPr>
            <w:tcW w:w="1701" w:type="dxa"/>
          </w:tcPr>
          <w:p w14:paraId="5FD7445E" w14:textId="77777777" w:rsidR="00622031" w:rsidRPr="00622031" w:rsidRDefault="00622031" w:rsidP="00622031">
            <w:pPr>
              <w:suppressAutoHyphens w:val="0"/>
              <w:jc w:val="both"/>
              <w:rPr>
                <w:b/>
              </w:rPr>
            </w:pPr>
          </w:p>
        </w:tc>
        <w:tc>
          <w:tcPr>
            <w:tcW w:w="2835" w:type="dxa"/>
          </w:tcPr>
          <w:p w14:paraId="6066A3D6" w14:textId="77777777" w:rsidR="00622031" w:rsidRPr="00622031" w:rsidRDefault="00622031" w:rsidP="00622031">
            <w:pPr>
              <w:suppressAutoHyphens w:val="0"/>
              <w:jc w:val="both"/>
              <w:rPr>
                <w:b/>
              </w:rPr>
            </w:pPr>
          </w:p>
        </w:tc>
        <w:tc>
          <w:tcPr>
            <w:tcW w:w="1664" w:type="dxa"/>
          </w:tcPr>
          <w:p w14:paraId="5CA832D7" w14:textId="77777777" w:rsidR="00622031" w:rsidRPr="00622031" w:rsidRDefault="00622031" w:rsidP="00622031">
            <w:pPr>
              <w:suppressAutoHyphens w:val="0"/>
              <w:jc w:val="both"/>
              <w:rPr>
                <w:b/>
              </w:rPr>
            </w:pPr>
          </w:p>
        </w:tc>
      </w:tr>
      <w:tr w:rsidR="00622031" w:rsidRPr="00622031" w14:paraId="48820643" w14:textId="77777777" w:rsidTr="00D03907">
        <w:trPr>
          <w:jc w:val="center"/>
        </w:trPr>
        <w:tc>
          <w:tcPr>
            <w:tcW w:w="816" w:type="dxa"/>
          </w:tcPr>
          <w:p w14:paraId="673A7722" w14:textId="77777777" w:rsidR="00622031" w:rsidRPr="00622031" w:rsidRDefault="00622031" w:rsidP="00622031">
            <w:pPr>
              <w:suppressAutoHyphens w:val="0"/>
              <w:jc w:val="both"/>
            </w:pPr>
          </w:p>
        </w:tc>
        <w:tc>
          <w:tcPr>
            <w:tcW w:w="1135" w:type="dxa"/>
          </w:tcPr>
          <w:p w14:paraId="48F94C83" w14:textId="77777777" w:rsidR="00622031" w:rsidRPr="00622031" w:rsidRDefault="00622031" w:rsidP="00622031">
            <w:pPr>
              <w:suppressAutoHyphens w:val="0"/>
              <w:jc w:val="both"/>
              <w:rPr>
                <w:b/>
              </w:rPr>
            </w:pPr>
          </w:p>
        </w:tc>
        <w:tc>
          <w:tcPr>
            <w:tcW w:w="1418" w:type="dxa"/>
          </w:tcPr>
          <w:p w14:paraId="1EF90C6B" w14:textId="77777777" w:rsidR="00622031" w:rsidRPr="00622031" w:rsidRDefault="00622031" w:rsidP="00622031">
            <w:pPr>
              <w:suppressAutoHyphens w:val="0"/>
              <w:jc w:val="both"/>
              <w:rPr>
                <w:b/>
              </w:rPr>
            </w:pPr>
          </w:p>
        </w:tc>
        <w:tc>
          <w:tcPr>
            <w:tcW w:w="1701" w:type="dxa"/>
          </w:tcPr>
          <w:p w14:paraId="535E1BA5" w14:textId="77777777" w:rsidR="00622031" w:rsidRPr="00622031" w:rsidRDefault="00622031" w:rsidP="00622031">
            <w:pPr>
              <w:suppressAutoHyphens w:val="0"/>
              <w:jc w:val="both"/>
              <w:rPr>
                <w:b/>
              </w:rPr>
            </w:pPr>
          </w:p>
        </w:tc>
        <w:tc>
          <w:tcPr>
            <w:tcW w:w="2835" w:type="dxa"/>
          </w:tcPr>
          <w:p w14:paraId="5C575A50" w14:textId="77777777" w:rsidR="00622031" w:rsidRPr="00622031" w:rsidRDefault="00622031" w:rsidP="00622031">
            <w:pPr>
              <w:suppressAutoHyphens w:val="0"/>
              <w:jc w:val="both"/>
              <w:rPr>
                <w:b/>
              </w:rPr>
            </w:pPr>
          </w:p>
        </w:tc>
        <w:tc>
          <w:tcPr>
            <w:tcW w:w="1664" w:type="dxa"/>
          </w:tcPr>
          <w:p w14:paraId="1E3092F2" w14:textId="77777777" w:rsidR="00622031" w:rsidRPr="00622031" w:rsidRDefault="00622031" w:rsidP="00622031">
            <w:pPr>
              <w:suppressAutoHyphens w:val="0"/>
              <w:jc w:val="both"/>
              <w:rPr>
                <w:b/>
              </w:rPr>
            </w:pPr>
          </w:p>
        </w:tc>
      </w:tr>
      <w:tr w:rsidR="00622031" w:rsidRPr="00622031" w14:paraId="30030E9D" w14:textId="77777777" w:rsidTr="00D03907">
        <w:trPr>
          <w:trHeight w:val="253"/>
          <w:jc w:val="center"/>
        </w:trPr>
        <w:tc>
          <w:tcPr>
            <w:tcW w:w="816" w:type="dxa"/>
          </w:tcPr>
          <w:p w14:paraId="3F370298" w14:textId="77777777" w:rsidR="00622031" w:rsidRPr="00622031" w:rsidRDefault="00622031" w:rsidP="00622031">
            <w:pPr>
              <w:suppressAutoHyphens w:val="0"/>
              <w:jc w:val="center"/>
            </w:pPr>
          </w:p>
        </w:tc>
        <w:tc>
          <w:tcPr>
            <w:tcW w:w="1135" w:type="dxa"/>
          </w:tcPr>
          <w:p w14:paraId="3C6B5B48" w14:textId="77777777" w:rsidR="00622031" w:rsidRPr="00622031" w:rsidRDefault="00622031" w:rsidP="00622031">
            <w:pPr>
              <w:suppressAutoHyphens w:val="0"/>
              <w:jc w:val="both"/>
              <w:rPr>
                <w:b/>
              </w:rPr>
            </w:pPr>
          </w:p>
        </w:tc>
        <w:tc>
          <w:tcPr>
            <w:tcW w:w="1418" w:type="dxa"/>
          </w:tcPr>
          <w:p w14:paraId="7D99BFBB" w14:textId="77777777" w:rsidR="00622031" w:rsidRPr="00622031" w:rsidRDefault="00622031" w:rsidP="00622031">
            <w:pPr>
              <w:suppressAutoHyphens w:val="0"/>
              <w:jc w:val="both"/>
              <w:rPr>
                <w:b/>
              </w:rPr>
            </w:pPr>
          </w:p>
        </w:tc>
        <w:tc>
          <w:tcPr>
            <w:tcW w:w="1701" w:type="dxa"/>
          </w:tcPr>
          <w:p w14:paraId="0E5D5C54" w14:textId="77777777" w:rsidR="00622031" w:rsidRPr="00622031" w:rsidRDefault="00622031" w:rsidP="00622031">
            <w:pPr>
              <w:suppressAutoHyphens w:val="0"/>
              <w:jc w:val="both"/>
              <w:rPr>
                <w:b/>
              </w:rPr>
            </w:pPr>
          </w:p>
        </w:tc>
        <w:tc>
          <w:tcPr>
            <w:tcW w:w="2835" w:type="dxa"/>
          </w:tcPr>
          <w:p w14:paraId="2EABAB81" w14:textId="77777777" w:rsidR="00622031" w:rsidRPr="00622031" w:rsidRDefault="00622031" w:rsidP="00622031">
            <w:pPr>
              <w:suppressAutoHyphens w:val="0"/>
              <w:jc w:val="both"/>
              <w:rPr>
                <w:b/>
              </w:rPr>
            </w:pPr>
          </w:p>
        </w:tc>
        <w:tc>
          <w:tcPr>
            <w:tcW w:w="1664" w:type="dxa"/>
          </w:tcPr>
          <w:p w14:paraId="0ADF350E" w14:textId="77777777" w:rsidR="00622031" w:rsidRPr="00622031" w:rsidRDefault="00622031" w:rsidP="00622031">
            <w:pPr>
              <w:suppressAutoHyphens w:val="0"/>
              <w:jc w:val="both"/>
              <w:rPr>
                <w:b/>
              </w:rPr>
            </w:pPr>
          </w:p>
        </w:tc>
      </w:tr>
      <w:tr w:rsidR="00622031" w:rsidRPr="00622031" w14:paraId="27775613" w14:textId="77777777" w:rsidTr="00D03907">
        <w:trPr>
          <w:trHeight w:val="253"/>
          <w:jc w:val="center"/>
        </w:trPr>
        <w:tc>
          <w:tcPr>
            <w:tcW w:w="816" w:type="dxa"/>
            <w:tcBorders>
              <w:bottom w:val="single" w:sz="4" w:space="0" w:color="auto"/>
            </w:tcBorders>
          </w:tcPr>
          <w:p w14:paraId="00545D2E" w14:textId="77777777" w:rsidR="00622031" w:rsidRPr="00622031" w:rsidRDefault="00622031" w:rsidP="00622031">
            <w:pPr>
              <w:suppressAutoHyphens w:val="0"/>
              <w:jc w:val="center"/>
            </w:pPr>
          </w:p>
        </w:tc>
        <w:tc>
          <w:tcPr>
            <w:tcW w:w="1135" w:type="dxa"/>
            <w:tcBorders>
              <w:bottom w:val="single" w:sz="4" w:space="0" w:color="auto"/>
            </w:tcBorders>
          </w:tcPr>
          <w:p w14:paraId="3F874D68" w14:textId="77777777" w:rsidR="00622031" w:rsidRPr="00622031" w:rsidRDefault="00622031" w:rsidP="00622031">
            <w:pPr>
              <w:suppressAutoHyphens w:val="0"/>
              <w:jc w:val="both"/>
              <w:rPr>
                <w:b/>
              </w:rPr>
            </w:pPr>
          </w:p>
        </w:tc>
        <w:tc>
          <w:tcPr>
            <w:tcW w:w="1418" w:type="dxa"/>
            <w:tcBorders>
              <w:bottom w:val="single" w:sz="4" w:space="0" w:color="auto"/>
            </w:tcBorders>
          </w:tcPr>
          <w:p w14:paraId="44B16241" w14:textId="77777777" w:rsidR="00622031" w:rsidRPr="00622031" w:rsidRDefault="00622031" w:rsidP="00622031">
            <w:pPr>
              <w:suppressAutoHyphens w:val="0"/>
              <w:jc w:val="both"/>
              <w:rPr>
                <w:b/>
              </w:rPr>
            </w:pPr>
          </w:p>
        </w:tc>
        <w:tc>
          <w:tcPr>
            <w:tcW w:w="1701" w:type="dxa"/>
            <w:tcBorders>
              <w:bottom w:val="single" w:sz="4" w:space="0" w:color="auto"/>
            </w:tcBorders>
          </w:tcPr>
          <w:p w14:paraId="641326D0" w14:textId="77777777" w:rsidR="00622031" w:rsidRPr="00622031" w:rsidRDefault="00622031" w:rsidP="00622031">
            <w:pPr>
              <w:suppressAutoHyphens w:val="0"/>
              <w:jc w:val="both"/>
              <w:rPr>
                <w:b/>
              </w:rPr>
            </w:pPr>
          </w:p>
        </w:tc>
        <w:tc>
          <w:tcPr>
            <w:tcW w:w="2835" w:type="dxa"/>
            <w:tcBorders>
              <w:bottom w:val="single" w:sz="4" w:space="0" w:color="auto"/>
            </w:tcBorders>
          </w:tcPr>
          <w:p w14:paraId="4DC4D32D" w14:textId="77777777" w:rsidR="00622031" w:rsidRPr="00622031" w:rsidRDefault="00622031" w:rsidP="00622031">
            <w:pPr>
              <w:suppressAutoHyphens w:val="0"/>
              <w:jc w:val="both"/>
              <w:rPr>
                <w:b/>
              </w:rPr>
            </w:pPr>
          </w:p>
        </w:tc>
        <w:tc>
          <w:tcPr>
            <w:tcW w:w="1664" w:type="dxa"/>
            <w:tcBorders>
              <w:bottom w:val="single" w:sz="4" w:space="0" w:color="auto"/>
            </w:tcBorders>
          </w:tcPr>
          <w:p w14:paraId="12E6487B" w14:textId="77777777" w:rsidR="00622031" w:rsidRPr="00622031" w:rsidRDefault="00622031" w:rsidP="00622031">
            <w:pPr>
              <w:suppressAutoHyphens w:val="0"/>
              <w:jc w:val="both"/>
              <w:rPr>
                <w:b/>
              </w:rPr>
            </w:pPr>
          </w:p>
        </w:tc>
      </w:tr>
      <w:bookmarkEnd w:id="0"/>
      <w:bookmarkEnd w:id="1"/>
      <w:bookmarkEnd w:id="2"/>
    </w:tbl>
    <w:p w14:paraId="282DE401" w14:textId="77777777" w:rsidR="00622031" w:rsidRDefault="00622031" w:rsidP="00622031">
      <w:pPr>
        <w:suppressAutoHyphens w:val="0"/>
        <w:spacing w:before="100" w:beforeAutospacing="1" w:after="100" w:afterAutospacing="1"/>
        <w:contextualSpacing/>
        <w:rPr>
          <w:b/>
        </w:rPr>
      </w:pPr>
    </w:p>
    <w:p w14:paraId="0390D0AF" w14:textId="77777777" w:rsidR="00622031" w:rsidRDefault="00622031" w:rsidP="00622031">
      <w:pPr>
        <w:suppressAutoHyphens w:val="0"/>
        <w:spacing w:before="100" w:beforeAutospacing="1" w:after="100" w:afterAutospacing="1"/>
        <w:contextualSpacing/>
        <w:rPr>
          <w:b/>
        </w:rPr>
      </w:pPr>
    </w:p>
    <w:p w14:paraId="65A286A4" w14:textId="77777777" w:rsidR="00622031" w:rsidRDefault="00622031" w:rsidP="00622031">
      <w:pPr>
        <w:suppressAutoHyphens w:val="0"/>
        <w:spacing w:before="100" w:beforeAutospacing="1" w:after="100" w:afterAutospacing="1"/>
        <w:contextualSpacing/>
        <w:rPr>
          <w:b/>
        </w:rPr>
      </w:pPr>
    </w:p>
    <w:p w14:paraId="27141CD8" w14:textId="77777777" w:rsidR="00622031" w:rsidRDefault="00622031" w:rsidP="00622031">
      <w:pPr>
        <w:suppressAutoHyphens w:val="0"/>
        <w:spacing w:before="100" w:beforeAutospacing="1" w:after="100" w:afterAutospacing="1"/>
        <w:contextualSpacing/>
        <w:rPr>
          <w:b/>
        </w:rPr>
      </w:pPr>
    </w:p>
    <w:p w14:paraId="49A34716" w14:textId="77777777" w:rsidR="00622031" w:rsidRDefault="00622031" w:rsidP="00622031">
      <w:pPr>
        <w:suppressAutoHyphens w:val="0"/>
        <w:spacing w:before="100" w:beforeAutospacing="1" w:after="100" w:afterAutospacing="1"/>
        <w:contextualSpacing/>
        <w:rPr>
          <w:b/>
        </w:rPr>
      </w:pPr>
    </w:p>
    <w:p w14:paraId="17EAEED0" w14:textId="77777777" w:rsidR="006C7D52" w:rsidRDefault="006C7D52" w:rsidP="006C7D52">
      <w:pPr>
        <w:jc w:val="both"/>
        <w:rPr>
          <w:sz w:val="21"/>
          <w:szCs w:val="21"/>
        </w:rPr>
      </w:pPr>
    </w:p>
    <w:p w14:paraId="2AD8508B" w14:textId="77777777"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14:paraId="2DB647B9" w14:textId="77777777" w:rsidTr="00010614">
        <w:trPr>
          <w:jc w:val="center"/>
        </w:trPr>
        <w:tc>
          <w:tcPr>
            <w:tcW w:w="3136" w:type="dxa"/>
            <w:tcBorders>
              <w:bottom w:val="single" w:sz="4" w:space="0" w:color="auto"/>
            </w:tcBorders>
          </w:tcPr>
          <w:p w14:paraId="4796BA10" w14:textId="77777777" w:rsidR="006C7D52" w:rsidRPr="003814D2" w:rsidRDefault="006C7D52" w:rsidP="00010614">
            <w:pPr>
              <w:pStyle w:val="Header"/>
              <w:tabs>
                <w:tab w:val="clear" w:pos="4153"/>
                <w:tab w:val="clear" w:pos="8306"/>
              </w:tabs>
              <w:jc w:val="center"/>
              <w:rPr>
                <w:sz w:val="22"/>
                <w:szCs w:val="22"/>
              </w:rPr>
            </w:pPr>
          </w:p>
        </w:tc>
        <w:tc>
          <w:tcPr>
            <w:tcW w:w="2012" w:type="dxa"/>
          </w:tcPr>
          <w:p w14:paraId="7C6CE248" w14:textId="77777777"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7831E8A0" w14:textId="77777777" w:rsidR="006C7D52" w:rsidRPr="003814D2" w:rsidRDefault="006C7D52" w:rsidP="00010614">
            <w:pPr>
              <w:pStyle w:val="Header"/>
              <w:tabs>
                <w:tab w:val="clear" w:pos="4153"/>
                <w:tab w:val="clear" w:pos="8306"/>
              </w:tabs>
              <w:jc w:val="center"/>
              <w:rPr>
                <w:sz w:val="22"/>
                <w:szCs w:val="22"/>
              </w:rPr>
            </w:pPr>
          </w:p>
        </w:tc>
      </w:tr>
      <w:tr w:rsidR="006C7D52" w:rsidRPr="00273B31" w14:paraId="7BD9241E" w14:textId="77777777" w:rsidTr="00010614">
        <w:trPr>
          <w:jc w:val="center"/>
        </w:trPr>
        <w:tc>
          <w:tcPr>
            <w:tcW w:w="3136" w:type="dxa"/>
            <w:tcBorders>
              <w:top w:val="single" w:sz="4" w:space="0" w:color="auto"/>
            </w:tcBorders>
            <w:vAlign w:val="center"/>
          </w:tcPr>
          <w:p w14:paraId="44EA58F3"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14:paraId="6D634CD3" w14:textId="77777777"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15871FB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14:paraId="544B9546" w14:textId="77777777" w:rsidR="006C7D52" w:rsidRPr="00273B31" w:rsidRDefault="006C7D52" w:rsidP="006C7D52">
      <w:pPr>
        <w:pStyle w:val="Header"/>
        <w:tabs>
          <w:tab w:val="clear" w:pos="4153"/>
          <w:tab w:val="clear" w:pos="8306"/>
        </w:tabs>
        <w:rPr>
          <w:bCs/>
          <w:sz w:val="22"/>
          <w:szCs w:val="22"/>
        </w:rPr>
      </w:pPr>
    </w:p>
    <w:p w14:paraId="72AA7A5D" w14:textId="77777777"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14:paraId="7AB5025D" w14:textId="77777777" w:rsidTr="00010614">
        <w:trPr>
          <w:jc w:val="center"/>
        </w:trPr>
        <w:tc>
          <w:tcPr>
            <w:tcW w:w="2107" w:type="dxa"/>
          </w:tcPr>
          <w:p w14:paraId="11253D1F"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5CA68123" w14:textId="77777777" w:rsidR="006C7D52" w:rsidRPr="003814D2" w:rsidRDefault="006C7D52" w:rsidP="00010614">
            <w:pPr>
              <w:pStyle w:val="Header"/>
              <w:tabs>
                <w:tab w:val="clear" w:pos="4153"/>
                <w:tab w:val="clear" w:pos="8306"/>
              </w:tabs>
              <w:jc w:val="both"/>
              <w:rPr>
                <w:sz w:val="22"/>
                <w:szCs w:val="22"/>
              </w:rPr>
            </w:pPr>
          </w:p>
        </w:tc>
      </w:tr>
      <w:tr w:rsidR="006C7D52" w:rsidRPr="00273B31" w14:paraId="41532F9E" w14:textId="77777777" w:rsidTr="00010614">
        <w:trPr>
          <w:jc w:val="center"/>
        </w:trPr>
        <w:tc>
          <w:tcPr>
            <w:tcW w:w="2107" w:type="dxa"/>
            <w:vAlign w:val="center"/>
          </w:tcPr>
          <w:p w14:paraId="0D28A426" w14:textId="77777777"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6B2DEABE" w14:textId="77777777"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5B9369EA" w14:textId="77777777"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14:paraId="336DE8D0" w14:textId="77777777" w:rsidTr="00010614">
        <w:trPr>
          <w:jc w:val="center"/>
        </w:trPr>
        <w:tc>
          <w:tcPr>
            <w:tcW w:w="2107" w:type="dxa"/>
            <w:vAlign w:val="center"/>
          </w:tcPr>
          <w:p w14:paraId="2F5692A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14:paraId="274594E5" w14:textId="77777777" w:rsidR="006C7D52" w:rsidRPr="003814D2" w:rsidRDefault="006C7D52" w:rsidP="00010614">
            <w:pPr>
              <w:pStyle w:val="Header"/>
              <w:tabs>
                <w:tab w:val="clear" w:pos="4153"/>
                <w:tab w:val="clear" w:pos="8306"/>
              </w:tabs>
              <w:jc w:val="center"/>
              <w:rPr>
                <w:sz w:val="22"/>
                <w:szCs w:val="22"/>
              </w:rPr>
            </w:pPr>
          </w:p>
        </w:tc>
      </w:tr>
    </w:tbl>
    <w:p w14:paraId="1A894251" w14:textId="77777777" w:rsidR="006C7D52" w:rsidRPr="00273B31" w:rsidRDefault="006C7D52" w:rsidP="006C7D52">
      <w:pPr>
        <w:pStyle w:val="text"/>
        <w:spacing w:before="0" w:line="240" w:lineRule="auto"/>
        <w:rPr>
          <w:rFonts w:ascii="Times New Roman" w:hAnsi="Times New Roman"/>
          <w:b/>
          <w:sz w:val="22"/>
          <w:szCs w:val="22"/>
          <w:u w:val="single"/>
          <w:lang w:val="lv-LV"/>
        </w:rPr>
      </w:pPr>
    </w:p>
    <w:p w14:paraId="1EC1CD3B" w14:textId="77777777" w:rsidR="00622031" w:rsidRDefault="00622031" w:rsidP="00622031">
      <w:pPr>
        <w:suppressAutoHyphens w:val="0"/>
        <w:spacing w:before="100" w:beforeAutospacing="1" w:after="100" w:afterAutospacing="1"/>
        <w:contextualSpacing/>
        <w:rPr>
          <w:b/>
        </w:rPr>
      </w:pPr>
    </w:p>
    <w:p w14:paraId="0BEB25EE" w14:textId="77777777" w:rsidR="00622031" w:rsidRDefault="00622031" w:rsidP="00622031">
      <w:pPr>
        <w:suppressAutoHyphens w:val="0"/>
        <w:spacing w:before="100" w:beforeAutospacing="1" w:after="100" w:afterAutospacing="1"/>
        <w:contextualSpacing/>
        <w:rPr>
          <w:b/>
        </w:rPr>
      </w:pPr>
    </w:p>
    <w:p w14:paraId="571AD89A" w14:textId="77777777" w:rsidR="00622031" w:rsidRDefault="00622031" w:rsidP="00622031">
      <w:pPr>
        <w:suppressAutoHyphens w:val="0"/>
        <w:spacing w:before="100" w:beforeAutospacing="1" w:after="100" w:afterAutospacing="1"/>
        <w:contextualSpacing/>
        <w:rPr>
          <w:b/>
        </w:rPr>
      </w:pPr>
    </w:p>
    <w:p w14:paraId="3BF46E2D" w14:textId="77777777" w:rsidR="00622031" w:rsidRDefault="00622031" w:rsidP="00622031">
      <w:pPr>
        <w:suppressAutoHyphens w:val="0"/>
        <w:spacing w:before="100" w:beforeAutospacing="1" w:after="100" w:afterAutospacing="1"/>
        <w:contextualSpacing/>
        <w:rPr>
          <w:b/>
        </w:rPr>
      </w:pPr>
    </w:p>
    <w:p w14:paraId="2B339335" w14:textId="77777777" w:rsidR="00622031" w:rsidRDefault="00622031" w:rsidP="00622031">
      <w:pPr>
        <w:suppressAutoHyphens w:val="0"/>
        <w:spacing w:before="100" w:beforeAutospacing="1" w:after="100" w:afterAutospacing="1"/>
        <w:contextualSpacing/>
        <w:rPr>
          <w:b/>
        </w:rPr>
      </w:pPr>
    </w:p>
    <w:p w14:paraId="74A33071" w14:textId="77777777" w:rsidR="00622031" w:rsidRDefault="00622031" w:rsidP="00622031">
      <w:pPr>
        <w:suppressAutoHyphens w:val="0"/>
        <w:spacing w:before="100" w:beforeAutospacing="1" w:after="100" w:afterAutospacing="1"/>
        <w:contextualSpacing/>
        <w:rPr>
          <w:b/>
        </w:rPr>
      </w:pPr>
    </w:p>
    <w:p w14:paraId="3386573D" w14:textId="77777777" w:rsidR="00622031" w:rsidRDefault="00622031" w:rsidP="00622031">
      <w:pPr>
        <w:suppressAutoHyphens w:val="0"/>
        <w:spacing w:before="100" w:beforeAutospacing="1" w:after="100" w:afterAutospacing="1"/>
        <w:contextualSpacing/>
        <w:rPr>
          <w:b/>
        </w:rPr>
      </w:pPr>
    </w:p>
    <w:p w14:paraId="43CD8020" w14:textId="77777777" w:rsidR="00622031" w:rsidRDefault="00622031" w:rsidP="00622031">
      <w:pPr>
        <w:suppressAutoHyphens w:val="0"/>
        <w:spacing w:before="100" w:beforeAutospacing="1" w:after="100" w:afterAutospacing="1"/>
        <w:contextualSpacing/>
        <w:rPr>
          <w:b/>
        </w:rPr>
      </w:pPr>
    </w:p>
    <w:p w14:paraId="3DB9119C" w14:textId="77777777" w:rsidR="00622031" w:rsidRDefault="00622031" w:rsidP="00622031">
      <w:pPr>
        <w:suppressAutoHyphens w:val="0"/>
        <w:spacing w:before="100" w:beforeAutospacing="1" w:after="100" w:afterAutospacing="1"/>
        <w:contextualSpacing/>
        <w:rPr>
          <w:b/>
        </w:rPr>
      </w:pPr>
    </w:p>
    <w:p w14:paraId="7FE55A2C" w14:textId="77777777" w:rsidR="00622031" w:rsidRDefault="00622031" w:rsidP="00622031">
      <w:pPr>
        <w:suppressAutoHyphens w:val="0"/>
        <w:spacing w:before="100" w:beforeAutospacing="1" w:after="100" w:afterAutospacing="1"/>
        <w:contextualSpacing/>
        <w:rPr>
          <w:b/>
        </w:rPr>
      </w:pPr>
    </w:p>
    <w:p w14:paraId="1CC13549" w14:textId="77777777" w:rsidR="00622031" w:rsidRDefault="00622031" w:rsidP="00622031">
      <w:pPr>
        <w:suppressAutoHyphens w:val="0"/>
        <w:spacing w:before="100" w:beforeAutospacing="1" w:after="100" w:afterAutospacing="1"/>
        <w:contextualSpacing/>
        <w:rPr>
          <w:b/>
        </w:rPr>
      </w:pPr>
    </w:p>
    <w:p w14:paraId="3B25E931" w14:textId="77777777" w:rsidR="00622031" w:rsidRDefault="00622031" w:rsidP="00622031">
      <w:pPr>
        <w:suppressAutoHyphens w:val="0"/>
        <w:spacing w:before="100" w:beforeAutospacing="1" w:after="100" w:afterAutospacing="1"/>
        <w:contextualSpacing/>
        <w:rPr>
          <w:b/>
        </w:rPr>
      </w:pPr>
    </w:p>
    <w:p w14:paraId="386FD511" w14:textId="77777777" w:rsidR="00622031" w:rsidRDefault="00622031" w:rsidP="00622031">
      <w:pPr>
        <w:suppressAutoHyphens w:val="0"/>
        <w:spacing w:before="100" w:beforeAutospacing="1" w:after="100" w:afterAutospacing="1"/>
        <w:contextualSpacing/>
        <w:rPr>
          <w:b/>
        </w:rPr>
      </w:pPr>
    </w:p>
    <w:p w14:paraId="354DC5F7" w14:textId="77777777" w:rsidR="00622031" w:rsidRDefault="00622031" w:rsidP="00622031">
      <w:pPr>
        <w:suppressAutoHyphens w:val="0"/>
        <w:spacing w:before="100" w:beforeAutospacing="1" w:after="100" w:afterAutospacing="1"/>
        <w:contextualSpacing/>
        <w:rPr>
          <w:b/>
        </w:rPr>
      </w:pPr>
    </w:p>
    <w:p w14:paraId="03B077F1" w14:textId="77777777" w:rsidR="00622031" w:rsidRDefault="00622031" w:rsidP="00622031">
      <w:pPr>
        <w:suppressAutoHyphens w:val="0"/>
        <w:spacing w:before="100" w:beforeAutospacing="1" w:after="100" w:afterAutospacing="1"/>
        <w:contextualSpacing/>
        <w:rPr>
          <w:b/>
        </w:rPr>
      </w:pPr>
    </w:p>
    <w:p w14:paraId="23F5F88C" w14:textId="77777777" w:rsidR="00622031" w:rsidRDefault="00622031" w:rsidP="00622031">
      <w:pPr>
        <w:suppressAutoHyphens w:val="0"/>
        <w:spacing w:before="100" w:beforeAutospacing="1" w:after="100" w:afterAutospacing="1"/>
        <w:contextualSpacing/>
        <w:rPr>
          <w:b/>
        </w:rPr>
      </w:pPr>
    </w:p>
    <w:p w14:paraId="2E4CDBD7" w14:textId="77777777" w:rsidR="00622031" w:rsidRDefault="00622031" w:rsidP="00622031">
      <w:pPr>
        <w:suppressAutoHyphens w:val="0"/>
        <w:spacing w:before="100" w:beforeAutospacing="1" w:after="100" w:afterAutospacing="1"/>
        <w:contextualSpacing/>
        <w:rPr>
          <w:b/>
        </w:rPr>
      </w:pPr>
    </w:p>
    <w:p w14:paraId="559A9DCC" w14:textId="77777777" w:rsidR="00622031" w:rsidRDefault="00622031" w:rsidP="00622031">
      <w:pPr>
        <w:suppressAutoHyphens w:val="0"/>
        <w:spacing w:before="100" w:beforeAutospacing="1" w:after="100" w:afterAutospacing="1"/>
        <w:contextualSpacing/>
        <w:rPr>
          <w:b/>
        </w:rPr>
      </w:pPr>
    </w:p>
    <w:p w14:paraId="6C103579" w14:textId="77777777" w:rsidR="00371C14" w:rsidRPr="00371C14" w:rsidRDefault="00017CF7" w:rsidP="00622031">
      <w:pPr>
        <w:suppressAutoHyphens w:val="0"/>
        <w:spacing w:before="100" w:beforeAutospacing="1" w:after="100" w:afterAutospacing="1"/>
        <w:contextualSpacing/>
        <w:jc w:val="right"/>
      </w:pPr>
      <w:r w:rsidRPr="00371C14">
        <w:lastRenderedPageBreak/>
        <w:t>Pielikums Nr.4</w:t>
      </w:r>
    </w:p>
    <w:p w14:paraId="44E047D0" w14:textId="77777777"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D79C2">
        <w:rPr>
          <w:lang w:eastAsia="ru-RU"/>
        </w:rPr>
        <w:t>dokumentācijas</w:t>
      </w:r>
    </w:p>
    <w:p w14:paraId="6B2FBCEB" w14:textId="5AF52FE8" w:rsidR="008152E1" w:rsidRPr="00371C14" w:rsidRDefault="00D01A61" w:rsidP="00371C14">
      <w:pPr>
        <w:contextualSpacing/>
        <w:jc w:val="right"/>
      </w:pPr>
      <w:r w:rsidRPr="00371C14">
        <w:t xml:space="preserve">ar </w:t>
      </w:r>
      <w:r w:rsidR="00D86721" w:rsidRPr="00371C14">
        <w:t>identifikācijas Nr. ASDS/</w:t>
      </w:r>
      <w:r w:rsidR="00E163FA">
        <w:t>20</w:t>
      </w:r>
      <w:r w:rsidR="00F9382D">
        <w:t>20</w:t>
      </w:r>
      <w:r w:rsidR="00E163FA">
        <w:t>/</w:t>
      </w:r>
      <w:r w:rsidR="004D79C2">
        <w:t>8</w:t>
      </w:r>
      <w:r w:rsidR="00F9382D">
        <w:t>9</w:t>
      </w:r>
    </w:p>
    <w:p w14:paraId="216F72B7" w14:textId="77777777" w:rsidR="008152E1" w:rsidRPr="000B1644" w:rsidRDefault="008152E1" w:rsidP="008152E1">
      <w:pPr>
        <w:contextualSpacing/>
      </w:pPr>
    </w:p>
    <w:p w14:paraId="4B90AD52" w14:textId="77777777"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14:paraId="085610A3" w14:textId="6D15954D" w:rsidR="008152E1" w:rsidRPr="00622031" w:rsidRDefault="00622031" w:rsidP="00622031">
      <w:pPr>
        <w:contextualSpacing/>
        <w:jc w:val="center"/>
        <w:rPr>
          <w:b/>
          <w:sz w:val="28"/>
          <w:szCs w:val="28"/>
        </w:rPr>
      </w:pPr>
      <w:r>
        <w:rPr>
          <w:b/>
          <w:sz w:val="28"/>
          <w:szCs w:val="28"/>
        </w:rPr>
        <w:t xml:space="preserve">iepirkuma procedūrai </w:t>
      </w:r>
      <w:bookmarkStart w:id="44" w:name="_Hlk492993267"/>
      <w:r w:rsidR="00E163FA">
        <w:rPr>
          <w:b/>
          <w:sz w:val="28"/>
          <w:szCs w:val="28"/>
        </w:rPr>
        <w:t>“</w:t>
      </w:r>
      <w:r w:rsidR="00F9382D" w:rsidRPr="00F9382D">
        <w:rPr>
          <w:b/>
          <w:bCs/>
          <w:sz w:val="28"/>
          <w:szCs w:val="28"/>
        </w:rPr>
        <w:t>Divu lietotu autobusu iegāde</w:t>
      </w:r>
      <w:r w:rsidR="008152E1" w:rsidRPr="000B1644">
        <w:rPr>
          <w:b/>
          <w:bCs/>
          <w:sz w:val="28"/>
          <w:szCs w:val="28"/>
        </w:rPr>
        <w:t xml:space="preserve">”, </w:t>
      </w:r>
      <w:r w:rsidR="008152E1" w:rsidRPr="000B1644">
        <w:rPr>
          <w:sz w:val="28"/>
          <w:szCs w:val="28"/>
        </w:rPr>
        <w:t xml:space="preserve"> </w:t>
      </w:r>
    </w:p>
    <w:p w14:paraId="68C8FBA1" w14:textId="4B3E671B"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w:t>
      </w:r>
      <w:r w:rsidR="00E163FA">
        <w:rPr>
          <w:b/>
          <w:sz w:val="28"/>
          <w:szCs w:val="28"/>
        </w:rPr>
        <w:t>20</w:t>
      </w:r>
      <w:r w:rsidR="00F9382D">
        <w:rPr>
          <w:b/>
          <w:sz w:val="28"/>
          <w:szCs w:val="28"/>
        </w:rPr>
        <w:t>20</w:t>
      </w:r>
      <w:r w:rsidR="00E163FA">
        <w:rPr>
          <w:b/>
          <w:sz w:val="28"/>
          <w:szCs w:val="28"/>
        </w:rPr>
        <w:t>/</w:t>
      </w:r>
      <w:r w:rsidR="004D79C2">
        <w:rPr>
          <w:b/>
          <w:sz w:val="28"/>
          <w:szCs w:val="28"/>
        </w:rPr>
        <w:t>8</w:t>
      </w:r>
      <w:r w:rsidR="00F9382D">
        <w:rPr>
          <w:b/>
          <w:sz w:val="28"/>
          <w:szCs w:val="28"/>
        </w:rPr>
        <w:t>9</w:t>
      </w:r>
      <w:r w:rsidRPr="000B1644">
        <w:rPr>
          <w:b/>
          <w:sz w:val="28"/>
          <w:szCs w:val="28"/>
        </w:rPr>
        <w:t xml:space="preserve"> </w:t>
      </w:r>
    </w:p>
    <w:bookmarkEnd w:id="44"/>
    <w:p w14:paraId="016A3518" w14:textId="77777777" w:rsidR="008152E1" w:rsidRDefault="008152E1" w:rsidP="008152E1">
      <w:pPr>
        <w:contextualSpacing/>
      </w:pPr>
    </w:p>
    <w:p w14:paraId="628398E2" w14:textId="77777777" w:rsidR="004F75A7" w:rsidRDefault="004F75A7" w:rsidP="00F55669">
      <w:pPr>
        <w:jc w:val="right"/>
        <w:rPr>
          <w:b/>
        </w:rPr>
      </w:pPr>
    </w:p>
    <w:tbl>
      <w:tblPr>
        <w:tblW w:w="10370" w:type="dxa"/>
        <w:tblInd w:w="-437" w:type="dxa"/>
        <w:tblLayout w:type="fixed"/>
        <w:tblCellMar>
          <w:right w:w="23" w:type="dxa"/>
        </w:tblCellMar>
        <w:tblLook w:val="0000" w:firstRow="0" w:lastRow="0" w:firstColumn="0" w:lastColumn="0" w:noHBand="0" w:noVBand="0"/>
      </w:tblPr>
      <w:tblGrid>
        <w:gridCol w:w="533"/>
        <w:gridCol w:w="2864"/>
        <w:gridCol w:w="5262"/>
        <w:gridCol w:w="1711"/>
      </w:tblGrid>
      <w:tr w:rsidR="00622031" w:rsidRPr="00622031" w14:paraId="5DBCE216" w14:textId="77777777" w:rsidTr="002220B9">
        <w:trPr>
          <w:trHeight w:val="1274"/>
        </w:trPr>
        <w:tc>
          <w:tcPr>
            <w:tcW w:w="533" w:type="dxa"/>
            <w:tcBorders>
              <w:top w:val="single" w:sz="4" w:space="0" w:color="000000"/>
              <w:left w:val="single" w:sz="4" w:space="0" w:color="000000"/>
              <w:bottom w:val="single" w:sz="4" w:space="0" w:color="000000"/>
            </w:tcBorders>
          </w:tcPr>
          <w:p w14:paraId="6D8CF4A9" w14:textId="77777777" w:rsidR="00622031" w:rsidRPr="00622031" w:rsidRDefault="00622031" w:rsidP="00622031">
            <w:pPr>
              <w:widowControl w:val="0"/>
              <w:snapToGrid w:val="0"/>
              <w:spacing w:line="254" w:lineRule="auto"/>
              <w:jc w:val="center"/>
              <w:rPr>
                <w:rFonts w:eastAsia="Arial"/>
                <w:b/>
                <w:color w:val="000000"/>
                <w:kern w:val="1"/>
                <w:sz w:val="22"/>
                <w:szCs w:val="22"/>
              </w:rPr>
            </w:pPr>
            <w:proofErr w:type="spellStart"/>
            <w:r w:rsidRPr="00622031">
              <w:rPr>
                <w:rFonts w:eastAsia="Arial"/>
                <w:b/>
                <w:color w:val="000000"/>
                <w:kern w:val="1"/>
                <w:sz w:val="22"/>
                <w:szCs w:val="22"/>
              </w:rPr>
              <w:t>N.p</w:t>
            </w:r>
            <w:proofErr w:type="spellEnd"/>
            <w:r w:rsidRPr="00622031">
              <w:rPr>
                <w:rFonts w:eastAsia="Arial"/>
                <w:b/>
                <w:color w:val="000000"/>
                <w:kern w:val="1"/>
                <w:sz w:val="22"/>
                <w:szCs w:val="22"/>
              </w:rPr>
              <w:t>.</w:t>
            </w:r>
          </w:p>
          <w:p w14:paraId="5392E58A" w14:textId="77777777" w:rsidR="00622031" w:rsidRPr="00622031" w:rsidRDefault="00622031" w:rsidP="00622031">
            <w:pPr>
              <w:widowControl w:val="0"/>
              <w:spacing w:line="254" w:lineRule="auto"/>
              <w:ind w:right="86"/>
              <w:jc w:val="center"/>
              <w:rPr>
                <w:rFonts w:eastAsia="Arial"/>
                <w:b/>
                <w:color w:val="000000"/>
                <w:kern w:val="1"/>
                <w:sz w:val="22"/>
                <w:szCs w:val="22"/>
              </w:rPr>
            </w:pPr>
            <w:r w:rsidRPr="00622031">
              <w:rPr>
                <w:rFonts w:eastAsia="Arial"/>
                <w:b/>
                <w:color w:val="000000"/>
                <w:kern w:val="1"/>
                <w:sz w:val="22"/>
                <w:szCs w:val="22"/>
              </w:rPr>
              <w:t>k.</w:t>
            </w:r>
          </w:p>
        </w:tc>
        <w:tc>
          <w:tcPr>
            <w:tcW w:w="2864" w:type="dxa"/>
            <w:tcBorders>
              <w:top w:val="single" w:sz="4" w:space="0" w:color="000000"/>
              <w:left w:val="single" w:sz="4" w:space="0" w:color="000000"/>
              <w:bottom w:val="single" w:sz="4" w:space="0" w:color="000000"/>
            </w:tcBorders>
          </w:tcPr>
          <w:p w14:paraId="457CB992" w14:textId="77777777"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R</w:t>
            </w:r>
            <w:r w:rsidRPr="00622031">
              <w:rPr>
                <w:rFonts w:eastAsia="Calibri"/>
                <w:color w:val="000000"/>
                <w:kern w:val="1"/>
                <w:sz w:val="22"/>
                <w:szCs w:val="22"/>
              </w:rPr>
              <w:t>ā</w:t>
            </w:r>
            <w:r w:rsidRPr="00622031">
              <w:rPr>
                <w:rFonts w:eastAsia="Arial"/>
                <w:b/>
                <w:color w:val="000000"/>
                <w:kern w:val="1"/>
                <w:sz w:val="22"/>
                <w:szCs w:val="22"/>
              </w:rPr>
              <w:t>d</w:t>
            </w:r>
            <w:r w:rsidRPr="00622031">
              <w:rPr>
                <w:rFonts w:eastAsia="Calibri"/>
                <w:color w:val="000000"/>
                <w:kern w:val="1"/>
                <w:sz w:val="22"/>
                <w:szCs w:val="22"/>
              </w:rPr>
              <w:t>ī</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ji</w:t>
            </w:r>
          </w:p>
        </w:tc>
        <w:tc>
          <w:tcPr>
            <w:tcW w:w="5262" w:type="dxa"/>
            <w:tcBorders>
              <w:top w:val="single" w:sz="4" w:space="0" w:color="000000"/>
              <w:left w:val="single" w:sz="4" w:space="0" w:color="000000"/>
              <w:bottom w:val="single" w:sz="4" w:space="0" w:color="000000"/>
            </w:tcBorders>
          </w:tcPr>
          <w:p w14:paraId="5CE7F918" w14:textId="77777777"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Parametri, pras</w:t>
            </w:r>
            <w:r w:rsidRPr="00622031">
              <w:rPr>
                <w:rFonts w:eastAsia="Calibri"/>
                <w:color w:val="000000"/>
                <w:kern w:val="1"/>
                <w:sz w:val="22"/>
                <w:szCs w:val="22"/>
              </w:rPr>
              <w:t>ī</w:t>
            </w:r>
            <w:r w:rsidRPr="00622031">
              <w:rPr>
                <w:rFonts w:eastAsia="Arial"/>
                <w:b/>
                <w:color w:val="000000"/>
                <w:kern w:val="1"/>
                <w:sz w:val="22"/>
                <w:szCs w:val="22"/>
              </w:rPr>
              <w:t>bas apr</w:t>
            </w:r>
            <w:r w:rsidRPr="00622031">
              <w:rPr>
                <w:rFonts w:eastAsia="Calibri"/>
                <w:color w:val="000000"/>
                <w:kern w:val="1"/>
                <w:sz w:val="22"/>
                <w:szCs w:val="22"/>
              </w:rPr>
              <w:t>ī</w:t>
            </w:r>
            <w:r w:rsidRPr="00622031">
              <w:rPr>
                <w:rFonts w:eastAsia="Arial"/>
                <w:b/>
                <w:color w:val="000000"/>
                <w:kern w:val="1"/>
                <w:sz w:val="22"/>
                <w:szCs w:val="22"/>
              </w:rPr>
              <w:t>kojumam</w:t>
            </w:r>
          </w:p>
        </w:tc>
        <w:tc>
          <w:tcPr>
            <w:tcW w:w="1711" w:type="dxa"/>
            <w:tcBorders>
              <w:top w:val="single" w:sz="4" w:space="0" w:color="000000"/>
              <w:left w:val="single" w:sz="4" w:space="0" w:color="000000"/>
              <w:bottom w:val="single" w:sz="4" w:space="0" w:color="000000"/>
              <w:right w:val="single" w:sz="4" w:space="0" w:color="000000"/>
            </w:tcBorders>
          </w:tcPr>
          <w:p w14:paraId="4A4BEC81" w14:textId="77777777"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Pretendenta pied</w:t>
            </w:r>
            <w:r w:rsidRPr="00622031">
              <w:rPr>
                <w:rFonts w:eastAsia="Calibri"/>
                <w:color w:val="000000"/>
                <w:kern w:val="1"/>
                <w:sz w:val="22"/>
                <w:szCs w:val="22"/>
              </w:rPr>
              <w:t>ā</w:t>
            </w:r>
            <w:r w:rsidRPr="00622031">
              <w:rPr>
                <w:rFonts w:eastAsia="Arial"/>
                <w:b/>
                <w:color w:val="000000"/>
                <w:kern w:val="1"/>
                <w:sz w:val="22"/>
                <w:szCs w:val="22"/>
              </w:rPr>
              <w:t>v</w:t>
            </w:r>
            <w:r w:rsidRPr="00622031">
              <w:rPr>
                <w:rFonts w:eastAsia="Calibri"/>
                <w:color w:val="000000"/>
                <w:kern w:val="1"/>
                <w:sz w:val="22"/>
                <w:szCs w:val="22"/>
              </w:rPr>
              <w:t>ā</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 xml:space="preserve"> mode</w:t>
            </w:r>
            <w:r w:rsidRPr="00622031">
              <w:rPr>
                <w:rFonts w:eastAsia="Calibri"/>
                <w:color w:val="000000"/>
                <w:kern w:val="1"/>
                <w:sz w:val="22"/>
                <w:szCs w:val="22"/>
              </w:rPr>
              <w:t>ļ</w:t>
            </w:r>
            <w:r w:rsidRPr="00622031">
              <w:rPr>
                <w:rFonts w:eastAsia="Arial"/>
                <w:b/>
                <w:color w:val="000000"/>
                <w:kern w:val="1"/>
                <w:sz w:val="22"/>
                <w:szCs w:val="22"/>
              </w:rPr>
              <w:t>a parametri</w:t>
            </w:r>
          </w:p>
        </w:tc>
      </w:tr>
      <w:tr w:rsidR="00622031" w:rsidRPr="00622031" w14:paraId="16083F47" w14:textId="77777777" w:rsidTr="002220B9">
        <w:trPr>
          <w:trHeight w:val="1274"/>
        </w:trPr>
        <w:tc>
          <w:tcPr>
            <w:tcW w:w="533" w:type="dxa"/>
            <w:tcBorders>
              <w:left w:val="single" w:sz="4" w:space="0" w:color="000000"/>
              <w:bottom w:val="single" w:sz="4" w:space="0" w:color="000000"/>
            </w:tcBorders>
          </w:tcPr>
          <w:p w14:paraId="323A3BF0" w14:textId="77777777" w:rsidR="00622031" w:rsidRPr="00197BF9" w:rsidRDefault="00622031" w:rsidP="00622031">
            <w:pPr>
              <w:widowControl w:val="0"/>
              <w:snapToGrid w:val="0"/>
              <w:spacing w:line="254" w:lineRule="auto"/>
              <w:jc w:val="center"/>
              <w:rPr>
                <w:rFonts w:eastAsia="Arial"/>
                <w:color w:val="000000"/>
                <w:kern w:val="1"/>
                <w:sz w:val="22"/>
                <w:szCs w:val="22"/>
              </w:rPr>
            </w:pPr>
            <w:r w:rsidRPr="00197BF9">
              <w:rPr>
                <w:rFonts w:eastAsia="Arial"/>
                <w:color w:val="000000"/>
                <w:kern w:val="1"/>
                <w:sz w:val="22"/>
                <w:szCs w:val="22"/>
              </w:rPr>
              <w:t>1</w:t>
            </w:r>
          </w:p>
        </w:tc>
        <w:tc>
          <w:tcPr>
            <w:tcW w:w="2864" w:type="dxa"/>
            <w:tcBorders>
              <w:left w:val="single" w:sz="4" w:space="0" w:color="000000"/>
              <w:bottom w:val="single" w:sz="4" w:space="0" w:color="000000"/>
            </w:tcBorders>
          </w:tcPr>
          <w:p w14:paraId="7F1A26C6" w14:textId="77777777"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Transporta līdzekļa marka, modelis,</w:t>
            </w:r>
            <w:r>
              <w:rPr>
                <w:rFonts w:eastAsia="Arial Unicode MS"/>
                <w:kern w:val="1"/>
                <w:sz w:val="22"/>
                <w:szCs w:val="22"/>
              </w:rPr>
              <w:t xml:space="preserve"> </w:t>
            </w:r>
            <w:r w:rsidRPr="00622031">
              <w:rPr>
                <w:rFonts w:eastAsia="Arial Unicode MS"/>
                <w:kern w:val="1"/>
                <w:sz w:val="22"/>
                <w:szCs w:val="22"/>
              </w:rPr>
              <w:t>daudzums</w:t>
            </w:r>
          </w:p>
        </w:tc>
        <w:tc>
          <w:tcPr>
            <w:tcW w:w="5262" w:type="dxa"/>
            <w:tcBorders>
              <w:left w:val="single" w:sz="4" w:space="0" w:color="000000"/>
              <w:bottom w:val="single" w:sz="4" w:space="0" w:color="000000"/>
            </w:tcBorders>
          </w:tcPr>
          <w:p w14:paraId="294E69CD" w14:textId="77777777"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2</w:t>
            </w:r>
            <w:r>
              <w:rPr>
                <w:rFonts w:eastAsia="Arial Unicode MS"/>
                <w:kern w:val="1"/>
                <w:sz w:val="22"/>
                <w:szCs w:val="22"/>
              </w:rPr>
              <w:t xml:space="preserve"> (divi) lietoti autobusi</w:t>
            </w:r>
            <w:r w:rsidRPr="00622031">
              <w:rPr>
                <w:rFonts w:eastAsia="Arial Unicode MS"/>
                <w:kern w:val="1"/>
                <w:sz w:val="22"/>
                <w:szCs w:val="22"/>
              </w:rPr>
              <w:t>,</w:t>
            </w:r>
            <w:r>
              <w:rPr>
                <w:rFonts w:eastAsia="Arial Unicode MS"/>
                <w:kern w:val="1"/>
                <w:sz w:val="22"/>
                <w:szCs w:val="22"/>
              </w:rPr>
              <w:t xml:space="preserve"> </w:t>
            </w:r>
            <w:r w:rsidRPr="00622031">
              <w:rPr>
                <w:rFonts w:eastAsia="Arial Unicode MS"/>
                <w:kern w:val="1"/>
                <w:sz w:val="22"/>
                <w:szCs w:val="22"/>
              </w:rPr>
              <w:t>viens ražotājs, viens veids</w:t>
            </w:r>
            <w:r>
              <w:rPr>
                <w:rFonts w:eastAsia="Arial Unicode MS"/>
                <w:kern w:val="1"/>
                <w:sz w:val="22"/>
                <w:szCs w:val="22"/>
              </w:rPr>
              <w:t xml:space="preserve"> </w:t>
            </w:r>
            <w:r w:rsidRPr="00622031">
              <w:rPr>
                <w:rFonts w:eastAsia="Arial Unicode MS"/>
                <w:kern w:val="1"/>
                <w:sz w:val="22"/>
                <w:szCs w:val="22"/>
              </w:rPr>
              <w:t>(marka)</w:t>
            </w:r>
          </w:p>
        </w:tc>
        <w:tc>
          <w:tcPr>
            <w:tcW w:w="1711" w:type="dxa"/>
            <w:tcBorders>
              <w:left w:val="single" w:sz="4" w:space="0" w:color="000000"/>
              <w:bottom w:val="single" w:sz="4" w:space="0" w:color="000000"/>
              <w:right w:val="single" w:sz="4" w:space="0" w:color="000000"/>
            </w:tcBorders>
          </w:tcPr>
          <w:p w14:paraId="403D984B" w14:textId="77777777" w:rsidR="00622031" w:rsidRPr="00622031" w:rsidRDefault="00622031" w:rsidP="00622031">
            <w:pPr>
              <w:widowControl w:val="0"/>
              <w:snapToGrid w:val="0"/>
              <w:spacing w:line="254" w:lineRule="auto"/>
              <w:jc w:val="center"/>
              <w:rPr>
                <w:rFonts w:eastAsia="Arial Unicode MS"/>
                <w:kern w:val="1"/>
                <w:sz w:val="22"/>
                <w:szCs w:val="22"/>
              </w:rPr>
            </w:pPr>
          </w:p>
        </w:tc>
      </w:tr>
      <w:tr w:rsidR="00622031" w:rsidRPr="00622031" w14:paraId="07CC2F1E" w14:textId="77777777" w:rsidTr="002220B9">
        <w:trPr>
          <w:trHeight w:val="385"/>
        </w:trPr>
        <w:tc>
          <w:tcPr>
            <w:tcW w:w="533" w:type="dxa"/>
            <w:tcBorders>
              <w:top w:val="single" w:sz="4" w:space="0" w:color="000000"/>
              <w:left w:val="single" w:sz="4" w:space="0" w:color="000000"/>
              <w:bottom w:val="single" w:sz="4" w:space="0" w:color="000000"/>
            </w:tcBorders>
          </w:tcPr>
          <w:p w14:paraId="55704BF3"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w:t>
            </w:r>
          </w:p>
        </w:tc>
        <w:tc>
          <w:tcPr>
            <w:tcW w:w="2864" w:type="dxa"/>
            <w:tcBorders>
              <w:top w:val="single" w:sz="4" w:space="0" w:color="000000"/>
              <w:left w:val="single" w:sz="4" w:space="0" w:color="000000"/>
              <w:bottom w:val="single" w:sz="4" w:space="0" w:color="000000"/>
            </w:tcBorders>
          </w:tcPr>
          <w:p w14:paraId="501E9C37"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statuss</w:t>
            </w:r>
          </w:p>
        </w:tc>
        <w:tc>
          <w:tcPr>
            <w:tcW w:w="5262" w:type="dxa"/>
            <w:tcBorders>
              <w:top w:val="single" w:sz="4" w:space="0" w:color="000000"/>
              <w:left w:val="single" w:sz="4" w:space="0" w:color="000000"/>
              <w:bottom w:val="single" w:sz="4" w:space="0" w:color="000000"/>
            </w:tcBorders>
          </w:tcPr>
          <w:p w14:paraId="415BDC3F"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Lietots </w:t>
            </w:r>
            <w:proofErr w:type="spellStart"/>
            <w:r w:rsidRPr="00622031">
              <w:rPr>
                <w:rFonts w:eastAsia="Arial Unicode MS"/>
                <w:kern w:val="1"/>
                <w:sz w:val="22"/>
                <w:szCs w:val="22"/>
              </w:rPr>
              <w:t>divasu</w:t>
            </w:r>
            <w:proofErr w:type="spellEnd"/>
            <w:r w:rsidRPr="00622031">
              <w:rPr>
                <w:rFonts w:eastAsia="Arial Unicode MS"/>
                <w:kern w:val="1"/>
                <w:sz w:val="22"/>
                <w:szCs w:val="22"/>
              </w:rPr>
              <w:t xml:space="preserve"> pilsētas autobuss – </w:t>
            </w:r>
            <w:proofErr w:type="spellStart"/>
            <w:r w:rsidRPr="00622031">
              <w:rPr>
                <w:rFonts w:eastAsia="Arial Unicode MS"/>
                <w:kern w:val="1"/>
                <w:sz w:val="22"/>
                <w:szCs w:val="22"/>
              </w:rPr>
              <w:t>vienstāva</w:t>
            </w:r>
            <w:proofErr w:type="spellEnd"/>
            <w:r w:rsidRPr="00622031">
              <w:rPr>
                <w:rFonts w:eastAsia="Arial Unicode MS"/>
                <w:kern w:val="1"/>
                <w:sz w:val="22"/>
                <w:szCs w:val="22"/>
              </w:rPr>
              <w:t>, ar zemo grīdu Grīdas augstums virs brauktuves pie pasažieru visām durvīm nedrīkst pārsniegt 320 mm,</w:t>
            </w:r>
          </w:p>
        </w:tc>
        <w:tc>
          <w:tcPr>
            <w:tcW w:w="1711" w:type="dxa"/>
            <w:tcBorders>
              <w:top w:val="single" w:sz="4" w:space="0" w:color="000000"/>
              <w:left w:val="single" w:sz="4" w:space="0" w:color="000000"/>
              <w:bottom w:val="single" w:sz="4" w:space="0" w:color="000000"/>
              <w:right w:val="single" w:sz="4" w:space="0" w:color="000000"/>
            </w:tcBorders>
          </w:tcPr>
          <w:p w14:paraId="7C1D36CC"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2F7EF7CE" w14:textId="77777777" w:rsidTr="002220B9">
        <w:trPr>
          <w:trHeight w:val="385"/>
        </w:trPr>
        <w:tc>
          <w:tcPr>
            <w:tcW w:w="533" w:type="dxa"/>
            <w:tcBorders>
              <w:left w:val="single" w:sz="4" w:space="0" w:color="000000"/>
              <w:bottom w:val="single" w:sz="4" w:space="0" w:color="000000"/>
            </w:tcBorders>
          </w:tcPr>
          <w:p w14:paraId="3F3840E1"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3</w:t>
            </w:r>
          </w:p>
        </w:tc>
        <w:tc>
          <w:tcPr>
            <w:tcW w:w="2864" w:type="dxa"/>
            <w:tcBorders>
              <w:left w:val="single" w:sz="4" w:space="0" w:color="000000"/>
              <w:bottom w:val="single" w:sz="4" w:space="0" w:color="000000"/>
            </w:tcBorders>
          </w:tcPr>
          <w:p w14:paraId="6C1DCD4E"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kategorija</w:t>
            </w:r>
          </w:p>
        </w:tc>
        <w:tc>
          <w:tcPr>
            <w:tcW w:w="5262" w:type="dxa"/>
            <w:tcBorders>
              <w:left w:val="single" w:sz="4" w:space="0" w:color="000000"/>
              <w:bottom w:val="single" w:sz="4" w:space="0" w:color="000000"/>
            </w:tcBorders>
          </w:tcPr>
          <w:p w14:paraId="4E5A13CF"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M3 </w:t>
            </w:r>
          </w:p>
        </w:tc>
        <w:tc>
          <w:tcPr>
            <w:tcW w:w="1711" w:type="dxa"/>
            <w:tcBorders>
              <w:left w:val="single" w:sz="4" w:space="0" w:color="000000"/>
              <w:bottom w:val="single" w:sz="4" w:space="0" w:color="000000"/>
              <w:right w:val="single" w:sz="4" w:space="0" w:color="000000"/>
            </w:tcBorders>
          </w:tcPr>
          <w:p w14:paraId="70B6CA62"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6C7A082E" w14:textId="77777777" w:rsidTr="002220B9">
        <w:trPr>
          <w:trHeight w:val="541"/>
        </w:trPr>
        <w:tc>
          <w:tcPr>
            <w:tcW w:w="533" w:type="dxa"/>
            <w:tcBorders>
              <w:top w:val="single" w:sz="4" w:space="0" w:color="000000"/>
              <w:left w:val="single" w:sz="4" w:space="0" w:color="000000"/>
              <w:bottom w:val="single" w:sz="4" w:space="0" w:color="000000"/>
            </w:tcBorders>
          </w:tcPr>
          <w:p w14:paraId="34F56A63"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4</w:t>
            </w:r>
          </w:p>
        </w:tc>
        <w:tc>
          <w:tcPr>
            <w:tcW w:w="2864" w:type="dxa"/>
            <w:tcBorders>
              <w:top w:val="single" w:sz="4" w:space="0" w:color="000000"/>
              <w:left w:val="single" w:sz="4" w:space="0" w:color="000000"/>
              <w:bottom w:val="single" w:sz="4" w:space="0" w:color="000000"/>
            </w:tcBorders>
          </w:tcPr>
          <w:p w14:paraId="45FF158E"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izlaiduma gads</w:t>
            </w:r>
          </w:p>
        </w:tc>
        <w:tc>
          <w:tcPr>
            <w:tcW w:w="5262" w:type="dxa"/>
            <w:tcBorders>
              <w:top w:val="single" w:sz="4" w:space="0" w:color="000000"/>
              <w:left w:val="single" w:sz="4" w:space="0" w:color="000000"/>
              <w:bottom w:val="single" w:sz="4" w:space="0" w:color="000000"/>
            </w:tcBorders>
          </w:tcPr>
          <w:p w14:paraId="65EACE43" w14:textId="026DCA30" w:rsidR="00622031" w:rsidRPr="00622031" w:rsidRDefault="00197BF9" w:rsidP="00622031">
            <w:pPr>
              <w:widowControl w:val="0"/>
              <w:snapToGrid w:val="0"/>
              <w:rPr>
                <w:rFonts w:eastAsia="Arial Unicode MS"/>
                <w:kern w:val="1"/>
                <w:sz w:val="22"/>
                <w:szCs w:val="22"/>
              </w:rPr>
            </w:pPr>
            <w:r>
              <w:rPr>
                <w:rFonts w:eastAsia="Arial Unicode MS"/>
                <w:kern w:val="1"/>
                <w:sz w:val="22"/>
                <w:szCs w:val="22"/>
              </w:rPr>
              <w:t>ne vecāks par 200</w:t>
            </w:r>
            <w:r w:rsidR="000E3DBC">
              <w:rPr>
                <w:rFonts w:eastAsia="Arial Unicode MS"/>
                <w:kern w:val="1"/>
                <w:sz w:val="22"/>
                <w:szCs w:val="22"/>
              </w:rPr>
              <w:t>7</w:t>
            </w:r>
            <w:r w:rsidR="00622031" w:rsidRPr="00622031">
              <w:rPr>
                <w:rFonts w:eastAsia="Arial Unicode MS"/>
                <w:kern w:val="1"/>
                <w:sz w:val="22"/>
                <w:szCs w:val="22"/>
              </w:rPr>
              <w:t>.gadu</w:t>
            </w:r>
          </w:p>
        </w:tc>
        <w:tc>
          <w:tcPr>
            <w:tcW w:w="1711" w:type="dxa"/>
            <w:tcBorders>
              <w:top w:val="single" w:sz="4" w:space="0" w:color="000000"/>
              <w:left w:val="single" w:sz="4" w:space="0" w:color="000000"/>
              <w:bottom w:val="single" w:sz="4" w:space="0" w:color="000000"/>
              <w:right w:val="single" w:sz="4" w:space="0" w:color="000000"/>
            </w:tcBorders>
          </w:tcPr>
          <w:p w14:paraId="7BF7CCD5"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314BA4C5" w14:textId="77777777" w:rsidTr="002220B9">
        <w:trPr>
          <w:trHeight w:val="528"/>
        </w:trPr>
        <w:tc>
          <w:tcPr>
            <w:tcW w:w="533" w:type="dxa"/>
            <w:tcBorders>
              <w:top w:val="single" w:sz="4" w:space="0" w:color="000000"/>
              <w:left w:val="single" w:sz="4" w:space="0" w:color="000000"/>
              <w:bottom w:val="single" w:sz="4" w:space="0" w:color="000000"/>
            </w:tcBorders>
          </w:tcPr>
          <w:p w14:paraId="2098AFD8"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5</w:t>
            </w:r>
          </w:p>
        </w:tc>
        <w:tc>
          <w:tcPr>
            <w:tcW w:w="2864" w:type="dxa"/>
            <w:tcBorders>
              <w:top w:val="single" w:sz="4" w:space="0" w:color="000000"/>
              <w:left w:val="single" w:sz="4" w:space="0" w:color="000000"/>
              <w:bottom w:val="single" w:sz="4" w:space="0" w:color="000000"/>
            </w:tcBorders>
          </w:tcPr>
          <w:p w14:paraId="1C9EB0EF"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nobraukums km</w:t>
            </w:r>
          </w:p>
        </w:tc>
        <w:tc>
          <w:tcPr>
            <w:tcW w:w="5262" w:type="dxa"/>
            <w:tcBorders>
              <w:top w:val="single" w:sz="4" w:space="0" w:color="000000"/>
              <w:left w:val="single" w:sz="4" w:space="0" w:color="000000"/>
              <w:bottom w:val="single" w:sz="4" w:space="0" w:color="000000"/>
            </w:tcBorders>
          </w:tcPr>
          <w:p w14:paraId="0EF694E6" w14:textId="13AB18C2" w:rsidR="00622031" w:rsidRPr="00360BA7" w:rsidRDefault="00622031" w:rsidP="00622031">
            <w:pPr>
              <w:widowControl w:val="0"/>
              <w:snapToGrid w:val="0"/>
              <w:spacing w:line="254" w:lineRule="auto"/>
              <w:jc w:val="both"/>
              <w:rPr>
                <w:rFonts w:eastAsia="Arial"/>
                <w:kern w:val="1"/>
                <w:sz w:val="22"/>
                <w:szCs w:val="22"/>
              </w:rPr>
            </w:pPr>
            <w:r w:rsidRPr="00360BA7">
              <w:rPr>
                <w:rFonts w:eastAsia="Arial"/>
                <w:kern w:val="1"/>
                <w:sz w:val="22"/>
                <w:szCs w:val="22"/>
              </w:rPr>
              <w:t xml:space="preserve">Ne vairāk kā </w:t>
            </w:r>
            <w:r w:rsidR="000E3DBC">
              <w:rPr>
                <w:rFonts w:eastAsia="Arial"/>
                <w:kern w:val="1"/>
                <w:sz w:val="22"/>
                <w:szCs w:val="22"/>
              </w:rPr>
              <w:t>4</w:t>
            </w:r>
            <w:r w:rsidR="00240047" w:rsidRPr="00360BA7">
              <w:rPr>
                <w:rFonts w:eastAsia="Arial"/>
                <w:kern w:val="1"/>
                <w:sz w:val="22"/>
                <w:szCs w:val="22"/>
              </w:rPr>
              <w:t>00</w:t>
            </w:r>
            <w:r w:rsidRPr="00360BA7">
              <w:rPr>
                <w:rFonts w:eastAsia="Arial"/>
                <w:kern w:val="1"/>
                <w:sz w:val="22"/>
                <w:szCs w:val="22"/>
              </w:rPr>
              <w:t xml:space="preserve"> 000 km </w:t>
            </w:r>
          </w:p>
        </w:tc>
        <w:tc>
          <w:tcPr>
            <w:tcW w:w="1711" w:type="dxa"/>
            <w:tcBorders>
              <w:top w:val="single" w:sz="4" w:space="0" w:color="000000"/>
              <w:left w:val="single" w:sz="4" w:space="0" w:color="000000"/>
              <w:bottom w:val="single" w:sz="4" w:space="0" w:color="000000"/>
              <w:right w:val="single" w:sz="4" w:space="0" w:color="000000"/>
            </w:tcBorders>
          </w:tcPr>
          <w:p w14:paraId="24BAE764"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70CA5AE7" w14:textId="77777777" w:rsidTr="002220B9">
        <w:trPr>
          <w:trHeight w:val="516"/>
        </w:trPr>
        <w:tc>
          <w:tcPr>
            <w:tcW w:w="533" w:type="dxa"/>
            <w:tcBorders>
              <w:top w:val="single" w:sz="4" w:space="0" w:color="000000"/>
              <w:left w:val="single" w:sz="4" w:space="0" w:color="000000"/>
              <w:bottom w:val="single" w:sz="4" w:space="0" w:color="000000"/>
            </w:tcBorders>
          </w:tcPr>
          <w:p w14:paraId="3DFCF14F"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6</w:t>
            </w:r>
          </w:p>
        </w:tc>
        <w:tc>
          <w:tcPr>
            <w:tcW w:w="2864" w:type="dxa"/>
            <w:tcBorders>
              <w:top w:val="single" w:sz="4" w:space="0" w:color="000000"/>
              <w:left w:val="single" w:sz="4" w:space="0" w:color="000000"/>
              <w:bottom w:val="single" w:sz="4" w:space="0" w:color="000000"/>
            </w:tcBorders>
          </w:tcPr>
          <w:p w14:paraId="2BC23213"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stāvoklis</w:t>
            </w:r>
          </w:p>
          <w:p w14:paraId="5407DC97" w14:textId="77777777" w:rsidR="00622031" w:rsidRPr="00622031" w:rsidRDefault="00622031" w:rsidP="00622031">
            <w:pPr>
              <w:widowControl w:val="0"/>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4CA676F4" w14:textId="77777777" w:rsidR="00622031" w:rsidRPr="00360BA7" w:rsidRDefault="00622031" w:rsidP="00622031">
            <w:pPr>
              <w:widowControl w:val="0"/>
              <w:snapToGrid w:val="0"/>
              <w:rPr>
                <w:rFonts w:eastAsia="Arial Unicode MS"/>
                <w:kern w:val="1"/>
                <w:sz w:val="22"/>
                <w:szCs w:val="22"/>
              </w:rPr>
            </w:pPr>
            <w:r w:rsidRPr="00360BA7">
              <w:rPr>
                <w:rFonts w:eastAsia="Arial Unicode MS"/>
                <w:kern w:val="1"/>
                <w:sz w:val="22"/>
                <w:szCs w:val="22"/>
              </w:rPr>
              <w:t>bez mehāniskiem bojājumiem, ar Latvijas Republikā izietu tehnisko apskati, kuras derīguma termiņš ir ne mazāks kā 6 mēneši</w:t>
            </w:r>
          </w:p>
        </w:tc>
        <w:tc>
          <w:tcPr>
            <w:tcW w:w="1711" w:type="dxa"/>
            <w:tcBorders>
              <w:top w:val="single" w:sz="4" w:space="0" w:color="000000"/>
              <w:left w:val="single" w:sz="4" w:space="0" w:color="000000"/>
              <w:bottom w:val="single" w:sz="4" w:space="0" w:color="000000"/>
              <w:right w:val="single" w:sz="4" w:space="0" w:color="000000"/>
            </w:tcBorders>
          </w:tcPr>
          <w:p w14:paraId="292E5046"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7BDD6C85" w14:textId="77777777" w:rsidTr="002220B9">
        <w:trPr>
          <w:trHeight w:val="716"/>
        </w:trPr>
        <w:tc>
          <w:tcPr>
            <w:tcW w:w="533" w:type="dxa"/>
            <w:tcBorders>
              <w:top w:val="single" w:sz="4" w:space="0" w:color="000000"/>
              <w:left w:val="single" w:sz="4" w:space="0" w:color="000000"/>
              <w:bottom w:val="single" w:sz="4" w:space="0" w:color="000000"/>
            </w:tcBorders>
          </w:tcPr>
          <w:p w14:paraId="1E0E4914"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7</w:t>
            </w:r>
          </w:p>
        </w:tc>
        <w:tc>
          <w:tcPr>
            <w:tcW w:w="2864" w:type="dxa"/>
            <w:tcBorders>
              <w:top w:val="single" w:sz="4" w:space="0" w:color="000000"/>
              <w:left w:val="single" w:sz="4" w:space="0" w:color="000000"/>
              <w:bottom w:val="single" w:sz="4" w:space="0" w:color="000000"/>
            </w:tcBorders>
          </w:tcPr>
          <w:p w14:paraId="2516532B"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Dzinējs</w:t>
            </w:r>
          </w:p>
        </w:tc>
        <w:tc>
          <w:tcPr>
            <w:tcW w:w="5262" w:type="dxa"/>
            <w:tcBorders>
              <w:top w:val="single" w:sz="4" w:space="0" w:color="000000"/>
              <w:left w:val="single" w:sz="4" w:space="0" w:color="000000"/>
              <w:bottom w:val="single" w:sz="4" w:space="0" w:color="000000"/>
            </w:tcBorders>
          </w:tcPr>
          <w:p w14:paraId="6481565C" w14:textId="77777777" w:rsidR="00622031" w:rsidRPr="00360BA7" w:rsidRDefault="00622031" w:rsidP="00622031">
            <w:pPr>
              <w:widowControl w:val="0"/>
              <w:snapToGrid w:val="0"/>
              <w:rPr>
                <w:rFonts w:eastAsia="Arial"/>
                <w:color w:val="000000"/>
                <w:kern w:val="1"/>
                <w:sz w:val="22"/>
                <w:szCs w:val="22"/>
              </w:rPr>
            </w:pPr>
            <w:r w:rsidRPr="00360BA7">
              <w:rPr>
                <w:rFonts w:eastAsia="Arial Unicode MS"/>
                <w:kern w:val="1"/>
                <w:sz w:val="22"/>
                <w:szCs w:val="22"/>
              </w:rPr>
              <w:t>Dīzeļdzinējs,</w:t>
            </w:r>
            <w:r w:rsidR="00197BF9" w:rsidRPr="00360BA7">
              <w:rPr>
                <w:rFonts w:eastAsia="Arial Unicode MS"/>
                <w:kern w:val="1"/>
                <w:sz w:val="22"/>
                <w:szCs w:val="22"/>
              </w:rPr>
              <w:t xml:space="preserve"> </w:t>
            </w:r>
            <w:r w:rsidRPr="00360BA7">
              <w:rPr>
                <w:rFonts w:eastAsia="Arial"/>
                <w:color w:val="000000"/>
                <w:kern w:val="1"/>
                <w:sz w:val="22"/>
                <w:szCs w:val="22"/>
              </w:rPr>
              <w:t>ne zem</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EURO </w:t>
            </w:r>
            <w:r w:rsidR="00BB535A" w:rsidRPr="00360BA7">
              <w:rPr>
                <w:rFonts w:eastAsia="Arial"/>
                <w:color w:val="000000"/>
                <w:kern w:val="1"/>
                <w:sz w:val="22"/>
                <w:szCs w:val="22"/>
              </w:rPr>
              <w:t>4</w:t>
            </w:r>
          </w:p>
        </w:tc>
        <w:tc>
          <w:tcPr>
            <w:tcW w:w="1711" w:type="dxa"/>
            <w:tcBorders>
              <w:top w:val="single" w:sz="4" w:space="0" w:color="000000"/>
              <w:left w:val="single" w:sz="4" w:space="0" w:color="000000"/>
              <w:bottom w:val="single" w:sz="4" w:space="0" w:color="000000"/>
              <w:right w:val="single" w:sz="4" w:space="0" w:color="000000"/>
            </w:tcBorders>
          </w:tcPr>
          <w:p w14:paraId="50DAFB09"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297D6704" w14:textId="77777777" w:rsidTr="002220B9">
        <w:trPr>
          <w:trHeight w:val="716"/>
        </w:trPr>
        <w:tc>
          <w:tcPr>
            <w:tcW w:w="533" w:type="dxa"/>
            <w:tcBorders>
              <w:left w:val="single" w:sz="4" w:space="0" w:color="000000"/>
              <w:bottom w:val="single" w:sz="4" w:space="0" w:color="000000"/>
            </w:tcBorders>
          </w:tcPr>
          <w:p w14:paraId="78992BDD"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8</w:t>
            </w:r>
          </w:p>
        </w:tc>
        <w:tc>
          <w:tcPr>
            <w:tcW w:w="2864" w:type="dxa"/>
            <w:tcBorders>
              <w:left w:val="single" w:sz="4" w:space="0" w:color="000000"/>
              <w:bottom w:val="single" w:sz="4" w:space="0" w:color="000000"/>
            </w:tcBorders>
          </w:tcPr>
          <w:p w14:paraId="2734BFBD"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tilpums </w:t>
            </w:r>
          </w:p>
        </w:tc>
        <w:tc>
          <w:tcPr>
            <w:tcW w:w="5262" w:type="dxa"/>
            <w:tcBorders>
              <w:left w:val="single" w:sz="4" w:space="0" w:color="000000"/>
              <w:bottom w:val="single" w:sz="4" w:space="0" w:color="000000"/>
            </w:tcBorders>
          </w:tcPr>
          <w:p w14:paraId="2DAC7247" w14:textId="77777777" w:rsidR="00622031" w:rsidRPr="00360BA7" w:rsidRDefault="00622031" w:rsidP="00622031">
            <w:pPr>
              <w:widowControl w:val="0"/>
              <w:snapToGrid w:val="0"/>
              <w:spacing w:line="259" w:lineRule="auto"/>
              <w:jc w:val="both"/>
              <w:rPr>
                <w:rFonts w:eastAsia="Arial"/>
                <w:color w:val="000000"/>
                <w:kern w:val="1"/>
                <w:sz w:val="22"/>
                <w:szCs w:val="22"/>
              </w:rPr>
            </w:pPr>
            <w:r w:rsidRPr="00360BA7">
              <w:rPr>
                <w:rFonts w:eastAsia="Arial"/>
                <w:color w:val="000000"/>
                <w:kern w:val="1"/>
                <w:sz w:val="22"/>
                <w:szCs w:val="22"/>
              </w:rPr>
              <w:t>Ne maz</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6</w:t>
            </w:r>
            <w:r w:rsidR="006179AF" w:rsidRPr="00360BA7">
              <w:rPr>
                <w:rFonts w:eastAsia="Arial"/>
                <w:color w:val="000000"/>
                <w:kern w:val="1"/>
                <w:sz w:val="22"/>
                <w:szCs w:val="22"/>
              </w:rPr>
              <w:t>5</w:t>
            </w:r>
            <w:r w:rsidRPr="00360BA7">
              <w:rPr>
                <w:rFonts w:eastAsia="Arial"/>
                <w:color w:val="000000"/>
                <w:kern w:val="1"/>
                <w:sz w:val="22"/>
                <w:szCs w:val="22"/>
              </w:rPr>
              <w:t>00 cm</w:t>
            </w:r>
            <w:r w:rsidRPr="00360BA7">
              <w:rPr>
                <w:rFonts w:eastAsia="Arial"/>
                <w:color w:val="000000"/>
                <w:kern w:val="1"/>
                <w:sz w:val="22"/>
                <w:szCs w:val="22"/>
                <w:vertAlign w:val="superscript"/>
              </w:rPr>
              <w:t>3</w:t>
            </w:r>
            <w:r w:rsidRPr="00360BA7">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14:paraId="4BA8E59C"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3F7F02E5" w14:textId="77777777" w:rsidTr="002220B9">
        <w:trPr>
          <w:trHeight w:val="716"/>
        </w:trPr>
        <w:tc>
          <w:tcPr>
            <w:tcW w:w="533" w:type="dxa"/>
            <w:tcBorders>
              <w:left w:val="single" w:sz="4" w:space="0" w:color="000000"/>
              <w:bottom w:val="single" w:sz="4" w:space="0" w:color="000000"/>
            </w:tcBorders>
          </w:tcPr>
          <w:p w14:paraId="4AE5DA05"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9</w:t>
            </w:r>
          </w:p>
        </w:tc>
        <w:tc>
          <w:tcPr>
            <w:tcW w:w="2864" w:type="dxa"/>
            <w:tcBorders>
              <w:left w:val="single" w:sz="4" w:space="0" w:color="000000"/>
              <w:bottom w:val="single" w:sz="4" w:space="0" w:color="000000"/>
            </w:tcBorders>
          </w:tcPr>
          <w:p w14:paraId="6EE9DC49"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jauda </w:t>
            </w:r>
          </w:p>
        </w:tc>
        <w:tc>
          <w:tcPr>
            <w:tcW w:w="5262" w:type="dxa"/>
            <w:tcBorders>
              <w:left w:val="single" w:sz="4" w:space="0" w:color="000000"/>
              <w:bottom w:val="single" w:sz="4" w:space="0" w:color="000000"/>
            </w:tcBorders>
          </w:tcPr>
          <w:p w14:paraId="1CB4E0FF" w14:textId="77777777" w:rsidR="00622031" w:rsidRPr="00360BA7" w:rsidRDefault="00622031" w:rsidP="00622031">
            <w:pPr>
              <w:widowControl w:val="0"/>
              <w:snapToGrid w:val="0"/>
              <w:jc w:val="both"/>
              <w:rPr>
                <w:rFonts w:eastAsia="Arial"/>
                <w:color w:val="000000"/>
                <w:kern w:val="1"/>
                <w:sz w:val="22"/>
                <w:szCs w:val="22"/>
              </w:rPr>
            </w:pPr>
            <w:r w:rsidRPr="00360BA7">
              <w:rPr>
                <w:rFonts w:eastAsia="Arial"/>
                <w:color w:val="000000"/>
                <w:kern w:val="1"/>
                <w:sz w:val="22"/>
                <w:szCs w:val="22"/>
              </w:rPr>
              <w:t xml:space="preserve">ne mazāk kā </w:t>
            </w:r>
            <w:r w:rsidR="005635B2" w:rsidRPr="00360BA7">
              <w:rPr>
                <w:rFonts w:eastAsia="Arial"/>
                <w:color w:val="000000"/>
                <w:kern w:val="1"/>
                <w:sz w:val="22"/>
                <w:szCs w:val="22"/>
              </w:rPr>
              <w:t>2</w:t>
            </w:r>
            <w:r w:rsidR="002220B9" w:rsidRPr="00360BA7">
              <w:rPr>
                <w:rFonts w:eastAsia="Arial"/>
                <w:color w:val="000000"/>
                <w:kern w:val="1"/>
                <w:sz w:val="22"/>
                <w:szCs w:val="22"/>
              </w:rPr>
              <w:t>0</w:t>
            </w:r>
            <w:r w:rsidRPr="00360BA7">
              <w:rPr>
                <w:rFonts w:eastAsia="Arial"/>
                <w:color w:val="000000"/>
                <w:kern w:val="1"/>
                <w:sz w:val="22"/>
                <w:szCs w:val="22"/>
              </w:rPr>
              <w:t>0Kw</w:t>
            </w:r>
          </w:p>
        </w:tc>
        <w:tc>
          <w:tcPr>
            <w:tcW w:w="1711" w:type="dxa"/>
            <w:tcBorders>
              <w:left w:val="single" w:sz="4" w:space="0" w:color="000000"/>
              <w:bottom w:val="single" w:sz="4" w:space="0" w:color="000000"/>
              <w:right w:val="single" w:sz="4" w:space="0" w:color="000000"/>
            </w:tcBorders>
          </w:tcPr>
          <w:p w14:paraId="62284F81"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38E0E033" w14:textId="77777777" w:rsidTr="002220B9">
        <w:trPr>
          <w:trHeight w:val="716"/>
        </w:trPr>
        <w:tc>
          <w:tcPr>
            <w:tcW w:w="533" w:type="dxa"/>
            <w:tcBorders>
              <w:left w:val="single" w:sz="4" w:space="0" w:color="000000"/>
              <w:bottom w:val="single" w:sz="4" w:space="0" w:color="000000"/>
            </w:tcBorders>
          </w:tcPr>
          <w:p w14:paraId="069EEEC6"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10</w:t>
            </w:r>
          </w:p>
        </w:tc>
        <w:tc>
          <w:tcPr>
            <w:tcW w:w="2864" w:type="dxa"/>
            <w:tcBorders>
              <w:left w:val="single" w:sz="4" w:space="0" w:color="000000"/>
              <w:bottom w:val="single" w:sz="4" w:space="0" w:color="000000"/>
            </w:tcBorders>
          </w:tcPr>
          <w:p w14:paraId="1A3AE4C5"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Autobusa vid</w:t>
            </w:r>
            <w:r w:rsidRPr="00622031">
              <w:rPr>
                <w:rFonts w:eastAsia="Calibri"/>
                <w:color w:val="000000"/>
                <w:kern w:val="1"/>
                <w:sz w:val="22"/>
                <w:szCs w:val="22"/>
              </w:rPr>
              <w:t>ē</w:t>
            </w:r>
            <w:r w:rsidRPr="00622031">
              <w:rPr>
                <w:rFonts w:eastAsia="Arial"/>
                <w:color w:val="000000"/>
                <w:kern w:val="1"/>
                <w:sz w:val="22"/>
                <w:szCs w:val="22"/>
              </w:rPr>
              <w:t>jais degvielas pat</w:t>
            </w:r>
            <w:r w:rsidRPr="00622031">
              <w:rPr>
                <w:rFonts w:eastAsia="Calibri"/>
                <w:color w:val="000000"/>
                <w:kern w:val="1"/>
                <w:sz w:val="22"/>
                <w:szCs w:val="22"/>
              </w:rPr>
              <w:t>ē</w:t>
            </w:r>
            <w:r w:rsidRPr="00622031">
              <w:rPr>
                <w:rFonts w:eastAsia="Arial"/>
                <w:color w:val="000000"/>
                <w:kern w:val="1"/>
                <w:sz w:val="22"/>
                <w:szCs w:val="22"/>
              </w:rPr>
              <w:t>ri</w:t>
            </w:r>
            <w:r w:rsidRPr="00622031">
              <w:rPr>
                <w:rFonts w:eastAsia="Calibri"/>
                <w:color w:val="000000"/>
                <w:kern w:val="1"/>
                <w:sz w:val="22"/>
                <w:szCs w:val="22"/>
              </w:rPr>
              <w:t>ņ</w:t>
            </w:r>
            <w:r w:rsidRPr="00622031">
              <w:rPr>
                <w:rFonts w:eastAsia="Arial"/>
                <w:color w:val="000000"/>
                <w:kern w:val="1"/>
                <w:sz w:val="22"/>
                <w:szCs w:val="22"/>
              </w:rPr>
              <w:t xml:space="preserve">š </w:t>
            </w:r>
          </w:p>
        </w:tc>
        <w:tc>
          <w:tcPr>
            <w:tcW w:w="5262" w:type="dxa"/>
            <w:tcBorders>
              <w:left w:val="single" w:sz="4" w:space="0" w:color="000000"/>
              <w:bottom w:val="single" w:sz="4" w:space="0" w:color="000000"/>
            </w:tcBorders>
          </w:tcPr>
          <w:p w14:paraId="60670DF1" w14:textId="77777777" w:rsidR="00622031" w:rsidRPr="00360BA7" w:rsidRDefault="00622031" w:rsidP="00622031">
            <w:pPr>
              <w:widowControl w:val="0"/>
              <w:snapToGrid w:val="0"/>
              <w:spacing w:line="254" w:lineRule="auto"/>
              <w:jc w:val="both"/>
              <w:rPr>
                <w:rFonts w:eastAsia="Arial"/>
                <w:color w:val="000000"/>
                <w:kern w:val="1"/>
                <w:sz w:val="22"/>
                <w:szCs w:val="22"/>
              </w:rPr>
            </w:pPr>
            <w:r w:rsidRPr="00360BA7">
              <w:rPr>
                <w:rFonts w:eastAsia="Arial"/>
                <w:color w:val="000000"/>
                <w:kern w:val="1"/>
                <w:sz w:val="22"/>
                <w:szCs w:val="22"/>
              </w:rPr>
              <w:t>Ne vair</w:t>
            </w:r>
            <w:r w:rsidRPr="00360BA7">
              <w:rPr>
                <w:rFonts w:eastAsia="Calibri"/>
                <w:color w:val="000000"/>
                <w:kern w:val="1"/>
                <w:sz w:val="22"/>
                <w:szCs w:val="22"/>
              </w:rPr>
              <w:t>ā</w:t>
            </w:r>
            <w:r w:rsidRPr="00360BA7">
              <w:rPr>
                <w:rFonts w:eastAsia="Arial"/>
                <w:color w:val="000000"/>
                <w:kern w:val="1"/>
                <w:sz w:val="22"/>
                <w:szCs w:val="22"/>
              </w:rPr>
              <w:t xml:space="preserve">k </w:t>
            </w:r>
            <w:r w:rsidRPr="00360BA7">
              <w:rPr>
                <w:rFonts w:eastAsia="Arial"/>
                <w:kern w:val="1"/>
                <w:sz w:val="22"/>
                <w:szCs w:val="22"/>
              </w:rPr>
              <w:t>k</w:t>
            </w:r>
            <w:r w:rsidRPr="00360BA7">
              <w:rPr>
                <w:rFonts w:eastAsia="Calibri"/>
                <w:kern w:val="1"/>
                <w:sz w:val="22"/>
                <w:szCs w:val="22"/>
              </w:rPr>
              <w:t>ā</w:t>
            </w:r>
            <w:r w:rsidRPr="00360BA7">
              <w:rPr>
                <w:rFonts w:eastAsia="Arial"/>
                <w:kern w:val="1"/>
                <w:sz w:val="22"/>
                <w:szCs w:val="22"/>
              </w:rPr>
              <w:t xml:space="preserve">  </w:t>
            </w:r>
            <w:r w:rsidR="009C10D0" w:rsidRPr="00360BA7">
              <w:rPr>
                <w:rFonts w:eastAsia="Arial"/>
                <w:kern w:val="1"/>
                <w:sz w:val="22"/>
                <w:szCs w:val="22"/>
              </w:rPr>
              <w:t>4</w:t>
            </w:r>
            <w:r w:rsidR="002220B9" w:rsidRPr="00360BA7">
              <w:rPr>
                <w:rFonts w:eastAsia="Arial"/>
                <w:kern w:val="1"/>
                <w:sz w:val="22"/>
                <w:szCs w:val="22"/>
              </w:rPr>
              <w:t>5</w:t>
            </w:r>
            <w:r w:rsidRPr="00360BA7">
              <w:rPr>
                <w:rFonts w:eastAsia="Arial"/>
                <w:kern w:val="1"/>
                <w:sz w:val="22"/>
                <w:szCs w:val="22"/>
              </w:rPr>
              <w:t xml:space="preserve">  l</w:t>
            </w:r>
            <w:r w:rsidRPr="00360BA7">
              <w:rPr>
                <w:rFonts w:eastAsia="Arial"/>
                <w:color w:val="000000"/>
                <w:kern w:val="1"/>
                <w:sz w:val="22"/>
                <w:szCs w:val="22"/>
              </w:rPr>
              <w:t>/100km)</w:t>
            </w:r>
          </w:p>
        </w:tc>
        <w:tc>
          <w:tcPr>
            <w:tcW w:w="1711" w:type="dxa"/>
            <w:tcBorders>
              <w:left w:val="single" w:sz="4" w:space="0" w:color="000000"/>
              <w:bottom w:val="single" w:sz="4" w:space="0" w:color="000000"/>
              <w:right w:val="single" w:sz="4" w:space="0" w:color="000000"/>
            </w:tcBorders>
          </w:tcPr>
          <w:p w14:paraId="6C8EAF1D"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634796C1" w14:textId="77777777" w:rsidTr="002220B9">
        <w:trPr>
          <w:trHeight w:val="716"/>
        </w:trPr>
        <w:tc>
          <w:tcPr>
            <w:tcW w:w="533" w:type="dxa"/>
            <w:tcBorders>
              <w:left w:val="single" w:sz="4" w:space="0" w:color="000000"/>
              <w:bottom w:val="single" w:sz="4" w:space="0" w:color="000000"/>
            </w:tcBorders>
          </w:tcPr>
          <w:p w14:paraId="2605D753"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11</w:t>
            </w:r>
          </w:p>
        </w:tc>
        <w:tc>
          <w:tcPr>
            <w:tcW w:w="2864" w:type="dxa"/>
            <w:tcBorders>
              <w:left w:val="single" w:sz="4" w:space="0" w:color="000000"/>
              <w:bottom w:val="single" w:sz="4" w:space="0" w:color="000000"/>
            </w:tcBorders>
          </w:tcPr>
          <w:p w14:paraId="492259FA" w14:textId="77777777" w:rsidR="00622031" w:rsidRPr="00622031" w:rsidRDefault="00622031" w:rsidP="00622031">
            <w:pPr>
              <w:widowControl w:val="0"/>
              <w:snapToGrid w:val="0"/>
              <w:spacing w:line="254" w:lineRule="auto"/>
              <w:rPr>
                <w:rFonts w:eastAsia="Arial"/>
                <w:b/>
                <w:i/>
                <w:color w:val="000000"/>
                <w:kern w:val="1"/>
                <w:sz w:val="22"/>
                <w:szCs w:val="22"/>
              </w:rPr>
            </w:pPr>
            <w:r w:rsidRPr="00622031">
              <w:rPr>
                <w:rFonts w:eastAsia="Arial"/>
                <w:color w:val="000000"/>
                <w:kern w:val="1"/>
                <w:sz w:val="22"/>
                <w:szCs w:val="22"/>
              </w:rPr>
              <w:t>Degvielas tvertnes tilpums</w:t>
            </w:r>
            <w:r w:rsidRPr="00622031">
              <w:rPr>
                <w:rFonts w:eastAsia="Arial"/>
                <w:b/>
                <w:i/>
                <w:color w:val="000000"/>
                <w:kern w:val="1"/>
                <w:sz w:val="22"/>
                <w:szCs w:val="22"/>
              </w:rPr>
              <w:t xml:space="preserve"> </w:t>
            </w:r>
          </w:p>
        </w:tc>
        <w:tc>
          <w:tcPr>
            <w:tcW w:w="5262" w:type="dxa"/>
            <w:tcBorders>
              <w:left w:val="single" w:sz="4" w:space="0" w:color="000000"/>
              <w:bottom w:val="single" w:sz="4" w:space="0" w:color="000000"/>
            </w:tcBorders>
          </w:tcPr>
          <w:p w14:paraId="45E2A8F5" w14:textId="77777777" w:rsidR="00622031" w:rsidRPr="00360BA7" w:rsidRDefault="00622031" w:rsidP="00622031">
            <w:pPr>
              <w:widowControl w:val="0"/>
              <w:snapToGrid w:val="0"/>
              <w:spacing w:line="254" w:lineRule="auto"/>
              <w:jc w:val="both"/>
              <w:rPr>
                <w:rFonts w:eastAsia="Arial"/>
                <w:color w:val="000000"/>
                <w:kern w:val="1"/>
                <w:sz w:val="22"/>
                <w:szCs w:val="22"/>
              </w:rPr>
            </w:pPr>
            <w:r w:rsidRPr="00360BA7">
              <w:rPr>
                <w:rFonts w:eastAsia="Arial"/>
                <w:color w:val="000000"/>
                <w:kern w:val="1"/>
                <w:sz w:val="22"/>
                <w:szCs w:val="22"/>
              </w:rPr>
              <w:t>Ne maz</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w:t>
            </w:r>
            <w:r w:rsidR="002220B9" w:rsidRPr="00360BA7">
              <w:rPr>
                <w:rFonts w:eastAsia="Arial"/>
                <w:color w:val="000000"/>
                <w:kern w:val="1"/>
                <w:sz w:val="22"/>
                <w:szCs w:val="22"/>
              </w:rPr>
              <w:t>150</w:t>
            </w:r>
            <w:r w:rsidRPr="00360BA7">
              <w:rPr>
                <w:rFonts w:eastAsia="Arial"/>
                <w:color w:val="000000"/>
                <w:kern w:val="1"/>
                <w:sz w:val="22"/>
                <w:szCs w:val="22"/>
              </w:rPr>
              <w:t xml:space="preserve"> L</w:t>
            </w:r>
          </w:p>
        </w:tc>
        <w:tc>
          <w:tcPr>
            <w:tcW w:w="1711" w:type="dxa"/>
            <w:tcBorders>
              <w:left w:val="single" w:sz="4" w:space="0" w:color="000000"/>
              <w:bottom w:val="single" w:sz="4" w:space="0" w:color="000000"/>
              <w:right w:val="single" w:sz="4" w:space="0" w:color="000000"/>
            </w:tcBorders>
          </w:tcPr>
          <w:p w14:paraId="23789061"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52D8A3F6" w14:textId="77777777" w:rsidTr="002220B9">
        <w:trPr>
          <w:trHeight w:val="589"/>
        </w:trPr>
        <w:tc>
          <w:tcPr>
            <w:tcW w:w="533" w:type="dxa"/>
            <w:tcBorders>
              <w:left w:val="single" w:sz="4" w:space="0" w:color="000000"/>
              <w:bottom w:val="single" w:sz="4" w:space="0" w:color="000000"/>
            </w:tcBorders>
          </w:tcPr>
          <w:p w14:paraId="4C6F48D2"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12</w:t>
            </w:r>
          </w:p>
        </w:tc>
        <w:tc>
          <w:tcPr>
            <w:tcW w:w="2864" w:type="dxa"/>
            <w:tcBorders>
              <w:left w:val="single" w:sz="4" w:space="0" w:color="000000"/>
              <w:bottom w:val="single" w:sz="4" w:space="0" w:color="000000"/>
            </w:tcBorders>
          </w:tcPr>
          <w:p w14:paraId="644990E8" w14:textId="77777777"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garums </w:t>
            </w:r>
          </w:p>
        </w:tc>
        <w:tc>
          <w:tcPr>
            <w:tcW w:w="5262" w:type="dxa"/>
            <w:tcBorders>
              <w:left w:val="single" w:sz="4" w:space="0" w:color="000000"/>
              <w:bottom w:val="single" w:sz="4" w:space="0" w:color="000000"/>
            </w:tcBorders>
          </w:tcPr>
          <w:p w14:paraId="7548EE58" w14:textId="77777777"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Kopējam transporta līdzekļa garumam, ieskaitot buferus, jābūt 11,5 – 12,5 metru robežās.</w:t>
            </w:r>
          </w:p>
        </w:tc>
        <w:tc>
          <w:tcPr>
            <w:tcW w:w="1711" w:type="dxa"/>
            <w:tcBorders>
              <w:left w:val="single" w:sz="4" w:space="0" w:color="000000"/>
              <w:bottom w:val="single" w:sz="4" w:space="0" w:color="000000"/>
              <w:right w:val="single" w:sz="4" w:space="0" w:color="000000"/>
            </w:tcBorders>
          </w:tcPr>
          <w:p w14:paraId="09EC8C8D"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2A82505E" w14:textId="77777777" w:rsidTr="002220B9">
        <w:trPr>
          <w:trHeight w:val="589"/>
        </w:trPr>
        <w:tc>
          <w:tcPr>
            <w:tcW w:w="533" w:type="dxa"/>
            <w:tcBorders>
              <w:left w:val="single" w:sz="4" w:space="0" w:color="000000"/>
              <w:bottom w:val="single" w:sz="4" w:space="0" w:color="000000"/>
            </w:tcBorders>
          </w:tcPr>
          <w:p w14:paraId="5C16EAAF"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13</w:t>
            </w:r>
          </w:p>
        </w:tc>
        <w:tc>
          <w:tcPr>
            <w:tcW w:w="2864" w:type="dxa"/>
            <w:tcBorders>
              <w:left w:val="single" w:sz="4" w:space="0" w:color="000000"/>
              <w:bottom w:val="single" w:sz="4" w:space="0" w:color="000000"/>
            </w:tcBorders>
          </w:tcPr>
          <w:p w14:paraId="76361F00" w14:textId="77777777"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platums </w:t>
            </w:r>
          </w:p>
        </w:tc>
        <w:tc>
          <w:tcPr>
            <w:tcW w:w="5262" w:type="dxa"/>
            <w:tcBorders>
              <w:left w:val="single" w:sz="4" w:space="0" w:color="000000"/>
              <w:bottom w:val="single" w:sz="4" w:space="0" w:color="000000"/>
            </w:tcBorders>
          </w:tcPr>
          <w:p w14:paraId="155044A1" w14:textId="77777777"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Transporta līdzekļa platumam, ieskaitot dekoratīvos elementus, ne lielākam par 2,55 metriem.</w:t>
            </w:r>
          </w:p>
        </w:tc>
        <w:tc>
          <w:tcPr>
            <w:tcW w:w="1711" w:type="dxa"/>
            <w:tcBorders>
              <w:left w:val="single" w:sz="4" w:space="0" w:color="000000"/>
              <w:bottom w:val="single" w:sz="4" w:space="0" w:color="000000"/>
              <w:right w:val="single" w:sz="4" w:space="0" w:color="000000"/>
            </w:tcBorders>
          </w:tcPr>
          <w:p w14:paraId="43659141"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54961285" w14:textId="77777777" w:rsidTr="002220B9">
        <w:trPr>
          <w:trHeight w:val="589"/>
        </w:trPr>
        <w:tc>
          <w:tcPr>
            <w:tcW w:w="533" w:type="dxa"/>
            <w:tcBorders>
              <w:left w:val="single" w:sz="4" w:space="0" w:color="000000"/>
              <w:bottom w:val="single" w:sz="4" w:space="0" w:color="000000"/>
            </w:tcBorders>
          </w:tcPr>
          <w:p w14:paraId="6451F33F"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14</w:t>
            </w:r>
          </w:p>
        </w:tc>
        <w:tc>
          <w:tcPr>
            <w:tcW w:w="2864" w:type="dxa"/>
            <w:tcBorders>
              <w:left w:val="single" w:sz="4" w:space="0" w:color="000000"/>
              <w:bottom w:val="single" w:sz="4" w:space="0" w:color="000000"/>
            </w:tcBorders>
          </w:tcPr>
          <w:p w14:paraId="36EDB491" w14:textId="77777777"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augstums </w:t>
            </w:r>
          </w:p>
        </w:tc>
        <w:tc>
          <w:tcPr>
            <w:tcW w:w="5262" w:type="dxa"/>
            <w:tcBorders>
              <w:left w:val="single" w:sz="4" w:space="0" w:color="000000"/>
              <w:bottom w:val="single" w:sz="4" w:space="0" w:color="000000"/>
            </w:tcBorders>
          </w:tcPr>
          <w:p w14:paraId="5835021B" w14:textId="77777777"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 xml:space="preserve">Maksimālais transporta līdzekļa augstums nedrīkst būt augstāks par 3,60 metriem (ieskaitot uz jumta uzstādītas iekārtas), kad riepās ir noteiktais gaisa spiediens, pneimatiskā </w:t>
            </w:r>
            <w:proofErr w:type="spellStart"/>
            <w:r w:rsidRPr="00622031">
              <w:rPr>
                <w:rFonts w:eastAsia="Arial"/>
                <w:kern w:val="1"/>
                <w:sz w:val="22"/>
                <w:szCs w:val="22"/>
              </w:rPr>
              <w:t>piekares</w:t>
            </w:r>
            <w:proofErr w:type="spellEnd"/>
            <w:r w:rsidRPr="00622031">
              <w:rPr>
                <w:rFonts w:eastAsia="Arial"/>
                <w:kern w:val="1"/>
                <w:sz w:val="22"/>
                <w:szCs w:val="22"/>
              </w:rPr>
              <w:t xml:space="preserve"> sistēma noregulēta darba režīmā un </w:t>
            </w:r>
            <w:r w:rsidRPr="00622031">
              <w:rPr>
                <w:rFonts w:eastAsia="Arial"/>
                <w:kern w:val="1"/>
                <w:sz w:val="22"/>
                <w:szCs w:val="22"/>
              </w:rPr>
              <w:lastRenderedPageBreak/>
              <w:t>virsbūves nolaišanas sistēma nav ieslēgta.</w:t>
            </w:r>
          </w:p>
        </w:tc>
        <w:tc>
          <w:tcPr>
            <w:tcW w:w="1711" w:type="dxa"/>
            <w:tcBorders>
              <w:left w:val="single" w:sz="4" w:space="0" w:color="000000"/>
              <w:bottom w:val="single" w:sz="4" w:space="0" w:color="000000"/>
              <w:right w:val="single" w:sz="4" w:space="0" w:color="000000"/>
            </w:tcBorders>
          </w:tcPr>
          <w:p w14:paraId="049EA113"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5CD58222" w14:textId="77777777" w:rsidTr="002220B9">
        <w:trPr>
          <w:trHeight w:val="532"/>
        </w:trPr>
        <w:tc>
          <w:tcPr>
            <w:tcW w:w="533" w:type="dxa"/>
            <w:tcBorders>
              <w:top w:val="single" w:sz="4" w:space="0" w:color="000000"/>
              <w:left w:val="single" w:sz="4" w:space="0" w:color="000000"/>
              <w:bottom w:val="single" w:sz="4" w:space="0" w:color="000000"/>
            </w:tcBorders>
          </w:tcPr>
          <w:p w14:paraId="1C515023"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15</w:t>
            </w:r>
          </w:p>
        </w:tc>
        <w:tc>
          <w:tcPr>
            <w:tcW w:w="2864" w:type="dxa"/>
            <w:tcBorders>
              <w:top w:val="single" w:sz="4" w:space="0" w:color="000000"/>
              <w:left w:val="single" w:sz="4" w:space="0" w:color="000000"/>
              <w:bottom w:val="single" w:sz="4" w:space="0" w:color="000000"/>
            </w:tcBorders>
          </w:tcPr>
          <w:p w14:paraId="767BFDB1"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Durvju skaits pasažieriem salonā</w:t>
            </w:r>
          </w:p>
        </w:tc>
        <w:tc>
          <w:tcPr>
            <w:tcW w:w="5262" w:type="dxa"/>
            <w:tcBorders>
              <w:top w:val="single" w:sz="4" w:space="0" w:color="000000"/>
              <w:left w:val="single" w:sz="4" w:space="0" w:color="000000"/>
              <w:bottom w:val="single" w:sz="4" w:space="0" w:color="000000"/>
            </w:tcBorders>
          </w:tcPr>
          <w:p w14:paraId="0DC06B3C"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 ar trijām </w:t>
            </w:r>
            <w:proofErr w:type="spellStart"/>
            <w:r w:rsidRPr="00622031">
              <w:rPr>
                <w:rFonts w:eastAsia="Arial Unicode MS"/>
                <w:kern w:val="1"/>
                <w:sz w:val="22"/>
                <w:szCs w:val="22"/>
              </w:rPr>
              <w:t>divviru</w:t>
            </w:r>
            <w:proofErr w:type="spellEnd"/>
            <w:r w:rsidRPr="00622031">
              <w:rPr>
                <w:rFonts w:eastAsia="Arial Unicode MS"/>
                <w:kern w:val="1"/>
                <w:sz w:val="22"/>
                <w:szCs w:val="22"/>
              </w:rPr>
              <w:t xml:space="preserve"> pasažieru durvīm</w:t>
            </w:r>
          </w:p>
        </w:tc>
        <w:tc>
          <w:tcPr>
            <w:tcW w:w="1711" w:type="dxa"/>
            <w:tcBorders>
              <w:top w:val="single" w:sz="4" w:space="0" w:color="000000"/>
              <w:left w:val="single" w:sz="4" w:space="0" w:color="000000"/>
              <w:bottom w:val="single" w:sz="4" w:space="0" w:color="000000"/>
              <w:right w:val="single" w:sz="4" w:space="0" w:color="000000"/>
            </w:tcBorders>
          </w:tcPr>
          <w:p w14:paraId="29DEA10F"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064E21AF" w14:textId="77777777" w:rsidTr="002220B9">
        <w:trPr>
          <w:trHeight w:val="532"/>
        </w:trPr>
        <w:tc>
          <w:tcPr>
            <w:tcW w:w="533" w:type="dxa"/>
            <w:tcBorders>
              <w:left w:val="single" w:sz="4" w:space="0" w:color="000000"/>
              <w:bottom w:val="single" w:sz="4" w:space="0" w:color="000000"/>
            </w:tcBorders>
          </w:tcPr>
          <w:p w14:paraId="05EE2959"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16</w:t>
            </w:r>
          </w:p>
        </w:tc>
        <w:tc>
          <w:tcPr>
            <w:tcW w:w="2864" w:type="dxa"/>
            <w:tcBorders>
              <w:left w:val="single" w:sz="4" w:space="0" w:color="000000"/>
              <w:bottom w:val="single" w:sz="4" w:space="0" w:color="000000"/>
            </w:tcBorders>
          </w:tcPr>
          <w:p w14:paraId="1CB4EA64"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 xml:space="preserve">Pasažieru durvju veids </w:t>
            </w:r>
          </w:p>
        </w:tc>
        <w:tc>
          <w:tcPr>
            <w:tcW w:w="5262" w:type="dxa"/>
            <w:tcBorders>
              <w:left w:val="single" w:sz="4" w:space="0" w:color="000000"/>
              <w:bottom w:val="single" w:sz="4" w:space="0" w:color="000000"/>
            </w:tcBorders>
          </w:tcPr>
          <w:p w14:paraId="6390B480"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Autom</w:t>
            </w:r>
            <w:r w:rsidRPr="00622031">
              <w:rPr>
                <w:rFonts w:eastAsia="Calibri"/>
                <w:color w:val="000000"/>
                <w:kern w:val="1"/>
                <w:sz w:val="22"/>
                <w:szCs w:val="22"/>
              </w:rPr>
              <w:t>ā</w:t>
            </w:r>
            <w:r w:rsidRPr="00622031">
              <w:rPr>
                <w:rFonts w:eastAsia="Arial"/>
                <w:color w:val="000000"/>
                <w:kern w:val="1"/>
                <w:sz w:val="22"/>
                <w:szCs w:val="22"/>
              </w:rPr>
              <w:t>tiskas</w:t>
            </w:r>
          </w:p>
        </w:tc>
        <w:tc>
          <w:tcPr>
            <w:tcW w:w="1711" w:type="dxa"/>
            <w:tcBorders>
              <w:left w:val="single" w:sz="4" w:space="0" w:color="000000"/>
              <w:bottom w:val="single" w:sz="4" w:space="0" w:color="000000"/>
              <w:right w:val="single" w:sz="4" w:space="0" w:color="000000"/>
            </w:tcBorders>
          </w:tcPr>
          <w:p w14:paraId="416978DA"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5732EF12" w14:textId="77777777" w:rsidTr="002220B9">
        <w:trPr>
          <w:trHeight w:val="516"/>
        </w:trPr>
        <w:tc>
          <w:tcPr>
            <w:tcW w:w="533" w:type="dxa"/>
            <w:tcBorders>
              <w:top w:val="single" w:sz="4" w:space="0" w:color="000000"/>
              <w:left w:val="single" w:sz="4" w:space="0" w:color="000000"/>
              <w:bottom w:val="single" w:sz="4" w:space="0" w:color="000000"/>
            </w:tcBorders>
          </w:tcPr>
          <w:p w14:paraId="7E6EEBEB"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17</w:t>
            </w:r>
          </w:p>
        </w:tc>
        <w:tc>
          <w:tcPr>
            <w:tcW w:w="2864" w:type="dxa"/>
            <w:tcBorders>
              <w:top w:val="single" w:sz="4" w:space="0" w:color="000000"/>
              <w:left w:val="single" w:sz="4" w:space="0" w:color="000000"/>
              <w:bottom w:val="single" w:sz="4" w:space="0" w:color="000000"/>
            </w:tcBorders>
          </w:tcPr>
          <w:p w14:paraId="005DA32A"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Vietu skaits </w:t>
            </w:r>
          </w:p>
        </w:tc>
        <w:tc>
          <w:tcPr>
            <w:tcW w:w="5262" w:type="dxa"/>
            <w:tcBorders>
              <w:top w:val="single" w:sz="4" w:space="0" w:color="000000"/>
              <w:left w:val="single" w:sz="4" w:space="0" w:color="000000"/>
              <w:bottom w:val="single" w:sz="4" w:space="0" w:color="000000"/>
            </w:tcBorders>
          </w:tcPr>
          <w:p w14:paraId="2349416D" w14:textId="77777777" w:rsidR="00622031" w:rsidRPr="00622031" w:rsidRDefault="00622031" w:rsidP="00622031">
            <w:pPr>
              <w:shd w:val="clear" w:color="auto" w:fill="FFFFFF"/>
              <w:snapToGrid w:val="0"/>
              <w:rPr>
                <w:rFonts w:eastAsia="Arial Unicode MS"/>
                <w:kern w:val="1"/>
                <w:sz w:val="22"/>
                <w:szCs w:val="22"/>
              </w:rPr>
            </w:pPr>
            <w:r w:rsidRPr="00622031">
              <w:rPr>
                <w:rFonts w:eastAsia="Arial Unicode MS"/>
                <w:kern w:val="1"/>
                <w:sz w:val="22"/>
                <w:szCs w:val="22"/>
              </w:rPr>
              <w:t>Sēdvietas ne mazāk kā</w:t>
            </w:r>
            <w:r w:rsidRPr="00622031">
              <w:rPr>
                <w:rFonts w:eastAsia="Arial Unicode MS"/>
                <w:color w:val="000000"/>
                <w:kern w:val="1"/>
                <w:sz w:val="22"/>
                <w:szCs w:val="22"/>
              </w:rPr>
              <w:t xml:space="preserve"> 30</w:t>
            </w:r>
            <w:r w:rsidRPr="00622031">
              <w:rPr>
                <w:rFonts w:eastAsia="Arial Unicode MS"/>
                <w:color w:val="FFFFFF"/>
                <w:kern w:val="1"/>
                <w:sz w:val="22"/>
                <w:szCs w:val="22"/>
              </w:rPr>
              <w:t>15</w:t>
            </w:r>
            <w:r w:rsidRPr="00622031">
              <w:rPr>
                <w:rFonts w:eastAsia="Arial Unicode MS"/>
                <w:kern w:val="1"/>
                <w:sz w:val="22"/>
                <w:szCs w:val="22"/>
              </w:rPr>
              <w:t>(neieskaitot autovadītāju)</w:t>
            </w:r>
          </w:p>
          <w:p w14:paraId="4C5FAACB" w14:textId="77777777" w:rsidR="00622031" w:rsidRPr="009C10D0" w:rsidRDefault="00622031" w:rsidP="00622031">
            <w:pPr>
              <w:widowControl w:val="0"/>
              <w:shd w:val="clear" w:color="auto" w:fill="FFFFFF"/>
              <w:rPr>
                <w:rFonts w:eastAsia="Arial Unicode MS"/>
                <w:color w:val="FF0000"/>
                <w:kern w:val="1"/>
                <w:sz w:val="22"/>
                <w:szCs w:val="22"/>
              </w:rPr>
            </w:pPr>
            <w:r w:rsidRPr="00622031">
              <w:rPr>
                <w:rFonts w:eastAsia="Arial Unicode MS"/>
                <w:kern w:val="1"/>
                <w:sz w:val="22"/>
                <w:szCs w:val="22"/>
              </w:rPr>
              <w:t xml:space="preserve">Stāvvietas ne mazāk kā </w:t>
            </w:r>
            <w:r w:rsidR="005635B2">
              <w:rPr>
                <w:rFonts w:eastAsia="Arial Unicode MS"/>
                <w:kern w:val="1"/>
                <w:sz w:val="22"/>
                <w:szCs w:val="22"/>
              </w:rPr>
              <w:t>40</w:t>
            </w:r>
          </w:p>
        </w:tc>
        <w:tc>
          <w:tcPr>
            <w:tcW w:w="1711" w:type="dxa"/>
            <w:tcBorders>
              <w:top w:val="single" w:sz="4" w:space="0" w:color="000000"/>
              <w:left w:val="single" w:sz="4" w:space="0" w:color="000000"/>
              <w:bottom w:val="single" w:sz="4" w:space="0" w:color="000000"/>
              <w:right w:val="single" w:sz="4" w:space="0" w:color="000000"/>
            </w:tcBorders>
          </w:tcPr>
          <w:p w14:paraId="0D281ED1"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7EF455C6" w14:textId="77777777" w:rsidTr="002220B9">
        <w:trPr>
          <w:trHeight w:val="518"/>
        </w:trPr>
        <w:tc>
          <w:tcPr>
            <w:tcW w:w="533" w:type="dxa"/>
            <w:tcBorders>
              <w:top w:val="single" w:sz="4" w:space="0" w:color="000000"/>
              <w:left w:val="single" w:sz="4" w:space="0" w:color="000000"/>
              <w:bottom w:val="single" w:sz="4" w:space="0" w:color="000000"/>
            </w:tcBorders>
          </w:tcPr>
          <w:p w14:paraId="580A79C0"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18</w:t>
            </w:r>
          </w:p>
        </w:tc>
        <w:tc>
          <w:tcPr>
            <w:tcW w:w="2864" w:type="dxa"/>
            <w:tcBorders>
              <w:top w:val="single" w:sz="4" w:space="0" w:color="000000"/>
              <w:left w:val="single" w:sz="4" w:space="0" w:color="000000"/>
              <w:bottom w:val="single" w:sz="4" w:space="0" w:color="000000"/>
            </w:tcBorders>
          </w:tcPr>
          <w:p w14:paraId="24EDB064"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Virsbūve</w:t>
            </w:r>
          </w:p>
        </w:tc>
        <w:tc>
          <w:tcPr>
            <w:tcW w:w="5262" w:type="dxa"/>
            <w:tcBorders>
              <w:top w:val="single" w:sz="4" w:space="0" w:color="000000"/>
              <w:left w:val="single" w:sz="4" w:space="0" w:color="000000"/>
              <w:bottom w:val="single" w:sz="4" w:space="0" w:color="000000"/>
            </w:tcBorders>
          </w:tcPr>
          <w:p w14:paraId="4D94A68C"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korozijas pazīmēm</w:t>
            </w:r>
          </w:p>
        </w:tc>
        <w:tc>
          <w:tcPr>
            <w:tcW w:w="1711" w:type="dxa"/>
            <w:tcBorders>
              <w:top w:val="single" w:sz="4" w:space="0" w:color="000000"/>
              <w:left w:val="single" w:sz="4" w:space="0" w:color="000000"/>
              <w:bottom w:val="single" w:sz="4" w:space="0" w:color="000000"/>
              <w:right w:val="single" w:sz="4" w:space="0" w:color="000000"/>
            </w:tcBorders>
          </w:tcPr>
          <w:p w14:paraId="5AC627DE"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51D3B0AE" w14:textId="77777777" w:rsidTr="002220B9">
        <w:trPr>
          <w:trHeight w:val="533"/>
        </w:trPr>
        <w:tc>
          <w:tcPr>
            <w:tcW w:w="533" w:type="dxa"/>
            <w:tcBorders>
              <w:top w:val="single" w:sz="4" w:space="0" w:color="000000"/>
              <w:left w:val="single" w:sz="4" w:space="0" w:color="000000"/>
              <w:bottom w:val="single" w:sz="4" w:space="0" w:color="000000"/>
            </w:tcBorders>
          </w:tcPr>
          <w:p w14:paraId="7E8B7CDE"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19</w:t>
            </w:r>
          </w:p>
        </w:tc>
        <w:tc>
          <w:tcPr>
            <w:tcW w:w="2864" w:type="dxa"/>
            <w:tcBorders>
              <w:top w:val="single" w:sz="4" w:space="0" w:color="000000"/>
              <w:left w:val="single" w:sz="4" w:space="0" w:color="000000"/>
              <w:bottom w:val="single" w:sz="4" w:space="0" w:color="000000"/>
            </w:tcBorders>
          </w:tcPr>
          <w:p w14:paraId="48425F3D"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Riepas </w:t>
            </w:r>
          </w:p>
        </w:tc>
        <w:tc>
          <w:tcPr>
            <w:tcW w:w="5262" w:type="dxa"/>
            <w:tcBorders>
              <w:top w:val="single" w:sz="4" w:space="0" w:color="000000"/>
              <w:left w:val="single" w:sz="4" w:space="0" w:color="000000"/>
              <w:bottom w:val="single" w:sz="4" w:space="0" w:color="000000"/>
            </w:tcBorders>
          </w:tcPr>
          <w:p w14:paraId="354C741D" w14:textId="77777777" w:rsidR="00622031" w:rsidRPr="00622031" w:rsidRDefault="00622031" w:rsidP="00622031">
            <w:pPr>
              <w:widowControl w:val="0"/>
              <w:snapToGrid w:val="0"/>
              <w:rPr>
                <w:rFonts w:eastAsia="Arial Unicode MS"/>
                <w:kern w:val="1"/>
                <w:sz w:val="22"/>
                <w:szCs w:val="22"/>
              </w:rPr>
            </w:pPr>
            <w:r w:rsidRPr="00622031">
              <w:rPr>
                <w:rFonts w:eastAsia="Arial"/>
                <w:color w:val="000000"/>
                <w:kern w:val="1"/>
                <w:sz w:val="22"/>
                <w:szCs w:val="22"/>
              </w:rPr>
              <w:t>Izm</w:t>
            </w:r>
            <w:r w:rsidRPr="00622031">
              <w:rPr>
                <w:rFonts w:eastAsia="Calibri"/>
                <w:color w:val="000000"/>
                <w:kern w:val="1"/>
                <w:sz w:val="22"/>
                <w:szCs w:val="22"/>
              </w:rPr>
              <w:t>ē</w:t>
            </w:r>
            <w:r w:rsidRPr="00622031">
              <w:rPr>
                <w:rFonts w:eastAsia="Arial"/>
                <w:color w:val="000000"/>
                <w:kern w:val="1"/>
                <w:sz w:val="22"/>
                <w:szCs w:val="22"/>
              </w:rPr>
              <w:t xml:space="preserve">rs 275/70 R22.5  </w:t>
            </w:r>
            <w:r w:rsidRPr="00622031">
              <w:rPr>
                <w:rFonts w:eastAsia="Arial Unicode MS"/>
                <w:kern w:val="1"/>
                <w:sz w:val="22"/>
                <w:szCs w:val="22"/>
              </w:rPr>
              <w:t>riepu protektoru dziļums ne mazāks kā 7 mm</w:t>
            </w:r>
          </w:p>
        </w:tc>
        <w:tc>
          <w:tcPr>
            <w:tcW w:w="1711" w:type="dxa"/>
            <w:tcBorders>
              <w:top w:val="single" w:sz="4" w:space="0" w:color="000000"/>
              <w:left w:val="single" w:sz="4" w:space="0" w:color="000000"/>
              <w:bottom w:val="single" w:sz="4" w:space="0" w:color="000000"/>
              <w:right w:val="single" w:sz="4" w:space="0" w:color="000000"/>
            </w:tcBorders>
          </w:tcPr>
          <w:p w14:paraId="510F44EA"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667D93B4" w14:textId="77777777" w:rsidTr="002220B9">
        <w:trPr>
          <w:trHeight w:val="516"/>
        </w:trPr>
        <w:tc>
          <w:tcPr>
            <w:tcW w:w="533" w:type="dxa"/>
            <w:tcBorders>
              <w:top w:val="single" w:sz="4" w:space="0" w:color="000000"/>
              <w:left w:val="single" w:sz="4" w:space="0" w:color="000000"/>
              <w:bottom w:val="single" w:sz="4" w:space="0" w:color="000000"/>
            </w:tcBorders>
          </w:tcPr>
          <w:p w14:paraId="412DDDB9"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20</w:t>
            </w:r>
          </w:p>
        </w:tc>
        <w:tc>
          <w:tcPr>
            <w:tcW w:w="2864" w:type="dxa"/>
            <w:tcBorders>
              <w:top w:val="single" w:sz="4" w:space="0" w:color="000000"/>
              <w:left w:val="single" w:sz="4" w:space="0" w:color="000000"/>
              <w:bottom w:val="single" w:sz="4" w:space="0" w:color="000000"/>
            </w:tcBorders>
          </w:tcPr>
          <w:p w14:paraId="179FEC3C"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Pārnesumkārba</w:t>
            </w:r>
          </w:p>
        </w:tc>
        <w:tc>
          <w:tcPr>
            <w:tcW w:w="5262" w:type="dxa"/>
            <w:tcBorders>
              <w:top w:val="single" w:sz="4" w:space="0" w:color="000000"/>
              <w:left w:val="single" w:sz="4" w:space="0" w:color="000000"/>
              <w:bottom w:val="single" w:sz="4" w:space="0" w:color="000000"/>
            </w:tcBorders>
          </w:tcPr>
          <w:p w14:paraId="6D366E18"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automātiskā </w:t>
            </w:r>
          </w:p>
        </w:tc>
        <w:tc>
          <w:tcPr>
            <w:tcW w:w="1711" w:type="dxa"/>
            <w:tcBorders>
              <w:top w:val="single" w:sz="4" w:space="0" w:color="000000"/>
              <w:left w:val="single" w:sz="4" w:space="0" w:color="000000"/>
              <w:bottom w:val="single" w:sz="4" w:space="0" w:color="000000"/>
              <w:right w:val="single" w:sz="4" w:space="0" w:color="000000"/>
            </w:tcBorders>
          </w:tcPr>
          <w:p w14:paraId="5C2A86AD"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6478D919" w14:textId="77777777" w:rsidTr="002220B9">
        <w:trPr>
          <w:trHeight w:val="467"/>
        </w:trPr>
        <w:tc>
          <w:tcPr>
            <w:tcW w:w="533" w:type="dxa"/>
            <w:tcBorders>
              <w:top w:val="single" w:sz="4" w:space="0" w:color="000000"/>
              <w:left w:val="single" w:sz="4" w:space="0" w:color="000000"/>
              <w:bottom w:val="single" w:sz="4" w:space="0" w:color="000000"/>
            </w:tcBorders>
          </w:tcPr>
          <w:p w14:paraId="7A986011"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21</w:t>
            </w:r>
          </w:p>
        </w:tc>
        <w:tc>
          <w:tcPr>
            <w:tcW w:w="2864" w:type="dxa"/>
            <w:tcBorders>
              <w:top w:val="single" w:sz="4" w:space="0" w:color="000000"/>
              <w:left w:val="single" w:sz="4" w:space="0" w:color="000000"/>
              <w:bottom w:val="single" w:sz="4" w:space="0" w:color="000000"/>
            </w:tcBorders>
          </w:tcPr>
          <w:p w14:paraId="42AA59CC"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Vadība</w:t>
            </w:r>
          </w:p>
        </w:tc>
        <w:tc>
          <w:tcPr>
            <w:tcW w:w="5262" w:type="dxa"/>
            <w:tcBorders>
              <w:top w:val="single" w:sz="4" w:space="0" w:color="000000"/>
              <w:left w:val="single" w:sz="4" w:space="0" w:color="000000"/>
              <w:bottom w:val="single" w:sz="4" w:space="0" w:color="000000"/>
            </w:tcBorders>
          </w:tcPr>
          <w:p w14:paraId="1C43B70F"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kreisās puses</w:t>
            </w:r>
          </w:p>
        </w:tc>
        <w:tc>
          <w:tcPr>
            <w:tcW w:w="1711" w:type="dxa"/>
            <w:tcBorders>
              <w:top w:val="single" w:sz="4" w:space="0" w:color="000000"/>
              <w:left w:val="single" w:sz="4" w:space="0" w:color="000000"/>
              <w:bottom w:val="single" w:sz="4" w:space="0" w:color="000000"/>
              <w:right w:val="single" w:sz="4" w:space="0" w:color="000000"/>
            </w:tcBorders>
          </w:tcPr>
          <w:p w14:paraId="6CD28D05"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4B188BBB" w14:textId="77777777" w:rsidTr="002220B9">
        <w:trPr>
          <w:trHeight w:val="467"/>
        </w:trPr>
        <w:tc>
          <w:tcPr>
            <w:tcW w:w="533" w:type="dxa"/>
            <w:vMerge w:val="restart"/>
            <w:tcBorders>
              <w:left w:val="single" w:sz="4" w:space="0" w:color="000000"/>
              <w:bottom w:val="single" w:sz="4" w:space="0" w:color="000000"/>
            </w:tcBorders>
          </w:tcPr>
          <w:p w14:paraId="0B2D7DA9"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22</w:t>
            </w:r>
          </w:p>
        </w:tc>
        <w:tc>
          <w:tcPr>
            <w:tcW w:w="2864" w:type="dxa"/>
            <w:vMerge w:val="restart"/>
            <w:tcBorders>
              <w:left w:val="single" w:sz="4" w:space="0" w:color="000000"/>
              <w:bottom w:val="single" w:sz="4" w:space="0" w:color="000000"/>
            </w:tcBorders>
          </w:tcPr>
          <w:p w14:paraId="6B3A6D3F"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vieta </w:t>
            </w:r>
          </w:p>
        </w:tc>
        <w:tc>
          <w:tcPr>
            <w:tcW w:w="5262" w:type="dxa"/>
            <w:tcBorders>
              <w:left w:val="single" w:sz="4" w:space="0" w:color="000000"/>
              <w:bottom w:val="single" w:sz="4" w:space="0" w:color="000000"/>
            </w:tcBorders>
          </w:tcPr>
          <w:p w14:paraId="3B7DF436"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regulējams vadītāja sēdeklis </w:t>
            </w:r>
          </w:p>
        </w:tc>
        <w:tc>
          <w:tcPr>
            <w:tcW w:w="1711" w:type="dxa"/>
            <w:tcBorders>
              <w:left w:val="single" w:sz="4" w:space="0" w:color="000000"/>
              <w:bottom w:val="single" w:sz="4" w:space="0" w:color="000000"/>
              <w:right w:val="single" w:sz="4" w:space="0" w:color="000000"/>
            </w:tcBorders>
          </w:tcPr>
          <w:p w14:paraId="6A0E8BDD"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38179CE7" w14:textId="77777777" w:rsidTr="002220B9">
        <w:trPr>
          <w:trHeight w:val="467"/>
        </w:trPr>
        <w:tc>
          <w:tcPr>
            <w:tcW w:w="533" w:type="dxa"/>
            <w:vMerge/>
            <w:tcBorders>
              <w:left w:val="single" w:sz="4" w:space="0" w:color="000000"/>
              <w:bottom w:val="single" w:sz="4" w:space="0" w:color="000000"/>
            </w:tcBorders>
          </w:tcPr>
          <w:p w14:paraId="07B554BC" w14:textId="77777777"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14:paraId="528074EE" w14:textId="77777777"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14:paraId="2512B6FD"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mikrofons </w:t>
            </w:r>
          </w:p>
        </w:tc>
        <w:tc>
          <w:tcPr>
            <w:tcW w:w="1711" w:type="dxa"/>
            <w:tcBorders>
              <w:left w:val="single" w:sz="4" w:space="0" w:color="000000"/>
              <w:bottom w:val="single" w:sz="4" w:space="0" w:color="000000"/>
              <w:right w:val="single" w:sz="4" w:space="0" w:color="000000"/>
            </w:tcBorders>
          </w:tcPr>
          <w:p w14:paraId="5A02CA4C"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082E8D8B" w14:textId="77777777" w:rsidTr="002220B9">
        <w:trPr>
          <w:trHeight w:val="467"/>
        </w:trPr>
        <w:tc>
          <w:tcPr>
            <w:tcW w:w="533" w:type="dxa"/>
            <w:vMerge/>
            <w:tcBorders>
              <w:left w:val="single" w:sz="4" w:space="0" w:color="000000"/>
              <w:bottom w:val="single" w:sz="4" w:space="0" w:color="000000"/>
            </w:tcBorders>
          </w:tcPr>
          <w:p w14:paraId="7CEB14D8" w14:textId="77777777"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14:paraId="618B94E2" w14:textId="77777777"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14:paraId="42DB8A07"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Elektriski apsild</w:t>
            </w:r>
            <w:r w:rsidRPr="00622031">
              <w:rPr>
                <w:rFonts w:eastAsia="Calibri"/>
                <w:color w:val="000000"/>
                <w:kern w:val="1"/>
                <w:sz w:val="22"/>
                <w:szCs w:val="22"/>
              </w:rPr>
              <w:t>ā</w:t>
            </w:r>
            <w:r w:rsidRPr="00622031">
              <w:rPr>
                <w:rFonts w:eastAsia="Arial"/>
                <w:color w:val="000000"/>
                <w:kern w:val="1"/>
                <w:sz w:val="22"/>
                <w:szCs w:val="22"/>
              </w:rPr>
              <w:t>ms 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ja kreis</w:t>
            </w:r>
            <w:r w:rsidRPr="00622031">
              <w:rPr>
                <w:rFonts w:eastAsia="Calibri"/>
                <w:color w:val="000000"/>
                <w:kern w:val="1"/>
                <w:sz w:val="22"/>
                <w:szCs w:val="22"/>
              </w:rPr>
              <w:t>ā</w:t>
            </w:r>
            <w:r w:rsidRPr="00622031">
              <w:rPr>
                <w:rFonts w:eastAsia="Arial"/>
                <w:color w:val="000000"/>
                <w:kern w:val="1"/>
                <w:sz w:val="22"/>
                <w:szCs w:val="22"/>
              </w:rPr>
              <w:t>s puses s</w:t>
            </w:r>
            <w:r w:rsidRPr="00622031">
              <w:rPr>
                <w:rFonts w:eastAsia="Calibri"/>
                <w:color w:val="000000"/>
                <w:kern w:val="1"/>
                <w:sz w:val="22"/>
                <w:szCs w:val="22"/>
              </w:rPr>
              <w:t>ā</w:t>
            </w:r>
            <w:r w:rsidRPr="00622031">
              <w:rPr>
                <w:rFonts w:eastAsia="Arial"/>
                <w:color w:val="000000"/>
                <w:kern w:val="1"/>
                <w:sz w:val="22"/>
                <w:szCs w:val="22"/>
              </w:rPr>
              <w:t xml:space="preserve">nu logs </w:t>
            </w:r>
          </w:p>
        </w:tc>
        <w:tc>
          <w:tcPr>
            <w:tcW w:w="1711" w:type="dxa"/>
            <w:tcBorders>
              <w:left w:val="single" w:sz="4" w:space="0" w:color="000000"/>
              <w:bottom w:val="single" w:sz="4" w:space="0" w:color="000000"/>
              <w:right w:val="single" w:sz="4" w:space="0" w:color="000000"/>
            </w:tcBorders>
          </w:tcPr>
          <w:p w14:paraId="7B4B05E8" w14:textId="77777777"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14:paraId="48D76C08" w14:textId="77777777" w:rsidTr="002220B9">
        <w:trPr>
          <w:trHeight w:val="500"/>
        </w:trPr>
        <w:tc>
          <w:tcPr>
            <w:tcW w:w="533" w:type="dxa"/>
            <w:tcBorders>
              <w:top w:val="single" w:sz="4" w:space="0" w:color="000000"/>
              <w:left w:val="single" w:sz="4" w:space="0" w:color="000000"/>
              <w:bottom w:val="single" w:sz="4" w:space="0" w:color="000000"/>
            </w:tcBorders>
          </w:tcPr>
          <w:p w14:paraId="7CF8D580"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23</w:t>
            </w:r>
          </w:p>
        </w:tc>
        <w:tc>
          <w:tcPr>
            <w:tcW w:w="2864" w:type="dxa"/>
            <w:tcBorders>
              <w:top w:val="single" w:sz="4" w:space="0" w:color="000000"/>
              <w:left w:val="single" w:sz="4" w:space="0" w:color="000000"/>
              <w:bottom w:val="single" w:sz="4" w:space="0" w:color="000000"/>
            </w:tcBorders>
          </w:tcPr>
          <w:p w14:paraId="71237EB1"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iekārta aprīkota ar</w:t>
            </w:r>
          </w:p>
        </w:tc>
        <w:tc>
          <w:tcPr>
            <w:tcW w:w="5262" w:type="dxa"/>
            <w:tcBorders>
              <w:top w:val="single" w:sz="4" w:space="0" w:color="000000"/>
              <w:left w:val="single" w:sz="4" w:space="0" w:color="000000"/>
              <w:bottom w:val="single" w:sz="4" w:space="0" w:color="000000"/>
            </w:tcBorders>
          </w:tcPr>
          <w:p w14:paraId="79C03B6B"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pastiprinātājs</w:t>
            </w:r>
          </w:p>
        </w:tc>
        <w:tc>
          <w:tcPr>
            <w:tcW w:w="1711" w:type="dxa"/>
            <w:tcBorders>
              <w:top w:val="single" w:sz="4" w:space="0" w:color="000000"/>
              <w:left w:val="single" w:sz="4" w:space="0" w:color="000000"/>
              <w:bottom w:val="single" w:sz="4" w:space="0" w:color="000000"/>
              <w:right w:val="single" w:sz="4" w:space="0" w:color="000000"/>
            </w:tcBorders>
          </w:tcPr>
          <w:p w14:paraId="5EB46018"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01574396" w14:textId="77777777" w:rsidTr="002220B9">
        <w:trPr>
          <w:trHeight w:val="534"/>
        </w:trPr>
        <w:tc>
          <w:tcPr>
            <w:tcW w:w="533" w:type="dxa"/>
            <w:vMerge w:val="restart"/>
            <w:tcBorders>
              <w:left w:val="single" w:sz="4" w:space="0" w:color="000000"/>
              <w:bottom w:val="single" w:sz="4" w:space="0" w:color="000000"/>
            </w:tcBorders>
          </w:tcPr>
          <w:p w14:paraId="0B585DA7" w14:textId="77777777"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24</w:t>
            </w:r>
          </w:p>
        </w:tc>
        <w:tc>
          <w:tcPr>
            <w:tcW w:w="2864" w:type="dxa"/>
            <w:vMerge w:val="restart"/>
            <w:tcBorders>
              <w:left w:val="single" w:sz="4" w:space="0" w:color="000000"/>
              <w:bottom w:val="single" w:sz="4" w:space="0" w:color="000000"/>
            </w:tcBorders>
          </w:tcPr>
          <w:p w14:paraId="580D94FA" w14:textId="77777777"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Bremžu sist</w:t>
            </w:r>
            <w:r w:rsidRPr="00622031">
              <w:rPr>
                <w:rFonts w:eastAsia="Calibri"/>
                <w:color w:val="000000"/>
                <w:kern w:val="1"/>
                <w:sz w:val="22"/>
                <w:szCs w:val="22"/>
              </w:rPr>
              <w:t>ē</w:t>
            </w:r>
            <w:r w:rsidRPr="00622031">
              <w:rPr>
                <w:rFonts w:eastAsia="Arial"/>
                <w:color w:val="000000"/>
                <w:kern w:val="1"/>
                <w:sz w:val="22"/>
                <w:szCs w:val="22"/>
              </w:rPr>
              <w:t xml:space="preserve">ma </w:t>
            </w:r>
          </w:p>
        </w:tc>
        <w:tc>
          <w:tcPr>
            <w:tcW w:w="5262" w:type="dxa"/>
            <w:tcBorders>
              <w:left w:val="single" w:sz="4" w:space="0" w:color="000000"/>
              <w:bottom w:val="single" w:sz="4" w:space="0" w:color="000000"/>
            </w:tcBorders>
          </w:tcPr>
          <w:p w14:paraId="1C191556"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Anti- blo</w:t>
            </w:r>
            <w:r w:rsidRPr="00622031">
              <w:rPr>
                <w:rFonts w:eastAsia="Calibri"/>
                <w:color w:val="000000"/>
                <w:kern w:val="1"/>
                <w:sz w:val="22"/>
                <w:szCs w:val="22"/>
              </w:rPr>
              <w:t>ķē</w:t>
            </w:r>
            <w:r w:rsidRPr="00622031">
              <w:rPr>
                <w:rFonts w:eastAsia="Arial"/>
                <w:color w:val="000000"/>
                <w:kern w:val="1"/>
                <w:sz w:val="22"/>
                <w:szCs w:val="22"/>
              </w:rPr>
              <w:t>šanas bremžu sist</w:t>
            </w:r>
            <w:r w:rsidRPr="00622031">
              <w:rPr>
                <w:rFonts w:eastAsia="Calibri"/>
                <w:color w:val="000000"/>
                <w:kern w:val="1"/>
                <w:sz w:val="22"/>
                <w:szCs w:val="22"/>
              </w:rPr>
              <w:t>ē</w:t>
            </w:r>
            <w:r w:rsidRPr="00622031">
              <w:rPr>
                <w:rFonts w:eastAsia="Arial"/>
                <w:color w:val="000000"/>
                <w:kern w:val="1"/>
                <w:sz w:val="22"/>
                <w:szCs w:val="22"/>
              </w:rPr>
              <w:t xml:space="preserve">ma (ABS) </w:t>
            </w:r>
          </w:p>
        </w:tc>
        <w:tc>
          <w:tcPr>
            <w:tcW w:w="1711" w:type="dxa"/>
            <w:tcBorders>
              <w:left w:val="single" w:sz="4" w:space="0" w:color="000000"/>
              <w:bottom w:val="single" w:sz="4" w:space="0" w:color="000000"/>
              <w:right w:val="single" w:sz="4" w:space="0" w:color="000000"/>
            </w:tcBorders>
          </w:tcPr>
          <w:p w14:paraId="095447E8"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0DA498C3" w14:textId="77777777" w:rsidTr="002220B9">
        <w:trPr>
          <w:trHeight w:val="534"/>
        </w:trPr>
        <w:tc>
          <w:tcPr>
            <w:tcW w:w="533" w:type="dxa"/>
            <w:vMerge/>
            <w:tcBorders>
              <w:left w:val="single" w:sz="4" w:space="0" w:color="000000"/>
              <w:bottom w:val="single" w:sz="4" w:space="0" w:color="000000"/>
            </w:tcBorders>
          </w:tcPr>
          <w:p w14:paraId="0BC87CBB" w14:textId="77777777"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14:paraId="2565BDFF" w14:textId="77777777"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14:paraId="4B36971F"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Pret buks</w:t>
            </w:r>
            <w:r w:rsidRPr="00622031">
              <w:rPr>
                <w:rFonts w:eastAsia="Calibri"/>
                <w:color w:val="000000"/>
                <w:kern w:val="1"/>
                <w:sz w:val="22"/>
                <w:szCs w:val="22"/>
              </w:rPr>
              <w:t>ē</w:t>
            </w:r>
            <w:r w:rsidRPr="00622031">
              <w:rPr>
                <w:rFonts w:eastAsia="Arial"/>
                <w:color w:val="000000"/>
                <w:kern w:val="1"/>
                <w:sz w:val="22"/>
                <w:szCs w:val="22"/>
              </w:rPr>
              <w:t>šanas sist</w:t>
            </w:r>
            <w:r w:rsidRPr="00622031">
              <w:rPr>
                <w:rFonts w:eastAsia="Calibri"/>
                <w:color w:val="000000"/>
                <w:kern w:val="1"/>
                <w:sz w:val="22"/>
                <w:szCs w:val="22"/>
              </w:rPr>
              <w:t>ē</w:t>
            </w:r>
            <w:r w:rsidRPr="00622031">
              <w:rPr>
                <w:rFonts w:eastAsia="Arial"/>
                <w:color w:val="000000"/>
                <w:kern w:val="1"/>
                <w:sz w:val="22"/>
                <w:szCs w:val="22"/>
              </w:rPr>
              <w:t xml:space="preserve">ma (ASR) </w:t>
            </w:r>
          </w:p>
        </w:tc>
        <w:tc>
          <w:tcPr>
            <w:tcW w:w="1711" w:type="dxa"/>
            <w:tcBorders>
              <w:left w:val="single" w:sz="4" w:space="0" w:color="000000"/>
              <w:bottom w:val="single" w:sz="4" w:space="0" w:color="000000"/>
              <w:right w:val="single" w:sz="4" w:space="0" w:color="000000"/>
            </w:tcBorders>
          </w:tcPr>
          <w:p w14:paraId="08505A4B"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5BE3B3B7" w14:textId="77777777" w:rsidTr="002220B9">
        <w:trPr>
          <w:trHeight w:val="534"/>
        </w:trPr>
        <w:tc>
          <w:tcPr>
            <w:tcW w:w="533" w:type="dxa"/>
            <w:vMerge/>
            <w:tcBorders>
              <w:left w:val="single" w:sz="4" w:space="0" w:color="000000"/>
              <w:bottom w:val="single" w:sz="4" w:space="0" w:color="000000"/>
            </w:tcBorders>
          </w:tcPr>
          <w:p w14:paraId="7E851613" w14:textId="77777777"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14:paraId="52ACE1AB" w14:textId="77777777"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14:paraId="4D5A463F"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Disku bremzes ab</w:t>
            </w:r>
            <w:r w:rsidRPr="00622031">
              <w:rPr>
                <w:rFonts w:eastAsia="Calibri"/>
                <w:color w:val="000000"/>
                <w:kern w:val="1"/>
                <w:sz w:val="22"/>
                <w:szCs w:val="22"/>
              </w:rPr>
              <w:t>ā</w:t>
            </w:r>
            <w:r w:rsidRPr="00622031">
              <w:rPr>
                <w:rFonts w:eastAsia="Arial"/>
                <w:color w:val="000000"/>
                <w:kern w:val="1"/>
                <w:sz w:val="22"/>
                <w:szCs w:val="22"/>
              </w:rPr>
              <w:t>m as</w:t>
            </w:r>
            <w:r w:rsidRPr="00622031">
              <w:rPr>
                <w:rFonts w:eastAsia="Calibri"/>
                <w:color w:val="000000"/>
                <w:kern w:val="1"/>
                <w:sz w:val="22"/>
                <w:szCs w:val="22"/>
              </w:rPr>
              <w:t>ī</w:t>
            </w:r>
            <w:r w:rsidRPr="00622031">
              <w:rPr>
                <w:rFonts w:eastAsia="Arial"/>
                <w:color w:val="000000"/>
                <w:kern w:val="1"/>
                <w:sz w:val="22"/>
                <w:szCs w:val="22"/>
              </w:rPr>
              <w:t xml:space="preserve">m </w:t>
            </w:r>
          </w:p>
        </w:tc>
        <w:tc>
          <w:tcPr>
            <w:tcW w:w="1711" w:type="dxa"/>
            <w:tcBorders>
              <w:left w:val="single" w:sz="4" w:space="0" w:color="000000"/>
              <w:bottom w:val="single" w:sz="4" w:space="0" w:color="000000"/>
              <w:right w:val="single" w:sz="4" w:space="0" w:color="000000"/>
            </w:tcBorders>
          </w:tcPr>
          <w:p w14:paraId="1B45B2A9"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3ACA65E6" w14:textId="77777777" w:rsidTr="002220B9">
        <w:trPr>
          <w:trHeight w:val="458"/>
        </w:trPr>
        <w:tc>
          <w:tcPr>
            <w:tcW w:w="533" w:type="dxa"/>
            <w:vMerge w:val="restart"/>
            <w:tcBorders>
              <w:top w:val="single" w:sz="4" w:space="0" w:color="000000"/>
              <w:left w:val="single" w:sz="4" w:space="0" w:color="000000"/>
              <w:bottom w:val="single" w:sz="4" w:space="0" w:color="000000"/>
            </w:tcBorders>
          </w:tcPr>
          <w:p w14:paraId="497267C5" w14:textId="77777777" w:rsidR="00622031" w:rsidRPr="00622031" w:rsidRDefault="00622031" w:rsidP="00622031">
            <w:pPr>
              <w:widowControl w:val="0"/>
              <w:snapToGrid w:val="0"/>
              <w:spacing w:line="254" w:lineRule="auto"/>
              <w:ind w:right="62"/>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5</w:t>
            </w:r>
          </w:p>
        </w:tc>
        <w:tc>
          <w:tcPr>
            <w:tcW w:w="2864" w:type="dxa"/>
            <w:vMerge w:val="restart"/>
            <w:tcBorders>
              <w:top w:val="single" w:sz="4" w:space="0" w:color="000000"/>
              <w:left w:val="single" w:sz="4" w:space="0" w:color="000000"/>
              <w:bottom w:val="single" w:sz="4" w:space="0" w:color="000000"/>
            </w:tcBorders>
          </w:tcPr>
          <w:p w14:paraId="4503C6CF" w14:textId="77777777" w:rsidR="00622031" w:rsidRPr="00622031" w:rsidRDefault="00622031" w:rsidP="00622031">
            <w:pPr>
              <w:widowControl w:val="0"/>
              <w:suppressLineNumbers/>
              <w:snapToGrid w:val="0"/>
              <w:spacing w:line="254" w:lineRule="auto"/>
              <w:rPr>
                <w:rFonts w:eastAsia="Arial"/>
                <w:color w:val="000000"/>
                <w:kern w:val="1"/>
                <w:sz w:val="22"/>
                <w:szCs w:val="22"/>
              </w:rPr>
            </w:pPr>
            <w:r w:rsidRPr="00622031">
              <w:rPr>
                <w:rFonts w:eastAsia="Arial"/>
                <w:color w:val="000000"/>
                <w:kern w:val="1"/>
                <w:sz w:val="22"/>
                <w:szCs w:val="22"/>
              </w:rPr>
              <w:t>Obligātais aprīkojums un prasības</w:t>
            </w:r>
          </w:p>
        </w:tc>
        <w:tc>
          <w:tcPr>
            <w:tcW w:w="5262" w:type="dxa"/>
            <w:tcBorders>
              <w:top w:val="single" w:sz="4" w:space="0" w:color="000000"/>
              <w:left w:val="single" w:sz="4" w:space="0" w:color="000000"/>
              <w:bottom w:val="single" w:sz="4" w:space="0" w:color="000000"/>
            </w:tcBorders>
          </w:tcPr>
          <w:p w14:paraId="3CEECFA9" w14:textId="77777777"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Invalīdu ratiņu vieta</w:t>
            </w:r>
          </w:p>
        </w:tc>
        <w:tc>
          <w:tcPr>
            <w:tcW w:w="1711" w:type="dxa"/>
            <w:tcBorders>
              <w:top w:val="single" w:sz="4" w:space="0" w:color="000000"/>
              <w:left w:val="single" w:sz="4" w:space="0" w:color="000000"/>
              <w:bottom w:val="single" w:sz="4" w:space="0" w:color="000000"/>
              <w:right w:val="single" w:sz="4" w:space="0" w:color="000000"/>
            </w:tcBorders>
          </w:tcPr>
          <w:p w14:paraId="30A165C8"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706431E7" w14:textId="77777777" w:rsidTr="002220B9">
        <w:trPr>
          <w:trHeight w:val="502"/>
        </w:trPr>
        <w:tc>
          <w:tcPr>
            <w:tcW w:w="533" w:type="dxa"/>
            <w:vMerge/>
            <w:tcBorders>
              <w:top w:val="single" w:sz="4" w:space="0" w:color="000000"/>
              <w:left w:val="single" w:sz="4" w:space="0" w:color="000000"/>
              <w:bottom w:val="single" w:sz="4" w:space="0" w:color="000000"/>
            </w:tcBorders>
          </w:tcPr>
          <w:p w14:paraId="01B403E5"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72062BC6"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71CA44FD"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Iebraukšanas rampa</w:t>
            </w:r>
          </w:p>
        </w:tc>
        <w:tc>
          <w:tcPr>
            <w:tcW w:w="1711" w:type="dxa"/>
            <w:tcBorders>
              <w:top w:val="single" w:sz="4" w:space="0" w:color="000000"/>
              <w:left w:val="single" w:sz="4" w:space="0" w:color="000000"/>
              <w:bottom w:val="single" w:sz="4" w:space="0" w:color="000000"/>
              <w:right w:val="single" w:sz="4" w:space="0" w:color="000000"/>
            </w:tcBorders>
          </w:tcPr>
          <w:p w14:paraId="77C58AA1"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00E84B67" w14:textId="77777777" w:rsidTr="002220B9">
        <w:trPr>
          <w:trHeight w:val="716"/>
        </w:trPr>
        <w:tc>
          <w:tcPr>
            <w:tcW w:w="533" w:type="dxa"/>
            <w:vMerge/>
            <w:tcBorders>
              <w:top w:val="single" w:sz="4" w:space="0" w:color="000000"/>
              <w:left w:val="single" w:sz="4" w:space="0" w:color="000000"/>
              <w:bottom w:val="single" w:sz="4" w:space="0" w:color="000000"/>
            </w:tcBorders>
          </w:tcPr>
          <w:p w14:paraId="4EDB6F04"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533ECF48"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2BA2ED67"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Elektroniski maršruta tablo </w:t>
            </w:r>
          </w:p>
        </w:tc>
        <w:tc>
          <w:tcPr>
            <w:tcW w:w="1711" w:type="dxa"/>
            <w:tcBorders>
              <w:top w:val="single" w:sz="4" w:space="0" w:color="000000"/>
              <w:left w:val="single" w:sz="4" w:space="0" w:color="000000"/>
              <w:bottom w:val="single" w:sz="4" w:space="0" w:color="000000"/>
              <w:right w:val="single" w:sz="4" w:space="0" w:color="000000"/>
            </w:tcBorders>
          </w:tcPr>
          <w:p w14:paraId="247A3FA4"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1888C29B" w14:textId="77777777" w:rsidTr="002220B9">
        <w:trPr>
          <w:trHeight w:val="700"/>
        </w:trPr>
        <w:tc>
          <w:tcPr>
            <w:tcW w:w="533" w:type="dxa"/>
            <w:vMerge/>
            <w:tcBorders>
              <w:top w:val="single" w:sz="4" w:space="0" w:color="000000"/>
              <w:left w:val="single" w:sz="4" w:space="0" w:color="000000"/>
              <w:bottom w:val="single" w:sz="4" w:space="0" w:color="000000"/>
            </w:tcBorders>
          </w:tcPr>
          <w:p w14:paraId="6AA15335"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4A01F936" w14:textId="77777777"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48C27392"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Virsbūves pace</w:t>
            </w:r>
            <w:r w:rsidR="00360BA7">
              <w:rPr>
                <w:rFonts w:eastAsia="Arial"/>
                <w:color w:val="000000"/>
                <w:kern w:val="1"/>
                <w:sz w:val="22"/>
                <w:szCs w:val="22"/>
              </w:rPr>
              <w:t>l</w:t>
            </w:r>
            <w:r w:rsidRPr="00622031">
              <w:rPr>
                <w:rFonts w:eastAsia="Arial"/>
                <w:color w:val="000000"/>
                <w:kern w:val="1"/>
                <w:sz w:val="22"/>
                <w:szCs w:val="22"/>
              </w:rPr>
              <w:t>šanas sistēma</w:t>
            </w:r>
          </w:p>
        </w:tc>
        <w:tc>
          <w:tcPr>
            <w:tcW w:w="1711" w:type="dxa"/>
            <w:tcBorders>
              <w:top w:val="single" w:sz="4" w:space="0" w:color="000000"/>
              <w:left w:val="single" w:sz="4" w:space="0" w:color="000000"/>
              <w:bottom w:val="single" w:sz="4" w:space="0" w:color="000000"/>
              <w:right w:val="single" w:sz="4" w:space="0" w:color="000000"/>
            </w:tcBorders>
          </w:tcPr>
          <w:p w14:paraId="66D8718B"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16B7E58D" w14:textId="77777777" w:rsidTr="002220B9">
        <w:trPr>
          <w:trHeight w:val="700"/>
        </w:trPr>
        <w:tc>
          <w:tcPr>
            <w:tcW w:w="533" w:type="dxa"/>
            <w:vMerge/>
            <w:tcBorders>
              <w:top w:val="single" w:sz="4" w:space="0" w:color="000000"/>
              <w:left w:val="single" w:sz="4" w:space="0" w:color="000000"/>
              <w:bottom w:val="single" w:sz="4" w:space="0" w:color="000000"/>
            </w:tcBorders>
          </w:tcPr>
          <w:p w14:paraId="519E775E"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475640CB" w14:textId="77777777"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left w:val="single" w:sz="4" w:space="0" w:color="000000"/>
              <w:bottom w:val="single" w:sz="4" w:space="0" w:color="000000"/>
            </w:tcBorders>
          </w:tcPr>
          <w:p w14:paraId="530077F3" w14:textId="77777777" w:rsidR="00622031" w:rsidRPr="00622031" w:rsidRDefault="00622031" w:rsidP="00622031">
            <w:pPr>
              <w:widowControl w:val="0"/>
              <w:snapToGrid w:val="0"/>
              <w:spacing w:line="254" w:lineRule="auto"/>
              <w:jc w:val="both"/>
              <w:rPr>
                <w:rFonts w:eastAsia="Arial Unicode MS"/>
                <w:kern w:val="1"/>
                <w:sz w:val="22"/>
                <w:szCs w:val="22"/>
              </w:rPr>
            </w:pPr>
            <w:r w:rsidRPr="00622031">
              <w:rPr>
                <w:rFonts w:eastAsia="Arial Unicode MS"/>
                <w:kern w:val="1"/>
                <w:sz w:val="22"/>
                <w:szCs w:val="22"/>
              </w:rPr>
              <w:t>Stop pieprasījuma pogas salonā</w:t>
            </w:r>
          </w:p>
        </w:tc>
        <w:tc>
          <w:tcPr>
            <w:tcW w:w="1711" w:type="dxa"/>
            <w:tcBorders>
              <w:left w:val="single" w:sz="4" w:space="0" w:color="000000"/>
              <w:bottom w:val="single" w:sz="4" w:space="0" w:color="000000"/>
              <w:right w:val="single" w:sz="4" w:space="0" w:color="000000"/>
            </w:tcBorders>
          </w:tcPr>
          <w:p w14:paraId="540674B3"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460F7CB5" w14:textId="77777777" w:rsidTr="002220B9">
        <w:trPr>
          <w:trHeight w:val="667"/>
        </w:trPr>
        <w:tc>
          <w:tcPr>
            <w:tcW w:w="533" w:type="dxa"/>
            <w:vMerge/>
            <w:tcBorders>
              <w:top w:val="single" w:sz="4" w:space="0" w:color="000000"/>
              <w:left w:val="single" w:sz="4" w:space="0" w:color="000000"/>
              <w:bottom w:val="single" w:sz="4" w:space="0" w:color="000000"/>
            </w:tcBorders>
          </w:tcPr>
          <w:p w14:paraId="27EE02A1" w14:textId="77777777"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14:paraId="70E79B00" w14:textId="77777777"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14:paraId="003237E7"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Autonoma apkure ar radiatora apsilde salonā</w:t>
            </w:r>
          </w:p>
        </w:tc>
        <w:tc>
          <w:tcPr>
            <w:tcW w:w="1711" w:type="dxa"/>
            <w:tcBorders>
              <w:top w:val="single" w:sz="4" w:space="0" w:color="000000"/>
              <w:left w:val="single" w:sz="4" w:space="0" w:color="000000"/>
              <w:bottom w:val="single" w:sz="4" w:space="0" w:color="000000"/>
              <w:right w:val="single" w:sz="4" w:space="0" w:color="000000"/>
            </w:tcBorders>
          </w:tcPr>
          <w:p w14:paraId="219757C9"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1B182C70" w14:textId="77777777" w:rsidTr="002220B9">
        <w:trPr>
          <w:trHeight w:val="651"/>
        </w:trPr>
        <w:tc>
          <w:tcPr>
            <w:tcW w:w="533" w:type="dxa"/>
            <w:vMerge/>
            <w:tcBorders>
              <w:top w:val="single" w:sz="4" w:space="0" w:color="000000"/>
              <w:left w:val="single" w:sz="4" w:space="0" w:color="000000"/>
              <w:bottom w:val="single" w:sz="4" w:space="0" w:color="000000"/>
            </w:tcBorders>
          </w:tcPr>
          <w:p w14:paraId="5B3006F1" w14:textId="77777777"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14:paraId="5C872790" w14:textId="77777777"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14:paraId="48059B40"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audio iekārta</w:t>
            </w:r>
          </w:p>
        </w:tc>
        <w:tc>
          <w:tcPr>
            <w:tcW w:w="1711" w:type="dxa"/>
            <w:tcBorders>
              <w:top w:val="single" w:sz="4" w:space="0" w:color="000000"/>
              <w:left w:val="single" w:sz="4" w:space="0" w:color="000000"/>
              <w:bottom w:val="single" w:sz="4" w:space="0" w:color="000000"/>
              <w:right w:val="single" w:sz="4" w:space="0" w:color="000000"/>
            </w:tcBorders>
          </w:tcPr>
          <w:p w14:paraId="1A21BB39"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04DFB075" w14:textId="77777777" w:rsidTr="002220B9">
        <w:trPr>
          <w:trHeight w:val="266"/>
        </w:trPr>
        <w:tc>
          <w:tcPr>
            <w:tcW w:w="533" w:type="dxa"/>
            <w:vMerge/>
            <w:tcBorders>
              <w:top w:val="single" w:sz="4" w:space="0" w:color="000000"/>
              <w:left w:val="single" w:sz="4" w:space="0" w:color="000000"/>
              <w:bottom w:val="single" w:sz="4" w:space="0" w:color="000000"/>
            </w:tcBorders>
          </w:tcPr>
          <w:p w14:paraId="096D770B"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477C96DF"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11B4B37E"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medicīniskās aptieciņas – </w:t>
            </w:r>
            <w:r w:rsidR="00F84EB3">
              <w:rPr>
                <w:rFonts w:eastAsia="Arial"/>
                <w:color w:val="000000"/>
                <w:kern w:val="1"/>
                <w:sz w:val="22"/>
                <w:szCs w:val="22"/>
              </w:rPr>
              <w:t>2</w:t>
            </w:r>
            <w:r w:rsidRPr="00622031">
              <w:rPr>
                <w:rFonts w:eastAsia="Arial"/>
                <w:color w:val="000000"/>
                <w:kern w:val="1"/>
                <w:sz w:val="22"/>
                <w:szCs w:val="22"/>
              </w:rPr>
              <w:t xml:space="preserve"> gab.</w:t>
            </w:r>
          </w:p>
        </w:tc>
        <w:tc>
          <w:tcPr>
            <w:tcW w:w="1711" w:type="dxa"/>
            <w:tcBorders>
              <w:top w:val="single" w:sz="4" w:space="0" w:color="000000"/>
              <w:left w:val="single" w:sz="4" w:space="0" w:color="000000"/>
              <w:bottom w:val="single" w:sz="4" w:space="0" w:color="000000"/>
              <w:right w:val="single" w:sz="4" w:space="0" w:color="000000"/>
            </w:tcBorders>
          </w:tcPr>
          <w:p w14:paraId="5C56B161"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5157F60D" w14:textId="77777777" w:rsidTr="002220B9">
        <w:trPr>
          <w:trHeight w:val="264"/>
        </w:trPr>
        <w:tc>
          <w:tcPr>
            <w:tcW w:w="533" w:type="dxa"/>
            <w:vMerge/>
            <w:tcBorders>
              <w:top w:val="single" w:sz="4" w:space="0" w:color="000000"/>
              <w:left w:val="single" w:sz="4" w:space="0" w:color="000000"/>
              <w:bottom w:val="single" w:sz="4" w:space="0" w:color="000000"/>
            </w:tcBorders>
          </w:tcPr>
          <w:p w14:paraId="1481204B"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38C0A208"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5114DD01"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ugunsdzēšamais aparāts (nostiprināts) </w:t>
            </w:r>
            <w:r w:rsidR="009C10D0">
              <w:rPr>
                <w:rFonts w:eastAsia="Arial"/>
                <w:color w:val="000000"/>
                <w:kern w:val="1"/>
                <w:sz w:val="22"/>
                <w:szCs w:val="22"/>
              </w:rPr>
              <w:t>–</w:t>
            </w:r>
            <w:r w:rsidRPr="00622031">
              <w:rPr>
                <w:rFonts w:eastAsia="Arial"/>
                <w:color w:val="000000"/>
                <w:kern w:val="1"/>
                <w:sz w:val="22"/>
                <w:szCs w:val="22"/>
              </w:rPr>
              <w:t xml:space="preserve"> 2 gab.</w:t>
            </w:r>
          </w:p>
        </w:tc>
        <w:tc>
          <w:tcPr>
            <w:tcW w:w="1711" w:type="dxa"/>
            <w:tcBorders>
              <w:top w:val="single" w:sz="4" w:space="0" w:color="000000"/>
              <w:left w:val="single" w:sz="4" w:space="0" w:color="000000"/>
              <w:bottom w:val="single" w:sz="4" w:space="0" w:color="000000"/>
              <w:right w:val="single" w:sz="4" w:space="0" w:color="000000"/>
            </w:tcBorders>
          </w:tcPr>
          <w:p w14:paraId="286F4FDF"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4C663C12" w14:textId="77777777" w:rsidTr="002220B9">
        <w:trPr>
          <w:trHeight w:val="262"/>
        </w:trPr>
        <w:tc>
          <w:tcPr>
            <w:tcW w:w="533" w:type="dxa"/>
            <w:vMerge/>
            <w:tcBorders>
              <w:top w:val="single" w:sz="4" w:space="0" w:color="000000"/>
              <w:left w:val="single" w:sz="4" w:space="0" w:color="000000"/>
              <w:bottom w:val="single" w:sz="4" w:space="0" w:color="000000"/>
            </w:tcBorders>
          </w:tcPr>
          <w:p w14:paraId="36873AF9"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7CEE2BA9"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14:paraId="580DDDFE" w14:textId="77777777"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piespiedu apstāšanās </w:t>
            </w:r>
            <w:r w:rsidR="009C10D0">
              <w:rPr>
                <w:rFonts w:eastAsia="Arial"/>
                <w:color w:val="000000"/>
                <w:kern w:val="1"/>
                <w:sz w:val="22"/>
                <w:szCs w:val="22"/>
              </w:rPr>
              <w:t>–</w:t>
            </w:r>
            <w:r w:rsidRPr="00622031">
              <w:rPr>
                <w:rFonts w:eastAsia="Arial"/>
                <w:color w:val="000000"/>
                <w:kern w:val="1"/>
                <w:sz w:val="22"/>
                <w:szCs w:val="22"/>
              </w:rPr>
              <w:t xml:space="preserve"> avārijas zīme – 1gab.</w:t>
            </w:r>
          </w:p>
        </w:tc>
        <w:tc>
          <w:tcPr>
            <w:tcW w:w="1711" w:type="dxa"/>
            <w:tcBorders>
              <w:top w:val="single" w:sz="4" w:space="0" w:color="000000"/>
              <w:left w:val="single" w:sz="4" w:space="0" w:color="000000"/>
              <w:bottom w:val="single" w:sz="4" w:space="0" w:color="000000"/>
              <w:right w:val="single" w:sz="4" w:space="0" w:color="000000"/>
            </w:tcBorders>
          </w:tcPr>
          <w:p w14:paraId="270A2CD2"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0C9E68FA" w14:textId="77777777" w:rsidTr="002220B9">
        <w:trPr>
          <w:trHeight w:val="262"/>
        </w:trPr>
        <w:tc>
          <w:tcPr>
            <w:tcW w:w="533" w:type="dxa"/>
            <w:vMerge/>
            <w:tcBorders>
              <w:top w:val="single" w:sz="4" w:space="0" w:color="000000"/>
              <w:left w:val="single" w:sz="4" w:space="0" w:color="000000"/>
              <w:bottom w:val="single" w:sz="4" w:space="0" w:color="000000"/>
            </w:tcBorders>
          </w:tcPr>
          <w:p w14:paraId="091B58D5"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792B9222"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14:paraId="17920961" w14:textId="77777777"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 xml:space="preserve"> rite</w:t>
            </w:r>
            <w:r w:rsidRPr="00622031">
              <w:rPr>
                <w:rFonts w:eastAsia="Calibri"/>
                <w:color w:val="000000"/>
                <w:kern w:val="1"/>
                <w:sz w:val="22"/>
                <w:szCs w:val="22"/>
              </w:rPr>
              <w:t>ņ</w:t>
            </w:r>
            <w:r w:rsidRPr="00622031">
              <w:rPr>
                <w:rFonts w:eastAsia="Arial"/>
                <w:color w:val="000000"/>
                <w:kern w:val="1"/>
                <w:sz w:val="22"/>
                <w:szCs w:val="22"/>
              </w:rPr>
              <w:t>u blo</w:t>
            </w:r>
            <w:r w:rsidRPr="00622031">
              <w:rPr>
                <w:rFonts w:eastAsia="Calibri"/>
                <w:color w:val="000000"/>
                <w:kern w:val="1"/>
                <w:sz w:val="22"/>
                <w:szCs w:val="22"/>
              </w:rPr>
              <w:t>ķē</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ji, </w:t>
            </w:r>
          </w:p>
        </w:tc>
        <w:tc>
          <w:tcPr>
            <w:tcW w:w="1711" w:type="dxa"/>
            <w:tcBorders>
              <w:left w:val="single" w:sz="4" w:space="0" w:color="000000"/>
              <w:bottom w:val="single" w:sz="4" w:space="0" w:color="000000"/>
              <w:right w:val="single" w:sz="4" w:space="0" w:color="000000"/>
            </w:tcBorders>
          </w:tcPr>
          <w:p w14:paraId="587E9EC9"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5D189F0B" w14:textId="77777777" w:rsidTr="002220B9">
        <w:trPr>
          <w:trHeight w:val="262"/>
        </w:trPr>
        <w:tc>
          <w:tcPr>
            <w:tcW w:w="533" w:type="dxa"/>
            <w:vMerge/>
            <w:tcBorders>
              <w:top w:val="single" w:sz="4" w:space="0" w:color="000000"/>
              <w:left w:val="single" w:sz="4" w:space="0" w:color="000000"/>
              <w:bottom w:val="single" w:sz="4" w:space="0" w:color="000000"/>
            </w:tcBorders>
          </w:tcPr>
          <w:p w14:paraId="342DFE23" w14:textId="77777777"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14:paraId="637B4AD9" w14:textId="77777777"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14:paraId="0BF34146" w14:textId="77777777"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divas atkritumu tvertnes durvju tuvum</w:t>
            </w:r>
            <w:r w:rsidRPr="00622031">
              <w:rPr>
                <w:rFonts w:eastAsia="Calibri"/>
                <w:color w:val="000000"/>
                <w:kern w:val="1"/>
                <w:sz w:val="22"/>
                <w:szCs w:val="22"/>
              </w:rPr>
              <w:t>ā</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14:paraId="0E1BD720" w14:textId="77777777"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14:paraId="7D221A47" w14:textId="77777777" w:rsidTr="002220B9">
        <w:trPr>
          <w:trHeight w:val="1022"/>
        </w:trPr>
        <w:tc>
          <w:tcPr>
            <w:tcW w:w="533" w:type="dxa"/>
            <w:tcBorders>
              <w:top w:val="single" w:sz="4" w:space="0" w:color="000000"/>
              <w:left w:val="single" w:sz="4" w:space="0" w:color="000000"/>
              <w:bottom w:val="single" w:sz="4" w:space="0" w:color="000000"/>
            </w:tcBorders>
          </w:tcPr>
          <w:p w14:paraId="149A6096" w14:textId="77777777"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lastRenderedPageBreak/>
              <w:t>2</w:t>
            </w:r>
            <w:r w:rsidR="002220B9">
              <w:rPr>
                <w:rFonts w:eastAsia="Arial Unicode MS"/>
                <w:kern w:val="1"/>
                <w:sz w:val="22"/>
                <w:szCs w:val="22"/>
              </w:rPr>
              <w:t>6</w:t>
            </w:r>
          </w:p>
        </w:tc>
        <w:tc>
          <w:tcPr>
            <w:tcW w:w="8126" w:type="dxa"/>
            <w:gridSpan w:val="2"/>
            <w:tcBorders>
              <w:top w:val="single" w:sz="4" w:space="0" w:color="000000"/>
              <w:left w:val="single" w:sz="4" w:space="0" w:color="000000"/>
              <w:bottom w:val="single" w:sz="4" w:space="0" w:color="000000"/>
            </w:tcBorders>
          </w:tcPr>
          <w:p w14:paraId="01780A13"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Piegādātajam autobusam jāatbilst un jābūt attiecīgi sertificētam </w:t>
            </w:r>
            <w:r w:rsidRPr="00622031">
              <w:rPr>
                <w:rFonts w:eastAsia="Arial Unicode MS"/>
                <w:iCs/>
                <w:kern w:val="1"/>
                <w:sz w:val="22"/>
                <w:szCs w:val="22"/>
              </w:rPr>
              <w:t>saskaņā ar Ministru kabineta noteikumiem Nr.1494 „</w:t>
            </w:r>
            <w:r w:rsidRPr="00622031">
              <w:rPr>
                <w:rFonts w:eastAsia="Arial Unicode MS"/>
                <w:kern w:val="1"/>
                <w:sz w:val="22"/>
                <w:szCs w:val="22"/>
              </w:rPr>
              <w:t>Mopēdu, mehānisko transportlīdzekļu, to piekabju un sastāvdaļu atbi</w:t>
            </w:r>
            <w:r w:rsidR="00197BF9">
              <w:rPr>
                <w:rFonts w:eastAsia="Arial Unicode MS"/>
                <w:kern w:val="1"/>
                <w:sz w:val="22"/>
                <w:szCs w:val="22"/>
              </w:rPr>
              <w:t>lstības novērtēšanas noteikumi”</w:t>
            </w:r>
          </w:p>
        </w:tc>
        <w:tc>
          <w:tcPr>
            <w:tcW w:w="1711" w:type="dxa"/>
            <w:tcBorders>
              <w:top w:val="single" w:sz="4" w:space="0" w:color="000000"/>
              <w:left w:val="single" w:sz="4" w:space="0" w:color="000000"/>
              <w:bottom w:val="single" w:sz="4" w:space="0" w:color="000000"/>
              <w:right w:val="single" w:sz="4" w:space="0" w:color="000000"/>
            </w:tcBorders>
          </w:tcPr>
          <w:p w14:paraId="75273B7D"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00987126" w14:textId="77777777" w:rsidTr="002220B9">
        <w:trPr>
          <w:trHeight w:val="1022"/>
        </w:trPr>
        <w:tc>
          <w:tcPr>
            <w:tcW w:w="533" w:type="dxa"/>
            <w:tcBorders>
              <w:left w:val="single" w:sz="4" w:space="0" w:color="000000"/>
              <w:bottom w:val="single" w:sz="4" w:space="0" w:color="000000"/>
            </w:tcBorders>
          </w:tcPr>
          <w:p w14:paraId="20570284" w14:textId="77777777"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7</w:t>
            </w:r>
          </w:p>
        </w:tc>
        <w:tc>
          <w:tcPr>
            <w:tcW w:w="8126" w:type="dxa"/>
            <w:gridSpan w:val="2"/>
            <w:tcBorders>
              <w:left w:val="single" w:sz="4" w:space="0" w:color="000000"/>
              <w:bottom w:val="single" w:sz="4" w:space="0" w:color="000000"/>
            </w:tcBorders>
          </w:tcPr>
          <w:p w14:paraId="45084B02" w14:textId="19AE2766"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Autobusa pirmreizējā </w:t>
            </w:r>
            <w:r w:rsidR="00360BA7">
              <w:rPr>
                <w:rFonts w:eastAsia="Arial Unicode MS"/>
                <w:kern w:val="1"/>
                <w:sz w:val="22"/>
                <w:szCs w:val="22"/>
              </w:rPr>
              <w:t xml:space="preserve"> </w:t>
            </w:r>
            <w:r w:rsidRPr="00622031">
              <w:rPr>
                <w:rFonts w:eastAsia="Arial Unicode MS"/>
                <w:kern w:val="1"/>
                <w:sz w:val="22"/>
                <w:szCs w:val="22"/>
              </w:rPr>
              <w:t xml:space="preserve">reģistrācija Latvijas Republikas CSDD ne agrāk </w:t>
            </w:r>
            <w:r w:rsidRPr="00355304">
              <w:rPr>
                <w:rFonts w:eastAsia="Arial Unicode MS"/>
                <w:kern w:val="1"/>
                <w:sz w:val="22"/>
                <w:szCs w:val="22"/>
              </w:rPr>
              <w:t>kā 20</w:t>
            </w:r>
            <w:r w:rsidR="000E3DBC" w:rsidRPr="00355304">
              <w:rPr>
                <w:rFonts w:eastAsia="Arial Unicode MS"/>
                <w:kern w:val="1"/>
                <w:sz w:val="22"/>
                <w:szCs w:val="22"/>
              </w:rPr>
              <w:t>20</w:t>
            </w:r>
            <w:r w:rsidRPr="00360BA7">
              <w:rPr>
                <w:rFonts w:eastAsia="Arial Unicode MS"/>
                <w:kern w:val="1"/>
                <w:sz w:val="22"/>
                <w:szCs w:val="22"/>
              </w:rPr>
              <w:t>.g</w:t>
            </w:r>
            <w:r w:rsidRPr="00622031">
              <w:rPr>
                <w:rFonts w:eastAsia="Arial Unicode MS"/>
                <w:kern w:val="1"/>
                <w:sz w:val="22"/>
                <w:szCs w:val="22"/>
              </w:rPr>
              <w:t>ad</w:t>
            </w:r>
            <w:r w:rsidR="00360BA7">
              <w:rPr>
                <w:rFonts w:eastAsia="Arial Unicode MS"/>
                <w:kern w:val="1"/>
                <w:sz w:val="22"/>
                <w:szCs w:val="22"/>
              </w:rPr>
              <w:t>a novembrī</w:t>
            </w:r>
            <w:r w:rsidRPr="00622031">
              <w:rPr>
                <w:rFonts w:eastAsia="Arial Unicode MS"/>
                <w:kern w:val="1"/>
                <w:sz w:val="22"/>
                <w:szCs w:val="22"/>
              </w:rPr>
              <w:t>.</w:t>
            </w:r>
          </w:p>
          <w:p w14:paraId="6A326962" w14:textId="77777777" w:rsidR="00622031" w:rsidRPr="00622031" w:rsidRDefault="00622031" w:rsidP="00622031">
            <w:pPr>
              <w:widowControl w:val="0"/>
              <w:rPr>
                <w:rFonts w:eastAsia="Arial Unicode MS"/>
                <w:iCs/>
                <w:kern w:val="1"/>
                <w:sz w:val="22"/>
                <w:szCs w:val="22"/>
              </w:rPr>
            </w:pPr>
            <w:r w:rsidRPr="00622031">
              <w:rPr>
                <w:rFonts w:eastAsia="Arial Unicode MS"/>
                <w:iCs/>
                <w:kern w:val="1"/>
                <w:sz w:val="22"/>
                <w:szCs w:val="22"/>
              </w:rPr>
              <w:t xml:space="preserve">Pretendentam jānodrošina autobusa reģistrācija </w:t>
            </w:r>
            <w:r w:rsidRPr="00622031">
              <w:rPr>
                <w:rFonts w:eastAsia="Arial Unicode MS"/>
                <w:kern w:val="1"/>
                <w:sz w:val="22"/>
                <w:szCs w:val="22"/>
              </w:rPr>
              <w:t xml:space="preserve">Latvijas Republikas </w:t>
            </w:r>
            <w:r w:rsidRPr="00622031">
              <w:rPr>
                <w:rFonts w:eastAsia="Arial Unicode MS"/>
                <w:iCs/>
                <w:kern w:val="1"/>
                <w:sz w:val="22"/>
                <w:szCs w:val="22"/>
              </w:rPr>
              <w:t>CSDD uz Pasūtītāja vārda par saviem l</w:t>
            </w:r>
            <w:r w:rsidR="00197BF9">
              <w:rPr>
                <w:rFonts w:eastAsia="Arial Unicode MS"/>
                <w:iCs/>
                <w:kern w:val="1"/>
                <w:sz w:val="22"/>
                <w:szCs w:val="22"/>
              </w:rPr>
              <w:t>īdzekļiem</w:t>
            </w:r>
          </w:p>
        </w:tc>
        <w:tc>
          <w:tcPr>
            <w:tcW w:w="1711" w:type="dxa"/>
            <w:tcBorders>
              <w:left w:val="single" w:sz="4" w:space="0" w:color="000000"/>
              <w:bottom w:val="single" w:sz="4" w:space="0" w:color="000000"/>
              <w:right w:val="single" w:sz="4" w:space="0" w:color="000000"/>
            </w:tcBorders>
          </w:tcPr>
          <w:p w14:paraId="2B01D6C1"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5476B771" w14:textId="77777777" w:rsidTr="002220B9">
        <w:trPr>
          <w:trHeight w:val="1022"/>
        </w:trPr>
        <w:tc>
          <w:tcPr>
            <w:tcW w:w="533" w:type="dxa"/>
            <w:tcBorders>
              <w:left w:val="single" w:sz="4" w:space="0" w:color="000000"/>
              <w:bottom w:val="single" w:sz="4" w:space="0" w:color="000000"/>
            </w:tcBorders>
          </w:tcPr>
          <w:p w14:paraId="733979C5" w14:textId="77777777"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8</w:t>
            </w:r>
          </w:p>
        </w:tc>
        <w:tc>
          <w:tcPr>
            <w:tcW w:w="8126" w:type="dxa"/>
            <w:gridSpan w:val="2"/>
            <w:tcBorders>
              <w:left w:val="single" w:sz="4" w:space="0" w:color="000000"/>
              <w:bottom w:val="single" w:sz="4" w:space="0" w:color="000000"/>
            </w:tcBorders>
          </w:tcPr>
          <w:p w14:paraId="7F0178E5" w14:textId="77777777" w:rsidR="00622031" w:rsidRPr="00622031" w:rsidRDefault="00622031" w:rsidP="00622031">
            <w:pPr>
              <w:widowControl w:val="0"/>
              <w:snapToGrid w:val="0"/>
              <w:rPr>
                <w:rFonts w:eastAsia="Arial"/>
                <w:iCs/>
                <w:color w:val="000000"/>
                <w:kern w:val="1"/>
                <w:sz w:val="22"/>
                <w:szCs w:val="22"/>
              </w:rPr>
            </w:pPr>
            <w:r w:rsidRPr="00622031">
              <w:rPr>
                <w:rFonts w:eastAsia="Arial Unicode MS"/>
                <w:iCs/>
                <w:kern w:val="1"/>
                <w:sz w:val="22"/>
                <w:szCs w:val="22"/>
              </w:rPr>
              <w:t>Pretendentam jā</w:t>
            </w:r>
            <w:r w:rsidR="00197BF9">
              <w:rPr>
                <w:rFonts w:eastAsia="Arial Unicode MS"/>
                <w:iCs/>
                <w:kern w:val="1"/>
                <w:sz w:val="22"/>
                <w:szCs w:val="22"/>
              </w:rPr>
              <w:t>nodrošina piegāde Pasūtītājam 45 (četrdesmit piecas</w:t>
            </w:r>
            <w:r w:rsidRPr="00622031">
              <w:rPr>
                <w:rFonts w:eastAsia="Arial Unicode MS"/>
                <w:iCs/>
                <w:kern w:val="1"/>
                <w:sz w:val="22"/>
                <w:szCs w:val="22"/>
              </w:rPr>
              <w:t xml:space="preserve">) kalendāro dienu laikā no līguma noslēgšanas dienas </w:t>
            </w:r>
            <w:r w:rsidRPr="00622031">
              <w:rPr>
                <w:rFonts w:eastAsia="Arial"/>
                <w:iCs/>
                <w:color w:val="000000"/>
                <w:kern w:val="1"/>
                <w:sz w:val="22"/>
                <w:szCs w:val="22"/>
              </w:rPr>
              <w:t>iek</w:t>
            </w:r>
            <w:r w:rsidRPr="00622031">
              <w:rPr>
                <w:rFonts w:eastAsia="Calibri"/>
                <w:iCs/>
                <w:color w:val="000000"/>
                <w:kern w:val="1"/>
                <w:sz w:val="22"/>
                <w:szCs w:val="22"/>
              </w:rPr>
              <w:t>ļ</w:t>
            </w:r>
            <w:r w:rsidRPr="00622031">
              <w:rPr>
                <w:rFonts w:eastAsia="Arial"/>
                <w:iCs/>
                <w:color w:val="000000"/>
                <w:kern w:val="1"/>
                <w:sz w:val="22"/>
                <w:szCs w:val="22"/>
              </w:rPr>
              <w:t>aujot re</w:t>
            </w:r>
            <w:r w:rsidRPr="00622031">
              <w:rPr>
                <w:rFonts w:eastAsia="Calibri"/>
                <w:iCs/>
                <w:color w:val="000000"/>
                <w:kern w:val="1"/>
                <w:sz w:val="22"/>
                <w:szCs w:val="22"/>
              </w:rPr>
              <w:t>ģ</w:t>
            </w:r>
            <w:r w:rsidRPr="00622031">
              <w:rPr>
                <w:rFonts w:eastAsia="Arial"/>
                <w:iCs/>
                <w:color w:val="000000"/>
                <w:kern w:val="1"/>
                <w:sz w:val="22"/>
                <w:szCs w:val="22"/>
              </w:rPr>
              <w:t>istr</w:t>
            </w:r>
            <w:r w:rsidRPr="00622031">
              <w:rPr>
                <w:rFonts w:eastAsia="Calibri"/>
                <w:iCs/>
                <w:color w:val="000000"/>
                <w:kern w:val="1"/>
                <w:sz w:val="22"/>
                <w:szCs w:val="22"/>
              </w:rPr>
              <w:t>ā</w:t>
            </w:r>
            <w:r w:rsidRPr="00622031">
              <w:rPr>
                <w:rFonts w:eastAsia="Arial"/>
                <w:iCs/>
                <w:color w:val="000000"/>
                <w:kern w:val="1"/>
                <w:sz w:val="22"/>
                <w:szCs w:val="22"/>
              </w:rPr>
              <w:t>ciju, Sertifik</w:t>
            </w:r>
            <w:r w:rsidRPr="00622031">
              <w:rPr>
                <w:rFonts w:eastAsia="Calibri"/>
                <w:iCs/>
                <w:color w:val="000000"/>
                <w:kern w:val="1"/>
                <w:sz w:val="22"/>
                <w:szCs w:val="22"/>
              </w:rPr>
              <w:t>ā</w:t>
            </w:r>
            <w:r w:rsidRPr="00622031">
              <w:rPr>
                <w:rFonts w:eastAsia="Arial"/>
                <w:iCs/>
                <w:color w:val="000000"/>
                <w:kern w:val="1"/>
                <w:sz w:val="22"/>
                <w:szCs w:val="22"/>
              </w:rPr>
              <w:t>ciju, Tehnisk</w:t>
            </w:r>
            <w:r w:rsidRPr="00622031">
              <w:rPr>
                <w:rFonts w:eastAsia="Calibri"/>
                <w:iCs/>
                <w:color w:val="000000"/>
                <w:kern w:val="1"/>
                <w:sz w:val="22"/>
                <w:szCs w:val="22"/>
              </w:rPr>
              <w:t>ā</w:t>
            </w:r>
            <w:r w:rsidR="00197BF9">
              <w:rPr>
                <w:rFonts w:eastAsia="Arial"/>
                <w:iCs/>
                <w:color w:val="000000"/>
                <w:kern w:val="1"/>
                <w:sz w:val="22"/>
                <w:szCs w:val="22"/>
              </w:rPr>
              <w:t xml:space="preserve"> apskati</w:t>
            </w:r>
          </w:p>
        </w:tc>
        <w:tc>
          <w:tcPr>
            <w:tcW w:w="1711" w:type="dxa"/>
            <w:tcBorders>
              <w:left w:val="single" w:sz="4" w:space="0" w:color="000000"/>
              <w:bottom w:val="single" w:sz="4" w:space="0" w:color="000000"/>
              <w:right w:val="single" w:sz="4" w:space="0" w:color="000000"/>
            </w:tcBorders>
          </w:tcPr>
          <w:p w14:paraId="7687D802"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1D7BB8CA" w14:textId="77777777" w:rsidTr="002220B9">
        <w:trPr>
          <w:trHeight w:val="1022"/>
        </w:trPr>
        <w:tc>
          <w:tcPr>
            <w:tcW w:w="533" w:type="dxa"/>
            <w:tcBorders>
              <w:left w:val="single" w:sz="4" w:space="0" w:color="000000"/>
              <w:bottom w:val="single" w:sz="4" w:space="0" w:color="000000"/>
            </w:tcBorders>
          </w:tcPr>
          <w:p w14:paraId="6968477C" w14:textId="77777777" w:rsidR="00622031" w:rsidRPr="00622031" w:rsidRDefault="002220B9" w:rsidP="00622031">
            <w:pPr>
              <w:widowControl w:val="0"/>
              <w:snapToGrid w:val="0"/>
              <w:spacing w:line="254" w:lineRule="auto"/>
              <w:ind w:right="104"/>
              <w:jc w:val="both"/>
              <w:rPr>
                <w:rFonts w:eastAsia="Arial Unicode MS"/>
                <w:kern w:val="1"/>
                <w:sz w:val="22"/>
                <w:szCs w:val="22"/>
              </w:rPr>
            </w:pPr>
            <w:r>
              <w:rPr>
                <w:rFonts w:eastAsia="Arial Unicode MS"/>
                <w:kern w:val="1"/>
                <w:sz w:val="22"/>
                <w:szCs w:val="22"/>
              </w:rPr>
              <w:t>29</w:t>
            </w:r>
          </w:p>
        </w:tc>
        <w:tc>
          <w:tcPr>
            <w:tcW w:w="8126" w:type="dxa"/>
            <w:gridSpan w:val="2"/>
            <w:tcBorders>
              <w:left w:val="single" w:sz="4" w:space="0" w:color="000000"/>
              <w:bottom w:val="single" w:sz="4" w:space="0" w:color="000000"/>
            </w:tcBorders>
          </w:tcPr>
          <w:p w14:paraId="608B4D4A" w14:textId="77777777" w:rsidR="00622031" w:rsidRPr="00622031" w:rsidRDefault="00622031" w:rsidP="00622031">
            <w:pPr>
              <w:widowControl w:val="0"/>
              <w:snapToGrid w:val="0"/>
              <w:rPr>
                <w:rFonts w:eastAsia="TimesNewRoman"/>
                <w:kern w:val="1"/>
                <w:sz w:val="22"/>
                <w:szCs w:val="22"/>
              </w:rPr>
            </w:pPr>
            <w:r w:rsidRPr="00622031">
              <w:rPr>
                <w:rFonts w:eastAsia="TimesNewRoman"/>
                <w:kern w:val="1"/>
                <w:sz w:val="22"/>
                <w:szCs w:val="22"/>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c>
          <w:tcPr>
            <w:tcW w:w="1711" w:type="dxa"/>
            <w:tcBorders>
              <w:left w:val="single" w:sz="4" w:space="0" w:color="000000"/>
              <w:bottom w:val="single" w:sz="4" w:space="0" w:color="000000"/>
              <w:right w:val="single" w:sz="4" w:space="0" w:color="000000"/>
            </w:tcBorders>
          </w:tcPr>
          <w:p w14:paraId="5B2109A4"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3561876B" w14:textId="77777777" w:rsidTr="002220B9">
        <w:trPr>
          <w:trHeight w:val="1022"/>
        </w:trPr>
        <w:tc>
          <w:tcPr>
            <w:tcW w:w="533" w:type="dxa"/>
            <w:tcBorders>
              <w:left w:val="single" w:sz="4" w:space="0" w:color="000000"/>
              <w:bottom w:val="single" w:sz="4" w:space="0" w:color="000000"/>
            </w:tcBorders>
          </w:tcPr>
          <w:p w14:paraId="2E6CD98D" w14:textId="77777777"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2220B9">
              <w:rPr>
                <w:rFonts w:eastAsia="Arial Unicode MS"/>
                <w:kern w:val="1"/>
                <w:sz w:val="22"/>
                <w:szCs w:val="22"/>
              </w:rPr>
              <w:t>0</w:t>
            </w:r>
          </w:p>
        </w:tc>
        <w:tc>
          <w:tcPr>
            <w:tcW w:w="8126" w:type="dxa"/>
            <w:gridSpan w:val="2"/>
            <w:tcBorders>
              <w:left w:val="single" w:sz="4" w:space="0" w:color="000000"/>
              <w:bottom w:val="single" w:sz="4" w:space="0" w:color="000000"/>
            </w:tcBorders>
          </w:tcPr>
          <w:p w14:paraId="20E2CA98" w14:textId="6DBEE206" w:rsidR="00622031" w:rsidRPr="00197BF9" w:rsidRDefault="00622031" w:rsidP="00622031">
            <w:pPr>
              <w:widowControl w:val="0"/>
              <w:snapToGrid w:val="0"/>
              <w:rPr>
                <w:rFonts w:eastAsia="Arial Unicode MS"/>
                <w:color w:val="000000" w:themeColor="text1"/>
                <w:kern w:val="1"/>
                <w:sz w:val="22"/>
                <w:szCs w:val="22"/>
              </w:rPr>
            </w:pPr>
            <w:r w:rsidRPr="00197BF9">
              <w:rPr>
                <w:rFonts w:eastAsia="Arial Unicode MS"/>
                <w:color w:val="000000" w:themeColor="text1"/>
                <w:kern w:val="1"/>
                <w:sz w:val="22"/>
                <w:szCs w:val="22"/>
              </w:rPr>
              <w:t xml:space="preserve">Autobusa garantijas termiņš </w:t>
            </w:r>
            <w:r w:rsidRPr="00355304">
              <w:rPr>
                <w:rFonts w:eastAsia="Arial Unicode MS"/>
                <w:color w:val="000000" w:themeColor="text1"/>
                <w:kern w:val="1"/>
                <w:sz w:val="22"/>
                <w:szCs w:val="22"/>
              </w:rPr>
              <w:t xml:space="preserve">ne mazāk kā </w:t>
            </w:r>
            <w:r w:rsidR="000E3DBC" w:rsidRPr="00355304">
              <w:rPr>
                <w:rFonts w:eastAsia="Arial Unicode MS"/>
                <w:color w:val="000000" w:themeColor="text1"/>
                <w:kern w:val="1"/>
                <w:sz w:val="22"/>
                <w:szCs w:val="22"/>
              </w:rPr>
              <w:t>4</w:t>
            </w:r>
            <w:r w:rsidRPr="00355304">
              <w:rPr>
                <w:rFonts w:eastAsia="Arial Unicode MS"/>
                <w:color w:val="000000" w:themeColor="text1"/>
                <w:kern w:val="1"/>
                <w:sz w:val="22"/>
                <w:szCs w:val="22"/>
              </w:rPr>
              <w:t xml:space="preserve"> (</w:t>
            </w:r>
            <w:r w:rsidR="009208D9">
              <w:rPr>
                <w:rFonts w:eastAsia="Arial Unicode MS"/>
                <w:color w:val="000000" w:themeColor="text1"/>
                <w:kern w:val="1"/>
                <w:sz w:val="22"/>
                <w:szCs w:val="22"/>
              </w:rPr>
              <w:t>četri</w:t>
            </w:r>
            <w:r w:rsidRPr="00355304">
              <w:rPr>
                <w:rFonts w:eastAsia="Arial Unicode MS"/>
                <w:color w:val="000000" w:themeColor="text1"/>
                <w:kern w:val="1"/>
                <w:sz w:val="22"/>
                <w:szCs w:val="22"/>
              </w:rPr>
              <w:t>) mēneši. Garantijas laikā Pretendents veic remontu, nomaina nekvalitatīvās detaļas uz sava rēķina.</w:t>
            </w:r>
          </w:p>
        </w:tc>
        <w:tc>
          <w:tcPr>
            <w:tcW w:w="1711" w:type="dxa"/>
            <w:tcBorders>
              <w:left w:val="single" w:sz="4" w:space="0" w:color="000000"/>
              <w:bottom w:val="single" w:sz="4" w:space="0" w:color="000000"/>
              <w:right w:val="single" w:sz="4" w:space="0" w:color="000000"/>
            </w:tcBorders>
          </w:tcPr>
          <w:p w14:paraId="3782F0ED"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6ECE25CF" w14:textId="77777777" w:rsidTr="002220B9">
        <w:trPr>
          <w:trHeight w:val="1022"/>
        </w:trPr>
        <w:tc>
          <w:tcPr>
            <w:tcW w:w="533" w:type="dxa"/>
            <w:tcBorders>
              <w:left w:val="single" w:sz="4" w:space="0" w:color="000000"/>
              <w:bottom w:val="single" w:sz="4" w:space="0" w:color="000000"/>
            </w:tcBorders>
          </w:tcPr>
          <w:p w14:paraId="17D4B31E" w14:textId="634D7CB9"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512CEF">
              <w:rPr>
                <w:rFonts w:eastAsia="Arial Unicode MS"/>
                <w:kern w:val="1"/>
                <w:sz w:val="22"/>
                <w:szCs w:val="22"/>
              </w:rPr>
              <w:t>1</w:t>
            </w:r>
          </w:p>
        </w:tc>
        <w:tc>
          <w:tcPr>
            <w:tcW w:w="8126" w:type="dxa"/>
            <w:gridSpan w:val="2"/>
            <w:tcBorders>
              <w:left w:val="single" w:sz="4" w:space="0" w:color="000000"/>
              <w:bottom w:val="single" w:sz="4" w:space="0" w:color="000000"/>
            </w:tcBorders>
          </w:tcPr>
          <w:p w14:paraId="55E837A6" w14:textId="77777777" w:rsidR="00622031" w:rsidRPr="00197BF9" w:rsidRDefault="00724C2F" w:rsidP="00622031">
            <w:pPr>
              <w:widowControl w:val="0"/>
              <w:snapToGrid w:val="0"/>
              <w:rPr>
                <w:rFonts w:eastAsia="TT1A7t00"/>
                <w:color w:val="000000" w:themeColor="text1"/>
                <w:kern w:val="1"/>
                <w:sz w:val="22"/>
                <w:szCs w:val="22"/>
              </w:rPr>
            </w:pPr>
            <w:r w:rsidRPr="00197BF9">
              <w:rPr>
                <w:rFonts w:eastAsia="TT1A7t00"/>
                <w:color w:val="000000" w:themeColor="text1"/>
                <w:kern w:val="1"/>
                <w:sz w:val="22"/>
                <w:szCs w:val="22"/>
              </w:rPr>
              <w:t>Piedāvājumam</w:t>
            </w:r>
            <w:r w:rsidR="00622031" w:rsidRPr="00197BF9">
              <w:rPr>
                <w:rFonts w:eastAsia="TT1A7t00"/>
                <w:color w:val="000000" w:themeColor="text1"/>
                <w:kern w:val="1"/>
                <w:sz w:val="22"/>
                <w:szCs w:val="22"/>
              </w:rPr>
              <w:t xml:space="preserve"> pievienots transporta </w:t>
            </w:r>
            <w:r w:rsidRPr="00197BF9">
              <w:rPr>
                <w:rFonts w:eastAsia="TT1A7t00"/>
                <w:color w:val="000000" w:themeColor="text1"/>
                <w:kern w:val="1"/>
                <w:sz w:val="22"/>
                <w:szCs w:val="22"/>
              </w:rPr>
              <w:t>līdzekļa</w:t>
            </w:r>
          </w:p>
          <w:p w14:paraId="48ABCC85" w14:textId="77777777" w:rsidR="00622031" w:rsidRPr="00197BF9" w:rsidRDefault="00010614" w:rsidP="00622031">
            <w:pPr>
              <w:widowControl w:val="0"/>
              <w:autoSpaceDE w:val="0"/>
              <w:rPr>
                <w:rFonts w:eastAsia="TT1A7t00"/>
                <w:color w:val="000000" w:themeColor="text1"/>
                <w:kern w:val="1"/>
                <w:sz w:val="22"/>
                <w:szCs w:val="22"/>
              </w:rPr>
            </w:pPr>
            <w:r w:rsidRPr="00197BF9">
              <w:rPr>
                <w:rFonts w:eastAsia="TT1A7t00"/>
                <w:color w:val="000000" w:themeColor="text1"/>
                <w:kern w:val="1"/>
                <w:sz w:val="22"/>
                <w:szCs w:val="22"/>
              </w:rPr>
              <w:t>fotoa</w:t>
            </w:r>
            <w:r w:rsidR="00724C2F" w:rsidRPr="00197BF9">
              <w:rPr>
                <w:rFonts w:eastAsia="TT1A7t00"/>
                <w:color w:val="000000" w:themeColor="text1"/>
                <w:kern w:val="1"/>
                <w:sz w:val="22"/>
                <w:szCs w:val="22"/>
              </w:rPr>
              <w:t>ttēls</w:t>
            </w:r>
            <w:r w:rsidRPr="00197BF9">
              <w:rPr>
                <w:rFonts w:eastAsia="TT1A7t00"/>
                <w:color w:val="000000" w:themeColor="text1"/>
                <w:kern w:val="1"/>
                <w:sz w:val="22"/>
                <w:szCs w:val="22"/>
              </w:rPr>
              <w:t xml:space="preserve"> (no priekšpuses, aizmugures, abu sānu puses, salona iekšpuse) </w:t>
            </w:r>
            <w:r w:rsidR="00622031" w:rsidRPr="00197BF9">
              <w:rPr>
                <w:rFonts w:eastAsia="TT1A7t00"/>
                <w:color w:val="000000" w:themeColor="text1"/>
                <w:kern w:val="1"/>
                <w:sz w:val="22"/>
                <w:szCs w:val="22"/>
              </w:rPr>
              <w:t xml:space="preserve">un </w:t>
            </w:r>
            <w:r w:rsidR="00724C2F" w:rsidRPr="00197BF9">
              <w:rPr>
                <w:rFonts w:eastAsia="TT1A7t00"/>
                <w:color w:val="000000" w:themeColor="text1"/>
                <w:kern w:val="1"/>
                <w:sz w:val="22"/>
                <w:szCs w:val="22"/>
              </w:rPr>
              <w:t>gabarītu</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rasējums</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mēroga</w:t>
            </w:r>
            <w:r w:rsidR="00622031" w:rsidRPr="00197BF9">
              <w:rPr>
                <w:rFonts w:eastAsia="TT1A7t00"/>
                <w:color w:val="000000" w:themeColor="text1"/>
                <w:kern w:val="1"/>
                <w:sz w:val="22"/>
                <w:szCs w:val="22"/>
              </w:rPr>
              <w:t>.</w:t>
            </w:r>
          </w:p>
        </w:tc>
        <w:tc>
          <w:tcPr>
            <w:tcW w:w="1711" w:type="dxa"/>
            <w:tcBorders>
              <w:left w:val="single" w:sz="4" w:space="0" w:color="000000"/>
              <w:bottom w:val="single" w:sz="4" w:space="0" w:color="000000"/>
              <w:right w:val="single" w:sz="4" w:space="0" w:color="000000"/>
            </w:tcBorders>
          </w:tcPr>
          <w:p w14:paraId="01D1F5C5"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0E033F3F" w14:textId="77777777" w:rsidTr="002220B9">
        <w:trPr>
          <w:trHeight w:val="1022"/>
        </w:trPr>
        <w:tc>
          <w:tcPr>
            <w:tcW w:w="533" w:type="dxa"/>
            <w:tcBorders>
              <w:left w:val="single" w:sz="4" w:space="0" w:color="000000"/>
              <w:bottom w:val="single" w:sz="4" w:space="0" w:color="000000"/>
            </w:tcBorders>
          </w:tcPr>
          <w:p w14:paraId="758D6C96" w14:textId="34362506"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512CEF">
              <w:rPr>
                <w:rFonts w:eastAsia="Arial Unicode MS"/>
                <w:kern w:val="1"/>
                <w:sz w:val="22"/>
                <w:szCs w:val="22"/>
              </w:rPr>
              <w:t>2</w:t>
            </w:r>
          </w:p>
        </w:tc>
        <w:tc>
          <w:tcPr>
            <w:tcW w:w="8126" w:type="dxa"/>
            <w:gridSpan w:val="2"/>
            <w:tcBorders>
              <w:left w:val="single" w:sz="4" w:space="0" w:color="000000"/>
              <w:bottom w:val="single" w:sz="4" w:space="0" w:color="000000"/>
            </w:tcBorders>
          </w:tcPr>
          <w:p w14:paraId="4D8BA71C"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Pretendents pievieno arī citu informāciju un materiālus, kas raksturo piedāvāto </w:t>
            </w:r>
            <w:r w:rsidRPr="00622031">
              <w:rPr>
                <w:rFonts w:eastAsia="TimesNewRoman"/>
                <w:kern w:val="1"/>
                <w:sz w:val="22"/>
                <w:szCs w:val="22"/>
              </w:rPr>
              <w:t>autobusu</w:t>
            </w:r>
            <w:r w:rsidRPr="00622031">
              <w:rPr>
                <w:rFonts w:eastAsia="Arial Unicode MS"/>
                <w:kern w:val="1"/>
                <w:sz w:val="22"/>
                <w:szCs w:val="22"/>
              </w:rPr>
              <w:t xml:space="preserve"> tehniski un vizuāli.</w:t>
            </w:r>
          </w:p>
        </w:tc>
        <w:tc>
          <w:tcPr>
            <w:tcW w:w="1711" w:type="dxa"/>
            <w:tcBorders>
              <w:left w:val="single" w:sz="4" w:space="0" w:color="000000"/>
              <w:bottom w:val="single" w:sz="4" w:space="0" w:color="000000"/>
              <w:right w:val="single" w:sz="4" w:space="0" w:color="000000"/>
            </w:tcBorders>
          </w:tcPr>
          <w:p w14:paraId="0196B751"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14:paraId="28EAE5B3" w14:textId="77777777" w:rsidTr="002220B9">
        <w:trPr>
          <w:trHeight w:val="1022"/>
        </w:trPr>
        <w:tc>
          <w:tcPr>
            <w:tcW w:w="533" w:type="dxa"/>
            <w:tcBorders>
              <w:left w:val="single" w:sz="4" w:space="0" w:color="000000"/>
              <w:bottom w:val="single" w:sz="4" w:space="0" w:color="000000"/>
            </w:tcBorders>
          </w:tcPr>
          <w:p w14:paraId="2D9E1CCB" w14:textId="18BB47B5"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512CEF">
              <w:rPr>
                <w:rFonts w:eastAsia="Arial Unicode MS"/>
                <w:kern w:val="1"/>
                <w:sz w:val="22"/>
                <w:szCs w:val="22"/>
              </w:rPr>
              <w:t>3</w:t>
            </w:r>
          </w:p>
        </w:tc>
        <w:tc>
          <w:tcPr>
            <w:tcW w:w="8126" w:type="dxa"/>
            <w:gridSpan w:val="2"/>
            <w:tcBorders>
              <w:left w:val="single" w:sz="4" w:space="0" w:color="000000"/>
              <w:bottom w:val="single" w:sz="4" w:space="0" w:color="000000"/>
            </w:tcBorders>
          </w:tcPr>
          <w:p w14:paraId="25C372F9" w14:textId="77777777"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Pr</w:t>
            </w:r>
            <w:r w:rsidR="0033401A">
              <w:rPr>
                <w:rFonts w:eastAsia="Arial Unicode MS"/>
                <w:kern w:val="1"/>
                <w:sz w:val="22"/>
                <w:szCs w:val="22"/>
              </w:rPr>
              <w:t>etendentam, piegādājot autobus</w:t>
            </w:r>
            <w:r w:rsidRPr="00622031">
              <w:rPr>
                <w:rFonts w:eastAsia="Arial Unicode MS"/>
                <w:kern w:val="1"/>
                <w:sz w:val="22"/>
                <w:szCs w:val="22"/>
              </w:rPr>
              <w:t>u, jānodod Pasūtītāja pārstāvim arī:</w:t>
            </w:r>
          </w:p>
          <w:p w14:paraId="561E86C5" w14:textId="77777777"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Rezerves aizdedzes atslēgas;</w:t>
            </w:r>
          </w:p>
          <w:p w14:paraId="6C25209F" w14:textId="77777777"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transportlīdzekļa reģistrācijas apliecība;</w:t>
            </w:r>
          </w:p>
          <w:p w14:paraId="67616F3E" w14:textId="77777777" w:rsidR="00622031" w:rsidRPr="00622031" w:rsidRDefault="00622031" w:rsidP="00622031">
            <w:pPr>
              <w:widowControl w:val="0"/>
              <w:numPr>
                <w:ilvl w:val="0"/>
                <w:numId w:val="1"/>
              </w:numPr>
              <w:suppressLineNumbers/>
              <w:tabs>
                <w:tab w:val="clear" w:pos="927"/>
                <w:tab w:val="num" w:pos="720"/>
                <w:tab w:val="center" w:pos="4153"/>
                <w:tab w:val="right" w:pos="8306"/>
              </w:tabs>
              <w:ind w:left="720" w:hanging="360"/>
              <w:rPr>
                <w:rFonts w:eastAsia="Arial Unicode MS"/>
                <w:kern w:val="1"/>
                <w:sz w:val="22"/>
                <w:szCs w:val="22"/>
              </w:rPr>
            </w:pPr>
            <w:r w:rsidRPr="00622031">
              <w:rPr>
                <w:rFonts w:eastAsia="Arial Unicode MS"/>
                <w:kern w:val="1"/>
                <w:sz w:val="22"/>
                <w:szCs w:val="22"/>
              </w:rPr>
              <w:t>reģistrētās numura zīmes.</w:t>
            </w:r>
          </w:p>
        </w:tc>
        <w:tc>
          <w:tcPr>
            <w:tcW w:w="1711" w:type="dxa"/>
            <w:tcBorders>
              <w:left w:val="single" w:sz="4" w:space="0" w:color="000000"/>
              <w:bottom w:val="single" w:sz="4" w:space="0" w:color="000000"/>
              <w:right w:val="single" w:sz="4" w:space="0" w:color="000000"/>
            </w:tcBorders>
          </w:tcPr>
          <w:p w14:paraId="1FF5848D" w14:textId="77777777" w:rsidR="00622031" w:rsidRPr="00622031" w:rsidRDefault="00622031" w:rsidP="00622031">
            <w:pPr>
              <w:widowControl w:val="0"/>
              <w:snapToGrid w:val="0"/>
              <w:spacing w:line="254" w:lineRule="auto"/>
              <w:ind w:right="42"/>
              <w:jc w:val="right"/>
              <w:rPr>
                <w:rFonts w:eastAsia="Arial Unicode MS"/>
                <w:kern w:val="1"/>
                <w:sz w:val="22"/>
                <w:szCs w:val="22"/>
              </w:rPr>
            </w:pPr>
          </w:p>
        </w:tc>
      </w:tr>
    </w:tbl>
    <w:p w14:paraId="567ABAA6" w14:textId="77777777"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14:paraId="3D575C1B" w14:textId="77777777" w:rsidR="006C7D52" w:rsidRDefault="006C7D52" w:rsidP="006C7D52">
      <w:pPr>
        <w:jc w:val="both"/>
        <w:rPr>
          <w:sz w:val="21"/>
          <w:szCs w:val="21"/>
        </w:rPr>
      </w:pPr>
    </w:p>
    <w:p w14:paraId="5B753D91" w14:textId="77777777"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14:paraId="26544A55" w14:textId="77777777" w:rsidTr="00010614">
        <w:trPr>
          <w:jc w:val="center"/>
        </w:trPr>
        <w:tc>
          <w:tcPr>
            <w:tcW w:w="3136" w:type="dxa"/>
            <w:tcBorders>
              <w:bottom w:val="single" w:sz="4" w:space="0" w:color="auto"/>
            </w:tcBorders>
          </w:tcPr>
          <w:p w14:paraId="3BC7C1A3" w14:textId="77777777" w:rsidR="006C7D52" w:rsidRPr="003814D2" w:rsidRDefault="006C7D52" w:rsidP="00010614">
            <w:pPr>
              <w:pStyle w:val="Header"/>
              <w:tabs>
                <w:tab w:val="clear" w:pos="4153"/>
                <w:tab w:val="clear" w:pos="8306"/>
              </w:tabs>
              <w:jc w:val="center"/>
              <w:rPr>
                <w:sz w:val="22"/>
                <w:szCs w:val="22"/>
              </w:rPr>
            </w:pPr>
          </w:p>
        </w:tc>
        <w:tc>
          <w:tcPr>
            <w:tcW w:w="2012" w:type="dxa"/>
          </w:tcPr>
          <w:p w14:paraId="795C5B82" w14:textId="77777777"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672F8D80" w14:textId="77777777" w:rsidR="006C7D52" w:rsidRPr="003814D2" w:rsidRDefault="006C7D52" w:rsidP="00010614">
            <w:pPr>
              <w:pStyle w:val="Header"/>
              <w:tabs>
                <w:tab w:val="clear" w:pos="4153"/>
                <w:tab w:val="clear" w:pos="8306"/>
              </w:tabs>
              <w:jc w:val="center"/>
              <w:rPr>
                <w:sz w:val="22"/>
                <w:szCs w:val="22"/>
              </w:rPr>
            </w:pPr>
          </w:p>
        </w:tc>
      </w:tr>
      <w:tr w:rsidR="006C7D52" w:rsidRPr="00273B31" w14:paraId="6B2C9C01" w14:textId="77777777" w:rsidTr="00010614">
        <w:trPr>
          <w:jc w:val="center"/>
        </w:trPr>
        <w:tc>
          <w:tcPr>
            <w:tcW w:w="3136" w:type="dxa"/>
            <w:tcBorders>
              <w:top w:val="single" w:sz="4" w:space="0" w:color="auto"/>
            </w:tcBorders>
            <w:vAlign w:val="center"/>
          </w:tcPr>
          <w:p w14:paraId="0AB468C3"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14:paraId="4623B810" w14:textId="77777777"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635912A1"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14:paraId="2969B352" w14:textId="77777777" w:rsidR="006C7D52" w:rsidRPr="00273B31" w:rsidRDefault="006C7D52" w:rsidP="006C7D52">
      <w:pPr>
        <w:pStyle w:val="Header"/>
        <w:tabs>
          <w:tab w:val="clear" w:pos="4153"/>
          <w:tab w:val="clear" w:pos="8306"/>
        </w:tabs>
        <w:rPr>
          <w:bCs/>
          <w:sz w:val="22"/>
          <w:szCs w:val="22"/>
        </w:rPr>
      </w:pPr>
    </w:p>
    <w:p w14:paraId="57112C6D" w14:textId="77777777"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14:paraId="70AB5D9C" w14:textId="77777777" w:rsidTr="00010614">
        <w:trPr>
          <w:jc w:val="center"/>
        </w:trPr>
        <w:tc>
          <w:tcPr>
            <w:tcW w:w="2107" w:type="dxa"/>
          </w:tcPr>
          <w:p w14:paraId="48E2310E"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2880CFA9" w14:textId="77777777" w:rsidR="006C7D52" w:rsidRPr="003814D2" w:rsidRDefault="006C7D52" w:rsidP="00010614">
            <w:pPr>
              <w:pStyle w:val="Header"/>
              <w:tabs>
                <w:tab w:val="clear" w:pos="4153"/>
                <w:tab w:val="clear" w:pos="8306"/>
              </w:tabs>
              <w:jc w:val="both"/>
              <w:rPr>
                <w:sz w:val="22"/>
                <w:szCs w:val="22"/>
              </w:rPr>
            </w:pPr>
          </w:p>
        </w:tc>
      </w:tr>
      <w:tr w:rsidR="006C7D52" w:rsidRPr="00273B31" w14:paraId="5BC1DB87" w14:textId="77777777" w:rsidTr="00010614">
        <w:trPr>
          <w:jc w:val="center"/>
        </w:trPr>
        <w:tc>
          <w:tcPr>
            <w:tcW w:w="2107" w:type="dxa"/>
            <w:vAlign w:val="center"/>
          </w:tcPr>
          <w:p w14:paraId="793313FE" w14:textId="77777777"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3792EDE3" w14:textId="77777777"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1ABCE5A0" w14:textId="77777777"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14:paraId="40940C4B" w14:textId="77777777" w:rsidTr="00010614">
        <w:trPr>
          <w:jc w:val="center"/>
        </w:trPr>
        <w:tc>
          <w:tcPr>
            <w:tcW w:w="2107" w:type="dxa"/>
            <w:vAlign w:val="center"/>
          </w:tcPr>
          <w:p w14:paraId="370FB0E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14:paraId="70031045" w14:textId="77777777" w:rsidR="006C7D52" w:rsidRPr="003814D2" w:rsidRDefault="006C7D52" w:rsidP="00010614">
            <w:pPr>
              <w:pStyle w:val="Header"/>
              <w:tabs>
                <w:tab w:val="clear" w:pos="4153"/>
                <w:tab w:val="clear" w:pos="8306"/>
              </w:tabs>
              <w:jc w:val="center"/>
              <w:rPr>
                <w:sz w:val="22"/>
                <w:szCs w:val="22"/>
              </w:rPr>
            </w:pPr>
          </w:p>
        </w:tc>
      </w:tr>
    </w:tbl>
    <w:p w14:paraId="0AA88260" w14:textId="77777777" w:rsidR="006C7D52" w:rsidRPr="00273B31" w:rsidRDefault="006C7D52" w:rsidP="006C7D52">
      <w:pPr>
        <w:pStyle w:val="text"/>
        <w:spacing w:before="0" w:line="240" w:lineRule="auto"/>
        <w:rPr>
          <w:rFonts w:ascii="Times New Roman" w:hAnsi="Times New Roman"/>
          <w:b/>
          <w:sz w:val="22"/>
          <w:szCs w:val="22"/>
          <w:u w:val="single"/>
          <w:lang w:val="lv-LV"/>
        </w:rPr>
      </w:pPr>
    </w:p>
    <w:p w14:paraId="7D9E4A47" w14:textId="77777777" w:rsidR="00622031" w:rsidRPr="00622031" w:rsidRDefault="00622031" w:rsidP="00622031">
      <w:pPr>
        <w:rPr>
          <w:b/>
          <w:sz w:val="22"/>
          <w:szCs w:val="22"/>
        </w:rPr>
      </w:pPr>
    </w:p>
    <w:p w14:paraId="3C9488D8" w14:textId="77777777" w:rsidR="00622031" w:rsidRDefault="00622031" w:rsidP="00F55669">
      <w:pPr>
        <w:jc w:val="right"/>
        <w:rPr>
          <w:b/>
        </w:rPr>
      </w:pPr>
    </w:p>
    <w:p w14:paraId="29529479" w14:textId="77777777" w:rsidR="00622031" w:rsidRDefault="00622031" w:rsidP="00F55669">
      <w:pPr>
        <w:jc w:val="right"/>
        <w:rPr>
          <w:b/>
        </w:rPr>
      </w:pPr>
    </w:p>
    <w:p w14:paraId="60169CCE" w14:textId="77777777" w:rsidR="00622031" w:rsidRDefault="00622031" w:rsidP="00F55669">
      <w:pPr>
        <w:jc w:val="right"/>
        <w:rPr>
          <w:b/>
        </w:rPr>
      </w:pPr>
    </w:p>
    <w:p w14:paraId="3339960B" w14:textId="77777777" w:rsidR="009208D9" w:rsidRDefault="009208D9">
      <w:pPr>
        <w:suppressAutoHyphens w:val="0"/>
      </w:pPr>
      <w:r>
        <w:br w:type="page"/>
      </w:r>
    </w:p>
    <w:p w14:paraId="5E8A632D" w14:textId="4EF1F465" w:rsidR="00F55669" w:rsidRPr="00243990" w:rsidRDefault="00017CF7" w:rsidP="00F55669">
      <w:pPr>
        <w:jc w:val="right"/>
      </w:pPr>
      <w:r>
        <w:lastRenderedPageBreak/>
        <w:t>Pielikums Nr.5</w:t>
      </w:r>
    </w:p>
    <w:p w14:paraId="7E0B951A" w14:textId="77777777" w:rsidR="00F55669" w:rsidRPr="00273B31" w:rsidRDefault="00290E2C" w:rsidP="00F55669">
      <w:pPr>
        <w:jc w:val="right"/>
        <w:rPr>
          <w:iCs/>
        </w:rPr>
      </w:pPr>
      <w:r w:rsidRPr="00273B31">
        <w:rPr>
          <w:iCs/>
          <w:noProof/>
          <w:lang w:eastAsia="ru-RU"/>
        </w:rPr>
        <w:t>Iepirkuma</w:t>
      </w:r>
      <w:r w:rsidR="004C5707">
        <w:rPr>
          <w:iCs/>
          <w:noProof/>
          <w:lang w:eastAsia="ru-RU"/>
        </w:rPr>
        <w:t xml:space="preserve"> </w:t>
      </w:r>
      <w:r w:rsidR="004D79C2">
        <w:rPr>
          <w:iCs/>
          <w:noProof/>
          <w:lang w:eastAsia="ru-RU"/>
        </w:rPr>
        <w:t>dokumentācijas</w:t>
      </w:r>
    </w:p>
    <w:p w14:paraId="1D640BE5" w14:textId="45C64CE2"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w:t>
      </w:r>
      <w:proofErr w:type="spellStart"/>
      <w:r w:rsidR="00F55669" w:rsidRPr="00273B31">
        <w:rPr>
          <w:b w:val="0"/>
          <w:iCs/>
        </w:rPr>
        <w:t>Nr</w:t>
      </w:r>
      <w:proofErr w:type="spellEnd"/>
      <w:r w:rsidR="00D86721">
        <w:rPr>
          <w:b w:val="0"/>
        </w:rPr>
        <w:t xml:space="preserve"> ASDS/</w:t>
      </w:r>
      <w:r w:rsidR="00E163FA">
        <w:rPr>
          <w:b w:val="0"/>
        </w:rPr>
        <w:t>20</w:t>
      </w:r>
      <w:r w:rsidR="00F9382D">
        <w:rPr>
          <w:b w:val="0"/>
        </w:rPr>
        <w:t>20</w:t>
      </w:r>
      <w:r w:rsidR="00E163FA">
        <w:rPr>
          <w:b w:val="0"/>
        </w:rPr>
        <w:t>/</w:t>
      </w:r>
      <w:r w:rsidR="004D79C2">
        <w:rPr>
          <w:b w:val="0"/>
        </w:rPr>
        <w:t>8</w:t>
      </w:r>
      <w:r w:rsidR="00F9382D">
        <w:rPr>
          <w:b w:val="0"/>
        </w:rPr>
        <w:t>9</w:t>
      </w:r>
    </w:p>
    <w:p w14:paraId="22291700" w14:textId="77777777" w:rsidR="00F55669" w:rsidRPr="00273B31" w:rsidRDefault="00F55669" w:rsidP="00F55669">
      <w:pPr>
        <w:jc w:val="center"/>
        <w:rPr>
          <w:b/>
          <w:sz w:val="28"/>
          <w:szCs w:val="28"/>
        </w:rPr>
      </w:pPr>
    </w:p>
    <w:p w14:paraId="1D64276E" w14:textId="77777777" w:rsidR="009327BC" w:rsidRPr="009327BC" w:rsidRDefault="009327BC" w:rsidP="009327BC">
      <w:pPr>
        <w:jc w:val="center"/>
        <w:rPr>
          <w:b/>
          <w:sz w:val="28"/>
          <w:szCs w:val="28"/>
        </w:rPr>
      </w:pPr>
      <w:r>
        <w:rPr>
          <w:b/>
          <w:sz w:val="28"/>
          <w:szCs w:val="28"/>
        </w:rPr>
        <w:t>PRETENDENTA FINANŠU PIEDĀVĀJUMS</w:t>
      </w:r>
    </w:p>
    <w:p w14:paraId="264964EE" w14:textId="77777777" w:rsidR="009327BC" w:rsidRDefault="009327BC" w:rsidP="00F55669">
      <w:pPr>
        <w:jc w:val="right"/>
        <w:rPr>
          <w:b/>
        </w:rPr>
      </w:pPr>
    </w:p>
    <w:p w14:paraId="68B1BA40" w14:textId="77777777"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14:paraId="05432782" w14:textId="77777777"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14:paraId="7C4F5C2C" w14:textId="77777777" w:rsidR="009327BC" w:rsidRPr="009327BC" w:rsidRDefault="009327BC" w:rsidP="009327BC">
      <w:pPr>
        <w:tabs>
          <w:tab w:val="left" w:pos="3969"/>
        </w:tabs>
        <w:suppressAutoHyphens w:val="0"/>
        <w:jc w:val="right"/>
        <w:rPr>
          <w:bCs/>
          <w:lang w:eastAsia="lv-LV"/>
        </w:rPr>
      </w:pPr>
      <w:r w:rsidRPr="009327BC">
        <w:rPr>
          <w:bCs/>
          <w:lang w:eastAsia="lv-LV"/>
        </w:rPr>
        <w:t>Kontaktadrese:</w:t>
      </w:r>
    </w:p>
    <w:p w14:paraId="0B8FFBCC" w14:textId="77777777"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14:paraId="2DBB85AC" w14:textId="77777777" w:rsidR="009327BC" w:rsidRPr="009327BC" w:rsidRDefault="009327BC" w:rsidP="009327BC">
      <w:pPr>
        <w:tabs>
          <w:tab w:val="left" w:pos="3969"/>
        </w:tabs>
        <w:suppressAutoHyphens w:val="0"/>
        <w:outlineLvl w:val="0"/>
        <w:rPr>
          <w:bCs/>
          <w:lang w:eastAsia="lv-LV"/>
        </w:rPr>
      </w:pPr>
      <w:r>
        <w:rPr>
          <w:bCs/>
          <w:lang w:eastAsia="lv-LV"/>
        </w:rPr>
        <w:t xml:space="preserve">Iepirkuma </w:t>
      </w:r>
      <w:proofErr w:type="spellStart"/>
      <w:r w:rsidRPr="009327BC">
        <w:rPr>
          <w:bCs/>
          <w:lang w:eastAsia="lv-LV"/>
        </w:rPr>
        <w:t>id</w:t>
      </w:r>
      <w:proofErr w:type="spellEnd"/>
      <w:r w:rsidRPr="009327BC">
        <w:rPr>
          <w:bCs/>
          <w:lang w:eastAsia="lv-LV"/>
        </w:rPr>
        <w:t xml:space="preserve">. Nr. </w:t>
      </w:r>
    </w:p>
    <w:p w14:paraId="0E03D2AE" w14:textId="77777777" w:rsidR="009327BC" w:rsidRPr="009327BC" w:rsidRDefault="009327BC" w:rsidP="009327BC">
      <w:pPr>
        <w:tabs>
          <w:tab w:val="left" w:pos="3969"/>
        </w:tabs>
        <w:suppressAutoHyphens w:val="0"/>
        <w:jc w:val="both"/>
        <w:rPr>
          <w:bCs/>
          <w:lang w:eastAsia="lv-LV"/>
        </w:rPr>
      </w:pPr>
    </w:p>
    <w:p w14:paraId="43B623B8" w14:textId="77777777"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14:paraId="3D8520C3" w14:textId="77777777" w:rsidR="009327BC" w:rsidRPr="009327BC" w:rsidRDefault="009327BC" w:rsidP="009327BC">
      <w:pPr>
        <w:suppressAutoHyphens w:val="0"/>
        <w:jc w:val="both"/>
        <w:rPr>
          <w:lang w:eastAsia="en-US"/>
        </w:rPr>
      </w:pPr>
    </w:p>
    <w:p w14:paraId="3746A74A" w14:textId="77777777" w:rsidR="00AA783B" w:rsidRDefault="00AA783B" w:rsidP="009327BC">
      <w:pPr>
        <w:suppressAutoHyphens w:val="0"/>
        <w:rPr>
          <w:bCs/>
          <w:lang w:eastAsia="lv-LV"/>
        </w:rPr>
      </w:pPr>
    </w:p>
    <w:p w14:paraId="2C8CA28B" w14:textId="5A558B9A"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003E3382">
        <w:rPr>
          <w:lang w:eastAsia="en-US"/>
        </w:rPr>
        <w:t>“</w:t>
      </w:r>
      <w:r w:rsidR="00F9382D" w:rsidRPr="00F9382D">
        <w:rPr>
          <w:lang w:eastAsia="en-US"/>
        </w:rPr>
        <w:t>Divu lietotu autobusu iegāde</w:t>
      </w:r>
      <w:r w:rsidRPr="00724C2F">
        <w:rPr>
          <w:lang w:eastAsia="en-US"/>
        </w:rPr>
        <w:t xml:space="preserve">”, </w:t>
      </w:r>
      <w:r>
        <w:rPr>
          <w:lang w:eastAsia="en-US"/>
        </w:rPr>
        <w:t>i</w:t>
      </w:r>
      <w:r w:rsidRPr="00724C2F">
        <w:rPr>
          <w:bCs/>
          <w:lang w:eastAsia="en-US"/>
        </w:rPr>
        <w:t>dentifikācijas Nr. ASDS/</w:t>
      </w:r>
      <w:r w:rsidR="00E163FA">
        <w:rPr>
          <w:bCs/>
          <w:lang w:eastAsia="en-US"/>
        </w:rPr>
        <w:t>20</w:t>
      </w:r>
      <w:r w:rsidR="00F9382D">
        <w:rPr>
          <w:bCs/>
          <w:lang w:eastAsia="en-US"/>
        </w:rPr>
        <w:t>20</w:t>
      </w:r>
      <w:r w:rsidR="00E163FA">
        <w:rPr>
          <w:bCs/>
          <w:lang w:eastAsia="en-US"/>
        </w:rPr>
        <w:t>/</w:t>
      </w:r>
      <w:r w:rsidR="004D79C2">
        <w:rPr>
          <w:bCs/>
          <w:lang w:eastAsia="en-US"/>
        </w:rPr>
        <w:t>8</w:t>
      </w:r>
      <w:r w:rsidR="00F9382D">
        <w:rPr>
          <w:bCs/>
          <w:lang w:eastAsia="en-US"/>
        </w:rPr>
        <w:t>9</w:t>
      </w:r>
      <w:r w:rsidR="007E5743" w:rsidRPr="00F47952">
        <w:rPr>
          <w:bCs/>
          <w:lang w:eastAsia="en-US"/>
        </w:rPr>
        <w:t>,</w:t>
      </w:r>
      <w:r w:rsidRPr="00F47952">
        <w:rPr>
          <w:bCs/>
          <w:lang w:eastAsia="en-US"/>
        </w:rPr>
        <w:t xml:space="preserve"> noteikumiem, tajā skaitā ar tehniskās specifikācijas prasībām, mēs piedāvājam piegādāt divus lietotu</w:t>
      </w:r>
      <w:r w:rsidR="00ED19FD" w:rsidRPr="00F47952">
        <w:rPr>
          <w:bCs/>
          <w:lang w:eastAsia="en-US"/>
        </w:rPr>
        <w:t>s</w:t>
      </w:r>
      <w:r w:rsidRPr="00F47952">
        <w:rPr>
          <w:bCs/>
          <w:lang w:eastAsia="en-US"/>
        </w:rPr>
        <w:t xml:space="preserve"> autobusus atbilstoši finanšu piedāvājumam: </w:t>
      </w:r>
    </w:p>
    <w:p w14:paraId="2A446E1D" w14:textId="77777777"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14:paraId="6AFBC3C2" w14:textId="77777777" w:rsidTr="00724C2F">
        <w:tc>
          <w:tcPr>
            <w:tcW w:w="634" w:type="dxa"/>
            <w:shd w:val="clear" w:color="auto" w:fill="auto"/>
            <w:vAlign w:val="center"/>
          </w:tcPr>
          <w:p w14:paraId="1E410A2E" w14:textId="77777777" w:rsidR="00724C2F" w:rsidRPr="00724C2F" w:rsidRDefault="00724C2F" w:rsidP="00724C2F">
            <w:pPr>
              <w:suppressAutoHyphens w:val="0"/>
              <w:autoSpaceDE w:val="0"/>
              <w:autoSpaceDN w:val="0"/>
              <w:adjustRightInd w:val="0"/>
              <w:jc w:val="center"/>
              <w:rPr>
                <w:rFonts w:eastAsia="Calibri"/>
                <w:b/>
                <w:color w:val="000000"/>
                <w:lang w:eastAsia="lv-LV"/>
              </w:rPr>
            </w:pPr>
            <w:proofErr w:type="spellStart"/>
            <w:r>
              <w:rPr>
                <w:rFonts w:eastAsia="Calibri"/>
                <w:b/>
                <w:color w:val="000000"/>
                <w:lang w:eastAsia="lv-LV"/>
              </w:rPr>
              <w:t>Nr.p.k</w:t>
            </w:r>
            <w:proofErr w:type="spellEnd"/>
            <w:r>
              <w:rPr>
                <w:rFonts w:eastAsia="Calibri"/>
                <w:b/>
                <w:color w:val="000000"/>
                <w:lang w:eastAsia="lv-LV"/>
              </w:rPr>
              <w:t>.</w:t>
            </w:r>
          </w:p>
        </w:tc>
        <w:tc>
          <w:tcPr>
            <w:tcW w:w="4906" w:type="dxa"/>
            <w:shd w:val="clear" w:color="auto" w:fill="auto"/>
            <w:vAlign w:val="center"/>
          </w:tcPr>
          <w:p w14:paraId="403050AA" w14:textId="77777777"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14:paraId="18936E50" w14:textId="77777777"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14:paraId="5710E545" w14:textId="77777777" w:rsidTr="00724C2F">
        <w:tc>
          <w:tcPr>
            <w:tcW w:w="634" w:type="dxa"/>
            <w:shd w:val="clear" w:color="auto" w:fill="auto"/>
            <w:vAlign w:val="center"/>
          </w:tcPr>
          <w:p w14:paraId="5791DB5E" w14:textId="77777777"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14:paraId="11998296" w14:textId="77777777"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14:paraId="49337B60" w14:textId="77777777"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14:paraId="4453065E" w14:textId="77777777" w:rsidTr="00724C2F">
        <w:tc>
          <w:tcPr>
            <w:tcW w:w="634" w:type="dxa"/>
            <w:shd w:val="clear" w:color="auto" w:fill="auto"/>
            <w:vAlign w:val="center"/>
          </w:tcPr>
          <w:p w14:paraId="3E386846" w14:textId="77777777"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14:paraId="150527F7" w14:textId="77777777"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14:paraId="01DADCBE" w14:textId="77777777"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14:paraId="2DBF5D54" w14:textId="77777777" w:rsidTr="00D03907">
        <w:tc>
          <w:tcPr>
            <w:tcW w:w="5540" w:type="dxa"/>
            <w:gridSpan w:val="2"/>
            <w:shd w:val="clear" w:color="auto" w:fill="auto"/>
          </w:tcPr>
          <w:p w14:paraId="40281779" w14:textId="77777777"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14:paraId="5D1946D6" w14:textId="77777777" w:rsidR="00724C2F" w:rsidRPr="00724C2F" w:rsidRDefault="00724C2F" w:rsidP="00724C2F">
            <w:pPr>
              <w:suppressAutoHyphens w:val="0"/>
              <w:autoSpaceDE w:val="0"/>
              <w:autoSpaceDN w:val="0"/>
              <w:adjustRightInd w:val="0"/>
              <w:jc w:val="center"/>
              <w:rPr>
                <w:rFonts w:eastAsia="Calibri"/>
                <w:color w:val="000000"/>
                <w:lang w:eastAsia="lv-LV"/>
              </w:rPr>
            </w:pPr>
          </w:p>
        </w:tc>
      </w:tr>
    </w:tbl>
    <w:p w14:paraId="216C3456" w14:textId="77777777" w:rsidR="00724C2F" w:rsidRDefault="00724C2F" w:rsidP="00724C2F">
      <w:pPr>
        <w:suppressAutoHyphens w:val="0"/>
        <w:jc w:val="both"/>
        <w:rPr>
          <w:lang w:eastAsia="lv-LV"/>
        </w:rPr>
      </w:pPr>
    </w:p>
    <w:p w14:paraId="4F209265" w14:textId="2BC7AD49"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 xml:space="preserve">īdz </w:t>
      </w:r>
      <w:r w:rsidR="00F9382D">
        <w:rPr>
          <w:lang w:eastAsia="lv-LV"/>
        </w:rPr>
        <w:t>līguma noslēgšanas dienai, bet ne mazāk ka 120 dienas,</w:t>
      </w:r>
      <w:r w:rsidRPr="009327BC">
        <w:rPr>
          <w:lang w:eastAsia="lv-LV"/>
        </w:rPr>
        <w:t xml:space="preserve"> un tas mums būs saistošs un var tikt apstiprināts jebkurā brīdī līdz noteiktā perioda beigām.</w:t>
      </w:r>
    </w:p>
    <w:p w14:paraId="2F9D0DA6" w14:textId="77777777" w:rsidR="009327BC" w:rsidRDefault="009327BC" w:rsidP="00E964EC">
      <w:pPr>
        <w:tabs>
          <w:tab w:val="num" w:pos="1065"/>
        </w:tabs>
        <w:suppressAutoHyphens w:val="0"/>
        <w:ind w:left="720"/>
        <w:jc w:val="both"/>
        <w:rPr>
          <w:lang w:eastAsia="lv-LV"/>
        </w:rPr>
      </w:pPr>
    </w:p>
    <w:p w14:paraId="372174CB" w14:textId="77777777" w:rsidR="00390EC1" w:rsidRDefault="00390EC1" w:rsidP="00E964EC"/>
    <w:p w14:paraId="198A6145" w14:textId="77777777" w:rsidR="00902CB3" w:rsidRDefault="00902CB3" w:rsidP="00902CB3">
      <w:pPr>
        <w:jc w:val="both"/>
        <w:rPr>
          <w:sz w:val="21"/>
          <w:szCs w:val="21"/>
        </w:rPr>
      </w:pPr>
    </w:p>
    <w:p w14:paraId="6CC25F84" w14:textId="77777777"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14:paraId="7A368DE8" w14:textId="77777777" w:rsidTr="00010614">
        <w:trPr>
          <w:jc w:val="center"/>
        </w:trPr>
        <w:tc>
          <w:tcPr>
            <w:tcW w:w="3136" w:type="dxa"/>
            <w:tcBorders>
              <w:bottom w:val="single" w:sz="4" w:space="0" w:color="auto"/>
            </w:tcBorders>
          </w:tcPr>
          <w:p w14:paraId="77D747C8" w14:textId="77777777" w:rsidR="00902CB3" w:rsidRPr="003814D2" w:rsidRDefault="00902CB3" w:rsidP="00010614">
            <w:pPr>
              <w:pStyle w:val="Header"/>
              <w:tabs>
                <w:tab w:val="clear" w:pos="4153"/>
                <w:tab w:val="clear" w:pos="8306"/>
              </w:tabs>
              <w:jc w:val="center"/>
              <w:rPr>
                <w:sz w:val="22"/>
                <w:szCs w:val="22"/>
              </w:rPr>
            </w:pPr>
          </w:p>
        </w:tc>
        <w:tc>
          <w:tcPr>
            <w:tcW w:w="2012" w:type="dxa"/>
          </w:tcPr>
          <w:p w14:paraId="18E9B52D" w14:textId="77777777"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14:paraId="58D83A04" w14:textId="77777777" w:rsidR="00902CB3" w:rsidRPr="003814D2" w:rsidRDefault="00902CB3" w:rsidP="00010614">
            <w:pPr>
              <w:pStyle w:val="Header"/>
              <w:tabs>
                <w:tab w:val="clear" w:pos="4153"/>
                <w:tab w:val="clear" w:pos="8306"/>
              </w:tabs>
              <w:jc w:val="center"/>
              <w:rPr>
                <w:sz w:val="22"/>
                <w:szCs w:val="22"/>
              </w:rPr>
            </w:pPr>
          </w:p>
        </w:tc>
      </w:tr>
      <w:tr w:rsidR="00902CB3" w:rsidRPr="00273B31" w14:paraId="15DF7742" w14:textId="77777777" w:rsidTr="00010614">
        <w:trPr>
          <w:jc w:val="center"/>
        </w:trPr>
        <w:tc>
          <w:tcPr>
            <w:tcW w:w="3136" w:type="dxa"/>
            <w:tcBorders>
              <w:top w:val="single" w:sz="4" w:space="0" w:color="auto"/>
            </w:tcBorders>
            <w:vAlign w:val="center"/>
          </w:tcPr>
          <w:p w14:paraId="19EEF10C"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14:paraId="7EA22542" w14:textId="77777777"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2D7C5541"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14:paraId="38EECDE2" w14:textId="77777777" w:rsidR="00902CB3" w:rsidRPr="00273B31" w:rsidRDefault="00902CB3" w:rsidP="00902CB3">
      <w:pPr>
        <w:pStyle w:val="Header"/>
        <w:tabs>
          <w:tab w:val="clear" w:pos="4153"/>
          <w:tab w:val="clear" w:pos="8306"/>
        </w:tabs>
        <w:rPr>
          <w:bCs/>
          <w:sz w:val="22"/>
          <w:szCs w:val="22"/>
        </w:rPr>
      </w:pPr>
    </w:p>
    <w:p w14:paraId="3C5D25B4" w14:textId="77777777"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14:paraId="062779E5" w14:textId="77777777" w:rsidTr="00010614">
        <w:trPr>
          <w:jc w:val="center"/>
        </w:trPr>
        <w:tc>
          <w:tcPr>
            <w:tcW w:w="2107" w:type="dxa"/>
          </w:tcPr>
          <w:p w14:paraId="5C7C329F"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23AEDB80" w14:textId="77777777" w:rsidR="00902CB3" w:rsidRPr="003814D2" w:rsidRDefault="00902CB3" w:rsidP="00010614">
            <w:pPr>
              <w:pStyle w:val="Header"/>
              <w:tabs>
                <w:tab w:val="clear" w:pos="4153"/>
                <w:tab w:val="clear" w:pos="8306"/>
              </w:tabs>
              <w:jc w:val="both"/>
              <w:rPr>
                <w:sz w:val="22"/>
                <w:szCs w:val="22"/>
              </w:rPr>
            </w:pPr>
          </w:p>
        </w:tc>
      </w:tr>
      <w:tr w:rsidR="00902CB3" w:rsidRPr="00273B31" w14:paraId="26003DB6" w14:textId="77777777" w:rsidTr="00010614">
        <w:trPr>
          <w:jc w:val="center"/>
        </w:trPr>
        <w:tc>
          <w:tcPr>
            <w:tcW w:w="2107" w:type="dxa"/>
            <w:vAlign w:val="center"/>
          </w:tcPr>
          <w:p w14:paraId="337C091A" w14:textId="77777777"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14:paraId="38760C27" w14:textId="77777777" w:rsidR="00902CB3" w:rsidRPr="00273B31" w:rsidRDefault="00902CB3"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14:paraId="23BD089D" w14:textId="77777777"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14:paraId="7252F9C3" w14:textId="77777777" w:rsidTr="00010614">
        <w:trPr>
          <w:jc w:val="center"/>
        </w:trPr>
        <w:tc>
          <w:tcPr>
            <w:tcW w:w="2107" w:type="dxa"/>
            <w:vAlign w:val="center"/>
          </w:tcPr>
          <w:p w14:paraId="724C3E50"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14:paraId="71FF830A" w14:textId="77777777" w:rsidR="00902CB3" w:rsidRPr="003814D2" w:rsidRDefault="00902CB3" w:rsidP="00010614">
            <w:pPr>
              <w:pStyle w:val="Header"/>
              <w:tabs>
                <w:tab w:val="clear" w:pos="4153"/>
                <w:tab w:val="clear" w:pos="8306"/>
              </w:tabs>
              <w:jc w:val="center"/>
              <w:rPr>
                <w:sz w:val="22"/>
                <w:szCs w:val="22"/>
              </w:rPr>
            </w:pPr>
          </w:p>
        </w:tc>
      </w:tr>
    </w:tbl>
    <w:p w14:paraId="744493AA" w14:textId="77777777" w:rsidR="00902CB3" w:rsidRPr="00273B31" w:rsidRDefault="00902CB3" w:rsidP="00902CB3">
      <w:pPr>
        <w:pStyle w:val="text"/>
        <w:spacing w:before="0" w:line="240" w:lineRule="auto"/>
        <w:rPr>
          <w:rFonts w:ascii="Times New Roman" w:hAnsi="Times New Roman"/>
          <w:b/>
          <w:sz w:val="22"/>
          <w:szCs w:val="22"/>
          <w:u w:val="single"/>
          <w:lang w:val="lv-LV"/>
        </w:rPr>
      </w:pPr>
    </w:p>
    <w:p w14:paraId="05E1DB45" w14:textId="77777777" w:rsidR="00371C14" w:rsidRDefault="00371C14" w:rsidP="00F55669">
      <w:pPr>
        <w:jc w:val="right"/>
      </w:pPr>
    </w:p>
    <w:p w14:paraId="44A598F1" w14:textId="77777777" w:rsidR="00371C14" w:rsidRDefault="00371C14" w:rsidP="00F55669">
      <w:pPr>
        <w:jc w:val="right"/>
      </w:pPr>
    </w:p>
    <w:p w14:paraId="1FE93C34" w14:textId="77777777" w:rsidR="00AA783B" w:rsidRDefault="00AA783B" w:rsidP="00F55669">
      <w:pPr>
        <w:jc w:val="right"/>
      </w:pPr>
    </w:p>
    <w:p w14:paraId="51B76AE2" w14:textId="77777777" w:rsidR="00AA783B" w:rsidRDefault="00AA783B" w:rsidP="00F55669">
      <w:pPr>
        <w:jc w:val="right"/>
      </w:pPr>
    </w:p>
    <w:p w14:paraId="048C51B2" w14:textId="77777777" w:rsidR="00371C14" w:rsidRDefault="00371C14" w:rsidP="00F84EB3"/>
    <w:p w14:paraId="1626DB3B" w14:textId="77777777" w:rsidR="00F84EB3" w:rsidRDefault="00F84EB3" w:rsidP="00F84EB3"/>
    <w:p w14:paraId="6BB5176F" w14:textId="77777777" w:rsidR="00371C14" w:rsidRDefault="00371C14" w:rsidP="00F55669">
      <w:pPr>
        <w:jc w:val="right"/>
      </w:pPr>
    </w:p>
    <w:p w14:paraId="1D50F596" w14:textId="77777777" w:rsidR="00E163FA" w:rsidRDefault="00E163FA">
      <w:pPr>
        <w:suppressAutoHyphens w:val="0"/>
      </w:pPr>
      <w:r>
        <w:br w:type="page"/>
      </w:r>
    </w:p>
    <w:p w14:paraId="45EA4380" w14:textId="77777777" w:rsidR="00F55669" w:rsidRPr="00243990" w:rsidRDefault="00017CF7" w:rsidP="00F55669">
      <w:pPr>
        <w:jc w:val="right"/>
      </w:pPr>
      <w:r>
        <w:lastRenderedPageBreak/>
        <w:t>Pielikums Nr.6</w:t>
      </w:r>
    </w:p>
    <w:p w14:paraId="472C4E55" w14:textId="77777777" w:rsidR="00F55669" w:rsidRPr="00273B31" w:rsidRDefault="00290E2C" w:rsidP="00F55669">
      <w:pPr>
        <w:jc w:val="right"/>
        <w:rPr>
          <w:iCs/>
        </w:rPr>
      </w:pPr>
      <w:r w:rsidRPr="00273B31">
        <w:rPr>
          <w:iCs/>
          <w:noProof/>
          <w:lang w:eastAsia="ru-RU"/>
        </w:rPr>
        <w:t xml:space="preserve">Iepirkuma </w:t>
      </w:r>
      <w:r w:rsidR="004D79C2">
        <w:rPr>
          <w:iCs/>
          <w:noProof/>
          <w:lang w:eastAsia="ru-RU"/>
        </w:rPr>
        <w:t>dokumentācijas</w:t>
      </w:r>
    </w:p>
    <w:p w14:paraId="09C5DBA3" w14:textId="4A666FCC"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E163FA">
        <w:rPr>
          <w:b w:val="0"/>
        </w:rPr>
        <w:t>20</w:t>
      </w:r>
      <w:r w:rsidR="00F9382D">
        <w:rPr>
          <w:b w:val="0"/>
        </w:rPr>
        <w:t>20</w:t>
      </w:r>
      <w:r w:rsidR="00E163FA">
        <w:rPr>
          <w:b w:val="0"/>
        </w:rPr>
        <w:t>/</w:t>
      </w:r>
      <w:r w:rsidR="004D79C2">
        <w:rPr>
          <w:b w:val="0"/>
        </w:rPr>
        <w:t>8</w:t>
      </w:r>
      <w:r w:rsidR="00F9382D">
        <w:rPr>
          <w:b w:val="0"/>
        </w:rPr>
        <w:t>9</w:t>
      </w:r>
    </w:p>
    <w:p w14:paraId="0687BE01" w14:textId="77777777" w:rsidR="00D03907" w:rsidRDefault="00D03907" w:rsidP="00D03907">
      <w:pPr>
        <w:suppressAutoHyphens w:val="0"/>
        <w:jc w:val="both"/>
        <w:rPr>
          <w:b/>
          <w:lang w:eastAsia="en-US"/>
        </w:rPr>
      </w:pPr>
    </w:p>
    <w:p w14:paraId="2090F246" w14:textId="77777777" w:rsidR="00D03907" w:rsidRPr="00D03907" w:rsidRDefault="00D03907" w:rsidP="00D03907">
      <w:pPr>
        <w:shd w:val="clear" w:color="auto" w:fill="FFFFFF"/>
        <w:jc w:val="center"/>
        <w:rPr>
          <w:b/>
          <w:bCs/>
          <w:szCs w:val="22"/>
        </w:rPr>
      </w:pPr>
      <w:r w:rsidRPr="00D03907">
        <w:rPr>
          <w:b/>
          <w:bCs/>
          <w:szCs w:val="22"/>
        </w:rPr>
        <w:t>LĪGUMA PROJEKTS</w:t>
      </w:r>
    </w:p>
    <w:p w14:paraId="73AB2CF6" w14:textId="77777777" w:rsidR="00D03907" w:rsidRDefault="00D03907" w:rsidP="00D03907">
      <w:pPr>
        <w:shd w:val="clear" w:color="auto" w:fill="FFFFFF"/>
        <w:rPr>
          <w:color w:val="000000"/>
          <w:szCs w:val="22"/>
        </w:rPr>
      </w:pPr>
    </w:p>
    <w:p w14:paraId="08E8C8CA" w14:textId="6BC8E4F9"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w:t>
      </w:r>
      <w:r w:rsidR="00214B73">
        <w:rPr>
          <w:color w:val="000000"/>
          <w:szCs w:val="22"/>
        </w:rPr>
        <w:t>20</w:t>
      </w:r>
      <w:r w:rsidRPr="00D03907">
        <w:rPr>
          <w:color w:val="000000"/>
          <w:szCs w:val="22"/>
        </w:rPr>
        <w:t>.gada ____________</w:t>
      </w:r>
    </w:p>
    <w:p w14:paraId="656BA4C1" w14:textId="77777777" w:rsidR="00D03907" w:rsidRPr="00D03907" w:rsidRDefault="00D03907" w:rsidP="00D03907">
      <w:pPr>
        <w:shd w:val="clear" w:color="auto" w:fill="FFFFFF"/>
        <w:rPr>
          <w:color w:val="000000"/>
          <w:szCs w:val="22"/>
        </w:rPr>
      </w:pPr>
    </w:p>
    <w:p w14:paraId="6D9C62DE" w14:textId="73C0827B"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w:t>
      </w:r>
      <w:r w:rsidR="00F9382D">
        <w:rPr>
          <w:color w:val="000000"/>
        </w:rPr>
        <w:t>a</w:t>
      </w:r>
      <w:r w:rsidRPr="00D03907">
        <w:rPr>
          <w:color w:val="000000"/>
        </w:rPr>
        <w:t xml:space="preserve"> </w:t>
      </w:r>
      <w:proofErr w:type="spellStart"/>
      <w:r w:rsidR="00F9382D">
        <w:rPr>
          <w:color w:val="000000"/>
        </w:rPr>
        <w:t>S.Blagoveščenska</w:t>
      </w:r>
      <w:proofErr w:type="spellEnd"/>
      <w:r w:rsidR="00F9382D">
        <w:rPr>
          <w:color w:val="000000"/>
        </w:rPr>
        <w:t xml:space="preserve"> </w:t>
      </w:r>
      <w:r w:rsidRPr="00D03907">
        <w:rPr>
          <w:color w:val="000000"/>
        </w:rPr>
        <w:t>personā,  kur</w:t>
      </w:r>
      <w:r w:rsidR="00F9382D">
        <w:rPr>
          <w:color w:val="000000"/>
        </w:rPr>
        <w:t>š</w:t>
      </w:r>
      <w:r w:rsidRPr="00D03907">
        <w:rPr>
          <w:color w:val="000000"/>
        </w:rPr>
        <w:t xml:space="preserve"> rīkojas saskaņā ar Statūtiem, </w:t>
      </w:r>
      <w:r w:rsidRPr="00D03907">
        <w:rPr>
          <w:noProof/>
        </w:rPr>
        <w:t>turpmāk – PIRCĒJS,</w:t>
      </w:r>
      <w:r w:rsidRPr="00D03907">
        <w:rPr>
          <w:color w:val="000000"/>
        </w:rPr>
        <w:t xml:space="preserve"> no vienas puses </w:t>
      </w:r>
      <w:r w:rsidRPr="00D03907">
        <w:rPr>
          <w:noProof/>
        </w:rPr>
        <w:t>un,</w:t>
      </w:r>
    </w:p>
    <w:p w14:paraId="2389C7ED" w14:textId="19C0AD4A"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w:t>
      </w:r>
      <w:r w:rsidR="00C8144D">
        <w:t>20</w:t>
      </w:r>
      <w:r w:rsidRPr="00D03907">
        <w:t>.gada ______ lēmumu (20</w:t>
      </w:r>
      <w:r w:rsidR="00C8144D">
        <w:t>20</w:t>
      </w:r>
      <w:r w:rsidRPr="00D03907">
        <w:t xml:space="preserve">.gada _____ protokols Nr.__)  </w:t>
      </w:r>
      <w:r w:rsidR="00C8144D">
        <w:t>“</w:t>
      </w:r>
      <w:r w:rsidR="00C8144D" w:rsidRPr="00C8144D">
        <w:t>Divu lietotu autobusu iegāde</w:t>
      </w:r>
      <w:r w:rsidRPr="00D03907">
        <w:t>”,</w:t>
      </w:r>
      <w:r>
        <w:t xml:space="preserve"> identifikācijas </w:t>
      </w:r>
      <w:proofErr w:type="spellStart"/>
      <w:r>
        <w:t>Nr.ASDS</w:t>
      </w:r>
      <w:proofErr w:type="spellEnd"/>
      <w:r>
        <w:t>/</w:t>
      </w:r>
      <w:r w:rsidR="00E163FA">
        <w:t>20</w:t>
      </w:r>
      <w:r w:rsidR="00C8144D">
        <w:t>20</w:t>
      </w:r>
      <w:r w:rsidR="00E163FA">
        <w:t>/</w:t>
      </w:r>
      <w:r w:rsidR="004D79C2">
        <w:t>8</w:t>
      </w:r>
      <w:r w:rsidR="00C8144D">
        <w:t>9</w:t>
      </w:r>
      <w:r w:rsidRPr="00D03907">
        <w:t>, noslēdza šādu līgumu, turpmāk – Līgums:</w:t>
      </w:r>
    </w:p>
    <w:p w14:paraId="77C78A83" w14:textId="77777777" w:rsidR="00D03907" w:rsidRPr="00D03907" w:rsidRDefault="00D03907" w:rsidP="00D03907">
      <w:pPr>
        <w:shd w:val="clear" w:color="auto" w:fill="FFFFFF"/>
        <w:ind w:right="249"/>
        <w:rPr>
          <w:b/>
          <w:bCs/>
          <w:caps/>
          <w:spacing w:val="-5"/>
          <w:w w:val="105"/>
          <w:szCs w:val="22"/>
        </w:rPr>
      </w:pPr>
    </w:p>
    <w:p w14:paraId="3D19C55E" w14:textId="77777777"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14:paraId="20B571B4" w14:textId="77777777"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14:paraId="6BD7D5F6" w14:textId="77777777" w:rsidR="00D03907" w:rsidRPr="00D03907" w:rsidRDefault="00D03907" w:rsidP="00D03907">
      <w:pPr>
        <w:shd w:val="clear" w:color="auto" w:fill="FFFFFF"/>
        <w:ind w:left="720" w:right="71"/>
        <w:jc w:val="both"/>
        <w:rPr>
          <w:spacing w:val="-1"/>
          <w:w w:val="105"/>
          <w:szCs w:val="22"/>
        </w:rPr>
      </w:pPr>
    </w:p>
    <w:p w14:paraId="52383AD3" w14:textId="77777777" w:rsidR="00D03907" w:rsidRPr="00D03907" w:rsidRDefault="00D03907" w:rsidP="00776C38">
      <w:pPr>
        <w:numPr>
          <w:ilvl w:val="0"/>
          <w:numId w:val="16"/>
        </w:numPr>
        <w:suppressAutoHyphens w:val="0"/>
        <w:jc w:val="center"/>
        <w:rPr>
          <w:b/>
        </w:rPr>
      </w:pPr>
      <w:r w:rsidRPr="00D03907">
        <w:rPr>
          <w:b/>
        </w:rPr>
        <w:t>LĪGUMA IZPILDES KĀRTĪBA</w:t>
      </w:r>
    </w:p>
    <w:p w14:paraId="52357F40" w14:textId="77777777"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14:paraId="695FA8D8" w14:textId="77777777"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5" w:name="_Hlk495576230"/>
      <w:r w:rsidR="0033401A" w:rsidRPr="003E3382">
        <w:rPr>
          <w:bCs/>
          <w:spacing w:val="3"/>
        </w:rPr>
        <w:t>45 (četrdesmit piecas</w:t>
      </w:r>
      <w:r w:rsidRPr="003E3382">
        <w:rPr>
          <w:bCs/>
          <w:spacing w:val="3"/>
        </w:rPr>
        <w:t>) kalendāro</w:t>
      </w:r>
      <w:r w:rsidRPr="00D03907">
        <w:rPr>
          <w:bCs/>
          <w:spacing w:val="3"/>
        </w:rPr>
        <w:t xml:space="preserve"> dienu laikā </w:t>
      </w:r>
      <w:bookmarkEnd w:id="45"/>
      <w:r w:rsidRPr="00D03907">
        <w:rPr>
          <w:bCs/>
          <w:spacing w:val="3"/>
        </w:rPr>
        <w:t>no Līguma noslēgšanas dienas.</w:t>
      </w:r>
    </w:p>
    <w:p w14:paraId="15DD4435" w14:textId="77777777" w:rsidR="00D03907" w:rsidRPr="00D03907" w:rsidRDefault="00D03907" w:rsidP="00D03907">
      <w:pPr>
        <w:suppressAutoHyphens w:val="0"/>
        <w:jc w:val="both"/>
      </w:pPr>
    </w:p>
    <w:p w14:paraId="648E61A5" w14:textId="77777777"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14:paraId="4544E037" w14:textId="77777777"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14:paraId="7E5A7FAF" w14:textId="77777777"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14:paraId="70E15761" w14:textId="77777777"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14:paraId="0FE2195B" w14:textId="77777777" w:rsidR="00D03907" w:rsidRPr="00D03907" w:rsidRDefault="00D03907" w:rsidP="00D03907">
      <w:pPr>
        <w:shd w:val="clear" w:color="auto" w:fill="FFFFFF"/>
        <w:tabs>
          <w:tab w:val="left" w:pos="799"/>
        </w:tabs>
        <w:jc w:val="both"/>
        <w:rPr>
          <w:spacing w:val="-5"/>
        </w:rPr>
      </w:pPr>
    </w:p>
    <w:p w14:paraId="6FF367EF" w14:textId="77777777"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14:paraId="67E73EA6" w14:textId="77777777"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14:paraId="2D5B45D7" w14:textId="77777777"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14:paraId="21931349" w14:textId="77777777"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14:paraId="2257AA9E" w14:textId="77777777"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14:paraId="183933BC" w14:textId="77777777" w:rsidR="00D03907" w:rsidRPr="00D03907" w:rsidRDefault="00D03907" w:rsidP="00776C38">
      <w:pPr>
        <w:numPr>
          <w:ilvl w:val="1"/>
          <w:numId w:val="17"/>
        </w:numPr>
        <w:suppressAutoHyphens w:val="0"/>
        <w:jc w:val="both"/>
        <w:rPr>
          <w:bCs/>
        </w:rPr>
      </w:pPr>
      <w:r w:rsidRPr="00D03907">
        <w:rPr>
          <w:bCs/>
        </w:rPr>
        <w:t>PIRCĒJS apņemas:</w:t>
      </w:r>
    </w:p>
    <w:p w14:paraId="65827FF2" w14:textId="77777777"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14:paraId="5A736026" w14:textId="77777777"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14:paraId="173C679A" w14:textId="77777777" w:rsidR="00D03907" w:rsidRPr="00D03907" w:rsidRDefault="00D03907" w:rsidP="00D03907">
      <w:pPr>
        <w:shd w:val="clear" w:color="auto" w:fill="FFFFFF"/>
        <w:jc w:val="both"/>
        <w:rPr>
          <w:spacing w:val="-5"/>
        </w:rPr>
      </w:pPr>
    </w:p>
    <w:p w14:paraId="035F319A" w14:textId="77777777"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14:paraId="75FE8C53" w14:textId="77777777"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14:paraId="415A52E0" w14:textId="77777777" w:rsidR="00D03907" w:rsidRPr="00D03907"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14:paraId="412A25A1" w14:textId="77777777"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14:paraId="08F26B8E" w14:textId="77777777"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14:paraId="5714E6CC" w14:textId="77777777" w:rsidR="00D03907" w:rsidRPr="00D03907" w:rsidRDefault="00D03907" w:rsidP="00D03907">
      <w:pPr>
        <w:shd w:val="clear" w:color="auto" w:fill="FFFFFF"/>
        <w:ind w:left="360" w:right="86"/>
        <w:jc w:val="both"/>
      </w:pPr>
    </w:p>
    <w:p w14:paraId="57E7137F" w14:textId="77777777" w:rsidR="00D03907" w:rsidRPr="00D03907" w:rsidRDefault="00D03907" w:rsidP="00776C38">
      <w:pPr>
        <w:numPr>
          <w:ilvl w:val="0"/>
          <w:numId w:val="17"/>
        </w:numPr>
        <w:suppressAutoHyphens w:val="0"/>
        <w:jc w:val="center"/>
      </w:pPr>
      <w:r w:rsidRPr="00D03907">
        <w:rPr>
          <w:b/>
          <w:bCs/>
        </w:rPr>
        <w:t>GARANTIJA</w:t>
      </w:r>
    </w:p>
    <w:p w14:paraId="56E3E4D9" w14:textId="30CA410E" w:rsidR="00D03907" w:rsidRPr="00D03907" w:rsidRDefault="00D03907" w:rsidP="00776C38">
      <w:pPr>
        <w:numPr>
          <w:ilvl w:val="1"/>
          <w:numId w:val="17"/>
        </w:numPr>
        <w:suppressAutoHyphens w:val="0"/>
        <w:contextualSpacing/>
        <w:jc w:val="both"/>
      </w:pPr>
      <w:r w:rsidRPr="003737FE">
        <w:t>Pr</w:t>
      </w:r>
      <w:r w:rsidR="003737FE">
        <w:t xml:space="preserve">eces garantijas </w:t>
      </w:r>
      <w:r w:rsidR="003737FE" w:rsidRPr="00355304">
        <w:t>te</w:t>
      </w:r>
      <w:r w:rsidR="003737FE" w:rsidRPr="00355304">
        <w:rPr>
          <w:color w:val="000000" w:themeColor="text1"/>
        </w:rPr>
        <w:t xml:space="preserve">rmiņš ir </w:t>
      </w:r>
      <w:r w:rsidR="00355304" w:rsidRPr="00355304">
        <w:rPr>
          <w:color w:val="000000" w:themeColor="text1"/>
        </w:rPr>
        <w:t>4</w:t>
      </w:r>
      <w:r w:rsidR="0033401A" w:rsidRPr="00355304">
        <w:rPr>
          <w:color w:val="000000" w:themeColor="text1"/>
        </w:rPr>
        <w:t xml:space="preserve"> (</w:t>
      </w:r>
      <w:r w:rsidR="00355304" w:rsidRPr="00355304">
        <w:rPr>
          <w:color w:val="000000" w:themeColor="text1"/>
        </w:rPr>
        <w:t>četri</w:t>
      </w:r>
      <w:r w:rsidR="0033401A" w:rsidRPr="00355304">
        <w:rPr>
          <w:color w:val="000000" w:themeColor="text1"/>
        </w:rPr>
        <w:t xml:space="preserve">) </w:t>
      </w:r>
      <w:r w:rsidRPr="00355304">
        <w:rPr>
          <w:color w:val="000000" w:themeColor="text1"/>
        </w:rPr>
        <w:t xml:space="preserve">mēneši, un tās </w:t>
      </w:r>
      <w:r w:rsidRPr="00355304">
        <w:t xml:space="preserve">sākas no brīža, kad </w:t>
      </w:r>
      <w:r w:rsidRPr="00355304">
        <w:rPr>
          <w:spacing w:val="2"/>
        </w:rPr>
        <w:t xml:space="preserve">Puses ir </w:t>
      </w:r>
      <w:r w:rsidRPr="00355304">
        <w:t xml:space="preserve">parakstījušas Preces pieņemšanas-nodošanas aktu un pavadzīmi. </w:t>
      </w:r>
      <w:r w:rsidRPr="00355304">
        <w:rPr>
          <w:rFonts w:eastAsia="Arial Unicode MS"/>
          <w:kern w:val="2"/>
          <w:lang w:eastAsia="lv-LV"/>
        </w:rPr>
        <w:t>Garantijas</w:t>
      </w:r>
      <w:r w:rsidRPr="00D03907">
        <w:rPr>
          <w:rFonts w:eastAsia="Arial Unicode MS"/>
          <w:kern w:val="2"/>
          <w:lang w:eastAsia="lv-LV"/>
        </w:rPr>
        <w:t xml:space="preserve"> laikā </w:t>
      </w:r>
      <w:r w:rsidRPr="00D03907">
        <w:t>PĀRDEVĒJS</w:t>
      </w:r>
      <w:r w:rsidRPr="00D03907">
        <w:rPr>
          <w:rFonts w:eastAsia="Arial Unicode MS"/>
          <w:kern w:val="2"/>
          <w:lang w:eastAsia="lv-LV"/>
        </w:rPr>
        <w:t xml:space="preserve"> veic remontu, nomaina nekvalitatīvās detaļas uz sava rēķina.</w:t>
      </w:r>
    </w:p>
    <w:p w14:paraId="7FCF4061" w14:textId="77777777"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w:t>
      </w:r>
      <w:proofErr w:type="spellStart"/>
      <w:r w:rsidRPr="00D03907">
        <w:t>Defektācijas</w:t>
      </w:r>
      <w:proofErr w:type="spellEnd"/>
      <w:r w:rsidRPr="00D03907">
        <w:t xml:space="preserve"> akts, kurā atspoguļo atklātos defektus un trūkumus, pieaicinot šī </w:t>
      </w:r>
      <w:proofErr w:type="spellStart"/>
      <w:r w:rsidRPr="00D03907">
        <w:t>Defektācijas</w:t>
      </w:r>
      <w:proofErr w:type="spellEnd"/>
      <w:r w:rsidRPr="00D03907">
        <w:t xml:space="preserve">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6" w:name="OLE_LINK1"/>
      <w:proofErr w:type="spellStart"/>
      <w:r w:rsidRPr="007E5743">
        <w:rPr>
          <w:color w:val="000000" w:themeColor="text1"/>
        </w:rPr>
        <w:t>Defektācijas</w:t>
      </w:r>
      <w:bookmarkEnd w:id="46"/>
      <w:proofErr w:type="spellEnd"/>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14:paraId="4CE5CA7D"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14:paraId="269603FD"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w:t>
      </w:r>
      <w:proofErr w:type="spellStart"/>
      <w:r w:rsidRPr="00D03907">
        <w:rPr>
          <w:lang w:eastAsia="lv-LV"/>
        </w:rPr>
        <w:t>Defektācijas</w:t>
      </w:r>
      <w:proofErr w:type="spellEnd"/>
      <w:r w:rsidRPr="00D03907">
        <w:rPr>
          <w:lang w:eastAsia="lv-LV"/>
        </w:rPr>
        <w:t xml:space="preserve"> aktu atbilstoši Līguma 6.2. punkta noteikumiem. </w:t>
      </w:r>
    </w:p>
    <w:p w14:paraId="6423CDEF"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14:paraId="4CA03F89" w14:textId="77777777" w:rsidR="00D03907" w:rsidRPr="00D03907" w:rsidRDefault="00D03907" w:rsidP="00D03907">
      <w:pPr>
        <w:shd w:val="clear" w:color="auto" w:fill="FFFFFF"/>
        <w:ind w:left="360" w:right="86"/>
        <w:jc w:val="both"/>
      </w:pPr>
    </w:p>
    <w:p w14:paraId="3AB25252" w14:textId="77777777"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14:paraId="660CEEAD" w14:textId="77777777"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14:paraId="192D495A" w14:textId="77777777"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14:paraId="7963C7C0" w14:textId="77777777"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14:paraId="03F30A96" w14:textId="77777777"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14:paraId="1DE9DD75" w14:textId="77777777"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14:paraId="2FE1977D" w14:textId="77777777"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14:paraId="7C7D62E9" w14:textId="77777777" w:rsidR="00D03907" w:rsidRPr="00D03907" w:rsidRDefault="00D03907" w:rsidP="00D03907">
      <w:pPr>
        <w:shd w:val="clear" w:color="auto" w:fill="FFFFFF"/>
        <w:tabs>
          <w:tab w:val="left" w:pos="847"/>
        </w:tabs>
        <w:suppressAutoHyphens w:val="0"/>
        <w:ind w:left="360"/>
        <w:jc w:val="both"/>
        <w:rPr>
          <w:spacing w:val="-12"/>
        </w:rPr>
      </w:pPr>
    </w:p>
    <w:p w14:paraId="71486FF0" w14:textId="77777777"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14:paraId="02FB4E97"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14:paraId="7E02A8D4"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5"/>
        </w:rPr>
        <w:lastRenderedPageBreak/>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14:paraId="4713D324"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14:paraId="5E97DBE0" w14:textId="77777777" w:rsidR="00D03907" w:rsidRPr="00D03907" w:rsidRDefault="00D03907" w:rsidP="00D03907">
      <w:pPr>
        <w:shd w:val="clear" w:color="auto" w:fill="FFFFFF"/>
        <w:tabs>
          <w:tab w:val="left" w:pos="763"/>
        </w:tabs>
        <w:jc w:val="both"/>
        <w:rPr>
          <w:spacing w:val="-5"/>
        </w:rPr>
      </w:pPr>
    </w:p>
    <w:p w14:paraId="02DB0B60" w14:textId="77777777"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14:paraId="2850240A" w14:textId="77777777"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14:paraId="25835606" w14:textId="77777777"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14:paraId="3A87EC1D" w14:textId="77777777" w:rsidR="00D03907" w:rsidRPr="00D03907" w:rsidRDefault="00D03907" w:rsidP="00776C38">
      <w:pPr>
        <w:numPr>
          <w:ilvl w:val="1"/>
          <w:numId w:val="18"/>
        </w:numPr>
        <w:jc w:val="both"/>
      </w:pPr>
      <w:r w:rsidRPr="00D03907">
        <w:t xml:space="preserve">PĀRDEVĒJAM ir tiesības izbeigt Līgumu šādos gadījumos: </w:t>
      </w:r>
    </w:p>
    <w:p w14:paraId="0B79D667" w14:textId="77777777" w:rsidR="00D03907" w:rsidRPr="00D03907" w:rsidRDefault="00D03907" w:rsidP="00776C38">
      <w:pPr>
        <w:numPr>
          <w:ilvl w:val="2"/>
          <w:numId w:val="18"/>
        </w:numPr>
        <w:jc w:val="both"/>
      </w:pPr>
      <w:r w:rsidRPr="00D03907">
        <w:t>PIRCĒJS kavē Līgumā noteiktos maksājumus par Preces piegādi;</w:t>
      </w:r>
    </w:p>
    <w:p w14:paraId="5C22D3EE" w14:textId="77777777"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14:paraId="3F29393D" w14:textId="77777777"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14:paraId="2B85A297" w14:textId="77777777"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14:paraId="40BB54FF" w14:textId="77777777"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14:paraId="6DB881D1" w14:textId="77777777"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14:paraId="5A591E31"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14:paraId="27E833F7"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14:paraId="121E4F5E"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14:paraId="2FD78B50" w14:textId="77777777"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14:paraId="7B083E72" w14:textId="77777777"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14:paraId="06509913" w14:textId="77777777" w:rsidR="00D03907" w:rsidRPr="00F85ED3" w:rsidRDefault="00D03907" w:rsidP="00D03907">
      <w:pPr>
        <w:shd w:val="clear" w:color="auto" w:fill="FFFFFF"/>
        <w:tabs>
          <w:tab w:val="left" w:leader="dot" w:pos="3298"/>
        </w:tabs>
        <w:rPr>
          <w:bCs/>
          <w:spacing w:val="-1"/>
        </w:rPr>
      </w:pPr>
      <w:r w:rsidRPr="00F85ED3">
        <w:rPr>
          <w:bCs/>
          <w:spacing w:val="-1"/>
        </w:rPr>
        <w:t>Pielikumā:</w:t>
      </w:r>
    </w:p>
    <w:p w14:paraId="5D0D128A" w14:textId="4F17363D" w:rsidR="00D03907" w:rsidRPr="00F85ED3" w:rsidRDefault="00D03907" w:rsidP="00776C38">
      <w:pPr>
        <w:numPr>
          <w:ilvl w:val="0"/>
          <w:numId w:val="19"/>
        </w:numPr>
        <w:jc w:val="both"/>
      </w:pPr>
      <w:r w:rsidRPr="00F85ED3">
        <w:rPr>
          <w:iCs/>
        </w:rPr>
        <w:t xml:space="preserve">Iepirkuma </w:t>
      </w:r>
      <w:r w:rsidRPr="00F85ED3">
        <w:t xml:space="preserve"> "</w:t>
      </w:r>
      <w:r w:rsidR="00C8144D" w:rsidRPr="00C8144D">
        <w:t xml:space="preserve">Divu lietotu autobusu iegāde </w:t>
      </w:r>
      <w:r w:rsidR="00F85ED3" w:rsidRPr="00F85ED3">
        <w:t>", identifikācijas Nr. ASDS/</w:t>
      </w:r>
      <w:r w:rsidR="00F47952">
        <w:t>_______</w:t>
      </w:r>
      <w:r w:rsidRPr="00F85ED3">
        <w:t xml:space="preserve">, PĀRDĒVĒJA iesniegtā Tehniskā piedāvājuma kopija uz __ </w:t>
      </w:r>
      <w:proofErr w:type="spellStart"/>
      <w:r w:rsidRPr="00F85ED3">
        <w:t>lp</w:t>
      </w:r>
      <w:proofErr w:type="spellEnd"/>
      <w:r w:rsidRPr="00F85ED3">
        <w:t>.</w:t>
      </w:r>
    </w:p>
    <w:p w14:paraId="598D3184" w14:textId="488891F5" w:rsidR="00D03907" w:rsidRPr="00D03907" w:rsidRDefault="00D03907" w:rsidP="00776C38">
      <w:pPr>
        <w:numPr>
          <w:ilvl w:val="0"/>
          <w:numId w:val="19"/>
        </w:numPr>
        <w:jc w:val="both"/>
      </w:pPr>
      <w:r w:rsidRPr="00F85ED3">
        <w:rPr>
          <w:iCs/>
        </w:rPr>
        <w:t xml:space="preserve">Iepirkuma </w:t>
      </w:r>
      <w:r w:rsidRPr="00F85ED3">
        <w:t xml:space="preserve"> "</w:t>
      </w:r>
      <w:r w:rsidR="00C8144D" w:rsidRPr="00C8144D">
        <w:t xml:space="preserve">Divu lietotu autobusu iegāde </w:t>
      </w:r>
      <w:r w:rsidR="00F85ED3" w:rsidRPr="00F85ED3">
        <w:t>", identifikācijas Nr. ASDS/</w:t>
      </w:r>
      <w:r w:rsidR="00F47952">
        <w:t>_______</w:t>
      </w:r>
      <w:r w:rsidRPr="00F85ED3">
        <w:t>, PĀRDĒVĒJA</w:t>
      </w:r>
      <w:r w:rsidRPr="00D03907">
        <w:t xml:space="preserve"> iesniegtā Finanšu piedāvājuma kopija uz __ </w:t>
      </w:r>
      <w:proofErr w:type="spellStart"/>
      <w:r w:rsidRPr="00D03907">
        <w:t>lp</w:t>
      </w:r>
      <w:proofErr w:type="spellEnd"/>
      <w:r w:rsidRPr="00D03907">
        <w:t>.</w:t>
      </w:r>
    </w:p>
    <w:p w14:paraId="18B178AF" w14:textId="77777777" w:rsidR="00D03907" w:rsidRPr="00D03907" w:rsidRDefault="00D03907" w:rsidP="00D03907">
      <w:pPr>
        <w:shd w:val="clear" w:color="auto" w:fill="FFFFFF"/>
        <w:tabs>
          <w:tab w:val="left" w:leader="dot" w:pos="3298"/>
        </w:tabs>
        <w:rPr>
          <w:b/>
          <w:bCs/>
          <w:color w:val="FF0000"/>
          <w:spacing w:val="-1"/>
        </w:rPr>
      </w:pPr>
    </w:p>
    <w:p w14:paraId="6B6FA258" w14:textId="77777777"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2F2A" w14:textId="77777777" w:rsidR="00600DAD" w:rsidRDefault="00600DAD" w:rsidP="007F3CF0">
      <w:r>
        <w:separator/>
      </w:r>
    </w:p>
  </w:endnote>
  <w:endnote w:type="continuationSeparator" w:id="0">
    <w:p w14:paraId="35847D0B" w14:textId="77777777" w:rsidR="00600DAD" w:rsidRDefault="00600DAD"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font>
  <w:font w:name="TT1A7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D419" w14:textId="77777777" w:rsidR="00F97DD2" w:rsidRDefault="00F97D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A9D1" w14:textId="77777777" w:rsidR="00F97DD2" w:rsidRDefault="00F97DD2">
    <w:pPr>
      <w:pStyle w:val="Footer"/>
      <w:jc w:val="center"/>
    </w:pPr>
    <w:r>
      <w:fldChar w:fldCharType="begin"/>
    </w:r>
    <w:r>
      <w:instrText xml:space="preserve"> PAGE   \* MERGEFORMAT </w:instrText>
    </w:r>
    <w:r>
      <w:fldChar w:fldCharType="separate"/>
    </w:r>
    <w:r>
      <w:rPr>
        <w:noProof/>
      </w:rPr>
      <w:t>2</w:t>
    </w:r>
    <w:r>
      <w:rPr>
        <w:noProof/>
      </w:rPr>
      <w:fldChar w:fldCharType="end"/>
    </w:r>
  </w:p>
  <w:p w14:paraId="6D0FB40E" w14:textId="77777777" w:rsidR="00F97DD2" w:rsidRDefault="00F97D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A3CE" w14:textId="77777777" w:rsidR="00F97DD2" w:rsidRDefault="00F97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F3C0" w14:textId="77777777" w:rsidR="00600DAD" w:rsidRDefault="00600DAD" w:rsidP="007F3CF0">
      <w:r>
        <w:separator/>
      </w:r>
    </w:p>
  </w:footnote>
  <w:footnote w:type="continuationSeparator" w:id="0">
    <w:p w14:paraId="167559AD" w14:textId="77777777" w:rsidR="00600DAD" w:rsidRDefault="00600DAD"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FED5" w14:textId="77777777" w:rsidR="00F97DD2" w:rsidRDefault="00F97D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F4C3" w14:textId="77777777" w:rsidR="00F97DD2" w:rsidRDefault="00F97D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7D16" w14:textId="77777777" w:rsidR="00F97DD2" w:rsidRDefault="00F97D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5A215C48"/>
    <w:multiLevelType w:val="multilevel"/>
    <w:tmpl w:val="6DDE81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9"/>
  </w:num>
  <w:num w:numId="11">
    <w:abstractNumId w:val="11"/>
  </w:num>
  <w:num w:numId="12">
    <w:abstractNumId w:val="8"/>
  </w:num>
  <w:num w:numId="13">
    <w:abstractNumId w:val="19"/>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46894"/>
    <w:rsid w:val="0005020E"/>
    <w:rsid w:val="00050AF7"/>
    <w:rsid w:val="00051D61"/>
    <w:rsid w:val="00052F02"/>
    <w:rsid w:val="00055A07"/>
    <w:rsid w:val="000605D3"/>
    <w:rsid w:val="0006317F"/>
    <w:rsid w:val="00064C5A"/>
    <w:rsid w:val="00067A62"/>
    <w:rsid w:val="000713E5"/>
    <w:rsid w:val="000714C4"/>
    <w:rsid w:val="00072B52"/>
    <w:rsid w:val="00073E2A"/>
    <w:rsid w:val="00074BF0"/>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3DBC"/>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5B75"/>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75DE8"/>
    <w:rsid w:val="00177DF5"/>
    <w:rsid w:val="0018031D"/>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14B73"/>
    <w:rsid w:val="002220B9"/>
    <w:rsid w:val="00222EA5"/>
    <w:rsid w:val="00222F71"/>
    <w:rsid w:val="00224387"/>
    <w:rsid w:val="002262CA"/>
    <w:rsid w:val="002329D1"/>
    <w:rsid w:val="00232E72"/>
    <w:rsid w:val="0023325F"/>
    <w:rsid w:val="00233808"/>
    <w:rsid w:val="0023736A"/>
    <w:rsid w:val="00237C6B"/>
    <w:rsid w:val="00240047"/>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96530"/>
    <w:rsid w:val="002A048F"/>
    <w:rsid w:val="002A0AE5"/>
    <w:rsid w:val="002A0B8A"/>
    <w:rsid w:val="002A1650"/>
    <w:rsid w:val="002A3155"/>
    <w:rsid w:val="002A3A74"/>
    <w:rsid w:val="002A5466"/>
    <w:rsid w:val="002A558D"/>
    <w:rsid w:val="002B6A07"/>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BB6"/>
    <w:rsid w:val="00314C15"/>
    <w:rsid w:val="00325290"/>
    <w:rsid w:val="00326160"/>
    <w:rsid w:val="003331C7"/>
    <w:rsid w:val="0033401A"/>
    <w:rsid w:val="00335076"/>
    <w:rsid w:val="00335CE1"/>
    <w:rsid w:val="00336CBA"/>
    <w:rsid w:val="00341DB7"/>
    <w:rsid w:val="00341E11"/>
    <w:rsid w:val="00344036"/>
    <w:rsid w:val="00344C25"/>
    <w:rsid w:val="00344F94"/>
    <w:rsid w:val="003458D3"/>
    <w:rsid w:val="0034789F"/>
    <w:rsid w:val="00355304"/>
    <w:rsid w:val="003574EF"/>
    <w:rsid w:val="00357F17"/>
    <w:rsid w:val="00360BA7"/>
    <w:rsid w:val="00361623"/>
    <w:rsid w:val="00365475"/>
    <w:rsid w:val="00365D54"/>
    <w:rsid w:val="0037090A"/>
    <w:rsid w:val="00371B6D"/>
    <w:rsid w:val="00371C14"/>
    <w:rsid w:val="003737FE"/>
    <w:rsid w:val="00376231"/>
    <w:rsid w:val="003778B0"/>
    <w:rsid w:val="003814D2"/>
    <w:rsid w:val="00382FD0"/>
    <w:rsid w:val="00383254"/>
    <w:rsid w:val="00386E47"/>
    <w:rsid w:val="00390C82"/>
    <w:rsid w:val="00390EC1"/>
    <w:rsid w:val="00391269"/>
    <w:rsid w:val="003915BD"/>
    <w:rsid w:val="00393519"/>
    <w:rsid w:val="00393D41"/>
    <w:rsid w:val="003954CC"/>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382"/>
    <w:rsid w:val="003E3BE2"/>
    <w:rsid w:val="003E4434"/>
    <w:rsid w:val="003E6C04"/>
    <w:rsid w:val="003E6F8E"/>
    <w:rsid w:val="003F4762"/>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D79C2"/>
    <w:rsid w:val="004E3BD4"/>
    <w:rsid w:val="004E4027"/>
    <w:rsid w:val="004F26E2"/>
    <w:rsid w:val="004F75A7"/>
    <w:rsid w:val="005021BF"/>
    <w:rsid w:val="00503955"/>
    <w:rsid w:val="00506638"/>
    <w:rsid w:val="00511DC2"/>
    <w:rsid w:val="00512CEF"/>
    <w:rsid w:val="005131DD"/>
    <w:rsid w:val="005151DD"/>
    <w:rsid w:val="00515701"/>
    <w:rsid w:val="005162F3"/>
    <w:rsid w:val="00516365"/>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35B2"/>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0DAD"/>
    <w:rsid w:val="006034B6"/>
    <w:rsid w:val="006057E3"/>
    <w:rsid w:val="006059D5"/>
    <w:rsid w:val="00613A1F"/>
    <w:rsid w:val="00614AE0"/>
    <w:rsid w:val="00616B65"/>
    <w:rsid w:val="006179AF"/>
    <w:rsid w:val="00620A0B"/>
    <w:rsid w:val="00620C5F"/>
    <w:rsid w:val="00622031"/>
    <w:rsid w:val="006243A0"/>
    <w:rsid w:val="00626988"/>
    <w:rsid w:val="00630C24"/>
    <w:rsid w:val="00641AB2"/>
    <w:rsid w:val="00642384"/>
    <w:rsid w:val="00642910"/>
    <w:rsid w:val="006432A8"/>
    <w:rsid w:val="00644FB2"/>
    <w:rsid w:val="00647E8C"/>
    <w:rsid w:val="00647F19"/>
    <w:rsid w:val="00650B90"/>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47DA"/>
    <w:rsid w:val="006D738B"/>
    <w:rsid w:val="006E11F8"/>
    <w:rsid w:val="006E1F51"/>
    <w:rsid w:val="006E2250"/>
    <w:rsid w:val="006E3C5D"/>
    <w:rsid w:val="006F08FA"/>
    <w:rsid w:val="006F1491"/>
    <w:rsid w:val="006F3BD6"/>
    <w:rsid w:val="006F4D94"/>
    <w:rsid w:val="006F690F"/>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54511"/>
    <w:rsid w:val="00761F54"/>
    <w:rsid w:val="00762C48"/>
    <w:rsid w:val="00764345"/>
    <w:rsid w:val="007666F5"/>
    <w:rsid w:val="007668E5"/>
    <w:rsid w:val="00766AAC"/>
    <w:rsid w:val="00766B29"/>
    <w:rsid w:val="00767822"/>
    <w:rsid w:val="00770F78"/>
    <w:rsid w:val="00772C57"/>
    <w:rsid w:val="00773590"/>
    <w:rsid w:val="007735AA"/>
    <w:rsid w:val="00773F23"/>
    <w:rsid w:val="00774D18"/>
    <w:rsid w:val="007753C5"/>
    <w:rsid w:val="00776C38"/>
    <w:rsid w:val="007774E0"/>
    <w:rsid w:val="00782C1C"/>
    <w:rsid w:val="007831CC"/>
    <w:rsid w:val="00784A7D"/>
    <w:rsid w:val="00784AEF"/>
    <w:rsid w:val="0079268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B7CF9"/>
    <w:rsid w:val="007C652A"/>
    <w:rsid w:val="007D1468"/>
    <w:rsid w:val="007D1DA2"/>
    <w:rsid w:val="007D5D83"/>
    <w:rsid w:val="007D6BCE"/>
    <w:rsid w:val="007E0C57"/>
    <w:rsid w:val="007E3EF2"/>
    <w:rsid w:val="007E5743"/>
    <w:rsid w:val="007E59C2"/>
    <w:rsid w:val="007E717C"/>
    <w:rsid w:val="007F065B"/>
    <w:rsid w:val="007F1C55"/>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66FC7"/>
    <w:rsid w:val="008804A7"/>
    <w:rsid w:val="0088265D"/>
    <w:rsid w:val="008849E4"/>
    <w:rsid w:val="008852F8"/>
    <w:rsid w:val="00892A74"/>
    <w:rsid w:val="008931B2"/>
    <w:rsid w:val="008943B5"/>
    <w:rsid w:val="00896E33"/>
    <w:rsid w:val="008A0716"/>
    <w:rsid w:val="008A2530"/>
    <w:rsid w:val="008A60F3"/>
    <w:rsid w:val="008A7FAE"/>
    <w:rsid w:val="008B0E2A"/>
    <w:rsid w:val="008B34FB"/>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E78E6"/>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08D9"/>
    <w:rsid w:val="00923760"/>
    <w:rsid w:val="00924139"/>
    <w:rsid w:val="00930361"/>
    <w:rsid w:val="00930E4F"/>
    <w:rsid w:val="009312DC"/>
    <w:rsid w:val="009327BC"/>
    <w:rsid w:val="00935C90"/>
    <w:rsid w:val="00936DF7"/>
    <w:rsid w:val="009379C1"/>
    <w:rsid w:val="00945EFA"/>
    <w:rsid w:val="00946053"/>
    <w:rsid w:val="0094694D"/>
    <w:rsid w:val="00947431"/>
    <w:rsid w:val="0095054E"/>
    <w:rsid w:val="00950870"/>
    <w:rsid w:val="00950FDC"/>
    <w:rsid w:val="0095216B"/>
    <w:rsid w:val="00953FB3"/>
    <w:rsid w:val="00955544"/>
    <w:rsid w:val="0095786E"/>
    <w:rsid w:val="00960509"/>
    <w:rsid w:val="00963ECF"/>
    <w:rsid w:val="00964140"/>
    <w:rsid w:val="009644BE"/>
    <w:rsid w:val="00966428"/>
    <w:rsid w:val="00971F95"/>
    <w:rsid w:val="00977AB3"/>
    <w:rsid w:val="0098138E"/>
    <w:rsid w:val="009817CA"/>
    <w:rsid w:val="009842B3"/>
    <w:rsid w:val="0098493E"/>
    <w:rsid w:val="00986CFF"/>
    <w:rsid w:val="009918FE"/>
    <w:rsid w:val="0099346B"/>
    <w:rsid w:val="00993975"/>
    <w:rsid w:val="00994550"/>
    <w:rsid w:val="00995204"/>
    <w:rsid w:val="009A0845"/>
    <w:rsid w:val="009A2CC8"/>
    <w:rsid w:val="009A35AA"/>
    <w:rsid w:val="009A3FFA"/>
    <w:rsid w:val="009A5747"/>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27D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96984"/>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27065"/>
    <w:rsid w:val="00B303A1"/>
    <w:rsid w:val="00B3065C"/>
    <w:rsid w:val="00B330DA"/>
    <w:rsid w:val="00B42287"/>
    <w:rsid w:val="00B452A8"/>
    <w:rsid w:val="00B52256"/>
    <w:rsid w:val="00B54BFB"/>
    <w:rsid w:val="00B60E07"/>
    <w:rsid w:val="00B6649C"/>
    <w:rsid w:val="00B73566"/>
    <w:rsid w:val="00B7391C"/>
    <w:rsid w:val="00B758E3"/>
    <w:rsid w:val="00B76593"/>
    <w:rsid w:val="00B8138D"/>
    <w:rsid w:val="00B839FF"/>
    <w:rsid w:val="00B8604E"/>
    <w:rsid w:val="00B86051"/>
    <w:rsid w:val="00B86459"/>
    <w:rsid w:val="00B87B44"/>
    <w:rsid w:val="00B87F92"/>
    <w:rsid w:val="00B915C7"/>
    <w:rsid w:val="00B9416F"/>
    <w:rsid w:val="00BA179A"/>
    <w:rsid w:val="00BA5801"/>
    <w:rsid w:val="00BA78C9"/>
    <w:rsid w:val="00BB14A0"/>
    <w:rsid w:val="00BB1A75"/>
    <w:rsid w:val="00BB535A"/>
    <w:rsid w:val="00BB55D9"/>
    <w:rsid w:val="00BC1B48"/>
    <w:rsid w:val="00BC50F6"/>
    <w:rsid w:val="00BC5EC0"/>
    <w:rsid w:val="00BC7C94"/>
    <w:rsid w:val="00BC7CA5"/>
    <w:rsid w:val="00BD1058"/>
    <w:rsid w:val="00BD12EC"/>
    <w:rsid w:val="00BD162E"/>
    <w:rsid w:val="00BD1F97"/>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081F"/>
    <w:rsid w:val="00C44246"/>
    <w:rsid w:val="00C46D7D"/>
    <w:rsid w:val="00C50FE5"/>
    <w:rsid w:val="00C5165A"/>
    <w:rsid w:val="00C55860"/>
    <w:rsid w:val="00C61CFE"/>
    <w:rsid w:val="00C6568A"/>
    <w:rsid w:val="00C67315"/>
    <w:rsid w:val="00C71A89"/>
    <w:rsid w:val="00C738DE"/>
    <w:rsid w:val="00C7546D"/>
    <w:rsid w:val="00C8144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5BCE"/>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27826"/>
    <w:rsid w:val="00D30C57"/>
    <w:rsid w:val="00D320A6"/>
    <w:rsid w:val="00D3234F"/>
    <w:rsid w:val="00D37103"/>
    <w:rsid w:val="00D41E2D"/>
    <w:rsid w:val="00D42415"/>
    <w:rsid w:val="00D424A0"/>
    <w:rsid w:val="00D43767"/>
    <w:rsid w:val="00D44300"/>
    <w:rsid w:val="00D44B97"/>
    <w:rsid w:val="00D47BE1"/>
    <w:rsid w:val="00D516FE"/>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5F0C"/>
    <w:rsid w:val="00DC6631"/>
    <w:rsid w:val="00DC66F4"/>
    <w:rsid w:val="00DC75B7"/>
    <w:rsid w:val="00DD0A01"/>
    <w:rsid w:val="00DD1E66"/>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16C7"/>
    <w:rsid w:val="00E02DDC"/>
    <w:rsid w:val="00E02FEB"/>
    <w:rsid w:val="00E1060A"/>
    <w:rsid w:val="00E12DC2"/>
    <w:rsid w:val="00E14B95"/>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24E0"/>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24"/>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19E"/>
    <w:rsid w:val="00F24612"/>
    <w:rsid w:val="00F25F21"/>
    <w:rsid w:val="00F26B8C"/>
    <w:rsid w:val="00F32E80"/>
    <w:rsid w:val="00F3766D"/>
    <w:rsid w:val="00F4480E"/>
    <w:rsid w:val="00F44A08"/>
    <w:rsid w:val="00F45545"/>
    <w:rsid w:val="00F4615B"/>
    <w:rsid w:val="00F46668"/>
    <w:rsid w:val="00F47952"/>
    <w:rsid w:val="00F5086D"/>
    <w:rsid w:val="00F54C6E"/>
    <w:rsid w:val="00F55669"/>
    <w:rsid w:val="00F56AEB"/>
    <w:rsid w:val="00F603C4"/>
    <w:rsid w:val="00F62C46"/>
    <w:rsid w:val="00F657CC"/>
    <w:rsid w:val="00F676A9"/>
    <w:rsid w:val="00F678B3"/>
    <w:rsid w:val="00F71869"/>
    <w:rsid w:val="00F73E1A"/>
    <w:rsid w:val="00F7687B"/>
    <w:rsid w:val="00F76B6E"/>
    <w:rsid w:val="00F76F86"/>
    <w:rsid w:val="00F77498"/>
    <w:rsid w:val="00F83C10"/>
    <w:rsid w:val="00F8401F"/>
    <w:rsid w:val="00F84EB3"/>
    <w:rsid w:val="00F85ED3"/>
    <w:rsid w:val="00F86154"/>
    <w:rsid w:val="00F901DC"/>
    <w:rsid w:val="00F920BB"/>
    <w:rsid w:val="00F9382D"/>
    <w:rsid w:val="00F9666C"/>
    <w:rsid w:val="00F96808"/>
    <w:rsid w:val="00F971FA"/>
    <w:rsid w:val="00F97480"/>
    <w:rsid w:val="00F97DD2"/>
    <w:rsid w:val="00FA30C7"/>
    <w:rsid w:val="00FA5083"/>
    <w:rsid w:val="00FA5218"/>
    <w:rsid w:val="00FB0D80"/>
    <w:rsid w:val="00FB5E48"/>
    <w:rsid w:val="00FB62AA"/>
    <w:rsid w:val="00FB689B"/>
    <w:rsid w:val="00FC13E3"/>
    <w:rsid w:val="00FC3B66"/>
    <w:rsid w:val="00FC482B"/>
    <w:rsid w:val="00FC545B"/>
    <w:rsid w:val="00FC5C62"/>
    <w:rsid w:val="00FC7849"/>
    <w:rsid w:val="00FD3A9D"/>
    <w:rsid w:val="00FD5D4E"/>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1478"/>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6E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956763972">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satiksme.daugavpil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growth/tools-databases/espd" TargetMode="External"/><Relationship Id="rId17" Type="http://schemas.openxmlformats.org/officeDocument/2006/relationships/hyperlink" Target="https://www.daugavpils.lv/pasvaldiba/publiskie-iepirkumi/izsludinatie-iepirkumi-un-iepirkuma-procedura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tiksme.daugavpils.lv/iepirkumi"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012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dsatiksme.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ABE7-D989-4A2F-B067-389ABB5A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25178</Words>
  <Characters>14353</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39453</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10</cp:revision>
  <cp:lastPrinted>2020-12-02T11:29:00Z</cp:lastPrinted>
  <dcterms:created xsi:type="dcterms:W3CDTF">2020-12-02T11:17:00Z</dcterms:created>
  <dcterms:modified xsi:type="dcterms:W3CDTF">2020-12-04T09:01:00Z</dcterms:modified>
</cp:coreProperties>
</file>