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34300F">
        <w:rPr>
          <w:bCs/>
        </w:rPr>
        <w:t>2</w:t>
      </w:r>
      <w:r w:rsidR="00700BDA">
        <w:rPr>
          <w:bCs/>
        </w:rPr>
        <w:t>8</w:t>
      </w:r>
      <w:r w:rsidR="0034300F">
        <w:rPr>
          <w:bCs/>
        </w:rPr>
        <w:t>.</w:t>
      </w:r>
      <w:r w:rsidR="00AE149F">
        <w:rPr>
          <w:bCs/>
        </w:rPr>
        <w:t>oktobrī</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6F63AE">
        <w:rPr>
          <w:bCs/>
        </w:rPr>
        <w:t>D.Rodionovs</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6F63AE" w:rsidP="00F85ED3">
      <w:pPr>
        <w:contextualSpacing/>
        <w:jc w:val="center"/>
        <w:rPr>
          <w:b/>
          <w:sz w:val="36"/>
          <w:szCs w:val="36"/>
        </w:rPr>
      </w:pPr>
      <w:r>
        <w:rPr>
          <w:b/>
          <w:sz w:val="36"/>
          <w:szCs w:val="36"/>
        </w:rPr>
        <w:t>“</w:t>
      </w:r>
      <w:bookmarkStart w:id="4" w:name="_Hlk20119084"/>
      <w:r w:rsidR="00AE149F">
        <w:rPr>
          <w:b/>
          <w:sz w:val="36"/>
          <w:szCs w:val="36"/>
        </w:rPr>
        <w:t>Elektropreces</w:t>
      </w:r>
      <w:r w:rsidR="0043122F">
        <w:rPr>
          <w:b/>
          <w:sz w:val="36"/>
          <w:szCs w:val="36"/>
        </w:rPr>
        <w:t xml:space="preserve"> iegāde</w:t>
      </w:r>
      <w:bookmarkEnd w:id="4"/>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6F63AE">
        <w:rPr>
          <w:b/>
          <w:sz w:val="36"/>
          <w:szCs w:val="36"/>
        </w:rPr>
        <w:t>ASDS/</w:t>
      </w:r>
      <w:r w:rsidR="00AE149F">
        <w:rPr>
          <w:b/>
          <w:sz w:val="36"/>
          <w:szCs w:val="36"/>
        </w:rPr>
        <w:t>70</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6F63AE">
        <w:rPr>
          <w:sz w:val="24"/>
          <w:szCs w:val="24"/>
        </w:rPr>
        <w:t>2019/</w:t>
      </w:r>
      <w:r w:rsidR="00AE149F">
        <w:rPr>
          <w:sz w:val="24"/>
          <w:szCs w:val="24"/>
        </w:rPr>
        <w:t>70</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AE149F" w:rsidP="00C31319">
            <w:pPr>
              <w:snapToGrid w:val="0"/>
              <w:jc w:val="both"/>
            </w:pPr>
            <w:r>
              <w:t>Valērijs Šops</w:t>
            </w:r>
            <w:r w:rsidR="009C10D0">
              <w:t xml:space="preserve"> </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AE149F">
        <w:rPr>
          <w:i w:val="0"/>
        </w:rPr>
        <w:t>Elektropreces</w:t>
      </w:r>
      <w:r w:rsidR="00B452A8">
        <w:rPr>
          <w:i w:val="0"/>
        </w:rPr>
        <w:t xml:space="preserve"> iegāde</w:t>
      </w:r>
      <w:r w:rsidR="006F63AE">
        <w:rPr>
          <w:i w:val="0"/>
        </w:rPr>
        <w:t>”</w:t>
      </w:r>
      <w:r w:rsidR="00DF0974" w:rsidRPr="00A7024D">
        <w:rPr>
          <w:i w:val="0"/>
        </w:rPr>
        <w:t xml:space="preserve">, </w:t>
      </w:r>
      <w:r w:rsidR="00B452A8">
        <w:rPr>
          <w:i w:val="0"/>
        </w:rPr>
        <w:t>identifikācijas Nr. ASDS/</w:t>
      </w:r>
      <w:r w:rsidR="006F63AE">
        <w:rPr>
          <w:i w:val="0"/>
        </w:rPr>
        <w:t>2019/</w:t>
      </w:r>
      <w:r w:rsidR="00AE149F">
        <w:rPr>
          <w:i w:val="0"/>
        </w:rPr>
        <w:t>70</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6F63AE">
        <w:rPr>
          <w:i w:val="0"/>
        </w:rPr>
        <w:t>”</w:t>
      </w:r>
      <w:r w:rsidR="0095786E" w:rsidRPr="00DF0974">
        <w:rPr>
          <w:i w:val="0"/>
        </w:rPr>
        <w:t xml:space="preserve">, 2.stāvā </w:t>
      </w:r>
      <w:r w:rsidR="006F63AE">
        <w:rPr>
          <w:i w:val="0"/>
        </w:rPr>
        <w:t>5</w:t>
      </w:r>
      <w:r w:rsidR="0095786E" w:rsidRPr="00DF0974">
        <w:rPr>
          <w:i w:val="0"/>
        </w:rPr>
        <w:t>.kab.,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w:t>
      </w:r>
      <w:r w:rsidR="00D049CA">
        <w:rPr>
          <w:i w:val="0"/>
        </w:rPr>
        <w:t>i</w:t>
      </w:r>
      <w:r w:rsidR="0095786E" w:rsidRPr="00E35375">
        <w:rPr>
          <w:i w:val="0"/>
        </w:rPr>
        <w:t>einteresētajiem piegādātāj</w:t>
      </w:r>
      <w:r w:rsidR="00D049CA">
        <w:rPr>
          <w:i w:val="0"/>
        </w:rPr>
        <w:t>ie</w:t>
      </w:r>
      <w:r w:rsidR="0095786E" w:rsidRPr="00E35375">
        <w:rPr>
          <w:i w:val="0"/>
        </w:rPr>
        <w:t>m, kas uzdev</w:t>
      </w:r>
      <w:r w:rsidR="00D049CA">
        <w:rPr>
          <w:i w:val="0"/>
        </w:rPr>
        <w:t>uši</w:t>
      </w:r>
      <w:r w:rsidR="0095786E" w:rsidRPr="00E35375">
        <w:rPr>
          <w:i w:val="0"/>
        </w:rPr>
        <w:t xml:space="preserve"> jautājumus, ievieto šo informāciju mājas lapā, internetā, kurā ir pieejami iepirkuma procedūras dokumenti, norādot arī uzdoto jautājumu. Iepirkuma procedūras dokumenti tiek publicēti </w:t>
      </w:r>
      <w:r w:rsidR="00C47B77" w:rsidRPr="00E35375">
        <w:rPr>
          <w:i w:val="0"/>
        </w:rPr>
        <w:t xml:space="preserve">Pasūtītāja mājas lapā internetā </w:t>
      </w:r>
      <w:hyperlink r:id="rId8" w:history="1">
        <w:r w:rsidR="00C47B77" w:rsidRPr="0070273F">
          <w:rPr>
            <w:rStyle w:val="Hyperlink"/>
            <w:i w:val="0"/>
          </w:rPr>
          <w:t>www.satiksme.daugavpils.lv</w:t>
        </w:r>
      </w:hyperlink>
      <w:r w:rsidR="00C47B77">
        <w:rPr>
          <w:i w:val="0"/>
        </w:rPr>
        <w:t xml:space="preserve">, </w:t>
      </w:r>
      <w:r w:rsidR="00C47B77" w:rsidRPr="00E35375">
        <w:rPr>
          <w:i w:val="0"/>
        </w:rPr>
        <w:t xml:space="preserve">Daugavpils pilsētas domes mājas lapā </w:t>
      </w:r>
      <w:hyperlink r:id="rId9" w:history="1">
        <w:r w:rsidR="00C47B77" w:rsidRPr="0070273F">
          <w:rPr>
            <w:rStyle w:val="Hyperlink"/>
            <w:i w:val="0"/>
          </w:rPr>
          <w:t>www.daugavpils.lv</w:t>
        </w:r>
      </w:hyperlink>
      <w:r w:rsidR="00C47B77">
        <w:rPr>
          <w:i w:val="0"/>
        </w:rPr>
        <w:t>.</w:t>
      </w:r>
      <w:r w:rsidR="00D049CA">
        <w:rPr>
          <w:i w:val="0"/>
        </w:rPr>
        <w:t xml:space="preserve"> </w:t>
      </w:r>
      <w:r w:rsidR="0095786E" w:rsidRPr="00E35375">
        <w:rPr>
          <w:i w:val="0"/>
        </w:rPr>
        <w:t xml:space="preserve">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AE149F" w:rsidRPr="00AE149F">
        <w:t>2019. gada 11.aprīlī apstiprināto AS “Daugavpils satiksme” iepirkumu procedūras veikšanas instrukciju (turpmāk - instrukcija).</w:t>
      </w:r>
      <w:r w:rsidR="00371B6D">
        <w:t xml:space="preserve"> </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5D7DB7">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AE149F">
        <w:rPr>
          <w:b/>
          <w:bCs/>
          <w:u w:val="single"/>
        </w:rPr>
        <w:t>elektropreces</w:t>
      </w:r>
      <w:r w:rsidR="00B452A8" w:rsidRPr="00B452A8">
        <w:t xml:space="preserve"> iegāde saskaņā ar Tehnisko specifikāciju (Nolikuma Pielikums Nr.</w:t>
      </w:r>
      <w:r w:rsidR="005D7DB7">
        <w:t>3</w:t>
      </w:r>
      <w:r w:rsidR="00B452A8" w:rsidRPr="00B452A8">
        <w:t>).</w:t>
      </w:r>
    </w:p>
    <w:p w:rsidR="00B452A8" w:rsidRDefault="00B452A8" w:rsidP="00776C38">
      <w:pPr>
        <w:pStyle w:val="ListParagraph"/>
        <w:numPr>
          <w:ilvl w:val="1"/>
          <w:numId w:val="8"/>
        </w:numPr>
        <w:ind w:left="426" w:hanging="426"/>
        <w:jc w:val="both"/>
      </w:pPr>
      <w:r>
        <w:t>Iepirkuma priekšmets sadalīts daļas</w:t>
      </w:r>
      <w:r w:rsidR="00D049CA">
        <w:t>:</w:t>
      </w:r>
    </w:p>
    <w:p w:rsidR="00D049CA" w:rsidRPr="00E31A03" w:rsidRDefault="00D049CA" w:rsidP="00D049CA">
      <w:pPr>
        <w:pStyle w:val="ListParagraph"/>
        <w:numPr>
          <w:ilvl w:val="2"/>
          <w:numId w:val="8"/>
        </w:numPr>
        <w:jc w:val="both"/>
      </w:pPr>
      <w:r w:rsidRPr="000850C7">
        <w:t xml:space="preserve">A </w:t>
      </w:r>
      <w:r w:rsidRPr="00E31A03">
        <w:t>daļa –</w:t>
      </w:r>
      <w:r w:rsidR="000850C7" w:rsidRPr="00E31A03">
        <w:t xml:space="preserve"> </w:t>
      </w:r>
      <w:r w:rsidR="00E72003" w:rsidRPr="00E31A03">
        <w:t xml:space="preserve"> Transporta e</w:t>
      </w:r>
      <w:r w:rsidR="000850C7" w:rsidRPr="00E31A03">
        <w:t>lektropreces ar plašu pielietojumu;</w:t>
      </w:r>
    </w:p>
    <w:p w:rsidR="00D049CA" w:rsidRPr="00E31A03" w:rsidRDefault="00D049CA" w:rsidP="00D049CA">
      <w:pPr>
        <w:pStyle w:val="ListParagraph"/>
        <w:numPr>
          <w:ilvl w:val="2"/>
          <w:numId w:val="8"/>
        </w:numPr>
        <w:jc w:val="both"/>
      </w:pPr>
      <w:r w:rsidRPr="00E31A03">
        <w:t xml:space="preserve">B daļa – </w:t>
      </w:r>
      <w:r w:rsidR="000850C7" w:rsidRPr="00E31A03">
        <w:t>Auto spuldzes un auto drošinātāji;</w:t>
      </w:r>
    </w:p>
    <w:p w:rsidR="00D049CA" w:rsidRPr="000850C7" w:rsidRDefault="00D049CA" w:rsidP="00D049CA">
      <w:pPr>
        <w:pStyle w:val="ListParagraph"/>
        <w:numPr>
          <w:ilvl w:val="2"/>
          <w:numId w:val="8"/>
        </w:numPr>
        <w:jc w:val="both"/>
      </w:pPr>
      <w:r w:rsidRPr="00E31A03">
        <w:t xml:space="preserve">C daļa - </w:t>
      </w:r>
      <w:r w:rsidR="00E72003" w:rsidRPr="00E31A03">
        <w:t xml:space="preserve"> Transporta s</w:t>
      </w:r>
      <w:r w:rsidR="000850C7" w:rsidRPr="00E31A03">
        <w:t xml:space="preserve">pecializētas </w:t>
      </w:r>
      <w:r w:rsidR="000850C7" w:rsidRPr="000850C7">
        <w:t>elektropreces.</w:t>
      </w:r>
    </w:p>
    <w:p w:rsidR="00AE149F" w:rsidRPr="00B920D0" w:rsidRDefault="00AF1E30" w:rsidP="00D049CA">
      <w:pPr>
        <w:pStyle w:val="naisf"/>
        <w:numPr>
          <w:ilvl w:val="1"/>
          <w:numId w:val="8"/>
        </w:numPr>
        <w:tabs>
          <w:tab w:val="clear" w:pos="792"/>
        </w:tabs>
        <w:suppressAutoHyphens w:val="0"/>
      </w:pPr>
      <w:r w:rsidRPr="00B452A8">
        <w:t>Līgumu</w:t>
      </w:r>
      <w:r w:rsidR="00F55669" w:rsidRPr="00B452A8">
        <w:t xml:space="preserve"> termiņš</w:t>
      </w:r>
      <w:r w:rsidR="009C10D0">
        <w:t xml:space="preserve"> </w:t>
      </w:r>
      <w:r w:rsidR="00AE149F">
        <w:rPr>
          <w:color w:val="000000" w:themeColor="text1"/>
          <w:spacing w:val="3"/>
        </w:rPr>
        <w:t>12</w:t>
      </w:r>
      <w:r w:rsidR="00010614" w:rsidRPr="009C10D0">
        <w:rPr>
          <w:color w:val="000000" w:themeColor="text1"/>
          <w:spacing w:val="3"/>
        </w:rPr>
        <w:t xml:space="preserve"> (</w:t>
      </w:r>
      <w:r w:rsidR="00AE149F">
        <w:rPr>
          <w:color w:val="000000" w:themeColor="text1"/>
          <w:spacing w:val="3"/>
        </w:rPr>
        <w:t>divpadsmit</w:t>
      </w:r>
      <w:r w:rsidR="00D03907" w:rsidRPr="009C10D0">
        <w:rPr>
          <w:color w:val="000000" w:themeColor="text1"/>
          <w:spacing w:val="3"/>
        </w:rPr>
        <w:t xml:space="preserve">) </w:t>
      </w:r>
      <w:r w:rsidR="00AE149F">
        <w:rPr>
          <w:color w:val="000000" w:themeColor="text1"/>
          <w:spacing w:val="3"/>
        </w:rPr>
        <w:t>mēneši</w:t>
      </w:r>
      <w:r w:rsidR="00DF0974" w:rsidRPr="009C10D0">
        <w:t>.</w:t>
      </w:r>
      <w:r w:rsidR="00AE149F" w:rsidRPr="00AE149F">
        <w:t xml:space="preserve"> </w:t>
      </w:r>
      <w:r w:rsidR="00AE149F" w:rsidRPr="00B920D0">
        <w:t>Iegāde notiek atsevišķās preču partijās</w:t>
      </w:r>
      <w:r w:rsidR="00D049CA">
        <w:t>:</w:t>
      </w:r>
      <w:r w:rsidR="00AE149F" w:rsidRPr="00B920D0">
        <w:t xml:space="preserve"> </w:t>
      </w:r>
    </w:p>
    <w:p w:rsidR="00D049CA" w:rsidRDefault="00AE149F" w:rsidP="00D049CA">
      <w:pPr>
        <w:pStyle w:val="naisf"/>
        <w:numPr>
          <w:ilvl w:val="2"/>
          <w:numId w:val="8"/>
        </w:numPr>
      </w:pPr>
      <w:r w:rsidRPr="00B920D0">
        <w:rPr>
          <w:b/>
        </w:rPr>
        <w:t>Pasūtījuma izpildes termiņš „A” daļai</w:t>
      </w:r>
      <w:r w:rsidRPr="00B920D0">
        <w:t>- maksimāli 3 darba dienas no pasūtījuma saņemšanas brīža.</w:t>
      </w:r>
    </w:p>
    <w:p w:rsidR="00D049CA" w:rsidRDefault="00AE149F" w:rsidP="00D049CA">
      <w:pPr>
        <w:pStyle w:val="naisf"/>
        <w:numPr>
          <w:ilvl w:val="2"/>
          <w:numId w:val="8"/>
        </w:numPr>
      </w:pPr>
      <w:r w:rsidRPr="00B920D0">
        <w:rPr>
          <w:b/>
        </w:rPr>
        <w:t>Pasūtījuma izpildes termiņš „B” daļai</w:t>
      </w:r>
      <w:r w:rsidRPr="00B920D0">
        <w:t>- maksimāli 3 darba dienas no pasūtījuma saņemšanas brīža.</w:t>
      </w:r>
    </w:p>
    <w:p w:rsidR="00AE149F" w:rsidRPr="00B920D0" w:rsidRDefault="00AE149F" w:rsidP="00D049CA">
      <w:pPr>
        <w:pStyle w:val="naisf"/>
        <w:numPr>
          <w:ilvl w:val="2"/>
          <w:numId w:val="8"/>
        </w:numPr>
      </w:pPr>
      <w:r w:rsidRPr="00D049CA">
        <w:rPr>
          <w:b/>
        </w:rPr>
        <w:t>Pasūtījuma izpildes termiņš „C” daļai</w:t>
      </w:r>
      <w:r w:rsidRPr="00B920D0">
        <w:t>- maksimāli 10 darba dienas no pasūtījuma saņemšanas brīža.</w:t>
      </w:r>
    </w:p>
    <w:p w:rsidR="00D5379B" w:rsidRDefault="00F86154" w:rsidP="00C3304B">
      <w:pPr>
        <w:pStyle w:val="StyleStyle1Justified"/>
        <w:numPr>
          <w:ilvl w:val="1"/>
          <w:numId w:val="8"/>
        </w:numPr>
        <w:contextualSpacing/>
        <w:rPr>
          <w:sz w:val="24"/>
          <w:szCs w:val="24"/>
        </w:rPr>
      </w:pPr>
      <w:r w:rsidRPr="00273B31">
        <w:rPr>
          <w:sz w:val="24"/>
          <w:szCs w:val="24"/>
        </w:rPr>
        <w:t xml:space="preserve">Līguma izpildes vieta </w:t>
      </w:r>
      <w:r w:rsidR="00AE149F">
        <w:rPr>
          <w:sz w:val="24"/>
          <w:szCs w:val="24"/>
        </w:rPr>
        <w:t>–</w:t>
      </w:r>
      <w:r w:rsidRPr="00273B31">
        <w:rPr>
          <w:sz w:val="24"/>
          <w:szCs w:val="24"/>
        </w:rPr>
        <w:t xml:space="preserve"> </w:t>
      </w:r>
      <w:r w:rsidR="00AE149F">
        <w:rPr>
          <w:sz w:val="24"/>
          <w:szCs w:val="24"/>
        </w:rPr>
        <w:t xml:space="preserve">18.novembra iela 183 un </w:t>
      </w:r>
      <w:r w:rsidR="00DF0974">
        <w:rPr>
          <w:sz w:val="24"/>
          <w:szCs w:val="24"/>
        </w:rPr>
        <w:t xml:space="preserve">Kārklu iela 24,  </w:t>
      </w:r>
      <w:r w:rsidRPr="00273B31">
        <w:rPr>
          <w:sz w:val="24"/>
          <w:szCs w:val="24"/>
        </w:rPr>
        <w:t>Daugavpils, Latvija.</w:t>
      </w:r>
    </w:p>
    <w:p w:rsidR="00C3304B" w:rsidRPr="00E31A03" w:rsidRDefault="00C3304B" w:rsidP="00C3304B">
      <w:pPr>
        <w:pStyle w:val="StyleStyle1Justified"/>
        <w:numPr>
          <w:ilvl w:val="1"/>
          <w:numId w:val="8"/>
        </w:numPr>
        <w:contextualSpacing/>
        <w:rPr>
          <w:sz w:val="24"/>
          <w:szCs w:val="24"/>
        </w:rPr>
      </w:pPr>
      <w:r w:rsidRPr="00E31A03">
        <w:rPr>
          <w:sz w:val="24"/>
          <w:szCs w:val="24"/>
        </w:rPr>
        <w:lastRenderedPageBreak/>
        <w:t xml:space="preserve">Pretendenti var iesniegt piedāvājumu ka vienai no daļām, tā arī vairākām vai visām daļām, piedāvājumu katrai daļai noformējot atsevišķā iesējumā un atsevišķā iepakojumā atbilstoši 4.sadaļas prasībām.  </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201</w:t>
      </w:r>
      <w:r w:rsidR="009C10D0">
        <w:rPr>
          <w:b/>
        </w:rPr>
        <w:t>9</w:t>
      </w:r>
      <w:r w:rsidR="001A757C" w:rsidRPr="00793D43">
        <w:rPr>
          <w:b/>
        </w:rPr>
        <w:t xml:space="preserve">.gada </w:t>
      </w:r>
      <w:r w:rsidR="0074159C">
        <w:rPr>
          <w:b/>
        </w:rPr>
        <w:t>21</w:t>
      </w:r>
      <w:r w:rsidR="006F63AE">
        <w:rPr>
          <w:b/>
        </w:rPr>
        <w:t xml:space="preserve">. </w:t>
      </w:r>
      <w:r w:rsidR="00AE149F">
        <w:rPr>
          <w:b/>
        </w:rPr>
        <w:t>novembrim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w:t>
      </w:r>
      <w:r w:rsidRPr="000850C7">
        <w:t>atdoti</w:t>
      </w:r>
      <w:r w:rsidR="00D049CA" w:rsidRPr="000850C7">
        <w:t>/nosūtīti</w:t>
      </w:r>
      <w:r w:rsidRPr="000850C7">
        <w:t xml:space="preserve"> atpa</w:t>
      </w:r>
      <w:r w:rsidRPr="00273B31">
        <w:t xml:space="preserve">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F32E80">
        <w:fldChar w:fldCharType="begin"/>
      </w:r>
      <w:r w:rsidR="00F32E80">
        <w:instrText xml:space="preserve"> REF _Ref142997994 \r \h  \* MERGEFORMAT </w:instrText>
      </w:r>
      <w:r w:rsidR="00F32E80">
        <w:fldChar w:fldCharType="separate"/>
      </w:r>
      <w:r w:rsidR="006B0DB6">
        <w:t>3.1</w:t>
      </w:r>
      <w:r w:rsidR="00F32E80">
        <w:fldChar w:fldCharType="end"/>
      </w:r>
      <w:r w:rsidRPr="00273B31">
        <w:t>.punktā noteiktās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AE149F">
        <w:rPr>
          <w:sz w:val="24"/>
          <w:szCs w:val="24"/>
        </w:rPr>
        <w:t>Elektropreces</w:t>
      </w:r>
      <w:r w:rsidR="00B452A8">
        <w:rPr>
          <w:sz w:val="24"/>
          <w:szCs w:val="24"/>
        </w:rPr>
        <w:t xml:space="preserve"> iegāde</w:t>
      </w:r>
      <w:r w:rsidR="00AE149F">
        <w:rPr>
          <w:sz w:val="24"/>
          <w:szCs w:val="24"/>
        </w:rPr>
        <w:t>”</w:t>
      </w:r>
      <w:r w:rsidR="00A7024D" w:rsidRPr="00A7024D">
        <w:rPr>
          <w:sz w:val="24"/>
          <w:szCs w:val="24"/>
        </w:rPr>
        <w:t xml:space="preserve">, </w:t>
      </w:r>
      <w:r w:rsidR="00B452A8">
        <w:rPr>
          <w:sz w:val="24"/>
          <w:szCs w:val="24"/>
        </w:rPr>
        <w:t>identifikācijas Nr. ASDS/</w:t>
      </w:r>
      <w:r w:rsidR="006F63AE">
        <w:rPr>
          <w:sz w:val="24"/>
          <w:szCs w:val="24"/>
        </w:rPr>
        <w:t>2019/</w:t>
      </w:r>
      <w:r w:rsidR="00AE149F">
        <w:rPr>
          <w:sz w:val="24"/>
          <w:szCs w:val="24"/>
        </w:rPr>
        <w:t>70</w:t>
      </w:r>
      <w:r w:rsidR="00FC0D5F">
        <w:rPr>
          <w:sz w:val="24"/>
          <w:szCs w:val="24"/>
        </w:rPr>
        <w:t xml:space="preserve"> “A”, “B”</w:t>
      </w:r>
      <w:r w:rsidR="00C3304B">
        <w:rPr>
          <w:sz w:val="24"/>
          <w:szCs w:val="24"/>
        </w:rPr>
        <w:t xml:space="preserve"> </w:t>
      </w:r>
      <w:r w:rsidR="00FC0D5F">
        <w:rPr>
          <w:sz w:val="24"/>
          <w:szCs w:val="24"/>
        </w:rPr>
        <w:t>vai “C” daļai</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w:t>
      </w:r>
      <w:r w:rsidR="005D7DB7">
        <w:rPr>
          <w:sz w:val="24"/>
          <w:szCs w:val="24"/>
        </w:rPr>
        <w:t>4</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Piedāvājums jāiesniedz ar cauršūtām un sanumurētām lapām, ar papīra uzlīmi, kas nostiprina auklu. Uz papīra uzlīmes izvieto apliecinājuma tekstu ,,Sanumurētas un cauršūtās [caurauklotas] x (xx) lapas</w:t>
      </w:r>
      <w:r w:rsidR="000850C7">
        <w:rPr>
          <w:sz w:val="24"/>
          <w:szCs w:val="24"/>
        </w:rPr>
        <w:t>”</w:t>
      </w:r>
      <w:r w:rsidRPr="00273B31">
        <w:rPr>
          <w:sz w:val="24"/>
          <w:szCs w:val="24"/>
        </w:rPr>
        <w:t>, kur zīmes ,,x</w:t>
      </w:r>
      <w:r w:rsidR="000850C7">
        <w:rPr>
          <w:sz w:val="24"/>
          <w:szCs w:val="24"/>
        </w:rPr>
        <w:t>”</w:t>
      </w:r>
      <w:r w:rsidRPr="00273B31">
        <w:rPr>
          <w:sz w:val="24"/>
          <w:szCs w:val="24"/>
        </w:rPr>
        <w:t xml:space="preserve"> vietā norāda ar cipariem, bet zīmes ,,xx</w:t>
      </w:r>
      <w:r w:rsidR="000850C7">
        <w:rPr>
          <w:sz w:val="24"/>
          <w:szCs w:val="24"/>
        </w:rPr>
        <w:t>”</w:t>
      </w:r>
      <w:r w:rsidRPr="00273B31">
        <w:rPr>
          <w:sz w:val="24"/>
          <w:szCs w:val="24"/>
        </w:rPr>
        <w:t xml:space="preserve"> vietā – ar vārdiem rakstītu atbilstošu lapu skaitu. Minēto apliecinājuma tekstu ar parakstu apliecina tā persona, kura sanumurēja un cauršuva (cauraukloja) dokumenta atsavinājuma lapas </w:t>
      </w:r>
      <w:r w:rsidRPr="00273B31">
        <w:rPr>
          <w:sz w:val="24"/>
          <w:szCs w:val="24"/>
        </w:rPr>
        <w:lastRenderedPageBreak/>
        <w:t xml:space="preserve">(parakstā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w:t>
      </w:r>
      <w:r w:rsidRPr="000D6142">
        <w:rPr>
          <w:sz w:val="24"/>
          <w:szCs w:val="24"/>
        </w:rPr>
        <w:t xml:space="preserve">nolikuma </w:t>
      </w:r>
      <w:r w:rsidR="00867758" w:rsidRPr="000D6142">
        <w:rPr>
          <w:sz w:val="24"/>
          <w:szCs w:val="24"/>
        </w:rPr>
        <w:t>4.8.p</w:t>
      </w:r>
      <w:r w:rsidR="000D6142" w:rsidRPr="000D6142">
        <w:rPr>
          <w:sz w:val="24"/>
          <w:szCs w:val="24"/>
        </w:rPr>
        <w:t>u</w:t>
      </w:r>
      <w:r w:rsidR="00867758" w:rsidRPr="000D6142">
        <w:rPr>
          <w:sz w:val="24"/>
          <w:szCs w:val="24"/>
        </w:rPr>
        <w:t>kt</w:t>
      </w:r>
      <w:r w:rsidR="000D6142" w:rsidRPr="000D6142">
        <w:rPr>
          <w:sz w:val="24"/>
          <w:szCs w:val="24"/>
        </w:rPr>
        <w:t>a</w:t>
      </w:r>
      <w:r w:rsidR="00867758" w:rsidRPr="000D6142">
        <w:rPr>
          <w:sz w:val="24"/>
          <w:szCs w:val="24"/>
        </w:rPr>
        <w:t xml:space="preserve"> </w:t>
      </w:r>
      <w:r w:rsidRPr="000D6142">
        <w:rPr>
          <w:sz w:val="24"/>
          <w:szCs w:val="24"/>
        </w:rPr>
        <w:t>prasībām</w:t>
      </w:r>
      <w:r w:rsidRPr="00017CF7">
        <w:rPr>
          <w:sz w:val="24"/>
          <w:szCs w:val="24"/>
        </w:rPr>
        <w:t>.</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6F63AE">
        <w:rPr>
          <w:sz w:val="24"/>
          <w:szCs w:val="24"/>
        </w:rPr>
        <w:t>“</w:t>
      </w:r>
      <w:r w:rsidR="00AE149F">
        <w:rPr>
          <w:sz w:val="24"/>
          <w:szCs w:val="24"/>
        </w:rPr>
        <w:t xml:space="preserve">Elektropreces </w:t>
      </w:r>
      <w:r w:rsidR="006F63AE" w:rsidRPr="006F63AE">
        <w:rPr>
          <w:sz w:val="24"/>
          <w:szCs w:val="24"/>
        </w:rPr>
        <w:t>iegāde</w:t>
      </w:r>
      <w:r w:rsidR="006F63AE">
        <w:rPr>
          <w:sz w:val="24"/>
          <w:szCs w:val="24"/>
        </w:rPr>
        <w:t>”</w:t>
      </w:r>
      <w:r w:rsidR="00F77498">
        <w:rPr>
          <w:sz w:val="24"/>
          <w:szCs w:val="24"/>
        </w:rPr>
        <w:t xml:space="preserve">, </w:t>
      </w:r>
      <w:r w:rsidR="00B452A8">
        <w:rPr>
          <w:sz w:val="24"/>
          <w:szCs w:val="24"/>
        </w:rPr>
        <w:t>identifikācijas Nr.ASDS/</w:t>
      </w:r>
      <w:r w:rsidR="006F63AE">
        <w:rPr>
          <w:sz w:val="24"/>
          <w:szCs w:val="24"/>
        </w:rPr>
        <w:t>2019/</w:t>
      </w:r>
      <w:r w:rsidR="00AE149F">
        <w:rPr>
          <w:sz w:val="24"/>
          <w:szCs w:val="24"/>
        </w:rPr>
        <w:t>70</w:t>
      </w:r>
      <w:r w:rsidR="00FC0D5F">
        <w:rPr>
          <w:sz w:val="24"/>
          <w:szCs w:val="24"/>
        </w:rPr>
        <w:t xml:space="preserve"> “A”, “B” vai “C” daļai</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w:t>
      </w:r>
      <w:r w:rsidR="00F47952">
        <w:rPr>
          <w:b/>
          <w:sz w:val="24"/>
          <w:szCs w:val="24"/>
        </w:rPr>
        <w:t>9</w:t>
      </w:r>
      <w:r w:rsidR="00FB689B" w:rsidRPr="00793D43">
        <w:rPr>
          <w:b/>
          <w:sz w:val="24"/>
          <w:szCs w:val="24"/>
        </w:rPr>
        <w:t>.gada</w:t>
      </w:r>
      <w:r w:rsidR="0034300F">
        <w:rPr>
          <w:b/>
          <w:sz w:val="24"/>
          <w:szCs w:val="24"/>
        </w:rPr>
        <w:t xml:space="preserve"> </w:t>
      </w:r>
      <w:r w:rsidR="00AE149F">
        <w:rPr>
          <w:b/>
          <w:sz w:val="24"/>
          <w:szCs w:val="24"/>
        </w:rPr>
        <w:t>2</w:t>
      </w:r>
      <w:r w:rsidR="0074159C">
        <w:rPr>
          <w:b/>
          <w:sz w:val="24"/>
          <w:szCs w:val="24"/>
        </w:rPr>
        <w:t>1</w:t>
      </w:r>
      <w:r w:rsidR="005A47AF">
        <w:rPr>
          <w:b/>
          <w:sz w:val="24"/>
          <w:szCs w:val="24"/>
        </w:rPr>
        <w:t>.</w:t>
      </w:r>
      <w:r w:rsidR="00AE149F">
        <w:rPr>
          <w:b/>
          <w:sz w:val="24"/>
          <w:szCs w:val="24"/>
        </w:rPr>
        <w:t>novembrim</w:t>
      </w:r>
      <w:r w:rsidR="00EA1926" w:rsidRPr="00793D43">
        <w:rPr>
          <w:b/>
          <w:sz w:val="24"/>
          <w:szCs w:val="24"/>
        </w:rPr>
        <w:t>, 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867758" w:rsidRDefault="00A02C2F" w:rsidP="008849E4">
      <w:pPr>
        <w:pStyle w:val="ListParagraph"/>
        <w:numPr>
          <w:ilvl w:val="1"/>
          <w:numId w:val="12"/>
        </w:numPr>
        <w:tabs>
          <w:tab w:val="left" w:pos="426"/>
        </w:tabs>
        <w:jc w:val="both"/>
        <w:rPr>
          <w:color w:val="000000"/>
        </w:rPr>
      </w:pPr>
      <w:r w:rsidRPr="000D6142">
        <w:t xml:space="preserve">Pasūtītājs </w:t>
      </w:r>
      <w:r w:rsidR="00867758" w:rsidRPr="000D6142">
        <w:t>5</w:t>
      </w:r>
      <w:r w:rsidRPr="000D6142">
        <w:t>.1.pun</w:t>
      </w:r>
      <w:r w:rsidRPr="00867758">
        <w:rPr>
          <w:color w:val="000000"/>
        </w:rPr>
        <w:t xml:space="preserve">ktā izslēgšanas noteikumus pārbauda publiskajās datu bāzēs. Gadījumā, ja Pasūtītājs publiskajās datu bāzēs nevar iegūt </w:t>
      </w:r>
      <w:r w:rsidR="00C3304B">
        <w:rPr>
          <w:color w:val="000000"/>
        </w:rPr>
        <w:t>5</w:t>
      </w:r>
      <w:r w:rsidRPr="00867758">
        <w:rPr>
          <w:color w:val="000000"/>
        </w:rPr>
        <w:t xml:space="preserve">.1.p. informāciju par pretendentu, tad Pasūtītājs pieprasa, lai pretendents 10 (desmit) dienu laikā iesniedz atbilstošas izziņas.  </w:t>
      </w:r>
    </w:p>
    <w:p w:rsidR="00867758" w:rsidRDefault="008849E4" w:rsidP="00867758">
      <w:pPr>
        <w:pStyle w:val="ListParagraph"/>
        <w:numPr>
          <w:ilvl w:val="1"/>
          <w:numId w:val="12"/>
        </w:numPr>
        <w:tabs>
          <w:tab w:val="left" w:pos="426"/>
        </w:tabs>
        <w:jc w:val="both"/>
        <w:rPr>
          <w:color w:val="000000"/>
        </w:rPr>
      </w:pPr>
      <w:r w:rsidRPr="00867758">
        <w:rPr>
          <w:color w:val="000000"/>
        </w:rPr>
        <w:t>Pretendentam,  ja tas ir reģistrēts ārvalstī vai ārvalstī ir tā pastāvīgā dzīvesvieta jāiesniedz:</w:t>
      </w:r>
    </w:p>
    <w:p w:rsidR="00867758" w:rsidRDefault="008849E4" w:rsidP="00867758">
      <w:pPr>
        <w:pStyle w:val="ListParagraph"/>
        <w:numPr>
          <w:ilvl w:val="2"/>
          <w:numId w:val="12"/>
        </w:numPr>
        <w:tabs>
          <w:tab w:val="left" w:pos="426"/>
        </w:tabs>
        <w:jc w:val="both"/>
        <w:rPr>
          <w:color w:val="000000"/>
        </w:rPr>
      </w:pPr>
      <w:r w:rsidRPr="00867758">
        <w:rPr>
          <w:color w:val="000000"/>
        </w:rPr>
        <w:t>ārvalsts kompetentas institūcijas izdotu izziņu, kas apliecina, ka pretendentam, nav pasludināts pretendenta maksātnespējas process, apturēta pretendenta saimnieciskā darbība vai pretendents tiek likvidēts;</w:t>
      </w:r>
    </w:p>
    <w:p w:rsidR="008849E4" w:rsidRPr="00867758" w:rsidRDefault="008849E4" w:rsidP="00867758">
      <w:pPr>
        <w:pStyle w:val="ListParagraph"/>
        <w:numPr>
          <w:ilvl w:val="2"/>
          <w:numId w:val="12"/>
        </w:numPr>
        <w:tabs>
          <w:tab w:val="left" w:pos="426"/>
        </w:tabs>
        <w:jc w:val="both"/>
        <w:rPr>
          <w:color w:val="000000"/>
        </w:rPr>
      </w:pPr>
      <w:r w:rsidRPr="00867758">
        <w:rPr>
          <w:color w:val="000000"/>
        </w:rPr>
        <w:t xml:space="preserve">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w:t>
      </w:r>
      <w:r w:rsidR="00867758">
        <w:rPr>
          <w:color w:val="000000"/>
        </w:rPr>
        <w:t xml:space="preserve">4. </w:t>
      </w:r>
      <w:r w:rsidR="0003440B" w:rsidRPr="009A63A3">
        <w:rPr>
          <w:color w:val="000000"/>
        </w:rPr>
        <w:t xml:space="preserve">Ja pretendents vai personālsabiedrības biedrs (ja pretendents ir personālsabiedrība) atbilst šā </w:t>
      </w:r>
      <w:r>
        <w:rPr>
          <w:color w:val="000000"/>
        </w:rPr>
        <w:t>nolikumā 5</w:t>
      </w:r>
      <w:r w:rsidR="00A01D5D" w:rsidRPr="009A63A3">
        <w:rPr>
          <w:color w:val="000000"/>
        </w:rPr>
        <w:t>.1.2.p.</w:t>
      </w:r>
      <w:r w:rsidR="00867758">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w:t>
      </w:r>
      <w:r w:rsidR="0003440B" w:rsidRPr="00314AD7">
        <w:rPr>
          <w:color w:val="000000"/>
        </w:rPr>
        <w:lastRenderedPageBreak/>
        <w:t xml:space="preserve">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r w:rsidR="006F63AE">
        <w:rPr>
          <w:color w:val="000000"/>
        </w:rPr>
        <w:t>”</w:t>
      </w:r>
    </w:p>
    <w:p w:rsidR="00FD6222" w:rsidRPr="009A63A3" w:rsidRDefault="00FD6222" w:rsidP="00371B6D">
      <w:pPr>
        <w:ind w:left="709" w:hanging="709"/>
        <w:jc w:val="both"/>
        <w:rPr>
          <w:color w:val="000000"/>
        </w:rPr>
      </w:pPr>
    </w:p>
    <w:p w:rsidR="00F55669" w:rsidRPr="00F77498" w:rsidRDefault="00F55669" w:rsidP="00776C38">
      <w:pPr>
        <w:numPr>
          <w:ilvl w:val="0"/>
          <w:numId w:val="12"/>
        </w:numPr>
        <w:rPr>
          <w:b/>
        </w:rPr>
      </w:pPr>
      <w:r w:rsidRPr="00F77498">
        <w:rPr>
          <w:b/>
        </w:rPr>
        <w:t xml:space="preserve">Atlases dokumenti </w:t>
      </w:r>
      <w:r w:rsidR="00FC0D5F">
        <w:rPr>
          <w:b/>
        </w:rPr>
        <w:t>A, B, C daļām</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C3304B" w:rsidRDefault="00691570" w:rsidP="00C3304B">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r w:rsidR="00C3304B">
        <w:rPr>
          <w:color w:val="000000" w:themeColor="text1"/>
        </w:rPr>
        <w:t xml:space="preserve">. </w:t>
      </w:r>
    </w:p>
    <w:p w:rsidR="006B27DE" w:rsidRDefault="00691570" w:rsidP="00C3304B">
      <w:pPr>
        <w:ind w:left="709" w:hanging="709"/>
        <w:jc w:val="both"/>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w:t>
      </w:r>
      <w:r w:rsidR="00F47952" w:rsidRPr="00557EE4">
        <w:rPr>
          <w:color w:val="000000" w:themeColor="text1"/>
        </w:rPr>
        <w:t>201</w:t>
      </w:r>
      <w:r w:rsidR="00F47952">
        <w:rPr>
          <w:color w:val="000000" w:themeColor="text1"/>
        </w:rPr>
        <w:t>6</w:t>
      </w:r>
      <w:r w:rsidR="00F47952" w:rsidRPr="00557EE4">
        <w:rPr>
          <w:color w:val="000000" w:themeColor="text1"/>
        </w:rPr>
        <w:t>., 201</w:t>
      </w:r>
      <w:r w:rsidR="00F47952">
        <w:rPr>
          <w:color w:val="000000" w:themeColor="text1"/>
        </w:rPr>
        <w:t>7</w:t>
      </w:r>
      <w:r w:rsidR="00F47952" w:rsidRPr="00557EE4">
        <w:rPr>
          <w:color w:val="000000" w:themeColor="text1"/>
        </w:rPr>
        <w:t>., 201</w:t>
      </w:r>
      <w:r w:rsidR="00F47952">
        <w:rPr>
          <w:color w:val="000000" w:themeColor="text1"/>
        </w:rPr>
        <w:t>8</w:t>
      </w:r>
      <w:r w:rsidR="007121E8" w:rsidRPr="007121E8">
        <w:t>)  (uzņēmumi, kas dibināti vēlāk norād</w:t>
      </w:r>
      <w:r w:rsidR="007121E8">
        <w:t xml:space="preserve">a par nostrādāto periodu) ir  </w:t>
      </w:r>
      <w:r w:rsidR="00AE149F" w:rsidRPr="00AE149F">
        <w:t xml:space="preserve">piegādājis Tehniskajā specifikācijā norādītās </w:t>
      </w:r>
      <w:r w:rsidR="00AE149F">
        <w:t>elektropreces</w:t>
      </w:r>
      <w:r w:rsidR="007E3EF2" w:rsidRPr="007B4FE5">
        <w:t>.</w:t>
      </w:r>
      <w:r w:rsidR="007E3EF2">
        <w:t xml:space="preserve"> </w:t>
      </w:r>
      <w:r w:rsidR="00A11902">
        <w:t xml:space="preserve"> </w:t>
      </w:r>
      <w:bookmarkStart w:id="16" w:name="_Hlk492909786"/>
    </w:p>
    <w:bookmarkEnd w:id="16"/>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w:t>
      </w:r>
      <w:r w:rsidR="005D7DB7">
        <w:rPr>
          <w:szCs w:val="24"/>
        </w:rPr>
        <w:t>5</w:t>
      </w:r>
      <w:r w:rsidR="00371C14">
        <w:rPr>
          <w:szCs w:val="24"/>
        </w:rPr>
        <w:t xml:space="preserve"> </w:t>
      </w:r>
      <w:r w:rsidR="006F63AE">
        <w:rPr>
          <w:szCs w:val="24"/>
        </w:rPr>
        <w:t>“</w:t>
      </w:r>
      <w:r w:rsidR="00371C14">
        <w:rPr>
          <w:szCs w:val="24"/>
        </w:rPr>
        <w:t>Līguma projekts</w:t>
      </w:r>
      <w:r w:rsidR="006F63AE">
        <w:rPr>
          <w:szCs w:val="24"/>
        </w:rPr>
        <w:t>”</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w:t>
      </w:r>
      <w:r w:rsidR="00AE149F">
        <w:t>elektropreču</w:t>
      </w:r>
      <w:r w:rsidR="007B4FE5">
        <w:t xml:space="preserve"> </w:t>
      </w:r>
      <w:r w:rsidR="009644BE">
        <w:t>gar</w:t>
      </w:r>
      <w:r w:rsidR="007B4FE5">
        <w:t xml:space="preserve">antijas termiņš ir ne mazāk </w:t>
      </w:r>
      <w:r w:rsidR="007B4FE5" w:rsidRPr="00700BDA">
        <w:t xml:space="preserve">ka </w:t>
      </w:r>
      <w:r w:rsidR="00CC4222" w:rsidRPr="00700BDA">
        <w:t>12</w:t>
      </w:r>
      <w:r w:rsidR="007B4FE5" w:rsidRPr="00700BDA">
        <w:t xml:space="preserve"> (</w:t>
      </w:r>
      <w:r w:rsidR="00CC4222" w:rsidRPr="00700BDA">
        <w:t>divpadsmit</w:t>
      </w:r>
      <w:r w:rsidR="007B4FE5" w:rsidRPr="00700BDA">
        <w:t>) mēneši</w:t>
      </w:r>
      <w:r w:rsidR="009644BE" w:rsidRPr="00700BDA">
        <w:t>.</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lastRenderedPageBreak/>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D115D5" w:rsidRPr="000D6142" w:rsidRDefault="00DE2089" w:rsidP="00D115D5">
      <w:pPr>
        <w:pStyle w:val="Footer"/>
        <w:tabs>
          <w:tab w:val="clear" w:pos="4320"/>
          <w:tab w:val="clear" w:pos="8640"/>
          <w:tab w:val="num" w:pos="567"/>
          <w:tab w:val="left" w:pos="3969"/>
        </w:tabs>
        <w:suppressAutoHyphens w:val="0"/>
        <w:spacing w:before="0" w:after="120"/>
        <w:ind w:left="709" w:hanging="709"/>
        <w:contextualSpacing/>
        <w:rPr>
          <w:szCs w:val="24"/>
        </w:rPr>
      </w:pPr>
      <w:r w:rsidRPr="000D6142">
        <w:rPr>
          <w:szCs w:val="24"/>
        </w:rPr>
        <w:t>6.10. Uz katru apakšuzņēmēju attiecas</w:t>
      </w:r>
      <w:r w:rsidR="00D115D5" w:rsidRPr="000D6142">
        <w:rPr>
          <w:szCs w:val="24"/>
        </w:rPr>
        <w:t xml:space="preserve"> šī Nolikuma 5.sadaļā norādītie pretendenta izslēgšanas nosacījumi. </w:t>
      </w:r>
    </w:p>
    <w:p w:rsidR="009E4BEC" w:rsidRPr="00D115D5" w:rsidRDefault="00D115D5" w:rsidP="00D115D5">
      <w:pPr>
        <w:pStyle w:val="Footer"/>
        <w:tabs>
          <w:tab w:val="clear" w:pos="4320"/>
          <w:tab w:val="clear" w:pos="8640"/>
          <w:tab w:val="num" w:pos="567"/>
          <w:tab w:val="left" w:pos="3969"/>
        </w:tabs>
        <w:suppressAutoHyphens w:val="0"/>
        <w:spacing w:before="0" w:after="120"/>
        <w:ind w:left="709" w:hanging="709"/>
        <w:contextualSpacing/>
        <w:rPr>
          <w:color w:val="FF0000"/>
          <w:szCs w:val="24"/>
        </w:rPr>
      </w:pPr>
      <w:r w:rsidRPr="000D6142">
        <w:rPr>
          <w:szCs w:val="24"/>
        </w:rPr>
        <w:t xml:space="preserve">6.11. </w:t>
      </w:r>
      <w:r w:rsidR="00FD6222" w:rsidRPr="000D6142">
        <w:rPr>
          <w:szCs w:val="24"/>
        </w:rPr>
        <w:t xml:space="preserve"> </w:t>
      </w:r>
      <w:r w:rsidR="00F55669" w:rsidRPr="000D6142">
        <w:rPr>
          <w:szCs w:val="24"/>
        </w:rPr>
        <w:t xml:space="preserve">Ja piedāvājumu </w:t>
      </w:r>
      <w:r w:rsidR="00F55669" w:rsidRPr="00DE3458">
        <w:rPr>
          <w:szCs w:val="24"/>
        </w:rPr>
        <w:t xml:space="preserve">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r w:rsidR="00FC0D5F">
        <w:rPr>
          <w:b/>
        </w:rPr>
        <w:t>A, B, C daļām</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xml:space="preserve">. </w:t>
      </w:r>
      <w:r w:rsidR="005D7DB7">
        <w:rPr>
          <w:sz w:val="24"/>
          <w:szCs w:val="24"/>
        </w:rPr>
        <w:t>3</w:t>
      </w:r>
      <w:r w:rsidR="009B6C78">
        <w:rPr>
          <w:sz w:val="24"/>
          <w:szCs w:val="24"/>
        </w:rPr>
        <w:t xml:space="preserve"> ,,Tehniskā specifikācija</w:t>
      </w:r>
      <w:r w:rsidR="006F63AE">
        <w:rPr>
          <w:sz w:val="24"/>
          <w:szCs w:val="24"/>
        </w:rPr>
        <w:t>”</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r w:rsidR="00FC0D5F">
        <w:rPr>
          <w:b/>
        </w:rPr>
        <w:t>A, B, C daļām</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Aizpildīts Finanšu piedāvājums atbilstoši Nolikuma Pielikumam Nr.</w:t>
      </w:r>
      <w:r w:rsidR="005D7DB7">
        <w:rPr>
          <w:sz w:val="24"/>
          <w:szCs w:val="24"/>
        </w:rPr>
        <w:t>4</w:t>
      </w:r>
      <w:r w:rsidR="009B6C78">
        <w:rPr>
          <w:sz w:val="24"/>
          <w:szCs w:val="24"/>
        </w:rPr>
        <w:t xml:space="preserve"> ,,Pretendentu finanšu piedāvājums’’</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Piedāvājumu</w:t>
      </w:r>
      <w:r w:rsidR="00FC0D5F">
        <w:rPr>
          <w:b/>
        </w:rPr>
        <w:t xml:space="preserve"> A, B, C daļas</w:t>
      </w:r>
      <w:r>
        <w:rPr>
          <w:b/>
        </w:rPr>
        <w:t xml:space="preserve">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w:t>
      </w:r>
      <w:r w:rsidR="00FC0D5F">
        <w:rPr>
          <w:b/>
        </w:rPr>
        <w:t xml:space="preserve"> A, B, C daļas</w:t>
      </w:r>
      <w:r w:rsidRPr="00273B31">
        <w:rPr>
          <w:b/>
        </w:rPr>
        <w:t xml:space="preserve">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AE149F">
        <w:rPr>
          <w:b/>
          <w:sz w:val="24"/>
          <w:szCs w:val="24"/>
        </w:rPr>
        <w:t>2</w:t>
      </w:r>
      <w:r w:rsidR="0074159C">
        <w:rPr>
          <w:b/>
          <w:sz w:val="24"/>
          <w:szCs w:val="24"/>
        </w:rPr>
        <w:t>1</w:t>
      </w:r>
      <w:r w:rsidR="006F63AE">
        <w:rPr>
          <w:b/>
          <w:sz w:val="24"/>
          <w:szCs w:val="24"/>
        </w:rPr>
        <w:t>.</w:t>
      </w:r>
      <w:r w:rsidR="00AE149F">
        <w:rPr>
          <w:b/>
          <w:sz w:val="24"/>
          <w:szCs w:val="24"/>
        </w:rPr>
        <w:t>novembrim</w:t>
      </w:r>
      <w:r w:rsidRPr="00691570">
        <w:rPr>
          <w:b/>
          <w:sz w:val="24"/>
          <w:szCs w:val="24"/>
        </w:rPr>
        <w:t xml:space="preserve">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7" w:name="_Toc277402337"/>
      <w:r w:rsidRPr="00273B31">
        <w:rPr>
          <w:b/>
        </w:rPr>
        <w:lastRenderedPageBreak/>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00D90B71">
        <w:rPr>
          <w:sz w:val="24"/>
          <w:szCs w:val="24"/>
        </w:rPr>
        <w:t>no</w:t>
      </w:r>
      <w:r w:rsidRPr="0052446A">
        <w:rPr>
          <w:sz w:val="24"/>
          <w:szCs w:val="24"/>
        </w:rPr>
        <w:t xml:space="preserve">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B44554" w:rsidRPr="00B44554" w:rsidRDefault="00B44554" w:rsidP="00B44554">
      <w:pPr>
        <w:pStyle w:val="DefaultText"/>
        <w:numPr>
          <w:ilvl w:val="1"/>
          <w:numId w:val="12"/>
        </w:numPr>
        <w:jc w:val="both"/>
        <w:rPr>
          <w:rFonts w:eastAsia="Arial"/>
          <w:bCs/>
          <w:color w:val="auto"/>
          <w:szCs w:val="24"/>
          <w:lang w:val="lv-LV" w:eastAsia="ar-SA"/>
        </w:rPr>
      </w:pPr>
      <w:r w:rsidRPr="00B44554">
        <w:rPr>
          <w:rFonts w:eastAsia="Arial"/>
          <w:bCs/>
          <w:color w:val="auto"/>
          <w:szCs w:val="24"/>
          <w:lang w:val="lv-LV" w:eastAsia="ar-SA"/>
        </w:rPr>
        <w:t>Ja Iepirkuma dokumentos ir izdarīti grozījumi, Pasūtīt</w:t>
      </w:r>
      <w:r w:rsidR="00D90B71">
        <w:rPr>
          <w:rFonts w:eastAsia="Arial"/>
          <w:bCs/>
          <w:color w:val="auto"/>
          <w:szCs w:val="24"/>
          <w:lang w:val="lv-LV" w:eastAsia="ar-SA"/>
        </w:rPr>
        <w:t>ā</w:t>
      </w:r>
      <w:r w:rsidRPr="00B44554">
        <w:rPr>
          <w:rFonts w:eastAsia="Arial"/>
          <w:bCs/>
          <w:color w:val="auto"/>
          <w:szCs w:val="24"/>
          <w:lang w:val="lv-LV" w:eastAsia="ar-SA"/>
        </w:rPr>
        <w:t>js ir tiesīgs pagarināt noteiktos pieteikumu un piedāvājumu iesniegšanas termiņus, publicējot paziņojumu par izmaiņām vai papildu informāciju www.satiksme.daugavpils.lv un www.daugavpils.lv. Minimālais termiņš, par kuru Pasūtīt</w:t>
      </w:r>
      <w:r w:rsidR="00D90B71">
        <w:rPr>
          <w:rFonts w:eastAsia="Arial"/>
          <w:bCs/>
          <w:color w:val="auto"/>
          <w:szCs w:val="24"/>
          <w:lang w:val="lv-LV" w:eastAsia="ar-SA"/>
        </w:rPr>
        <w:t>ā</w:t>
      </w:r>
      <w:r w:rsidRPr="00B44554">
        <w:rPr>
          <w:rFonts w:eastAsia="Arial"/>
          <w:bCs/>
          <w:color w:val="auto"/>
          <w:szCs w:val="24"/>
          <w:lang w:val="lv-LV" w:eastAsia="ar-SA"/>
        </w:rPr>
        <w:t xml:space="preserve">js ir tiesīgs pagarināt pieteikumu vai piedāvājumu iesniegšanas termiņu, ir septiņas dienas.  </w:t>
      </w:r>
    </w:p>
    <w:p w:rsidR="00B44554" w:rsidRPr="00B44554" w:rsidRDefault="00B44554" w:rsidP="00B44554">
      <w:pPr>
        <w:pStyle w:val="DefaultText"/>
        <w:jc w:val="both"/>
        <w:rPr>
          <w:rFonts w:eastAsia="Arial"/>
          <w:bCs/>
          <w:color w:val="auto"/>
          <w:szCs w:val="24"/>
          <w:lang w:val="lv-LV" w:eastAsia="ar-SA"/>
        </w:rPr>
      </w:pPr>
    </w:p>
    <w:bookmarkEnd w:id="17"/>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r w:rsidR="00D90B71">
        <w:rPr>
          <w:sz w:val="24"/>
          <w:szCs w:val="24"/>
        </w:rPr>
        <w:t>;</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r w:rsidR="00D90B71">
        <w:rPr>
          <w:sz w:val="24"/>
          <w:szCs w:val="24"/>
        </w:rPr>
        <w:t>;</w:t>
      </w:r>
    </w:p>
    <w:p w:rsidR="009A7EEB" w:rsidRPr="009A7EEB" w:rsidRDefault="00D90B71" w:rsidP="00776C38">
      <w:pPr>
        <w:pStyle w:val="StyleStyle1Justified"/>
        <w:numPr>
          <w:ilvl w:val="2"/>
          <w:numId w:val="12"/>
        </w:numPr>
        <w:ind w:left="851" w:hanging="851"/>
        <w:rPr>
          <w:sz w:val="24"/>
          <w:szCs w:val="24"/>
        </w:rPr>
      </w:pPr>
      <w:r>
        <w:rPr>
          <w:sz w:val="24"/>
          <w:szCs w:val="24"/>
        </w:rPr>
        <w:t>s</w:t>
      </w:r>
      <w:r w:rsidR="009A7EEB" w:rsidRPr="009A7EEB">
        <w:rPr>
          <w:sz w:val="24"/>
          <w:szCs w:val="24"/>
        </w:rPr>
        <w:t>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r w:rsidR="00D90B71">
        <w:rPr>
          <w:sz w:val="24"/>
          <w:szCs w:val="24"/>
        </w:rPr>
        <w:t>;</w:t>
      </w:r>
    </w:p>
    <w:p w:rsidR="00AF45C9" w:rsidRDefault="00D90B71" w:rsidP="00776C38">
      <w:pPr>
        <w:pStyle w:val="StyleStyle1Justified"/>
        <w:numPr>
          <w:ilvl w:val="2"/>
          <w:numId w:val="12"/>
        </w:numPr>
        <w:ind w:left="851" w:hanging="851"/>
        <w:rPr>
          <w:sz w:val="24"/>
          <w:szCs w:val="24"/>
        </w:rPr>
      </w:pPr>
      <w:r>
        <w:rPr>
          <w:sz w:val="24"/>
          <w:szCs w:val="24"/>
        </w:rPr>
        <w:t>p</w:t>
      </w:r>
      <w:r w:rsidR="009122C9" w:rsidRPr="009A7EEB">
        <w:rPr>
          <w:sz w:val="24"/>
          <w:szCs w:val="24"/>
        </w:rPr>
        <w:t>irms piedāvājumu iesniegšanas termiņa beigām grozīt vai atsaukt iesniegto piedāvājumu</w:t>
      </w:r>
      <w:r>
        <w:rPr>
          <w:sz w:val="24"/>
          <w:szCs w:val="24"/>
        </w:rPr>
        <w:t>;</w:t>
      </w:r>
    </w:p>
    <w:p w:rsidR="00AF45C9" w:rsidRDefault="00D90B71" w:rsidP="00776C38">
      <w:pPr>
        <w:pStyle w:val="StyleStyle1Justified"/>
        <w:numPr>
          <w:ilvl w:val="2"/>
          <w:numId w:val="12"/>
        </w:numPr>
        <w:ind w:left="851" w:hanging="851"/>
        <w:rPr>
          <w:sz w:val="24"/>
          <w:szCs w:val="24"/>
        </w:rPr>
      </w:pPr>
      <w:r>
        <w:rPr>
          <w:sz w:val="24"/>
          <w:szCs w:val="24"/>
        </w:rPr>
        <w:t>p</w:t>
      </w:r>
      <w:r w:rsidR="009122C9" w:rsidRPr="00AF45C9">
        <w:rPr>
          <w:sz w:val="24"/>
          <w:szCs w:val="24"/>
        </w:rPr>
        <w:t>iedalīties piedāvājumu atvēršanas sanāksmē</w:t>
      </w:r>
      <w:r>
        <w:rPr>
          <w:sz w:val="24"/>
          <w:szCs w:val="24"/>
        </w:rPr>
        <w:t>;</w:t>
      </w:r>
    </w:p>
    <w:p w:rsidR="009122C9" w:rsidRPr="00AF45C9" w:rsidRDefault="00D90B71" w:rsidP="00776C38">
      <w:pPr>
        <w:pStyle w:val="StyleStyle1Justified"/>
        <w:numPr>
          <w:ilvl w:val="2"/>
          <w:numId w:val="12"/>
        </w:numPr>
        <w:ind w:left="851" w:hanging="851"/>
        <w:rPr>
          <w:sz w:val="24"/>
          <w:szCs w:val="24"/>
        </w:rPr>
      </w:pPr>
      <w:r>
        <w:rPr>
          <w:sz w:val="24"/>
          <w:szCs w:val="24"/>
        </w:rPr>
        <w:t>t</w:t>
      </w:r>
      <w:r w:rsidR="009122C9" w:rsidRPr="00AF45C9">
        <w:rPr>
          <w:sz w:val="24"/>
          <w:szCs w:val="24"/>
        </w:rPr>
        <w:t xml:space="preserve">iesīgs saņemt informāciju par </w:t>
      </w:r>
      <w:r w:rsidR="001E2CE2">
        <w:rPr>
          <w:sz w:val="24"/>
          <w:szCs w:val="24"/>
        </w:rPr>
        <w:t xml:space="preserve">iepirkuma procedūras </w:t>
      </w:r>
      <w:r w:rsidR="009122C9"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rsidR="00AF45C9" w:rsidRPr="00AF45C9" w:rsidRDefault="00AF45C9" w:rsidP="00776C38">
      <w:pPr>
        <w:numPr>
          <w:ilvl w:val="1"/>
          <w:numId w:val="12"/>
        </w:numPr>
        <w:contextualSpacing/>
      </w:pPr>
      <w:r w:rsidRPr="00AF45C9">
        <w:t>Iepirkuma komisija</w:t>
      </w:r>
      <w:r w:rsidR="00D90B71">
        <w:t>s</w:t>
      </w:r>
      <w:r w:rsidRPr="00AF45C9">
        <w:t xml:space="preserve"> tiesības:</w:t>
      </w:r>
    </w:p>
    <w:bookmarkEnd w:id="38"/>
    <w:bookmarkEnd w:id="39"/>
    <w:bookmarkEnd w:id="40"/>
    <w:p w:rsidR="0018031D" w:rsidRPr="00AF45C9" w:rsidRDefault="00D90B71" w:rsidP="00776C38">
      <w:pPr>
        <w:numPr>
          <w:ilvl w:val="2"/>
          <w:numId w:val="12"/>
        </w:numPr>
        <w:tabs>
          <w:tab w:val="left" w:pos="709"/>
        </w:tabs>
        <w:suppressAutoHyphens w:val="0"/>
        <w:spacing w:after="100"/>
        <w:ind w:hanging="11"/>
        <w:contextualSpacing/>
        <w:jc w:val="both"/>
        <w:rPr>
          <w:bCs/>
        </w:rPr>
      </w:pPr>
      <w:r>
        <w:t>n</w:t>
      </w:r>
      <w:r w:rsidR="0018031D" w:rsidRPr="00273B31">
        <w:t>esniegt informāciju par citu piedāvājumu esamību laikā no piedāvājumu iesniegšanas dienas līdz to atvēršanas brīdim</w:t>
      </w:r>
      <w:r>
        <w:t>;</w:t>
      </w:r>
      <w:r w:rsidR="0018031D" w:rsidRPr="00273B31">
        <w:t xml:space="preserve"> </w:t>
      </w:r>
    </w:p>
    <w:p w:rsidR="00AF45C9" w:rsidRDefault="00D90B71" w:rsidP="00776C38">
      <w:pPr>
        <w:numPr>
          <w:ilvl w:val="2"/>
          <w:numId w:val="12"/>
        </w:numPr>
        <w:tabs>
          <w:tab w:val="left" w:pos="709"/>
        </w:tabs>
        <w:suppressAutoHyphens w:val="0"/>
        <w:spacing w:after="100"/>
        <w:ind w:hanging="11"/>
        <w:contextualSpacing/>
        <w:jc w:val="both"/>
        <w:rPr>
          <w:bCs/>
        </w:rPr>
      </w:pPr>
      <w:r>
        <w:t>n</w:t>
      </w:r>
      <w:r w:rsidR="0018031D" w:rsidRPr="00273B31">
        <w:t>esniegt informāciju par vērtēšanas procesu piedāvājumu vērtēšanas laikā līdz rezultātu paziņošanai</w:t>
      </w:r>
      <w:r>
        <w:t>;</w:t>
      </w:r>
    </w:p>
    <w:p w:rsidR="00AF45C9" w:rsidRDefault="00D90B71" w:rsidP="00776C38">
      <w:pPr>
        <w:numPr>
          <w:ilvl w:val="2"/>
          <w:numId w:val="12"/>
        </w:numPr>
        <w:tabs>
          <w:tab w:val="left" w:pos="709"/>
        </w:tabs>
        <w:suppressAutoHyphens w:val="0"/>
        <w:spacing w:after="100"/>
        <w:ind w:hanging="11"/>
        <w:contextualSpacing/>
        <w:jc w:val="both"/>
        <w:rPr>
          <w:bCs/>
        </w:rPr>
      </w:pPr>
      <w:r>
        <w:t>p</w:t>
      </w:r>
      <w:r w:rsidR="0018031D" w:rsidRPr="00273B31">
        <w:t>ieaicināt ekspertus Komisijas darba nodrošināšanai</w:t>
      </w:r>
      <w:r>
        <w:t>;</w:t>
      </w:r>
    </w:p>
    <w:p w:rsidR="00AF45C9" w:rsidRDefault="00D90B71" w:rsidP="00776C38">
      <w:pPr>
        <w:numPr>
          <w:ilvl w:val="2"/>
          <w:numId w:val="12"/>
        </w:numPr>
        <w:tabs>
          <w:tab w:val="left" w:pos="709"/>
        </w:tabs>
        <w:suppressAutoHyphens w:val="0"/>
        <w:spacing w:after="100"/>
        <w:ind w:hanging="11"/>
        <w:contextualSpacing/>
        <w:jc w:val="both"/>
        <w:rPr>
          <w:bCs/>
        </w:rPr>
      </w:pPr>
      <w:r>
        <w:t>p</w:t>
      </w:r>
      <w:r w:rsidR="00AF45C9">
        <w:t>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r>
        <w:t>;</w:t>
      </w:r>
    </w:p>
    <w:p w:rsidR="00AF45C9" w:rsidRPr="009A63A3" w:rsidRDefault="00D90B71" w:rsidP="00776C38">
      <w:pPr>
        <w:numPr>
          <w:ilvl w:val="2"/>
          <w:numId w:val="12"/>
        </w:numPr>
        <w:tabs>
          <w:tab w:val="left" w:pos="709"/>
        </w:tabs>
        <w:suppressAutoHyphens w:val="0"/>
        <w:spacing w:after="100"/>
        <w:ind w:hanging="11"/>
        <w:contextualSpacing/>
        <w:jc w:val="both"/>
        <w:rPr>
          <w:bCs/>
          <w:color w:val="000000"/>
        </w:rPr>
      </w:pPr>
      <w:r>
        <w:rPr>
          <w:color w:val="000000"/>
        </w:rPr>
        <w:t>i</w:t>
      </w:r>
      <w:r w:rsidR="0018031D" w:rsidRPr="009A63A3">
        <w:rPr>
          <w:color w:val="000000"/>
        </w:rPr>
        <w:t>zdarīt grozījumus Nolikumā</w:t>
      </w:r>
      <w:r>
        <w:rPr>
          <w:color w:val="000000"/>
        </w:rPr>
        <w:t>;</w:t>
      </w:r>
    </w:p>
    <w:p w:rsidR="00D90B71" w:rsidRPr="000850C7" w:rsidRDefault="008849E4" w:rsidP="00D90B71">
      <w:pPr>
        <w:numPr>
          <w:ilvl w:val="2"/>
          <w:numId w:val="12"/>
        </w:numPr>
        <w:tabs>
          <w:tab w:val="left" w:pos="709"/>
        </w:tabs>
        <w:suppressAutoHyphens w:val="0"/>
        <w:spacing w:after="100"/>
        <w:ind w:hanging="11"/>
        <w:contextualSpacing/>
        <w:jc w:val="both"/>
        <w:rPr>
          <w:bCs/>
        </w:rPr>
      </w:pPr>
      <w:r w:rsidRPr="009A63A3">
        <w:rPr>
          <w:color w:val="000000"/>
        </w:rPr>
        <w:t xml:space="preserve">Komisijai ir tiesības neizskatīt pretendenta piedāvājumu vai izslēgt pretendentu no turpmākās </w:t>
      </w:r>
      <w:r w:rsidRPr="000850C7">
        <w:t>dalības jebkurā piedāvājumu izvērtēšanas stadijā, ja tiek konstatēti apstākļi, kas minēti nolikuma 6.</w:t>
      </w:r>
      <w:r w:rsidR="000850C7" w:rsidRPr="000850C7">
        <w:t>sadaļā</w:t>
      </w:r>
      <w:r w:rsidRPr="000850C7">
        <w:t>;</w:t>
      </w:r>
    </w:p>
    <w:p w:rsidR="00D90B71" w:rsidRDefault="00D90B71" w:rsidP="00D90B71">
      <w:pPr>
        <w:numPr>
          <w:ilvl w:val="2"/>
          <w:numId w:val="12"/>
        </w:numPr>
        <w:tabs>
          <w:tab w:val="left" w:pos="709"/>
        </w:tabs>
        <w:suppressAutoHyphens w:val="0"/>
        <w:spacing w:after="100"/>
        <w:ind w:hanging="11"/>
        <w:contextualSpacing/>
        <w:jc w:val="both"/>
        <w:rPr>
          <w:bCs/>
          <w:color w:val="000000"/>
        </w:rPr>
      </w:pPr>
      <w:r w:rsidRPr="00D90B71">
        <w:rPr>
          <w:color w:val="000000"/>
        </w:rPr>
        <w:t>K</w:t>
      </w:r>
      <w:r w:rsidR="0018031D" w:rsidRPr="00D90B71">
        <w:rPr>
          <w:color w:val="000000"/>
        </w:rPr>
        <w:t>omisijai ir tiesības pieprasīt Pretendentam uzrādīt iesniegto dokumentu atvasinājumu oriģinālus vai notariāli apliecinātas kopijas, ja Pretendents iesniedzis dokumentu atvasinājumus</w:t>
      </w:r>
      <w:r w:rsidRPr="00D90B71">
        <w:rPr>
          <w:color w:val="000000"/>
        </w:rPr>
        <w:t>;</w:t>
      </w:r>
    </w:p>
    <w:p w:rsidR="0018031D" w:rsidRPr="00D90B71" w:rsidRDefault="00D90B71" w:rsidP="00D90B71">
      <w:pPr>
        <w:numPr>
          <w:ilvl w:val="2"/>
          <w:numId w:val="12"/>
        </w:numPr>
        <w:tabs>
          <w:tab w:val="left" w:pos="709"/>
        </w:tabs>
        <w:suppressAutoHyphens w:val="0"/>
        <w:spacing w:after="100"/>
        <w:ind w:hanging="11"/>
        <w:contextualSpacing/>
        <w:jc w:val="both"/>
        <w:rPr>
          <w:bCs/>
          <w:color w:val="000000"/>
        </w:rPr>
      </w:pPr>
      <w:r w:rsidRPr="00D90B71">
        <w:rPr>
          <w:color w:val="000000"/>
        </w:rPr>
        <w:lastRenderedPageBreak/>
        <w:t>K</w:t>
      </w:r>
      <w:r w:rsidR="0018031D" w:rsidRPr="00D90B71">
        <w:rPr>
          <w:color w:val="000000"/>
        </w:rPr>
        <w:t xml:space="preserve">omisija var lūgt, lai Pretendents vai kompetentas institūcijas papildina vai izskaidro dokumentus, kas iesniegti atbilstoši normatīvo aktu un šī Nolikuma prasībām. </w:t>
      </w:r>
      <w:r>
        <w:rPr>
          <w:color w:val="000000"/>
        </w:rPr>
        <w:t>K</w:t>
      </w:r>
      <w:r w:rsidR="0018031D" w:rsidRPr="00D90B71">
        <w:rPr>
          <w:color w:val="000000"/>
        </w:rPr>
        <w:t xml:space="preserve">omisija šīs tiesības izmanto tikai attiecībā uz tiem dokumentiem, kas ir bijuši iekļauti piedāvājumā līdz piedāvājumu iesniegšanas termiņa beigām. </w:t>
      </w:r>
      <w:r>
        <w:rPr>
          <w:color w:val="000000"/>
        </w:rPr>
        <w:t>K</w:t>
      </w:r>
      <w:r w:rsidR="0018031D" w:rsidRPr="00D90B71">
        <w:rPr>
          <w:color w:val="000000"/>
        </w:rPr>
        <w:t>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D90B71" w:rsidP="00776C38">
      <w:pPr>
        <w:numPr>
          <w:ilvl w:val="2"/>
          <w:numId w:val="12"/>
        </w:numPr>
        <w:suppressAutoHyphens w:val="0"/>
        <w:spacing w:after="100"/>
        <w:ind w:left="709" w:firstLine="0"/>
        <w:contextualSpacing/>
        <w:jc w:val="both"/>
      </w:pPr>
      <w:r>
        <w:t>n</w:t>
      </w:r>
      <w:r w:rsidR="0018031D" w:rsidRPr="00273B31">
        <w:t>odrošināt iepirkuma norisi un dokumentēšanu</w:t>
      </w:r>
      <w:r>
        <w:t>;</w:t>
      </w:r>
    </w:p>
    <w:p w:rsidR="0018031D" w:rsidRPr="00273B31" w:rsidRDefault="00D90B71" w:rsidP="00776C38">
      <w:pPr>
        <w:numPr>
          <w:ilvl w:val="2"/>
          <w:numId w:val="12"/>
        </w:numPr>
        <w:suppressAutoHyphens w:val="0"/>
        <w:spacing w:after="100"/>
        <w:ind w:left="709" w:firstLine="0"/>
        <w:contextualSpacing/>
        <w:jc w:val="both"/>
      </w:pPr>
      <w:r>
        <w:t>n</w:t>
      </w:r>
      <w:r w:rsidR="0018031D" w:rsidRPr="00273B31">
        <w:t xml:space="preserve">odrošināt </w:t>
      </w:r>
      <w:r>
        <w:t>P</w:t>
      </w:r>
      <w:r w:rsidR="0018031D" w:rsidRPr="00273B31">
        <w:t>retendentu brīvu konkurenci, kā arī vienlīdzīgu un taisnīgu attieksmi pret tiem</w:t>
      </w:r>
      <w:r>
        <w:t>;</w:t>
      </w:r>
    </w:p>
    <w:p w:rsidR="0018031D" w:rsidRPr="00273B31" w:rsidRDefault="00D90B71" w:rsidP="00776C38">
      <w:pPr>
        <w:numPr>
          <w:ilvl w:val="2"/>
          <w:numId w:val="12"/>
        </w:numPr>
        <w:suppressAutoHyphens w:val="0"/>
        <w:spacing w:after="100"/>
        <w:ind w:left="709" w:firstLine="0"/>
        <w:contextualSpacing/>
        <w:jc w:val="both"/>
      </w:pPr>
      <w:r>
        <w:t>p</w:t>
      </w:r>
      <w:r w:rsidR="0018031D" w:rsidRPr="00273B31">
        <w:t xml:space="preserve">ēc ieinteresēto </w:t>
      </w:r>
      <w:r>
        <w:t>P</w:t>
      </w:r>
      <w:r w:rsidR="0018031D" w:rsidRPr="00273B31">
        <w:t>retendentu pieprasījuma normatīvajos aktos noteiktajā kārtībā sniegt informāciju par</w:t>
      </w:r>
      <w:r w:rsidR="00AF45C9">
        <w:t xml:space="preserve"> iepirkuma procedūru</w:t>
      </w:r>
      <w:r>
        <w:t>;</w:t>
      </w:r>
    </w:p>
    <w:p w:rsidR="0018031D" w:rsidRPr="00273B31" w:rsidRDefault="00D90B71" w:rsidP="00776C38">
      <w:pPr>
        <w:numPr>
          <w:ilvl w:val="2"/>
          <w:numId w:val="12"/>
        </w:numPr>
        <w:suppressAutoHyphens w:val="0"/>
        <w:spacing w:after="100"/>
        <w:ind w:left="709" w:firstLine="0"/>
        <w:contextualSpacing/>
        <w:jc w:val="both"/>
      </w:pPr>
      <w:r>
        <w:t>i</w:t>
      </w:r>
      <w:r w:rsidR="00AF45C9">
        <w:t>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w:t>
      </w:r>
      <w:r w:rsidR="00FC0D5F">
        <w:rPr>
          <w:b/>
        </w:rPr>
        <w:t xml:space="preserve"> A, B, C daļas</w:t>
      </w:r>
      <w:r w:rsidRPr="00273B31">
        <w:rPr>
          <w:b/>
        </w:rPr>
        <w:t xml:space="preserve"> atvēršana</w:t>
      </w:r>
      <w:bookmarkEnd w:id="41"/>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Piedāvājuma atvēršanas laikā katrs </w:t>
      </w:r>
      <w:r w:rsidR="00D90B71">
        <w:rPr>
          <w:sz w:val="24"/>
          <w:szCs w:val="24"/>
        </w:rPr>
        <w:t>K</w:t>
      </w:r>
      <w:r w:rsidRPr="00273B31">
        <w:rPr>
          <w:sz w:val="24"/>
          <w:szCs w:val="24"/>
        </w:rPr>
        <w:t>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 xml:space="preserve">un jebkuru citu informāciju, ja </w:t>
      </w:r>
      <w:r w:rsidR="00D90B71">
        <w:rPr>
          <w:sz w:val="24"/>
          <w:szCs w:val="24"/>
        </w:rPr>
        <w:t>K</w:t>
      </w:r>
      <w:r w:rsidRPr="00273B31">
        <w:rPr>
          <w:sz w:val="24"/>
          <w:szCs w:val="24"/>
        </w:rPr>
        <w:t>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 xml:space="preserve">Pēc katra piedāvājuma atvēršanas visi </w:t>
      </w:r>
      <w:r w:rsidR="00D90B71">
        <w:rPr>
          <w:sz w:val="24"/>
          <w:szCs w:val="24"/>
        </w:rPr>
        <w:t>K</w:t>
      </w:r>
      <w:r w:rsidRPr="00273B31">
        <w:rPr>
          <w:sz w:val="24"/>
          <w:szCs w:val="24"/>
        </w:rPr>
        <w:t>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 xml:space="preserve">Pretendentu </w:t>
      </w:r>
      <w:r w:rsidR="00FC0D5F">
        <w:rPr>
          <w:b/>
        </w:rPr>
        <w:t>A, B, C daļas</w:t>
      </w:r>
      <w:r w:rsidR="00FC0D5F" w:rsidRPr="00273B31">
        <w:rPr>
          <w:b/>
        </w:rPr>
        <w:t xml:space="preserve"> </w:t>
      </w:r>
      <w:r w:rsidRPr="00273B31">
        <w:rPr>
          <w:b/>
        </w:rPr>
        <w:t>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Pretendentu atlases dokumentu, tehnisko piedāvājumu un finanšu piedāvājumu atbilstības pārbaudi saskaņā ar Nolikuma prasībām  </w:t>
      </w:r>
      <w:r w:rsidR="00531956">
        <w:rPr>
          <w:sz w:val="24"/>
          <w:szCs w:val="24"/>
        </w:rPr>
        <w:t>K</w:t>
      </w:r>
      <w:r w:rsidRPr="00273B31">
        <w:rPr>
          <w:sz w:val="24"/>
          <w:szCs w:val="24"/>
        </w:rPr>
        <w:t>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w:t>
      </w:r>
      <w:r w:rsidR="00531956">
        <w:rPr>
          <w:sz w:val="24"/>
          <w:szCs w:val="24"/>
        </w:rPr>
        <w:t>K</w:t>
      </w:r>
      <w:r w:rsidRPr="00273B31">
        <w:rPr>
          <w:sz w:val="24"/>
          <w:szCs w:val="24"/>
        </w:rPr>
        <w:t xml:space="preserve">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 xml:space="preserve">Komisija pārbauda, vai piedāvājumā nav aritmētisku kļūdu. Ja piedāvājumā konstatētas aritmētiskas kļūdas, </w:t>
      </w:r>
      <w:r w:rsidR="00531956">
        <w:rPr>
          <w:sz w:val="24"/>
          <w:szCs w:val="24"/>
        </w:rPr>
        <w:t>K</w:t>
      </w:r>
      <w:r w:rsidRPr="00273B31">
        <w:rPr>
          <w:sz w:val="24"/>
          <w:szCs w:val="24"/>
        </w:rPr>
        <w:t>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 xml:space="preserve">Par visiem aritmētisko kļūdu labojumiem </w:t>
      </w:r>
      <w:r w:rsidR="00531956">
        <w:rPr>
          <w:sz w:val="24"/>
          <w:szCs w:val="24"/>
        </w:rPr>
        <w:t>K</w:t>
      </w:r>
      <w:r w:rsidRPr="00273B31">
        <w:rPr>
          <w:sz w:val="24"/>
          <w:szCs w:val="24"/>
        </w:rPr>
        <w:t>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 xml:space="preserve">Novērtējot un salīdzinot piedāvājumus, kuros bijušas aritmētiskas kļūdas, </w:t>
      </w:r>
      <w:r w:rsidR="00531956">
        <w:rPr>
          <w:sz w:val="24"/>
          <w:szCs w:val="24"/>
        </w:rPr>
        <w:t>K</w:t>
      </w:r>
      <w:r w:rsidRPr="00273B31">
        <w:rPr>
          <w:sz w:val="24"/>
          <w:szCs w:val="24"/>
        </w:rPr>
        <w:t>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w:t>
      </w:r>
      <w:r w:rsidR="00531956" w:rsidRPr="000D6142">
        <w:rPr>
          <w:sz w:val="24"/>
          <w:szCs w:val="24"/>
        </w:rPr>
        <w:t>Komisija</w:t>
      </w:r>
      <w:r w:rsidRPr="000D6142">
        <w:rPr>
          <w:sz w:val="24"/>
          <w:szCs w:val="24"/>
        </w:rPr>
        <w:t xml:space="preserve"> </w:t>
      </w:r>
      <w:r w:rsidRPr="00622031">
        <w:rPr>
          <w:sz w:val="24"/>
          <w:szCs w:val="24"/>
        </w:rPr>
        <w:t xml:space="preserve">saskaņā ar Nolikuma prasībām un kritēriju izvēlas </w:t>
      </w:r>
      <w:r w:rsidRPr="00622031">
        <w:rPr>
          <w:color w:val="000000"/>
          <w:sz w:val="24"/>
          <w:szCs w:val="24"/>
        </w:rPr>
        <w:t xml:space="preserve">Pretendentu piedāvājumu ar viszemāko cenu, kas atbilst Nolikuma prasībām. </w:t>
      </w:r>
    </w:p>
    <w:p w:rsidR="00F55669" w:rsidRDefault="008849E4" w:rsidP="00B44554">
      <w:pPr>
        <w:pStyle w:val="StyleStyle1Justified"/>
        <w:numPr>
          <w:ilvl w:val="1"/>
          <w:numId w:val="12"/>
        </w:numPr>
        <w:rPr>
          <w:color w:val="000000"/>
          <w:sz w:val="24"/>
          <w:szCs w:val="24"/>
        </w:rPr>
      </w:pPr>
      <w:bookmarkStart w:id="42" w:name="_Toc277402345"/>
      <w:r w:rsidRPr="009A63A3">
        <w:rPr>
          <w:color w:val="000000"/>
          <w:sz w:val="24"/>
          <w:szCs w:val="24"/>
        </w:rPr>
        <w:t xml:space="preserve">Ja </w:t>
      </w:r>
      <w:r w:rsidR="00531956">
        <w:rPr>
          <w:color w:val="000000"/>
          <w:sz w:val="24"/>
          <w:szCs w:val="24"/>
        </w:rPr>
        <w:t>K</w:t>
      </w:r>
      <w:r w:rsidRPr="009A63A3">
        <w:rPr>
          <w:color w:val="000000"/>
          <w:sz w:val="24"/>
          <w:szCs w:val="24"/>
        </w:rPr>
        <w:t xml:space="preserve">omisija Pretendenta piedāvājumu uzskata par nepamatoti lētu, </w:t>
      </w:r>
      <w:r w:rsidR="00531956">
        <w:rPr>
          <w:color w:val="000000"/>
          <w:sz w:val="24"/>
          <w:szCs w:val="24"/>
        </w:rPr>
        <w:t>K</w:t>
      </w:r>
      <w:r w:rsidRPr="009A63A3">
        <w:rPr>
          <w:color w:val="000000"/>
          <w:sz w:val="24"/>
          <w:szCs w:val="24"/>
        </w:rPr>
        <w:t xml:space="preserve">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w:t>
      </w:r>
      <w:r w:rsidRPr="009A63A3">
        <w:rPr>
          <w:color w:val="000000"/>
          <w:sz w:val="24"/>
          <w:szCs w:val="24"/>
        </w:rPr>
        <w:lastRenderedPageBreak/>
        <w:t>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B44554" w:rsidRPr="009A63A3" w:rsidRDefault="00B44554" w:rsidP="00B44554">
      <w:pPr>
        <w:pStyle w:val="StyleStyle1Justified"/>
        <w:numPr>
          <w:ilvl w:val="0"/>
          <w:numId w:val="0"/>
        </w:numPr>
        <w:ind w:left="360"/>
        <w:rPr>
          <w:color w:val="000000"/>
        </w:rPr>
      </w:pPr>
    </w:p>
    <w:bookmarkEnd w:id="42"/>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FC0D5F" w:rsidRPr="00E31A03" w:rsidRDefault="00FC0D5F" w:rsidP="00FC0D5F">
      <w:pPr>
        <w:pStyle w:val="ListParagraph"/>
        <w:numPr>
          <w:ilvl w:val="1"/>
          <w:numId w:val="12"/>
        </w:numPr>
        <w:rPr>
          <w:rFonts w:eastAsia="Arial"/>
          <w:bCs/>
          <w:color w:val="000000"/>
        </w:rPr>
      </w:pPr>
      <w:r w:rsidRPr="00E31A03">
        <w:rPr>
          <w:rFonts w:eastAsia="Arial"/>
          <w:bCs/>
          <w:color w:val="000000"/>
        </w:rPr>
        <w:t>Līdz iepirkuma līguma noslēgšanai, Pasūtītājam ir tiesības izbeigt vai pārtraukt iepirkuma procedūru to kopumā vai kādā atsevišķā daļā.</w:t>
      </w:r>
    </w:p>
    <w:p w:rsidR="009F09DD" w:rsidRPr="00FC0D5F" w:rsidRDefault="00F55669" w:rsidP="00FC0D5F">
      <w:pPr>
        <w:pStyle w:val="ListParagraph"/>
        <w:numPr>
          <w:ilvl w:val="1"/>
          <w:numId w:val="12"/>
        </w:numPr>
        <w:rPr>
          <w:rFonts w:eastAsia="Arial"/>
          <w:bCs/>
          <w:color w:val="000000"/>
        </w:rPr>
      </w:pPr>
      <w:r w:rsidRPr="00FC0D5F">
        <w:t xml:space="preserve">Pirms iepirkuma līguma slēgšanas par iepirkuma </w:t>
      </w:r>
      <w:r w:rsidR="00531956" w:rsidRPr="00FC0D5F">
        <w:t>K</w:t>
      </w:r>
      <w:r w:rsidRPr="00FC0D5F">
        <w:t xml:space="preserve">omisijas pieņemto lēmumu par iepirkuma līguma slēgšanas tiesību piešķiršanu </w:t>
      </w:r>
      <w:r w:rsidR="00531956" w:rsidRPr="00FC0D5F">
        <w:t>Komisija</w:t>
      </w:r>
      <w:r w:rsidRPr="00FC0D5F">
        <w:t xml:space="preserve"> vienlaicīgi (vienā dienā) informē visus Pretendentus</w:t>
      </w:r>
      <w:r w:rsidR="008159AB" w:rsidRPr="00FC0D5F">
        <w:rPr>
          <w:lang w:eastAsia="lv-LV"/>
        </w:rPr>
        <w:t xml:space="preserve">, kā arī publicē paziņojumu laikrakstā, </w:t>
      </w:r>
      <w:r w:rsidRPr="00FC0D5F">
        <w:t xml:space="preserve">kā arī publicē paziņojumu mājas lapās internetā </w:t>
      </w:r>
      <w:hyperlink r:id="rId14" w:history="1">
        <w:r w:rsidR="0085777B" w:rsidRPr="00FC0D5F">
          <w:rPr>
            <w:rStyle w:val="Hyperlink"/>
            <w:color w:val="auto"/>
            <w:u w:val="none"/>
          </w:rPr>
          <w:t>www.satiksme.daugavpils.lv</w:t>
        </w:r>
      </w:hyperlink>
      <w:r w:rsidR="0085777B" w:rsidRPr="00FC0D5F">
        <w:t xml:space="preserve"> un </w:t>
      </w:r>
      <w:hyperlink r:id="rId15" w:history="1">
        <w:r w:rsidR="0085777B" w:rsidRPr="00FC0D5F">
          <w:rPr>
            <w:rStyle w:val="Hyperlink"/>
            <w:color w:val="auto"/>
            <w:u w:val="none"/>
          </w:rPr>
          <w:t>www.daugavpils.lv</w:t>
        </w:r>
      </w:hyperlink>
      <w:r w:rsidRPr="00FC0D5F">
        <w:t>.</w:t>
      </w:r>
    </w:p>
    <w:p w:rsidR="00F55669" w:rsidRPr="000D6142" w:rsidRDefault="00F55669" w:rsidP="00776C38">
      <w:pPr>
        <w:pStyle w:val="StyleStyle1Justified"/>
        <w:numPr>
          <w:ilvl w:val="1"/>
          <w:numId w:val="12"/>
        </w:numPr>
        <w:ind w:left="709" w:hanging="709"/>
        <w:rPr>
          <w:sz w:val="24"/>
          <w:szCs w:val="24"/>
        </w:rPr>
      </w:pPr>
      <w:r w:rsidRPr="000D6142">
        <w:rPr>
          <w:sz w:val="24"/>
          <w:szCs w:val="24"/>
        </w:rPr>
        <w:t xml:space="preserve">Iepirkuma līgumu slēdz ne agrāk kā nākamajā dienā pēc pretendentu informēšanas par pieņemto lēmumu.   </w:t>
      </w:r>
    </w:p>
    <w:p w:rsidR="00B44554" w:rsidRPr="000D6142" w:rsidRDefault="00B44554" w:rsidP="00B44554">
      <w:pPr>
        <w:pStyle w:val="StyleStyle1Justified"/>
        <w:numPr>
          <w:ilvl w:val="0"/>
          <w:numId w:val="0"/>
        </w:numPr>
        <w:ind w:left="709"/>
        <w:rPr>
          <w:sz w:val="24"/>
          <w:szCs w:val="24"/>
        </w:rPr>
      </w:pPr>
    </w:p>
    <w:p w:rsidR="00F55669" w:rsidRPr="000D6142" w:rsidRDefault="00F55669" w:rsidP="00776C38">
      <w:pPr>
        <w:numPr>
          <w:ilvl w:val="0"/>
          <w:numId w:val="12"/>
        </w:numPr>
        <w:rPr>
          <w:b/>
        </w:rPr>
      </w:pPr>
      <w:r w:rsidRPr="000D6142">
        <w:rPr>
          <w:b/>
        </w:rPr>
        <w:t>Cita informācija</w:t>
      </w:r>
    </w:p>
    <w:p w:rsidR="00F55669" w:rsidRPr="000D6142" w:rsidRDefault="00F55669" w:rsidP="00776C38">
      <w:pPr>
        <w:pStyle w:val="StyleStyle1Justified"/>
        <w:numPr>
          <w:ilvl w:val="1"/>
          <w:numId w:val="12"/>
        </w:numPr>
        <w:ind w:left="709" w:hanging="709"/>
        <w:rPr>
          <w:sz w:val="24"/>
          <w:szCs w:val="24"/>
        </w:rPr>
      </w:pPr>
      <w:r w:rsidRPr="000D6142">
        <w:rPr>
          <w:sz w:val="24"/>
          <w:szCs w:val="24"/>
        </w:rPr>
        <w:t>Līgums jāizpilda saskaņā ar Latvijas Republikas normatīvajiem aktiem un Eiropas Savienības normatīvajiem aktiem.</w:t>
      </w:r>
    </w:p>
    <w:p w:rsidR="00F55669" w:rsidRPr="000D6142" w:rsidRDefault="00F55669" w:rsidP="00776C38">
      <w:pPr>
        <w:pStyle w:val="StyleStyle1Justified"/>
        <w:numPr>
          <w:ilvl w:val="1"/>
          <w:numId w:val="12"/>
        </w:numPr>
        <w:ind w:left="709" w:hanging="709"/>
        <w:rPr>
          <w:sz w:val="24"/>
          <w:szCs w:val="24"/>
        </w:rPr>
      </w:pPr>
      <w:r w:rsidRPr="000D6142">
        <w:rPr>
          <w:sz w:val="24"/>
          <w:szCs w:val="24"/>
        </w:rPr>
        <w:t xml:space="preserve">Piedāvājuma variantu iesniegšana nav pieļaujama. </w:t>
      </w:r>
    </w:p>
    <w:p w:rsidR="00F55669" w:rsidRPr="000D6142" w:rsidRDefault="00F55669" w:rsidP="00776C38">
      <w:pPr>
        <w:pStyle w:val="StyleStyle1Justified"/>
        <w:numPr>
          <w:ilvl w:val="1"/>
          <w:numId w:val="12"/>
        </w:numPr>
        <w:ind w:left="709" w:hanging="709"/>
        <w:rPr>
          <w:sz w:val="24"/>
          <w:szCs w:val="24"/>
        </w:rPr>
      </w:pPr>
      <w:r w:rsidRPr="000D6142">
        <w:rPr>
          <w:sz w:val="24"/>
          <w:szCs w:val="24"/>
        </w:rPr>
        <w:t xml:space="preserve">Sazināšanās starp Pasūtītāju un ieinteresētajiem Pretendentiem </w:t>
      </w:r>
      <w:r w:rsidR="00764345" w:rsidRPr="000D6142">
        <w:rPr>
          <w:sz w:val="24"/>
          <w:szCs w:val="24"/>
        </w:rPr>
        <w:t>iepirkuma procedūras</w:t>
      </w:r>
      <w:r w:rsidRPr="000D6142">
        <w:rPr>
          <w:sz w:val="24"/>
          <w:szCs w:val="24"/>
        </w:rPr>
        <w:t xml:space="preserve"> jautājumos notiek latviešu valodā pa pastu, e-pastu, faksu vai klātienē. </w:t>
      </w:r>
    </w:p>
    <w:p w:rsidR="009A63A3" w:rsidRPr="000D6142" w:rsidRDefault="00531956" w:rsidP="00776C38">
      <w:pPr>
        <w:pStyle w:val="StyleStyle1Justified"/>
        <w:numPr>
          <w:ilvl w:val="1"/>
          <w:numId w:val="12"/>
        </w:numPr>
        <w:ind w:left="709" w:hanging="709"/>
        <w:rPr>
          <w:sz w:val="24"/>
          <w:szCs w:val="24"/>
        </w:rPr>
      </w:pPr>
      <w:r w:rsidRPr="000D6142">
        <w:rPr>
          <w:sz w:val="24"/>
          <w:szCs w:val="24"/>
        </w:rPr>
        <w:t>Komisija</w:t>
      </w:r>
      <w:r w:rsidR="00F55669" w:rsidRPr="000D6142">
        <w:rPr>
          <w:sz w:val="24"/>
          <w:szCs w:val="24"/>
        </w:rPr>
        <w:t xml:space="preserve">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0D6142">
        <w:rPr>
          <w:sz w:val="24"/>
          <w:szCs w:val="24"/>
        </w:rPr>
        <w:t xml:space="preserve">Pretendents sedz visus izdevumus, kas ir saistīti </w:t>
      </w:r>
      <w:r w:rsidRPr="009A63A3">
        <w:rPr>
          <w:sz w:val="24"/>
          <w:szCs w:val="24"/>
        </w:rPr>
        <w:t xml:space="preserve">ar piedāvājuma sagatavošanu un iesniegšanu Pasūtītājam. </w:t>
      </w:r>
      <w:bookmarkStart w:id="43"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90132E">
      <w:pPr>
        <w:pStyle w:val="ListParagraph"/>
        <w:ind w:left="0"/>
        <w:rPr>
          <w:rStyle w:val="Emphasis"/>
          <w:i w:val="0"/>
        </w:rPr>
      </w:pPr>
    </w:p>
    <w:p w:rsidR="00622031" w:rsidRDefault="00622031" w:rsidP="00017CF7">
      <w:pPr>
        <w:pStyle w:val="ListParagraph"/>
        <w:ind w:left="0"/>
        <w:jc w:val="right"/>
        <w:rPr>
          <w:rStyle w:val="Emphasis"/>
          <w:i w:val="0"/>
        </w:rPr>
      </w:pPr>
    </w:p>
    <w:p w:rsidR="00622031" w:rsidRDefault="00622031" w:rsidP="0090132E">
      <w:pPr>
        <w:pStyle w:val="ListParagraph"/>
        <w:ind w:left="0"/>
        <w:rPr>
          <w:rStyle w:val="Emphasis"/>
          <w:i w:val="0"/>
        </w:rPr>
      </w:pPr>
    </w:p>
    <w:p w:rsidR="000D6142" w:rsidRDefault="000D6142">
      <w:pPr>
        <w:suppressAutoHyphens w:val="0"/>
        <w:rPr>
          <w:rStyle w:val="Emphasis"/>
          <w:i w:val="0"/>
        </w:rPr>
      </w:pPr>
      <w:r>
        <w:rPr>
          <w:rStyle w:val="Emphasis"/>
          <w:i w:val="0"/>
        </w:rPr>
        <w:br w:type="page"/>
      </w:r>
    </w:p>
    <w:p w:rsidR="00017CF7" w:rsidRPr="00243990" w:rsidRDefault="00017CF7" w:rsidP="00017CF7">
      <w:pPr>
        <w:pStyle w:val="ListParagraph"/>
        <w:ind w:left="0"/>
        <w:jc w:val="right"/>
        <w:rPr>
          <w:rStyle w:val="Emphasis"/>
          <w:i w:val="0"/>
        </w:rPr>
      </w:pPr>
      <w:r>
        <w:rPr>
          <w:rStyle w:val="Emphasis"/>
          <w:i w:val="0"/>
        </w:rPr>
        <w:lastRenderedPageBreak/>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w:t>
      </w:r>
      <w:r w:rsidR="006F63AE">
        <w:t>/</w:t>
      </w:r>
      <w:r w:rsidR="006F63AE" w:rsidRPr="000D6142">
        <w:t>2</w:t>
      </w:r>
      <w:r w:rsidR="0090132E" w:rsidRPr="000D6142">
        <w:t>0</w:t>
      </w:r>
      <w:r w:rsidR="006F63AE" w:rsidRPr="000D6142">
        <w:t>19</w:t>
      </w:r>
      <w:r w:rsidR="006F63AE">
        <w:t>/</w:t>
      </w:r>
      <w:r w:rsidR="00B44554">
        <w:t>70</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w:t>
      </w:r>
      <w:r w:rsidR="00FC0D5F">
        <w:rPr>
          <w:b/>
          <w:caps/>
          <w:lang w:eastAsia="en-US"/>
        </w:rPr>
        <w:t xml:space="preserve">A </w:t>
      </w:r>
      <w:r w:rsidR="00FC0D5F" w:rsidRPr="00174426">
        <w:rPr>
          <w:b/>
          <w:caps/>
          <w:lang w:eastAsia="en-US"/>
        </w:rPr>
        <w:t>A daļā</w:t>
      </w:r>
      <w:r w:rsidR="00FC0D5F">
        <w:rPr>
          <w:b/>
          <w:caps/>
          <w:lang w:eastAsia="en-US"/>
        </w:rPr>
        <w:t xml:space="preserve">, </w:t>
      </w:r>
      <w:r w:rsidR="00FC0D5F" w:rsidRPr="00174426">
        <w:rPr>
          <w:b/>
          <w:caps/>
          <w:lang w:eastAsia="en-US"/>
        </w:rPr>
        <w:t>B daļā</w:t>
      </w:r>
      <w:r w:rsidR="00FC0D5F">
        <w:rPr>
          <w:b/>
          <w:caps/>
          <w:lang w:eastAsia="en-US"/>
        </w:rPr>
        <w:t xml:space="preserve"> VAI C DAĻĀ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bookmarkEnd w:id="43"/>
    <w:p w:rsidR="00F55669" w:rsidRPr="00E31A03" w:rsidRDefault="00017CF7" w:rsidP="00F55669">
      <w:pPr>
        <w:jc w:val="right"/>
        <w:rPr>
          <w:sz w:val="22"/>
          <w:szCs w:val="22"/>
        </w:rPr>
      </w:pPr>
      <w:r w:rsidRPr="00E31A03">
        <w:rPr>
          <w:sz w:val="22"/>
          <w:szCs w:val="22"/>
        </w:rPr>
        <w:lastRenderedPageBreak/>
        <w:t>Pielikums Nr.</w:t>
      </w:r>
      <w:r w:rsidR="00C3304B" w:rsidRPr="00E31A03">
        <w:rPr>
          <w:sz w:val="22"/>
          <w:szCs w:val="22"/>
        </w:rPr>
        <w:t>2</w:t>
      </w:r>
    </w:p>
    <w:p w:rsidR="00F55669" w:rsidRPr="00E31A03" w:rsidRDefault="00290E2C" w:rsidP="00F55669">
      <w:pPr>
        <w:jc w:val="right"/>
        <w:rPr>
          <w:sz w:val="22"/>
          <w:szCs w:val="22"/>
        </w:rPr>
      </w:pPr>
      <w:r w:rsidRPr="00E31A03">
        <w:rPr>
          <w:noProof/>
          <w:sz w:val="22"/>
          <w:szCs w:val="22"/>
          <w:lang w:eastAsia="ru-RU"/>
        </w:rPr>
        <w:t xml:space="preserve">Iepirkuma </w:t>
      </w:r>
      <w:r w:rsidR="004C5707" w:rsidRPr="00E31A03">
        <w:rPr>
          <w:noProof/>
          <w:sz w:val="22"/>
          <w:szCs w:val="22"/>
          <w:lang w:eastAsia="ru-RU"/>
        </w:rPr>
        <w:t xml:space="preserve">procedūras </w:t>
      </w:r>
      <w:r w:rsidR="00F55669" w:rsidRPr="00E31A03">
        <w:rPr>
          <w:noProof/>
          <w:sz w:val="22"/>
          <w:szCs w:val="22"/>
          <w:lang w:eastAsia="ru-RU"/>
        </w:rPr>
        <w:t>nolikumam</w:t>
      </w:r>
    </w:p>
    <w:p w:rsidR="00F55669" w:rsidRPr="00E31A03" w:rsidRDefault="00EA634C" w:rsidP="00F55669">
      <w:pPr>
        <w:jc w:val="right"/>
        <w:rPr>
          <w:sz w:val="22"/>
          <w:szCs w:val="22"/>
        </w:rPr>
      </w:pPr>
      <w:r w:rsidRPr="00E31A03">
        <w:rPr>
          <w:sz w:val="22"/>
          <w:szCs w:val="22"/>
        </w:rPr>
        <w:t>a</w:t>
      </w:r>
      <w:r w:rsidR="00F55669" w:rsidRPr="00E31A03">
        <w:rPr>
          <w:sz w:val="22"/>
          <w:szCs w:val="22"/>
        </w:rPr>
        <w:t>r</w:t>
      </w:r>
      <w:r w:rsidR="00784A7D" w:rsidRPr="00E31A03">
        <w:rPr>
          <w:sz w:val="22"/>
          <w:szCs w:val="22"/>
        </w:rPr>
        <w:t xml:space="preserve"> identifikācijas</w:t>
      </w:r>
      <w:r w:rsidR="00F55669" w:rsidRPr="00E31A03">
        <w:rPr>
          <w:sz w:val="22"/>
          <w:szCs w:val="22"/>
        </w:rPr>
        <w:t xml:space="preserve"> </w:t>
      </w:r>
      <w:r w:rsidR="00784A7D" w:rsidRPr="00E31A03">
        <w:rPr>
          <w:sz w:val="22"/>
          <w:szCs w:val="22"/>
        </w:rPr>
        <w:t xml:space="preserve">Nr. </w:t>
      </w:r>
      <w:r w:rsidR="00622031" w:rsidRPr="00E31A03">
        <w:rPr>
          <w:sz w:val="22"/>
          <w:szCs w:val="22"/>
        </w:rPr>
        <w:t>ASDS</w:t>
      </w:r>
      <w:r w:rsidR="006F63AE" w:rsidRPr="00E31A03">
        <w:rPr>
          <w:sz w:val="22"/>
          <w:szCs w:val="22"/>
        </w:rPr>
        <w:t>/2019/</w:t>
      </w:r>
      <w:r w:rsidR="00B44554" w:rsidRPr="00E31A03">
        <w:rPr>
          <w:sz w:val="22"/>
          <w:szCs w:val="22"/>
        </w:rPr>
        <w:t>70</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B44554" w:rsidP="00622031">
      <w:pPr>
        <w:jc w:val="center"/>
        <w:rPr>
          <w:b/>
          <w:sz w:val="28"/>
          <w:szCs w:val="28"/>
        </w:rPr>
      </w:pPr>
      <w:r>
        <w:rPr>
          <w:b/>
          <w:sz w:val="28"/>
          <w:szCs w:val="28"/>
        </w:rPr>
        <w:t xml:space="preserve">ELEKTROPRECES </w:t>
      </w:r>
      <w:r w:rsidR="00622031">
        <w:rPr>
          <w:b/>
          <w:sz w:val="28"/>
          <w:szCs w:val="28"/>
        </w:rPr>
        <w:t>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1701"/>
        <w:gridCol w:w="2835"/>
        <w:gridCol w:w="2860"/>
      </w:tblGrid>
      <w:tr w:rsidR="00B44554" w:rsidRPr="00622031" w:rsidTr="00B44554">
        <w:trPr>
          <w:jc w:val="center"/>
        </w:trPr>
        <w:tc>
          <w:tcPr>
            <w:tcW w:w="963" w:type="dxa"/>
          </w:tcPr>
          <w:p w:rsidR="00B44554" w:rsidRPr="00622031" w:rsidRDefault="00B44554" w:rsidP="00622031">
            <w:pPr>
              <w:suppressAutoHyphens w:val="0"/>
              <w:jc w:val="both"/>
            </w:pPr>
            <w:r w:rsidRPr="00622031">
              <w:t>Gads</w:t>
            </w:r>
          </w:p>
        </w:tc>
        <w:tc>
          <w:tcPr>
            <w:tcW w:w="1701" w:type="dxa"/>
          </w:tcPr>
          <w:p w:rsidR="00B44554" w:rsidRPr="00622031" w:rsidRDefault="00B44554" w:rsidP="00622031">
            <w:pPr>
              <w:suppressAutoHyphens w:val="0"/>
              <w:jc w:val="center"/>
            </w:pPr>
            <w:r w:rsidRPr="00622031">
              <w:t>Piegādes</w:t>
            </w:r>
          </w:p>
          <w:p w:rsidR="00B44554" w:rsidRPr="00622031" w:rsidRDefault="00B44554" w:rsidP="00622031">
            <w:pPr>
              <w:suppressAutoHyphens w:val="0"/>
              <w:jc w:val="center"/>
            </w:pPr>
            <w:r w:rsidRPr="00622031">
              <w:t>vieta</w:t>
            </w:r>
          </w:p>
        </w:tc>
        <w:tc>
          <w:tcPr>
            <w:tcW w:w="2835" w:type="dxa"/>
          </w:tcPr>
          <w:p w:rsidR="00B44554" w:rsidRPr="00622031" w:rsidRDefault="00B44554" w:rsidP="00622031">
            <w:pPr>
              <w:suppressAutoHyphens w:val="0"/>
              <w:jc w:val="center"/>
            </w:pPr>
            <w:r w:rsidRPr="00622031">
              <w:t>Pasūtītāja reģistrācijas numurs, adrese, kontaktpersona, kontaktpersonas tālrunis</w:t>
            </w:r>
          </w:p>
        </w:tc>
        <w:tc>
          <w:tcPr>
            <w:tcW w:w="2860" w:type="dxa"/>
          </w:tcPr>
          <w:p w:rsidR="00B44554" w:rsidRPr="00622031" w:rsidRDefault="00B44554" w:rsidP="00622031">
            <w:pPr>
              <w:suppressAutoHyphens w:val="0"/>
              <w:jc w:val="center"/>
            </w:pPr>
            <w:r w:rsidRPr="00622031">
              <w:t>Piegādes gads, mēnesis</w:t>
            </w:r>
          </w:p>
        </w:tc>
      </w:tr>
      <w:tr w:rsidR="00B44554" w:rsidRPr="00622031" w:rsidTr="00B44554">
        <w:trPr>
          <w:jc w:val="center"/>
        </w:trPr>
        <w:tc>
          <w:tcPr>
            <w:tcW w:w="963" w:type="dxa"/>
          </w:tcPr>
          <w:p w:rsidR="00B44554" w:rsidRPr="00622031" w:rsidRDefault="00B44554" w:rsidP="00622031">
            <w:pPr>
              <w:suppressAutoHyphens w:val="0"/>
              <w:jc w:val="center"/>
            </w:pPr>
          </w:p>
        </w:tc>
        <w:tc>
          <w:tcPr>
            <w:tcW w:w="1701" w:type="dxa"/>
          </w:tcPr>
          <w:p w:rsidR="00B44554" w:rsidRPr="00622031" w:rsidRDefault="00B44554" w:rsidP="00622031">
            <w:pPr>
              <w:suppressAutoHyphens w:val="0"/>
              <w:jc w:val="both"/>
              <w:rPr>
                <w:b/>
              </w:rPr>
            </w:pPr>
          </w:p>
        </w:tc>
        <w:tc>
          <w:tcPr>
            <w:tcW w:w="2835" w:type="dxa"/>
          </w:tcPr>
          <w:p w:rsidR="00B44554" w:rsidRPr="00622031" w:rsidRDefault="00B44554" w:rsidP="00622031">
            <w:pPr>
              <w:suppressAutoHyphens w:val="0"/>
              <w:jc w:val="both"/>
              <w:rPr>
                <w:b/>
              </w:rPr>
            </w:pPr>
          </w:p>
        </w:tc>
        <w:tc>
          <w:tcPr>
            <w:tcW w:w="2860" w:type="dxa"/>
          </w:tcPr>
          <w:p w:rsidR="00B44554" w:rsidRPr="00622031" w:rsidRDefault="00B44554" w:rsidP="00622031">
            <w:pPr>
              <w:suppressAutoHyphens w:val="0"/>
              <w:jc w:val="both"/>
              <w:rPr>
                <w:b/>
              </w:rPr>
            </w:pPr>
          </w:p>
        </w:tc>
      </w:tr>
      <w:tr w:rsidR="00B44554" w:rsidRPr="00622031" w:rsidTr="00B44554">
        <w:trPr>
          <w:jc w:val="center"/>
        </w:trPr>
        <w:tc>
          <w:tcPr>
            <w:tcW w:w="963" w:type="dxa"/>
          </w:tcPr>
          <w:p w:rsidR="00B44554" w:rsidRPr="00622031" w:rsidRDefault="00B44554" w:rsidP="00622031">
            <w:pPr>
              <w:suppressAutoHyphens w:val="0"/>
              <w:jc w:val="both"/>
            </w:pPr>
          </w:p>
        </w:tc>
        <w:tc>
          <w:tcPr>
            <w:tcW w:w="1701" w:type="dxa"/>
          </w:tcPr>
          <w:p w:rsidR="00B44554" w:rsidRPr="00622031" w:rsidRDefault="00B44554" w:rsidP="00622031">
            <w:pPr>
              <w:suppressAutoHyphens w:val="0"/>
              <w:jc w:val="both"/>
              <w:rPr>
                <w:b/>
              </w:rPr>
            </w:pPr>
          </w:p>
        </w:tc>
        <w:tc>
          <w:tcPr>
            <w:tcW w:w="2835" w:type="dxa"/>
          </w:tcPr>
          <w:p w:rsidR="00B44554" w:rsidRPr="00622031" w:rsidRDefault="00B44554" w:rsidP="00622031">
            <w:pPr>
              <w:suppressAutoHyphens w:val="0"/>
              <w:jc w:val="both"/>
              <w:rPr>
                <w:b/>
              </w:rPr>
            </w:pPr>
          </w:p>
        </w:tc>
        <w:tc>
          <w:tcPr>
            <w:tcW w:w="2860" w:type="dxa"/>
          </w:tcPr>
          <w:p w:rsidR="00B44554" w:rsidRPr="00622031" w:rsidRDefault="00B44554" w:rsidP="00622031">
            <w:pPr>
              <w:suppressAutoHyphens w:val="0"/>
              <w:jc w:val="both"/>
              <w:rPr>
                <w:b/>
              </w:rPr>
            </w:pPr>
          </w:p>
        </w:tc>
      </w:tr>
      <w:tr w:rsidR="00B44554" w:rsidRPr="00622031" w:rsidTr="00B44554">
        <w:trPr>
          <w:trHeight w:val="253"/>
          <w:jc w:val="center"/>
        </w:trPr>
        <w:tc>
          <w:tcPr>
            <w:tcW w:w="963" w:type="dxa"/>
          </w:tcPr>
          <w:p w:rsidR="00B44554" w:rsidRPr="00622031" w:rsidRDefault="00B44554" w:rsidP="00622031">
            <w:pPr>
              <w:suppressAutoHyphens w:val="0"/>
              <w:jc w:val="center"/>
            </w:pPr>
          </w:p>
        </w:tc>
        <w:tc>
          <w:tcPr>
            <w:tcW w:w="1701" w:type="dxa"/>
          </w:tcPr>
          <w:p w:rsidR="00B44554" w:rsidRPr="00622031" w:rsidRDefault="00B44554" w:rsidP="00622031">
            <w:pPr>
              <w:suppressAutoHyphens w:val="0"/>
              <w:jc w:val="both"/>
              <w:rPr>
                <w:b/>
              </w:rPr>
            </w:pPr>
          </w:p>
        </w:tc>
        <w:tc>
          <w:tcPr>
            <w:tcW w:w="2835" w:type="dxa"/>
          </w:tcPr>
          <w:p w:rsidR="00B44554" w:rsidRPr="00622031" w:rsidRDefault="00B44554" w:rsidP="00622031">
            <w:pPr>
              <w:suppressAutoHyphens w:val="0"/>
              <w:jc w:val="both"/>
              <w:rPr>
                <w:b/>
              </w:rPr>
            </w:pPr>
          </w:p>
        </w:tc>
        <w:tc>
          <w:tcPr>
            <w:tcW w:w="2860" w:type="dxa"/>
          </w:tcPr>
          <w:p w:rsidR="00B44554" w:rsidRPr="00622031" w:rsidRDefault="00B44554" w:rsidP="00622031">
            <w:pPr>
              <w:suppressAutoHyphens w:val="0"/>
              <w:jc w:val="both"/>
              <w:rPr>
                <w:b/>
              </w:rPr>
            </w:pPr>
          </w:p>
        </w:tc>
      </w:tr>
      <w:tr w:rsidR="00B44554" w:rsidRPr="00622031" w:rsidTr="00B44554">
        <w:trPr>
          <w:trHeight w:val="253"/>
          <w:jc w:val="center"/>
        </w:trPr>
        <w:tc>
          <w:tcPr>
            <w:tcW w:w="963" w:type="dxa"/>
            <w:tcBorders>
              <w:bottom w:val="single" w:sz="4" w:space="0" w:color="auto"/>
            </w:tcBorders>
          </w:tcPr>
          <w:p w:rsidR="00B44554" w:rsidRPr="00622031" w:rsidRDefault="00B44554" w:rsidP="00622031">
            <w:pPr>
              <w:suppressAutoHyphens w:val="0"/>
              <w:jc w:val="center"/>
            </w:pPr>
          </w:p>
        </w:tc>
        <w:tc>
          <w:tcPr>
            <w:tcW w:w="1701" w:type="dxa"/>
            <w:tcBorders>
              <w:bottom w:val="single" w:sz="4" w:space="0" w:color="auto"/>
            </w:tcBorders>
          </w:tcPr>
          <w:p w:rsidR="00B44554" w:rsidRPr="00622031" w:rsidRDefault="00B44554" w:rsidP="00622031">
            <w:pPr>
              <w:suppressAutoHyphens w:val="0"/>
              <w:jc w:val="both"/>
              <w:rPr>
                <w:b/>
              </w:rPr>
            </w:pPr>
          </w:p>
        </w:tc>
        <w:tc>
          <w:tcPr>
            <w:tcW w:w="2835" w:type="dxa"/>
            <w:tcBorders>
              <w:bottom w:val="single" w:sz="4" w:space="0" w:color="auto"/>
            </w:tcBorders>
          </w:tcPr>
          <w:p w:rsidR="00B44554" w:rsidRPr="00622031" w:rsidRDefault="00B44554" w:rsidP="00622031">
            <w:pPr>
              <w:suppressAutoHyphens w:val="0"/>
              <w:jc w:val="both"/>
              <w:rPr>
                <w:b/>
              </w:rPr>
            </w:pPr>
          </w:p>
        </w:tc>
        <w:tc>
          <w:tcPr>
            <w:tcW w:w="2860" w:type="dxa"/>
            <w:tcBorders>
              <w:bottom w:val="single" w:sz="4" w:space="0" w:color="auto"/>
            </w:tcBorders>
          </w:tcPr>
          <w:p w:rsidR="00B44554" w:rsidRPr="00622031" w:rsidRDefault="00B44554"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E31A03" w:rsidRDefault="00E31A03">
      <w:pPr>
        <w:suppressAutoHyphens w:val="0"/>
        <w:rPr>
          <w:rStyle w:val="Emphasis"/>
          <w:sz w:val="20"/>
          <w:szCs w:val="20"/>
        </w:rPr>
      </w:pPr>
      <w:r>
        <w:rPr>
          <w:rStyle w:val="Emphasis"/>
          <w:sz w:val="20"/>
          <w:szCs w:val="20"/>
        </w:rPr>
        <w:br w:type="page"/>
      </w:r>
    </w:p>
    <w:p w:rsidR="0032524C" w:rsidRPr="00E31A03" w:rsidRDefault="0032524C" w:rsidP="0032524C">
      <w:pPr>
        <w:pStyle w:val="ListParagraph"/>
        <w:ind w:left="0"/>
        <w:jc w:val="right"/>
        <w:rPr>
          <w:rStyle w:val="Emphasis"/>
          <w:i w:val="0"/>
          <w:iCs w:val="0"/>
          <w:sz w:val="28"/>
          <w:szCs w:val="28"/>
        </w:rPr>
      </w:pPr>
      <w:r w:rsidRPr="00E31A03">
        <w:rPr>
          <w:rStyle w:val="Emphasis"/>
          <w:i w:val="0"/>
          <w:iCs w:val="0"/>
          <w:sz w:val="22"/>
          <w:szCs w:val="22"/>
        </w:rPr>
        <w:lastRenderedPageBreak/>
        <w:t>Pielikums Nr.</w:t>
      </w:r>
      <w:r w:rsidR="00C3304B" w:rsidRPr="00E31A03">
        <w:rPr>
          <w:rStyle w:val="Emphasis"/>
          <w:i w:val="0"/>
          <w:iCs w:val="0"/>
          <w:sz w:val="22"/>
          <w:szCs w:val="22"/>
        </w:rPr>
        <w:t>3</w:t>
      </w:r>
    </w:p>
    <w:p w:rsidR="0032524C" w:rsidRPr="00E31A03" w:rsidRDefault="0032524C" w:rsidP="0032524C">
      <w:pPr>
        <w:pStyle w:val="ListParagraph"/>
        <w:jc w:val="right"/>
        <w:rPr>
          <w:rStyle w:val="Emphasis"/>
          <w:i w:val="0"/>
          <w:iCs w:val="0"/>
          <w:sz w:val="22"/>
          <w:szCs w:val="22"/>
        </w:rPr>
      </w:pPr>
      <w:r w:rsidRPr="00E31A03">
        <w:rPr>
          <w:rStyle w:val="Emphasis"/>
          <w:i w:val="0"/>
          <w:iCs w:val="0"/>
          <w:sz w:val="22"/>
          <w:szCs w:val="22"/>
        </w:rPr>
        <w:t>iepirkuma  nolikumam</w:t>
      </w:r>
    </w:p>
    <w:p w:rsidR="0032524C" w:rsidRPr="00E31A03" w:rsidRDefault="0032524C" w:rsidP="0032524C">
      <w:pPr>
        <w:pStyle w:val="ListParagraph"/>
        <w:jc w:val="right"/>
        <w:rPr>
          <w:rStyle w:val="Emphasis"/>
          <w:i w:val="0"/>
          <w:iCs w:val="0"/>
          <w:sz w:val="22"/>
          <w:szCs w:val="22"/>
        </w:rPr>
      </w:pPr>
      <w:r w:rsidRPr="00E31A03">
        <w:rPr>
          <w:rStyle w:val="Emphasis"/>
          <w:i w:val="0"/>
          <w:iCs w:val="0"/>
          <w:sz w:val="22"/>
          <w:szCs w:val="22"/>
        </w:rPr>
        <w:t>ar identifikācijas Nr. ASDS/201</w:t>
      </w:r>
      <w:r w:rsidR="006F63AE" w:rsidRPr="00E31A03">
        <w:rPr>
          <w:rStyle w:val="Emphasis"/>
          <w:i w:val="0"/>
          <w:iCs w:val="0"/>
          <w:sz w:val="22"/>
          <w:szCs w:val="22"/>
        </w:rPr>
        <w:t>9</w:t>
      </w:r>
      <w:r w:rsidRPr="00E31A03">
        <w:rPr>
          <w:rStyle w:val="Emphasis"/>
          <w:i w:val="0"/>
          <w:iCs w:val="0"/>
          <w:sz w:val="22"/>
          <w:szCs w:val="22"/>
        </w:rPr>
        <w:t>/</w:t>
      </w:r>
      <w:r w:rsidR="00B44554" w:rsidRPr="00E31A03">
        <w:rPr>
          <w:rStyle w:val="Emphasis"/>
          <w:i w:val="0"/>
          <w:iCs w:val="0"/>
          <w:sz w:val="22"/>
          <w:szCs w:val="22"/>
        </w:rPr>
        <w:t>70</w:t>
      </w:r>
    </w:p>
    <w:p w:rsidR="0032524C" w:rsidRDefault="0032524C" w:rsidP="0032524C">
      <w:pPr>
        <w:rPr>
          <w:b/>
        </w:rPr>
      </w:pPr>
    </w:p>
    <w:p w:rsidR="0032524C" w:rsidRDefault="0032524C" w:rsidP="0032524C"/>
    <w:p w:rsidR="0032524C" w:rsidRDefault="0032524C" w:rsidP="0032524C">
      <w:pPr>
        <w:jc w:val="center"/>
        <w:rPr>
          <w:sz w:val="28"/>
          <w:szCs w:val="28"/>
        </w:rPr>
      </w:pPr>
      <w:r>
        <w:rPr>
          <w:b/>
          <w:sz w:val="28"/>
          <w:szCs w:val="28"/>
        </w:rPr>
        <w:t xml:space="preserve">Tehniskā specifikācija iepirkumam </w:t>
      </w:r>
      <w:r w:rsidR="006F63AE">
        <w:rPr>
          <w:b/>
          <w:sz w:val="28"/>
          <w:szCs w:val="28"/>
        </w:rPr>
        <w:t>“</w:t>
      </w:r>
      <w:r w:rsidR="00B44554">
        <w:rPr>
          <w:b/>
          <w:bCs/>
          <w:sz w:val="28"/>
          <w:szCs w:val="28"/>
        </w:rPr>
        <w:t>Elektropreces</w:t>
      </w:r>
      <w:r>
        <w:rPr>
          <w:b/>
          <w:bCs/>
          <w:sz w:val="28"/>
          <w:szCs w:val="28"/>
        </w:rPr>
        <w:t xml:space="preserve"> iegāde”, </w:t>
      </w:r>
      <w:r>
        <w:rPr>
          <w:sz w:val="28"/>
          <w:szCs w:val="28"/>
        </w:rPr>
        <w:t xml:space="preserve"> </w:t>
      </w:r>
    </w:p>
    <w:p w:rsidR="0032524C" w:rsidRDefault="0032524C" w:rsidP="0032524C">
      <w:pPr>
        <w:jc w:val="center"/>
        <w:rPr>
          <w:b/>
          <w:sz w:val="28"/>
          <w:szCs w:val="28"/>
        </w:rPr>
      </w:pPr>
      <w:r>
        <w:rPr>
          <w:b/>
          <w:sz w:val="28"/>
          <w:szCs w:val="28"/>
        </w:rPr>
        <w:t xml:space="preserve"> identifikācijas numurs ASDS/201</w:t>
      </w:r>
      <w:r w:rsidR="006F63AE">
        <w:rPr>
          <w:b/>
          <w:sz w:val="28"/>
          <w:szCs w:val="28"/>
        </w:rPr>
        <w:t>9</w:t>
      </w:r>
      <w:r>
        <w:rPr>
          <w:b/>
          <w:sz w:val="28"/>
          <w:szCs w:val="28"/>
        </w:rPr>
        <w:t>/</w:t>
      </w:r>
      <w:r w:rsidR="00B44554">
        <w:rPr>
          <w:b/>
          <w:sz w:val="28"/>
          <w:szCs w:val="28"/>
        </w:rPr>
        <w:t>70</w:t>
      </w:r>
      <w:r>
        <w:rPr>
          <w:b/>
          <w:sz w:val="28"/>
          <w:szCs w:val="28"/>
        </w:rPr>
        <w:t xml:space="preserve"> </w:t>
      </w:r>
    </w:p>
    <w:p w:rsidR="0032524C" w:rsidRDefault="0032524C" w:rsidP="0032524C"/>
    <w:p w:rsidR="00540BD8" w:rsidRPr="00B920D0" w:rsidRDefault="00540BD8" w:rsidP="00540BD8">
      <w:pPr>
        <w:ind w:left="284"/>
        <w:rPr>
          <w:b/>
        </w:rPr>
      </w:pPr>
      <w:r>
        <w:rPr>
          <w:b/>
        </w:rPr>
        <w:t>“</w:t>
      </w:r>
      <w:r w:rsidRPr="00B920D0">
        <w:rPr>
          <w:b/>
        </w:rPr>
        <w:t xml:space="preserve">A” daļa – </w:t>
      </w:r>
      <w:bookmarkStart w:id="44" w:name="_Hlk22721031"/>
      <w:r w:rsidRPr="00B920D0">
        <w:rPr>
          <w:b/>
        </w:rPr>
        <w:t xml:space="preserve">Elektropreces ar plašu pielietojumu </w:t>
      </w:r>
      <w:bookmarkEnd w:id="44"/>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9"/>
        <w:gridCol w:w="60"/>
        <w:gridCol w:w="30"/>
        <w:gridCol w:w="15"/>
        <w:gridCol w:w="11"/>
        <w:gridCol w:w="6815"/>
        <w:gridCol w:w="19"/>
        <w:gridCol w:w="144"/>
        <w:gridCol w:w="60"/>
        <w:gridCol w:w="30"/>
        <w:gridCol w:w="34"/>
        <w:gridCol w:w="26"/>
        <w:gridCol w:w="937"/>
        <w:gridCol w:w="30"/>
        <w:gridCol w:w="60"/>
        <w:gridCol w:w="81"/>
        <w:gridCol w:w="931"/>
        <w:gridCol w:w="207"/>
      </w:tblGrid>
      <w:tr w:rsidR="00540BD8" w:rsidRPr="00B920D0" w:rsidTr="00A419B3">
        <w:tc>
          <w:tcPr>
            <w:tcW w:w="832" w:type="dxa"/>
            <w:gridSpan w:val="6"/>
            <w:vAlign w:val="center"/>
          </w:tcPr>
          <w:p w:rsidR="00540BD8" w:rsidRPr="00B920D0" w:rsidRDefault="00540BD8" w:rsidP="00A419B3">
            <w:pPr>
              <w:jc w:val="center"/>
            </w:pPr>
            <w:r w:rsidRPr="00B920D0">
              <w:rPr>
                <w:sz w:val="22"/>
              </w:rPr>
              <w:t>Nr.</w:t>
            </w:r>
          </w:p>
        </w:tc>
        <w:tc>
          <w:tcPr>
            <w:tcW w:w="6815" w:type="dxa"/>
            <w:vAlign w:val="center"/>
          </w:tcPr>
          <w:p w:rsidR="00540BD8" w:rsidRPr="00B920D0" w:rsidRDefault="00540BD8" w:rsidP="00A419B3">
            <w:pPr>
              <w:jc w:val="center"/>
            </w:pPr>
            <w:r w:rsidRPr="00B920D0">
              <w:t>Preces nosaukums</w:t>
            </w:r>
          </w:p>
        </w:tc>
        <w:tc>
          <w:tcPr>
            <w:tcW w:w="1421" w:type="dxa"/>
            <w:gridSpan w:val="10"/>
            <w:vAlign w:val="center"/>
          </w:tcPr>
          <w:p w:rsidR="00540BD8" w:rsidRPr="00B920D0" w:rsidRDefault="00540BD8" w:rsidP="00A419B3">
            <w:pPr>
              <w:jc w:val="center"/>
            </w:pPr>
            <w:r w:rsidRPr="00B920D0">
              <w:t>Mērv.</w:t>
            </w:r>
          </w:p>
        </w:tc>
        <w:tc>
          <w:tcPr>
            <w:tcW w:w="1138" w:type="dxa"/>
            <w:gridSpan w:val="2"/>
            <w:vAlign w:val="center"/>
          </w:tcPr>
          <w:p w:rsidR="00540BD8" w:rsidRPr="00B920D0" w:rsidRDefault="00540BD8" w:rsidP="00A419B3">
            <w:pPr>
              <w:jc w:val="center"/>
            </w:pPr>
            <w:r w:rsidRPr="00B920D0">
              <w:t>Daudz.*</w:t>
            </w:r>
          </w:p>
        </w:tc>
      </w:tr>
      <w:tr w:rsidR="00540BD8" w:rsidRPr="00B920D0" w:rsidTr="00A419B3">
        <w:trPr>
          <w:trHeight w:val="248"/>
        </w:trPr>
        <w:tc>
          <w:tcPr>
            <w:tcW w:w="10206" w:type="dxa"/>
            <w:gridSpan w:val="19"/>
            <w:vAlign w:val="center"/>
          </w:tcPr>
          <w:p w:rsidR="00540BD8" w:rsidRPr="00B920D0" w:rsidRDefault="00540BD8" w:rsidP="00A419B3">
            <w:pPr>
              <w:jc w:val="center"/>
            </w:pPr>
            <w:r w:rsidRPr="00B920D0">
              <w:rPr>
                <w:sz w:val="28"/>
              </w:rPr>
              <w:t>Kabeļu uzgali</w:t>
            </w:r>
          </w:p>
        </w:tc>
      </w:tr>
      <w:tr w:rsidR="00540BD8" w:rsidRPr="00B920D0" w:rsidTr="00A419B3">
        <w:trPr>
          <w:trHeight w:val="227"/>
        </w:trPr>
        <w:tc>
          <w:tcPr>
            <w:tcW w:w="707" w:type="dxa"/>
            <w:vAlign w:val="center"/>
          </w:tcPr>
          <w:p w:rsidR="00540BD8" w:rsidRPr="00B920D0" w:rsidRDefault="00540BD8" w:rsidP="00A419B3">
            <w:pPr>
              <w:jc w:val="center"/>
              <w:rPr>
                <w:sz w:val="20"/>
                <w:szCs w:val="22"/>
              </w:rPr>
            </w:pPr>
            <w:r w:rsidRPr="00B920D0">
              <w:rPr>
                <w:sz w:val="20"/>
                <w:szCs w:val="22"/>
              </w:rPr>
              <w:t>1.</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Kabeļu uzgalis ar izolāciju d4x1,5-2.5mm² HAUPA vai ekvivalents 100gab./iep. DIN46237</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14</w:t>
            </w:r>
          </w:p>
        </w:tc>
      </w:tr>
      <w:tr w:rsidR="00540BD8" w:rsidRPr="00B920D0" w:rsidTr="00A419B3">
        <w:trPr>
          <w:trHeight w:val="218"/>
        </w:trPr>
        <w:tc>
          <w:tcPr>
            <w:tcW w:w="707" w:type="dxa"/>
            <w:vAlign w:val="center"/>
          </w:tcPr>
          <w:p w:rsidR="00540BD8" w:rsidRPr="00B920D0" w:rsidRDefault="00540BD8" w:rsidP="00A419B3">
            <w:pPr>
              <w:jc w:val="center"/>
              <w:rPr>
                <w:sz w:val="20"/>
                <w:szCs w:val="22"/>
              </w:rPr>
            </w:pPr>
            <w:r w:rsidRPr="00B920D0">
              <w:rPr>
                <w:sz w:val="20"/>
                <w:szCs w:val="22"/>
              </w:rPr>
              <w:t>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FD3EAA" w:rsidRDefault="00540BD8" w:rsidP="00A419B3">
            <w:pPr>
              <w:rPr>
                <w:sz w:val="20"/>
              </w:rPr>
            </w:pPr>
            <w:r w:rsidRPr="00B920D0">
              <w:rPr>
                <w:sz w:val="20"/>
              </w:rPr>
              <w:t xml:space="preserve">Kabeļu uzgalis ar izolāciju d4x4-6mm² HAUPA vai ekv. 100gab./iep. </w:t>
            </w:r>
            <w:r w:rsidRPr="00FD3EAA">
              <w:rPr>
                <w:sz w:val="20"/>
              </w:rPr>
              <w:t>DIN46237</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11</w:t>
            </w:r>
          </w:p>
        </w:tc>
      </w:tr>
      <w:tr w:rsidR="00540BD8" w:rsidRPr="00B920D0" w:rsidTr="00A419B3">
        <w:trPr>
          <w:trHeight w:val="229"/>
        </w:trPr>
        <w:tc>
          <w:tcPr>
            <w:tcW w:w="707" w:type="dxa"/>
            <w:vAlign w:val="center"/>
          </w:tcPr>
          <w:p w:rsidR="00540BD8" w:rsidRPr="00B920D0" w:rsidRDefault="00540BD8" w:rsidP="00A419B3">
            <w:pPr>
              <w:jc w:val="center"/>
              <w:rPr>
                <w:sz w:val="20"/>
                <w:szCs w:val="22"/>
              </w:rPr>
            </w:pPr>
            <w:r w:rsidRPr="00B920D0">
              <w:rPr>
                <w:sz w:val="20"/>
                <w:szCs w:val="22"/>
              </w:rPr>
              <w:t>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FD3EAA" w:rsidRDefault="00540BD8" w:rsidP="00A419B3">
            <w:pPr>
              <w:rPr>
                <w:sz w:val="20"/>
              </w:rPr>
            </w:pPr>
            <w:r w:rsidRPr="00B920D0">
              <w:rPr>
                <w:sz w:val="20"/>
              </w:rPr>
              <w:t xml:space="preserve">Kabeļu uzgalis ar izolāciju d6x1,5-2.5mm² HAUPA vai ekv. 100gab./iep. </w:t>
            </w:r>
            <w:r w:rsidRPr="00FD3EAA">
              <w:rPr>
                <w:sz w:val="20"/>
              </w:rPr>
              <w:t>DIN46237</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36</w:t>
            </w:r>
          </w:p>
        </w:tc>
      </w:tr>
      <w:tr w:rsidR="00540BD8" w:rsidRPr="00B920D0" w:rsidTr="00A419B3">
        <w:trPr>
          <w:trHeight w:val="133"/>
        </w:trPr>
        <w:tc>
          <w:tcPr>
            <w:tcW w:w="707" w:type="dxa"/>
            <w:vAlign w:val="center"/>
          </w:tcPr>
          <w:p w:rsidR="00540BD8" w:rsidRPr="00B920D0" w:rsidRDefault="00540BD8" w:rsidP="00A419B3">
            <w:pPr>
              <w:jc w:val="center"/>
              <w:rPr>
                <w:sz w:val="20"/>
                <w:szCs w:val="22"/>
              </w:rPr>
            </w:pPr>
            <w:r w:rsidRPr="00B920D0">
              <w:rPr>
                <w:sz w:val="20"/>
                <w:szCs w:val="22"/>
              </w:rPr>
              <w:t>4.</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FD3EAA" w:rsidRDefault="00540BD8" w:rsidP="00A419B3">
            <w:pPr>
              <w:rPr>
                <w:sz w:val="20"/>
              </w:rPr>
            </w:pPr>
            <w:r w:rsidRPr="00B920D0">
              <w:rPr>
                <w:sz w:val="20"/>
              </w:rPr>
              <w:t xml:space="preserve">Kabeļu uzgalis ar izolāciju d6x4-6mm² HAUPA vai ekv. 100gab./iep. </w:t>
            </w:r>
            <w:r w:rsidRPr="00FD3EAA">
              <w:rPr>
                <w:sz w:val="20"/>
              </w:rPr>
              <w:t>DIN46237</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18</w:t>
            </w:r>
          </w:p>
        </w:tc>
      </w:tr>
      <w:tr w:rsidR="00540BD8" w:rsidRPr="00B920D0" w:rsidTr="00A419B3">
        <w:trPr>
          <w:trHeight w:val="90"/>
        </w:trPr>
        <w:tc>
          <w:tcPr>
            <w:tcW w:w="707" w:type="dxa"/>
            <w:vAlign w:val="center"/>
          </w:tcPr>
          <w:p w:rsidR="00540BD8" w:rsidRPr="00B920D0" w:rsidRDefault="00540BD8" w:rsidP="00A419B3">
            <w:pPr>
              <w:jc w:val="center"/>
              <w:rPr>
                <w:sz w:val="20"/>
                <w:szCs w:val="22"/>
              </w:rPr>
            </w:pPr>
            <w:r w:rsidRPr="00B920D0">
              <w:rPr>
                <w:sz w:val="20"/>
                <w:szCs w:val="22"/>
              </w:rPr>
              <w:t>5.</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Kabeļu kurpe bez izolācijas d8*25 mm² CU/DIN Haupa vai ekvivalents DIN46235</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300</w:t>
            </w:r>
          </w:p>
        </w:tc>
      </w:tr>
      <w:tr w:rsidR="00540BD8" w:rsidRPr="00B920D0" w:rsidTr="00A419B3">
        <w:trPr>
          <w:trHeight w:val="360"/>
        </w:trPr>
        <w:tc>
          <w:tcPr>
            <w:tcW w:w="707" w:type="dxa"/>
            <w:vAlign w:val="center"/>
          </w:tcPr>
          <w:p w:rsidR="00540BD8" w:rsidRPr="00B920D0" w:rsidRDefault="00540BD8" w:rsidP="00A419B3">
            <w:pPr>
              <w:jc w:val="center"/>
              <w:rPr>
                <w:sz w:val="20"/>
                <w:szCs w:val="22"/>
              </w:rPr>
            </w:pPr>
            <w:r w:rsidRPr="00B920D0">
              <w:rPr>
                <w:sz w:val="20"/>
                <w:szCs w:val="22"/>
              </w:rPr>
              <w:t>6.</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d8*35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65</w:t>
            </w:r>
          </w:p>
        </w:tc>
      </w:tr>
      <w:tr w:rsidR="00540BD8" w:rsidRPr="00B920D0" w:rsidTr="00A419B3">
        <w:trPr>
          <w:trHeight w:val="90"/>
        </w:trPr>
        <w:tc>
          <w:tcPr>
            <w:tcW w:w="707" w:type="dxa"/>
            <w:vAlign w:val="center"/>
          </w:tcPr>
          <w:p w:rsidR="00540BD8" w:rsidRPr="00B920D0" w:rsidRDefault="00540BD8" w:rsidP="00A419B3">
            <w:pPr>
              <w:jc w:val="center"/>
              <w:rPr>
                <w:sz w:val="20"/>
                <w:szCs w:val="22"/>
              </w:rPr>
            </w:pPr>
            <w:r w:rsidRPr="00B920D0">
              <w:rPr>
                <w:sz w:val="20"/>
                <w:szCs w:val="22"/>
              </w:rPr>
              <w:t>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d8*50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60</w:t>
            </w:r>
          </w:p>
        </w:tc>
      </w:tr>
      <w:tr w:rsidR="00540BD8" w:rsidRPr="00B920D0" w:rsidTr="00A419B3">
        <w:trPr>
          <w:trHeight w:val="315"/>
        </w:trPr>
        <w:tc>
          <w:tcPr>
            <w:tcW w:w="707" w:type="dxa"/>
            <w:vAlign w:val="center"/>
          </w:tcPr>
          <w:p w:rsidR="00540BD8" w:rsidRPr="00B920D0" w:rsidRDefault="00540BD8" w:rsidP="00A419B3">
            <w:pPr>
              <w:jc w:val="center"/>
              <w:rPr>
                <w:sz w:val="20"/>
                <w:szCs w:val="22"/>
              </w:rPr>
            </w:pPr>
            <w:r w:rsidRPr="00B920D0">
              <w:rPr>
                <w:sz w:val="20"/>
                <w:szCs w:val="22"/>
              </w:rPr>
              <w:t>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d8*70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30</w:t>
            </w:r>
          </w:p>
        </w:tc>
      </w:tr>
      <w:tr w:rsidR="00540BD8" w:rsidRPr="00B920D0" w:rsidTr="00A419B3">
        <w:trPr>
          <w:trHeight w:val="135"/>
        </w:trPr>
        <w:tc>
          <w:tcPr>
            <w:tcW w:w="707" w:type="dxa"/>
            <w:vAlign w:val="center"/>
          </w:tcPr>
          <w:p w:rsidR="00540BD8" w:rsidRPr="00B920D0" w:rsidRDefault="00540BD8" w:rsidP="00A419B3">
            <w:pPr>
              <w:jc w:val="center"/>
              <w:rPr>
                <w:sz w:val="20"/>
                <w:szCs w:val="22"/>
              </w:rPr>
            </w:pPr>
            <w:r w:rsidRPr="00B920D0">
              <w:rPr>
                <w:sz w:val="20"/>
                <w:szCs w:val="22"/>
              </w:rPr>
              <w:t>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d10*25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200</w:t>
            </w:r>
          </w:p>
        </w:tc>
      </w:tr>
      <w:tr w:rsidR="00540BD8" w:rsidRPr="00B920D0" w:rsidTr="00A419B3">
        <w:trPr>
          <w:trHeight w:val="390"/>
        </w:trPr>
        <w:tc>
          <w:tcPr>
            <w:tcW w:w="707" w:type="dxa"/>
            <w:vAlign w:val="center"/>
          </w:tcPr>
          <w:p w:rsidR="00540BD8" w:rsidRPr="00B920D0" w:rsidRDefault="00540BD8" w:rsidP="00A419B3">
            <w:pPr>
              <w:jc w:val="center"/>
              <w:rPr>
                <w:sz w:val="20"/>
                <w:szCs w:val="22"/>
              </w:rPr>
            </w:pPr>
            <w:r w:rsidRPr="00B920D0">
              <w:rPr>
                <w:sz w:val="20"/>
                <w:szCs w:val="22"/>
              </w:rPr>
              <w:t>10.</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d10*35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65</w:t>
            </w:r>
          </w:p>
        </w:tc>
      </w:tr>
      <w:tr w:rsidR="00540BD8" w:rsidRPr="00B920D0" w:rsidTr="00A419B3">
        <w:trPr>
          <w:trHeight w:val="118"/>
        </w:trPr>
        <w:tc>
          <w:tcPr>
            <w:tcW w:w="707" w:type="dxa"/>
            <w:vAlign w:val="center"/>
          </w:tcPr>
          <w:p w:rsidR="00540BD8" w:rsidRPr="00B920D0" w:rsidRDefault="00540BD8" w:rsidP="00A419B3">
            <w:pPr>
              <w:jc w:val="center"/>
              <w:rPr>
                <w:sz w:val="20"/>
                <w:szCs w:val="22"/>
              </w:rPr>
            </w:pPr>
            <w:r w:rsidRPr="00B920D0">
              <w:rPr>
                <w:sz w:val="20"/>
                <w:szCs w:val="22"/>
              </w:rPr>
              <w:t>11.</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d10*50mm²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80</w:t>
            </w:r>
          </w:p>
        </w:tc>
      </w:tr>
      <w:tr w:rsidR="00540BD8" w:rsidRPr="00B920D0" w:rsidTr="00A419B3">
        <w:trPr>
          <w:trHeight w:val="120"/>
        </w:trPr>
        <w:tc>
          <w:tcPr>
            <w:tcW w:w="707" w:type="dxa"/>
            <w:vAlign w:val="center"/>
          </w:tcPr>
          <w:p w:rsidR="00540BD8" w:rsidRPr="00B920D0" w:rsidRDefault="00540BD8" w:rsidP="00A419B3">
            <w:pPr>
              <w:jc w:val="center"/>
              <w:rPr>
                <w:sz w:val="20"/>
                <w:szCs w:val="22"/>
              </w:rPr>
            </w:pPr>
            <w:r w:rsidRPr="00B920D0">
              <w:rPr>
                <w:sz w:val="20"/>
                <w:szCs w:val="22"/>
              </w:rPr>
              <w:t>12.</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d10*70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rPr>
          <w:trHeight w:val="150"/>
        </w:trPr>
        <w:tc>
          <w:tcPr>
            <w:tcW w:w="707" w:type="dxa"/>
            <w:vAlign w:val="center"/>
          </w:tcPr>
          <w:p w:rsidR="00540BD8" w:rsidRPr="00B920D0" w:rsidRDefault="00540BD8" w:rsidP="00A419B3">
            <w:pPr>
              <w:jc w:val="center"/>
              <w:rPr>
                <w:sz w:val="20"/>
                <w:szCs w:val="22"/>
              </w:rPr>
            </w:pPr>
            <w:r w:rsidRPr="00B920D0">
              <w:rPr>
                <w:sz w:val="20"/>
                <w:szCs w:val="22"/>
              </w:rPr>
              <w:t>13.</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kurpe bez izolācijas d12*70 mm² CU/DIN Haupa vai ekvivalents DIN46235</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30</w:t>
            </w:r>
          </w:p>
        </w:tc>
      </w:tr>
      <w:tr w:rsidR="00540BD8" w:rsidRPr="00B920D0" w:rsidTr="00A419B3">
        <w:trPr>
          <w:trHeight w:val="111"/>
        </w:trPr>
        <w:tc>
          <w:tcPr>
            <w:tcW w:w="707" w:type="dxa"/>
            <w:vAlign w:val="center"/>
          </w:tcPr>
          <w:p w:rsidR="00540BD8" w:rsidRPr="00B920D0" w:rsidRDefault="00540BD8" w:rsidP="00A419B3">
            <w:pPr>
              <w:jc w:val="center"/>
              <w:rPr>
                <w:sz w:val="20"/>
                <w:szCs w:val="22"/>
              </w:rPr>
            </w:pPr>
            <w:r w:rsidRPr="00B920D0">
              <w:rPr>
                <w:sz w:val="20"/>
                <w:szCs w:val="22"/>
              </w:rPr>
              <w:t>14.</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 xml:space="preserve">Kabeļu savienojums ar izolāciju 1.5-2,5mm² HAUPA vai ekv.100gab./iep.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11</w:t>
            </w:r>
          </w:p>
        </w:tc>
      </w:tr>
      <w:tr w:rsidR="00540BD8" w:rsidRPr="00B920D0" w:rsidTr="00A419B3">
        <w:trPr>
          <w:trHeight w:val="126"/>
        </w:trPr>
        <w:tc>
          <w:tcPr>
            <w:tcW w:w="707" w:type="dxa"/>
            <w:vAlign w:val="center"/>
          </w:tcPr>
          <w:p w:rsidR="00540BD8" w:rsidRPr="00B920D0" w:rsidRDefault="00540BD8" w:rsidP="00A419B3">
            <w:pPr>
              <w:jc w:val="center"/>
              <w:rPr>
                <w:sz w:val="20"/>
                <w:szCs w:val="22"/>
              </w:rPr>
            </w:pPr>
            <w:r w:rsidRPr="00B920D0">
              <w:rPr>
                <w:sz w:val="20"/>
                <w:szCs w:val="22"/>
              </w:rPr>
              <w:t>15.</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savienojums ar izolāciju 4-6mm² HAUPA vai ekvivalents 100gab./iep.</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7</w:t>
            </w:r>
          </w:p>
        </w:tc>
      </w:tr>
      <w:tr w:rsidR="00540BD8" w:rsidRPr="00B920D0" w:rsidTr="00A419B3">
        <w:trPr>
          <w:trHeight w:val="135"/>
        </w:trPr>
        <w:tc>
          <w:tcPr>
            <w:tcW w:w="707" w:type="dxa"/>
            <w:vAlign w:val="center"/>
          </w:tcPr>
          <w:p w:rsidR="00540BD8" w:rsidRPr="00B920D0" w:rsidRDefault="00540BD8" w:rsidP="00A419B3">
            <w:pPr>
              <w:jc w:val="center"/>
              <w:rPr>
                <w:sz w:val="20"/>
                <w:szCs w:val="22"/>
              </w:rPr>
            </w:pPr>
            <w:r w:rsidRPr="00B920D0">
              <w:rPr>
                <w:sz w:val="20"/>
                <w:szCs w:val="22"/>
              </w:rPr>
              <w:t>16.</w:t>
            </w:r>
          </w:p>
        </w:tc>
        <w:tc>
          <w:tcPr>
            <w:tcW w:w="6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 xml:space="preserve">Plakanais spraudnis-konektors 1,5-2,5mm² mal, izolēts, HAUPA vai ekvivalents 100gab./iep. </w:t>
            </w:r>
          </w:p>
        </w:tc>
        <w:tc>
          <w:tcPr>
            <w:tcW w:w="1402" w:type="dxa"/>
            <w:gridSpan w:val="9"/>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w:t>
            </w:r>
          </w:p>
        </w:tc>
      </w:tr>
      <w:tr w:rsidR="00540BD8" w:rsidRPr="00B920D0" w:rsidTr="00A419B3">
        <w:trPr>
          <w:trHeight w:val="126"/>
        </w:trPr>
        <w:tc>
          <w:tcPr>
            <w:tcW w:w="707" w:type="dxa"/>
            <w:vAlign w:val="center"/>
          </w:tcPr>
          <w:p w:rsidR="00540BD8" w:rsidRPr="00B920D0" w:rsidRDefault="00540BD8" w:rsidP="00A419B3">
            <w:pPr>
              <w:jc w:val="center"/>
              <w:rPr>
                <w:sz w:val="20"/>
                <w:szCs w:val="22"/>
              </w:rPr>
            </w:pPr>
            <w:r w:rsidRPr="00B920D0">
              <w:rPr>
                <w:sz w:val="20"/>
                <w:szCs w:val="22"/>
              </w:rPr>
              <w:t>17.</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Plakanais spraudnis-konektors 4-6mm² mal, izolēts, HAUPA vai ekvivalents 100gab./iep.  </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w:t>
            </w:r>
          </w:p>
        </w:tc>
      </w:tr>
      <w:tr w:rsidR="00540BD8" w:rsidRPr="00B920D0" w:rsidTr="00A419B3">
        <w:trPr>
          <w:trHeight w:val="135"/>
        </w:trPr>
        <w:tc>
          <w:tcPr>
            <w:tcW w:w="707" w:type="dxa"/>
            <w:vAlign w:val="center"/>
          </w:tcPr>
          <w:p w:rsidR="00540BD8" w:rsidRPr="00B920D0" w:rsidRDefault="00540BD8" w:rsidP="00A419B3">
            <w:pPr>
              <w:jc w:val="center"/>
              <w:rPr>
                <w:sz w:val="20"/>
                <w:szCs w:val="22"/>
              </w:rPr>
            </w:pPr>
            <w:r w:rsidRPr="00B920D0">
              <w:rPr>
                <w:sz w:val="20"/>
                <w:szCs w:val="22"/>
              </w:rPr>
              <w:t>18.</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Plakanais spraudnis-konektors 1,5-2,5mm² fem, izolēts, HAUPA vai ekvivalents 100gab./iep. </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w:t>
            </w:r>
          </w:p>
        </w:tc>
      </w:tr>
      <w:tr w:rsidR="00540BD8" w:rsidRPr="00B920D0" w:rsidTr="00A419B3">
        <w:trPr>
          <w:trHeight w:val="135"/>
        </w:trPr>
        <w:tc>
          <w:tcPr>
            <w:tcW w:w="707" w:type="dxa"/>
            <w:vAlign w:val="center"/>
          </w:tcPr>
          <w:p w:rsidR="00540BD8" w:rsidRPr="00B920D0" w:rsidRDefault="00540BD8" w:rsidP="00A419B3">
            <w:pPr>
              <w:jc w:val="center"/>
              <w:rPr>
                <w:sz w:val="20"/>
                <w:szCs w:val="22"/>
              </w:rPr>
            </w:pPr>
            <w:r w:rsidRPr="00B920D0">
              <w:rPr>
                <w:sz w:val="20"/>
                <w:szCs w:val="22"/>
              </w:rPr>
              <w:t>19.</w:t>
            </w:r>
          </w:p>
        </w:tc>
        <w:tc>
          <w:tcPr>
            <w:tcW w:w="6959"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Plakanais spraudnis-konektors 4-6mm² fem, izolēts, HAUPA vai ekv. 100gab./iep.</w:t>
            </w:r>
          </w:p>
        </w:tc>
        <w:tc>
          <w:tcPr>
            <w:tcW w:w="1402" w:type="dxa"/>
            <w:gridSpan w:val="9"/>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138" w:type="dxa"/>
            <w:gridSpan w:val="2"/>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w:t>
            </w:r>
          </w:p>
        </w:tc>
      </w:tr>
      <w:tr w:rsidR="00540BD8" w:rsidTr="00A419B3">
        <w:trPr>
          <w:trHeight w:val="126"/>
        </w:trPr>
        <w:tc>
          <w:tcPr>
            <w:tcW w:w="707" w:type="dxa"/>
            <w:vAlign w:val="center"/>
          </w:tcPr>
          <w:p w:rsidR="00540BD8" w:rsidRPr="00B920D0" w:rsidRDefault="00540BD8" w:rsidP="00A419B3">
            <w:pPr>
              <w:jc w:val="center"/>
              <w:rPr>
                <w:sz w:val="20"/>
                <w:szCs w:val="22"/>
              </w:rPr>
            </w:pPr>
            <w:r w:rsidRPr="00B920D0">
              <w:rPr>
                <w:sz w:val="20"/>
                <w:szCs w:val="22"/>
              </w:rPr>
              <w:t>20.</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šķērsgriezums1-2.5mm</w:t>
            </w:r>
            <w:r w:rsidRPr="00B920D0">
              <w:rPr>
                <w:sz w:val="20"/>
                <w:szCs w:val="20"/>
                <w:vertAlign w:val="superscript"/>
              </w:rPr>
              <w:t xml:space="preserve">2 </w:t>
            </w:r>
            <w:r w:rsidRPr="00B920D0">
              <w:rPr>
                <w:sz w:val="20"/>
                <w:szCs w:val="20"/>
              </w:rPr>
              <w:t xml:space="preserve"> urbuma diam.6mm)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20</w:t>
            </w:r>
          </w:p>
        </w:tc>
      </w:tr>
      <w:tr w:rsidR="00540BD8" w:rsidTr="00A419B3">
        <w:trPr>
          <w:trHeight w:val="165"/>
        </w:trPr>
        <w:tc>
          <w:tcPr>
            <w:tcW w:w="707" w:type="dxa"/>
            <w:vAlign w:val="center"/>
          </w:tcPr>
          <w:p w:rsidR="00540BD8" w:rsidRPr="00B920D0" w:rsidRDefault="00540BD8" w:rsidP="00A419B3">
            <w:pPr>
              <w:snapToGrid w:val="0"/>
              <w:jc w:val="center"/>
              <w:rPr>
                <w:sz w:val="20"/>
                <w:szCs w:val="22"/>
              </w:rPr>
            </w:pPr>
            <w:r w:rsidRPr="00B920D0">
              <w:rPr>
                <w:sz w:val="20"/>
                <w:szCs w:val="22"/>
              </w:rPr>
              <w:t>21.</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šķērsgriezums1-2.5mm</w:t>
            </w:r>
            <w:r w:rsidRPr="00B920D0">
              <w:rPr>
                <w:sz w:val="20"/>
                <w:szCs w:val="20"/>
                <w:vertAlign w:val="superscript"/>
              </w:rPr>
              <w:t xml:space="preserve">2 </w:t>
            </w:r>
            <w:r w:rsidRPr="00B920D0">
              <w:rPr>
                <w:sz w:val="20"/>
                <w:szCs w:val="20"/>
              </w:rPr>
              <w:t xml:space="preserve"> urbuma diam.8mm)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10</w:t>
            </w:r>
          </w:p>
        </w:tc>
      </w:tr>
      <w:tr w:rsidR="00540BD8" w:rsidTr="00A419B3">
        <w:trPr>
          <w:trHeight w:val="70"/>
        </w:trPr>
        <w:tc>
          <w:tcPr>
            <w:tcW w:w="707" w:type="dxa"/>
            <w:vAlign w:val="center"/>
          </w:tcPr>
          <w:p w:rsidR="00540BD8" w:rsidRPr="00B920D0" w:rsidRDefault="00540BD8" w:rsidP="00A419B3">
            <w:pPr>
              <w:snapToGrid w:val="0"/>
              <w:jc w:val="center"/>
              <w:rPr>
                <w:sz w:val="20"/>
                <w:szCs w:val="22"/>
              </w:rPr>
            </w:pPr>
            <w:r w:rsidRPr="00B920D0">
              <w:rPr>
                <w:sz w:val="20"/>
                <w:szCs w:val="22"/>
              </w:rPr>
              <w:t>22.</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diam.5mm)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10</w:t>
            </w:r>
          </w:p>
        </w:tc>
      </w:tr>
      <w:tr w:rsidR="00540BD8" w:rsidTr="00A419B3">
        <w:trPr>
          <w:trHeight w:val="105"/>
        </w:trPr>
        <w:tc>
          <w:tcPr>
            <w:tcW w:w="707" w:type="dxa"/>
            <w:vAlign w:val="center"/>
          </w:tcPr>
          <w:p w:rsidR="00540BD8" w:rsidRPr="00B920D0" w:rsidRDefault="00540BD8" w:rsidP="00A419B3">
            <w:pPr>
              <w:snapToGrid w:val="0"/>
              <w:jc w:val="center"/>
              <w:rPr>
                <w:sz w:val="20"/>
                <w:szCs w:val="22"/>
              </w:rPr>
            </w:pPr>
            <w:r w:rsidRPr="00B920D0">
              <w:rPr>
                <w:sz w:val="20"/>
                <w:szCs w:val="22"/>
              </w:rPr>
              <w:t>23.</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diam.6mm)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20</w:t>
            </w:r>
          </w:p>
        </w:tc>
      </w:tr>
      <w:tr w:rsidR="00540BD8" w:rsidTr="00A419B3">
        <w:trPr>
          <w:trHeight w:val="110"/>
        </w:trPr>
        <w:tc>
          <w:tcPr>
            <w:tcW w:w="707" w:type="dxa"/>
            <w:vAlign w:val="center"/>
          </w:tcPr>
          <w:p w:rsidR="00540BD8" w:rsidRPr="00B920D0" w:rsidRDefault="00540BD8" w:rsidP="00A419B3">
            <w:pPr>
              <w:snapToGrid w:val="0"/>
              <w:jc w:val="center"/>
              <w:rPr>
                <w:sz w:val="20"/>
                <w:szCs w:val="22"/>
              </w:rPr>
            </w:pPr>
            <w:r w:rsidRPr="00B920D0">
              <w:rPr>
                <w:sz w:val="20"/>
                <w:szCs w:val="22"/>
              </w:rPr>
              <w:t>24.</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mm urbuma diam.8mm)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10</w:t>
            </w:r>
          </w:p>
        </w:tc>
      </w:tr>
      <w:tr w:rsidR="00540BD8" w:rsidTr="00A419B3">
        <w:trPr>
          <w:trHeight w:val="70"/>
        </w:trPr>
        <w:tc>
          <w:tcPr>
            <w:tcW w:w="707" w:type="dxa"/>
            <w:vAlign w:val="center"/>
          </w:tcPr>
          <w:p w:rsidR="00540BD8" w:rsidRPr="00B920D0" w:rsidRDefault="00540BD8" w:rsidP="00A419B3">
            <w:pPr>
              <w:snapToGrid w:val="0"/>
              <w:jc w:val="center"/>
              <w:rPr>
                <w:sz w:val="20"/>
                <w:szCs w:val="22"/>
              </w:rPr>
            </w:pPr>
            <w:r w:rsidRPr="00B920D0">
              <w:rPr>
                <w:sz w:val="20"/>
                <w:szCs w:val="22"/>
              </w:rPr>
              <w:t>25.</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diam.10mm)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10</w:t>
            </w:r>
          </w:p>
        </w:tc>
      </w:tr>
      <w:tr w:rsidR="00540BD8" w:rsidTr="00A419B3">
        <w:trPr>
          <w:trHeight w:val="135"/>
        </w:trPr>
        <w:tc>
          <w:tcPr>
            <w:tcW w:w="707" w:type="dxa"/>
            <w:vAlign w:val="center"/>
          </w:tcPr>
          <w:p w:rsidR="00540BD8" w:rsidRPr="00B920D0" w:rsidRDefault="00540BD8" w:rsidP="00A419B3">
            <w:pPr>
              <w:snapToGrid w:val="0"/>
              <w:jc w:val="center"/>
              <w:rPr>
                <w:sz w:val="20"/>
                <w:szCs w:val="22"/>
              </w:rPr>
            </w:pPr>
            <w:r w:rsidRPr="00B920D0">
              <w:rPr>
                <w:sz w:val="20"/>
                <w:szCs w:val="22"/>
              </w:rPr>
              <w:t>26.</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šķērsgriezums35-6mm</w:t>
            </w:r>
            <w:r w:rsidRPr="00B920D0">
              <w:rPr>
                <w:sz w:val="20"/>
                <w:szCs w:val="20"/>
                <w:vertAlign w:val="superscript"/>
              </w:rPr>
              <w:t xml:space="preserve">2 </w:t>
            </w:r>
            <w:r w:rsidRPr="00B920D0">
              <w:rPr>
                <w:sz w:val="20"/>
                <w:szCs w:val="20"/>
              </w:rPr>
              <w:t xml:space="preserve"> urbuma diam.8mm)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10</w:t>
            </w:r>
          </w:p>
        </w:tc>
      </w:tr>
      <w:tr w:rsidR="00540BD8" w:rsidTr="00A419B3">
        <w:trPr>
          <w:trHeight w:val="103"/>
        </w:trPr>
        <w:tc>
          <w:tcPr>
            <w:tcW w:w="707" w:type="dxa"/>
            <w:vAlign w:val="center"/>
          </w:tcPr>
          <w:p w:rsidR="00540BD8" w:rsidRPr="00B920D0" w:rsidRDefault="00540BD8" w:rsidP="00A419B3">
            <w:pPr>
              <w:snapToGrid w:val="0"/>
              <w:jc w:val="center"/>
              <w:rPr>
                <w:sz w:val="20"/>
                <w:szCs w:val="22"/>
              </w:rPr>
            </w:pPr>
            <w:r w:rsidRPr="00B920D0">
              <w:rPr>
                <w:sz w:val="20"/>
                <w:szCs w:val="22"/>
              </w:rPr>
              <w:t>27.</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šķērsgriezums-35mm</w:t>
            </w:r>
            <w:r w:rsidRPr="00B920D0">
              <w:rPr>
                <w:sz w:val="20"/>
                <w:szCs w:val="20"/>
                <w:vertAlign w:val="superscript"/>
              </w:rPr>
              <w:t xml:space="preserve">2 </w:t>
            </w:r>
            <w:r w:rsidRPr="00B920D0">
              <w:rPr>
                <w:sz w:val="20"/>
                <w:szCs w:val="20"/>
              </w:rPr>
              <w:t xml:space="preserve"> urbuma diam.10mm)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20</w:t>
            </w:r>
          </w:p>
        </w:tc>
      </w:tr>
      <w:tr w:rsidR="00540BD8" w:rsidTr="00A419B3">
        <w:trPr>
          <w:trHeight w:val="118"/>
        </w:trPr>
        <w:tc>
          <w:tcPr>
            <w:tcW w:w="707" w:type="dxa"/>
            <w:vAlign w:val="center"/>
          </w:tcPr>
          <w:p w:rsidR="00540BD8" w:rsidRPr="00B920D0" w:rsidRDefault="00540BD8" w:rsidP="00A419B3">
            <w:pPr>
              <w:snapToGrid w:val="0"/>
              <w:jc w:val="center"/>
              <w:rPr>
                <w:sz w:val="20"/>
                <w:szCs w:val="22"/>
              </w:rPr>
            </w:pPr>
            <w:r w:rsidRPr="00B920D0">
              <w:rPr>
                <w:sz w:val="20"/>
                <w:szCs w:val="22"/>
              </w:rPr>
              <w:t>28.</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šķērsgriezums35mm</w:t>
            </w:r>
            <w:r w:rsidRPr="00B920D0">
              <w:rPr>
                <w:sz w:val="20"/>
                <w:szCs w:val="20"/>
                <w:vertAlign w:val="superscript"/>
              </w:rPr>
              <w:t xml:space="preserve">2 </w:t>
            </w:r>
            <w:r w:rsidRPr="00B920D0">
              <w:rPr>
                <w:sz w:val="20"/>
                <w:szCs w:val="20"/>
              </w:rPr>
              <w:t xml:space="preserve"> urbuma diam.12mm)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13F73" w:rsidP="00A419B3">
            <w:pPr>
              <w:jc w:val="center"/>
              <w:rPr>
                <w:sz w:val="20"/>
              </w:rPr>
            </w:pPr>
            <w:r>
              <w:rPr>
                <w:sz w:val="20"/>
              </w:rPr>
              <w:t>10</w:t>
            </w:r>
          </w:p>
        </w:tc>
      </w:tr>
      <w:tr w:rsidR="00540BD8" w:rsidTr="00A419B3">
        <w:trPr>
          <w:trHeight w:val="105"/>
        </w:trPr>
        <w:tc>
          <w:tcPr>
            <w:tcW w:w="707" w:type="dxa"/>
            <w:vAlign w:val="center"/>
          </w:tcPr>
          <w:p w:rsidR="00540BD8" w:rsidRPr="00B920D0" w:rsidRDefault="00540BD8" w:rsidP="00A419B3">
            <w:pPr>
              <w:snapToGrid w:val="0"/>
              <w:jc w:val="center"/>
              <w:rPr>
                <w:sz w:val="20"/>
                <w:szCs w:val="22"/>
              </w:rPr>
            </w:pPr>
            <w:r w:rsidRPr="00B920D0">
              <w:rPr>
                <w:sz w:val="20"/>
                <w:szCs w:val="22"/>
              </w:rPr>
              <w:t>29.</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diam8mm)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13F73" w:rsidP="00A419B3">
            <w:pPr>
              <w:jc w:val="center"/>
              <w:rPr>
                <w:sz w:val="20"/>
              </w:rPr>
            </w:pPr>
            <w:r>
              <w:rPr>
                <w:sz w:val="20"/>
              </w:rPr>
              <w:t>10</w:t>
            </w:r>
          </w:p>
        </w:tc>
      </w:tr>
      <w:tr w:rsidR="00540BD8" w:rsidTr="00A419B3">
        <w:trPr>
          <w:trHeight w:val="105"/>
        </w:trPr>
        <w:tc>
          <w:tcPr>
            <w:tcW w:w="707" w:type="dxa"/>
            <w:vAlign w:val="center"/>
          </w:tcPr>
          <w:p w:rsidR="00540BD8" w:rsidRPr="00B920D0" w:rsidRDefault="00540BD8" w:rsidP="00A419B3">
            <w:pPr>
              <w:snapToGrid w:val="0"/>
              <w:jc w:val="center"/>
              <w:rPr>
                <w:sz w:val="20"/>
                <w:szCs w:val="22"/>
              </w:rPr>
            </w:pPr>
            <w:r w:rsidRPr="00B920D0">
              <w:rPr>
                <w:sz w:val="20"/>
                <w:szCs w:val="22"/>
              </w:rPr>
              <w:t>30.</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diam.10mm)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13F73" w:rsidP="00A419B3">
            <w:pPr>
              <w:jc w:val="center"/>
              <w:rPr>
                <w:sz w:val="20"/>
              </w:rPr>
            </w:pPr>
            <w:r>
              <w:rPr>
                <w:sz w:val="20"/>
              </w:rPr>
              <w:t>10</w:t>
            </w:r>
          </w:p>
        </w:tc>
      </w:tr>
      <w:tr w:rsidR="00540BD8" w:rsidTr="00A419B3">
        <w:trPr>
          <w:trHeight w:val="110"/>
        </w:trPr>
        <w:tc>
          <w:tcPr>
            <w:tcW w:w="707" w:type="dxa"/>
            <w:vAlign w:val="center"/>
          </w:tcPr>
          <w:p w:rsidR="00540BD8" w:rsidRPr="00B920D0" w:rsidRDefault="00540BD8" w:rsidP="00A419B3">
            <w:pPr>
              <w:snapToGrid w:val="0"/>
              <w:jc w:val="center"/>
              <w:rPr>
                <w:sz w:val="20"/>
                <w:szCs w:val="22"/>
              </w:rPr>
            </w:pPr>
            <w:r w:rsidRPr="00B920D0">
              <w:rPr>
                <w:sz w:val="20"/>
                <w:szCs w:val="22"/>
              </w:rPr>
              <w:t>31.</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diam.12mm)</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13F73" w:rsidP="00A419B3">
            <w:pPr>
              <w:jc w:val="center"/>
              <w:rPr>
                <w:sz w:val="20"/>
              </w:rPr>
            </w:pPr>
            <w:r>
              <w:rPr>
                <w:sz w:val="20"/>
              </w:rPr>
              <w:t>10</w:t>
            </w:r>
          </w:p>
        </w:tc>
      </w:tr>
      <w:tr w:rsidR="00540BD8" w:rsidTr="00A419B3">
        <w:trPr>
          <w:trHeight w:val="96"/>
        </w:trPr>
        <w:tc>
          <w:tcPr>
            <w:tcW w:w="707" w:type="dxa"/>
            <w:vAlign w:val="center"/>
          </w:tcPr>
          <w:p w:rsidR="00540BD8" w:rsidRPr="00B920D0" w:rsidRDefault="00540BD8" w:rsidP="00A419B3">
            <w:pPr>
              <w:jc w:val="center"/>
              <w:rPr>
                <w:sz w:val="20"/>
                <w:szCs w:val="22"/>
              </w:rPr>
            </w:pPr>
            <w:r w:rsidRPr="00B920D0">
              <w:rPr>
                <w:sz w:val="20"/>
                <w:szCs w:val="22"/>
              </w:rPr>
              <w:t>32.</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Sadures savienojums ar sarūkošo apvalku (šķērsgriezums 0.25-1.5mm</w:t>
            </w:r>
            <w:r w:rsidRPr="00B920D0">
              <w:rPr>
                <w:sz w:val="20"/>
                <w:szCs w:val="20"/>
                <w:vertAlign w:val="superscript"/>
              </w:rPr>
              <w:t>2</w:t>
            </w:r>
            <w:r w:rsidRPr="00B920D0">
              <w:rPr>
                <w:sz w:val="20"/>
                <w:szCs w:val="20"/>
              </w:rPr>
              <w:t>)</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20</w:t>
            </w:r>
          </w:p>
        </w:tc>
      </w:tr>
      <w:tr w:rsidR="00540BD8" w:rsidTr="00A419B3">
        <w:trPr>
          <w:trHeight w:val="105"/>
        </w:trPr>
        <w:tc>
          <w:tcPr>
            <w:tcW w:w="707" w:type="dxa"/>
            <w:vAlign w:val="center"/>
          </w:tcPr>
          <w:p w:rsidR="00540BD8" w:rsidRPr="00B920D0" w:rsidRDefault="00540BD8" w:rsidP="00A419B3">
            <w:pPr>
              <w:jc w:val="center"/>
              <w:rPr>
                <w:sz w:val="20"/>
                <w:szCs w:val="22"/>
              </w:rPr>
            </w:pPr>
            <w:r w:rsidRPr="00B920D0">
              <w:rPr>
                <w:sz w:val="20"/>
                <w:szCs w:val="22"/>
              </w:rPr>
              <w:t>33.</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Sadures savienojums ar sarūkošo apvalku sarkana(šķērsgriezums 0.5-1.0mm</w:t>
            </w:r>
            <w:r w:rsidRPr="00B920D0">
              <w:rPr>
                <w:sz w:val="20"/>
                <w:szCs w:val="20"/>
                <w:vertAlign w:val="superscript"/>
              </w:rPr>
              <w:t>2</w:t>
            </w:r>
            <w:r w:rsidRPr="00B920D0">
              <w:rPr>
                <w:sz w:val="20"/>
                <w:szCs w:val="20"/>
              </w:rPr>
              <w:t>)</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pStyle w:val="BodyText"/>
              <w:jc w:val="center"/>
              <w:rPr>
                <w:sz w:val="20"/>
              </w:rPr>
            </w:pPr>
            <w:r>
              <w:rPr>
                <w:sz w:val="20"/>
              </w:rPr>
              <w:t>20</w:t>
            </w:r>
          </w:p>
        </w:tc>
      </w:tr>
      <w:tr w:rsidR="00540BD8" w:rsidTr="00A419B3">
        <w:trPr>
          <w:trHeight w:val="234"/>
        </w:trPr>
        <w:tc>
          <w:tcPr>
            <w:tcW w:w="707" w:type="dxa"/>
            <w:vAlign w:val="center"/>
          </w:tcPr>
          <w:p w:rsidR="00540BD8" w:rsidRPr="00B920D0" w:rsidRDefault="00540BD8" w:rsidP="00A419B3">
            <w:pPr>
              <w:jc w:val="center"/>
              <w:rPr>
                <w:sz w:val="20"/>
                <w:szCs w:val="22"/>
              </w:rPr>
            </w:pPr>
            <w:r w:rsidRPr="00B920D0">
              <w:rPr>
                <w:sz w:val="20"/>
                <w:szCs w:val="22"/>
              </w:rPr>
              <w:t>34.</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Sadures savienojums ar sarūkošo apvalku zila(šķērsgriezums 1.5-2.5mm</w:t>
            </w:r>
            <w:r w:rsidRPr="00B920D0">
              <w:rPr>
                <w:sz w:val="20"/>
                <w:szCs w:val="20"/>
                <w:vertAlign w:val="superscript"/>
              </w:rPr>
              <w:t xml:space="preserve">2 </w:t>
            </w:r>
            <w:r w:rsidRPr="00B920D0">
              <w:rPr>
                <w:sz w:val="20"/>
                <w:szCs w:val="20"/>
              </w:rPr>
              <w:t>)</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pStyle w:val="BodyText"/>
              <w:jc w:val="center"/>
              <w:rPr>
                <w:sz w:val="20"/>
              </w:rPr>
            </w:pPr>
            <w:r>
              <w:rPr>
                <w:sz w:val="20"/>
              </w:rPr>
              <w:t>30</w:t>
            </w:r>
          </w:p>
        </w:tc>
      </w:tr>
      <w:tr w:rsidR="00540BD8" w:rsidTr="00A419B3">
        <w:trPr>
          <w:trHeight w:val="122"/>
        </w:trPr>
        <w:tc>
          <w:tcPr>
            <w:tcW w:w="707" w:type="dxa"/>
            <w:vAlign w:val="center"/>
          </w:tcPr>
          <w:p w:rsidR="00540BD8" w:rsidRPr="00B920D0" w:rsidRDefault="00540BD8" w:rsidP="00A419B3">
            <w:pPr>
              <w:jc w:val="center"/>
              <w:rPr>
                <w:sz w:val="20"/>
                <w:szCs w:val="22"/>
              </w:rPr>
            </w:pPr>
            <w:r w:rsidRPr="00B920D0">
              <w:rPr>
                <w:sz w:val="20"/>
                <w:szCs w:val="22"/>
              </w:rPr>
              <w:t>35.</w:t>
            </w:r>
          </w:p>
        </w:tc>
        <w:tc>
          <w:tcPr>
            <w:tcW w:w="6959" w:type="dxa"/>
            <w:gridSpan w:val="7"/>
          </w:tcPr>
          <w:p w:rsidR="00540BD8" w:rsidRPr="00B920D0" w:rsidRDefault="00540BD8" w:rsidP="00A419B3">
            <w:pPr>
              <w:pStyle w:val="TableContents"/>
              <w:snapToGrid w:val="0"/>
              <w:rPr>
                <w:sz w:val="20"/>
                <w:szCs w:val="20"/>
              </w:rPr>
            </w:pPr>
            <w:r w:rsidRPr="00B920D0">
              <w:rPr>
                <w:sz w:val="20"/>
                <w:szCs w:val="20"/>
              </w:rPr>
              <w:t>Sadures savienojums ar sarūkošo apvalku dzeltena( šķērsgriezums 4.0-6.0mm</w:t>
            </w:r>
            <w:r w:rsidRPr="00B920D0">
              <w:rPr>
                <w:sz w:val="20"/>
                <w:szCs w:val="20"/>
                <w:vertAlign w:val="superscript"/>
              </w:rPr>
              <w:t xml:space="preserve">2 </w:t>
            </w:r>
            <w:r w:rsidRPr="00B920D0">
              <w:rPr>
                <w:sz w:val="20"/>
                <w:szCs w:val="20"/>
              </w:rPr>
              <w:t>)</w:t>
            </w:r>
          </w:p>
        </w:tc>
        <w:tc>
          <w:tcPr>
            <w:tcW w:w="1402" w:type="dxa"/>
            <w:gridSpan w:val="9"/>
          </w:tcPr>
          <w:p w:rsidR="00540BD8" w:rsidRPr="00B920D0" w:rsidRDefault="00540BD8" w:rsidP="00A419B3">
            <w:pPr>
              <w:jc w:val="center"/>
              <w:rPr>
                <w:sz w:val="20"/>
              </w:rPr>
            </w:pPr>
            <w:r w:rsidRPr="00B920D0">
              <w:rPr>
                <w:sz w:val="20"/>
              </w:rPr>
              <w:t>Gab.</w:t>
            </w:r>
          </w:p>
        </w:tc>
        <w:tc>
          <w:tcPr>
            <w:tcW w:w="1138" w:type="dxa"/>
            <w:gridSpan w:val="2"/>
            <w:vAlign w:val="center"/>
          </w:tcPr>
          <w:p w:rsidR="00540BD8" w:rsidRPr="00B920D0" w:rsidRDefault="00540BD8" w:rsidP="00A419B3">
            <w:pPr>
              <w:jc w:val="center"/>
              <w:rPr>
                <w:sz w:val="20"/>
              </w:rPr>
            </w:pPr>
            <w:r>
              <w:rPr>
                <w:sz w:val="20"/>
              </w:rPr>
              <w:t>30</w:t>
            </w:r>
          </w:p>
        </w:tc>
      </w:tr>
      <w:tr w:rsidR="00540BD8" w:rsidTr="00A419B3">
        <w:trPr>
          <w:trHeight w:val="118"/>
        </w:trPr>
        <w:tc>
          <w:tcPr>
            <w:tcW w:w="707" w:type="dxa"/>
            <w:vAlign w:val="center"/>
          </w:tcPr>
          <w:p w:rsidR="00540BD8" w:rsidRPr="00B920D0" w:rsidRDefault="00540BD8" w:rsidP="00A419B3">
            <w:pPr>
              <w:jc w:val="center"/>
              <w:rPr>
                <w:sz w:val="20"/>
                <w:szCs w:val="22"/>
              </w:rPr>
            </w:pPr>
            <w:r w:rsidRPr="00B920D0">
              <w:rPr>
                <w:sz w:val="20"/>
                <w:szCs w:val="22"/>
              </w:rPr>
              <w:t>3</w:t>
            </w:r>
            <w:r w:rsidR="00700BDA">
              <w:rPr>
                <w:sz w:val="20"/>
                <w:szCs w:val="22"/>
              </w:rPr>
              <w:t>6</w:t>
            </w:r>
            <w:r w:rsidRPr="00B920D0">
              <w:rPr>
                <w:sz w:val="20"/>
                <w:szCs w:val="22"/>
              </w:rPr>
              <w:t>.</w:t>
            </w:r>
          </w:p>
        </w:tc>
        <w:tc>
          <w:tcPr>
            <w:tcW w:w="6959" w:type="dxa"/>
            <w:gridSpan w:val="7"/>
            <w:vAlign w:val="center"/>
          </w:tcPr>
          <w:p w:rsidR="00540BD8" w:rsidRPr="00B920D0" w:rsidRDefault="00540BD8" w:rsidP="00A419B3">
            <w:pPr>
              <w:pStyle w:val="13"/>
              <w:jc w:val="left"/>
            </w:pPr>
            <w:r w:rsidRPr="00B920D0">
              <w:rPr>
                <w:rStyle w:val="12"/>
                <w:sz w:val="20"/>
                <w:szCs w:val="22"/>
              </w:rPr>
              <w:t>Kabeļu uzgalis ar izolāciju d6x4-6mm² HAUPA vai ekv. 100gab./iep. DIN46237</w:t>
            </w:r>
          </w:p>
        </w:tc>
        <w:tc>
          <w:tcPr>
            <w:tcW w:w="1402" w:type="dxa"/>
            <w:gridSpan w:val="9"/>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5</w:t>
            </w:r>
          </w:p>
        </w:tc>
      </w:tr>
      <w:tr w:rsidR="00540BD8" w:rsidTr="00A419B3">
        <w:trPr>
          <w:trHeight w:val="118"/>
        </w:trPr>
        <w:tc>
          <w:tcPr>
            <w:tcW w:w="707" w:type="dxa"/>
            <w:vAlign w:val="center"/>
          </w:tcPr>
          <w:p w:rsidR="00540BD8" w:rsidRPr="00B920D0" w:rsidRDefault="00700BDA" w:rsidP="00A419B3">
            <w:pPr>
              <w:jc w:val="center"/>
              <w:rPr>
                <w:sz w:val="20"/>
                <w:szCs w:val="22"/>
              </w:rPr>
            </w:pPr>
            <w:r>
              <w:rPr>
                <w:sz w:val="20"/>
                <w:szCs w:val="22"/>
              </w:rPr>
              <w:lastRenderedPageBreak/>
              <w:t>37</w:t>
            </w:r>
            <w:r w:rsidR="00540BD8" w:rsidRPr="00B920D0">
              <w:rPr>
                <w:sz w:val="20"/>
                <w:szCs w:val="22"/>
              </w:rPr>
              <w:t>.</w:t>
            </w:r>
          </w:p>
        </w:tc>
        <w:tc>
          <w:tcPr>
            <w:tcW w:w="6959"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d4*1.5 mm² CU/DIN pastipr., GPH vai ekvivalents 100gab./iep. DIN40500</w:t>
            </w:r>
          </w:p>
        </w:tc>
        <w:tc>
          <w:tcPr>
            <w:tcW w:w="1402" w:type="dxa"/>
            <w:gridSpan w:val="9"/>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6</w:t>
            </w:r>
          </w:p>
        </w:tc>
      </w:tr>
      <w:tr w:rsidR="00540BD8" w:rsidTr="00A419B3">
        <w:trPr>
          <w:trHeight w:val="120"/>
        </w:trPr>
        <w:tc>
          <w:tcPr>
            <w:tcW w:w="716" w:type="dxa"/>
            <w:gridSpan w:val="2"/>
            <w:vAlign w:val="center"/>
          </w:tcPr>
          <w:p w:rsidR="00540BD8" w:rsidRPr="00B920D0" w:rsidRDefault="00700BDA" w:rsidP="00A419B3">
            <w:pPr>
              <w:jc w:val="center"/>
              <w:rPr>
                <w:sz w:val="20"/>
                <w:szCs w:val="22"/>
              </w:rPr>
            </w:pPr>
            <w:r>
              <w:rPr>
                <w:sz w:val="20"/>
                <w:szCs w:val="22"/>
              </w:rPr>
              <w:t>38</w:t>
            </w:r>
            <w:r w:rsidR="00540BD8" w:rsidRPr="00B920D0">
              <w:rPr>
                <w:sz w:val="20"/>
                <w:szCs w:val="22"/>
              </w:rPr>
              <w:t>.</w:t>
            </w:r>
          </w:p>
        </w:tc>
        <w:tc>
          <w:tcPr>
            <w:tcW w:w="7094" w:type="dxa"/>
            <w:gridSpan w:val="7"/>
            <w:vAlign w:val="center"/>
          </w:tcPr>
          <w:p w:rsidR="00540BD8" w:rsidRPr="00B920D0" w:rsidRDefault="00540BD8" w:rsidP="00A419B3">
            <w:pPr>
              <w:pStyle w:val="naisf"/>
              <w:jc w:val="left"/>
              <w:rPr>
                <w:sz w:val="20"/>
                <w:szCs w:val="22"/>
              </w:rPr>
            </w:pPr>
            <w:r w:rsidRPr="00B920D0">
              <w:rPr>
                <w:sz w:val="20"/>
                <w:szCs w:val="22"/>
              </w:rPr>
              <w:t>Kabeļu kurpe bez izolācijas d5*1.5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21</w:t>
            </w:r>
          </w:p>
        </w:tc>
      </w:tr>
      <w:tr w:rsidR="00540BD8" w:rsidTr="00A419B3">
        <w:trPr>
          <w:trHeight w:val="118"/>
        </w:trPr>
        <w:tc>
          <w:tcPr>
            <w:tcW w:w="716" w:type="dxa"/>
            <w:gridSpan w:val="2"/>
            <w:vAlign w:val="center"/>
          </w:tcPr>
          <w:p w:rsidR="00540BD8" w:rsidRPr="00B920D0" w:rsidRDefault="00700BDA" w:rsidP="00A419B3">
            <w:pPr>
              <w:jc w:val="center"/>
              <w:rPr>
                <w:sz w:val="20"/>
                <w:szCs w:val="22"/>
              </w:rPr>
            </w:pPr>
            <w:r>
              <w:rPr>
                <w:sz w:val="20"/>
                <w:szCs w:val="22"/>
              </w:rPr>
              <w:t>39</w:t>
            </w:r>
            <w:r w:rsidR="00540BD8" w:rsidRPr="00B920D0">
              <w:rPr>
                <w:sz w:val="20"/>
                <w:szCs w:val="22"/>
              </w:rPr>
              <w:t>.</w:t>
            </w:r>
          </w:p>
        </w:tc>
        <w:tc>
          <w:tcPr>
            <w:tcW w:w="7094" w:type="dxa"/>
            <w:gridSpan w:val="7"/>
            <w:vAlign w:val="center"/>
          </w:tcPr>
          <w:p w:rsidR="00540BD8" w:rsidRPr="00B920D0" w:rsidRDefault="00540BD8" w:rsidP="00A419B3">
            <w:pPr>
              <w:pStyle w:val="naisf"/>
              <w:jc w:val="left"/>
              <w:rPr>
                <w:sz w:val="20"/>
                <w:szCs w:val="22"/>
              </w:rPr>
            </w:pPr>
            <w:r w:rsidRPr="00B920D0">
              <w:rPr>
                <w:sz w:val="20"/>
                <w:szCs w:val="22"/>
              </w:rPr>
              <w:t>Kabeļu kurpe bez izolācijas d5*2.5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11</w:t>
            </w:r>
          </w:p>
        </w:tc>
      </w:tr>
      <w:tr w:rsidR="00540BD8" w:rsidTr="00A419B3">
        <w:trPr>
          <w:trHeight w:val="118"/>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0</w:t>
            </w:r>
            <w:r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d5*6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6</w:t>
            </w:r>
          </w:p>
        </w:tc>
      </w:tr>
      <w:tr w:rsidR="00540BD8" w:rsidTr="00A419B3">
        <w:trPr>
          <w:trHeight w:val="118"/>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1</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d5*10 mm² CU/DIN, Haupa vai ekvivalents DIN46235</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p>
        </w:tc>
      </w:tr>
      <w:tr w:rsidR="00540BD8" w:rsidTr="00A419B3">
        <w:trPr>
          <w:trHeight w:val="120"/>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2</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d6*1.5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rPr>
          <w:trHeight w:val="103"/>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3</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d6*2.5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6</w:t>
            </w:r>
          </w:p>
        </w:tc>
      </w:tr>
      <w:tr w:rsidR="00540BD8" w:rsidTr="00A419B3">
        <w:trPr>
          <w:trHeight w:val="120"/>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4</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d6*6 mm² CU/DIN Haupa vai ekvivalents DIN46235</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50</w:t>
            </w:r>
          </w:p>
        </w:tc>
      </w:tr>
      <w:tr w:rsidR="00540BD8" w:rsidTr="00A419B3">
        <w:trPr>
          <w:trHeight w:val="111"/>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5</w:t>
            </w:r>
            <w:r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d6*10 mm² CU/DIN Haupa vai ekvivalents DIN46235</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110</w:t>
            </w:r>
          </w:p>
        </w:tc>
      </w:tr>
      <w:tr w:rsidR="00540BD8" w:rsidTr="00A419B3">
        <w:trPr>
          <w:trHeight w:val="150"/>
        </w:trPr>
        <w:tc>
          <w:tcPr>
            <w:tcW w:w="716" w:type="dxa"/>
            <w:gridSpan w:val="2"/>
            <w:vAlign w:val="center"/>
          </w:tcPr>
          <w:p w:rsidR="00540BD8" w:rsidRPr="00B920D0" w:rsidRDefault="00540BD8" w:rsidP="00A419B3">
            <w:pPr>
              <w:jc w:val="center"/>
              <w:rPr>
                <w:sz w:val="20"/>
                <w:szCs w:val="22"/>
              </w:rPr>
            </w:pPr>
            <w:r w:rsidRPr="00B920D0">
              <w:rPr>
                <w:sz w:val="20"/>
                <w:szCs w:val="22"/>
              </w:rPr>
              <w:t>4</w:t>
            </w:r>
            <w:r w:rsidR="00700BDA">
              <w:rPr>
                <w:sz w:val="20"/>
                <w:szCs w:val="22"/>
              </w:rPr>
              <w:t>6</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d8*1.5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5</w:t>
            </w:r>
          </w:p>
        </w:tc>
      </w:tr>
      <w:tr w:rsidR="00540BD8" w:rsidTr="00A419B3">
        <w:trPr>
          <w:trHeight w:val="165"/>
        </w:trPr>
        <w:tc>
          <w:tcPr>
            <w:tcW w:w="716" w:type="dxa"/>
            <w:gridSpan w:val="2"/>
            <w:vAlign w:val="center"/>
          </w:tcPr>
          <w:p w:rsidR="00540BD8" w:rsidRPr="00B920D0" w:rsidRDefault="00700BDA" w:rsidP="00A419B3">
            <w:pPr>
              <w:jc w:val="center"/>
              <w:rPr>
                <w:sz w:val="20"/>
                <w:szCs w:val="22"/>
              </w:rPr>
            </w:pPr>
            <w:r>
              <w:rPr>
                <w:sz w:val="20"/>
                <w:szCs w:val="22"/>
              </w:rPr>
              <w:t>47</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d8*2.5 mm² CU/DIN pastipr., GPH vai ekvivalents 100gab./iep.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5</w:t>
            </w:r>
          </w:p>
        </w:tc>
      </w:tr>
      <w:tr w:rsidR="00540BD8" w:rsidTr="00A419B3">
        <w:tblPrEx>
          <w:tblLook w:val="0000" w:firstRow="0" w:lastRow="0" w:firstColumn="0" w:lastColumn="0" w:noHBand="0" w:noVBand="0"/>
        </w:tblPrEx>
        <w:trPr>
          <w:trHeight w:val="213"/>
        </w:trPr>
        <w:tc>
          <w:tcPr>
            <w:tcW w:w="716" w:type="dxa"/>
            <w:gridSpan w:val="2"/>
            <w:vAlign w:val="center"/>
          </w:tcPr>
          <w:p w:rsidR="00540BD8" w:rsidRPr="00B920D0" w:rsidRDefault="00700BDA" w:rsidP="00A419B3">
            <w:pPr>
              <w:jc w:val="center"/>
              <w:rPr>
                <w:sz w:val="20"/>
                <w:szCs w:val="22"/>
              </w:rPr>
            </w:pPr>
            <w:r>
              <w:rPr>
                <w:sz w:val="20"/>
                <w:szCs w:val="22"/>
              </w:rPr>
              <w:t>48</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d8*6 mm² CU/DIN Haupa vai ekvivalents DIN46235</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70</w:t>
            </w:r>
          </w:p>
        </w:tc>
      </w:tr>
      <w:tr w:rsidR="00540BD8" w:rsidTr="00A419B3">
        <w:tblPrEx>
          <w:tblLook w:val="0000" w:firstRow="0" w:lastRow="0" w:firstColumn="0" w:lastColumn="0" w:noHBand="0" w:noVBand="0"/>
        </w:tblPrEx>
        <w:trPr>
          <w:trHeight w:val="120"/>
        </w:trPr>
        <w:tc>
          <w:tcPr>
            <w:tcW w:w="716" w:type="dxa"/>
            <w:gridSpan w:val="2"/>
            <w:vAlign w:val="center"/>
          </w:tcPr>
          <w:p w:rsidR="00540BD8" w:rsidRPr="00B920D0" w:rsidRDefault="00700BDA" w:rsidP="00A419B3">
            <w:pPr>
              <w:snapToGrid w:val="0"/>
              <w:jc w:val="center"/>
              <w:rPr>
                <w:sz w:val="20"/>
                <w:szCs w:val="22"/>
              </w:rPr>
            </w:pPr>
            <w:r>
              <w:rPr>
                <w:sz w:val="20"/>
                <w:szCs w:val="22"/>
              </w:rPr>
              <w:t>49</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d8*16 mm² CU/DIN Haupa vai ekvivalents DIN46235</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16" w:type="dxa"/>
            <w:gridSpan w:val="2"/>
            <w:vAlign w:val="center"/>
          </w:tcPr>
          <w:p w:rsidR="00540BD8" w:rsidRPr="00B920D0" w:rsidRDefault="00540BD8" w:rsidP="00A419B3">
            <w:pPr>
              <w:snapToGrid w:val="0"/>
              <w:jc w:val="center"/>
              <w:rPr>
                <w:sz w:val="20"/>
                <w:szCs w:val="22"/>
              </w:rPr>
            </w:pPr>
            <w:r w:rsidRPr="00B920D0">
              <w:rPr>
                <w:sz w:val="20"/>
                <w:szCs w:val="22"/>
              </w:rPr>
              <w:t>5</w:t>
            </w:r>
            <w:r w:rsidR="00700BDA">
              <w:rPr>
                <w:sz w:val="20"/>
                <w:szCs w:val="22"/>
              </w:rPr>
              <w:t>0</w:t>
            </w:r>
            <w:r w:rsidRPr="00B920D0">
              <w:rPr>
                <w:sz w:val="20"/>
                <w:szCs w:val="22"/>
              </w:rPr>
              <w:t>.</w:t>
            </w:r>
          </w:p>
        </w:tc>
        <w:tc>
          <w:tcPr>
            <w:tcW w:w="7094" w:type="dxa"/>
            <w:gridSpan w:val="7"/>
            <w:vAlign w:val="center"/>
          </w:tcPr>
          <w:p w:rsidR="00540BD8" w:rsidRPr="00B920D0" w:rsidRDefault="00540BD8" w:rsidP="00A419B3">
            <w:pPr>
              <w:pStyle w:val="11"/>
              <w:shd w:val="clear" w:color="auto" w:fill="FFFFFF"/>
              <w:spacing w:before="0" w:after="0"/>
              <w:rPr>
                <w:sz w:val="20"/>
                <w:szCs w:val="22"/>
                <w:lang w:val="lv-LV"/>
              </w:rPr>
            </w:pPr>
            <w:r w:rsidRPr="00B920D0">
              <w:rPr>
                <w:sz w:val="20"/>
                <w:szCs w:val="22"/>
                <w:lang w:val="lv-LV"/>
              </w:rPr>
              <w:t>Kabeļu kurpe bez izolācijas d10*2.5 mm² CU/DIN pastipr., GPH vai ekv. 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16" w:type="dxa"/>
            <w:gridSpan w:val="2"/>
            <w:vAlign w:val="center"/>
          </w:tcPr>
          <w:p w:rsidR="00540BD8" w:rsidRPr="00B920D0" w:rsidRDefault="00540BD8" w:rsidP="00A419B3">
            <w:pPr>
              <w:snapToGrid w:val="0"/>
              <w:jc w:val="center"/>
              <w:rPr>
                <w:sz w:val="20"/>
                <w:szCs w:val="22"/>
              </w:rPr>
            </w:pPr>
            <w:r w:rsidRPr="00B920D0">
              <w:rPr>
                <w:sz w:val="20"/>
                <w:szCs w:val="22"/>
              </w:rPr>
              <w:t>5</w:t>
            </w:r>
            <w:r w:rsidR="00700BDA">
              <w:rPr>
                <w:sz w:val="20"/>
                <w:szCs w:val="22"/>
              </w:rPr>
              <w:t>1</w:t>
            </w:r>
            <w:r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d10*6 mm² CU/DIN pastipr., GPH vai ekv.DIN40500</w:t>
            </w:r>
          </w:p>
        </w:tc>
        <w:tc>
          <w:tcPr>
            <w:tcW w:w="1258" w:type="dxa"/>
            <w:gridSpan w:val="8"/>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138" w:type="dxa"/>
            <w:gridSpan w:val="2"/>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70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540BD8" w:rsidP="00A419B3">
            <w:pPr>
              <w:snapToGrid w:val="0"/>
              <w:jc w:val="center"/>
              <w:rPr>
                <w:sz w:val="20"/>
                <w:szCs w:val="22"/>
              </w:rPr>
            </w:pPr>
            <w:r w:rsidRPr="00B920D0">
              <w:rPr>
                <w:sz w:val="20"/>
                <w:szCs w:val="22"/>
              </w:rPr>
              <w:t>5</w:t>
            </w:r>
            <w:r w:rsidR="00700BDA">
              <w:rPr>
                <w:sz w:val="20"/>
                <w:szCs w:val="22"/>
              </w:rPr>
              <w:t>2</w:t>
            </w:r>
            <w:r w:rsidRPr="00B920D0">
              <w:rPr>
                <w:sz w:val="20"/>
                <w:szCs w:val="22"/>
              </w:rPr>
              <w:t>.</w:t>
            </w:r>
          </w:p>
        </w:tc>
        <w:tc>
          <w:tcPr>
            <w:tcW w:w="7094" w:type="dxa"/>
            <w:gridSpan w:val="7"/>
            <w:vAlign w:val="center"/>
          </w:tcPr>
          <w:p w:rsidR="00540BD8" w:rsidRPr="00B920D0" w:rsidRDefault="00540BD8" w:rsidP="00A419B3">
            <w:pPr>
              <w:pStyle w:val="13"/>
            </w:pPr>
            <w:r w:rsidRPr="00B920D0">
              <w:rPr>
                <w:rStyle w:val="12"/>
                <w:sz w:val="20"/>
                <w:szCs w:val="22"/>
              </w:rPr>
              <w:t>Kabeļu kurpe bez izolācijas d10*10 mm² CU/ DIN</w:t>
            </w:r>
            <w:r w:rsidRPr="00B920D0">
              <w:t xml:space="preserve"> </w:t>
            </w:r>
            <w:r w:rsidRPr="00B920D0">
              <w:rPr>
                <w:rStyle w:val="12"/>
                <w:sz w:val="20"/>
                <w:szCs w:val="22"/>
              </w:rPr>
              <w:t>Haupa vai ekvivalents DIN46235</w:t>
            </w:r>
          </w:p>
        </w:tc>
        <w:tc>
          <w:tcPr>
            <w:tcW w:w="1027" w:type="dxa"/>
            <w:gridSpan w:val="4"/>
            <w:vAlign w:val="center"/>
          </w:tcPr>
          <w:p w:rsidR="00540BD8" w:rsidRPr="00B920D0" w:rsidRDefault="00540BD8" w:rsidP="00A419B3">
            <w:pPr>
              <w:pStyle w:val="10"/>
              <w:snapToGrid w:val="0"/>
              <w:jc w:val="center"/>
              <w:rPr>
                <w:rFonts w:ascii="Times New Roman" w:hAnsi="Times New Roman"/>
                <w:sz w:val="20"/>
              </w:rPr>
            </w:pPr>
            <w:r w:rsidRPr="00B920D0">
              <w:rPr>
                <w:rFonts w:ascii="Times New Roman" w:hAnsi="Times New Roman"/>
                <w:sz w:val="20"/>
              </w:rPr>
              <w:t>Gab.</w:t>
            </w:r>
          </w:p>
        </w:tc>
        <w:tc>
          <w:tcPr>
            <w:tcW w:w="1309" w:type="dxa"/>
            <w:gridSpan w:val="5"/>
            <w:vAlign w:val="center"/>
          </w:tcPr>
          <w:p w:rsidR="00540BD8" w:rsidRPr="00B920D0" w:rsidRDefault="00540BD8" w:rsidP="00A419B3">
            <w:pPr>
              <w:pStyle w:val="10"/>
              <w:jc w:val="center"/>
              <w:rPr>
                <w:rFonts w:ascii="Times New Roman" w:hAnsi="Times New Roman"/>
                <w:sz w:val="20"/>
              </w:rPr>
            </w:pPr>
            <w:r>
              <w:rPr>
                <w:rFonts w:ascii="Times New Roman" w:hAnsi="Times New Roman"/>
                <w:sz w:val="20"/>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snapToGrid w:val="0"/>
              <w:jc w:val="center"/>
              <w:rPr>
                <w:sz w:val="20"/>
                <w:szCs w:val="22"/>
              </w:rPr>
            </w:pPr>
            <w:r>
              <w:rPr>
                <w:sz w:val="20"/>
                <w:szCs w:val="22"/>
              </w:rPr>
              <w:t>53</w:t>
            </w:r>
            <w:r w:rsidR="00540BD8" w:rsidRPr="00B920D0">
              <w:rPr>
                <w:sz w:val="20"/>
                <w:szCs w:val="22"/>
              </w:rPr>
              <w:t>.</w:t>
            </w:r>
          </w:p>
        </w:tc>
        <w:tc>
          <w:tcPr>
            <w:tcW w:w="7094" w:type="dxa"/>
            <w:gridSpan w:val="7"/>
            <w:vAlign w:val="center"/>
          </w:tcPr>
          <w:p w:rsidR="00540BD8" w:rsidRPr="00B920D0" w:rsidRDefault="00540BD8" w:rsidP="00A419B3">
            <w:pPr>
              <w:pStyle w:val="11"/>
              <w:shd w:val="clear" w:color="auto" w:fill="FFFFFF"/>
              <w:spacing w:before="0" w:after="0"/>
            </w:pPr>
            <w:r w:rsidRPr="00B920D0">
              <w:rPr>
                <w:rStyle w:val="12"/>
                <w:sz w:val="20"/>
                <w:szCs w:val="22"/>
                <w:lang w:val="lv-LV"/>
              </w:rPr>
              <w:t>Kabeļu kurpe bez izolācijas d10*16 mm² CU/DIN Haupa vai ekvivalents DIN46235</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70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snapToGrid w:val="0"/>
              <w:jc w:val="center"/>
              <w:rPr>
                <w:sz w:val="20"/>
                <w:szCs w:val="22"/>
              </w:rPr>
            </w:pPr>
            <w:r>
              <w:rPr>
                <w:sz w:val="20"/>
                <w:szCs w:val="22"/>
              </w:rPr>
              <w:t>54</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d12*35 mm² CU/DIN pastipr., GPH vai ekv.DIN40500</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Gab.</w:t>
            </w:r>
          </w:p>
        </w:tc>
        <w:tc>
          <w:tcPr>
            <w:tcW w:w="1309" w:type="dxa"/>
            <w:gridSpan w:val="5"/>
            <w:vAlign w:val="center"/>
          </w:tcPr>
          <w:p w:rsidR="00540BD8" w:rsidRPr="00B920D0" w:rsidRDefault="00513F73" w:rsidP="00A419B3">
            <w:pPr>
              <w:pStyle w:val="13"/>
              <w:jc w:val="center"/>
              <w:rPr>
                <w:sz w:val="20"/>
                <w:szCs w:val="22"/>
              </w:rPr>
            </w:pPr>
            <w:r>
              <w:rPr>
                <w:sz w:val="20"/>
                <w:szCs w:val="22"/>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55</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d12*50 mm² CU/DIN Haupa vai ekvivalents DIN46235</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Gab.</w:t>
            </w:r>
          </w:p>
        </w:tc>
        <w:tc>
          <w:tcPr>
            <w:tcW w:w="1309" w:type="dxa"/>
            <w:gridSpan w:val="5"/>
            <w:vAlign w:val="center"/>
          </w:tcPr>
          <w:p w:rsidR="00540BD8" w:rsidRPr="00B920D0" w:rsidRDefault="00513F73" w:rsidP="00A419B3">
            <w:pPr>
              <w:pStyle w:val="13"/>
              <w:jc w:val="center"/>
              <w:rPr>
                <w:sz w:val="20"/>
                <w:szCs w:val="22"/>
              </w:rPr>
            </w:pPr>
            <w:r>
              <w:rPr>
                <w:sz w:val="20"/>
                <w:szCs w:val="22"/>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5</w:t>
            </w:r>
            <w:r w:rsidR="00540BD8" w:rsidRPr="00B920D0">
              <w:rPr>
                <w:sz w:val="20"/>
                <w:szCs w:val="22"/>
              </w:rPr>
              <w:t>6.</w:t>
            </w:r>
          </w:p>
        </w:tc>
        <w:tc>
          <w:tcPr>
            <w:tcW w:w="7094" w:type="dxa"/>
            <w:gridSpan w:val="7"/>
            <w:vAlign w:val="center"/>
          </w:tcPr>
          <w:p w:rsidR="00540BD8" w:rsidRPr="00B920D0" w:rsidRDefault="00540BD8" w:rsidP="00A419B3">
            <w:pPr>
              <w:pStyle w:val="13"/>
              <w:jc w:val="left"/>
            </w:pPr>
            <w:r w:rsidRPr="00B920D0">
              <w:rPr>
                <w:rStyle w:val="12"/>
                <w:sz w:val="20"/>
                <w:szCs w:val="22"/>
              </w:rPr>
              <w:t>Kabeļu kurpe bez izolācijas d12*95 mm² CU/DIN Haupa vai ekvivalents DIN46235</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Gab.</w:t>
            </w:r>
          </w:p>
        </w:tc>
        <w:tc>
          <w:tcPr>
            <w:tcW w:w="1309" w:type="dxa"/>
            <w:gridSpan w:val="5"/>
            <w:vAlign w:val="center"/>
          </w:tcPr>
          <w:p w:rsidR="00540BD8" w:rsidRPr="00B920D0" w:rsidRDefault="00513F73" w:rsidP="00A419B3">
            <w:pPr>
              <w:pStyle w:val="13"/>
              <w:jc w:val="center"/>
              <w:rPr>
                <w:sz w:val="20"/>
                <w:szCs w:val="22"/>
              </w:rPr>
            </w:pPr>
            <w:r>
              <w:rPr>
                <w:sz w:val="20"/>
                <w:szCs w:val="22"/>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57</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d12*150 mm² CU/DIN Haupa vai ekvivalents DIN46235</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Gab.</w:t>
            </w:r>
          </w:p>
        </w:tc>
        <w:tc>
          <w:tcPr>
            <w:tcW w:w="1309" w:type="dxa"/>
            <w:gridSpan w:val="5"/>
            <w:vAlign w:val="center"/>
          </w:tcPr>
          <w:p w:rsidR="00540BD8" w:rsidRPr="00B920D0" w:rsidRDefault="00513F73" w:rsidP="00A419B3">
            <w:pPr>
              <w:pStyle w:val="13"/>
              <w:jc w:val="center"/>
              <w:rPr>
                <w:sz w:val="20"/>
                <w:szCs w:val="22"/>
              </w:rPr>
            </w:pPr>
            <w:r>
              <w:rPr>
                <w:sz w:val="20"/>
                <w:szCs w:val="22"/>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58</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bez izolācijas d16*300 mm² CU/DIN Haupa vai ekvivalents DIN46235</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13F73" w:rsidP="00A419B3">
            <w:pPr>
              <w:pStyle w:val="10"/>
              <w:rPr>
                <w:rFonts w:ascii="Times New Roman" w:hAnsi="Times New Roman"/>
                <w:sz w:val="20"/>
                <w:szCs w:val="22"/>
                <w:lang w:val="lv-LV"/>
              </w:rPr>
            </w:pPr>
            <w:r>
              <w:rPr>
                <w:rFonts w:ascii="Times New Roman" w:hAnsi="Times New Roman"/>
                <w:sz w:val="20"/>
                <w:szCs w:val="22"/>
                <w:lang w:val="lv-LV"/>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59</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d5*4-6 mm² DIN46234 (Pielikums Nr.1)</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60</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d6*1-2.5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61</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d6*4-6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62</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d8*1-2.5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63</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d8*4-6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20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64</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d8*35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65</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d8*50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66</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d10*4-6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67</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d10*35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w:t>
            </w:r>
            <w:r w:rsidR="00540BD8" w:rsidRPr="00B920D0">
              <w:rPr>
                <w:sz w:val="20"/>
                <w:szCs w:val="22"/>
              </w:rPr>
              <w:t>8.</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d10*50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776" w:type="dxa"/>
            <w:gridSpan w:val="3"/>
            <w:vAlign w:val="center"/>
          </w:tcPr>
          <w:p w:rsidR="00540BD8" w:rsidRPr="00B920D0" w:rsidRDefault="00700BDA" w:rsidP="00A419B3">
            <w:pPr>
              <w:jc w:val="center"/>
              <w:rPr>
                <w:sz w:val="20"/>
                <w:szCs w:val="22"/>
              </w:rPr>
            </w:pPr>
            <w:r>
              <w:rPr>
                <w:sz w:val="20"/>
                <w:szCs w:val="22"/>
              </w:rPr>
              <w:t>69</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d12*35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309" w:type="dxa"/>
            <w:gridSpan w:val="5"/>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jc w:val="center"/>
              <w:rPr>
                <w:sz w:val="20"/>
                <w:szCs w:val="22"/>
              </w:rPr>
            </w:pPr>
            <w:r>
              <w:rPr>
                <w:sz w:val="20"/>
                <w:szCs w:val="22"/>
              </w:rPr>
              <w:t>70</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kurpe gredzeniskā bez izolācijas d12*50 mm² DIN46234</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9" w:type="dxa"/>
            <w:gridSpan w:val="4"/>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jc w:val="center"/>
              <w:rPr>
                <w:sz w:val="20"/>
                <w:szCs w:val="22"/>
              </w:rPr>
            </w:pPr>
            <w:r>
              <w:rPr>
                <w:sz w:val="20"/>
                <w:szCs w:val="22"/>
              </w:rPr>
              <w:t>71</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savienojums bez izolācijas 1,5-2,5mm² HAUPA vai ekvivalents 100gab./iep. (Pielikums Nr.3)</w:t>
            </w:r>
          </w:p>
        </w:tc>
        <w:tc>
          <w:tcPr>
            <w:tcW w:w="1027" w:type="dxa"/>
            <w:gridSpan w:val="4"/>
            <w:vAlign w:val="center"/>
          </w:tcPr>
          <w:p w:rsidR="00540BD8" w:rsidRPr="00B920D0" w:rsidRDefault="00540BD8" w:rsidP="00A419B3">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279" w:type="dxa"/>
            <w:gridSpan w:val="4"/>
            <w:vAlign w:val="center"/>
          </w:tcPr>
          <w:p w:rsidR="00540BD8" w:rsidRPr="00B920D0" w:rsidRDefault="00540BD8" w:rsidP="00A419B3">
            <w:pPr>
              <w:pStyle w:val="10"/>
              <w:jc w:val="center"/>
              <w:rPr>
                <w:rFonts w:ascii="Times New Roman" w:hAnsi="Times New Roman"/>
                <w:sz w:val="20"/>
                <w:szCs w:val="22"/>
                <w:lang w:val="lv-LV"/>
              </w:rPr>
            </w:pPr>
            <w:r>
              <w:rPr>
                <w:rFonts w:ascii="Times New Roman" w:hAnsi="Times New Roman"/>
                <w:sz w:val="20"/>
                <w:szCs w:val="22"/>
                <w:lang w:val="lv-LV"/>
              </w:rPr>
              <w:t>10</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jc w:val="center"/>
              <w:rPr>
                <w:sz w:val="20"/>
                <w:szCs w:val="22"/>
              </w:rPr>
            </w:pPr>
            <w:r>
              <w:rPr>
                <w:sz w:val="20"/>
                <w:szCs w:val="22"/>
              </w:rPr>
              <w:t>72</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savienojums bez izolācijas 4-6mm² HAUPA vai ekv. 100gab./iep.</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Iep.</w:t>
            </w:r>
          </w:p>
        </w:tc>
        <w:tc>
          <w:tcPr>
            <w:tcW w:w="1279" w:type="dxa"/>
            <w:gridSpan w:val="4"/>
            <w:vAlign w:val="center"/>
          </w:tcPr>
          <w:p w:rsidR="00540BD8" w:rsidRPr="00B920D0" w:rsidRDefault="00540BD8" w:rsidP="00A419B3">
            <w:pPr>
              <w:pStyle w:val="13"/>
              <w:jc w:val="center"/>
              <w:rPr>
                <w:sz w:val="20"/>
                <w:szCs w:val="22"/>
              </w:rPr>
            </w:pPr>
            <w:r>
              <w:rPr>
                <w:sz w:val="20"/>
                <w:szCs w:val="22"/>
              </w:rPr>
              <w:t>9</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jc w:val="center"/>
              <w:rPr>
                <w:sz w:val="20"/>
                <w:szCs w:val="22"/>
              </w:rPr>
            </w:pPr>
            <w:r>
              <w:rPr>
                <w:sz w:val="20"/>
                <w:szCs w:val="22"/>
              </w:rPr>
              <w:t>73</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Kabeļu savienojums bez izolācijas 10mm² HAUPA vai ekv. 100gab./iep.</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Iep.</w:t>
            </w:r>
          </w:p>
        </w:tc>
        <w:tc>
          <w:tcPr>
            <w:tcW w:w="1279" w:type="dxa"/>
            <w:gridSpan w:val="4"/>
            <w:vAlign w:val="center"/>
          </w:tcPr>
          <w:p w:rsidR="00540BD8" w:rsidRPr="00B920D0" w:rsidRDefault="00540BD8" w:rsidP="00A419B3">
            <w:pPr>
              <w:pStyle w:val="13"/>
              <w:jc w:val="center"/>
              <w:rPr>
                <w:sz w:val="20"/>
                <w:szCs w:val="22"/>
              </w:rPr>
            </w:pPr>
            <w:r>
              <w:rPr>
                <w:sz w:val="20"/>
                <w:szCs w:val="22"/>
              </w:rPr>
              <w:t>4</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jc w:val="center"/>
              <w:rPr>
                <w:sz w:val="20"/>
                <w:szCs w:val="22"/>
              </w:rPr>
            </w:pPr>
            <w:r>
              <w:rPr>
                <w:sz w:val="20"/>
                <w:szCs w:val="22"/>
              </w:rPr>
              <w:t>74</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Plakanais spraudnis bez izolācijas 1,5-2,5mm² HAUPA vai ekvivalents 100gab./iep. (Pielikums Nr.5)</w:t>
            </w:r>
          </w:p>
        </w:tc>
        <w:tc>
          <w:tcPr>
            <w:tcW w:w="1027" w:type="dxa"/>
            <w:gridSpan w:val="4"/>
            <w:vAlign w:val="center"/>
          </w:tcPr>
          <w:p w:rsidR="00540BD8" w:rsidRPr="00B920D0" w:rsidRDefault="00540BD8" w:rsidP="00A419B3">
            <w:pPr>
              <w:pStyle w:val="13"/>
              <w:jc w:val="center"/>
              <w:rPr>
                <w:sz w:val="20"/>
                <w:szCs w:val="22"/>
              </w:rPr>
            </w:pPr>
            <w:r w:rsidRPr="00B920D0">
              <w:rPr>
                <w:sz w:val="20"/>
                <w:szCs w:val="22"/>
              </w:rPr>
              <w:t>Iep.</w:t>
            </w:r>
          </w:p>
        </w:tc>
        <w:tc>
          <w:tcPr>
            <w:tcW w:w="1279" w:type="dxa"/>
            <w:gridSpan w:val="4"/>
            <w:vAlign w:val="center"/>
          </w:tcPr>
          <w:p w:rsidR="00540BD8" w:rsidRPr="00B920D0" w:rsidRDefault="00540BD8" w:rsidP="00A419B3">
            <w:pPr>
              <w:pStyle w:val="13"/>
              <w:jc w:val="center"/>
              <w:rPr>
                <w:sz w:val="20"/>
                <w:szCs w:val="22"/>
              </w:rPr>
            </w:pPr>
            <w:r>
              <w:rPr>
                <w:sz w:val="20"/>
                <w:szCs w:val="22"/>
              </w:rPr>
              <w:t>6</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snapToGrid w:val="0"/>
              <w:jc w:val="center"/>
              <w:rPr>
                <w:sz w:val="20"/>
                <w:szCs w:val="22"/>
              </w:rPr>
            </w:pPr>
            <w:r>
              <w:rPr>
                <w:sz w:val="20"/>
                <w:szCs w:val="22"/>
              </w:rPr>
              <w:t>75</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Plakanais spraudnis-konektors 1,5-2,5mm² fem, daļēji izolēts, HAUPA vai ekvivalents 100gab./iep. (Pielikums Nr.7)</w:t>
            </w:r>
          </w:p>
        </w:tc>
        <w:tc>
          <w:tcPr>
            <w:tcW w:w="1027" w:type="dxa"/>
            <w:gridSpan w:val="4"/>
            <w:vAlign w:val="center"/>
          </w:tcPr>
          <w:p w:rsidR="00540BD8" w:rsidRPr="00B920D0" w:rsidRDefault="00540BD8" w:rsidP="00A419B3">
            <w:pPr>
              <w:pStyle w:val="1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279" w:type="dxa"/>
            <w:gridSpan w:val="4"/>
            <w:vAlign w:val="center"/>
          </w:tcPr>
          <w:p w:rsidR="00540BD8" w:rsidRPr="00B920D0" w:rsidRDefault="00540BD8" w:rsidP="00A419B3">
            <w:pPr>
              <w:pStyle w:val="13"/>
              <w:jc w:val="center"/>
              <w:rPr>
                <w:sz w:val="20"/>
                <w:szCs w:val="22"/>
              </w:rPr>
            </w:pPr>
            <w:r>
              <w:rPr>
                <w:sz w:val="20"/>
                <w:szCs w:val="22"/>
              </w:rPr>
              <w:t>3</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snapToGrid w:val="0"/>
              <w:jc w:val="center"/>
              <w:rPr>
                <w:sz w:val="20"/>
                <w:szCs w:val="22"/>
              </w:rPr>
            </w:pPr>
            <w:r>
              <w:rPr>
                <w:sz w:val="20"/>
                <w:szCs w:val="22"/>
              </w:rPr>
              <w:lastRenderedPageBreak/>
              <w:t>76</w:t>
            </w:r>
            <w:r w:rsidR="00540BD8" w:rsidRPr="00B920D0">
              <w:rPr>
                <w:sz w:val="20"/>
                <w:szCs w:val="22"/>
              </w:rPr>
              <w:t>.</w:t>
            </w:r>
          </w:p>
        </w:tc>
        <w:tc>
          <w:tcPr>
            <w:tcW w:w="7094" w:type="dxa"/>
            <w:gridSpan w:val="7"/>
            <w:vAlign w:val="center"/>
          </w:tcPr>
          <w:p w:rsidR="00540BD8" w:rsidRPr="00B920D0" w:rsidRDefault="00540BD8" w:rsidP="00A419B3">
            <w:pPr>
              <w:pStyle w:val="13"/>
              <w:jc w:val="left"/>
              <w:rPr>
                <w:sz w:val="20"/>
                <w:szCs w:val="22"/>
              </w:rPr>
            </w:pPr>
            <w:r w:rsidRPr="00B920D0">
              <w:rPr>
                <w:sz w:val="20"/>
                <w:szCs w:val="22"/>
              </w:rPr>
              <w:t>Plakanais spraudnis-konektors 4-6mm² fem, daļēji izolēts, HAUPA vai ekvivalents 100gab./iep.</w:t>
            </w:r>
          </w:p>
        </w:tc>
        <w:tc>
          <w:tcPr>
            <w:tcW w:w="1027" w:type="dxa"/>
            <w:gridSpan w:val="4"/>
            <w:vAlign w:val="center"/>
          </w:tcPr>
          <w:p w:rsidR="00540BD8" w:rsidRPr="00B920D0" w:rsidRDefault="00540BD8" w:rsidP="00A419B3">
            <w:pPr>
              <w:pStyle w:val="10"/>
              <w:jc w:val="center"/>
              <w:rPr>
                <w:rFonts w:ascii="Times New Roman" w:hAnsi="Times New Roman"/>
                <w:sz w:val="20"/>
                <w:szCs w:val="22"/>
                <w:lang w:val="lv-LV"/>
              </w:rPr>
            </w:pPr>
            <w:r w:rsidRPr="00B920D0">
              <w:rPr>
                <w:rFonts w:ascii="Times New Roman" w:hAnsi="Times New Roman"/>
                <w:sz w:val="20"/>
                <w:szCs w:val="22"/>
                <w:lang w:val="lv-LV"/>
              </w:rPr>
              <w:t>Iep.</w:t>
            </w:r>
          </w:p>
        </w:tc>
        <w:tc>
          <w:tcPr>
            <w:tcW w:w="1279" w:type="dxa"/>
            <w:gridSpan w:val="4"/>
            <w:vAlign w:val="center"/>
          </w:tcPr>
          <w:p w:rsidR="00540BD8" w:rsidRPr="00B920D0" w:rsidRDefault="00540BD8" w:rsidP="00A419B3">
            <w:pPr>
              <w:pStyle w:val="13"/>
              <w:jc w:val="center"/>
              <w:rPr>
                <w:sz w:val="20"/>
                <w:szCs w:val="22"/>
              </w:rPr>
            </w:pPr>
            <w:r>
              <w:rPr>
                <w:sz w:val="20"/>
                <w:szCs w:val="22"/>
              </w:rPr>
              <w:t>6</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snapToGrid w:val="0"/>
              <w:jc w:val="center"/>
              <w:rPr>
                <w:sz w:val="20"/>
                <w:szCs w:val="22"/>
              </w:rPr>
            </w:pPr>
            <w:r>
              <w:rPr>
                <w:sz w:val="20"/>
                <w:szCs w:val="22"/>
              </w:rPr>
              <w:t>77</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 xml:space="preserve">Plakanā spraudņa čaulas ar atzarojumu, </w:t>
            </w:r>
            <w:r w:rsidRPr="00B920D0">
              <w:rPr>
                <w:rStyle w:val="12"/>
                <w:b/>
                <w:sz w:val="20"/>
                <w:szCs w:val="22"/>
              </w:rPr>
              <w:t>fiksators</w:t>
            </w:r>
            <w:r w:rsidRPr="00B920D0">
              <w:rPr>
                <w:rStyle w:val="12"/>
                <w:sz w:val="20"/>
                <w:szCs w:val="22"/>
              </w:rPr>
              <w:t>, bez izolācijas, šķērsgriezums 1.5-2.5mm</w:t>
            </w:r>
            <w:r w:rsidRPr="00B920D0">
              <w:rPr>
                <w:rStyle w:val="12"/>
                <w:sz w:val="20"/>
                <w:szCs w:val="22"/>
                <w:vertAlign w:val="superscript"/>
              </w:rPr>
              <w:t xml:space="preserve">2 </w:t>
            </w:r>
            <w:r w:rsidRPr="00B920D0">
              <w:rPr>
                <w:rStyle w:val="12"/>
                <w:sz w:val="20"/>
                <w:szCs w:val="22"/>
              </w:rPr>
              <w:t>(Pielikums Nr.8)</w:t>
            </w:r>
          </w:p>
        </w:tc>
        <w:tc>
          <w:tcPr>
            <w:tcW w:w="1027" w:type="dxa"/>
            <w:gridSpan w:val="4"/>
            <w:vAlign w:val="center"/>
          </w:tcPr>
          <w:p w:rsidR="00540BD8" w:rsidRPr="00B920D0" w:rsidRDefault="00540BD8" w:rsidP="00A419B3">
            <w:pPr>
              <w:pStyle w:val="1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9" w:type="dxa"/>
            <w:gridSpan w:val="4"/>
            <w:vAlign w:val="center"/>
          </w:tcPr>
          <w:p w:rsidR="00540BD8" w:rsidRPr="00B920D0" w:rsidRDefault="00540BD8" w:rsidP="00A419B3">
            <w:pPr>
              <w:pStyle w:val="13"/>
              <w:jc w:val="center"/>
              <w:rPr>
                <w:sz w:val="20"/>
                <w:szCs w:val="22"/>
              </w:rPr>
            </w:pPr>
            <w:r>
              <w:rPr>
                <w:sz w:val="20"/>
                <w:szCs w:val="22"/>
              </w:rPr>
              <w:t>20</w:t>
            </w:r>
          </w:p>
        </w:tc>
      </w:tr>
      <w:tr w:rsidR="00540BD8" w:rsidTr="00A419B3">
        <w:tblPrEx>
          <w:tblLook w:val="0000" w:firstRow="0" w:lastRow="0" w:firstColumn="0" w:lastColumn="0" w:noHBand="0" w:noVBand="0"/>
        </w:tblPrEx>
        <w:trPr>
          <w:trHeight w:val="330"/>
        </w:trPr>
        <w:tc>
          <w:tcPr>
            <w:tcW w:w="806" w:type="dxa"/>
            <w:gridSpan w:val="4"/>
            <w:vAlign w:val="center"/>
          </w:tcPr>
          <w:p w:rsidR="00540BD8" w:rsidRPr="00B920D0" w:rsidRDefault="00700BDA" w:rsidP="00A419B3">
            <w:pPr>
              <w:snapToGrid w:val="0"/>
              <w:jc w:val="center"/>
              <w:rPr>
                <w:sz w:val="20"/>
                <w:szCs w:val="22"/>
              </w:rPr>
            </w:pPr>
            <w:r>
              <w:rPr>
                <w:sz w:val="20"/>
                <w:szCs w:val="22"/>
              </w:rPr>
              <w:t>78</w:t>
            </w:r>
            <w:r w:rsidR="00540BD8" w:rsidRPr="00B920D0">
              <w:rPr>
                <w:sz w:val="20"/>
                <w:szCs w:val="22"/>
              </w:rPr>
              <w:t>.</w:t>
            </w:r>
          </w:p>
        </w:tc>
        <w:tc>
          <w:tcPr>
            <w:tcW w:w="7094" w:type="dxa"/>
            <w:gridSpan w:val="7"/>
            <w:vAlign w:val="center"/>
          </w:tcPr>
          <w:p w:rsidR="00540BD8" w:rsidRPr="00B920D0" w:rsidRDefault="00540BD8" w:rsidP="00A419B3">
            <w:pPr>
              <w:pStyle w:val="13"/>
              <w:jc w:val="left"/>
            </w:pPr>
            <w:r w:rsidRPr="00B920D0">
              <w:rPr>
                <w:rStyle w:val="12"/>
                <w:sz w:val="20"/>
                <w:szCs w:val="22"/>
              </w:rPr>
              <w:t>Plakanā spraudņa čaulas,</w:t>
            </w:r>
            <w:r w:rsidRPr="00B920D0">
              <w:rPr>
                <w:rStyle w:val="12"/>
                <w:b/>
                <w:sz w:val="20"/>
                <w:szCs w:val="22"/>
              </w:rPr>
              <w:t xml:space="preserve"> fiksators</w:t>
            </w:r>
            <w:r w:rsidRPr="00B920D0">
              <w:rPr>
                <w:rStyle w:val="12"/>
                <w:sz w:val="20"/>
                <w:szCs w:val="22"/>
              </w:rPr>
              <w:t>, bez izolācijas, šķērsgriezums 1.5-2.5mm</w:t>
            </w:r>
            <w:r w:rsidRPr="00B920D0">
              <w:rPr>
                <w:rStyle w:val="12"/>
                <w:sz w:val="20"/>
                <w:szCs w:val="22"/>
                <w:vertAlign w:val="superscript"/>
              </w:rPr>
              <w:t xml:space="preserve">2 </w:t>
            </w:r>
            <w:r w:rsidRPr="00B920D0">
              <w:rPr>
                <w:rStyle w:val="12"/>
                <w:sz w:val="20"/>
                <w:szCs w:val="22"/>
              </w:rPr>
              <w:t xml:space="preserve"> (Pielikums Nr.9)</w:t>
            </w:r>
          </w:p>
        </w:tc>
        <w:tc>
          <w:tcPr>
            <w:tcW w:w="1027" w:type="dxa"/>
            <w:gridSpan w:val="4"/>
            <w:vAlign w:val="center"/>
          </w:tcPr>
          <w:p w:rsidR="00540BD8" w:rsidRPr="00B920D0" w:rsidRDefault="00540BD8" w:rsidP="00A419B3">
            <w:pPr>
              <w:pStyle w:val="1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9" w:type="dxa"/>
            <w:gridSpan w:val="4"/>
            <w:vAlign w:val="center"/>
          </w:tcPr>
          <w:p w:rsidR="00540BD8" w:rsidRPr="00B920D0" w:rsidRDefault="00540BD8" w:rsidP="00A419B3">
            <w:pPr>
              <w:pStyle w:val="13"/>
              <w:jc w:val="center"/>
              <w:rPr>
                <w:sz w:val="20"/>
                <w:szCs w:val="22"/>
              </w:rPr>
            </w:pPr>
            <w:r>
              <w:rPr>
                <w:sz w:val="20"/>
                <w:szCs w:val="22"/>
              </w:rPr>
              <w:t>20</w:t>
            </w:r>
          </w:p>
        </w:tc>
      </w:tr>
      <w:tr w:rsidR="00540BD8" w:rsidRPr="00B920D0" w:rsidTr="00A419B3">
        <w:tblPrEx>
          <w:tblLook w:val="0000" w:firstRow="0" w:lastRow="0" w:firstColumn="0" w:lastColumn="0" w:noHBand="0" w:noVBand="0"/>
        </w:tblPrEx>
        <w:trPr>
          <w:trHeight w:val="117"/>
        </w:trPr>
        <w:tc>
          <w:tcPr>
            <w:tcW w:w="806" w:type="dxa"/>
            <w:gridSpan w:val="4"/>
            <w:vAlign w:val="center"/>
          </w:tcPr>
          <w:p w:rsidR="00540BD8" w:rsidRPr="00B920D0" w:rsidRDefault="00540BD8" w:rsidP="00A419B3">
            <w:pPr>
              <w:pStyle w:val="TableContents"/>
              <w:snapToGrid w:val="0"/>
              <w:jc w:val="center"/>
            </w:pPr>
          </w:p>
        </w:tc>
        <w:tc>
          <w:tcPr>
            <w:tcW w:w="9400" w:type="dxa"/>
            <w:gridSpan w:val="15"/>
            <w:vAlign w:val="center"/>
          </w:tcPr>
          <w:p w:rsidR="00540BD8" w:rsidRPr="00B920D0" w:rsidRDefault="00540BD8" w:rsidP="00A419B3">
            <w:pPr>
              <w:pStyle w:val="TableContents"/>
              <w:snapToGrid w:val="0"/>
              <w:jc w:val="center"/>
            </w:pPr>
            <w:r w:rsidRPr="00B920D0">
              <w:rPr>
                <w:sz w:val="32"/>
              </w:rPr>
              <w:t>Sadzīves un rūpnieciskās spuldzes</w:t>
            </w:r>
          </w:p>
        </w:tc>
      </w:tr>
      <w:tr w:rsidR="00540BD8" w:rsidRPr="00B920D0" w:rsidTr="00A419B3">
        <w:tblPrEx>
          <w:tblLook w:val="0000" w:firstRow="0" w:lastRow="0" w:firstColumn="0" w:lastColumn="0" w:noHBand="0" w:noVBand="0"/>
        </w:tblPrEx>
        <w:trPr>
          <w:trHeight w:val="109"/>
        </w:trPr>
        <w:tc>
          <w:tcPr>
            <w:tcW w:w="806" w:type="dxa"/>
            <w:gridSpan w:val="4"/>
            <w:vAlign w:val="center"/>
          </w:tcPr>
          <w:p w:rsidR="00540BD8" w:rsidRPr="00B920D0" w:rsidRDefault="00700BDA" w:rsidP="00A419B3">
            <w:pPr>
              <w:snapToGrid w:val="0"/>
              <w:jc w:val="center"/>
              <w:rPr>
                <w:sz w:val="20"/>
                <w:szCs w:val="22"/>
              </w:rPr>
            </w:pPr>
            <w:r>
              <w:rPr>
                <w:sz w:val="20"/>
                <w:szCs w:val="22"/>
              </w:rPr>
              <w:t>79</w:t>
            </w:r>
            <w:r w:rsidR="00540BD8" w:rsidRPr="00B920D0">
              <w:rPr>
                <w:sz w:val="20"/>
                <w:szCs w:val="22"/>
              </w:rPr>
              <w:t>.</w:t>
            </w:r>
          </w:p>
        </w:tc>
        <w:tc>
          <w:tcPr>
            <w:tcW w:w="71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Spuldze 220v 75w e27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100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B920D0" w:rsidRDefault="00700BDA" w:rsidP="00A419B3">
            <w:pPr>
              <w:snapToGrid w:val="0"/>
              <w:jc w:val="center"/>
              <w:rPr>
                <w:sz w:val="20"/>
                <w:szCs w:val="22"/>
              </w:rPr>
            </w:pPr>
            <w:r>
              <w:rPr>
                <w:sz w:val="20"/>
                <w:szCs w:val="22"/>
              </w:rPr>
              <w:t>80</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24v 60w e27</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100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700BDA" w:rsidP="00A419B3">
            <w:pPr>
              <w:snapToGrid w:val="0"/>
              <w:jc w:val="center"/>
              <w:rPr>
                <w:sz w:val="20"/>
                <w:szCs w:val="22"/>
              </w:rPr>
            </w:pPr>
            <w:r>
              <w:rPr>
                <w:sz w:val="20"/>
                <w:szCs w:val="22"/>
              </w:rPr>
              <w:t>8</w:t>
            </w:r>
            <w:r w:rsidR="00540BD8" w:rsidRPr="00B920D0">
              <w:rPr>
                <w:sz w:val="20"/>
                <w:szCs w:val="22"/>
              </w:rPr>
              <w:t>1.</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12v 60w e27</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190</w:t>
            </w:r>
          </w:p>
        </w:tc>
      </w:tr>
      <w:tr w:rsidR="00540BD8" w:rsidRPr="00B920D0" w:rsidTr="00A419B3">
        <w:tblPrEx>
          <w:tblLook w:val="0000" w:firstRow="0" w:lastRow="0" w:firstColumn="0" w:lastColumn="0" w:noHBand="0" w:noVBand="0"/>
        </w:tblPrEx>
        <w:trPr>
          <w:trHeight w:val="107"/>
        </w:trPr>
        <w:tc>
          <w:tcPr>
            <w:tcW w:w="806" w:type="dxa"/>
            <w:gridSpan w:val="4"/>
            <w:vAlign w:val="center"/>
          </w:tcPr>
          <w:p w:rsidR="00540BD8" w:rsidRPr="00B920D0" w:rsidRDefault="00700BDA" w:rsidP="00A419B3">
            <w:pPr>
              <w:snapToGrid w:val="0"/>
              <w:jc w:val="center"/>
              <w:rPr>
                <w:sz w:val="20"/>
                <w:szCs w:val="22"/>
              </w:rPr>
            </w:pPr>
            <w:r>
              <w:rPr>
                <w:sz w:val="20"/>
                <w:szCs w:val="22"/>
              </w:rPr>
              <w:t>82</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bottom"/>
          </w:tcPr>
          <w:p w:rsidR="00540BD8" w:rsidRPr="00B920D0" w:rsidRDefault="00540BD8" w:rsidP="00A419B3">
            <w:pPr>
              <w:rPr>
                <w:sz w:val="20"/>
              </w:rPr>
            </w:pPr>
            <w:r w:rsidRPr="00B920D0">
              <w:rPr>
                <w:sz w:val="20"/>
              </w:rPr>
              <w:t>Spuldze LED A65 15w E27 220-240v</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11</w:t>
            </w:r>
            <w:r w:rsidRPr="00B920D0">
              <w:rPr>
                <w:sz w:val="20"/>
              </w:rPr>
              <w:t>0</w:t>
            </w:r>
          </w:p>
        </w:tc>
      </w:tr>
      <w:tr w:rsidR="00540BD8" w:rsidRPr="00B920D0" w:rsidTr="00A419B3">
        <w:tblPrEx>
          <w:tblLook w:val="0000" w:firstRow="0" w:lastRow="0" w:firstColumn="0" w:lastColumn="0" w:noHBand="0" w:noVBand="0"/>
        </w:tblPrEx>
        <w:trPr>
          <w:trHeight w:val="153"/>
        </w:trPr>
        <w:tc>
          <w:tcPr>
            <w:tcW w:w="806" w:type="dxa"/>
            <w:gridSpan w:val="4"/>
            <w:vAlign w:val="center"/>
          </w:tcPr>
          <w:p w:rsidR="00540BD8" w:rsidRPr="00B920D0" w:rsidRDefault="00700BDA" w:rsidP="00A419B3">
            <w:pPr>
              <w:snapToGrid w:val="0"/>
              <w:jc w:val="center"/>
              <w:rPr>
                <w:sz w:val="20"/>
                <w:szCs w:val="22"/>
              </w:rPr>
            </w:pPr>
            <w:r>
              <w:rPr>
                <w:sz w:val="20"/>
                <w:szCs w:val="22"/>
              </w:rPr>
              <w:t>83</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230v 15w E14 S25</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700BDA" w:rsidP="00A419B3">
            <w:pPr>
              <w:snapToGrid w:val="0"/>
              <w:jc w:val="center"/>
              <w:rPr>
                <w:sz w:val="20"/>
                <w:szCs w:val="22"/>
              </w:rPr>
            </w:pPr>
            <w:r>
              <w:rPr>
                <w:sz w:val="20"/>
                <w:szCs w:val="22"/>
              </w:rPr>
              <w:t>84</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lum. F36</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B920D0" w:rsidRDefault="00700BDA" w:rsidP="00A419B3">
            <w:pPr>
              <w:snapToGrid w:val="0"/>
              <w:jc w:val="center"/>
              <w:rPr>
                <w:sz w:val="20"/>
                <w:szCs w:val="22"/>
              </w:rPr>
            </w:pPr>
            <w:r>
              <w:rPr>
                <w:sz w:val="20"/>
                <w:szCs w:val="22"/>
              </w:rPr>
              <w:t>85</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5w 840 2G7  PL-S 4P</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700BDA" w:rsidP="00A419B3">
            <w:pPr>
              <w:snapToGrid w:val="0"/>
              <w:jc w:val="center"/>
              <w:rPr>
                <w:sz w:val="20"/>
                <w:szCs w:val="22"/>
              </w:rPr>
            </w:pPr>
            <w:r>
              <w:rPr>
                <w:sz w:val="20"/>
                <w:szCs w:val="22"/>
              </w:rPr>
              <w:t>86</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Spuldze lum. F18W/840</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100</w:t>
            </w:r>
          </w:p>
        </w:tc>
      </w:tr>
      <w:tr w:rsidR="00540BD8" w:rsidRPr="00B920D0" w:rsidTr="00A419B3">
        <w:tblPrEx>
          <w:tblLook w:val="0000" w:firstRow="0" w:lastRow="0" w:firstColumn="0" w:lastColumn="0" w:noHBand="0" w:noVBand="0"/>
        </w:tblPrEx>
        <w:trPr>
          <w:trHeight w:val="248"/>
        </w:trPr>
        <w:tc>
          <w:tcPr>
            <w:tcW w:w="806" w:type="dxa"/>
            <w:gridSpan w:val="4"/>
            <w:vAlign w:val="center"/>
          </w:tcPr>
          <w:p w:rsidR="00540BD8" w:rsidRPr="00B920D0" w:rsidRDefault="00700BDA" w:rsidP="00A419B3">
            <w:pPr>
              <w:snapToGrid w:val="0"/>
              <w:jc w:val="center"/>
              <w:rPr>
                <w:sz w:val="20"/>
                <w:szCs w:val="22"/>
              </w:rPr>
            </w:pPr>
            <w:r>
              <w:rPr>
                <w:sz w:val="20"/>
                <w:szCs w:val="22"/>
              </w:rPr>
              <w:t>87</w:t>
            </w:r>
            <w:r w:rsidR="00540BD8" w:rsidRPr="00B920D0">
              <w:rPr>
                <w:sz w:val="20"/>
                <w:szCs w:val="22"/>
              </w:rPr>
              <w:t>.</w:t>
            </w:r>
          </w:p>
        </w:tc>
        <w:tc>
          <w:tcPr>
            <w:tcW w:w="7128" w:type="dxa"/>
            <w:gridSpan w:val="8"/>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Spuldze lum. F30W/830 </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110</w:t>
            </w:r>
          </w:p>
        </w:tc>
      </w:tr>
      <w:tr w:rsidR="00540BD8" w:rsidRPr="00B920D0" w:rsidTr="00A419B3">
        <w:tblPrEx>
          <w:tblLook w:val="0000" w:firstRow="0" w:lastRow="0" w:firstColumn="0" w:lastColumn="0" w:noHBand="0" w:noVBand="0"/>
        </w:tblPrEx>
        <w:trPr>
          <w:trHeight w:val="195"/>
        </w:trPr>
        <w:tc>
          <w:tcPr>
            <w:tcW w:w="806" w:type="dxa"/>
            <w:gridSpan w:val="4"/>
            <w:vAlign w:val="center"/>
          </w:tcPr>
          <w:p w:rsidR="00540BD8" w:rsidRPr="00B920D0" w:rsidRDefault="00700BDA" w:rsidP="00A419B3">
            <w:pPr>
              <w:snapToGrid w:val="0"/>
              <w:jc w:val="center"/>
              <w:rPr>
                <w:sz w:val="20"/>
                <w:szCs w:val="22"/>
              </w:rPr>
            </w:pPr>
            <w:r>
              <w:rPr>
                <w:sz w:val="20"/>
                <w:szCs w:val="22"/>
              </w:rPr>
              <w:t>88.</w:t>
            </w:r>
          </w:p>
        </w:tc>
        <w:tc>
          <w:tcPr>
            <w:tcW w:w="7128" w:type="dxa"/>
            <w:gridSpan w:val="8"/>
            <w:vAlign w:val="center"/>
          </w:tcPr>
          <w:p w:rsidR="00540BD8" w:rsidRPr="00B920D0" w:rsidRDefault="00540BD8" w:rsidP="00A419B3">
            <w:pPr>
              <w:pStyle w:val="naisf"/>
              <w:jc w:val="left"/>
              <w:rPr>
                <w:sz w:val="20"/>
              </w:rPr>
            </w:pPr>
            <w:r w:rsidRPr="00B920D0">
              <w:rPr>
                <w:sz w:val="20"/>
              </w:rPr>
              <w:t>Spuldze ekonomiskā 220v 11w 2-kontaktu</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165"/>
        </w:trPr>
        <w:tc>
          <w:tcPr>
            <w:tcW w:w="806" w:type="dxa"/>
            <w:gridSpan w:val="4"/>
            <w:vAlign w:val="center"/>
          </w:tcPr>
          <w:p w:rsidR="00540BD8" w:rsidRPr="00B920D0" w:rsidRDefault="00700BDA" w:rsidP="00A419B3">
            <w:pPr>
              <w:snapToGrid w:val="0"/>
              <w:jc w:val="center"/>
              <w:rPr>
                <w:sz w:val="20"/>
                <w:szCs w:val="22"/>
              </w:rPr>
            </w:pPr>
            <w:r>
              <w:rPr>
                <w:sz w:val="20"/>
                <w:szCs w:val="22"/>
              </w:rPr>
              <w:t>89.</w:t>
            </w:r>
          </w:p>
        </w:tc>
        <w:tc>
          <w:tcPr>
            <w:tcW w:w="7128" w:type="dxa"/>
            <w:gridSpan w:val="8"/>
            <w:vAlign w:val="center"/>
          </w:tcPr>
          <w:p w:rsidR="00540BD8" w:rsidRPr="00B920D0" w:rsidRDefault="00540BD8" w:rsidP="00A419B3">
            <w:pPr>
              <w:pStyle w:val="naisf"/>
              <w:jc w:val="left"/>
              <w:rPr>
                <w:sz w:val="20"/>
              </w:rPr>
            </w:pPr>
            <w:r w:rsidRPr="00B920D0">
              <w:rPr>
                <w:sz w:val="20"/>
              </w:rPr>
              <w:t>Spuldze ekonomiskā 220v 18w G24q 2-kontaktu</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131"/>
        </w:trPr>
        <w:tc>
          <w:tcPr>
            <w:tcW w:w="806" w:type="dxa"/>
            <w:gridSpan w:val="4"/>
            <w:vAlign w:val="center"/>
          </w:tcPr>
          <w:p w:rsidR="00540BD8" w:rsidRPr="00B920D0" w:rsidRDefault="00700BDA" w:rsidP="00A419B3">
            <w:pPr>
              <w:snapToGrid w:val="0"/>
              <w:jc w:val="center"/>
              <w:rPr>
                <w:sz w:val="20"/>
                <w:szCs w:val="22"/>
              </w:rPr>
            </w:pPr>
            <w:r>
              <w:rPr>
                <w:sz w:val="20"/>
                <w:szCs w:val="22"/>
              </w:rPr>
              <w:t>90.</w:t>
            </w:r>
          </w:p>
        </w:tc>
        <w:tc>
          <w:tcPr>
            <w:tcW w:w="7128" w:type="dxa"/>
            <w:gridSpan w:val="8"/>
            <w:vAlign w:val="center"/>
          </w:tcPr>
          <w:p w:rsidR="00540BD8" w:rsidRPr="00B920D0" w:rsidRDefault="00540BD8" w:rsidP="00A419B3">
            <w:pPr>
              <w:pStyle w:val="naisf"/>
              <w:jc w:val="left"/>
              <w:rPr>
                <w:sz w:val="20"/>
              </w:rPr>
            </w:pPr>
            <w:r w:rsidRPr="00B920D0">
              <w:rPr>
                <w:sz w:val="20"/>
              </w:rPr>
              <w:t>Spuldze ekonomiskā 220v 26w G24d 2-kontaktu</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202"/>
        </w:trPr>
        <w:tc>
          <w:tcPr>
            <w:tcW w:w="806" w:type="dxa"/>
            <w:gridSpan w:val="4"/>
            <w:vAlign w:val="center"/>
          </w:tcPr>
          <w:p w:rsidR="00540BD8" w:rsidRPr="00B920D0" w:rsidRDefault="00700BDA" w:rsidP="00A419B3">
            <w:pPr>
              <w:snapToGrid w:val="0"/>
              <w:jc w:val="center"/>
              <w:rPr>
                <w:sz w:val="20"/>
                <w:szCs w:val="22"/>
              </w:rPr>
            </w:pPr>
            <w:r>
              <w:rPr>
                <w:sz w:val="20"/>
                <w:szCs w:val="22"/>
              </w:rPr>
              <w:t>91.</w:t>
            </w:r>
          </w:p>
        </w:tc>
        <w:tc>
          <w:tcPr>
            <w:tcW w:w="7128" w:type="dxa"/>
            <w:gridSpan w:val="8"/>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Spuldze ekonomiskā 220v 14w e27</w:t>
            </w:r>
          </w:p>
        </w:tc>
        <w:tc>
          <w:tcPr>
            <w:tcW w:w="993" w:type="dxa"/>
            <w:gridSpan w:val="3"/>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40</w:t>
            </w:r>
          </w:p>
        </w:tc>
      </w:tr>
      <w:tr w:rsidR="00540BD8" w:rsidRPr="00B920D0" w:rsidTr="00A419B3">
        <w:tblPrEx>
          <w:tblLook w:val="0000" w:firstRow="0" w:lastRow="0" w:firstColumn="0" w:lastColumn="0" w:noHBand="0" w:noVBand="0"/>
        </w:tblPrEx>
        <w:trPr>
          <w:trHeight w:val="112"/>
        </w:trPr>
        <w:tc>
          <w:tcPr>
            <w:tcW w:w="806" w:type="dxa"/>
            <w:gridSpan w:val="4"/>
            <w:vAlign w:val="center"/>
          </w:tcPr>
          <w:p w:rsidR="00540BD8" w:rsidRPr="00B920D0" w:rsidRDefault="00700BDA" w:rsidP="00A419B3">
            <w:pPr>
              <w:snapToGrid w:val="0"/>
              <w:jc w:val="center"/>
              <w:rPr>
                <w:sz w:val="20"/>
                <w:szCs w:val="22"/>
              </w:rPr>
            </w:pPr>
            <w:r>
              <w:rPr>
                <w:sz w:val="20"/>
                <w:szCs w:val="22"/>
              </w:rPr>
              <w:t>92.</w:t>
            </w:r>
          </w:p>
        </w:tc>
        <w:tc>
          <w:tcPr>
            <w:tcW w:w="7128" w:type="dxa"/>
            <w:gridSpan w:val="8"/>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Spuldze ekonomiskā 220v 24w e27</w:t>
            </w:r>
          </w:p>
        </w:tc>
        <w:tc>
          <w:tcPr>
            <w:tcW w:w="993" w:type="dxa"/>
            <w:gridSpan w:val="3"/>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40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B920D0" w:rsidRDefault="00700BDA" w:rsidP="00A419B3">
            <w:pPr>
              <w:snapToGrid w:val="0"/>
              <w:jc w:val="center"/>
              <w:rPr>
                <w:sz w:val="20"/>
                <w:szCs w:val="22"/>
              </w:rPr>
            </w:pPr>
            <w:r>
              <w:rPr>
                <w:sz w:val="20"/>
                <w:szCs w:val="22"/>
              </w:rPr>
              <w:t>93.</w:t>
            </w:r>
          </w:p>
        </w:tc>
        <w:tc>
          <w:tcPr>
            <w:tcW w:w="7128" w:type="dxa"/>
            <w:gridSpan w:val="8"/>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Spuldze ekonomiskā 18W/830 GEMINI D G24d2 PL-C</w:t>
            </w:r>
          </w:p>
        </w:tc>
        <w:tc>
          <w:tcPr>
            <w:tcW w:w="993" w:type="dxa"/>
            <w:gridSpan w:val="3"/>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50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B920D0" w:rsidRDefault="00700BDA" w:rsidP="00A419B3">
            <w:pPr>
              <w:snapToGrid w:val="0"/>
              <w:jc w:val="center"/>
              <w:rPr>
                <w:sz w:val="20"/>
                <w:szCs w:val="22"/>
              </w:rPr>
            </w:pPr>
            <w:r>
              <w:rPr>
                <w:sz w:val="20"/>
                <w:szCs w:val="22"/>
              </w:rPr>
              <w:t>94.</w:t>
            </w:r>
          </w:p>
        </w:tc>
        <w:tc>
          <w:tcPr>
            <w:tcW w:w="7128" w:type="dxa"/>
            <w:gridSpan w:val="8"/>
            <w:vAlign w:val="center"/>
          </w:tcPr>
          <w:p w:rsidR="00540BD8" w:rsidRPr="00B920D0" w:rsidRDefault="00540BD8" w:rsidP="00A419B3">
            <w:pPr>
              <w:pStyle w:val="naisf"/>
              <w:jc w:val="left"/>
              <w:rPr>
                <w:sz w:val="20"/>
              </w:rPr>
            </w:pPr>
            <w:r w:rsidRPr="00B920D0">
              <w:rPr>
                <w:sz w:val="20"/>
              </w:rPr>
              <w:t>Spuldze 36v 60w e27</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13F73"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700BDA" w:rsidP="00A419B3">
            <w:pPr>
              <w:snapToGrid w:val="0"/>
              <w:jc w:val="center"/>
              <w:rPr>
                <w:sz w:val="20"/>
                <w:szCs w:val="22"/>
              </w:rPr>
            </w:pPr>
            <w:r>
              <w:rPr>
                <w:sz w:val="20"/>
                <w:szCs w:val="22"/>
              </w:rPr>
              <w:t>95.</w:t>
            </w:r>
          </w:p>
        </w:tc>
        <w:tc>
          <w:tcPr>
            <w:tcW w:w="7128" w:type="dxa"/>
            <w:gridSpan w:val="8"/>
            <w:vAlign w:val="center"/>
          </w:tcPr>
          <w:p w:rsidR="00540BD8" w:rsidRPr="00B920D0" w:rsidRDefault="00540BD8" w:rsidP="00A419B3">
            <w:pPr>
              <w:pStyle w:val="naisf"/>
              <w:jc w:val="left"/>
              <w:rPr>
                <w:sz w:val="20"/>
              </w:rPr>
            </w:pPr>
            <w:r w:rsidRPr="00B920D0">
              <w:rPr>
                <w:sz w:val="20"/>
              </w:rPr>
              <w:t>Spuldze 120v 60w e27</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13F73"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700BDA" w:rsidP="00A419B3">
            <w:pPr>
              <w:jc w:val="center"/>
              <w:rPr>
                <w:sz w:val="20"/>
                <w:szCs w:val="22"/>
              </w:rPr>
            </w:pPr>
            <w:r>
              <w:rPr>
                <w:sz w:val="20"/>
                <w:szCs w:val="22"/>
              </w:rPr>
              <w:t>96.</w:t>
            </w:r>
          </w:p>
        </w:tc>
        <w:tc>
          <w:tcPr>
            <w:tcW w:w="7128" w:type="dxa"/>
            <w:gridSpan w:val="8"/>
            <w:vAlign w:val="center"/>
          </w:tcPr>
          <w:p w:rsidR="00540BD8" w:rsidRPr="00B920D0" w:rsidRDefault="00540BD8" w:rsidP="00A419B3">
            <w:pPr>
              <w:pStyle w:val="naisf"/>
              <w:jc w:val="left"/>
              <w:rPr>
                <w:sz w:val="20"/>
              </w:rPr>
            </w:pPr>
            <w:r w:rsidRPr="00B920D0">
              <w:rPr>
                <w:sz w:val="20"/>
              </w:rPr>
              <w:t>Spuldze 220v 15w e14 s25</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700BDA" w:rsidP="00A419B3">
            <w:pPr>
              <w:pStyle w:val="BodyText"/>
              <w:jc w:val="center"/>
              <w:rPr>
                <w:b w:val="0"/>
                <w:bCs w:val="0"/>
                <w:sz w:val="20"/>
              </w:rPr>
            </w:pPr>
            <w:r w:rsidRPr="00700BDA">
              <w:rPr>
                <w:b w:val="0"/>
                <w:bCs w:val="0"/>
                <w:sz w:val="20"/>
              </w:rPr>
              <w:t>97.</w:t>
            </w:r>
          </w:p>
        </w:tc>
        <w:tc>
          <w:tcPr>
            <w:tcW w:w="7128" w:type="dxa"/>
            <w:gridSpan w:val="8"/>
            <w:vAlign w:val="center"/>
          </w:tcPr>
          <w:p w:rsidR="00540BD8" w:rsidRPr="00B920D0" w:rsidRDefault="00540BD8" w:rsidP="00A419B3">
            <w:pPr>
              <w:pStyle w:val="naisf"/>
              <w:jc w:val="left"/>
              <w:rPr>
                <w:sz w:val="20"/>
              </w:rPr>
            </w:pPr>
            <w:r w:rsidRPr="00B920D0">
              <w:rPr>
                <w:sz w:val="20"/>
              </w:rPr>
              <w:t>Spuldze 220v 60w e27</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100</w:t>
            </w:r>
          </w:p>
        </w:tc>
      </w:tr>
      <w:tr w:rsidR="00540BD8" w:rsidRPr="00B920D0" w:rsidTr="00A419B3">
        <w:tblPrEx>
          <w:tblLook w:val="0000" w:firstRow="0" w:lastRow="0" w:firstColumn="0" w:lastColumn="0" w:noHBand="0" w:noVBand="0"/>
        </w:tblPrEx>
        <w:trPr>
          <w:trHeight w:val="80"/>
        </w:trPr>
        <w:tc>
          <w:tcPr>
            <w:tcW w:w="806" w:type="dxa"/>
            <w:gridSpan w:val="4"/>
            <w:vAlign w:val="center"/>
          </w:tcPr>
          <w:p w:rsidR="00540BD8" w:rsidRPr="00700BDA" w:rsidRDefault="00700BDA" w:rsidP="00A419B3">
            <w:pPr>
              <w:pStyle w:val="BodyText"/>
              <w:jc w:val="center"/>
              <w:rPr>
                <w:b w:val="0"/>
                <w:bCs w:val="0"/>
                <w:sz w:val="20"/>
              </w:rPr>
            </w:pPr>
            <w:r w:rsidRPr="00700BDA">
              <w:rPr>
                <w:b w:val="0"/>
                <w:bCs w:val="0"/>
                <w:sz w:val="20"/>
              </w:rPr>
              <w:t>98.</w:t>
            </w:r>
          </w:p>
        </w:tc>
        <w:tc>
          <w:tcPr>
            <w:tcW w:w="7128" w:type="dxa"/>
            <w:gridSpan w:val="8"/>
            <w:vAlign w:val="center"/>
          </w:tcPr>
          <w:p w:rsidR="00540BD8" w:rsidRPr="00B920D0" w:rsidRDefault="00540BD8" w:rsidP="00A419B3">
            <w:pPr>
              <w:pStyle w:val="naisf"/>
              <w:jc w:val="left"/>
              <w:rPr>
                <w:sz w:val="20"/>
              </w:rPr>
            </w:pPr>
            <w:r w:rsidRPr="00B920D0">
              <w:rPr>
                <w:sz w:val="20"/>
              </w:rPr>
              <w:t>Spuldze 220v 100w e27</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700BDA" w:rsidP="00A419B3">
            <w:pPr>
              <w:pStyle w:val="BodyText"/>
              <w:jc w:val="center"/>
              <w:rPr>
                <w:b w:val="0"/>
                <w:bCs w:val="0"/>
                <w:sz w:val="20"/>
              </w:rPr>
            </w:pPr>
            <w:r>
              <w:rPr>
                <w:b w:val="0"/>
                <w:bCs w:val="0"/>
                <w:sz w:val="20"/>
              </w:rPr>
              <w:t>99.</w:t>
            </w:r>
          </w:p>
        </w:tc>
        <w:tc>
          <w:tcPr>
            <w:tcW w:w="7128" w:type="dxa"/>
            <w:gridSpan w:val="8"/>
            <w:vAlign w:val="center"/>
          </w:tcPr>
          <w:p w:rsidR="00540BD8" w:rsidRPr="00B920D0" w:rsidRDefault="00540BD8" w:rsidP="00A419B3">
            <w:pPr>
              <w:pStyle w:val="naisf"/>
              <w:jc w:val="left"/>
              <w:rPr>
                <w:sz w:val="20"/>
              </w:rPr>
            </w:pPr>
            <w:r w:rsidRPr="00B920D0">
              <w:rPr>
                <w:sz w:val="20"/>
              </w:rPr>
              <w:t>Spuldze DRL 220v 250w e40</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700BDA" w:rsidRDefault="00700BDA" w:rsidP="00A419B3">
            <w:pPr>
              <w:pStyle w:val="BodyText"/>
              <w:jc w:val="center"/>
              <w:rPr>
                <w:b w:val="0"/>
                <w:bCs w:val="0"/>
                <w:sz w:val="20"/>
              </w:rPr>
            </w:pPr>
            <w:r>
              <w:rPr>
                <w:b w:val="0"/>
                <w:bCs w:val="0"/>
                <w:sz w:val="20"/>
              </w:rPr>
              <w:t>100.</w:t>
            </w:r>
          </w:p>
        </w:tc>
        <w:tc>
          <w:tcPr>
            <w:tcW w:w="7128" w:type="dxa"/>
            <w:gridSpan w:val="8"/>
            <w:vAlign w:val="center"/>
          </w:tcPr>
          <w:p w:rsidR="00540BD8" w:rsidRPr="00B920D0" w:rsidRDefault="00540BD8" w:rsidP="00A419B3">
            <w:pPr>
              <w:pStyle w:val="naisf"/>
              <w:jc w:val="left"/>
              <w:rPr>
                <w:sz w:val="20"/>
              </w:rPr>
            </w:pPr>
            <w:r w:rsidRPr="00B920D0">
              <w:rPr>
                <w:sz w:val="20"/>
              </w:rPr>
              <w:t>Spuldze DRL 220v 400w e40</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700BDA" w:rsidRDefault="00B11760" w:rsidP="00A419B3">
            <w:pPr>
              <w:jc w:val="center"/>
              <w:rPr>
                <w:sz w:val="20"/>
              </w:rPr>
            </w:pPr>
            <w:r>
              <w:rPr>
                <w:sz w:val="20"/>
              </w:rPr>
              <w:t>101.</w:t>
            </w:r>
          </w:p>
        </w:tc>
        <w:tc>
          <w:tcPr>
            <w:tcW w:w="7128" w:type="dxa"/>
            <w:gridSpan w:val="8"/>
            <w:vAlign w:val="center"/>
          </w:tcPr>
          <w:p w:rsidR="00540BD8" w:rsidRPr="00B920D0" w:rsidRDefault="00540BD8" w:rsidP="00A419B3">
            <w:pPr>
              <w:pStyle w:val="naisf"/>
              <w:jc w:val="left"/>
              <w:rPr>
                <w:sz w:val="20"/>
              </w:rPr>
            </w:pPr>
            <w:r w:rsidRPr="00B920D0">
              <w:rPr>
                <w:sz w:val="20"/>
              </w:rPr>
              <w:t>Spuldze Dnat 220V 250W (REFLUX) E40</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700BDA" w:rsidRDefault="00B11760" w:rsidP="00A419B3">
            <w:pPr>
              <w:jc w:val="center"/>
              <w:rPr>
                <w:sz w:val="20"/>
              </w:rPr>
            </w:pPr>
            <w:r>
              <w:rPr>
                <w:sz w:val="20"/>
              </w:rPr>
              <w:t>102.</w:t>
            </w:r>
          </w:p>
        </w:tc>
        <w:tc>
          <w:tcPr>
            <w:tcW w:w="7128" w:type="dxa"/>
            <w:gridSpan w:val="8"/>
            <w:vAlign w:val="center"/>
          </w:tcPr>
          <w:p w:rsidR="00540BD8" w:rsidRPr="00B920D0" w:rsidRDefault="00540BD8" w:rsidP="00A419B3">
            <w:pPr>
              <w:pStyle w:val="naisf"/>
              <w:jc w:val="left"/>
              <w:rPr>
                <w:sz w:val="20"/>
              </w:rPr>
            </w:pPr>
            <w:r w:rsidRPr="00B920D0">
              <w:rPr>
                <w:sz w:val="20"/>
              </w:rPr>
              <w:t>Spuldze 230v 500w e40</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31"/>
        </w:trPr>
        <w:tc>
          <w:tcPr>
            <w:tcW w:w="806" w:type="dxa"/>
            <w:gridSpan w:val="4"/>
            <w:vAlign w:val="center"/>
          </w:tcPr>
          <w:p w:rsidR="00540BD8" w:rsidRPr="00700BDA" w:rsidRDefault="00B11760" w:rsidP="00A419B3">
            <w:pPr>
              <w:jc w:val="center"/>
              <w:rPr>
                <w:sz w:val="20"/>
              </w:rPr>
            </w:pPr>
            <w:r>
              <w:rPr>
                <w:sz w:val="20"/>
              </w:rPr>
              <w:t>103.</w:t>
            </w:r>
          </w:p>
        </w:tc>
        <w:tc>
          <w:tcPr>
            <w:tcW w:w="7128" w:type="dxa"/>
            <w:gridSpan w:val="8"/>
            <w:vAlign w:val="center"/>
          </w:tcPr>
          <w:p w:rsidR="00540BD8" w:rsidRPr="00B920D0" w:rsidRDefault="00540BD8" w:rsidP="00A419B3">
            <w:pPr>
              <w:pStyle w:val="naisf"/>
              <w:jc w:val="left"/>
              <w:rPr>
                <w:sz w:val="20"/>
              </w:rPr>
            </w:pPr>
            <w:r w:rsidRPr="00B920D0">
              <w:rPr>
                <w:sz w:val="20"/>
              </w:rPr>
              <w:t>Spuldze 300w 118mm  230v</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07"/>
        </w:trPr>
        <w:tc>
          <w:tcPr>
            <w:tcW w:w="806" w:type="dxa"/>
            <w:gridSpan w:val="4"/>
            <w:vAlign w:val="center"/>
          </w:tcPr>
          <w:p w:rsidR="00540BD8" w:rsidRPr="00700BDA" w:rsidRDefault="00B11760" w:rsidP="00A419B3">
            <w:pPr>
              <w:jc w:val="center"/>
              <w:rPr>
                <w:sz w:val="20"/>
              </w:rPr>
            </w:pPr>
            <w:r>
              <w:rPr>
                <w:sz w:val="20"/>
              </w:rPr>
              <w:t>104.</w:t>
            </w:r>
          </w:p>
        </w:tc>
        <w:tc>
          <w:tcPr>
            <w:tcW w:w="7128" w:type="dxa"/>
            <w:gridSpan w:val="8"/>
            <w:vAlign w:val="center"/>
          </w:tcPr>
          <w:p w:rsidR="00540BD8" w:rsidRPr="00B920D0" w:rsidRDefault="00540BD8" w:rsidP="00A419B3">
            <w:pPr>
              <w:pStyle w:val="naisf"/>
              <w:jc w:val="left"/>
              <w:rPr>
                <w:sz w:val="20"/>
              </w:rPr>
            </w:pPr>
            <w:r w:rsidRPr="00B920D0">
              <w:rPr>
                <w:sz w:val="20"/>
              </w:rPr>
              <w:t>Spuldze halog. 200W</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15</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pStyle w:val="BodyText"/>
              <w:jc w:val="center"/>
              <w:rPr>
                <w:b w:val="0"/>
                <w:bCs w:val="0"/>
                <w:sz w:val="20"/>
              </w:rPr>
            </w:pPr>
            <w:r>
              <w:rPr>
                <w:b w:val="0"/>
                <w:bCs w:val="0"/>
                <w:sz w:val="20"/>
              </w:rPr>
              <w:t>105.</w:t>
            </w:r>
          </w:p>
        </w:tc>
        <w:tc>
          <w:tcPr>
            <w:tcW w:w="7128" w:type="dxa"/>
            <w:gridSpan w:val="8"/>
            <w:vAlign w:val="center"/>
          </w:tcPr>
          <w:p w:rsidR="00540BD8" w:rsidRPr="00B920D0" w:rsidRDefault="00540BD8" w:rsidP="00A419B3">
            <w:pPr>
              <w:pStyle w:val="naisf"/>
              <w:jc w:val="left"/>
              <w:rPr>
                <w:sz w:val="20"/>
              </w:rPr>
            </w:pPr>
            <w:r w:rsidRPr="00B920D0">
              <w:rPr>
                <w:sz w:val="20"/>
              </w:rPr>
              <w:t>Spuldze lum. 220V 58W</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106.</w:t>
            </w:r>
          </w:p>
        </w:tc>
        <w:tc>
          <w:tcPr>
            <w:tcW w:w="7128" w:type="dxa"/>
            <w:gridSpan w:val="8"/>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Spuldze lum. 220v 11w</w:t>
            </w:r>
          </w:p>
        </w:tc>
        <w:tc>
          <w:tcPr>
            <w:tcW w:w="993" w:type="dxa"/>
            <w:gridSpan w:val="3"/>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107.</w:t>
            </w:r>
          </w:p>
        </w:tc>
        <w:tc>
          <w:tcPr>
            <w:tcW w:w="7128" w:type="dxa"/>
            <w:gridSpan w:val="8"/>
            <w:vAlign w:val="center"/>
          </w:tcPr>
          <w:p w:rsidR="00540BD8" w:rsidRPr="00B920D0" w:rsidRDefault="00540BD8" w:rsidP="00A419B3">
            <w:pPr>
              <w:pStyle w:val="naisf"/>
              <w:jc w:val="left"/>
              <w:rPr>
                <w:sz w:val="20"/>
              </w:rPr>
            </w:pPr>
            <w:r w:rsidRPr="00B920D0">
              <w:rPr>
                <w:sz w:val="20"/>
              </w:rPr>
              <w:t>Spuldze lum. T5 54w/865</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60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108.</w:t>
            </w:r>
          </w:p>
        </w:tc>
        <w:tc>
          <w:tcPr>
            <w:tcW w:w="7128" w:type="dxa"/>
            <w:gridSpan w:val="8"/>
            <w:vAlign w:val="center"/>
          </w:tcPr>
          <w:p w:rsidR="00540BD8" w:rsidRPr="00B920D0" w:rsidRDefault="00540BD8" w:rsidP="00A419B3">
            <w:pPr>
              <w:pStyle w:val="naisf"/>
              <w:jc w:val="left"/>
              <w:rPr>
                <w:sz w:val="20"/>
              </w:rPr>
            </w:pPr>
            <w:r w:rsidRPr="00B920D0">
              <w:rPr>
                <w:sz w:val="20"/>
              </w:rPr>
              <w:t>Spuldze lum. 220v 80w</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109.</w:t>
            </w:r>
          </w:p>
        </w:tc>
        <w:tc>
          <w:tcPr>
            <w:tcW w:w="7128" w:type="dxa"/>
            <w:gridSpan w:val="8"/>
            <w:vAlign w:val="center"/>
          </w:tcPr>
          <w:p w:rsidR="00540BD8" w:rsidRPr="00B920D0" w:rsidRDefault="00540BD8" w:rsidP="00A419B3">
            <w:pPr>
              <w:pStyle w:val="naisf"/>
              <w:jc w:val="left"/>
              <w:rPr>
                <w:sz w:val="20"/>
              </w:rPr>
            </w:pPr>
            <w:r w:rsidRPr="00B920D0">
              <w:rPr>
                <w:sz w:val="20"/>
              </w:rPr>
              <w:t>Spuldze lum. T5 14w 4100K</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60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110.</w:t>
            </w:r>
          </w:p>
        </w:tc>
        <w:tc>
          <w:tcPr>
            <w:tcW w:w="7128" w:type="dxa"/>
            <w:gridSpan w:val="8"/>
            <w:vAlign w:val="center"/>
          </w:tcPr>
          <w:p w:rsidR="00540BD8" w:rsidRPr="00B920D0" w:rsidRDefault="00540BD8" w:rsidP="00A419B3">
            <w:pPr>
              <w:pStyle w:val="naisf"/>
              <w:jc w:val="left"/>
              <w:rPr>
                <w:sz w:val="20"/>
              </w:rPr>
            </w:pPr>
            <w:r w:rsidRPr="00B920D0">
              <w:rPr>
                <w:sz w:val="20"/>
              </w:rPr>
              <w:t>Spuldze lum. TL 8w/33</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111.</w:t>
            </w:r>
          </w:p>
        </w:tc>
        <w:tc>
          <w:tcPr>
            <w:tcW w:w="7128" w:type="dxa"/>
            <w:gridSpan w:val="8"/>
            <w:vAlign w:val="center"/>
          </w:tcPr>
          <w:p w:rsidR="00540BD8" w:rsidRPr="00B920D0" w:rsidRDefault="00540BD8" w:rsidP="00A419B3">
            <w:pPr>
              <w:pStyle w:val="naisf"/>
              <w:jc w:val="left"/>
              <w:rPr>
                <w:sz w:val="20"/>
              </w:rPr>
            </w:pPr>
            <w:r w:rsidRPr="00B920D0">
              <w:rPr>
                <w:sz w:val="20"/>
              </w:rPr>
              <w:t>Signālspuldze LED 240V ZBV-M4</w:t>
            </w:r>
          </w:p>
        </w:tc>
        <w:tc>
          <w:tcPr>
            <w:tcW w:w="993" w:type="dxa"/>
            <w:gridSpan w:val="3"/>
            <w:vAlign w:val="center"/>
          </w:tcPr>
          <w:p w:rsidR="00540BD8" w:rsidRPr="00B920D0" w:rsidRDefault="00540BD8" w:rsidP="00A419B3">
            <w:pPr>
              <w:pStyle w:val="13"/>
              <w:jc w:val="center"/>
              <w:rPr>
                <w:sz w:val="20"/>
                <w:szCs w:val="24"/>
              </w:rPr>
            </w:pPr>
            <w:r w:rsidRPr="00B920D0">
              <w:rPr>
                <w:sz w:val="20"/>
                <w:szCs w:val="24"/>
              </w:rPr>
              <w:t>Gab.</w:t>
            </w:r>
          </w:p>
        </w:tc>
        <w:tc>
          <w:tcPr>
            <w:tcW w:w="1279" w:type="dxa"/>
            <w:gridSpan w:val="4"/>
            <w:vAlign w:val="center"/>
          </w:tcPr>
          <w:p w:rsidR="00540BD8" w:rsidRPr="00B920D0" w:rsidRDefault="00540BD8" w:rsidP="00A419B3">
            <w:pPr>
              <w:pStyle w:val="13"/>
              <w:jc w:val="center"/>
              <w:rPr>
                <w:sz w:val="20"/>
                <w:szCs w:val="24"/>
              </w:rPr>
            </w:pPr>
            <w:r>
              <w:rPr>
                <w:sz w:val="20"/>
                <w:szCs w:val="24"/>
              </w:rPr>
              <w:t>5</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112.</w:t>
            </w:r>
          </w:p>
        </w:tc>
        <w:tc>
          <w:tcPr>
            <w:tcW w:w="7128" w:type="dxa"/>
            <w:gridSpan w:val="8"/>
            <w:vAlign w:val="center"/>
          </w:tcPr>
          <w:p w:rsidR="00540BD8" w:rsidRPr="00B920D0" w:rsidRDefault="00540BD8" w:rsidP="00A419B3">
            <w:pPr>
              <w:pStyle w:val="TableContents"/>
              <w:snapToGrid w:val="0"/>
              <w:rPr>
                <w:sz w:val="20"/>
                <w:szCs w:val="20"/>
              </w:rPr>
            </w:pPr>
            <w:r>
              <w:rPr>
                <w:sz w:val="20"/>
                <w:szCs w:val="20"/>
              </w:rPr>
              <w:t>Spuldze lum. 36W/840</w:t>
            </w:r>
          </w:p>
        </w:tc>
        <w:tc>
          <w:tcPr>
            <w:tcW w:w="993" w:type="dxa"/>
            <w:gridSpan w:val="3"/>
          </w:tcPr>
          <w:p w:rsidR="00540BD8" w:rsidRDefault="00540BD8" w:rsidP="00A419B3">
            <w:r w:rsidRPr="00BD614A">
              <w:rPr>
                <w:sz w:val="20"/>
              </w:rPr>
              <w:t>Gab.</w:t>
            </w:r>
          </w:p>
        </w:tc>
        <w:tc>
          <w:tcPr>
            <w:tcW w:w="1279" w:type="dxa"/>
            <w:gridSpan w:val="4"/>
            <w:vAlign w:val="center"/>
          </w:tcPr>
          <w:p w:rsidR="00540BD8" w:rsidRPr="00B920D0" w:rsidRDefault="00540BD8" w:rsidP="00A419B3">
            <w:pPr>
              <w:pStyle w:val="TableContents"/>
              <w:snapToGrid w:val="0"/>
              <w:jc w:val="center"/>
              <w:rPr>
                <w:sz w:val="20"/>
                <w:szCs w:val="20"/>
              </w:rPr>
            </w:pPr>
            <w:r>
              <w:rPr>
                <w:sz w:val="20"/>
                <w:szCs w:val="20"/>
              </w:rPr>
              <w:t>375</w:t>
            </w:r>
          </w:p>
        </w:tc>
      </w:tr>
      <w:tr w:rsidR="00540BD8" w:rsidRPr="00B920D0" w:rsidTr="00A419B3">
        <w:tblPrEx>
          <w:tblLook w:val="0000" w:firstRow="0" w:lastRow="0" w:firstColumn="0" w:lastColumn="0" w:noHBand="0" w:noVBand="0"/>
        </w:tblPrEx>
        <w:trPr>
          <w:trHeight w:val="95"/>
        </w:trPr>
        <w:tc>
          <w:tcPr>
            <w:tcW w:w="806" w:type="dxa"/>
            <w:gridSpan w:val="4"/>
            <w:vAlign w:val="center"/>
          </w:tcPr>
          <w:p w:rsidR="00540BD8" w:rsidRPr="00700BDA" w:rsidRDefault="00B11760" w:rsidP="00A419B3">
            <w:pPr>
              <w:jc w:val="center"/>
              <w:rPr>
                <w:sz w:val="20"/>
              </w:rPr>
            </w:pPr>
            <w:r>
              <w:rPr>
                <w:sz w:val="20"/>
              </w:rPr>
              <w:t>113.</w:t>
            </w:r>
          </w:p>
        </w:tc>
        <w:tc>
          <w:tcPr>
            <w:tcW w:w="7128" w:type="dxa"/>
            <w:gridSpan w:val="8"/>
            <w:vAlign w:val="center"/>
          </w:tcPr>
          <w:p w:rsidR="00540BD8" w:rsidRPr="00B920D0" w:rsidRDefault="00540BD8" w:rsidP="00A419B3">
            <w:pPr>
              <w:pStyle w:val="TableContents"/>
              <w:snapToGrid w:val="0"/>
              <w:rPr>
                <w:sz w:val="20"/>
                <w:szCs w:val="20"/>
              </w:rPr>
            </w:pPr>
            <w:r>
              <w:rPr>
                <w:sz w:val="20"/>
                <w:szCs w:val="20"/>
              </w:rPr>
              <w:t>Spuldze E40 220V 500W</w:t>
            </w:r>
          </w:p>
        </w:tc>
        <w:tc>
          <w:tcPr>
            <w:tcW w:w="993" w:type="dxa"/>
            <w:gridSpan w:val="3"/>
          </w:tcPr>
          <w:p w:rsidR="00540BD8" w:rsidRDefault="00540BD8" w:rsidP="00A419B3">
            <w:r w:rsidRPr="00BD614A">
              <w:rPr>
                <w:sz w:val="20"/>
              </w:rPr>
              <w:t>Gab.</w:t>
            </w:r>
          </w:p>
        </w:tc>
        <w:tc>
          <w:tcPr>
            <w:tcW w:w="1279" w:type="dxa"/>
            <w:gridSpan w:val="4"/>
            <w:vAlign w:val="center"/>
          </w:tcPr>
          <w:p w:rsidR="00540BD8" w:rsidRPr="00B920D0" w:rsidRDefault="00540BD8" w:rsidP="00A419B3">
            <w:pPr>
              <w:pStyle w:val="TableContents"/>
              <w:snapToGrid w:val="0"/>
              <w:jc w:val="center"/>
              <w:rPr>
                <w:sz w:val="20"/>
                <w:szCs w:val="20"/>
              </w:rPr>
            </w:pPr>
            <w:r>
              <w:rPr>
                <w:sz w:val="20"/>
                <w:szCs w:val="20"/>
              </w:rPr>
              <w:t>26</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pStyle w:val="BodyText"/>
              <w:jc w:val="center"/>
              <w:rPr>
                <w:sz w:val="22"/>
                <w:szCs w:val="22"/>
              </w:rPr>
            </w:pPr>
          </w:p>
        </w:tc>
        <w:tc>
          <w:tcPr>
            <w:tcW w:w="9400" w:type="dxa"/>
            <w:gridSpan w:val="15"/>
            <w:vAlign w:val="center"/>
          </w:tcPr>
          <w:p w:rsidR="00540BD8" w:rsidRPr="00B920D0" w:rsidRDefault="00540BD8" w:rsidP="00A419B3">
            <w:pPr>
              <w:pStyle w:val="BodyText"/>
              <w:jc w:val="center"/>
              <w:rPr>
                <w:sz w:val="22"/>
                <w:szCs w:val="22"/>
              </w:rPr>
            </w:pPr>
            <w:r w:rsidRPr="00B920D0">
              <w:rPr>
                <w:sz w:val="32"/>
                <w:szCs w:val="22"/>
              </w:rPr>
              <w:t>Vadi</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306D62" w:rsidP="00A419B3">
            <w:pPr>
              <w:jc w:val="center"/>
              <w:rPr>
                <w:sz w:val="20"/>
              </w:rPr>
            </w:pPr>
            <w:r>
              <w:rPr>
                <w:sz w:val="20"/>
              </w:rPr>
              <w:t>114</w:t>
            </w:r>
            <w:r w:rsidR="00540BD8" w:rsidRPr="00B920D0">
              <w:rPr>
                <w:sz w:val="20"/>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Kabelis 1,0mm² BPVL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11</w:t>
            </w:r>
            <w:r w:rsidR="00306D62">
              <w:rPr>
                <w:sz w:val="20"/>
              </w:rPr>
              <w:t>5</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1,5mm²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400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16</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540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17</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6,0mm²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130</w:t>
            </w:r>
          </w:p>
        </w:tc>
      </w:tr>
      <w:tr w:rsidR="00540BD8" w:rsidRPr="00B920D0" w:rsidTr="00A419B3">
        <w:tblPrEx>
          <w:tblLook w:val="0000" w:firstRow="0" w:lastRow="0" w:firstColumn="0" w:lastColumn="0" w:noHBand="0" w:noVBand="0"/>
        </w:tblPrEx>
        <w:trPr>
          <w:trHeight w:val="111"/>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18</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16mm²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Default="00540BD8" w:rsidP="00A419B3">
            <w:pPr>
              <w:jc w:val="center"/>
              <w:rPr>
                <w:sz w:val="20"/>
              </w:rPr>
            </w:pPr>
            <w:r>
              <w:rPr>
                <w:sz w:val="20"/>
              </w:rPr>
              <w:t>110</w:t>
            </w:r>
          </w:p>
          <w:p w:rsidR="00540BD8" w:rsidRPr="00B920D0" w:rsidRDefault="00540BD8" w:rsidP="00A419B3">
            <w:pPr>
              <w:jc w:val="center"/>
              <w:rPr>
                <w:sz w:val="20"/>
              </w:rPr>
            </w:pP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19</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25mm²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110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20</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35mm²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50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21</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50mm²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40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22</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70mm² BPVL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5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23</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NSGAFOEU 1x6mm² 1,8/3kV</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24</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NSGAFOEU 1x25mm² 1,8/3kV</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25</w:t>
            </w: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25</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Kabelis NSGAFOEU 1x35mm² 1,8/3kV</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25</w:t>
            </w:r>
          </w:p>
        </w:tc>
      </w:tr>
      <w:tr w:rsidR="00540BD8" w:rsidRPr="00B920D0" w:rsidTr="00A419B3">
        <w:tblPrEx>
          <w:tblLook w:val="0000" w:firstRow="0" w:lastRow="0" w:firstColumn="0" w:lastColumn="0" w:noHBand="0" w:noVBand="0"/>
        </w:tblPrEx>
        <w:trPr>
          <w:trHeight w:val="111"/>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26</w:t>
            </w:r>
            <w:r w:rsidRPr="00B920D0">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Vads PŠČ 10  (bez izolācijas)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kg</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50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27</w:t>
            </w:r>
            <w:r w:rsidRPr="00B920D0">
              <w:rPr>
                <w:sz w:val="20"/>
              </w:rPr>
              <w:t>.</w:t>
            </w:r>
          </w:p>
        </w:tc>
        <w:tc>
          <w:tcPr>
            <w:tcW w:w="7094" w:type="dxa"/>
            <w:gridSpan w:val="7"/>
          </w:tcPr>
          <w:p w:rsidR="00540BD8" w:rsidRPr="00B920D0" w:rsidRDefault="00540BD8" w:rsidP="00A419B3">
            <w:pPr>
              <w:pStyle w:val="TableContents"/>
              <w:snapToGrid w:val="0"/>
              <w:rPr>
                <w:sz w:val="20"/>
                <w:szCs w:val="20"/>
                <w:vertAlign w:val="superscript"/>
              </w:rPr>
            </w:pPr>
            <w:r w:rsidRPr="00B920D0">
              <w:rPr>
                <w:sz w:val="20"/>
                <w:szCs w:val="20"/>
              </w:rPr>
              <w:t>Auto vads  diam.1,5mm</w:t>
            </w:r>
            <w:r w:rsidRPr="00B920D0">
              <w:rPr>
                <w:sz w:val="20"/>
                <w:szCs w:val="20"/>
                <w:vertAlign w:val="superscript"/>
              </w:rPr>
              <w:t xml:space="preserve">2 </w:t>
            </w:r>
          </w:p>
        </w:tc>
        <w:tc>
          <w:tcPr>
            <w:tcW w:w="1027" w:type="dxa"/>
            <w:gridSpan w:val="4"/>
            <w:vAlign w:val="center"/>
          </w:tcPr>
          <w:p w:rsidR="00540BD8" w:rsidRPr="00B920D0" w:rsidRDefault="00540BD8" w:rsidP="00A419B3">
            <w:pPr>
              <w:jc w:val="center"/>
              <w:rPr>
                <w:sz w:val="20"/>
              </w:rPr>
            </w:pPr>
            <w:r w:rsidRPr="00B920D0">
              <w:rPr>
                <w:sz w:val="20"/>
              </w:rPr>
              <w:t>m</w:t>
            </w:r>
          </w:p>
        </w:tc>
        <w:tc>
          <w:tcPr>
            <w:tcW w:w="1279" w:type="dxa"/>
            <w:gridSpan w:val="4"/>
            <w:vAlign w:val="center"/>
          </w:tcPr>
          <w:p w:rsidR="00540BD8" w:rsidRPr="00B920D0" w:rsidRDefault="00513F73" w:rsidP="00A419B3">
            <w:pPr>
              <w:pStyle w:val="BodyText"/>
              <w:jc w:val="center"/>
              <w:rPr>
                <w:sz w:val="20"/>
              </w:rPr>
            </w:pPr>
            <w:r>
              <w:rPr>
                <w:sz w:val="20"/>
              </w:rPr>
              <w:t>30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306D62" w:rsidP="00A419B3">
            <w:pPr>
              <w:jc w:val="center"/>
              <w:rPr>
                <w:sz w:val="20"/>
              </w:rPr>
            </w:pPr>
            <w:r>
              <w:rPr>
                <w:sz w:val="20"/>
              </w:rPr>
              <w:lastRenderedPageBreak/>
              <w:t>128</w:t>
            </w:r>
            <w:r w:rsidR="00540BD8" w:rsidRPr="00B920D0">
              <w:rPr>
                <w:sz w:val="20"/>
              </w:rPr>
              <w:t>.</w:t>
            </w:r>
          </w:p>
        </w:tc>
        <w:tc>
          <w:tcPr>
            <w:tcW w:w="7094" w:type="dxa"/>
            <w:gridSpan w:val="7"/>
          </w:tcPr>
          <w:p w:rsidR="00540BD8" w:rsidRPr="00B920D0" w:rsidRDefault="00540BD8" w:rsidP="00A419B3">
            <w:pPr>
              <w:pStyle w:val="TableContents"/>
              <w:snapToGrid w:val="0"/>
              <w:rPr>
                <w:sz w:val="20"/>
                <w:szCs w:val="20"/>
                <w:vertAlign w:val="superscript"/>
              </w:rPr>
            </w:pPr>
            <w:r w:rsidRPr="00B920D0">
              <w:rPr>
                <w:sz w:val="20"/>
                <w:szCs w:val="20"/>
              </w:rPr>
              <w:t>Auto vads  diam.2,5mm</w:t>
            </w:r>
            <w:r w:rsidRPr="00B920D0">
              <w:rPr>
                <w:sz w:val="20"/>
                <w:szCs w:val="20"/>
                <w:vertAlign w:val="superscript"/>
              </w:rPr>
              <w:t xml:space="preserve">2 </w:t>
            </w:r>
          </w:p>
        </w:tc>
        <w:tc>
          <w:tcPr>
            <w:tcW w:w="1027" w:type="dxa"/>
            <w:gridSpan w:val="4"/>
            <w:vAlign w:val="center"/>
          </w:tcPr>
          <w:p w:rsidR="00540BD8" w:rsidRPr="00B920D0" w:rsidRDefault="00540BD8" w:rsidP="00A419B3">
            <w:pPr>
              <w:jc w:val="center"/>
              <w:rPr>
                <w:sz w:val="20"/>
              </w:rPr>
            </w:pPr>
            <w:r w:rsidRPr="00B920D0">
              <w:rPr>
                <w:sz w:val="20"/>
              </w:rPr>
              <w:t>m</w:t>
            </w:r>
          </w:p>
        </w:tc>
        <w:tc>
          <w:tcPr>
            <w:tcW w:w="1279" w:type="dxa"/>
            <w:gridSpan w:val="4"/>
            <w:vAlign w:val="center"/>
          </w:tcPr>
          <w:p w:rsidR="00540BD8" w:rsidRPr="00B920D0" w:rsidRDefault="00513F73" w:rsidP="00A419B3">
            <w:pPr>
              <w:pStyle w:val="BodyText"/>
              <w:jc w:val="center"/>
              <w:rPr>
                <w:sz w:val="20"/>
              </w:rPr>
            </w:pPr>
            <w:r>
              <w:rPr>
                <w:sz w:val="20"/>
              </w:rPr>
              <w:t>50</w:t>
            </w:r>
          </w:p>
        </w:tc>
      </w:tr>
      <w:tr w:rsidR="00540BD8" w:rsidRPr="00B920D0" w:rsidTr="00A419B3">
        <w:tblPrEx>
          <w:tblLook w:val="0000" w:firstRow="0" w:lastRow="0" w:firstColumn="0" w:lastColumn="0" w:noHBand="0" w:noVBand="0"/>
        </w:tblPrEx>
        <w:trPr>
          <w:trHeight w:val="111"/>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29</w:t>
            </w:r>
            <w:r w:rsidRPr="00B920D0">
              <w:rPr>
                <w:sz w:val="20"/>
              </w:rPr>
              <w:t>.</w:t>
            </w:r>
          </w:p>
        </w:tc>
        <w:tc>
          <w:tcPr>
            <w:tcW w:w="7094" w:type="dxa"/>
            <w:gridSpan w:val="7"/>
          </w:tcPr>
          <w:p w:rsidR="00540BD8" w:rsidRPr="00B920D0" w:rsidRDefault="00540BD8" w:rsidP="00A419B3">
            <w:pPr>
              <w:pStyle w:val="TableContents"/>
              <w:snapToGrid w:val="0"/>
              <w:rPr>
                <w:sz w:val="20"/>
                <w:szCs w:val="20"/>
                <w:vertAlign w:val="superscript"/>
              </w:rPr>
            </w:pPr>
            <w:r w:rsidRPr="00B920D0">
              <w:rPr>
                <w:sz w:val="20"/>
                <w:szCs w:val="20"/>
              </w:rPr>
              <w:t>Auto vads  diam.4,0mm</w:t>
            </w:r>
            <w:r w:rsidRPr="00B920D0">
              <w:rPr>
                <w:sz w:val="20"/>
                <w:szCs w:val="20"/>
                <w:vertAlign w:val="superscript"/>
              </w:rPr>
              <w:t xml:space="preserve">2 </w:t>
            </w:r>
          </w:p>
        </w:tc>
        <w:tc>
          <w:tcPr>
            <w:tcW w:w="1027" w:type="dxa"/>
            <w:gridSpan w:val="4"/>
            <w:vAlign w:val="center"/>
          </w:tcPr>
          <w:p w:rsidR="00540BD8" w:rsidRPr="00B920D0" w:rsidRDefault="00540BD8" w:rsidP="00A419B3">
            <w:pPr>
              <w:jc w:val="center"/>
              <w:rPr>
                <w:sz w:val="20"/>
              </w:rPr>
            </w:pPr>
            <w:r w:rsidRPr="00B920D0">
              <w:rPr>
                <w:sz w:val="20"/>
              </w:rPr>
              <w:t>m</w:t>
            </w:r>
          </w:p>
        </w:tc>
        <w:tc>
          <w:tcPr>
            <w:tcW w:w="1279" w:type="dxa"/>
            <w:gridSpan w:val="4"/>
            <w:vAlign w:val="center"/>
          </w:tcPr>
          <w:p w:rsidR="00540BD8" w:rsidRPr="00B920D0" w:rsidRDefault="00513F73" w:rsidP="00A419B3">
            <w:pPr>
              <w:pStyle w:val="BodyText"/>
              <w:jc w:val="center"/>
              <w:rPr>
                <w:sz w:val="20"/>
              </w:rPr>
            </w:pPr>
            <w:r>
              <w:rPr>
                <w:sz w:val="20"/>
              </w:rPr>
              <w:t>50</w:t>
            </w:r>
          </w:p>
        </w:tc>
      </w:tr>
      <w:tr w:rsidR="00540BD8" w:rsidRPr="00B920D0" w:rsidTr="00A419B3">
        <w:tblPrEx>
          <w:tblLook w:val="0000" w:firstRow="0" w:lastRow="0" w:firstColumn="0" w:lastColumn="0" w:noHBand="0" w:noVBand="0"/>
        </w:tblPrEx>
        <w:trPr>
          <w:trHeight w:val="111"/>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30</w:t>
            </w:r>
            <w:r w:rsidRPr="00B920D0">
              <w:rPr>
                <w:sz w:val="20"/>
              </w:rPr>
              <w:t>.</w:t>
            </w:r>
          </w:p>
        </w:tc>
        <w:tc>
          <w:tcPr>
            <w:tcW w:w="7094" w:type="dxa"/>
            <w:gridSpan w:val="7"/>
          </w:tcPr>
          <w:p w:rsidR="00540BD8" w:rsidRPr="00B920D0" w:rsidRDefault="00540BD8" w:rsidP="00A419B3">
            <w:pPr>
              <w:pStyle w:val="TableContents"/>
              <w:snapToGrid w:val="0"/>
              <w:rPr>
                <w:sz w:val="20"/>
                <w:szCs w:val="20"/>
                <w:vertAlign w:val="superscript"/>
              </w:rPr>
            </w:pPr>
            <w:r w:rsidRPr="00B920D0">
              <w:rPr>
                <w:sz w:val="20"/>
                <w:szCs w:val="20"/>
              </w:rPr>
              <w:t>Auto vads  diam.50,0mm</w:t>
            </w:r>
            <w:r w:rsidRPr="00B920D0">
              <w:rPr>
                <w:sz w:val="20"/>
                <w:szCs w:val="20"/>
                <w:vertAlign w:val="superscript"/>
              </w:rPr>
              <w:t xml:space="preserve">2 </w:t>
            </w:r>
          </w:p>
        </w:tc>
        <w:tc>
          <w:tcPr>
            <w:tcW w:w="1027" w:type="dxa"/>
            <w:gridSpan w:val="4"/>
            <w:vAlign w:val="center"/>
          </w:tcPr>
          <w:p w:rsidR="00540BD8" w:rsidRPr="00B920D0" w:rsidRDefault="00540BD8" w:rsidP="00A419B3">
            <w:pPr>
              <w:jc w:val="center"/>
              <w:rPr>
                <w:sz w:val="20"/>
              </w:rPr>
            </w:pPr>
            <w:r w:rsidRPr="00B920D0">
              <w:rPr>
                <w:sz w:val="20"/>
              </w:rPr>
              <w:t>m</w:t>
            </w:r>
          </w:p>
        </w:tc>
        <w:tc>
          <w:tcPr>
            <w:tcW w:w="1279" w:type="dxa"/>
            <w:gridSpan w:val="4"/>
            <w:vAlign w:val="center"/>
          </w:tcPr>
          <w:p w:rsidR="00540BD8" w:rsidRPr="00B920D0" w:rsidRDefault="00513F73" w:rsidP="00A419B3">
            <w:pPr>
              <w:pStyle w:val="BodyText"/>
              <w:jc w:val="center"/>
              <w:rPr>
                <w:sz w:val="20"/>
              </w:rPr>
            </w:pPr>
            <w:r>
              <w:rPr>
                <w:sz w:val="20"/>
              </w:rPr>
              <w:t>50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31</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1*1,5mm² lokanais</w:t>
            </w:r>
          </w:p>
        </w:tc>
        <w:tc>
          <w:tcPr>
            <w:tcW w:w="1027" w:type="dxa"/>
            <w:gridSpan w:val="4"/>
            <w:vAlign w:val="center"/>
          </w:tcPr>
          <w:p w:rsidR="00540BD8" w:rsidRPr="00B920D0" w:rsidRDefault="00540BD8" w:rsidP="00A419B3">
            <w:pPr>
              <w:pStyle w:val="13"/>
              <w:jc w:val="center"/>
              <w:rPr>
                <w:sz w:val="20"/>
                <w:szCs w:val="24"/>
              </w:rPr>
            </w:pPr>
            <w:r w:rsidRPr="00B920D0">
              <w:rPr>
                <w:sz w:val="20"/>
                <w:szCs w:val="24"/>
              </w:rPr>
              <w:t>m</w:t>
            </w:r>
          </w:p>
        </w:tc>
        <w:tc>
          <w:tcPr>
            <w:tcW w:w="1279" w:type="dxa"/>
            <w:gridSpan w:val="4"/>
            <w:vAlign w:val="center"/>
          </w:tcPr>
          <w:p w:rsidR="00540BD8" w:rsidRPr="00B920D0" w:rsidRDefault="00513F73" w:rsidP="00A419B3">
            <w:pPr>
              <w:pStyle w:val="13"/>
              <w:jc w:val="center"/>
              <w:rPr>
                <w:sz w:val="20"/>
                <w:szCs w:val="24"/>
              </w:rPr>
            </w:pPr>
            <w:r>
              <w:rPr>
                <w:sz w:val="20"/>
                <w:szCs w:val="24"/>
              </w:rPr>
              <w:t>50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32</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1*2,5mm²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33</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1*16mm²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34</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2*0,5mm²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35</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2*0,75mm²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36</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2*1mm²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37</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2*1,5mm²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400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38</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2*2,5mm²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500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39</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3*1mm²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40</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3*1,5mm²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41</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3*2,5mm²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525</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42</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3*4mm²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30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43</w:t>
            </w:r>
            <w:r w:rsidRPr="00B920D0">
              <w:rPr>
                <w:sz w:val="20"/>
              </w:rPr>
              <w:t>.</w:t>
            </w:r>
          </w:p>
        </w:tc>
        <w:tc>
          <w:tcPr>
            <w:tcW w:w="7094" w:type="dxa"/>
            <w:gridSpan w:val="7"/>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Kabelis 4*1mm²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306D62" w:rsidP="00A419B3">
            <w:pPr>
              <w:jc w:val="center"/>
              <w:rPr>
                <w:sz w:val="20"/>
              </w:rPr>
            </w:pPr>
            <w:r>
              <w:rPr>
                <w:sz w:val="20"/>
              </w:rPr>
              <w:t>144</w:t>
            </w:r>
            <w:r w:rsidR="00540BD8" w:rsidRPr="00B920D0">
              <w:rPr>
                <w:sz w:val="20"/>
              </w:rPr>
              <w:t>.</w:t>
            </w:r>
          </w:p>
        </w:tc>
        <w:tc>
          <w:tcPr>
            <w:tcW w:w="7094" w:type="dxa"/>
            <w:gridSpan w:val="7"/>
            <w:vAlign w:val="center"/>
          </w:tcPr>
          <w:p w:rsidR="00540BD8" w:rsidRPr="00B920D0" w:rsidRDefault="00540BD8" w:rsidP="00A419B3">
            <w:pPr>
              <w:pStyle w:val="10"/>
              <w:rPr>
                <w:rFonts w:ascii="Times New Roman" w:hAnsi="Times New Roman"/>
                <w:sz w:val="20"/>
                <w:szCs w:val="24"/>
                <w:lang w:val="lv-LV"/>
              </w:rPr>
            </w:pPr>
            <w:r w:rsidRPr="00B920D0">
              <w:rPr>
                <w:rFonts w:ascii="Times New Roman" w:hAnsi="Times New Roman"/>
                <w:sz w:val="20"/>
                <w:szCs w:val="24"/>
                <w:lang w:val="lv-LV"/>
              </w:rPr>
              <w:t>Kabelis 4*1,5mm²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300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45</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4*2,5mm²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40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46</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5*2,5mm²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1</w:t>
            </w:r>
            <w:r w:rsidR="00306D62">
              <w:rPr>
                <w:sz w:val="20"/>
              </w:rPr>
              <w:t>47</w:t>
            </w:r>
            <w:r w:rsidRPr="00B920D0">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14*1mm²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Pr>
                <w:sz w:val="20"/>
              </w:rPr>
              <w:t>1</w:t>
            </w:r>
            <w:r w:rsidR="00306D62">
              <w:rPr>
                <w:sz w:val="20"/>
              </w:rPr>
              <w:t>48</w:t>
            </w:r>
            <w:r>
              <w:rPr>
                <w:sz w:val="20"/>
              </w:rPr>
              <w:t>.</w:t>
            </w:r>
          </w:p>
        </w:tc>
        <w:tc>
          <w:tcPr>
            <w:tcW w:w="7094" w:type="dxa"/>
            <w:gridSpan w:val="7"/>
            <w:vAlign w:val="center"/>
          </w:tcPr>
          <w:p w:rsidR="00540BD8" w:rsidRPr="00B920D0" w:rsidRDefault="00540BD8" w:rsidP="00A419B3">
            <w:pPr>
              <w:pStyle w:val="13"/>
              <w:jc w:val="left"/>
              <w:rPr>
                <w:sz w:val="20"/>
                <w:szCs w:val="24"/>
              </w:rPr>
            </w:pPr>
            <w:r w:rsidRPr="00B920D0">
              <w:rPr>
                <w:sz w:val="20"/>
                <w:szCs w:val="24"/>
              </w:rPr>
              <w:t>Kabelis 14*1,5mm²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9" w:type="dxa"/>
            <w:gridSpan w:val="4"/>
            <w:vAlign w:val="center"/>
          </w:tcPr>
          <w:p w:rsidR="00540BD8" w:rsidRPr="00B920D0" w:rsidRDefault="00540BD8" w:rsidP="00A419B3">
            <w:pPr>
              <w:pStyle w:val="13"/>
              <w:jc w:val="center"/>
              <w:rPr>
                <w:sz w:val="20"/>
                <w:szCs w:val="24"/>
              </w:rPr>
            </w:pPr>
            <w:r>
              <w:rPr>
                <w:sz w:val="20"/>
                <w:szCs w:val="24"/>
              </w:rPr>
              <w:t>10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Pr>
                <w:sz w:val="20"/>
              </w:rPr>
              <w:t>1</w:t>
            </w:r>
            <w:r w:rsidR="00306D62">
              <w:rPr>
                <w:sz w:val="20"/>
              </w:rPr>
              <w:t>49</w:t>
            </w:r>
            <w:r>
              <w:rPr>
                <w:sz w:val="20"/>
              </w:rPr>
              <w:t>.</w:t>
            </w:r>
          </w:p>
        </w:tc>
        <w:tc>
          <w:tcPr>
            <w:tcW w:w="7094" w:type="dxa"/>
            <w:gridSpan w:val="7"/>
          </w:tcPr>
          <w:p w:rsidR="00540BD8" w:rsidRDefault="00540BD8" w:rsidP="00A419B3">
            <w:r w:rsidRPr="005F770C">
              <w:rPr>
                <w:sz w:val="20"/>
              </w:rPr>
              <w:t xml:space="preserve">Kabelis </w:t>
            </w:r>
            <w:r>
              <w:rPr>
                <w:sz w:val="20"/>
              </w:rPr>
              <w:t>7</w:t>
            </w:r>
            <w:r w:rsidRPr="005F770C">
              <w:rPr>
                <w:sz w:val="20"/>
              </w:rPr>
              <w:t>*1,5mm²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9" w:type="dxa"/>
            <w:gridSpan w:val="4"/>
            <w:vAlign w:val="center"/>
          </w:tcPr>
          <w:p w:rsidR="00540BD8" w:rsidRDefault="00540BD8" w:rsidP="00A419B3">
            <w:pPr>
              <w:pStyle w:val="13"/>
              <w:jc w:val="center"/>
              <w:rPr>
                <w:sz w:val="20"/>
                <w:szCs w:val="24"/>
              </w:rPr>
            </w:pPr>
            <w:r>
              <w:rPr>
                <w:sz w:val="20"/>
                <w:szCs w:val="24"/>
              </w:rPr>
              <w:t>100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Pr>
                <w:sz w:val="20"/>
              </w:rPr>
              <w:t>1</w:t>
            </w:r>
            <w:r w:rsidR="00306D62">
              <w:rPr>
                <w:sz w:val="20"/>
              </w:rPr>
              <w:t>50</w:t>
            </w:r>
            <w:r>
              <w:rPr>
                <w:sz w:val="20"/>
              </w:rPr>
              <w:t>.</w:t>
            </w:r>
          </w:p>
        </w:tc>
        <w:tc>
          <w:tcPr>
            <w:tcW w:w="7094" w:type="dxa"/>
            <w:gridSpan w:val="7"/>
          </w:tcPr>
          <w:p w:rsidR="00540BD8" w:rsidRDefault="00540BD8" w:rsidP="00A419B3">
            <w:r w:rsidRPr="005F770C">
              <w:rPr>
                <w:sz w:val="20"/>
              </w:rPr>
              <w:t xml:space="preserve">Kabelis </w:t>
            </w:r>
            <w:r>
              <w:rPr>
                <w:sz w:val="20"/>
              </w:rPr>
              <w:t>7</w:t>
            </w:r>
            <w:r w:rsidRPr="005F770C">
              <w:rPr>
                <w:sz w:val="20"/>
              </w:rPr>
              <w:t>*1</w:t>
            </w:r>
            <w:r>
              <w:rPr>
                <w:sz w:val="20"/>
              </w:rPr>
              <w:t xml:space="preserve"> </w:t>
            </w:r>
            <w:r w:rsidRPr="005F770C">
              <w:rPr>
                <w:sz w:val="20"/>
              </w:rPr>
              <w:t>mm² lokanais</w:t>
            </w:r>
          </w:p>
        </w:tc>
        <w:tc>
          <w:tcPr>
            <w:tcW w:w="1027" w:type="dxa"/>
            <w:gridSpan w:val="4"/>
            <w:vAlign w:val="center"/>
          </w:tcPr>
          <w:p w:rsidR="00540BD8" w:rsidRPr="00B920D0" w:rsidRDefault="00540BD8" w:rsidP="00A419B3">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9" w:type="dxa"/>
            <w:gridSpan w:val="4"/>
            <w:vAlign w:val="center"/>
          </w:tcPr>
          <w:p w:rsidR="00540BD8" w:rsidRDefault="00540BD8" w:rsidP="00A419B3">
            <w:pPr>
              <w:pStyle w:val="13"/>
              <w:jc w:val="center"/>
              <w:rPr>
                <w:sz w:val="20"/>
                <w:szCs w:val="24"/>
              </w:rPr>
            </w:pPr>
            <w:r>
              <w:rPr>
                <w:sz w:val="20"/>
                <w:szCs w:val="24"/>
              </w:rPr>
              <w:t>100</w:t>
            </w:r>
          </w:p>
        </w:tc>
      </w:tr>
      <w:tr w:rsidR="00540BD8" w:rsidRPr="00B920D0" w:rsidTr="00A419B3">
        <w:tblPrEx>
          <w:tblLook w:val="0000" w:firstRow="0" w:lastRow="0" w:firstColumn="0" w:lastColumn="0" w:noHBand="0" w:noVBand="0"/>
        </w:tblPrEx>
        <w:trPr>
          <w:trHeight w:val="150"/>
        </w:trPr>
        <w:tc>
          <w:tcPr>
            <w:tcW w:w="806" w:type="dxa"/>
            <w:gridSpan w:val="4"/>
            <w:vAlign w:val="center"/>
          </w:tcPr>
          <w:p w:rsidR="00540BD8" w:rsidRPr="00B920D0" w:rsidRDefault="00540BD8" w:rsidP="00A419B3">
            <w:pPr>
              <w:pStyle w:val="BodyText"/>
              <w:jc w:val="center"/>
              <w:rPr>
                <w:sz w:val="32"/>
              </w:rPr>
            </w:pPr>
          </w:p>
        </w:tc>
        <w:tc>
          <w:tcPr>
            <w:tcW w:w="9400" w:type="dxa"/>
            <w:gridSpan w:val="15"/>
            <w:vAlign w:val="center"/>
          </w:tcPr>
          <w:p w:rsidR="00540BD8" w:rsidRPr="00B920D0" w:rsidRDefault="00540BD8" w:rsidP="00A419B3">
            <w:pPr>
              <w:pStyle w:val="BodyText"/>
              <w:jc w:val="center"/>
              <w:rPr>
                <w:sz w:val="32"/>
              </w:rPr>
            </w:pPr>
            <w:r w:rsidRPr="00B920D0">
              <w:rPr>
                <w:sz w:val="32"/>
              </w:rPr>
              <w:t>Izolācijas materiāli</w:t>
            </w:r>
          </w:p>
        </w:tc>
      </w:tr>
      <w:tr w:rsidR="00540BD8" w:rsidRPr="00B920D0" w:rsidTr="00DD0B76">
        <w:tblPrEx>
          <w:tblLook w:val="0000" w:firstRow="0" w:lastRow="0" w:firstColumn="0" w:lastColumn="0" w:noHBand="0" w:noVBand="0"/>
        </w:tblPrEx>
        <w:trPr>
          <w:trHeight w:val="120"/>
        </w:trPr>
        <w:tc>
          <w:tcPr>
            <w:tcW w:w="806" w:type="dxa"/>
            <w:gridSpan w:val="4"/>
            <w:vAlign w:val="center"/>
          </w:tcPr>
          <w:p w:rsidR="00540BD8" w:rsidRPr="00DD0B76" w:rsidRDefault="00717B15" w:rsidP="00DD0B76">
            <w:pPr>
              <w:pStyle w:val="BodyText"/>
              <w:jc w:val="left"/>
              <w:rPr>
                <w:b w:val="0"/>
                <w:bCs w:val="0"/>
                <w:sz w:val="20"/>
              </w:rPr>
            </w:pPr>
            <w:r w:rsidRPr="00DD0B76">
              <w:rPr>
                <w:b w:val="0"/>
                <w:bCs w:val="0"/>
                <w:sz w:val="20"/>
              </w:rPr>
              <w:t>151</w:t>
            </w:r>
            <w:r w:rsidR="00540BD8" w:rsidRPr="00DD0B76">
              <w:rPr>
                <w:b w:val="0"/>
                <w:bCs w:val="0"/>
                <w:sz w:val="20"/>
              </w:rPr>
              <w:t>.</w:t>
            </w:r>
          </w:p>
        </w:tc>
        <w:tc>
          <w:tcPr>
            <w:tcW w:w="7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lang w:eastAsia="lv-LV"/>
              </w:rPr>
            </w:pPr>
            <w:r w:rsidRPr="00DD0B76">
              <w:rPr>
                <w:sz w:val="20"/>
              </w:rPr>
              <w:t xml:space="preserve">Termoizolācijas caurule ar līmi 10/3; 1m, </w:t>
            </w:r>
            <w:proofErr w:type="spellStart"/>
            <w:r w:rsidRPr="00DD0B76">
              <w:rPr>
                <w:sz w:val="20"/>
              </w:rPr>
              <w:t>Raychem</w:t>
            </w:r>
            <w:proofErr w:type="spellEnd"/>
            <w:r w:rsidRPr="00DD0B76">
              <w:rPr>
                <w:sz w:val="20"/>
              </w:rPr>
              <w:t xml:space="preserve"> vai ekvivalents</w:t>
            </w:r>
          </w:p>
        </w:tc>
        <w:tc>
          <w:tcPr>
            <w:tcW w:w="1027" w:type="dxa"/>
            <w:gridSpan w:val="4"/>
            <w:tcBorders>
              <w:top w:val="single" w:sz="4" w:space="0" w:color="auto"/>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58</w:t>
            </w:r>
          </w:p>
        </w:tc>
      </w:tr>
      <w:tr w:rsidR="00540BD8" w:rsidRPr="00B920D0" w:rsidTr="00DD0B76">
        <w:tblPrEx>
          <w:tblLook w:val="0000" w:firstRow="0" w:lastRow="0" w:firstColumn="0" w:lastColumn="0" w:noHBand="0" w:noVBand="0"/>
        </w:tblPrEx>
        <w:trPr>
          <w:trHeight w:val="135"/>
        </w:trPr>
        <w:tc>
          <w:tcPr>
            <w:tcW w:w="806" w:type="dxa"/>
            <w:gridSpan w:val="4"/>
            <w:vAlign w:val="center"/>
          </w:tcPr>
          <w:p w:rsidR="00540BD8" w:rsidRPr="00DD0B76" w:rsidRDefault="00540BD8" w:rsidP="00DD0B76">
            <w:pPr>
              <w:rPr>
                <w:sz w:val="20"/>
              </w:rPr>
            </w:pPr>
            <w:r w:rsidRPr="00DD0B76">
              <w:rPr>
                <w:sz w:val="20"/>
              </w:rPr>
              <w:t>15</w:t>
            </w:r>
            <w:r w:rsidR="00717B15" w:rsidRPr="00DD0B76">
              <w:rPr>
                <w:sz w:val="20"/>
              </w:rPr>
              <w:t>2</w:t>
            </w:r>
            <w:r w:rsidRPr="00DD0B76">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 xml:space="preserve">Termoizolācijas caurule ar līmi 16/5; 1m, </w:t>
            </w:r>
            <w:proofErr w:type="spellStart"/>
            <w:r w:rsidRPr="00DD0B76">
              <w:rPr>
                <w:sz w:val="20"/>
              </w:rPr>
              <w:t>Raychem</w:t>
            </w:r>
            <w:proofErr w:type="spellEnd"/>
            <w:r w:rsidRPr="00DD0B76">
              <w:rPr>
                <w:sz w:val="20"/>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37</w:t>
            </w:r>
          </w:p>
        </w:tc>
      </w:tr>
      <w:tr w:rsidR="00540BD8" w:rsidRPr="00B920D0" w:rsidTr="00DD0B76">
        <w:tblPrEx>
          <w:tblLook w:val="0000" w:firstRow="0" w:lastRow="0" w:firstColumn="0" w:lastColumn="0" w:noHBand="0" w:noVBand="0"/>
        </w:tblPrEx>
        <w:trPr>
          <w:trHeight w:val="105"/>
        </w:trPr>
        <w:tc>
          <w:tcPr>
            <w:tcW w:w="806" w:type="dxa"/>
            <w:gridSpan w:val="4"/>
            <w:vAlign w:val="center"/>
          </w:tcPr>
          <w:p w:rsidR="00540BD8" w:rsidRPr="00DD0B76" w:rsidRDefault="00540BD8" w:rsidP="00DD0B76">
            <w:pPr>
              <w:rPr>
                <w:sz w:val="20"/>
              </w:rPr>
            </w:pPr>
            <w:r w:rsidRPr="00DD0B76">
              <w:rPr>
                <w:sz w:val="20"/>
              </w:rPr>
              <w:t>1</w:t>
            </w:r>
            <w:r w:rsidR="00717B15" w:rsidRPr="00DD0B76">
              <w:rPr>
                <w:sz w:val="20"/>
              </w:rPr>
              <w:t>53</w:t>
            </w:r>
            <w:r w:rsidRPr="00DD0B76">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 xml:space="preserve">Termoizolācijas caurule ar līmi 25/8; 1m, </w:t>
            </w:r>
            <w:proofErr w:type="spellStart"/>
            <w:r w:rsidRPr="00DD0B76">
              <w:rPr>
                <w:sz w:val="20"/>
              </w:rPr>
              <w:t>Raychem</w:t>
            </w:r>
            <w:proofErr w:type="spellEnd"/>
            <w:r w:rsidRPr="00DD0B76">
              <w:rPr>
                <w:sz w:val="20"/>
              </w:rPr>
              <w:t xml:space="preserve">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32</w:t>
            </w:r>
          </w:p>
        </w:tc>
      </w:tr>
      <w:tr w:rsidR="00540BD8" w:rsidRPr="00B920D0" w:rsidTr="00DD0B76">
        <w:tblPrEx>
          <w:tblLook w:val="0000" w:firstRow="0" w:lastRow="0" w:firstColumn="0" w:lastColumn="0" w:noHBand="0" w:noVBand="0"/>
        </w:tblPrEx>
        <w:trPr>
          <w:trHeight w:val="90"/>
        </w:trPr>
        <w:tc>
          <w:tcPr>
            <w:tcW w:w="806" w:type="dxa"/>
            <w:gridSpan w:val="4"/>
            <w:vAlign w:val="center"/>
          </w:tcPr>
          <w:p w:rsidR="00540BD8" w:rsidRPr="00DD0B76" w:rsidRDefault="00540BD8" w:rsidP="00DD0B76">
            <w:pPr>
              <w:rPr>
                <w:sz w:val="20"/>
              </w:rPr>
            </w:pPr>
            <w:r w:rsidRPr="00DD0B76">
              <w:rPr>
                <w:sz w:val="20"/>
              </w:rPr>
              <w:t>1</w:t>
            </w:r>
            <w:r w:rsidR="00717B15" w:rsidRPr="00DD0B76">
              <w:rPr>
                <w:sz w:val="20"/>
              </w:rPr>
              <w:t>54</w:t>
            </w:r>
            <w:r w:rsidRPr="00DD0B76">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ar līmi 35/12;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20</w:t>
            </w:r>
          </w:p>
        </w:tc>
      </w:tr>
      <w:tr w:rsidR="00540BD8" w:rsidRPr="00B920D0" w:rsidTr="00DD0B76">
        <w:tblPrEx>
          <w:tblLook w:val="0000" w:firstRow="0" w:lastRow="0" w:firstColumn="0" w:lastColumn="0" w:noHBand="0" w:noVBand="0"/>
        </w:tblPrEx>
        <w:trPr>
          <w:trHeight w:val="150"/>
        </w:trPr>
        <w:tc>
          <w:tcPr>
            <w:tcW w:w="806" w:type="dxa"/>
            <w:gridSpan w:val="4"/>
            <w:vAlign w:val="center"/>
          </w:tcPr>
          <w:p w:rsidR="00540BD8" w:rsidRPr="00DD0B76" w:rsidRDefault="00540BD8" w:rsidP="00DD0B76">
            <w:pPr>
              <w:rPr>
                <w:sz w:val="20"/>
              </w:rPr>
            </w:pPr>
            <w:r w:rsidRPr="00DD0B76">
              <w:rPr>
                <w:sz w:val="20"/>
              </w:rPr>
              <w:t>1</w:t>
            </w:r>
            <w:r w:rsidR="00717B15" w:rsidRPr="00DD0B76">
              <w:rPr>
                <w:sz w:val="20"/>
              </w:rPr>
              <w:t>55</w:t>
            </w:r>
            <w:r w:rsidRPr="00DD0B76">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ar līmi 50/16; 1m, Raychem vai ekvivalents</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22</w:t>
            </w:r>
          </w:p>
        </w:tc>
      </w:tr>
      <w:tr w:rsidR="00540BD8" w:rsidRPr="00B920D0" w:rsidTr="00DD0B76">
        <w:tblPrEx>
          <w:tblLook w:val="0000" w:firstRow="0" w:lastRow="0" w:firstColumn="0" w:lastColumn="0" w:noHBand="0" w:noVBand="0"/>
        </w:tblPrEx>
        <w:trPr>
          <w:trHeight w:val="120"/>
        </w:trPr>
        <w:tc>
          <w:tcPr>
            <w:tcW w:w="806" w:type="dxa"/>
            <w:gridSpan w:val="4"/>
            <w:vAlign w:val="center"/>
          </w:tcPr>
          <w:p w:rsidR="00540BD8" w:rsidRPr="00DD0B76" w:rsidRDefault="00540BD8" w:rsidP="00DD0B76">
            <w:pPr>
              <w:rPr>
                <w:sz w:val="20"/>
              </w:rPr>
            </w:pPr>
            <w:r w:rsidRPr="00DD0B76">
              <w:rPr>
                <w:sz w:val="20"/>
              </w:rPr>
              <w:t>1</w:t>
            </w:r>
            <w:r w:rsidR="00717B15" w:rsidRPr="00DD0B76">
              <w:rPr>
                <w:sz w:val="20"/>
              </w:rPr>
              <w:t>56</w:t>
            </w:r>
            <w:r w:rsidRPr="00DD0B76">
              <w:rPr>
                <w:sz w:val="20"/>
              </w:rPr>
              <w:t>.</w:t>
            </w:r>
          </w:p>
        </w:tc>
        <w:tc>
          <w:tcPr>
            <w:tcW w:w="7094"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3,2mm</w:t>
            </w:r>
          </w:p>
        </w:tc>
        <w:tc>
          <w:tcPr>
            <w:tcW w:w="1027"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20</w:t>
            </w:r>
          </w:p>
        </w:tc>
      </w:tr>
      <w:tr w:rsidR="00540BD8" w:rsidRPr="00B920D0" w:rsidTr="00DD0B76">
        <w:tblPrEx>
          <w:tblLook w:val="0000" w:firstRow="0" w:lastRow="0" w:firstColumn="0" w:lastColumn="0" w:noHBand="0" w:noVBand="0"/>
        </w:tblPrEx>
        <w:trPr>
          <w:trHeight w:val="90"/>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57</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4,8/1,6</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20</w:t>
            </w:r>
          </w:p>
        </w:tc>
      </w:tr>
      <w:tr w:rsidR="00540BD8" w:rsidRPr="00B920D0" w:rsidTr="00DD0B76">
        <w:tblPrEx>
          <w:tblLook w:val="0000" w:firstRow="0" w:lastRow="0" w:firstColumn="0" w:lastColumn="0" w:noHBand="0" w:noVBand="0"/>
        </w:tblPrEx>
        <w:trPr>
          <w:trHeight w:val="126"/>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5</w:t>
            </w:r>
            <w:r w:rsidRPr="00DD0B76">
              <w:rPr>
                <w:sz w:val="20"/>
              </w:rPr>
              <w:t>8.</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6,4/3,2</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32</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59</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9,5/4,8</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50</w:t>
            </w:r>
          </w:p>
        </w:tc>
      </w:tr>
      <w:tr w:rsidR="00540BD8" w:rsidRPr="00B920D0" w:rsidTr="00DD0B76">
        <w:tblPrEx>
          <w:tblLook w:val="0000" w:firstRow="0" w:lastRow="0" w:firstColumn="0" w:lastColumn="0" w:noHBand="0" w:noVBand="0"/>
        </w:tblPrEx>
        <w:trPr>
          <w:trHeight w:val="126"/>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60</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12,5/6,4</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55</w:t>
            </w:r>
          </w:p>
        </w:tc>
      </w:tr>
      <w:tr w:rsidR="00540BD8" w:rsidRPr="00B920D0" w:rsidTr="00DD0B76">
        <w:tblPrEx>
          <w:tblLook w:val="0000" w:firstRow="0" w:lastRow="0" w:firstColumn="0" w:lastColumn="0" w:noHBand="0" w:noVBand="0"/>
        </w:tblPrEx>
        <w:trPr>
          <w:trHeight w:val="103"/>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61</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19/9,5</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48</w:t>
            </w:r>
          </w:p>
        </w:tc>
      </w:tr>
      <w:tr w:rsidR="00540BD8" w:rsidRPr="00B920D0" w:rsidTr="00DD0B76">
        <w:tblPrEx>
          <w:tblLook w:val="0000" w:firstRow="0" w:lastRow="0" w:firstColumn="0" w:lastColumn="0" w:noHBand="0" w:noVBand="0"/>
        </w:tblPrEx>
        <w:trPr>
          <w:trHeight w:val="135"/>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62</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25,4/12,7</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45</w:t>
            </w:r>
          </w:p>
        </w:tc>
      </w:tr>
      <w:tr w:rsidR="00540BD8" w:rsidRPr="00B920D0" w:rsidTr="00DD0B76">
        <w:tblPrEx>
          <w:tblLook w:val="0000" w:firstRow="0" w:lastRow="0" w:firstColumn="0" w:lastColumn="0" w:noHBand="0" w:noVBand="0"/>
        </w:tblPrEx>
        <w:trPr>
          <w:trHeight w:val="120"/>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63</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Termoizolācijas caurule bez līmes 38,1/19,1</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m</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45</w:t>
            </w:r>
          </w:p>
        </w:tc>
      </w:tr>
      <w:tr w:rsidR="00540BD8" w:rsidRPr="00B920D0" w:rsidTr="00DD0B76">
        <w:tblPrEx>
          <w:tblLook w:val="0000" w:firstRow="0" w:lastRow="0" w:firstColumn="0" w:lastColumn="0" w:noHBand="0" w:noVBand="0"/>
        </w:tblPrEx>
        <w:trPr>
          <w:trHeight w:val="103"/>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64</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Izolācijas lente PVC 19mm x 33m  zila,  melna. Folsen vai ekvivalents</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210</w:t>
            </w:r>
          </w:p>
        </w:tc>
      </w:tr>
      <w:tr w:rsidR="00540BD8" w:rsidRPr="00B920D0" w:rsidTr="00DD0B76">
        <w:tblPrEx>
          <w:tblLook w:val="0000" w:firstRow="0" w:lastRow="0" w:firstColumn="0" w:lastColumn="0" w:noHBand="0" w:noVBand="0"/>
        </w:tblPrEx>
        <w:trPr>
          <w:trHeight w:val="118"/>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65</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Izolācijas lente, auduma, 1000V</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126</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66</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Silikona smērviela aerosols 300ml</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E82BF8" w:rsidP="00DD0B76">
            <w:pPr>
              <w:rPr>
                <w:sz w:val="20"/>
              </w:rPr>
            </w:pPr>
            <w:r w:rsidRPr="00DD0B76">
              <w:rPr>
                <w:sz w:val="20"/>
              </w:rPr>
              <w:t>20</w:t>
            </w:r>
          </w:p>
        </w:tc>
      </w:tr>
      <w:tr w:rsidR="00540BD8" w:rsidRPr="00B920D0" w:rsidTr="00DD0B76">
        <w:tblPrEx>
          <w:tblLook w:val="0000" w:firstRow="0" w:lastRow="0" w:firstColumn="0" w:lastColumn="0" w:noHBand="0" w:noVBand="0"/>
        </w:tblPrEx>
        <w:trPr>
          <w:trHeight w:val="95"/>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67</w:t>
            </w:r>
            <w:r w:rsidRPr="00DD0B76">
              <w:rPr>
                <w:sz w:val="20"/>
              </w:rPr>
              <w:t>.</w:t>
            </w:r>
          </w:p>
        </w:tc>
        <w:tc>
          <w:tcPr>
            <w:tcW w:w="7113" w:type="dxa"/>
            <w:gridSpan w:val="7"/>
            <w:tcBorders>
              <w:top w:val="nil"/>
              <w:left w:val="single" w:sz="4" w:space="0" w:color="auto"/>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Kontaktu izolējošā aizsarglaka aerosols 200ml</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DD0B76" w:rsidRDefault="00540BD8" w:rsidP="00DD0B76">
            <w:pPr>
              <w:rPr>
                <w:sz w:val="20"/>
              </w:rPr>
            </w:pPr>
            <w:r w:rsidRPr="00DD0B76">
              <w:rPr>
                <w:sz w:val="20"/>
              </w:rPr>
              <w:t>2</w:t>
            </w:r>
          </w:p>
        </w:tc>
      </w:tr>
      <w:tr w:rsidR="00540BD8" w:rsidRPr="00B920D0" w:rsidTr="00DD0B76">
        <w:tblPrEx>
          <w:tblLook w:val="0000" w:firstRow="0" w:lastRow="0" w:firstColumn="0" w:lastColumn="0" w:noHBand="0" w:noVBand="0"/>
        </w:tblPrEx>
        <w:trPr>
          <w:trHeight w:val="120"/>
        </w:trPr>
        <w:tc>
          <w:tcPr>
            <w:tcW w:w="821" w:type="dxa"/>
            <w:gridSpan w:val="5"/>
            <w:vAlign w:val="center"/>
          </w:tcPr>
          <w:p w:rsidR="00540BD8" w:rsidRPr="00DD0B76" w:rsidRDefault="00717B15" w:rsidP="00DD0B76">
            <w:pPr>
              <w:rPr>
                <w:sz w:val="20"/>
              </w:rPr>
            </w:pPr>
            <w:r w:rsidRPr="00DD0B76">
              <w:rPr>
                <w:sz w:val="20"/>
              </w:rPr>
              <w:t>168</w:t>
            </w:r>
            <w:r w:rsidR="00540BD8" w:rsidRPr="00DD0B76">
              <w:rPr>
                <w:sz w:val="20"/>
              </w:rPr>
              <w:t>.</w:t>
            </w:r>
          </w:p>
        </w:tc>
        <w:tc>
          <w:tcPr>
            <w:tcW w:w="7113" w:type="dxa"/>
            <w:gridSpan w:val="7"/>
            <w:vAlign w:val="center"/>
          </w:tcPr>
          <w:p w:rsidR="00540BD8" w:rsidRPr="00DD0B76" w:rsidRDefault="00540BD8" w:rsidP="00DD0B76">
            <w:pPr>
              <w:pStyle w:val="TableContents"/>
              <w:snapToGrid w:val="0"/>
              <w:rPr>
                <w:sz w:val="20"/>
                <w:szCs w:val="20"/>
              </w:rPr>
            </w:pPr>
            <w:r w:rsidRPr="00DD0B76">
              <w:rPr>
                <w:sz w:val="20"/>
                <w:szCs w:val="20"/>
              </w:rPr>
              <w:t>Kontaktu tīrīšanas līdzeklis(KONTAKTU aerosols)</w:t>
            </w:r>
          </w:p>
        </w:tc>
        <w:tc>
          <w:tcPr>
            <w:tcW w:w="993" w:type="dxa"/>
            <w:gridSpan w:val="3"/>
            <w:vAlign w:val="center"/>
          </w:tcPr>
          <w:p w:rsidR="00540BD8" w:rsidRPr="00DD0B76" w:rsidRDefault="00540BD8" w:rsidP="00DD0B76">
            <w:pPr>
              <w:pStyle w:val="TableContents"/>
              <w:snapToGrid w:val="0"/>
              <w:rPr>
                <w:sz w:val="20"/>
                <w:szCs w:val="20"/>
              </w:rPr>
            </w:pPr>
            <w:r w:rsidRPr="00DD0B76">
              <w:rPr>
                <w:sz w:val="20"/>
                <w:szCs w:val="20"/>
              </w:rPr>
              <w:t>bal.pa300ml</w:t>
            </w:r>
          </w:p>
        </w:tc>
        <w:tc>
          <w:tcPr>
            <w:tcW w:w="1279" w:type="dxa"/>
            <w:gridSpan w:val="4"/>
            <w:vAlign w:val="center"/>
          </w:tcPr>
          <w:p w:rsidR="00540BD8" w:rsidRPr="00DD0B76" w:rsidRDefault="00540BD8" w:rsidP="00DD0B76">
            <w:pPr>
              <w:pStyle w:val="BodyText"/>
              <w:jc w:val="left"/>
              <w:rPr>
                <w:b w:val="0"/>
                <w:bCs w:val="0"/>
                <w:sz w:val="20"/>
              </w:rPr>
            </w:pPr>
            <w:r w:rsidRPr="00DD0B76">
              <w:rPr>
                <w:b w:val="0"/>
                <w:bCs w:val="0"/>
                <w:sz w:val="20"/>
              </w:rPr>
              <w:t>22</w:t>
            </w:r>
          </w:p>
        </w:tc>
      </w:tr>
      <w:tr w:rsidR="00540BD8" w:rsidRPr="00B920D0" w:rsidTr="00DD0B76">
        <w:tblPrEx>
          <w:tblLook w:val="0000" w:firstRow="0" w:lastRow="0" w:firstColumn="0" w:lastColumn="0" w:noHBand="0" w:noVBand="0"/>
        </w:tblPrEx>
        <w:trPr>
          <w:trHeight w:val="107"/>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69</w:t>
            </w:r>
            <w:r w:rsidRPr="00DD0B76">
              <w:rPr>
                <w:sz w:val="20"/>
              </w:rPr>
              <w:t>.</w:t>
            </w:r>
          </w:p>
        </w:tc>
        <w:tc>
          <w:tcPr>
            <w:tcW w:w="7113" w:type="dxa"/>
            <w:gridSpan w:val="7"/>
            <w:vAlign w:val="center"/>
          </w:tcPr>
          <w:p w:rsidR="00540BD8" w:rsidRPr="00DD0B76" w:rsidRDefault="00540BD8" w:rsidP="00DD0B76">
            <w:pPr>
              <w:pStyle w:val="TableContents"/>
              <w:snapToGrid w:val="0"/>
              <w:rPr>
                <w:sz w:val="20"/>
                <w:szCs w:val="20"/>
              </w:rPr>
            </w:pPr>
            <w:r w:rsidRPr="00DD0B76">
              <w:rPr>
                <w:sz w:val="20"/>
                <w:szCs w:val="20"/>
              </w:rPr>
              <w:t>Silikona smērviela</w:t>
            </w:r>
          </w:p>
        </w:tc>
        <w:tc>
          <w:tcPr>
            <w:tcW w:w="993" w:type="dxa"/>
            <w:gridSpan w:val="3"/>
            <w:vAlign w:val="center"/>
          </w:tcPr>
          <w:p w:rsidR="00540BD8" w:rsidRPr="00DD0B76" w:rsidRDefault="00540BD8" w:rsidP="00DD0B76">
            <w:pPr>
              <w:pStyle w:val="TableContents"/>
              <w:snapToGrid w:val="0"/>
              <w:rPr>
                <w:sz w:val="20"/>
                <w:szCs w:val="20"/>
              </w:rPr>
            </w:pPr>
            <w:r w:rsidRPr="00DD0B76">
              <w:rPr>
                <w:sz w:val="20"/>
                <w:szCs w:val="20"/>
              </w:rPr>
              <w:t>bal.pa300mlvai(500ml)</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20</w:t>
            </w:r>
          </w:p>
        </w:tc>
      </w:tr>
      <w:tr w:rsidR="00540BD8" w:rsidRPr="00B920D0" w:rsidTr="00DD0B76">
        <w:tblPrEx>
          <w:tblLook w:val="0000" w:firstRow="0" w:lastRow="0" w:firstColumn="0" w:lastColumn="0" w:noHBand="0" w:noVBand="0"/>
        </w:tblPrEx>
        <w:trPr>
          <w:trHeight w:val="126"/>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70</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Kontaktu aizsarglaka (200ml</w:t>
            </w:r>
          </w:p>
        </w:tc>
        <w:tc>
          <w:tcPr>
            <w:tcW w:w="993" w:type="dxa"/>
            <w:gridSpan w:val="3"/>
            <w:vAlign w:val="center"/>
          </w:tcPr>
          <w:p w:rsidR="00540BD8" w:rsidRPr="00DD0B76" w:rsidRDefault="00540BD8" w:rsidP="00DD0B76">
            <w:pPr>
              <w:pStyle w:val="TableContents"/>
              <w:snapToGrid w:val="0"/>
              <w:rPr>
                <w:sz w:val="20"/>
                <w:szCs w:val="20"/>
              </w:rPr>
            </w:pPr>
            <w:r w:rsidRPr="00DD0B76">
              <w:rPr>
                <w:sz w:val="20"/>
                <w:szCs w:val="20"/>
              </w:rPr>
              <w:t>ml</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71</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rFonts w:eastAsia="Arial"/>
                <w:b w:val="0"/>
                <w:bCs w:val="0"/>
                <w:sz w:val="20"/>
              </w:rPr>
            </w:pPr>
            <w:r w:rsidRPr="00DD0B76">
              <w:rPr>
                <w:rFonts w:eastAsia="Arial"/>
                <w:b w:val="0"/>
                <w:bCs w:val="0"/>
                <w:sz w:val="20"/>
              </w:rPr>
              <w:t>Akumulatoru spaiļu aizsargpārklājums, (150ml)</w:t>
            </w:r>
          </w:p>
        </w:tc>
        <w:tc>
          <w:tcPr>
            <w:tcW w:w="993" w:type="dxa"/>
            <w:gridSpan w:val="3"/>
            <w:vAlign w:val="center"/>
          </w:tcPr>
          <w:p w:rsidR="00540BD8" w:rsidRPr="00DD0B76" w:rsidRDefault="00540BD8" w:rsidP="00DD0B76">
            <w:pPr>
              <w:pStyle w:val="TableContents"/>
              <w:snapToGrid w:val="0"/>
              <w:rPr>
                <w:sz w:val="20"/>
                <w:szCs w:val="20"/>
              </w:rPr>
            </w:pPr>
            <w:r w:rsidRPr="00DD0B76">
              <w:rPr>
                <w:sz w:val="20"/>
                <w:szCs w:val="20"/>
              </w:rPr>
              <w:t>ml</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5</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72</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3,2mm)</w:t>
            </w:r>
          </w:p>
        </w:tc>
        <w:tc>
          <w:tcPr>
            <w:tcW w:w="993" w:type="dxa"/>
            <w:gridSpan w:val="3"/>
            <w:vAlign w:val="center"/>
          </w:tcPr>
          <w:p w:rsidR="00540BD8" w:rsidRPr="00DD0B76" w:rsidRDefault="00540BD8" w:rsidP="00DD0B76">
            <w:pPr>
              <w:pStyle w:val="TableContents"/>
              <w:snapToGrid w:val="0"/>
              <w:rPr>
                <w:sz w:val="20"/>
                <w:szCs w:val="20"/>
              </w:rPr>
            </w:pPr>
            <w:r w:rsidRPr="00DD0B76">
              <w:rPr>
                <w:sz w:val="20"/>
                <w:szCs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73</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4,8mm)</w:t>
            </w:r>
          </w:p>
        </w:tc>
        <w:tc>
          <w:tcPr>
            <w:tcW w:w="993" w:type="dxa"/>
            <w:gridSpan w:val="3"/>
            <w:vAlign w:val="center"/>
          </w:tcPr>
          <w:p w:rsidR="00540BD8" w:rsidRPr="00DD0B76" w:rsidRDefault="00540BD8" w:rsidP="00DD0B76">
            <w:r w:rsidRPr="00DD0B76">
              <w:rPr>
                <w:sz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74</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6,4mm)</w:t>
            </w:r>
          </w:p>
        </w:tc>
        <w:tc>
          <w:tcPr>
            <w:tcW w:w="993" w:type="dxa"/>
            <w:gridSpan w:val="3"/>
            <w:vAlign w:val="center"/>
          </w:tcPr>
          <w:p w:rsidR="00540BD8" w:rsidRPr="00DD0B76" w:rsidRDefault="00540BD8" w:rsidP="00DD0B76">
            <w:r w:rsidRPr="00DD0B76">
              <w:rPr>
                <w:sz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540BD8" w:rsidP="00DD0B76">
            <w:pPr>
              <w:rPr>
                <w:sz w:val="20"/>
              </w:rPr>
            </w:pPr>
            <w:r w:rsidRPr="00DD0B76">
              <w:rPr>
                <w:sz w:val="20"/>
              </w:rPr>
              <w:t>1</w:t>
            </w:r>
            <w:r w:rsidR="00717B15" w:rsidRPr="00DD0B76">
              <w:rPr>
                <w:sz w:val="20"/>
              </w:rPr>
              <w:t>75</w:t>
            </w:r>
            <w:r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9,5mm)</w:t>
            </w:r>
          </w:p>
        </w:tc>
        <w:tc>
          <w:tcPr>
            <w:tcW w:w="993" w:type="dxa"/>
            <w:gridSpan w:val="3"/>
            <w:vAlign w:val="center"/>
          </w:tcPr>
          <w:p w:rsidR="00540BD8" w:rsidRPr="00DD0B76" w:rsidRDefault="00540BD8" w:rsidP="00DD0B76">
            <w:r w:rsidRPr="00DD0B76">
              <w:rPr>
                <w:sz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717B15" w:rsidP="00DD0B76">
            <w:pPr>
              <w:rPr>
                <w:sz w:val="20"/>
              </w:rPr>
            </w:pPr>
            <w:r w:rsidRPr="00DD0B76">
              <w:rPr>
                <w:sz w:val="20"/>
              </w:rPr>
              <w:t>176</w:t>
            </w:r>
            <w:r w:rsidR="00540BD8"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12,7mm)</w:t>
            </w:r>
          </w:p>
        </w:tc>
        <w:tc>
          <w:tcPr>
            <w:tcW w:w="993" w:type="dxa"/>
            <w:gridSpan w:val="3"/>
            <w:vAlign w:val="center"/>
          </w:tcPr>
          <w:p w:rsidR="00540BD8" w:rsidRPr="00DD0B76" w:rsidRDefault="00540BD8" w:rsidP="00DD0B76">
            <w:r w:rsidRPr="00DD0B76">
              <w:rPr>
                <w:sz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717B15" w:rsidP="00DD0B76">
            <w:pPr>
              <w:rPr>
                <w:sz w:val="20"/>
              </w:rPr>
            </w:pPr>
            <w:r w:rsidRPr="00DD0B76">
              <w:rPr>
                <w:sz w:val="20"/>
              </w:rPr>
              <w:t>177</w:t>
            </w:r>
            <w:r w:rsidR="00540BD8" w:rsidRPr="00DD0B76">
              <w:rPr>
                <w:sz w:val="20"/>
              </w:rPr>
              <w:t>.</w:t>
            </w:r>
          </w:p>
        </w:tc>
        <w:tc>
          <w:tcPr>
            <w:tcW w:w="7113" w:type="dxa"/>
            <w:gridSpan w:val="7"/>
            <w:vAlign w:val="center"/>
          </w:tcPr>
          <w:p w:rsidR="00540BD8" w:rsidRPr="00DD0B76" w:rsidRDefault="00540BD8" w:rsidP="00DD0B76">
            <w:pPr>
              <w:pStyle w:val="BodyText"/>
              <w:snapToGrid w:val="0"/>
              <w:spacing w:after="120"/>
              <w:jc w:val="left"/>
              <w:rPr>
                <w:b w:val="0"/>
                <w:bCs w:val="0"/>
                <w:sz w:val="20"/>
              </w:rPr>
            </w:pPr>
            <w:r w:rsidRPr="00DD0B76">
              <w:rPr>
                <w:b w:val="0"/>
                <w:bCs w:val="0"/>
                <w:sz w:val="20"/>
              </w:rPr>
              <w:t>Sarūkošie apvalki bez līmes(melna ,ārējais diam. 19,1mm)</w:t>
            </w:r>
          </w:p>
        </w:tc>
        <w:tc>
          <w:tcPr>
            <w:tcW w:w="993" w:type="dxa"/>
            <w:gridSpan w:val="3"/>
            <w:vAlign w:val="center"/>
          </w:tcPr>
          <w:p w:rsidR="00540BD8" w:rsidRPr="00DD0B76" w:rsidRDefault="00540BD8" w:rsidP="00DD0B76">
            <w:r w:rsidRPr="00DD0B76">
              <w:rPr>
                <w:sz w:val="20"/>
              </w:rPr>
              <w:t>m</w:t>
            </w:r>
          </w:p>
        </w:tc>
        <w:tc>
          <w:tcPr>
            <w:tcW w:w="1279" w:type="dxa"/>
            <w:gridSpan w:val="4"/>
            <w:vAlign w:val="center"/>
          </w:tcPr>
          <w:p w:rsidR="00540BD8" w:rsidRPr="00DD0B76" w:rsidRDefault="00E82BF8" w:rsidP="00DD0B76">
            <w:pPr>
              <w:pStyle w:val="BodyText"/>
              <w:jc w:val="left"/>
              <w:rPr>
                <w:b w:val="0"/>
                <w:bCs w:val="0"/>
                <w:sz w:val="20"/>
              </w:rPr>
            </w:pPr>
            <w:r w:rsidRPr="00DD0B76">
              <w:rPr>
                <w:b w:val="0"/>
                <w:bCs w:val="0"/>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717B15" w:rsidP="00DD0B76">
            <w:pPr>
              <w:rPr>
                <w:sz w:val="20"/>
              </w:rPr>
            </w:pPr>
            <w:r w:rsidRPr="00DD0B76">
              <w:rPr>
                <w:sz w:val="20"/>
              </w:rPr>
              <w:t>178</w:t>
            </w:r>
            <w:r w:rsidR="00540BD8" w:rsidRPr="00DD0B76">
              <w:rPr>
                <w:sz w:val="20"/>
              </w:rPr>
              <w:t>.</w:t>
            </w:r>
          </w:p>
        </w:tc>
        <w:tc>
          <w:tcPr>
            <w:tcW w:w="7113" w:type="dxa"/>
            <w:gridSpan w:val="7"/>
            <w:vAlign w:val="center"/>
          </w:tcPr>
          <w:p w:rsidR="00540BD8" w:rsidRPr="00DD0B76" w:rsidRDefault="00540BD8" w:rsidP="00DD0B76">
            <w:pPr>
              <w:pStyle w:val="13"/>
              <w:jc w:val="left"/>
              <w:rPr>
                <w:sz w:val="20"/>
              </w:rPr>
            </w:pPr>
            <w:r w:rsidRPr="00DD0B76">
              <w:rPr>
                <w:sz w:val="20"/>
              </w:rPr>
              <w:t>Līmlente pašlīmējošā, gar. 10m, plat. 19mm, univers., ūdensnotur.</w:t>
            </w:r>
          </w:p>
        </w:tc>
        <w:tc>
          <w:tcPr>
            <w:tcW w:w="993" w:type="dxa"/>
            <w:gridSpan w:val="3"/>
            <w:vAlign w:val="center"/>
          </w:tcPr>
          <w:p w:rsidR="00540BD8" w:rsidRPr="00DD0B76" w:rsidRDefault="00540BD8" w:rsidP="00DD0B76">
            <w:pPr>
              <w:pStyle w:val="13"/>
              <w:jc w:val="left"/>
              <w:rPr>
                <w:sz w:val="20"/>
              </w:rPr>
            </w:pPr>
            <w:r w:rsidRPr="00DD0B76">
              <w:rPr>
                <w:sz w:val="20"/>
              </w:rPr>
              <w:t>Gab.</w:t>
            </w:r>
          </w:p>
        </w:tc>
        <w:tc>
          <w:tcPr>
            <w:tcW w:w="1279" w:type="dxa"/>
            <w:gridSpan w:val="4"/>
            <w:vAlign w:val="center"/>
          </w:tcPr>
          <w:p w:rsidR="00540BD8" w:rsidRPr="00DD0B76" w:rsidRDefault="00540BD8" w:rsidP="00DD0B76">
            <w:pPr>
              <w:pStyle w:val="13"/>
              <w:jc w:val="left"/>
              <w:rPr>
                <w:sz w:val="20"/>
              </w:rPr>
            </w:pPr>
            <w:r w:rsidRPr="00DD0B76">
              <w:rPr>
                <w:sz w:val="20"/>
              </w:rPr>
              <w:t>10</w:t>
            </w:r>
          </w:p>
        </w:tc>
      </w:tr>
      <w:tr w:rsidR="00540BD8" w:rsidRPr="00B920D0" w:rsidTr="00DD0B76">
        <w:tblPrEx>
          <w:tblLook w:val="0000" w:firstRow="0" w:lastRow="0" w:firstColumn="0" w:lastColumn="0" w:noHBand="0" w:noVBand="0"/>
        </w:tblPrEx>
        <w:trPr>
          <w:trHeight w:val="131"/>
        </w:trPr>
        <w:tc>
          <w:tcPr>
            <w:tcW w:w="821" w:type="dxa"/>
            <w:gridSpan w:val="5"/>
            <w:vAlign w:val="center"/>
          </w:tcPr>
          <w:p w:rsidR="00540BD8" w:rsidRPr="00DD0B76" w:rsidRDefault="00717B15" w:rsidP="00DD0B76">
            <w:pPr>
              <w:rPr>
                <w:sz w:val="20"/>
              </w:rPr>
            </w:pPr>
            <w:r w:rsidRPr="00DD0B76">
              <w:rPr>
                <w:sz w:val="20"/>
              </w:rPr>
              <w:lastRenderedPageBreak/>
              <w:t>179</w:t>
            </w:r>
            <w:r w:rsidR="00540BD8" w:rsidRPr="00DD0B76">
              <w:rPr>
                <w:sz w:val="20"/>
              </w:rPr>
              <w:t>.</w:t>
            </w:r>
          </w:p>
        </w:tc>
        <w:tc>
          <w:tcPr>
            <w:tcW w:w="7113" w:type="dxa"/>
            <w:gridSpan w:val="7"/>
            <w:vAlign w:val="center"/>
          </w:tcPr>
          <w:p w:rsidR="00540BD8" w:rsidRPr="00DD0B76" w:rsidRDefault="00540BD8" w:rsidP="00DD0B76">
            <w:pPr>
              <w:pStyle w:val="13"/>
              <w:jc w:val="left"/>
              <w:rPr>
                <w:sz w:val="20"/>
              </w:rPr>
            </w:pPr>
            <w:r w:rsidRPr="00DD0B76">
              <w:rPr>
                <w:sz w:val="20"/>
              </w:rPr>
              <w:t>PVC izolācijas caurule d16</w:t>
            </w:r>
          </w:p>
        </w:tc>
        <w:tc>
          <w:tcPr>
            <w:tcW w:w="993" w:type="dxa"/>
            <w:gridSpan w:val="3"/>
            <w:vAlign w:val="center"/>
          </w:tcPr>
          <w:p w:rsidR="00540BD8" w:rsidRPr="00DD0B76" w:rsidRDefault="00540BD8" w:rsidP="00DD0B76">
            <w:pPr>
              <w:pStyle w:val="13"/>
              <w:jc w:val="left"/>
              <w:rPr>
                <w:sz w:val="20"/>
              </w:rPr>
            </w:pPr>
            <w:r w:rsidRPr="00DD0B76">
              <w:rPr>
                <w:sz w:val="20"/>
              </w:rPr>
              <w:t>m</w:t>
            </w:r>
          </w:p>
        </w:tc>
        <w:tc>
          <w:tcPr>
            <w:tcW w:w="1279" w:type="dxa"/>
            <w:gridSpan w:val="4"/>
            <w:vAlign w:val="center"/>
          </w:tcPr>
          <w:p w:rsidR="00540BD8" w:rsidRPr="00DD0B76" w:rsidRDefault="00540BD8" w:rsidP="00DD0B76">
            <w:pPr>
              <w:pStyle w:val="13"/>
              <w:jc w:val="left"/>
              <w:rPr>
                <w:sz w:val="20"/>
              </w:rPr>
            </w:pPr>
            <w:r w:rsidRPr="00DD0B76">
              <w:rPr>
                <w:sz w:val="20"/>
              </w:rPr>
              <w:t>100</w:t>
            </w:r>
          </w:p>
        </w:tc>
      </w:tr>
      <w:tr w:rsidR="00540BD8" w:rsidRPr="00B920D0" w:rsidTr="00A419B3">
        <w:tblPrEx>
          <w:tblLook w:val="0000" w:firstRow="0" w:lastRow="0" w:firstColumn="0" w:lastColumn="0" w:noHBand="0" w:noVBand="0"/>
        </w:tblPrEx>
        <w:trPr>
          <w:trHeight w:val="118"/>
        </w:trPr>
        <w:tc>
          <w:tcPr>
            <w:tcW w:w="821" w:type="dxa"/>
            <w:gridSpan w:val="5"/>
            <w:tcBorders>
              <w:right w:val="single" w:sz="4" w:space="0" w:color="auto"/>
            </w:tcBorders>
            <w:vAlign w:val="center"/>
          </w:tcPr>
          <w:p w:rsidR="00540BD8" w:rsidRPr="00B920D0" w:rsidRDefault="00540BD8" w:rsidP="00A419B3">
            <w:pPr>
              <w:jc w:val="center"/>
              <w:rPr>
                <w:sz w:val="32"/>
                <w:szCs w:val="32"/>
              </w:rPr>
            </w:pPr>
          </w:p>
        </w:tc>
        <w:tc>
          <w:tcPr>
            <w:tcW w:w="9385" w:type="dxa"/>
            <w:gridSpan w:val="14"/>
            <w:tcBorders>
              <w:right w:val="single" w:sz="4" w:space="0" w:color="auto"/>
            </w:tcBorders>
            <w:vAlign w:val="center"/>
          </w:tcPr>
          <w:p w:rsidR="00540BD8" w:rsidRPr="00B920D0" w:rsidRDefault="00540BD8" w:rsidP="00A419B3">
            <w:pPr>
              <w:jc w:val="center"/>
              <w:rPr>
                <w:sz w:val="32"/>
                <w:szCs w:val="32"/>
              </w:rPr>
            </w:pPr>
            <w:r w:rsidRPr="00B920D0">
              <w:rPr>
                <w:sz w:val="32"/>
                <w:szCs w:val="32"/>
              </w:rPr>
              <w:t>Citi materiali</w:t>
            </w:r>
          </w:p>
        </w:tc>
      </w:tr>
      <w:tr w:rsidR="00540BD8" w:rsidRPr="00B920D0" w:rsidTr="00A419B3">
        <w:tblPrEx>
          <w:tblLook w:val="0000" w:firstRow="0" w:lastRow="0" w:firstColumn="0" w:lastColumn="0" w:noHBand="0" w:noVBand="0"/>
        </w:tblPrEx>
        <w:trPr>
          <w:trHeight w:val="118"/>
        </w:trPr>
        <w:tc>
          <w:tcPr>
            <w:tcW w:w="821" w:type="dxa"/>
            <w:gridSpan w:val="5"/>
            <w:vAlign w:val="center"/>
          </w:tcPr>
          <w:p w:rsidR="00540BD8" w:rsidRPr="00B920D0" w:rsidRDefault="00982114" w:rsidP="00A419B3">
            <w:pPr>
              <w:jc w:val="center"/>
              <w:rPr>
                <w:sz w:val="20"/>
              </w:rPr>
            </w:pPr>
            <w:r>
              <w:rPr>
                <w:sz w:val="20"/>
              </w:rPr>
              <w:t>180</w:t>
            </w:r>
            <w:r w:rsidR="00540BD8" w:rsidRPr="00B920D0">
              <w:rPr>
                <w:sz w:val="20"/>
              </w:rPr>
              <w:t>.</w:t>
            </w:r>
          </w:p>
        </w:tc>
        <w:tc>
          <w:tcPr>
            <w:tcW w:w="71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lang w:eastAsia="lv-LV"/>
              </w:rPr>
            </w:pPr>
            <w:r w:rsidRPr="00B920D0">
              <w:rPr>
                <w:sz w:val="20"/>
              </w:rPr>
              <w:t>Pārnesamais gaismeklis 220v, 60w, 10m</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15</w:t>
            </w:r>
          </w:p>
        </w:tc>
      </w:tr>
      <w:tr w:rsidR="00540BD8" w:rsidRPr="00B920D0" w:rsidTr="00A419B3">
        <w:tblPrEx>
          <w:tblLook w:val="0000" w:firstRow="0" w:lastRow="0" w:firstColumn="0" w:lastColumn="0" w:noHBand="0" w:noVBand="0"/>
        </w:tblPrEx>
        <w:trPr>
          <w:trHeight w:val="118"/>
        </w:trPr>
        <w:tc>
          <w:tcPr>
            <w:tcW w:w="707" w:type="dxa"/>
            <w:vAlign w:val="center"/>
          </w:tcPr>
          <w:p w:rsidR="00540BD8" w:rsidRPr="00B920D0" w:rsidRDefault="00982114" w:rsidP="00A419B3">
            <w:pPr>
              <w:jc w:val="center"/>
              <w:rPr>
                <w:sz w:val="20"/>
              </w:rPr>
            </w:pPr>
            <w:r>
              <w:rPr>
                <w:sz w:val="20"/>
              </w:rPr>
              <w:t>18</w:t>
            </w:r>
            <w:r w:rsidR="00540BD8" w:rsidRPr="00B920D0">
              <w:rPr>
                <w:sz w:val="20"/>
              </w:rPr>
              <w:t>1.</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Rokas lukturis. Akumulatora uzlāde no 220v  </w:t>
            </w:r>
            <w:r w:rsidRPr="00B920D0">
              <w:rPr>
                <w:b/>
                <w:bCs/>
                <w:sz w:val="20"/>
              </w:rPr>
              <w:t>LED daudz. ne mazāk ka 10</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26</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982114" w:rsidP="00A419B3">
            <w:pPr>
              <w:jc w:val="center"/>
              <w:rPr>
                <w:sz w:val="20"/>
              </w:rPr>
            </w:pPr>
            <w:r>
              <w:rPr>
                <w:sz w:val="20"/>
              </w:rPr>
              <w:t>18</w:t>
            </w:r>
            <w:r w:rsidR="00540BD8" w:rsidRPr="00B920D0">
              <w:rPr>
                <w:sz w:val="20"/>
              </w:rPr>
              <w:t>2.</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Lukturis uz galvu. Akumulatora uzlāde no 220v </w:t>
            </w:r>
            <w:r w:rsidRPr="00B920D0">
              <w:rPr>
                <w:b/>
                <w:bCs/>
                <w:sz w:val="20"/>
              </w:rPr>
              <w:t xml:space="preserve"> LED daudz. ne mazāk ka 13</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32</w:t>
            </w:r>
          </w:p>
        </w:tc>
      </w:tr>
      <w:tr w:rsidR="00540BD8" w:rsidRPr="00B920D0" w:rsidTr="00A419B3">
        <w:tblPrEx>
          <w:tblLook w:val="0000" w:firstRow="0" w:lastRow="0" w:firstColumn="0" w:lastColumn="0" w:noHBand="0" w:noVBand="0"/>
        </w:tblPrEx>
        <w:trPr>
          <w:trHeight w:val="126"/>
        </w:trPr>
        <w:tc>
          <w:tcPr>
            <w:tcW w:w="707" w:type="dxa"/>
            <w:vAlign w:val="center"/>
          </w:tcPr>
          <w:p w:rsidR="00540BD8" w:rsidRPr="00B920D0" w:rsidRDefault="00982114" w:rsidP="00A419B3">
            <w:pPr>
              <w:jc w:val="center"/>
              <w:rPr>
                <w:sz w:val="20"/>
              </w:rPr>
            </w:pPr>
            <w:r>
              <w:rPr>
                <w:sz w:val="20"/>
              </w:rPr>
              <w:t>18</w:t>
            </w:r>
            <w:r w:rsidR="00540BD8" w:rsidRPr="00B920D0">
              <w:rPr>
                <w:sz w:val="20"/>
              </w:rPr>
              <w:t>3.</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Digitālais multimetrs. DC spriegums: 60mV/600mV/6V/60V/600V/1000V; AC spriegums: 60mV/600mV/6V/600V/750V; DC strāva 600u-10A; AC strāva 600u-10A; CATIII, 1000V; Pretestības: 600Ω-60MΩ; Kapacitāte40nF-4000uF; Frekvence: 10Hz-10MHz </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w:t>
            </w:r>
          </w:p>
        </w:tc>
      </w:tr>
      <w:tr w:rsidR="00540BD8" w:rsidRPr="00B920D0" w:rsidTr="00A419B3">
        <w:tblPrEx>
          <w:tblLook w:val="0000" w:firstRow="0" w:lastRow="0" w:firstColumn="0" w:lastColumn="0" w:noHBand="0" w:noVBand="0"/>
        </w:tblPrEx>
        <w:trPr>
          <w:trHeight w:val="131"/>
        </w:trPr>
        <w:tc>
          <w:tcPr>
            <w:tcW w:w="707" w:type="dxa"/>
            <w:vAlign w:val="center"/>
          </w:tcPr>
          <w:p w:rsidR="00540BD8" w:rsidRPr="00B920D0" w:rsidRDefault="00540BD8" w:rsidP="00A419B3">
            <w:pPr>
              <w:jc w:val="center"/>
              <w:rPr>
                <w:sz w:val="20"/>
              </w:rPr>
            </w:pPr>
            <w:r w:rsidRPr="00B920D0">
              <w:rPr>
                <w:sz w:val="20"/>
              </w:rPr>
              <w:t>1</w:t>
            </w:r>
            <w:r w:rsidR="00982114">
              <w:rPr>
                <w:sz w:val="20"/>
              </w:rPr>
              <w:t>8</w:t>
            </w:r>
            <w:r w:rsidRPr="00B920D0">
              <w:rPr>
                <w:sz w:val="20"/>
              </w:rPr>
              <w:t>4.</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Baterija „Krona” 9v , minimāla ietilpība 625 mAh,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24</w:t>
            </w:r>
          </w:p>
        </w:tc>
      </w:tr>
      <w:tr w:rsidR="00540BD8" w:rsidRPr="00B920D0" w:rsidTr="00A419B3">
        <w:tblPrEx>
          <w:tblLook w:val="0000" w:firstRow="0" w:lastRow="0" w:firstColumn="0" w:lastColumn="0" w:noHBand="0" w:noVBand="0"/>
        </w:tblPrEx>
        <w:trPr>
          <w:trHeight w:val="112"/>
        </w:trPr>
        <w:tc>
          <w:tcPr>
            <w:tcW w:w="707" w:type="dxa"/>
            <w:vAlign w:val="center"/>
          </w:tcPr>
          <w:p w:rsidR="00540BD8" w:rsidRPr="00B920D0" w:rsidRDefault="00540BD8" w:rsidP="00A419B3">
            <w:pPr>
              <w:jc w:val="center"/>
              <w:rPr>
                <w:sz w:val="20"/>
              </w:rPr>
            </w:pPr>
            <w:r w:rsidRPr="00B920D0">
              <w:rPr>
                <w:sz w:val="20"/>
              </w:rPr>
              <w:t>1</w:t>
            </w:r>
            <w:r w:rsidR="00982114">
              <w:rPr>
                <w:sz w:val="20"/>
              </w:rPr>
              <w:t>8</w:t>
            </w:r>
            <w:r w:rsidRPr="00B920D0">
              <w:rPr>
                <w:sz w:val="20"/>
              </w:rPr>
              <w:t>5.</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Baterija AA 1.5V,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94</w:t>
            </w:r>
          </w:p>
        </w:tc>
      </w:tr>
      <w:tr w:rsidR="00540BD8" w:rsidRPr="00B920D0" w:rsidTr="00A419B3">
        <w:tblPrEx>
          <w:tblLook w:val="0000" w:firstRow="0" w:lastRow="0" w:firstColumn="0" w:lastColumn="0" w:noHBand="0" w:noVBand="0"/>
        </w:tblPrEx>
        <w:trPr>
          <w:trHeight w:val="150"/>
        </w:trPr>
        <w:tc>
          <w:tcPr>
            <w:tcW w:w="707" w:type="dxa"/>
            <w:vAlign w:val="center"/>
          </w:tcPr>
          <w:p w:rsidR="00540BD8" w:rsidRPr="00B920D0" w:rsidRDefault="00540BD8" w:rsidP="00A419B3">
            <w:pPr>
              <w:jc w:val="center"/>
              <w:rPr>
                <w:sz w:val="20"/>
              </w:rPr>
            </w:pPr>
            <w:r w:rsidRPr="00B920D0">
              <w:rPr>
                <w:sz w:val="20"/>
              </w:rPr>
              <w:t>1</w:t>
            </w:r>
            <w:r w:rsidR="00982114">
              <w:rPr>
                <w:sz w:val="20"/>
              </w:rPr>
              <w:t>8</w:t>
            </w:r>
            <w:r w:rsidRPr="00B920D0">
              <w:rPr>
                <w:sz w:val="20"/>
              </w:rPr>
              <w:t>6.</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Baterija AAA 1.5V, Duracell vai ekvivalents</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64</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1</w:t>
            </w:r>
            <w:r w:rsidR="00982114">
              <w:rPr>
                <w:sz w:val="20"/>
              </w:rPr>
              <w:t>8</w:t>
            </w:r>
            <w:r w:rsidRPr="00B920D0">
              <w:rPr>
                <w:sz w:val="20"/>
              </w:rPr>
              <w:t>7.</w:t>
            </w:r>
          </w:p>
        </w:tc>
        <w:tc>
          <w:tcPr>
            <w:tcW w:w="7227" w:type="dxa"/>
            <w:gridSpan w:val="11"/>
            <w:tcBorders>
              <w:top w:val="nil"/>
              <w:left w:val="single" w:sz="4" w:space="0" w:color="auto"/>
              <w:bottom w:val="single" w:sz="4" w:space="0" w:color="auto"/>
              <w:right w:val="single" w:sz="4" w:space="0" w:color="auto"/>
            </w:tcBorders>
            <w:shd w:val="clear" w:color="auto" w:fill="auto"/>
          </w:tcPr>
          <w:p w:rsidR="00540BD8" w:rsidRPr="00B920D0" w:rsidRDefault="00540BD8" w:rsidP="00A419B3">
            <w:pPr>
              <w:pStyle w:val="TableContents"/>
              <w:snapToGrid w:val="0"/>
            </w:pPr>
            <w:r w:rsidRPr="00B920D0">
              <w:t>Batarija  CR2016</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pStyle w:val="TableContents"/>
              <w:snapToGrid w:val="0"/>
              <w:jc w:val="center"/>
              <w:rPr>
                <w:sz w:val="20"/>
                <w:szCs w:val="20"/>
              </w:rPr>
            </w:pPr>
            <w:r>
              <w:rPr>
                <w:sz w:val="20"/>
                <w:szCs w:val="20"/>
              </w:rPr>
              <w:t>2</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540BD8" w:rsidP="00A419B3">
            <w:pPr>
              <w:jc w:val="center"/>
              <w:rPr>
                <w:sz w:val="20"/>
              </w:rPr>
            </w:pPr>
            <w:r w:rsidRPr="00B920D0">
              <w:rPr>
                <w:sz w:val="20"/>
              </w:rPr>
              <w:t>1</w:t>
            </w:r>
            <w:r w:rsidR="00982114">
              <w:rPr>
                <w:sz w:val="20"/>
              </w:rPr>
              <w:t>8</w:t>
            </w:r>
            <w:r w:rsidRPr="00B920D0">
              <w:rPr>
                <w:sz w:val="20"/>
              </w:rPr>
              <w:t>8.</w:t>
            </w:r>
          </w:p>
        </w:tc>
        <w:tc>
          <w:tcPr>
            <w:tcW w:w="7227" w:type="dxa"/>
            <w:gridSpan w:val="11"/>
            <w:tcBorders>
              <w:top w:val="nil"/>
              <w:left w:val="single" w:sz="4" w:space="0" w:color="auto"/>
              <w:bottom w:val="single" w:sz="4" w:space="0" w:color="auto"/>
              <w:right w:val="single" w:sz="4" w:space="0" w:color="auto"/>
            </w:tcBorders>
            <w:shd w:val="clear" w:color="auto" w:fill="auto"/>
          </w:tcPr>
          <w:p w:rsidR="00540BD8" w:rsidRPr="00B920D0" w:rsidRDefault="00540BD8" w:rsidP="00A419B3">
            <w:pPr>
              <w:pStyle w:val="TableContents"/>
              <w:snapToGrid w:val="0"/>
            </w:pPr>
            <w:r w:rsidRPr="00B920D0">
              <w:t>Batarija  CR2025</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pStyle w:val="TableContents"/>
              <w:snapToGrid w:val="0"/>
              <w:jc w:val="center"/>
              <w:rPr>
                <w:sz w:val="20"/>
                <w:szCs w:val="20"/>
              </w:rPr>
            </w:pPr>
            <w:r>
              <w:rPr>
                <w:sz w:val="20"/>
                <w:szCs w:val="20"/>
              </w:rPr>
              <w:t>2</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540BD8" w:rsidP="00A419B3">
            <w:pPr>
              <w:jc w:val="center"/>
              <w:rPr>
                <w:sz w:val="20"/>
              </w:rPr>
            </w:pPr>
            <w:r w:rsidRPr="00B920D0">
              <w:rPr>
                <w:sz w:val="20"/>
              </w:rPr>
              <w:t>18</w:t>
            </w:r>
            <w:r w:rsidR="00982114">
              <w:rPr>
                <w:sz w:val="20"/>
              </w:rPr>
              <w:t>9</w:t>
            </w:r>
            <w:r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tcPr>
          <w:p w:rsidR="00540BD8" w:rsidRPr="00B920D0" w:rsidRDefault="00540BD8" w:rsidP="00A419B3">
            <w:pPr>
              <w:pStyle w:val="TableContents"/>
              <w:snapToGrid w:val="0"/>
            </w:pPr>
            <w:r w:rsidRPr="00B920D0">
              <w:t>Batarija  12V 23AE</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pStyle w:val="TableContents"/>
              <w:snapToGrid w:val="0"/>
              <w:jc w:val="center"/>
              <w:rPr>
                <w:sz w:val="20"/>
                <w:szCs w:val="20"/>
              </w:rPr>
            </w:pPr>
            <w:r>
              <w:rPr>
                <w:sz w:val="20"/>
                <w:szCs w:val="20"/>
              </w:rPr>
              <w:t>10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19</w:t>
            </w:r>
            <w:r w:rsidR="00982114">
              <w:rPr>
                <w:sz w:val="20"/>
              </w:rPr>
              <w:t>0</w:t>
            </w:r>
            <w:r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Trīs-polu svirslēdzis 400V, 250A</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4</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982114" w:rsidP="00A419B3">
            <w:pPr>
              <w:jc w:val="center"/>
              <w:rPr>
                <w:sz w:val="20"/>
              </w:rPr>
            </w:pPr>
            <w:r>
              <w:rPr>
                <w:sz w:val="20"/>
              </w:rPr>
              <w:t>191</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El. rozete T-veida kont. 12v </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95"/>
        </w:trPr>
        <w:tc>
          <w:tcPr>
            <w:tcW w:w="707" w:type="dxa"/>
            <w:vAlign w:val="center"/>
          </w:tcPr>
          <w:p w:rsidR="00540BD8" w:rsidRPr="00B920D0" w:rsidRDefault="00982114" w:rsidP="00A419B3">
            <w:pPr>
              <w:jc w:val="center"/>
              <w:rPr>
                <w:sz w:val="20"/>
              </w:rPr>
            </w:pPr>
            <w:r>
              <w:rPr>
                <w:sz w:val="20"/>
              </w:rPr>
              <w:t>192</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 xml:space="preserve">El. dakša T-veida kont.  12v </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Gab.</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982114" w:rsidP="00A419B3">
            <w:pPr>
              <w:jc w:val="center"/>
              <w:rPr>
                <w:sz w:val="20"/>
              </w:rPr>
            </w:pPr>
            <w:r>
              <w:rPr>
                <w:sz w:val="20"/>
              </w:rPr>
              <w:t>193</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savilcējs 75mm, WEEE/RoHS 100 gab./iep. Haupa vai ekvivalents</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2</w:t>
            </w:r>
          </w:p>
        </w:tc>
      </w:tr>
      <w:tr w:rsidR="00540BD8" w:rsidRPr="00B920D0" w:rsidTr="00A419B3">
        <w:tblPrEx>
          <w:tblLook w:val="0000" w:firstRow="0" w:lastRow="0" w:firstColumn="0" w:lastColumn="0" w:noHBand="0" w:noVBand="0"/>
        </w:tblPrEx>
        <w:trPr>
          <w:trHeight w:val="107"/>
        </w:trPr>
        <w:tc>
          <w:tcPr>
            <w:tcW w:w="707" w:type="dxa"/>
            <w:vAlign w:val="center"/>
          </w:tcPr>
          <w:p w:rsidR="00540BD8" w:rsidRPr="00B920D0" w:rsidRDefault="00982114" w:rsidP="00A419B3">
            <w:pPr>
              <w:jc w:val="center"/>
              <w:rPr>
                <w:sz w:val="20"/>
              </w:rPr>
            </w:pPr>
            <w:r>
              <w:rPr>
                <w:sz w:val="20"/>
              </w:rPr>
              <w:t>194</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savilcējs 100mm,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9</w:t>
            </w:r>
          </w:p>
        </w:tc>
      </w:tr>
      <w:tr w:rsidR="00540BD8" w:rsidRPr="00B920D0" w:rsidTr="00A419B3">
        <w:tblPrEx>
          <w:tblLook w:val="0000" w:firstRow="0" w:lastRow="0" w:firstColumn="0" w:lastColumn="0" w:noHBand="0" w:noVBand="0"/>
        </w:tblPrEx>
        <w:trPr>
          <w:trHeight w:val="131"/>
        </w:trPr>
        <w:tc>
          <w:tcPr>
            <w:tcW w:w="707" w:type="dxa"/>
            <w:vAlign w:val="center"/>
          </w:tcPr>
          <w:p w:rsidR="00540BD8" w:rsidRPr="00B920D0" w:rsidRDefault="00982114" w:rsidP="00A419B3">
            <w:pPr>
              <w:jc w:val="center"/>
              <w:rPr>
                <w:sz w:val="20"/>
              </w:rPr>
            </w:pPr>
            <w:r>
              <w:rPr>
                <w:sz w:val="20"/>
              </w:rPr>
              <w:t>195</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savilcējs 188mm,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19</w:t>
            </w:r>
          </w:p>
        </w:tc>
      </w:tr>
      <w:tr w:rsidR="00540BD8" w:rsidRPr="00B920D0" w:rsidTr="00A419B3">
        <w:tblPrEx>
          <w:tblLook w:val="0000" w:firstRow="0" w:lastRow="0" w:firstColumn="0" w:lastColumn="0" w:noHBand="0" w:noVBand="0"/>
        </w:tblPrEx>
        <w:trPr>
          <w:trHeight w:val="131"/>
        </w:trPr>
        <w:tc>
          <w:tcPr>
            <w:tcW w:w="707" w:type="dxa"/>
            <w:vAlign w:val="center"/>
          </w:tcPr>
          <w:p w:rsidR="00540BD8" w:rsidRPr="00B920D0" w:rsidRDefault="00982114" w:rsidP="00A419B3">
            <w:pPr>
              <w:jc w:val="center"/>
              <w:rPr>
                <w:sz w:val="20"/>
              </w:rPr>
            </w:pPr>
            <w:r>
              <w:rPr>
                <w:sz w:val="20"/>
              </w:rPr>
              <w:t>196</w:t>
            </w:r>
            <w:r w:rsidR="00540BD8" w:rsidRPr="00B920D0">
              <w:rPr>
                <w:sz w:val="20"/>
              </w:rPr>
              <w:t>.</w:t>
            </w:r>
          </w:p>
        </w:tc>
        <w:tc>
          <w:tcPr>
            <w:tcW w:w="7227" w:type="dxa"/>
            <w:gridSpan w:val="11"/>
            <w:tcBorders>
              <w:top w:val="nil"/>
              <w:left w:val="single" w:sz="4" w:space="0" w:color="auto"/>
              <w:bottom w:val="single" w:sz="4" w:space="0" w:color="auto"/>
              <w:right w:val="single" w:sz="4" w:space="0" w:color="auto"/>
            </w:tcBorders>
            <w:shd w:val="clear" w:color="auto" w:fill="auto"/>
            <w:vAlign w:val="center"/>
          </w:tcPr>
          <w:p w:rsidR="00540BD8" w:rsidRPr="00B920D0" w:rsidRDefault="00540BD8" w:rsidP="00A419B3">
            <w:pPr>
              <w:rPr>
                <w:sz w:val="20"/>
              </w:rPr>
            </w:pPr>
            <w:r w:rsidRPr="00B920D0">
              <w:rPr>
                <w:sz w:val="20"/>
              </w:rPr>
              <w:t>Kabeļu savilcējs 246mm, WEEE/RoHS 100 gab./iep. Haupa vai ekv.</w:t>
            </w:r>
          </w:p>
        </w:tc>
        <w:tc>
          <w:tcPr>
            <w:tcW w:w="993" w:type="dxa"/>
            <w:gridSpan w:val="3"/>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sidRPr="00B920D0">
              <w:rPr>
                <w:sz w:val="20"/>
              </w:rPr>
              <w:t>Iep.</w:t>
            </w:r>
          </w:p>
        </w:tc>
        <w:tc>
          <w:tcPr>
            <w:tcW w:w="1279" w:type="dxa"/>
            <w:gridSpan w:val="4"/>
            <w:tcBorders>
              <w:top w:val="nil"/>
              <w:left w:val="nil"/>
              <w:bottom w:val="single" w:sz="4" w:space="0" w:color="auto"/>
              <w:right w:val="single" w:sz="4" w:space="0" w:color="auto"/>
            </w:tcBorders>
            <w:shd w:val="clear" w:color="auto" w:fill="auto"/>
            <w:vAlign w:val="center"/>
          </w:tcPr>
          <w:p w:rsidR="00540BD8" w:rsidRPr="00B920D0" w:rsidRDefault="00540BD8" w:rsidP="00A419B3">
            <w:pPr>
              <w:jc w:val="center"/>
              <w:rPr>
                <w:sz w:val="20"/>
              </w:rPr>
            </w:pPr>
            <w:r>
              <w:rPr>
                <w:sz w:val="20"/>
              </w:rPr>
              <w:t>16</w:t>
            </w:r>
          </w:p>
        </w:tc>
      </w:tr>
      <w:tr w:rsidR="00540BD8" w:rsidRPr="00B920D0" w:rsidTr="00A419B3">
        <w:tblPrEx>
          <w:tblLook w:val="0000" w:firstRow="0" w:lastRow="0" w:firstColumn="0" w:lastColumn="0" w:noHBand="0" w:noVBand="0"/>
        </w:tblPrEx>
        <w:trPr>
          <w:trHeight w:val="95"/>
        </w:trPr>
        <w:tc>
          <w:tcPr>
            <w:tcW w:w="707" w:type="dxa"/>
            <w:vAlign w:val="center"/>
          </w:tcPr>
          <w:p w:rsidR="00540BD8" w:rsidRPr="00B920D0" w:rsidRDefault="00982114" w:rsidP="00A419B3">
            <w:pPr>
              <w:jc w:val="center"/>
              <w:rPr>
                <w:sz w:val="20"/>
              </w:rPr>
            </w:pPr>
            <w:r>
              <w:rPr>
                <w:sz w:val="20"/>
              </w:rPr>
              <w:t>197</w:t>
            </w:r>
            <w:r w:rsidR="00540BD8" w:rsidRPr="00B920D0">
              <w:rPr>
                <w:sz w:val="20"/>
              </w:rPr>
              <w:t>.</w:t>
            </w:r>
          </w:p>
        </w:tc>
        <w:tc>
          <w:tcPr>
            <w:tcW w:w="7227" w:type="dxa"/>
            <w:gridSpan w:val="11"/>
            <w:vAlign w:val="center"/>
          </w:tcPr>
          <w:p w:rsidR="00540BD8" w:rsidRPr="00B920D0" w:rsidRDefault="00540BD8" w:rsidP="00A419B3">
            <w:pPr>
              <w:rPr>
                <w:sz w:val="20"/>
              </w:rPr>
            </w:pPr>
            <w:r w:rsidRPr="00B920D0">
              <w:rPr>
                <w:sz w:val="20"/>
              </w:rPr>
              <w:t>Kabeļu savilcējs 302mm, WEEE/RoHS 100 gab./iep. Haupa vai ekv.</w:t>
            </w:r>
          </w:p>
        </w:tc>
        <w:tc>
          <w:tcPr>
            <w:tcW w:w="993" w:type="dxa"/>
            <w:gridSpan w:val="3"/>
            <w:vAlign w:val="center"/>
          </w:tcPr>
          <w:p w:rsidR="00540BD8" w:rsidRPr="00B920D0" w:rsidRDefault="00540BD8" w:rsidP="00A419B3">
            <w:pPr>
              <w:jc w:val="center"/>
              <w:rPr>
                <w:sz w:val="20"/>
              </w:rP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16</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982114" w:rsidP="00A419B3">
            <w:pPr>
              <w:jc w:val="center"/>
              <w:rPr>
                <w:sz w:val="20"/>
              </w:rPr>
            </w:pPr>
            <w:r>
              <w:rPr>
                <w:sz w:val="20"/>
              </w:rPr>
              <w:t>198</w:t>
            </w:r>
            <w:r w:rsidR="00540BD8" w:rsidRPr="00B920D0">
              <w:rPr>
                <w:sz w:val="20"/>
              </w:rPr>
              <w:t>.</w:t>
            </w:r>
          </w:p>
        </w:tc>
        <w:tc>
          <w:tcPr>
            <w:tcW w:w="7227" w:type="dxa"/>
            <w:gridSpan w:val="11"/>
            <w:vAlign w:val="center"/>
          </w:tcPr>
          <w:p w:rsidR="00540BD8" w:rsidRPr="00B920D0" w:rsidRDefault="00540BD8" w:rsidP="00A419B3">
            <w:pPr>
              <w:rPr>
                <w:sz w:val="20"/>
              </w:rPr>
            </w:pPr>
            <w:r w:rsidRPr="00B920D0">
              <w:rPr>
                <w:sz w:val="20"/>
              </w:rPr>
              <w:t>Kabeļu savilcējs 371mm, WEEE/RoHS 100 gab./iep. Haupa vai ekv.</w:t>
            </w:r>
          </w:p>
        </w:tc>
        <w:tc>
          <w:tcPr>
            <w:tcW w:w="993" w:type="dxa"/>
            <w:gridSpan w:val="3"/>
            <w:vAlign w:val="center"/>
          </w:tcPr>
          <w:p w:rsidR="00540BD8" w:rsidRPr="00B920D0" w:rsidRDefault="00540BD8" w:rsidP="00A419B3">
            <w:pPr>
              <w:jc w:val="center"/>
              <w:rPr>
                <w:sz w:val="20"/>
              </w:rP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14</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982114" w:rsidP="00A419B3">
            <w:pPr>
              <w:jc w:val="center"/>
              <w:rPr>
                <w:sz w:val="20"/>
              </w:rPr>
            </w:pPr>
            <w:r>
              <w:rPr>
                <w:sz w:val="20"/>
              </w:rPr>
              <w:t>199</w:t>
            </w:r>
            <w:r w:rsidR="00540BD8" w:rsidRPr="00B920D0">
              <w:rPr>
                <w:sz w:val="20"/>
              </w:rPr>
              <w:t>.</w:t>
            </w:r>
          </w:p>
        </w:tc>
        <w:tc>
          <w:tcPr>
            <w:tcW w:w="7227" w:type="dxa"/>
            <w:gridSpan w:val="11"/>
            <w:vAlign w:val="center"/>
          </w:tcPr>
          <w:p w:rsidR="00540BD8" w:rsidRPr="00B920D0" w:rsidRDefault="00540BD8" w:rsidP="00A419B3">
            <w:pPr>
              <w:rPr>
                <w:sz w:val="20"/>
              </w:rPr>
            </w:pPr>
            <w:r w:rsidRPr="00B920D0">
              <w:rPr>
                <w:sz w:val="20"/>
              </w:rPr>
              <w:t>Kabeļu savilcējs 425x8.8mm, WEEE/RoHS 50 gab./iep. Haupa vai ekv.</w:t>
            </w:r>
          </w:p>
        </w:tc>
        <w:tc>
          <w:tcPr>
            <w:tcW w:w="993" w:type="dxa"/>
            <w:gridSpan w:val="3"/>
            <w:vAlign w:val="center"/>
          </w:tcPr>
          <w:p w:rsidR="00540BD8" w:rsidRPr="00B920D0" w:rsidRDefault="00540BD8" w:rsidP="00A419B3">
            <w:pPr>
              <w:jc w:val="center"/>
              <w:rPr>
                <w:sz w:val="20"/>
              </w:rP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17</w:t>
            </w:r>
          </w:p>
        </w:tc>
      </w:tr>
      <w:tr w:rsidR="00540BD8" w:rsidRPr="00B920D0" w:rsidTr="00A419B3">
        <w:tblPrEx>
          <w:tblLook w:val="0000" w:firstRow="0" w:lastRow="0" w:firstColumn="0" w:lastColumn="0" w:noHBand="0" w:noVBand="0"/>
        </w:tblPrEx>
        <w:trPr>
          <w:trHeight w:val="126"/>
        </w:trPr>
        <w:tc>
          <w:tcPr>
            <w:tcW w:w="707" w:type="dxa"/>
            <w:vAlign w:val="center"/>
          </w:tcPr>
          <w:p w:rsidR="00540BD8" w:rsidRPr="00B920D0" w:rsidRDefault="00982114" w:rsidP="00A419B3">
            <w:pPr>
              <w:jc w:val="center"/>
              <w:rPr>
                <w:sz w:val="20"/>
              </w:rPr>
            </w:pPr>
            <w:r>
              <w:rPr>
                <w:sz w:val="20"/>
              </w:rPr>
              <w:t>200</w:t>
            </w:r>
            <w:r w:rsidR="00540BD8"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Lukturis uz galvu.Barošana no 3-AAAbatarijām</w:t>
            </w:r>
          </w:p>
        </w:tc>
        <w:tc>
          <w:tcPr>
            <w:tcW w:w="993" w:type="dxa"/>
            <w:gridSpan w:val="3"/>
          </w:tcPr>
          <w:p w:rsidR="00540BD8" w:rsidRPr="00B920D0" w:rsidRDefault="00540BD8" w:rsidP="00A419B3">
            <w:pPr>
              <w:pStyle w:val="TableContents"/>
              <w:snapToGrid w:val="0"/>
              <w:jc w:val="center"/>
              <w:rPr>
                <w:sz w:val="20"/>
                <w:szCs w:val="20"/>
              </w:rPr>
            </w:pPr>
            <w:r w:rsidRPr="00B920D0">
              <w:rPr>
                <w:sz w:val="20"/>
                <w:szCs w:val="20"/>
              </w:rPr>
              <w:t>Gab.</w:t>
            </w:r>
          </w:p>
        </w:tc>
        <w:tc>
          <w:tcPr>
            <w:tcW w:w="1279" w:type="dxa"/>
            <w:gridSpan w:val="4"/>
            <w:vAlign w:val="center"/>
          </w:tcPr>
          <w:p w:rsidR="00540BD8" w:rsidRPr="00B920D0" w:rsidRDefault="00540BD8" w:rsidP="00A419B3">
            <w:pPr>
              <w:jc w:val="center"/>
              <w:rPr>
                <w:sz w:val="20"/>
              </w:rPr>
            </w:pPr>
            <w:r>
              <w:rPr>
                <w:sz w:val="20"/>
              </w:rPr>
              <w:t>9</w:t>
            </w:r>
          </w:p>
        </w:tc>
      </w:tr>
      <w:tr w:rsidR="00540BD8" w:rsidRPr="00B920D0" w:rsidTr="00A419B3">
        <w:tblPrEx>
          <w:tblLook w:val="0000" w:firstRow="0" w:lastRow="0" w:firstColumn="0" w:lastColumn="0" w:noHBand="0" w:noVBand="0"/>
        </w:tblPrEx>
        <w:trPr>
          <w:trHeight w:val="131"/>
        </w:trPr>
        <w:tc>
          <w:tcPr>
            <w:tcW w:w="707" w:type="dxa"/>
            <w:vAlign w:val="center"/>
          </w:tcPr>
          <w:p w:rsidR="00540BD8" w:rsidRPr="00B920D0" w:rsidRDefault="00540BD8" w:rsidP="00A419B3">
            <w:pPr>
              <w:jc w:val="center"/>
              <w:rPr>
                <w:sz w:val="20"/>
              </w:rPr>
            </w:pPr>
            <w:r w:rsidRPr="00B920D0">
              <w:rPr>
                <w:sz w:val="20"/>
              </w:rPr>
              <w:t>2</w:t>
            </w:r>
            <w:r w:rsidR="00982114">
              <w:rPr>
                <w:sz w:val="20"/>
              </w:rPr>
              <w:t>01</w:t>
            </w:r>
            <w:r w:rsidRPr="00B920D0">
              <w:rPr>
                <w:sz w:val="20"/>
              </w:rPr>
              <w:t>.</w:t>
            </w:r>
          </w:p>
        </w:tc>
        <w:tc>
          <w:tcPr>
            <w:tcW w:w="7227" w:type="dxa"/>
            <w:gridSpan w:val="11"/>
            <w:vAlign w:val="center"/>
          </w:tcPr>
          <w:p w:rsidR="00540BD8" w:rsidRPr="00B920D0" w:rsidRDefault="00540BD8" w:rsidP="00A419B3">
            <w:pPr>
              <w:pStyle w:val="TableContents"/>
              <w:snapToGrid w:val="0"/>
              <w:jc w:val="both"/>
              <w:rPr>
                <w:sz w:val="20"/>
                <w:szCs w:val="20"/>
              </w:rPr>
            </w:pPr>
            <w:r w:rsidRPr="00B920D0">
              <w:rPr>
                <w:sz w:val="20"/>
                <w:szCs w:val="20"/>
              </w:rPr>
              <w:t>Digit.multimetrs Maks.iejas sprieg.-600v as/ds ieejas pilnā pretestība 7,5mom(v as|ds)</w:t>
            </w:r>
          </w:p>
          <w:p w:rsidR="00540BD8" w:rsidRPr="00B920D0" w:rsidRDefault="00540BD8" w:rsidP="00A419B3">
            <w:pPr>
              <w:pStyle w:val="TableContents"/>
              <w:snapToGrid w:val="0"/>
              <w:jc w:val="both"/>
              <w:rPr>
                <w:sz w:val="20"/>
                <w:szCs w:val="20"/>
              </w:rPr>
            </w:pPr>
            <w:r w:rsidRPr="00B920D0">
              <w:rPr>
                <w:sz w:val="20"/>
                <w:szCs w:val="20"/>
              </w:rPr>
              <w:t xml:space="preserve">Joslas platums ACV-50hrlidz400hr </w:t>
            </w:r>
          </w:p>
        </w:tc>
        <w:tc>
          <w:tcPr>
            <w:tcW w:w="993" w:type="dxa"/>
            <w:gridSpan w:val="3"/>
            <w:vAlign w:val="center"/>
          </w:tcPr>
          <w:p w:rsidR="00540BD8" w:rsidRPr="00B920D0" w:rsidRDefault="00540BD8" w:rsidP="00A419B3">
            <w:pPr>
              <w:pStyle w:val="TableContents"/>
              <w:snapToGrid w:val="0"/>
              <w:jc w:val="center"/>
              <w:rPr>
                <w:sz w:val="20"/>
                <w:szCs w:val="20"/>
              </w:rPr>
            </w:pPr>
            <w:r w:rsidRPr="00B920D0">
              <w:rPr>
                <w:sz w:val="20"/>
                <w:szCs w:val="20"/>
              </w:rPr>
              <w:t>Gab.</w:t>
            </w:r>
          </w:p>
        </w:tc>
        <w:tc>
          <w:tcPr>
            <w:tcW w:w="1279" w:type="dxa"/>
            <w:gridSpan w:val="4"/>
            <w:vAlign w:val="center"/>
          </w:tcPr>
          <w:p w:rsidR="00540BD8" w:rsidRPr="00B920D0" w:rsidRDefault="00540BD8" w:rsidP="00A419B3">
            <w:pPr>
              <w:jc w:val="center"/>
              <w:rPr>
                <w:sz w:val="20"/>
              </w:rPr>
            </w:pPr>
            <w:r>
              <w:rPr>
                <w:sz w:val="20"/>
              </w:rPr>
              <w:t>2</w:t>
            </w:r>
          </w:p>
        </w:tc>
      </w:tr>
      <w:tr w:rsidR="00540BD8" w:rsidRPr="00B920D0" w:rsidTr="00A419B3">
        <w:tblPrEx>
          <w:tblLook w:val="0000" w:firstRow="0" w:lastRow="0" w:firstColumn="0" w:lastColumn="0" w:noHBand="0" w:noVBand="0"/>
        </w:tblPrEx>
        <w:trPr>
          <w:trHeight w:val="105"/>
        </w:trPr>
        <w:tc>
          <w:tcPr>
            <w:tcW w:w="707" w:type="dxa"/>
            <w:vAlign w:val="center"/>
          </w:tcPr>
          <w:p w:rsidR="00540BD8" w:rsidRPr="00B920D0" w:rsidRDefault="00540BD8" w:rsidP="00A419B3">
            <w:pPr>
              <w:jc w:val="center"/>
              <w:rPr>
                <w:sz w:val="20"/>
              </w:rPr>
            </w:pPr>
            <w:r w:rsidRPr="00B920D0">
              <w:rPr>
                <w:sz w:val="20"/>
              </w:rPr>
              <w:t>2</w:t>
            </w:r>
            <w:r w:rsidR="00982114">
              <w:rPr>
                <w:sz w:val="20"/>
              </w:rPr>
              <w:t>02</w:t>
            </w:r>
            <w:r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Kanifolis alvas lagejums</w:t>
            </w:r>
          </w:p>
        </w:tc>
        <w:tc>
          <w:tcPr>
            <w:tcW w:w="993" w:type="dxa"/>
            <w:gridSpan w:val="3"/>
          </w:tcPr>
          <w:p w:rsidR="00540BD8" w:rsidRPr="00B920D0" w:rsidRDefault="00540BD8" w:rsidP="00A419B3">
            <w:pPr>
              <w:pStyle w:val="TableContents"/>
              <w:snapToGrid w:val="0"/>
              <w:jc w:val="center"/>
              <w:rPr>
                <w:sz w:val="20"/>
                <w:szCs w:val="20"/>
              </w:rPr>
            </w:pPr>
            <w:r w:rsidRPr="00B920D0">
              <w:rPr>
                <w:sz w:val="20"/>
                <w:szCs w:val="20"/>
              </w:rPr>
              <w:t>gr</w:t>
            </w:r>
          </w:p>
        </w:tc>
        <w:tc>
          <w:tcPr>
            <w:tcW w:w="1279" w:type="dxa"/>
            <w:gridSpan w:val="4"/>
            <w:vAlign w:val="center"/>
          </w:tcPr>
          <w:p w:rsidR="00540BD8" w:rsidRPr="00B920D0" w:rsidRDefault="00540BD8" w:rsidP="00A419B3">
            <w:pPr>
              <w:jc w:val="center"/>
              <w:rPr>
                <w:sz w:val="20"/>
              </w:rPr>
            </w:pPr>
            <w:r>
              <w:rPr>
                <w:sz w:val="20"/>
              </w:rPr>
              <w:t>4</w:t>
            </w:r>
            <w:r w:rsidRPr="00B920D0">
              <w:rPr>
                <w:sz w:val="20"/>
              </w:rPr>
              <w:t>00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0</w:t>
            </w:r>
            <w:r w:rsidRPr="00B920D0">
              <w:rPr>
                <w:sz w:val="20"/>
              </w:rPr>
              <w:t>3.</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Kabeļu savilcējs(garums 203mm,platums 4,8mm)</w:t>
            </w:r>
          </w:p>
        </w:tc>
        <w:tc>
          <w:tcPr>
            <w:tcW w:w="993" w:type="dxa"/>
            <w:gridSpan w:val="3"/>
          </w:tcPr>
          <w:p w:rsidR="00540BD8" w:rsidRPr="00B920D0" w:rsidRDefault="00540BD8" w:rsidP="00A419B3">
            <w:pPr>
              <w:jc w:val="cente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04</w:t>
            </w:r>
            <w:r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Kabeļu savilcējs(garums 250mm,platums 4,8mm)</w:t>
            </w:r>
          </w:p>
        </w:tc>
        <w:tc>
          <w:tcPr>
            <w:tcW w:w="993" w:type="dxa"/>
            <w:gridSpan w:val="3"/>
          </w:tcPr>
          <w:p w:rsidR="00540BD8" w:rsidRPr="00B920D0" w:rsidRDefault="00540BD8" w:rsidP="00A419B3">
            <w:pPr>
              <w:jc w:val="cente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2</w:t>
            </w:r>
            <w:r w:rsidR="00982114">
              <w:rPr>
                <w:sz w:val="20"/>
              </w:rPr>
              <w:t>05</w:t>
            </w:r>
            <w:r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Kabeļu savilcējs(garums 371mm,platums 4,8mm)</w:t>
            </w:r>
          </w:p>
        </w:tc>
        <w:tc>
          <w:tcPr>
            <w:tcW w:w="993" w:type="dxa"/>
            <w:gridSpan w:val="3"/>
          </w:tcPr>
          <w:p w:rsidR="00540BD8" w:rsidRPr="00B920D0" w:rsidRDefault="00540BD8" w:rsidP="00A419B3">
            <w:pPr>
              <w:jc w:val="cente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40</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2</w:t>
            </w:r>
            <w:r w:rsidR="00982114">
              <w:rPr>
                <w:sz w:val="20"/>
              </w:rPr>
              <w:t>06</w:t>
            </w:r>
            <w:r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Kabeļu savilcējs(garums 292mm,platums 4,8mm)</w:t>
            </w:r>
          </w:p>
        </w:tc>
        <w:tc>
          <w:tcPr>
            <w:tcW w:w="993" w:type="dxa"/>
            <w:gridSpan w:val="3"/>
          </w:tcPr>
          <w:p w:rsidR="00540BD8" w:rsidRPr="00B920D0" w:rsidRDefault="00540BD8" w:rsidP="00A419B3">
            <w:pPr>
              <w:jc w:val="center"/>
            </w:pPr>
            <w:r w:rsidRPr="00B920D0">
              <w:rPr>
                <w:sz w:val="20"/>
              </w:rPr>
              <w:t>Iep.</w:t>
            </w:r>
          </w:p>
        </w:tc>
        <w:tc>
          <w:tcPr>
            <w:tcW w:w="1279" w:type="dxa"/>
            <w:gridSpan w:val="4"/>
            <w:vAlign w:val="center"/>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07</w:t>
            </w:r>
            <w:r w:rsidRPr="00B920D0">
              <w:rPr>
                <w:sz w:val="20"/>
              </w:rPr>
              <w:t>.</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Kabeļu savilcējs(garums 430mm,platums 4,8mm)</w:t>
            </w:r>
          </w:p>
        </w:tc>
        <w:tc>
          <w:tcPr>
            <w:tcW w:w="993" w:type="dxa"/>
            <w:gridSpan w:val="3"/>
          </w:tcPr>
          <w:p w:rsidR="00540BD8" w:rsidRPr="00B920D0" w:rsidRDefault="00540BD8" w:rsidP="00A419B3">
            <w:pPr>
              <w:jc w:val="center"/>
            </w:pPr>
            <w:r w:rsidRPr="00B920D0">
              <w:rPr>
                <w:sz w:val="20"/>
              </w:rPr>
              <w:t>Iep.</w:t>
            </w:r>
          </w:p>
        </w:tc>
        <w:tc>
          <w:tcPr>
            <w:tcW w:w="1279" w:type="dxa"/>
            <w:gridSpan w:val="4"/>
          </w:tcPr>
          <w:p w:rsidR="00540BD8" w:rsidRPr="00B920D0" w:rsidRDefault="00540BD8" w:rsidP="00A419B3">
            <w:pPr>
              <w:jc w:val="center"/>
              <w:rPr>
                <w:sz w:val="20"/>
                <w:lang w:val="en-US"/>
              </w:rPr>
            </w:pPr>
            <w:r>
              <w:rPr>
                <w:sz w:val="20"/>
                <w:lang w:val="en-US"/>
              </w:rPr>
              <w:t>20</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2</w:t>
            </w:r>
            <w:r w:rsidR="00982114">
              <w:rPr>
                <w:sz w:val="20"/>
              </w:rPr>
              <w:t>0</w:t>
            </w:r>
            <w:r w:rsidRPr="00B920D0">
              <w:rPr>
                <w:sz w:val="20"/>
              </w:rPr>
              <w:t>8.</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zila(pilnībā izolēts, šķērsgriezums1.5-2.5mm</w:t>
            </w:r>
            <w:r w:rsidRPr="00B920D0">
              <w:rPr>
                <w:sz w:val="20"/>
                <w:szCs w:val="20"/>
                <w:vertAlign w:val="superscript"/>
              </w:rPr>
              <w:t xml:space="preserve">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05"/>
        </w:trPr>
        <w:tc>
          <w:tcPr>
            <w:tcW w:w="707" w:type="dxa"/>
            <w:vAlign w:val="center"/>
          </w:tcPr>
          <w:p w:rsidR="00540BD8" w:rsidRPr="00B920D0" w:rsidRDefault="00540BD8" w:rsidP="00A419B3">
            <w:pPr>
              <w:jc w:val="center"/>
              <w:rPr>
                <w:sz w:val="20"/>
              </w:rPr>
            </w:pPr>
            <w:r w:rsidRPr="00B920D0">
              <w:rPr>
                <w:sz w:val="20"/>
              </w:rPr>
              <w:t>2</w:t>
            </w:r>
            <w:r w:rsidR="00982114">
              <w:rPr>
                <w:sz w:val="20"/>
              </w:rPr>
              <w:t>0</w:t>
            </w:r>
            <w:r w:rsidRPr="00B920D0">
              <w:rPr>
                <w:sz w:val="20"/>
              </w:rPr>
              <w:t>9.</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dzeltena(pilnībā izolēts šķērsgriezums4-6mm</w:t>
            </w:r>
            <w:r w:rsidRPr="00B920D0">
              <w:rPr>
                <w:sz w:val="20"/>
                <w:szCs w:val="20"/>
                <w:vertAlign w:val="superscript"/>
              </w:rPr>
              <w:t xml:space="preserve">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10</w:t>
            </w:r>
          </w:p>
        </w:tc>
      </w:tr>
      <w:tr w:rsidR="00540BD8" w:rsidRPr="00B920D0" w:rsidTr="00A419B3">
        <w:tblPrEx>
          <w:tblLook w:val="0000" w:firstRow="0" w:lastRow="0" w:firstColumn="0" w:lastColumn="0" w:noHBand="0" w:noVBand="0"/>
        </w:tblPrEx>
        <w:trPr>
          <w:trHeight w:val="105"/>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0.</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zila(daļēji izolēts, šķērsgriezums1.5-2.5mm</w:t>
            </w:r>
            <w:r w:rsidRPr="00B920D0">
              <w:rPr>
                <w:sz w:val="20"/>
                <w:szCs w:val="20"/>
                <w:vertAlign w:val="superscript"/>
              </w:rPr>
              <w:t>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10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1.</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dzeltena(daļēji izolēts, šķērsgriezums4-6mm</w:t>
            </w:r>
            <w:r w:rsidRPr="00B920D0">
              <w:rPr>
                <w:sz w:val="20"/>
                <w:szCs w:val="20"/>
                <w:vertAlign w:val="superscript"/>
              </w:rPr>
              <w:t>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10</w:t>
            </w:r>
          </w:p>
        </w:tc>
      </w:tr>
      <w:tr w:rsidR="00540BD8" w:rsidRPr="00B920D0" w:rsidTr="00A419B3">
        <w:tblPrEx>
          <w:tblLook w:val="0000" w:firstRow="0" w:lastRow="0" w:firstColumn="0" w:lastColumn="0" w:noHBand="0" w:noVBand="0"/>
        </w:tblPrEx>
        <w:trPr>
          <w:trHeight w:val="107"/>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2.</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ar atzarojumu ( fiksators, izolācija nē, šķērsgriezums1.5-2.5mm</w:t>
            </w:r>
            <w:r w:rsidRPr="00B920D0">
              <w:rPr>
                <w:sz w:val="20"/>
                <w:szCs w:val="20"/>
                <w:vertAlign w:val="superscript"/>
              </w:rPr>
              <w:t xml:space="preserve">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10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3.</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Plakanā spraudņa čaulas (izolācija nē, fiksators, šķērsgriezums1.5-2.5mm</w:t>
            </w:r>
            <w:r w:rsidRPr="00B920D0">
              <w:rPr>
                <w:sz w:val="20"/>
                <w:szCs w:val="20"/>
                <w:vertAlign w:val="superscript"/>
              </w:rPr>
              <w:t>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26"/>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4.</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Plakanais spraudnis (zila, izolācija jā šķērsgriezums1.5-2.5mm</w:t>
            </w:r>
            <w:r w:rsidRPr="00B920D0">
              <w:rPr>
                <w:sz w:val="20"/>
                <w:szCs w:val="20"/>
                <w:vertAlign w:val="superscript"/>
              </w:rPr>
              <w:t xml:space="preserve">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20</w:t>
            </w:r>
          </w:p>
        </w:tc>
      </w:tr>
      <w:tr w:rsidR="00540BD8" w:rsidRPr="00B920D0" w:rsidTr="00A419B3">
        <w:tblPrEx>
          <w:tblLook w:val="0000" w:firstRow="0" w:lastRow="0" w:firstColumn="0" w:lastColumn="0" w:noHBand="0" w:noVBand="0"/>
        </w:tblPrEx>
        <w:trPr>
          <w:trHeight w:val="111"/>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5.</w:t>
            </w:r>
          </w:p>
        </w:tc>
        <w:tc>
          <w:tcPr>
            <w:tcW w:w="7227" w:type="dxa"/>
            <w:gridSpan w:val="11"/>
          </w:tcPr>
          <w:p w:rsidR="00540BD8" w:rsidRPr="00B920D0" w:rsidRDefault="00540BD8" w:rsidP="00A419B3">
            <w:pPr>
              <w:pStyle w:val="TableContents"/>
              <w:snapToGrid w:val="0"/>
              <w:rPr>
                <w:sz w:val="20"/>
                <w:szCs w:val="20"/>
              </w:rPr>
            </w:pPr>
            <w:r w:rsidRPr="00B920D0">
              <w:rPr>
                <w:sz w:val="20"/>
                <w:szCs w:val="20"/>
              </w:rPr>
              <w:t>Presējams savienotājs Plakanais spraudnis ( izolācija nē,fiksators, šķērsgriezums1.5-2.5mm</w:t>
            </w:r>
            <w:r w:rsidRPr="00B920D0">
              <w:rPr>
                <w:sz w:val="20"/>
                <w:szCs w:val="20"/>
                <w:vertAlign w:val="superscript"/>
              </w:rPr>
              <w:t xml:space="preserve">2 </w:t>
            </w:r>
            <w:r w:rsidRPr="00B920D0">
              <w:rPr>
                <w:sz w:val="20"/>
                <w:szCs w:val="20"/>
              </w:rPr>
              <w:t xml:space="preserve"> platums6,3mm augstums0.8mm)</w:t>
            </w:r>
          </w:p>
        </w:tc>
        <w:tc>
          <w:tcPr>
            <w:tcW w:w="993" w:type="dxa"/>
            <w:gridSpan w:val="3"/>
          </w:tcPr>
          <w:p w:rsidR="00540BD8" w:rsidRPr="00B920D0" w:rsidRDefault="00540BD8" w:rsidP="00A419B3">
            <w:pPr>
              <w:jc w:val="center"/>
            </w:pPr>
            <w:r w:rsidRPr="00B920D0">
              <w:rPr>
                <w:sz w:val="20"/>
              </w:rPr>
              <w:t>Gab.</w:t>
            </w:r>
          </w:p>
        </w:tc>
        <w:tc>
          <w:tcPr>
            <w:tcW w:w="1279" w:type="dxa"/>
            <w:gridSpan w:val="4"/>
          </w:tcPr>
          <w:p w:rsidR="00540BD8" w:rsidRPr="00B920D0" w:rsidRDefault="00540BD8" w:rsidP="00A419B3">
            <w:pPr>
              <w:jc w:val="center"/>
              <w:rPr>
                <w:sz w:val="20"/>
              </w:rPr>
            </w:pPr>
            <w:r>
              <w:rPr>
                <w:sz w:val="20"/>
              </w:rPr>
              <w:t>10</w:t>
            </w:r>
          </w:p>
        </w:tc>
      </w:tr>
      <w:tr w:rsidR="00540BD8" w:rsidRPr="00B920D0" w:rsidTr="00A419B3">
        <w:tblPrEx>
          <w:tblLook w:val="0000" w:firstRow="0" w:lastRow="0" w:firstColumn="0" w:lastColumn="0" w:noHBand="0" w:noVBand="0"/>
        </w:tblPrEx>
        <w:trPr>
          <w:trHeight w:val="126"/>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6.</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1-fāzes C6 230v/400v  EATON vai ekvivalents</w:t>
            </w:r>
          </w:p>
        </w:tc>
        <w:tc>
          <w:tcPr>
            <w:tcW w:w="993" w:type="dxa"/>
            <w:gridSpan w:val="3"/>
            <w:vAlign w:val="center"/>
          </w:tcPr>
          <w:p w:rsidR="00540BD8" w:rsidRPr="00B920D0" w:rsidRDefault="00540BD8" w:rsidP="00A419B3">
            <w:pPr>
              <w:pStyle w:val="13"/>
              <w:jc w:val="center"/>
              <w:rPr>
                <w:sz w:val="20"/>
              </w:rPr>
            </w:pPr>
            <w:r w:rsidRPr="00B920D0">
              <w:rPr>
                <w:sz w:val="20"/>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26"/>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7.</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1-fāzes C10 230v/400v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8.</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1-fāzes C16 230v/400v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80"/>
        </w:trPr>
        <w:tc>
          <w:tcPr>
            <w:tcW w:w="707" w:type="dxa"/>
            <w:vAlign w:val="center"/>
          </w:tcPr>
          <w:p w:rsidR="00540BD8" w:rsidRPr="00B920D0" w:rsidRDefault="00540BD8" w:rsidP="00A419B3">
            <w:pPr>
              <w:jc w:val="center"/>
              <w:rPr>
                <w:sz w:val="20"/>
              </w:rPr>
            </w:pPr>
            <w:r w:rsidRPr="00B920D0">
              <w:rPr>
                <w:sz w:val="20"/>
              </w:rPr>
              <w:t>2</w:t>
            </w:r>
            <w:r w:rsidR="00982114">
              <w:rPr>
                <w:sz w:val="20"/>
              </w:rPr>
              <w:t>1</w:t>
            </w:r>
            <w:r w:rsidRPr="00B920D0">
              <w:rPr>
                <w:sz w:val="20"/>
              </w:rPr>
              <w:t>9.</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1-fāzes C25 230v/400v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05"/>
        </w:trPr>
        <w:tc>
          <w:tcPr>
            <w:tcW w:w="707" w:type="dxa"/>
            <w:vAlign w:val="center"/>
          </w:tcPr>
          <w:p w:rsidR="00540BD8" w:rsidRPr="00B920D0" w:rsidRDefault="00540BD8" w:rsidP="00A419B3">
            <w:pPr>
              <w:jc w:val="center"/>
              <w:rPr>
                <w:sz w:val="20"/>
              </w:rPr>
            </w:pPr>
            <w:r w:rsidRPr="00B920D0">
              <w:rPr>
                <w:sz w:val="20"/>
              </w:rPr>
              <w:t>2</w:t>
            </w:r>
            <w:r w:rsidR="00982114">
              <w:rPr>
                <w:sz w:val="20"/>
              </w:rPr>
              <w:t>2</w:t>
            </w:r>
            <w:r w:rsidRPr="00B920D0">
              <w:rPr>
                <w:sz w:val="20"/>
              </w:rPr>
              <w:t>0.</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3-fāzes B10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10"/>
        </w:trPr>
        <w:tc>
          <w:tcPr>
            <w:tcW w:w="707" w:type="dxa"/>
            <w:vAlign w:val="center"/>
          </w:tcPr>
          <w:p w:rsidR="00540BD8" w:rsidRPr="00B920D0" w:rsidRDefault="00540BD8" w:rsidP="00A419B3">
            <w:pPr>
              <w:jc w:val="center"/>
              <w:rPr>
                <w:sz w:val="20"/>
              </w:rPr>
            </w:pPr>
            <w:r w:rsidRPr="00B920D0">
              <w:rPr>
                <w:sz w:val="20"/>
              </w:rPr>
              <w:t>2</w:t>
            </w:r>
            <w:r w:rsidR="00982114">
              <w:rPr>
                <w:sz w:val="20"/>
              </w:rPr>
              <w:t>2</w:t>
            </w:r>
            <w:r w:rsidRPr="00B920D0">
              <w:rPr>
                <w:sz w:val="20"/>
              </w:rPr>
              <w:t>1.</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3-fāzes B16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2</w:t>
            </w:r>
            <w:r w:rsidR="00982114">
              <w:rPr>
                <w:sz w:val="20"/>
              </w:rPr>
              <w:t>2</w:t>
            </w:r>
            <w:r w:rsidRPr="00B920D0">
              <w:rPr>
                <w:sz w:val="20"/>
              </w:rPr>
              <w:t>2.</w:t>
            </w:r>
          </w:p>
        </w:tc>
        <w:tc>
          <w:tcPr>
            <w:tcW w:w="7227" w:type="dxa"/>
            <w:gridSpan w:val="11"/>
            <w:vAlign w:val="center"/>
          </w:tcPr>
          <w:p w:rsidR="00540BD8" w:rsidRPr="00B920D0" w:rsidRDefault="00540BD8" w:rsidP="00A419B3">
            <w:pPr>
              <w:pStyle w:val="13"/>
              <w:jc w:val="left"/>
              <w:rPr>
                <w:sz w:val="20"/>
              </w:rPr>
            </w:pPr>
            <w:r w:rsidRPr="00B920D0">
              <w:rPr>
                <w:sz w:val="20"/>
              </w:rPr>
              <w:t>Automātiskais drošinātājs 3-fāzes B25 EATON vai ekvivalents</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35"/>
        </w:trPr>
        <w:tc>
          <w:tcPr>
            <w:tcW w:w="707" w:type="dxa"/>
            <w:vAlign w:val="center"/>
          </w:tcPr>
          <w:p w:rsidR="00540BD8" w:rsidRPr="00B920D0" w:rsidRDefault="00540BD8" w:rsidP="00A419B3">
            <w:pPr>
              <w:jc w:val="center"/>
              <w:rPr>
                <w:sz w:val="20"/>
              </w:rPr>
            </w:pPr>
            <w:r w:rsidRPr="00B920D0">
              <w:rPr>
                <w:sz w:val="20"/>
              </w:rPr>
              <w:t>2</w:t>
            </w:r>
            <w:r w:rsidR="00982114">
              <w:rPr>
                <w:sz w:val="20"/>
              </w:rPr>
              <w:t>2</w:t>
            </w:r>
            <w:r w:rsidRPr="00B920D0">
              <w:rPr>
                <w:sz w:val="20"/>
              </w:rPr>
              <w:t>3.</w:t>
            </w:r>
          </w:p>
        </w:tc>
        <w:tc>
          <w:tcPr>
            <w:tcW w:w="7227" w:type="dxa"/>
            <w:gridSpan w:val="11"/>
            <w:vAlign w:val="center"/>
          </w:tcPr>
          <w:p w:rsidR="00540BD8" w:rsidRPr="00B920D0" w:rsidRDefault="00540BD8" w:rsidP="00A419B3">
            <w:pPr>
              <w:pStyle w:val="13"/>
              <w:jc w:val="left"/>
              <w:rPr>
                <w:sz w:val="20"/>
              </w:rPr>
            </w:pPr>
            <w:r w:rsidRPr="00B920D0">
              <w:rPr>
                <w:sz w:val="20"/>
              </w:rPr>
              <w:t>Ieskrūvējamais drošinātājs 16A</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200</w:t>
            </w:r>
          </w:p>
        </w:tc>
      </w:tr>
      <w:tr w:rsidR="00540BD8" w:rsidRPr="00B920D0" w:rsidTr="00A419B3">
        <w:tblPrEx>
          <w:tblLook w:val="0000" w:firstRow="0" w:lastRow="0" w:firstColumn="0" w:lastColumn="0" w:noHBand="0" w:noVBand="0"/>
        </w:tblPrEx>
        <w:trPr>
          <w:trHeight w:val="131"/>
        </w:trPr>
        <w:tc>
          <w:tcPr>
            <w:tcW w:w="707" w:type="dxa"/>
            <w:vAlign w:val="center"/>
          </w:tcPr>
          <w:p w:rsidR="00540BD8" w:rsidRPr="00B920D0" w:rsidRDefault="00540BD8" w:rsidP="00A419B3">
            <w:pPr>
              <w:jc w:val="center"/>
              <w:rPr>
                <w:sz w:val="20"/>
              </w:rPr>
            </w:pPr>
            <w:r w:rsidRPr="00B920D0">
              <w:rPr>
                <w:sz w:val="20"/>
              </w:rPr>
              <w:lastRenderedPageBreak/>
              <w:t>2</w:t>
            </w:r>
            <w:r w:rsidR="00D86CAF">
              <w:rPr>
                <w:sz w:val="20"/>
              </w:rPr>
              <w:t>2</w:t>
            </w:r>
            <w:r w:rsidRPr="00B920D0">
              <w:rPr>
                <w:sz w:val="20"/>
              </w:rPr>
              <w:t>4.</w:t>
            </w:r>
          </w:p>
        </w:tc>
        <w:tc>
          <w:tcPr>
            <w:tcW w:w="7227" w:type="dxa"/>
            <w:gridSpan w:val="11"/>
            <w:vAlign w:val="center"/>
          </w:tcPr>
          <w:p w:rsidR="00540BD8" w:rsidRPr="00B920D0" w:rsidRDefault="00540BD8" w:rsidP="00A419B3">
            <w:pPr>
              <w:pStyle w:val="13"/>
              <w:jc w:val="left"/>
              <w:rPr>
                <w:sz w:val="20"/>
              </w:rPr>
            </w:pPr>
            <w:r w:rsidRPr="00B920D0">
              <w:rPr>
                <w:sz w:val="20"/>
              </w:rPr>
              <w:t>Ieskrūvējamais drošinātājs 20A</w:t>
            </w:r>
          </w:p>
        </w:tc>
        <w:tc>
          <w:tcPr>
            <w:tcW w:w="993"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100</w:t>
            </w:r>
          </w:p>
        </w:tc>
      </w:tr>
      <w:tr w:rsidR="00540BD8" w:rsidRPr="00B920D0" w:rsidTr="00A419B3">
        <w:tblPrEx>
          <w:tblLook w:val="0000" w:firstRow="0" w:lastRow="0" w:firstColumn="0" w:lastColumn="0" w:noHBand="0" w:noVBand="0"/>
        </w:tblPrEx>
        <w:trPr>
          <w:trHeight w:val="95"/>
        </w:trPr>
        <w:tc>
          <w:tcPr>
            <w:tcW w:w="707" w:type="dxa"/>
            <w:vAlign w:val="center"/>
          </w:tcPr>
          <w:p w:rsidR="00540BD8" w:rsidRPr="00B920D0" w:rsidRDefault="00540BD8" w:rsidP="00A419B3">
            <w:pPr>
              <w:jc w:val="center"/>
              <w:rPr>
                <w:sz w:val="20"/>
              </w:rPr>
            </w:pPr>
            <w:r w:rsidRPr="00B920D0">
              <w:rPr>
                <w:sz w:val="20"/>
              </w:rPr>
              <w:t>2</w:t>
            </w:r>
            <w:r w:rsidR="00D86CAF">
              <w:rPr>
                <w:sz w:val="20"/>
              </w:rPr>
              <w:t>2</w:t>
            </w:r>
            <w:r w:rsidRPr="00B920D0">
              <w:rPr>
                <w:sz w:val="20"/>
              </w:rPr>
              <w:t>5.</w:t>
            </w:r>
          </w:p>
        </w:tc>
        <w:tc>
          <w:tcPr>
            <w:tcW w:w="7227" w:type="dxa"/>
            <w:gridSpan w:val="11"/>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10A 6/12kV</w:t>
            </w:r>
          </w:p>
        </w:tc>
        <w:tc>
          <w:tcPr>
            <w:tcW w:w="993" w:type="dxa"/>
            <w:gridSpan w:val="3"/>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6</w:t>
            </w:r>
          </w:p>
        </w:tc>
      </w:tr>
      <w:tr w:rsidR="00540BD8" w:rsidRPr="00B920D0" w:rsidTr="00A419B3">
        <w:tblPrEx>
          <w:tblLook w:val="0000" w:firstRow="0" w:lastRow="0" w:firstColumn="0" w:lastColumn="0" w:noHBand="0" w:noVBand="0"/>
        </w:tblPrEx>
        <w:trPr>
          <w:trHeight w:val="120"/>
        </w:trPr>
        <w:tc>
          <w:tcPr>
            <w:tcW w:w="707" w:type="dxa"/>
            <w:vAlign w:val="center"/>
          </w:tcPr>
          <w:p w:rsidR="00540BD8" w:rsidRPr="00B920D0" w:rsidRDefault="00540BD8" w:rsidP="00A419B3">
            <w:pPr>
              <w:jc w:val="center"/>
              <w:rPr>
                <w:sz w:val="20"/>
              </w:rPr>
            </w:pPr>
            <w:r w:rsidRPr="00B920D0">
              <w:rPr>
                <w:sz w:val="20"/>
              </w:rPr>
              <w:t>2</w:t>
            </w:r>
            <w:r w:rsidR="00D86CAF">
              <w:rPr>
                <w:sz w:val="20"/>
              </w:rPr>
              <w:t>2</w:t>
            </w:r>
            <w:r w:rsidRPr="00B920D0">
              <w:rPr>
                <w:sz w:val="20"/>
              </w:rPr>
              <w:t>6.</w:t>
            </w:r>
          </w:p>
        </w:tc>
        <w:tc>
          <w:tcPr>
            <w:tcW w:w="7227" w:type="dxa"/>
            <w:gridSpan w:val="11"/>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16A 6/12kV</w:t>
            </w:r>
          </w:p>
        </w:tc>
        <w:tc>
          <w:tcPr>
            <w:tcW w:w="993" w:type="dxa"/>
            <w:gridSpan w:val="3"/>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6</w:t>
            </w:r>
          </w:p>
        </w:tc>
      </w:tr>
      <w:tr w:rsidR="00540BD8" w:rsidRPr="00B920D0" w:rsidTr="00A419B3">
        <w:tblPrEx>
          <w:tblLook w:val="0000" w:firstRow="0" w:lastRow="0" w:firstColumn="0" w:lastColumn="0" w:noHBand="0" w:noVBand="0"/>
        </w:tblPrEx>
        <w:trPr>
          <w:trHeight w:val="150"/>
        </w:trPr>
        <w:tc>
          <w:tcPr>
            <w:tcW w:w="707" w:type="dxa"/>
            <w:vAlign w:val="center"/>
          </w:tcPr>
          <w:p w:rsidR="00540BD8" w:rsidRPr="00B920D0" w:rsidRDefault="00540BD8" w:rsidP="00A419B3">
            <w:pPr>
              <w:jc w:val="center"/>
              <w:rPr>
                <w:sz w:val="20"/>
              </w:rPr>
            </w:pPr>
            <w:r w:rsidRPr="00B920D0">
              <w:rPr>
                <w:sz w:val="20"/>
              </w:rPr>
              <w:t>2</w:t>
            </w:r>
            <w:r w:rsidR="00D86CAF">
              <w:rPr>
                <w:sz w:val="20"/>
              </w:rPr>
              <w:t>2</w:t>
            </w:r>
            <w:r w:rsidRPr="00B920D0">
              <w:rPr>
                <w:sz w:val="20"/>
              </w:rPr>
              <w:t>7.</w:t>
            </w:r>
          </w:p>
        </w:tc>
        <w:tc>
          <w:tcPr>
            <w:tcW w:w="7227" w:type="dxa"/>
            <w:gridSpan w:val="11"/>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40A 6/12kV</w:t>
            </w:r>
          </w:p>
        </w:tc>
        <w:tc>
          <w:tcPr>
            <w:tcW w:w="993" w:type="dxa"/>
            <w:gridSpan w:val="3"/>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6</w:t>
            </w:r>
          </w:p>
        </w:tc>
      </w:tr>
      <w:tr w:rsidR="00540BD8" w:rsidRPr="00B920D0" w:rsidTr="00A419B3">
        <w:tblPrEx>
          <w:tblLook w:val="0000" w:firstRow="0" w:lastRow="0" w:firstColumn="0" w:lastColumn="0" w:noHBand="0" w:noVBand="0"/>
        </w:tblPrEx>
        <w:trPr>
          <w:trHeight w:val="131"/>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2</w:t>
            </w:r>
            <w:r w:rsidRPr="00B920D0">
              <w:rPr>
                <w:sz w:val="20"/>
              </w:rPr>
              <w:t>8.</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160A 6/12kV</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6</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2</w:t>
            </w:r>
            <w:r w:rsidRPr="00B920D0">
              <w:rPr>
                <w:sz w:val="20"/>
              </w:rPr>
              <w:t>9.</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1000V 4A DMI  Fuse</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6</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0.</w:t>
            </w:r>
          </w:p>
        </w:tc>
        <w:tc>
          <w:tcPr>
            <w:tcW w:w="7094" w:type="dxa"/>
            <w:gridSpan w:val="7"/>
            <w:vAlign w:val="center"/>
          </w:tcPr>
          <w:p w:rsidR="00540BD8" w:rsidRPr="00B920D0" w:rsidRDefault="00540BD8" w:rsidP="00A419B3">
            <w:pPr>
              <w:pStyle w:val="13"/>
              <w:jc w:val="left"/>
              <w:rPr>
                <w:sz w:val="20"/>
              </w:rPr>
            </w:pPr>
            <w:r w:rsidRPr="00B920D0">
              <w:rPr>
                <w:sz w:val="20"/>
              </w:rPr>
              <w:t xml:space="preserve">Drošinātājs PN-2 100A  </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1.</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PN-2 250A</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2.</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Drošinātājs PN-2 400A</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6</w:t>
            </w:r>
          </w:p>
        </w:tc>
      </w:tr>
      <w:tr w:rsidR="00540BD8" w:rsidRPr="00B920D0" w:rsidTr="00A419B3">
        <w:tblPrEx>
          <w:tblLook w:val="0000" w:firstRow="0" w:lastRow="0" w:firstColumn="0" w:lastColumn="0" w:noHBand="0" w:noVBand="0"/>
        </w:tblPrEx>
        <w:trPr>
          <w:trHeight w:val="16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3.</w:t>
            </w:r>
          </w:p>
        </w:tc>
        <w:tc>
          <w:tcPr>
            <w:tcW w:w="7094" w:type="dxa"/>
            <w:gridSpan w:val="7"/>
            <w:vAlign w:val="center"/>
          </w:tcPr>
          <w:p w:rsidR="00540BD8" w:rsidRPr="00B920D0" w:rsidRDefault="00540BD8" w:rsidP="00A419B3">
            <w:pPr>
              <w:pStyle w:val="13"/>
              <w:jc w:val="left"/>
              <w:rPr>
                <w:sz w:val="20"/>
              </w:rPr>
            </w:pPr>
            <w:r w:rsidRPr="00B920D0">
              <w:rPr>
                <w:sz w:val="20"/>
              </w:rPr>
              <w:t>Trīs-polu svirslēdzis 400V, 250A</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2</w:t>
            </w: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4.</w:t>
            </w:r>
          </w:p>
        </w:tc>
        <w:tc>
          <w:tcPr>
            <w:tcW w:w="7094" w:type="dxa"/>
            <w:gridSpan w:val="7"/>
            <w:vAlign w:val="center"/>
          </w:tcPr>
          <w:p w:rsidR="00540BD8" w:rsidRPr="00B920D0" w:rsidRDefault="00540BD8" w:rsidP="00A419B3">
            <w:pPr>
              <w:pStyle w:val="13"/>
              <w:jc w:val="left"/>
              <w:rPr>
                <w:sz w:val="20"/>
              </w:rPr>
            </w:pPr>
            <w:r w:rsidRPr="00B920D0">
              <w:rPr>
                <w:sz w:val="20"/>
              </w:rPr>
              <w:t>Diode 10A, 600V</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13F73"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trHeight w:val="80"/>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5.</w:t>
            </w:r>
          </w:p>
        </w:tc>
        <w:tc>
          <w:tcPr>
            <w:tcW w:w="7094" w:type="dxa"/>
            <w:gridSpan w:val="7"/>
            <w:vAlign w:val="center"/>
          </w:tcPr>
          <w:p w:rsidR="00540BD8" w:rsidRPr="00B920D0" w:rsidRDefault="00540BD8" w:rsidP="00A419B3">
            <w:pPr>
              <w:pStyle w:val="13"/>
              <w:jc w:val="left"/>
              <w:rPr>
                <w:sz w:val="20"/>
              </w:rPr>
            </w:pPr>
            <w:r w:rsidRPr="00B920D0">
              <w:rPr>
                <w:sz w:val="20"/>
              </w:rPr>
              <w:t>Gofrēta caurule ārpusdarbiem (līdz -35°C) ārējais diametrs 25mm TXM vai ekvivalents</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m</w:t>
            </w:r>
          </w:p>
        </w:tc>
        <w:tc>
          <w:tcPr>
            <w:tcW w:w="1279" w:type="dxa"/>
            <w:gridSpan w:val="4"/>
            <w:vAlign w:val="center"/>
          </w:tcPr>
          <w:p w:rsidR="00540BD8" w:rsidRPr="00B920D0" w:rsidRDefault="00540BD8" w:rsidP="00A419B3">
            <w:pPr>
              <w:pStyle w:val="13"/>
              <w:jc w:val="center"/>
              <w:rPr>
                <w:sz w:val="20"/>
              </w:rPr>
            </w:pPr>
            <w:r>
              <w:rPr>
                <w:sz w:val="20"/>
              </w:rPr>
              <w:t>220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6.</w:t>
            </w:r>
          </w:p>
        </w:tc>
        <w:tc>
          <w:tcPr>
            <w:tcW w:w="7094" w:type="dxa"/>
            <w:gridSpan w:val="7"/>
            <w:vAlign w:val="center"/>
          </w:tcPr>
          <w:p w:rsidR="00540BD8" w:rsidRPr="00B920D0" w:rsidRDefault="00540BD8" w:rsidP="00A419B3">
            <w:pPr>
              <w:pStyle w:val="13"/>
              <w:jc w:val="left"/>
              <w:rPr>
                <w:sz w:val="20"/>
              </w:rPr>
            </w:pPr>
            <w:r w:rsidRPr="00B920D0">
              <w:rPr>
                <w:sz w:val="20"/>
              </w:rPr>
              <w:t>Gofrēta caurule ārpusdarbiem (līdz -35°C) ārējais diametrs 32mm TXM vai ekvivalents</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m</w:t>
            </w:r>
          </w:p>
        </w:tc>
        <w:tc>
          <w:tcPr>
            <w:tcW w:w="1279" w:type="dxa"/>
            <w:gridSpan w:val="4"/>
            <w:vAlign w:val="center"/>
          </w:tcPr>
          <w:p w:rsidR="00540BD8" w:rsidRPr="00B920D0" w:rsidRDefault="00540BD8" w:rsidP="00A419B3">
            <w:pPr>
              <w:pStyle w:val="13"/>
              <w:jc w:val="center"/>
              <w:rPr>
                <w:sz w:val="20"/>
              </w:rPr>
            </w:pPr>
            <w:r>
              <w:rPr>
                <w:sz w:val="20"/>
              </w:rPr>
              <w:t>22</w:t>
            </w:r>
            <w:r w:rsidRPr="00B920D0">
              <w:rPr>
                <w:sz w:val="20"/>
              </w:rPr>
              <w:t>0</w:t>
            </w:r>
          </w:p>
        </w:tc>
      </w:tr>
      <w:tr w:rsidR="00540BD8" w:rsidRPr="00B920D0" w:rsidTr="00A419B3">
        <w:tblPrEx>
          <w:tblLook w:val="0000" w:firstRow="0" w:lastRow="0" w:firstColumn="0" w:lastColumn="0" w:noHBand="0" w:noVBand="0"/>
        </w:tblPrEx>
        <w:trPr>
          <w:trHeight w:val="80"/>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7.</w:t>
            </w:r>
          </w:p>
        </w:tc>
        <w:tc>
          <w:tcPr>
            <w:tcW w:w="7094" w:type="dxa"/>
            <w:gridSpan w:val="7"/>
            <w:vAlign w:val="center"/>
          </w:tcPr>
          <w:p w:rsidR="00540BD8" w:rsidRPr="00B920D0" w:rsidRDefault="00540BD8" w:rsidP="00A419B3">
            <w:pPr>
              <w:pStyle w:val="13"/>
              <w:jc w:val="left"/>
              <w:rPr>
                <w:sz w:val="20"/>
              </w:rPr>
            </w:pPr>
            <w:r w:rsidRPr="00B920D0">
              <w:rPr>
                <w:sz w:val="20"/>
              </w:rPr>
              <w:t>Gofrēta caurule (ārējais diam.13.6mm  iekšējais diam.8.9mm PA6)</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m</w:t>
            </w:r>
          </w:p>
        </w:tc>
        <w:tc>
          <w:tcPr>
            <w:tcW w:w="1279" w:type="dxa"/>
            <w:gridSpan w:val="4"/>
            <w:vAlign w:val="center"/>
          </w:tcPr>
          <w:p w:rsidR="00540BD8" w:rsidRPr="00B920D0" w:rsidRDefault="00540BD8" w:rsidP="00A419B3">
            <w:pPr>
              <w:pStyle w:val="13"/>
              <w:jc w:val="center"/>
              <w:rPr>
                <w:sz w:val="20"/>
              </w:rPr>
            </w:pPr>
            <w:r>
              <w:rPr>
                <w:sz w:val="20"/>
              </w:rPr>
              <w:t>12</w:t>
            </w:r>
            <w:r w:rsidRPr="00B920D0">
              <w:rPr>
                <w:sz w:val="20"/>
              </w:rPr>
              <w:t>0</w:t>
            </w: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8.</w:t>
            </w:r>
          </w:p>
        </w:tc>
        <w:tc>
          <w:tcPr>
            <w:tcW w:w="7094" w:type="dxa"/>
            <w:gridSpan w:val="7"/>
            <w:vAlign w:val="center"/>
          </w:tcPr>
          <w:p w:rsidR="00540BD8" w:rsidRPr="00B920D0" w:rsidRDefault="00540BD8" w:rsidP="00A419B3">
            <w:pPr>
              <w:pStyle w:val="13"/>
              <w:jc w:val="left"/>
              <w:rPr>
                <w:sz w:val="20"/>
              </w:rPr>
            </w:pPr>
            <w:r w:rsidRPr="00B920D0">
              <w:rPr>
                <w:sz w:val="20"/>
              </w:rPr>
              <w:t>Gofrēta caurule (ārējais diam.18.7mm  iekšējais diam.12.9mm PA6)</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m</w:t>
            </w:r>
          </w:p>
        </w:tc>
        <w:tc>
          <w:tcPr>
            <w:tcW w:w="1279" w:type="dxa"/>
            <w:gridSpan w:val="4"/>
            <w:vAlign w:val="center"/>
          </w:tcPr>
          <w:p w:rsidR="00540BD8" w:rsidRPr="00B920D0" w:rsidRDefault="00540BD8" w:rsidP="00A419B3">
            <w:pPr>
              <w:pStyle w:val="13"/>
              <w:jc w:val="center"/>
              <w:rPr>
                <w:sz w:val="20"/>
              </w:rPr>
            </w:pPr>
            <w:r>
              <w:rPr>
                <w:sz w:val="20"/>
              </w:rPr>
              <w:t>12</w:t>
            </w:r>
            <w:r w:rsidRPr="00B920D0">
              <w:rPr>
                <w:sz w:val="20"/>
              </w:rPr>
              <w:t>0</w:t>
            </w:r>
          </w:p>
        </w:tc>
      </w:tr>
      <w:tr w:rsidR="00540BD8" w:rsidRPr="00B920D0" w:rsidTr="00A419B3">
        <w:tblPrEx>
          <w:tblLook w:val="0000" w:firstRow="0" w:lastRow="0" w:firstColumn="0" w:lastColumn="0" w:noHBand="0" w:noVBand="0"/>
        </w:tblPrEx>
        <w:trPr>
          <w:trHeight w:val="247"/>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3</w:t>
            </w:r>
            <w:r w:rsidRPr="00B920D0">
              <w:rPr>
                <w:sz w:val="20"/>
              </w:rPr>
              <w:t>9.</w:t>
            </w:r>
          </w:p>
        </w:tc>
        <w:tc>
          <w:tcPr>
            <w:tcW w:w="7094" w:type="dxa"/>
            <w:gridSpan w:val="7"/>
            <w:vAlign w:val="center"/>
          </w:tcPr>
          <w:p w:rsidR="00540BD8" w:rsidRPr="00B920D0" w:rsidRDefault="00540BD8" w:rsidP="00A419B3">
            <w:pPr>
              <w:pStyle w:val="13"/>
              <w:jc w:val="left"/>
              <w:rPr>
                <w:sz w:val="20"/>
              </w:rPr>
            </w:pPr>
            <w:r w:rsidRPr="00B920D0">
              <w:rPr>
                <w:sz w:val="20"/>
              </w:rPr>
              <w:t>Starteris S10 220v</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Iep.</w:t>
            </w:r>
          </w:p>
        </w:tc>
        <w:tc>
          <w:tcPr>
            <w:tcW w:w="1279" w:type="dxa"/>
            <w:gridSpan w:val="4"/>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trHeight w:val="16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4</w:t>
            </w:r>
            <w:r w:rsidRPr="00B920D0">
              <w:rPr>
                <w:sz w:val="20"/>
              </w:rPr>
              <w:t>0.</w:t>
            </w:r>
          </w:p>
        </w:tc>
        <w:tc>
          <w:tcPr>
            <w:tcW w:w="7094" w:type="dxa"/>
            <w:gridSpan w:val="7"/>
            <w:vAlign w:val="center"/>
          </w:tcPr>
          <w:p w:rsidR="00540BD8" w:rsidRPr="00B920D0" w:rsidRDefault="00540BD8" w:rsidP="00A419B3">
            <w:pPr>
              <w:pStyle w:val="13"/>
              <w:jc w:val="left"/>
              <w:rPr>
                <w:sz w:val="20"/>
              </w:rPr>
            </w:pPr>
            <w:r w:rsidRPr="00B920D0">
              <w:rPr>
                <w:sz w:val="20"/>
              </w:rPr>
              <w:t>Starteris S2 127v</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Iep.</w:t>
            </w:r>
          </w:p>
        </w:tc>
        <w:tc>
          <w:tcPr>
            <w:tcW w:w="1279" w:type="dxa"/>
            <w:gridSpan w:val="4"/>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trHeight w:val="150"/>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4</w:t>
            </w:r>
            <w:r w:rsidRPr="00B920D0">
              <w:rPr>
                <w:sz w:val="20"/>
              </w:rPr>
              <w:t>1.</w:t>
            </w:r>
          </w:p>
        </w:tc>
        <w:tc>
          <w:tcPr>
            <w:tcW w:w="7094" w:type="dxa"/>
            <w:gridSpan w:val="7"/>
            <w:vAlign w:val="center"/>
          </w:tcPr>
          <w:p w:rsidR="00540BD8" w:rsidRPr="00B920D0" w:rsidRDefault="00540BD8" w:rsidP="00A419B3">
            <w:pPr>
              <w:pStyle w:val="13"/>
              <w:jc w:val="left"/>
              <w:rPr>
                <w:sz w:val="20"/>
              </w:rPr>
            </w:pPr>
            <w:r w:rsidRPr="00B920D0">
              <w:rPr>
                <w:sz w:val="20"/>
              </w:rPr>
              <w:t xml:space="preserve">Gaismeklis 220v 2xT5 54w/865 </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100</w:t>
            </w:r>
          </w:p>
        </w:tc>
      </w:tr>
      <w:tr w:rsidR="00540BD8" w:rsidRPr="00B920D0" w:rsidTr="00A419B3">
        <w:tblPrEx>
          <w:tblLook w:val="0000" w:firstRow="0" w:lastRow="0" w:firstColumn="0" w:lastColumn="0" w:noHBand="0" w:noVBand="0"/>
        </w:tblPrEx>
        <w:trPr>
          <w:trHeight w:val="10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4</w:t>
            </w:r>
            <w:r w:rsidRPr="00B920D0">
              <w:rPr>
                <w:sz w:val="20"/>
              </w:rPr>
              <w:t>2.</w:t>
            </w:r>
          </w:p>
        </w:tc>
        <w:tc>
          <w:tcPr>
            <w:tcW w:w="7094" w:type="dxa"/>
            <w:gridSpan w:val="7"/>
            <w:vAlign w:val="center"/>
          </w:tcPr>
          <w:p w:rsidR="00540BD8" w:rsidRPr="00B920D0" w:rsidRDefault="00540BD8" w:rsidP="00A419B3">
            <w:pPr>
              <w:pStyle w:val="13"/>
              <w:jc w:val="left"/>
              <w:rPr>
                <w:sz w:val="20"/>
              </w:rPr>
            </w:pPr>
            <w:r w:rsidRPr="00B920D0">
              <w:rPr>
                <w:sz w:val="20"/>
              </w:rPr>
              <w:t>Gaismeklis 220v 2x 36w</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100</w:t>
            </w:r>
          </w:p>
        </w:tc>
      </w:tr>
      <w:tr w:rsidR="00540BD8" w:rsidRPr="00B920D0" w:rsidTr="00A419B3">
        <w:tblPrEx>
          <w:tblLook w:val="0000" w:firstRow="0" w:lastRow="0" w:firstColumn="0" w:lastColumn="0" w:noHBand="0" w:noVBand="0"/>
        </w:tblPrEx>
        <w:trPr>
          <w:trHeight w:val="110"/>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4</w:t>
            </w:r>
            <w:r w:rsidRPr="00B920D0">
              <w:rPr>
                <w:sz w:val="20"/>
              </w:rPr>
              <w:t>3.</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Gaismeklis 220v 1x18w lum. Ip20</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100</w:t>
            </w:r>
          </w:p>
        </w:tc>
      </w:tr>
      <w:tr w:rsidR="00540BD8" w:rsidRPr="00B920D0" w:rsidTr="00A419B3">
        <w:tblPrEx>
          <w:tblLook w:val="0000" w:firstRow="0" w:lastRow="0" w:firstColumn="0" w:lastColumn="0" w:noHBand="0" w:noVBand="0"/>
        </w:tblPrEx>
        <w:trPr>
          <w:trHeight w:val="165"/>
        </w:trPr>
        <w:tc>
          <w:tcPr>
            <w:tcW w:w="806" w:type="dxa"/>
            <w:gridSpan w:val="4"/>
            <w:vAlign w:val="center"/>
          </w:tcPr>
          <w:p w:rsidR="00540BD8" w:rsidRPr="00B920D0" w:rsidRDefault="00540BD8" w:rsidP="00A419B3">
            <w:pPr>
              <w:jc w:val="center"/>
              <w:rPr>
                <w:sz w:val="20"/>
              </w:rPr>
            </w:pPr>
            <w:r w:rsidRPr="00B920D0">
              <w:rPr>
                <w:sz w:val="20"/>
              </w:rPr>
              <w:t>2</w:t>
            </w:r>
            <w:r w:rsidR="00D86CAF">
              <w:rPr>
                <w:sz w:val="20"/>
              </w:rPr>
              <w:t>4</w:t>
            </w:r>
            <w:r w:rsidRPr="00B920D0">
              <w:rPr>
                <w:sz w:val="20"/>
              </w:rPr>
              <w:t>4.</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Gaismeklis 220v 1x36w  lum. Ip20</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en-US"/>
              </w:rPr>
            </w:pPr>
            <w:r>
              <w:rPr>
                <w:rFonts w:ascii="Times New Roman" w:hAnsi="Times New Roman"/>
                <w:sz w:val="20"/>
                <w:lang w:val="en-US"/>
              </w:rPr>
              <w:t>100</w:t>
            </w:r>
          </w:p>
        </w:tc>
      </w:tr>
      <w:tr w:rsidR="00540BD8" w:rsidRPr="00B920D0" w:rsidTr="00A419B3">
        <w:tblPrEx>
          <w:tblLook w:val="0000" w:firstRow="0" w:lastRow="0" w:firstColumn="0" w:lastColumn="0" w:noHBand="0" w:noVBand="0"/>
        </w:tblPrEx>
        <w:trPr>
          <w:trHeight w:val="111"/>
        </w:trPr>
        <w:tc>
          <w:tcPr>
            <w:tcW w:w="806" w:type="dxa"/>
            <w:gridSpan w:val="4"/>
            <w:vAlign w:val="center"/>
          </w:tcPr>
          <w:p w:rsidR="00540BD8" w:rsidRPr="00B920D0" w:rsidRDefault="00540BD8" w:rsidP="00A419B3">
            <w:pPr>
              <w:jc w:val="center"/>
              <w:rPr>
                <w:sz w:val="20"/>
              </w:rPr>
            </w:pPr>
            <w:r>
              <w:rPr>
                <w:sz w:val="20"/>
              </w:rPr>
              <w:t>2</w:t>
            </w:r>
            <w:r w:rsidR="00D86CAF">
              <w:rPr>
                <w:sz w:val="20"/>
              </w:rPr>
              <w:t>4</w:t>
            </w:r>
            <w:r>
              <w:rPr>
                <w:sz w:val="20"/>
              </w:rPr>
              <w:t>5.</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Gaismeklis 220v 2x18w lum. Ip20</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lv-LV"/>
              </w:rPr>
            </w:pPr>
            <w:r>
              <w:rPr>
                <w:rFonts w:ascii="Times New Roman" w:hAnsi="Times New Roman"/>
                <w:sz w:val="20"/>
                <w:lang w:val="lv-LV"/>
              </w:rPr>
              <w:t>100</w:t>
            </w:r>
          </w:p>
        </w:tc>
      </w:tr>
      <w:tr w:rsidR="00540BD8" w:rsidRPr="00B920D0" w:rsidTr="00A419B3">
        <w:tblPrEx>
          <w:tblLook w:val="0000" w:firstRow="0" w:lastRow="0" w:firstColumn="0" w:lastColumn="0" w:noHBand="0" w:noVBand="0"/>
        </w:tblPrEx>
        <w:trPr>
          <w:trHeight w:val="120"/>
        </w:trPr>
        <w:tc>
          <w:tcPr>
            <w:tcW w:w="806" w:type="dxa"/>
            <w:gridSpan w:val="4"/>
            <w:vAlign w:val="center"/>
          </w:tcPr>
          <w:p w:rsidR="00540BD8" w:rsidRPr="00B920D0" w:rsidRDefault="00540BD8" w:rsidP="00A419B3">
            <w:pPr>
              <w:jc w:val="center"/>
              <w:rPr>
                <w:sz w:val="20"/>
              </w:rPr>
            </w:pPr>
            <w:r>
              <w:rPr>
                <w:sz w:val="20"/>
              </w:rPr>
              <w:t>2</w:t>
            </w:r>
            <w:r w:rsidR="00D86CAF">
              <w:rPr>
                <w:sz w:val="20"/>
              </w:rPr>
              <w:t>4</w:t>
            </w:r>
            <w:r>
              <w:rPr>
                <w:sz w:val="20"/>
              </w:rPr>
              <w:t>6.</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Gaismeklis 220v 2x26w lum. Ip20</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lv-LV"/>
              </w:rPr>
            </w:pPr>
            <w:r>
              <w:rPr>
                <w:rFonts w:ascii="Times New Roman" w:hAnsi="Times New Roman"/>
                <w:sz w:val="20"/>
                <w:lang w:val="lv-LV"/>
              </w:rPr>
              <w:t>100</w:t>
            </w:r>
          </w:p>
        </w:tc>
      </w:tr>
      <w:tr w:rsidR="00540BD8" w:rsidRPr="00B920D0" w:rsidTr="00A419B3">
        <w:tblPrEx>
          <w:tblLook w:val="0000" w:firstRow="0" w:lastRow="0" w:firstColumn="0" w:lastColumn="0" w:noHBand="0" w:noVBand="0"/>
        </w:tblPrEx>
        <w:trPr>
          <w:trHeight w:val="135"/>
        </w:trPr>
        <w:tc>
          <w:tcPr>
            <w:tcW w:w="806" w:type="dxa"/>
            <w:gridSpan w:val="4"/>
            <w:vAlign w:val="center"/>
          </w:tcPr>
          <w:p w:rsidR="00540BD8" w:rsidRPr="00B920D0" w:rsidRDefault="00540BD8" w:rsidP="00A419B3">
            <w:pPr>
              <w:jc w:val="center"/>
              <w:rPr>
                <w:sz w:val="20"/>
              </w:rPr>
            </w:pPr>
            <w:r>
              <w:rPr>
                <w:sz w:val="20"/>
              </w:rPr>
              <w:t>2</w:t>
            </w:r>
            <w:r w:rsidR="00D86CAF">
              <w:rPr>
                <w:sz w:val="20"/>
              </w:rPr>
              <w:t>4</w:t>
            </w:r>
            <w:r>
              <w:rPr>
                <w:sz w:val="20"/>
              </w:rPr>
              <w:t>7.</w:t>
            </w:r>
          </w:p>
        </w:tc>
        <w:tc>
          <w:tcPr>
            <w:tcW w:w="7094" w:type="dxa"/>
            <w:gridSpan w:val="7"/>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Gaismeklis 220v 4x18w lum. Ip20</w:t>
            </w:r>
          </w:p>
        </w:tc>
        <w:tc>
          <w:tcPr>
            <w:tcW w:w="1027" w:type="dxa"/>
            <w:gridSpan w:val="4"/>
          </w:tcPr>
          <w:p w:rsidR="00540BD8" w:rsidRPr="00B920D0" w:rsidRDefault="00540BD8" w:rsidP="00A419B3">
            <w:pPr>
              <w:pStyle w:val="10"/>
              <w:jc w:val="center"/>
              <w:rPr>
                <w:rFonts w:ascii="Times New Roman" w:hAnsi="Times New Roman"/>
                <w:sz w:val="20"/>
              </w:rPr>
            </w:pPr>
            <w:r w:rsidRPr="00B920D0">
              <w:rPr>
                <w:rStyle w:val="12"/>
                <w:rFonts w:ascii="Times New Roman" w:hAnsi="Times New Roman"/>
                <w:sz w:val="20"/>
                <w:lang w:val="lv-LV"/>
              </w:rPr>
              <w:t>Gab.</w:t>
            </w:r>
          </w:p>
        </w:tc>
        <w:tc>
          <w:tcPr>
            <w:tcW w:w="1279" w:type="dxa"/>
            <w:gridSpan w:val="4"/>
          </w:tcPr>
          <w:p w:rsidR="00540BD8" w:rsidRPr="00B920D0" w:rsidRDefault="00540BD8" w:rsidP="00A419B3">
            <w:pPr>
              <w:pStyle w:val="10"/>
              <w:jc w:val="center"/>
              <w:rPr>
                <w:rFonts w:ascii="Times New Roman" w:hAnsi="Times New Roman"/>
                <w:sz w:val="20"/>
                <w:lang w:val="lv-LV"/>
              </w:rPr>
            </w:pPr>
            <w:r>
              <w:rPr>
                <w:rFonts w:ascii="Times New Roman" w:hAnsi="Times New Roman"/>
                <w:sz w:val="20"/>
                <w:lang w:val="lv-LV"/>
              </w:rPr>
              <w:t>100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Pr>
                <w:sz w:val="20"/>
              </w:rPr>
              <w:t>2</w:t>
            </w:r>
            <w:r w:rsidR="00D86CAF">
              <w:rPr>
                <w:sz w:val="20"/>
              </w:rPr>
              <w:t>4</w:t>
            </w:r>
            <w:r>
              <w:rPr>
                <w:sz w:val="20"/>
              </w:rPr>
              <w:t>8.</w:t>
            </w:r>
          </w:p>
        </w:tc>
        <w:tc>
          <w:tcPr>
            <w:tcW w:w="7094" w:type="dxa"/>
            <w:gridSpan w:val="7"/>
            <w:vAlign w:val="center"/>
          </w:tcPr>
          <w:p w:rsidR="00540BD8" w:rsidRPr="00B920D0" w:rsidRDefault="00540BD8" w:rsidP="00A419B3">
            <w:pPr>
              <w:pStyle w:val="13"/>
              <w:jc w:val="left"/>
              <w:rPr>
                <w:sz w:val="20"/>
              </w:rPr>
            </w:pPr>
            <w:r w:rsidRPr="00B920D0">
              <w:rPr>
                <w:sz w:val="20"/>
              </w:rPr>
              <w:t>Galda gaismeklis ar ekonomisko  lampu 11w</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4</w:t>
            </w:r>
          </w:p>
        </w:tc>
      </w:tr>
      <w:tr w:rsidR="00540BD8" w:rsidRPr="00B920D0" w:rsidTr="00A419B3">
        <w:tblPrEx>
          <w:tblLook w:val="0000" w:firstRow="0" w:lastRow="0" w:firstColumn="0" w:lastColumn="0" w:noHBand="0" w:noVBand="0"/>
        </w:tblPrEx>
        <w:trPr>
          <w:trHeight w:val="96"/>
        </w:trPr>
        <w:tc>
          <w:tcPr>
            <w:tcW w:w="806" w:type="dxa"/>
            <w:gridSpan w:val="4"/>
            <w:vAlign w:val="center"/>
          </w:tcPr>
          <w:p w:rsidR="00540BD8" w:rsidRPr="00B920D0" w:rsidRDefault="00540BD8" w:rsidP="00A419B3">
            <w:pPr>
              <w:jc w:val="center"/>
              <w:rPr>
                <w:sz w:val="20"/>
              </w:rPr>
            </w:pPr>
            <w:r>
              <w:rPr>
                <w:sz w:val="20"/>
              </w:rPr>
              <w:t>2</w:t>
            </w:r>
            <w:r w:rsidR="00D86CAF">
              <w:rPr>
                <w:sz w:val="20"/>
              </w:rPr>
              <w:t>4</w:t>
            </w:r>
            <w:r>
              <w:rPr>
                <w:sz w:val="20"/>
              </w:rPr>
              <w:t>9.</w:t>
            </w:r>
          </w:p>
        </w:tc>
        <w:tc>
          <w:tcPr>
            <w:tcW w:w="7094" w:type="dxa"/>
            <w:gridSpan w:val="7"/>
            <w:vAlign w:val="center"/>
          </w:tcPr>
          <w:p w:rsidR="00540BD8" w:rsidRPr="00B920D0" w:rsidRDefault="00540BD8" w:rsidP="00A419B3">
            <w:pPr>
              <w:pStyle w:val="13"/>
              <w:jc w:val="left"/>
              <w:rPr>
                <w:sz w:val="20"/>
              </w:rPr>
            </w:pPr>
            <w:r w:rsidRPr="00B920D0">
              <w:rPr>
                <w:sz w:val="20"/>
              </w:rPr>
              <w:t>Pārnesamais LED gaismeklis 220v, 10m, gaismas plūsma ne mazāk par 750lum</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11</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Pr>
                <w:sz w:val="20"/>
              </w:rPr>
              <w:t>25</w:t>
            </w:r>
            <w:r w:rsidR="00D86CAF">
              <w:rPr>
                <w:sz w:val="20"/>
              </w:rPr>
              <w:t>0</w:t>
            </w:r>
            <w:r>
              <w:rPr>
                <w:sz w:val="20"/>
              </w:rPr>
              <w:t>.</w:t>
            </w:r>
          </w:p>
        </w:tc>
        <w:tc>
          <w:tcPr>
            <w:tcW w:w="7094" w:type="dxa"/>
            <w:gridSpan w:val="7"/>
            <w:vAlign w:val="center"/>
          </w:tcPr>
          <w:p w:rsidR="00540BD8" w:rsidRPr="00B920D0" w:rsidRDefault="00540BD8" w:rsidP="00A419B3">
            <w:pPr>
              <w:pStyle w:val="13"/>
              <w:jc w:val="left"/>
              <w:rPr>
                <w:sz w:val="20"/>
              </w:rPr>
            </w:pPr>
            <w:r w:rsidRPr="00B920D0">
              <w:rPr>
                <w:sz w:val="20"/>
              </w:rPr>
              <w:t>Baterija R3 1,5v , minimāla ietilpība 1250 mAh, Duracell vai ekvivalents</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trHeight w:val="126"/>
        </w:trPr>
        <w:tc>
          <w:tcPr>
            <w:tcW w:w="806" w:type="dxa"/>
            <w:gridSpan w:val="4"/>
            <w:vAlign w:val="center"/>
          </w:tcPr>
          <w:p w:rsidR="00540BD8" w:rsidRPr="00B920D0" w:rsidRDefault="00540BD8" w:rsidP="00A419B3">
            <w:pPr>
              <w:jc w:val="center"/>
              <w:rPr>
                <w:sz w:val="20"/>
              </w:rPr>
            </w:pPr>
            <w:r>
              <w:rPr>
                <w:sz w:val="20"/>
              </w:rPr>
              <w:t>2</w:t>
            </w:r>
            <w:r w:rsidR="00D86CAF">
              <w:rPr>
                <w:sz w:val="20"/>
              </w:rPr>
              <w:t>51</w:t>
            </w:r>
            <w:r>
              <w:rPr>
                <w:sz w:val="20"/>
              </w:rPr>
              <w:t>.</w:t>
            </w:r>
          </w:p>
        </w:tc>
        <w:tc>
          <w:tcPr>
            <w:tcW w:w="7094" w:type="dxa"/>
            <w:gridSpan w:val="7"/>
            <w:vAlign w:val="center"/>
          </w:tcPr>
          <w:p w:rsidR="00540BD8" w:rsidRPr="00B920D0" w:rsidRDefault="00540BD8" w:rsidP="00A419B3">
            <w:pPr>
              <w:pStyle w:val="13"/>
              <w:jc w:val="left"/>
              <w:rPr>
                <w:sz w:val="20"/>
              </w:rPr>
            </w:pPr>
            <w:r w:rsidRPr="00B920D0">
              <w:rPr>
                <w:sz w:val="20"/>
              </w:rPr>
              <w:t>Baterija R6 1,5v , minimāla ietilpība 2850 mAh, Duracell vai ekvivalents</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trHeight w:val="149"/>
        </w:trPr>
        <w:tc>
          <w:tcPr>
            <w:tcW w:w="806" w:type="dxa"/>
            <w:gridSpan w:val="4"/>
            <w:vAlign w:val="center"/>
          </w:tcPr>
          <w:p w:rsidR="00540BD8" w:rsidRPr="00B920D0" w:rsidRDefault="00540BD8" w:rsidP="00A419B3">
            <w:pPr>
              <w:jc w:val="center"/>
              <w:rPr>
                <w:sz w:val="20"/>
              </w:rPr>
            </w:pPr>
            <w:r>
              <w:rPr>
                <w:sz w:val="20"/>
              </w:rPr>
              <w:t>2</w:t>
            </w:r>
            <w:r w:rsidR="00D86CAF">
              <w:rPr>
                <w:sz w:val="20"/>
              </w:rPr>
              <w:t>52</w:t>
            </w:r>
            <w:r>
              <w:rPr>
                <w:sz w:val="20"/>
              </w:rPr>
              <w:t>.</w:t>
            </w:r>
          </w:p>
        </w:tc>
        <w:tc>
          <w:tcPr>
            <w:tcW w:w="7094" w:type="dxa"/>
            <w:gridSpan w:val="7"/>
            <w:vAlign w:val="center"/>
          </w:tcPr>
          <w:p w:rsidR="00540BD8" w:rsidRPr="00B920D0" w:rsidRDefault="00540BD8" w:rsidP="00A419B3">
            <w:pPr>
              <w:pStyle w:val="13"/>
              <w:jc w:val="left"/>
              <w:rPr>
                <w:sz w:val="20"/>
              </w:rPr>
            </w:pPr>
            <w:r w:rsidRPr="00B920D0">
              <w:rPr>
                <w:sz w:val="20"/>
              </w:rPr>
              <w:t>Baterija R14 1,5v , Duracell vai ekvivalents</w:t>
            </w:r>
          </w:p>
        </w:tc>
        <w:tc>
          <w:tcPr>
            <w:tcW w:w="1027" w:type="dxa"/>
            <w:gridSpan w:val="4"/>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279" w:type="dxa"/>
            <w:gridSpan w:val="4"/>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2</w:t>
            </w:r>
            <w:r w:rsidR="00D86CAF">
              <w:rPr>
                <w:sz w:val="20"/>
              </w:rPr>
              <w:t>5</w:t>
            </w:r>
            <w:r>
              <w:rPr>
                <w:sz w:val="20"/>
              </w:rPr>
              <w:t>3.</w:t>
            </w:r>
          </w:p>
        </w:tc>
        <w:tc>
          <w:tcPr>
            <w:tcW w:w="7253" w:type="dxa"/>
            <w:gridSpan w:val="12"/>
            <w:vAlign w:val="center"/>
          </w:tcPr>
          <w:p w:rsidR="00540BD8" w:rsidRPr="00B920D0" w:rsidRDefault="00540BD8" w:rsidP="00A419B3">
            <w:pPr>
              <w:pStyle w:val="13"/>
              <w:jc w:val="left"/>
              <w:rPr>
                <w:sz w:val="20"/>
              </w:rPr>
            </w:pPr>
            <w:r w:rsidRPr="00B920D0">
              <w:rPr>
                <w:sz w:val="20"/>
              </w:rPr>
              <w:t>Sadzīves el.sadales kārba 4-stūr.</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2</w:t>
            </w:r>
            <w:r w:rsidR="00D86CAF">
              <w:rPr>
                <w:sz w:val="20"/>
              </w:rPr>
              <w:t>5</w:t>
            </w:r>
            <w:r>
              <w:rPr>
                <w:sz w:val="20"/>
              </w:rPr>
              <w:t>4.</w:t>
            </w:r>
          </w:p>
        </w:tc>
        <w:tc>
          <w:tcPr>
            <w:tcW w:w="7253" w:type="dxa"/>
            <w:gridSpan w:val="12"/>
            <w:vAlign w:val="center"/>
          </w:tcPr>
          <w:p w:rsidR="00540BD8" w:rsidRPr="00B920D0" w:rsidRDefault="00540BD8" w:rsidP="00A419B3">
            <w:pPr>
              <w:pStyle w:val="13"/>
              <w:jc w:val="left"/>
              <w:rPr>
                <w:sz w:val="20"/>
              </w:rPr>
            </w:pPr>
            <w:r w:rsidRPr="00B920D0">
              <w:rPr>
                <w:sz w:val="20"/>
              </w:rPr>
              <w:t>Pagarinātājs 220v ar 3 ligzdām un slēdzi, 1,5m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2</w:t>
            </w:r>
            <w:r w:rsidR="00D86CAF">
              <w:rPr>
                <w:sz w:val="20"/>
              </w:rPr>
              <w:t>5</w:t>
            </w:r>
            <w:r>
              <w:rPr>
                <w:sz w:val="20"/>
              </w:rPr>
              <w:t>5.</w:t>
            </w:r>
          </w:p>
        </w:tc>
        <w:tc>
          <w:tcPr>
            <w:tcW w:w="7253" w:type="dxa"/>
            <w:gridSpan w:val="12"/>
            <w:vAlign w:val="center"/>
          </w:tcPr>
          <w:p w:rsidR="00540BD8" w:rsidRPr="00B920D0" w:rsidRDefault="00540BD8" w:rsidP="00A419B3">
            <w:pPr>
              <w:pStyle w:val="13"/>
              <w:jc w:val="left"/>
              <w:rPr>
                <w:sz w:val="20"/>
              </w:rPr>
            </w:pPr>
            <w:r w:rsidRPr="00B920D0">
              <w:rPr>
                <w:sz w:val="20"/>
              </w:rPr>
              <w:t>Pagarinātājs 220v ar 5 ligzdām un slēdzi, 3m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2</w:t>
            </w:r>
            <w:r w:rsidR="00D86CAF">
              <w:rPr>
                <w:sz w:val="20"/>
              </w:rPr>
              <w:t>5</w:t>
            </w:r>
            <w:r>
              <w:rPr>
                <w:sz w:val="20"/>
              </w:rPr>
              <w:t>6.</w:t>
            </w:r>
          </w:p>
        </w:tc>
        <w:tc>
          <w:tcPr>
            <w:tcW w:w="7253" w:type="dxa"/>
            <w:gridSpan w:val="12"/>
            <w:vAlign w:val="center"/>
          </w:tcPr>
          <w:p w:rsidR="00540BD8" w:rsidRPr="00B920D0" w:rsidRDefault="00540BD8" w:rsidP="00A419B3">
            <w:pPr>
              <w:pStyle w:val="13"/>
              <w:jc w:val="left"/>
              <w:rPr>
                <w:sz w:val="20"/>
              </w:rPr>
            </w:pPr>
            <w:r w:rsidRPr="00B920D0">
              <w:rPr>
                <w:sz w:val="20"/>
              </w:rPr>
              <w:t>Pagarinātājs 220v ar 5 ligzdām un slēdzi, 5m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2</w:t>
            </w:r>
            <w:r w:rsidR="00D86CAF">
              <w:rPr>
                <w:sz w:val="20"/>
              </w:rPr>
              <w:t>5</w:t>
            </w:r>
            <w:r>
              <w:rPr>
                <w:sz w:val="20"/>
              </w:rPr>
              <w:t>7.</w:t>
            </w:r>
          </w:p>
        </w:tc>
        <w:tc>
          <w:tcPr>
            <w:tcW w:w="7253" w:type="dxa"/>
            <w:gridSpan w:val="12"/>
            <w:vAlign w:val="center"/>
          </w:tcPr>
          <w:p w:rsidR="00540BD8" w:rsidRPr="00B920D0" w:rsidRDefault="00540BD8" w:rsidP="00A419B3">
            <w:pPr>
              <w:pStyle w:val="13"/>
              <w:jc w:val="left"/>
              <w:rPr>
                <w:sz w:val="20"/>
              </w:rPr>
            </w:pPr>
            <w:r w:rsidRPr="00B920D0">
              <w:rPr>
                <w:sz w:val="20"/>
              </w:rPr>
              <w:t>Pagarinātājs 220v, 25m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258</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220v 16A ārēja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5F4C98" w:rsidRDefault="00D86CAF" w:rsidP="00A419B3">
            <w:pPr>
              <w:jc w:val="center"/>
              <w:rPr>
                <w:sz w:val="20"/>
              </w:rPr>
            </w:pPr>
            <w:r>
              <w:rPr>
                <w:sz w:val="20"/>
              </w:rPr>
              <w:t>259</w:t>
            </w:r>
            <w:r w:rsidR="00540BD8" w:rsidRPr="005F4C9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220v 16A iekšēja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5F4C98" w:rsidRDefault="00D86CAF" w:rsidP="00A419B3">
            <w:pPr>
              <w:jc w:val="center"/>
              <w:rPr>
                <w:sz w:val="20"/>
              </w:rPr>
            </w:pPr>
            <w:r>
              <w:rPr>
                <w:sz w:val="20"/>
              </w:rPr>
              <w:t>260</w:t>
            </w:r>
            <w:r w:rsidR="00540BD8" w:rsidRPr="005F4C9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T-veida kont. 12v (Pielikums Nr.11)</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26</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5F4C98" w:rsidRDefault="00D86CAF" w:rsidP="00A419B3">
            <w:pPr>
              <w:jc w:val="center"/>
              <w:rPr>
                <w:sz w:val="20"/>
              </w:rPr>
            </w:pPr>
            <w:r>
              <w:rPr>
                <w:sz w:val="20"/>
              </w:rPr>
              <w:t>261</w:t>
            </w:r>
            <w:r w:rsidR="00540BD8" w:rsidRPr="005F4C9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El.Dakša 220v ārēja ar/z</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5F4C98" w:rsidRDefault="00D86CAF" w:rsidP="00A419B3">
            <w:pPr>
              <w:jc w:val="center"/>
              <w:rPr>
                <w:sz w:val="20"/>
              </w:rPr>
            </w:pPr>
            <w:r>
              <w:rPr>
                <w:sz w:val="20"/>
              </w:rPr>
              <w:t>262</w:t>
            </w:r>
            <w:r w:rsidR="00540BD8" w:rsidRPr="005F4C9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El.Dakša T-veida kont.  12v (Pielikums Nr.11)</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26</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263</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El.Dakša + rozete 32А  380V trīs-fāžu</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pāris</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264</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400v 25A A700 trīs-fāžu</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265</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El.Dakša 400v 25A A700 trīs-fāžu</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266</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400v 16A ārēja 5-kont.</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267</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El.Rozete 400v 32A “uz vada” 5-kont.</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268</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rStyle w:val="12"/>
                <w:sz w:val="20"/>
              </w:rPr>
              <w:t>El.Rozete 400v 25A A500</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269</w:t>
            </w:r>
            <w:r w:rsidR="00540BD8">
              <w:rPr>
                <w:sz w:val="20"/>
              </w:rPr>
              <w:t>.</w:t>
            </w:r>
          </w:p>
        </w:tc>
        <w:tc>
          <w:tcPr>
            <w:tcW w:w="7253" w:type="dxa"/>
            <w:gridSpan w:val="12"/>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El.Dakša 400v 16A</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270</w:t>
            </w:r>
            <w:r w:rsidR="00540BD8">
              <w:rPr>
                <w:sz w:val="20"/>
              </w:rPr>
              <w:t>.</w:t>
            </w:r>
          </w:p>
        </w:tc>
        <w:tc>
          <w:tcPr>
            <w:tcW w:w="7253" w:type="dxa"/>
            <w:gridSpan w:val="12"/>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El.Dakša 400v 32A</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271</w:t>
            </w:r>
            <w:r w:rsidR="00540BD8">
              <w:rPr>
                <w:sz w:val="20"/>
              </w:rPr>
              <w:t>.</w:t>
            </w:r>
          </w:p>
        </w:tc>
        <w:tc>
          <w:tcPr>
            <w:tcW w:w="7253" w:type="dxa"/>
            <w:gridSpan w:val="12"/>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El.Dakša 400v 25A A500</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272</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Slēdzis 1-pogu ārējais 220v 16A</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273</w:t>
            </w:r>
            <w:r w:rsidR="00540BD8">
              <w:rPr>
                <w:sz w:val="20"/>
              </w:rPr>
              <w:t>.</w:t>
            </w:r>
          </w:p>
        </w:tc>
        <w:tc>
          <w:tcPr>
            <w:tcW w:w="7253" w:type="dxa"/>
            <w:gridSpan w:val="12"/>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Plastika caurule kabeļiem d16mm x 3m</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30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274</w:t>
            </w:r>
            <w:r w:rsidR="00540BD8">
              <w:rPr>
                <w:sz w:val="20"/>
              </w:rPr>
              <w:t>.</w:t>
            </w:r>
          </w:p>
        </w:tc>
        <w:tc>
          <w:tcPr>
            <w:tcW w:w="7253" w:type="dxa"/>
            <w:gridSpan w:val="12"/>
          </w:tcPr>
          <w:p w:rsidR="00540BD8" w:rsidRPr="00B920D0" w:rsidRDefault="00540BD8" w:rsidP="00A419B3">
            <w:pPr>
              <w:pStyle w:val="10"/>
              <w:rPr>
                <w:rFonts w:ascii="Times New Roman" w:hAnsi="Times New Roman"/>
                <w:sz w:val="20"/>
                <w:lang w:val="lv-LV"/>
              </w:rPr>
            </w:pPr>
            <w:r w:rsidRPr="00B920D0">
              <w:rPr>
                <w:rFonts w:ascii="Times New Roman" w:hAnsi="Times New Roman"/>
                <w:sz w:val="20"/>
                <w:lang w:val="lv-LV"/>
              </w:rPr>
              <w:t>Savienojums plastika caurulei d16mm</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275</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Turētāj- skava caurulei d16mm</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276</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 xml:space="preserve">Līkums caurulei 16mm </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D86CAF">
            <w:pPr>
              <w:rPr>
                <w:sz w:val="20"/>
              </w:rPr>
            </w:pPr>
            <w:r>
              <w:rPr>
                <w:sz w:val="20"/>
              </w:rPr>
              <w:t>277</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Savienojums caurulei 16mm</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40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278</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Gofrētā caurule D 50 mm</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m</w:t>
            </w:r>
          </w:p>
        </w:tc>
        <w:tc>
          <w:tcPr>
            <w:tcW w:w="1012" w:type="dxa"/>
            <w:gridSpan w:val="2"/>
            <w:vAlign w:val="center"/>
          </w:tcPr>
          <w:p w:rsidR="00540BD8" w:rsidRPr="00B920D0" w:rsidRDefault="00540BD8" w:rsidP="00A419B3">
            <w:pPr>
              <w:pStyle w:val="13"/>
              <w:jc w:val="center"/>
              <w:rPr>
                <w:sz w:val="20"/>
              </w:rPr>
            </w:pPr>
            <w:r>
              <w:rPr>
                <w:sz w:val="20"/>
              </w:rPr>
              <w:t>50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A419B3">
            <w:pPr>
              <w:jc w:val="center"/>
              <w:rPr>
                <w:sz w:val="20"/>
              </w:rPr>
            </w:pPr>
            <w:r>
              <w:rPr>
                <w:sz w:val="20"/>
              </w:rPr>
              <w:t>279</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LED spuldze 10W</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D86CAF" w:rsidP="00D86CAF">
            <w:pPr>
              <w:rPr>
                <w:sz w:val="20"/>
              </w:rPr>
            </w:pPr>
            <w:r>
              <w:rPr>
                <w:sz w:val="20"/>
              </w:rPr>
              <w:t>280</w:t>
            </w:r>
            <w:r w:rsidR="00540BD8">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Megaommetrs 2500V</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lastRenderedPageBreak/>
              <w:t>38</w:t>
            </w:r>
            <w:r w:rsidR="00D86CAF">
              <w:rPr>
                <w:sz w:val="20"/>
              </w:rPr>
              <w:t>1</w:t>
            </w:r>
            <w:r>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El.sadales kaste ( metaliskā) 600x300x250</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5</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w:t>
            </w:r>
            <w:r>
              <w:rPr>
                <w:sz w:val="20"/>
              </w:rPr>
              <w:t>2.</w:t>
            </w:r>
          </w:p>
        </w:tc>
        <w:tc>
          <w:tcPr>
            <w:tcW w:w="7253" w:type="dxa"/>
            <w:gridSpan w:val="12"/>
            <w:vAlign w:val="center"/>
          </w:tcPr>
          <w:p w:rsidR="00540BD8" w:rsidRPr="00B920D0" w:rsidRDefault="00540BD8" w:rsidP="00A419B3">
            <w:pPr>
              <w:pStyle w:val="13"/>
              <w:jc w:val="left"/>
              <w:rPr>
                <w:sz w:val="20"/>
              </w:rPr>
            </w:pPr>
            <w:r w:rsidRPr="00B920D0">
              <w:rPr>
                <w:sz w:val="20"/>
              </w:rPr>
              <w:t>LED spuldze 0.6 m, 7.6 W G13</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w:t>
            </w:r>
            <w:r>
              <w:rPr>
                <w:sz w:val="20"/>
              </w:rPr>
              <w:t>3.</w:t>
            </w:r>
          </w:p>
        </w:tc>
        <w:tc>
          <w:tcPr>
            <w:tcW w:w="7253" w:type="dxa"/>
            <w:gridSpan w:val="12"/>
            <w:vAlign w:val="center"/>
          </w:tcPr>
          <w:p w:rsidR="00540BD8" w:rsidRPr="00B920D0" w:rsidRDefault="00540BD8" w:rsidP="00A419B3">
            <w:pPr>
              <w:pStyle w:val="13"/>
              <w:jc w:val="left"/>
              <w:rPr>
                <w:sz w:val="20"/>
              </w:rPr>
            </w:pPr>
            <w:r w:rsidRPr="00B920D0">
              <w:rPr>
                <w:sz w:val="20"/>
              </w:rPr>
              <w:t>LED spuldze 1.2 m, 14 W G13</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20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84</w:t>
            </w:r>
            <w:r>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LED prožektors 100W</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13</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85</w:t>
            </w:r>
            <w:r>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 xml:space="preserve">Komutācijas spuldze KM 60-50 </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100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86</w:t>
            </w:r>
            <w:r>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Baterija akkumul. AA 1.5 V, Duracell vai ekvivalents</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Gab.</w:t>
            </w:r>
          </w:p>
        </w:tc>
        <w:tc>
          <w:tcPr>
            <w:tcW w:w="1012" w:type="dxa"/>
            <w:gridSpan w:val="2"/>
            <w:vAlign w:val="center"/>
          </w:tcPr>
          <w:p w:rsidR="00540BD8" w:rsidRPr="00B920D0" w:rsidRDefault="00540BD8" w:rsidP="00A419B3">
            <w:pPr>
              <w:pStyle w:val="13"/>
              <w:jc w:val="center"/>
              <w:rPr>
                <w:sz w:val="20"/>
              </w:rPr>
            </w:pPr>
            <w:r>
              <w:rPr>
                <w:sz w:val="20"/>
              </w:rPr>
              <w:t>6</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jc w:val="center"/>
              <w:rPr>
                <w:sz w:val="20"/>
              </w:rPr>
            </w:pPr>
            <w:r>
              <w:rPr>
                <w:sz w:val="20"/>
              </w:rPr>
              <w:t>3</w:t>
            </w:r>
            <w:r w:rsidR="00D86CAF">
              <w:rPr>
                <w:sz w:val="20"/>
              </w:rPr>
              <w:t>87</w:t>
            </w:r>
            <w:r>
              <w:rPr>
                <w:sz w:val="20"/>
              </w:rPr>
              <w:t>.</w:t>
            </w:r>
          </w:p>
        </w:tc>
        <w:tc>
          <w:tcPr>
            <w:tcW w:w="7253" w:type="dxa"/>
            <w:gridSpan w:val="12"/>
            <w:vAlign w:val="center"/>
          </w:tcPr>
          <w:p w:rsidR="00540BD8" w:rsidRPr="00B920D0" w:rsidRDefault="00540BD8" w:rsidP="00A419B3">
            <w:pPr>
              <w:pStyle w:val="13"/>
              <w:jc w:val="left"/>
              <w:rPr>
                <w:sz w:val="20"/>
              </w:rPr>
            </w:pPr>
            <w:r w:rsidRPr="00B920D0">
              <w:rPr>
                <w:sz w:val="20"/>
              </w:rPr>
              <w:t>Baterija  akkumul. AAA 1.5 V Duracell vai ekvivalents</w:t>
            </w:r>
          </w:p>
        </w:tc>
        <w:tc>
          <w:tcPr>
            <w:tcW w:w="1027" w:type="dxa"/>
            <w:gridSpan w:val="3"/>
            <w:vAlign w:val="center"/>
          </w:tcPr>
          <w:p w:rsidR="00540BD8" w:rsidRPr="00B920D0" w:rsidRDefault="00540BD8" w:rsidP="00A419B3">
            <w:pPr>
              <w:pStyle w:val="10"/>
              <w:jc w:val="center"/>
              <w:rPr>
                <w:rFonts w:ascii="Times New Roman" w:hAnsi="Times New Roman"/>
                <w:sz w:val="20"/>
                <w:lang w:val="lv-LV"/>
              </w:rPr>
            </w:pPr>
            <w:r w:rsidRPr="00B920D0">
              <w:rPr>
                <w:rFonts w:ascii="Times New Roman" w:hAnsi="Times New Roman"/>
                <w:sz w:val="20"/>
                <w:lang w:val="lv-LV"/>
              </w:rPr>
              <w:t xml:space="preserve">Gab. </w:t>
            </w:r>
          </w:p>
        </w:tc>
        <w:tc>
          <w:tcPr>
            <w:tcW w:w="1012" w:type="dxa"/>
            <w:gridSpan w:val="2"/>
            <w:vAlign w:val="center"/>
          </w:tcPr>
          <w:p w:rsidR="00540BD8" w:rsidRPr="00B920D0" w:rsidRDefault="00540BD8" w:rsidP="00A419B3">
            <w:pPr>
              <w:pStyle w:val="13"/>
              <w:jc w:val="center"/>
              <w:rPr>
                <w:sz w:val="20"/>
              </w:rPr>
            </w:pPr>
            <w:r>
              <w:rPr>
                <w:sz w:val="20"/>
              </w:rPr>
              <w:t>6</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snapToGrid w:val="0"/>
              <w:jc w:val="center"/>
              <w:rPr>
                <w:sz w:val="20"/>
                <w:szCs w:val="22"/>
              </w:rPr>
            </w:pPr>
            <w:r>
              <w:rPr>
                <w:sz w:val="20"/>
                <w:szCs w:val="22"/>
              </w:rPr>
              <w:t>3</w:t>
            </w:r>
            <w:r w:rsidR="00D86CAF">
              <w:rPr>
                <w:sz w:val="20"/>
                <w:szCs w:val="22"/>
              </w:rPr>
              <w:t>88</w:t>
            </w:r>
            <w:r>
              <w:rPr>
                <w:sz w:val="20"/>
                <w:szCs w:val="22"/>
              </w:rPr>
              <w:t>.</w:t>
            </w:r>
          </w:p>
        </w:tc>
        <w:tc>
          <w:tcPr>
            <w:tcW w:w="7253" w:type="dxa"/>
            <w:gridSpan w:val="12"/>
          </w:tcPr>
          <w:p w:rsidR="00540BD8" w:rsidRPr="00B920D0" w:rsidRDefault="00540BD8" w:rsidP="00A419B3">
            <w:pPr>
              <w:pStyle w:val="TableContents"/>
              <w:snapToGrid w:val="0"/>
              <w:rPr>
                <w:sz w:val="20"/>
                <w:szCs w:val="20"/>
              </w:rPr>
            </w:pPr>
            <w:r w:rsidRPr="00B920D0">
              <w:rPr>
                <w:sz w:val="20"/>
                <w:szCs w:val="20"/>
              </w:rPr>
              <w:t>Gofrētā caurule(ārējais diam.13.6mm iekšējais diam.8.9mm poliamīds 6)</w:t>
            </w:r>
          </w:p>
        </w:tc>
        <w:tc>
          <w:tcPr>
            <w:tcW w:w="1027" w:type="dxa"/>
            <w:gridSpan w:val="3"/>
          </w:tcPr>
          <w:p w:rsidR="00540BD8" w:rsidRPr="00B920D0" w:rsidRDefault="00540BD8" w:rsidP="00A419B3">
            <w:pPr>
              <w:pStyle w:val="TableContents"/>
              <w:snapToGrid w:val="0"/>
              <w:jc w:val="center"/>
              <w:rPr>
                <w:sz w:val="20"/>
                <w:szCs w:val="20"/>
              </w:rPr>
            </w:pPr>
            <w:r w:rsidRPr="00B920D0">
              <w:rPr>
                <w:sz w:val="20"/>
                <w:szCs w:val="20"/>
              </w:rPr>
              <w:t>m</w:t>
            </w:r>
          </w:p>
        </w:tc>
        <w:tc>
          <w:tcPr>
            <w:tcW w:w="1012" w:type="dxa"/>
            <w:gridSpan w:val="2"/>
          </w:tcPr>
          <w:p w:rsidR="00540BD8" w:rsidRPr="00B920D0" w:rsidRDefault="00540BD8" w:rsidP="00A419B3">
            <w:pPr>
              <w:pStyle w:val="TableContents"/>
              <w:snapToGrid w:val="0"/>
              <w:jc w:val="center"/>
              <w:rPr>
                <w:sz w:val="20"/>
                <w:szCs w:val="20"/>
              </w:rPr>
            </w:pPr>
            <w:r>
              <w:rPr>
                <w:sz w:val="20"/>
                <w:szCs w:val="20"/>
              </w:rPr>
              <w:t>50</w:t>
            </w:r>
          </w:p>
        </w:tc>
      </w:tr>
      <w:tr w:rsidR="00540BD8" w:rsidRPr="00B920D0" w:rsidTr="00A419B3">
        <w:tblPrEx>
          <w:tblLook w:val="0000" w:firstRow="0" w:lastRow="0" w:firstColumn="0" w:lastColumn="0" w:noHBand="0" w:noVBand="0"/>
        </w:tblPrEx>
        <w:trPr>
          <w:gridAfter w:val="1"/>
          <w:wAfter w:w="207" w:type="dxa"/>
          <w:trHeight w:val="149"/>
        </w:trPr>
        <w:tc>
          <w:tcPr>
            <w:tcW w:w="707" w:type="dxa"/>
            <w:vAlign w:val="center"/>
          </w:tcPr>
          <w:p w:rsidR="00540BD8" w:rsidRPr="00B920D0" w:rsidRDefault="00540BD8" w:rsidP="00A419B3">
            <w:pPr>
              <w:snapToGrid w:val="0"/>
              <w:jc w:val="center"/>
              <w:rPr>
                <w:sz w:val="20"/>
                <w:szCs w:val="22"/>
              </w:rPr>
            </w:pPr>
            <w:r>
              <w:rPr>
                <w:sz w:val="20"/>
                <w:szCs w:val="22"/>
              </w:rPr>
              <w:t>3</w:t>
            </w:r>
            <w:r w:rsidR="00D86CAF">
              <w:rPr>
                <w:sz w:val="20"/>
                <w:szCs w:val="22"/>
              </w:rPr>
              <w:t>89</w:t>
            </w:r>
            <w:r>
              <w:rPr>
                <w:sz w:val="20"/>
                <w:szCs w:val="22"/>
              </w:rPr>
              <w:t>.</w:t>
            </w:r>
          </w:p>
        </w:tc>
        <w:tc>
          <w:tcPr>
            <w:tcW w:w="7253" w:type="dxa"/>
            <w:gridSpan w:val="12"/>
          </w:tcPr>
          <w:p w:rsidR="00540BD8" w:rsidRPr="00B920D0" w:rsidRDefault="00540BD8" w:rsidP="00A419B3">
            <w:pPr>
              <w:pStyle w:val="TableContents"/>
              <w:snapToGrid w:val="0"/>
              <w:rPr>
                <w:sz w:val="20"/>
                <w:szCs w:val="20"/>
              </w:rPr>
            </w:pPr>
            <w:r w:rsidRPr="00B920D0">
              <w:rPr>
                <w:sz w:val="20"/>
                <w:szCs w:val="20"/>
              </w:rPr>
              <w:t>Gofrētā caurule(ārējais diam.18.7mm iekšējais diam.12.9mm poliamīds 6)</w:t>
            </w:r>
          </w:p>
        </w:tc>
        <w:tc>
          <w:tcPr>
            <w:tcW w:w="1027" w:type="dxa"/>
            <w:gridSpan w:val="3"/>
          </w:tcPr>
          <w:p w:rsidR="00540BD8" w:rsidRPr="00B920D0" w:rsidRDefault="00540BD8" w:rsidP="00A419B3">
            <w:pPr>
              <w:pStyle w:val="TableContents"/>
              <w:snapToGrid w:val="0"/>
              <w:jc w:val="center"/>
              <w:rPr>
                <w:sz w:val="20"/>
                <w:szCs w:val="20"/>
              </w:rPr>
            </w:pPr>
            <w:r w:rsidRPr="00B920D0">
              <w:rPr>
                <w:sz w:val="20"/>
                <w:szCs w:val="20"/>
              </w:rPr>
              <w:t>m</w:t>
            </w:r>
          </w:p>
        </w:tc>
        <w:tc>
          <w:tcPr>
            <w:tcW w:w="1012" w:type="dxa"/>
            <w:gridSpan w:val="2"/>
          </w:tcPr>
          <w:p w:rsidR="00540BD8" w:rsidRPr="00B920D0" w:rsidRDefault="00540BD8" w:rsidP="00A419B3">
            <w:pPr>
              <w:pStyle w:val="TableContents"/>
              <w:snapToGrid w:val="0"/>
              <w:jc w:val="center"/>
              <w:rPr>
                <w:sz w:val="20"/>
                <w:szCs w:val="20"/>
              </w:rPr>
            </w:pPr>
            <w:r>
              <w:rPr>
                <w:sz w:val="20"/>
                <w:szCs w:val="20"/>
              </w:rPr>
              <w:t>50</w:t>
            </w:r>
          </w:p>
        </w:tc>
      </w:tr>
    </w:tbl>
    <w:p w:rsidR="00540BD8" w:rsidRPr="00B920D0" w:rsidRDefault="00540BD8" w:rsidP="00540BD8">
      <w:pPr>
        <w:pStyle w:val="naisf"/>
        <w:rPr>
          <w:szCs w:val="20"/>
        </w:rPr>
      </w:pPr>
      <w:r w:rsidRPr="00B920D0">
        <w:rPr>
          <w:sz w:val="22"/>
          <w:szCs w:val="20"/>
        </w:rPr>
        <w:t>*Gada faktiskais Preču daudzums var nesasniegt vai pārsniegt tabulā norādīto daudzumu, apmaksa notiek tikai atbilstoši faktiski iegādātajām Preču daudzumam. Kopēja iegādāto Preču cena nepārsniegs kopējo līgumcenu.</w:t>
      </w:r>
    </w:p>
    <w:p w:rsidR="00540BD8" w:rsidRPr="00B920D0" w:rsidRDefault="00540BD8" w:rsidP="00540BD8">
      <w:pPr>
        <w:pStyle w:val="naisf"/>
        <w:rPr>
          <w:b/>
          <w:sz w:val="16"/>
          <w:szCs w:val="16"/>
        </w:rPr>
      </w:pPr>
    </w:p>
    <w:p w:rsidR="0032524C" w:rsidRDefault="0032524C" w:rsidP="0032524C"/>
    <w:p w:rsidR="0032524C" w:rsidRDefault="0032524C" w:rsidP="0032524C">
      <w:pPr>
        <w:rPr>
          <w:sz w:val="28"/>
          <w:szCs w:val="28"/>
        </w:rPr>
      </w:pPr>
    </w:p>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540BD8" w:rsidRDefault="00540BD8">
      <w:pPr>
        <w:suppressAutoHyphens w:val="0"/>
        <w:rPr>
          <w:b/>
        </w:rPr>
      </w:pPr>
      <w:r>
        <w:rPr>
          <w:b/>
        </w:rPr>
        <w:br w:type="page"/>
      </w:r>
    </w:p>
    <w:p w:rsidR="00540BD8" w:rsidRDefault="00540BD8" w:rsidP="00540BD8">
      <w:pPr>
        <w:jc w:val="center"/>
        <w:rPr>
          <w:sz w:val="28"/>
          <w:szCs w:val="28"/>
        </w:rPr>
      </w:pPr>
      <w:r>
        <w:rPr>
          <w:b/>
          <w:sz w:val="28"/>
          <w:szCs w:val="28"/>
        </w:rPr>
        <w:lastRenderedPageBreak/>
        <w:t>Tehniskā specifikācija iepirkumam “</w:t>
      </w:r>
      <w:r>
        <w:rPr>
          <w:b/>
          <w:bCs/>
          <w:sz w:val="28"/>
          <w:szCs w:val="28"/>
        </w:rPr>
        <w:t xml:space="preserve">Elektropreces iegāde”, </w:t>
      </w:r>
      <w:r>
        <w:rPr>
          <w:sz w:val="28"/>
          <w:szCs w:val="28"/>
        </w:rPr>
        <w:t xml:space="preserve"> </w:t>
      </w:r>
    </w:p>
    <w:p w:rsidR="00540BD8" w:rsidRDefault="00540BD8" w:rsidP="00540BD8">
      <w:pPr>
        <w:jc w:val="center"/>
        <w:rPr>
          <w:b/>
          <w:sz w:val="28"/>
          <w:szCs w:val="28"/>
        </w:rPr>
      </w:pPr>
      <w:r>
        <w:rPr>
          <w:b/>
          <w:sz w:val="28"/>
          <w:szCs w:val="28"/>
        </w:rPr>
        <w:t xml:space="preserve"> identifikācijas numurs ASDS/2019/70 </w:t>
      </w:r>
    </w:p>
    <w:p w:rsidR="00540BD8" w:rsidRPr="00B920D0" w:rsidRDefault="00540BD8" w:rsidP="00540BD8">
      <w:pPr>
        <w:pStyle w:val="naisf"/>
        <w:rPr>
          <w:b/>
          <w:sz w:val="30"/>
          <w:szCs w:val="28"/>
        </w:rPr>
      </w:pPr>
      <w:r>
        <w:rPr>
          <w:b/>
          <w:sz w:val="30"/>
          <w:szCs w:val="28"/>
        </w:rPr>
        <w:t>“</w:t>
      </w:r>
      <w:r w:rsidRPr="00B920D0">
        <w:rPr>
          <w:b/>
          <w:sz w:val="30"/>
          <w:szCs w:val="28"/>
        </w:rPr>
        <w:t xml:space="preserve">B” daļa – </w:t>
      </w:r>
      <w:bookmarkStart w:id="45" w:name="_Hlk22721011"/>
      <w:r w:rsidRPr="00B920D0">
        <w:rPr>
          <w:b/>
          <w:sz w:val="30"/>
          <w:szCs w:val="28"/>
        </w:rPr>
        <w:t>Auto spuldzes un auto drošinātāji</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195"/>
        <w:gridCol w:w="34"/>
        <w:gridCol w:w="992"/>
        <w:gridCol w:w="24"/>
        <w:gridCol w:w="1229"/>
      </w:tblGrid>
      <w:tr w:rsidR="00540BD8" w:rsidRPr="00B920D0" w:rsidTr="00A419B3">
        <w:trPr>
          <w:trHeight w:val="98"/>
        </w:trPr>
        <w:tc>
          <w:tcPr>
            <w:tcW w:w="710" w:type="dxa"/>
            <w:vAlign w:val="center"/>
          </w:tcPr>
          <w:bookmarkEnd w:id="45"/>
          <w:p w:rsidR="00540BD8" w:rsidRPr="00B920D0" w:rsidRDefault="00540BD8" w:rsidP="00A419B3">
            <w:pPr>
              <w:jc w:val="center"/>
            </w:pPr>
            <w:r w:rsidRPr="00B920D0">
              <w:rPr>
                <w:sz w:val="22"/>
              </w:rPr>
              <w:t>Nr.</w:t>
            </w:r>
          </w:p>
        </w:tc>
        <w:tc>
          <w:tcPr>
            <w:tcW w:w="7195" w:type="dxa"/>
            <w:vAlign w:val="center"/>
          </w:tcPr>
          <w:p w:rsidR="00540BD8" w:rsidRPr="00B920D0" w:rsidRDefault="00540BD8" w:rsidP="00A419B3">
            <w:pPr>
              <w:jc w:val="center"/>
            </w:pPr>
            <w:r w:rsidRPr="00B920D0">
              <w:t>Preces nosaukums</w:t>
            </w:r>
          </w:p>
        </w:tc>
        <w:tc>
          <w:tcPr>
            <w:tcW w:w="1050" w:type="dxa"/>
            <w:gridSpan w:val="3"/>
            <w:vAlign w:val="center"/>
          </w:tcPr>
          <w:p w:rsidR="00540BD8" w:rsidRPr="00B920D0" w:rsidRDefault="00540BD8" w:rsidP="00A419B3">
            <w:pPr>
              <w:jc w:val="center"/>
            </w:pPr>
            <w:r w:rsidRPr="00B920D0">
              <w:t>Mērv.</w:t>
            </w:r>
          </w:p>
        </w:tc>
        <w:tc>
          <w:tcPr>
            <w:tcW w:w="1229" w:type="dxa"/>
            <w:vAlign w:val="center"/>
          </w:tcPr>
          <w:p w:rsidR="00540BD8" w:rsidRPr="00B920D0" w:rsidRDefault="00540BD8" w:rsidP="00A419B3">
            <w:pPr>
              <w:jc w:val="center"/>
            </w:pPr>
            <w:r w:rsidRPr="00B920D0">
              <w:t>Daudz.*</w:t>
            </w:r>
          </w:p>
        </w:tc>
      </w:tr>
      <w:tr w:rsidR="00540BD8" w:rsidRPr="00B920D0" w:rsidTr="00A419B3">
        <w:trPr>
          <w:trHeight w:val="10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lang w:eastAsia="lv-LV"/>
              </w:rPr>
            </w:pPr>
            <w:r w:rsidRPr="00306D62">
              <w:rPr>
                <w:sz w:val="20"/>
              </w:rPr>
              <w:t>Plakanā spraudņa auto drošinātājs. Standarts (augstums 17,3mm, garums 5mm, platums 19mm) bēša-5A</w:t>
            </w:r>
          </w:p>
        </w:tc>
        <w:tc>
          <w:tcPr>
            <w:tcW w:w="992" w:type="dxa"/>
            <w:tcBorders>
              <w:top w:val="single" w:sz="4" w:space="0" w:color="auto"/>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single" w:sz="4" w:space="0" w:color="auto"/>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180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Plakanā spraudņa auto drošinātājs. Standarts (augstums 17,3mm, garums 5mm, platums 19mm) sarkana-10A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200</w:t>
            </w:r>
          </w:p>
        </w:tc>
      </w:tr>
      <w:tr w:rsidR="00540BD8" w:rsidRPr="00B920D0" w:rsidTr="00A419B3">
        <w:trPr>
          <w:trHeight w:val="198"/>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Plakanā spraudņa auto drošinātājs. Standarts (augstums 17,3mm, garums 5mm, platums 19mm) t. zila-15A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200</w:t>
            </w:r>
          </w:p>
        </w:tc>
      </w:tr>
      <w:tr w:rsidR="00540BD8" w:rsidRPr="00B920D0" w:rsidTr="00A419B3">
        <w:trPr>
          <w:trHeight w:val="126"/>
        </w:trPr>
        <w:tc>
          <w:tcPr>
            <w:tcW w:w="710" w:type="dxa"/>
            <w:vAlign w:val="center"/>
          </w:tcPr>
          <w:p w:rsidR="00540BD8" w:rsidRPr="00306D62" w:rsidRDefault="00540BD8" w:rsidP="00540BD8">
            <w:pPr>
              <w:pStyle w:val="BodyText"/>
              <w:numPr>
                <w:ilvl w:val="0"/>
                <w:numId w:val="35"/>
              </w:numPr>
              <w:suppressAutoHyphens w:val="0"/>
              <w:ind w:left="0" w:firstLine="0"/>
              <w:jc w:val="center"/>
              <w:rPr>
                <w:sz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Plakanā spraudņa auto drošinātājs. Standarts (augstums 17,3mm, garums 5mm, platums 19mm) dzelt -20A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200</w:t>
            </w:r>
          </w:p>
        </w:tc>
      </w:tr>
      <w:tr w:rsidR="00540BD8" w:rsidRPr="00B920D0" w:rsidTr="00A419B3">
        <w:trPr>
          <w:trHeight w:val="13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Plakanā spraudņa auto drošinātājs. Standarts (augstums 17,3mm, garums 5mm, platums 19mm) caursp-25A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190</w:t>
            </w:r>
          </w:p>
        </w:tc>
      </w:tr>
      <w:tr w:rsidR="00540BD8" w:rsidRPr="00B920D0" w:rsidTr="00A419B3">
        <w:trPr>
          <w:trHeight w:val="18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Plakanā spraudņa auto drošinātājs. Standarts (augstums 17,3mm, garums 5mm, platums 19mm) zila-3A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30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rsidR="00540BD8" w:rsidRPr="00306D62" w:rsidRDefault="00540BD8" w:rsidP="00A419B3">
            <w:pPr>
              <w:pStyle w:val="TableContents"/>
              <w:snapToGrid w:val="0"/>
              <w:rPr>
                <w:sz w:val="20"/>
                <w:szCs w:val="20"/>
              </w:rPr>
            </w:pPr>
            <w:r w:rsidRPr="00306D62">
              <w:rPr>
                <w:sz w:val="20"/>
                <w:szCs w:val="20"/>
              </w:rPr>
              <w:t>Plakanā spraudņa drošinātāji Standarts(augstums17,3mm,garums5mm,platums19mm) brūna-7.5A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150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tcPr>
          <w:p w:rsidR="00540BD8" w:rsidRPr="00306D62" w:rsidRDefault="00540BD8" w:rsidP="00A419B3">
            <w:pPr>
              <w:pStyle w:val="TableContents"/>
              <w:snapToGrid w:val="0"/>
              <w:rPr>
                <w:sz w:val="20"/>
                <w:szCs w:val="20"/>
              </w:rPr>
            </w:pPr>
            <w:r w:rsidRPr="00306D62">
              <w:rPr>
                <w:sz w:val="20"/>
                <w:szCs w:val="20"/>
              </w:rPr>
              <w:t>Plakanā spraudņa drošinātāji Standarts(augstums17,3mm,garums5mm,platums19mm) zaļa-30A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150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rPr>
            </w:pPr>
            <w:r w:rsidRPr="00306D62">
              <w:rPr>
                <w:sz w:val="20"/>
              </w:rPr>
              <w:t>Noslēgums (НВ-701 АУ2 500v IP41)</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5</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rPr>
            </w:pPr>
            <w:r w:rsidRPr="00306D62">
              <w:rPr>
                <w:sz w:val="20"/>
              </w:rPr>
              <w:t>Pārslēgs (ППН-45)</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rPr>
            </w:pPr>
            <w:r w:rsidRPr="00306D62">
              <w:rPr>
                <w:sz w:val="20"/>
              </w:rPr>
              <w:t>Pārslēgs (2ППН-45)</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25</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lang w:val="ru-RU"/>
              </w:rPr>
            </w:pPr>
            <w:r w:rsidRPr="00306D62">
              <w:rPr>
                <w:sz w:val="20"/>
              </w:rPr>
              <w:t>Svirsl</w:t>
            </w:r>
            <w:r w:rsidRPr="00306D62">
              <w:rPr>
                <w:sz w:val="20"/>
                <w:lang w:val="ru-RU"/>
              </w:rPr>
              <w:t>ē</w:t>
            </w:r>
            <w:r w:rsidRPr="00306D62">
              <w:rPr>
                <w:sz w:val="20"/>
              </w:rPr>
              <w:t>dzis</w:t>
            </w:r>
            <w:r w:rsidRPr="00306D62">
              <w:rPr>
                <w:sz w:val="20"/>
                <w:lang w:val="ru-RU"/>
              </w:rPr>
              <w:t xml:space="preserve"> Р15-31320  (ВР32И 250А "</w:t>
            </w:r>
            <w:r w:rsidRPr="00306D62">
              <w:rPr>
                <w:sz w:val="20"/>
              </w:rPr>
              <w:t>AKB</w:t>
            </w:r>
            <w:r w:rsidRPr="00306D62">
              <w:rPr>
                <w:sz w:val="20"/>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rPr>
            </w:pPr>
            <w:r w:rsidRPr="00306D62">
              <w:rPr>
                <w:sz w:val="20"/>
              </w:rPr>
              <w:t>Slēdzis (B-45M)</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bottom"/>
          </w:tcPr>
          <w:p w:rsidR="00540BD8" w:rsidRPr="00306D62" w:rsidRDefault="00540BD8" w:rsidP="00A419B3">
            <w:pPr>
              <w:rPr>
                <w:sz w:val="20"/>
              </w:rPr>
            </w:pPr>
            <w:r w:rsidRPr="00306D62">
              <w:rPr>
                <w:sz w:val="20"/>
              </w:rPr>
              <w:t>Slēdzis 3 fiksētas pozīcijas 22*28 mm</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100</w:t>
            </w:r>
          </w:p>
        </w:tc>
      </w:tr>
      <w:tr w:rsidR="00540BD8" w:rsidRPr="00B920D0" w:rsidTr="00A419B3">
        <w:trPr>
          <w:trHeight w:val="25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color w:val="C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 xml:space="preserve">Kipera lente 40mm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m</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20</w:t>
            </w:r>
          </w:p>
        </w:tc>
      </w:tr>
      <w:tr w:rsidR="00540BD8" w:rsidRPr="00B920D0" w:rsidTr="00A419B3">
        <w:trPr>
          <w:trHeight w:val="126"/>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rsidR="00540BD8" w:rsidRPr="00306D62" w:rsidRDefault="00540BD8" w:rsidP="00A419B3">
            <w:pPr>
              <w:rPr>
                <w:sz w:val="20"/>
              </w:rPr>
            </w:pPr>
            <w:r w:rsidRPr="00306D62">
              <w:rPr>
                <w:sz w:val="20"/>
              </w:rPr>
              <w:t xml:space="preserve">Spuldze T2W 24V 1.2W(BA9s)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50</w:t>
            </w:r>
          </w:p>
        </w:tc>
      </w:tr>
      <w:tr w:rsidR="00540BD8" w:rsidRPr="00B920D0" w:rsidTr="00A419B3">
        <w:trPr>
          <w:trHeight w:val="24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rsidR="00540BD8" w:rsidRPr="00306D62" w:rsidRDefault="00540BD8" w:rsidP="00A419B3">
            <w:pPr>
              <w:rPr>
                <w:sz w:val="20"/>
              </w:rPr>
            </w:pPr>
            <w:r w:rsidRPr="00306D62">
              <w:rPr>
                <w:sz w:val="20"/>
              </w:rPr>
              <w:t xml:space="preserve">Spuldze T2W 24V 2W(BA9s)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310</w:t>
            </w:r>
          </w:p>
        </w:tc>
      </w:tr>
      <w:tr w:rsidR="00540BD8" w:rsidRPr="00B920D0" w:rsidTr="00A419B3">
        <w:trPr>
          <w:trHeight w:val="21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rsidR="00540BD8" w:rsidRPr="00306D62" w:rsidRDefault="00540BD8" w:rsidP="00A419B3">
            <w:pPr>
              <w:rPr>
                <w:sz w:val="20"/>
              </w:rPr>
            </w:pPr>
            <w:r w:rsidRPr="00306D62">
              <w:rPr>
                <w:sz w:val="20"/>
              </w:rPr>
              <w:t xml:space="preserve">Spuldze R5W 24V 5W(BA15s)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700</w:t>
            </w:r>
          </w:p>
        </w:tc>
      </w:tr>
      <w:tr w:rsidR="00540BD8" w:rsidRPr="00B920D0" w:rsidTr="00A419B3">
        <w:trPr>
          <w:trHeight w:val="198"/>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Spuldze P21W 24V 21W(BA15s)</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100</w:t>
            </w:r>
          </w:p>
        </w:tc>
      </w:tr>
      <w:tr w:rsidR="00540BD8" w:rsidRPr="00B920D0" w:rsidTr="00A419B3">
        <w:trPr>
          <w:trHeight w:val="131"/>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nil"/>
            </w:tcBorders>
            <w:shd w:val="clear" w:color="auto" w:fill="auto"/>
            <w:vAlign w:val="center"/>
          </w:tcPr>
          <w:p w:rsidR="00540BD8" w:rsidRPr="00306D62" w:rsidRDefault="00540BD8" w:rsidP="00A419B3">
            <w:pPr>
              <w:rPr>
                <w:sz w:val="20"/>
              </w:rPr>
            </w:pPr>
            <w:r w:rsidRPr="00306D62">
              <w:rPr>
                <w:sz w:val="20"/>
              </w:rPr>
              <w:t xml:space="preserve">Spuldze P21/5W 24V 21/5W(BAY15d)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100</w:t>
            </w:r>
          </w:p>
        </w:tc>
      </w:tr>
      <w:tr w:rsidR="00540BD8" w:rsidRPr="00B920D0" w:rsidTr="00A419B3">
        <w:trPr>
          <w:trHeight w:val="21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 xml:space="preserve">Spuldze C5W 24V 5W(SV8.5) garums 36 mm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380</w:t>
            </w:r>
          </w:p>
        </w:tc>
      </w:tr>
      <w:tr w:rsidR="00540BD8" w:rsidRPr="00B920D0" w:rsidTr="00A419B3">
        <w:trPr>
          <w:trHeight w:val="18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rPr>
                <w:sz w:val="20"/>
                <w:szCs w:val="20"/>
              </w:rPr>
            </w:pPr>
            <w:r w:rsidRPr="00306D62">
              <w:rPr>
                <w:sz w:val="20"/>
                <w:szCs w:val="20"/>
              </w:rPr>
              <w:t xml:space="preserve">Spuldze R5W 24V 10W(BA15s) </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jc w:val="center"/>
              <w:rPr>
                <w:sz w:val="20"/>
                <w:szCs w:val="20"/>
              </w:rPr>
            </w:pPr>
            <w:r w:rsidRPr="00306D62">
              <w:rPr>
                <w:sz w:val="20"/>
                <w:szCs w:val="20"/>
              </w:rPr>
              <w:t>100</w:t>
            </w:r>
          </w:p>
        </w:tc>
      </w:tr>
      <w:tr w:rsidR="00540BD8" w:rsidRPr="00B920D0" w:rsidTr="00A419B3">
        <w:trPr>
          <w:trHeight w:val="18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rPr>
                <w:sz w:val="20"/>
              </w:rPr>
            </w:pPr>
            <w:r w:rsidRPr="00306D62">
              <w:rPr>
                <w:sz w:val="20"/>
              </w:rPr>
              <w:t>Spuldze PY21W 24V 21W(BAU15s) dzeltena</w:t>
            </w:r>
          </w:p>
        </w:tc>
        <w:tc>
          <w:tcPr>
            <w:tcW w:w="992" w:type="dxa"/>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jc w:val="center"/>
              <w:rPr>
                <w:sz w:val="20"/>
              </w:rPr>
            </w:pPr>
            <w:r w:rsidRPr="00306D62">
              <w:rPr>
                <w:sz w:val="20"/>
              </w:rPr>
              <w:t>150</w:t>
            </w:r>
          </w:p>
        </w:tc>
      </w:tr>
      <w:tr w:rsidR="00540BD8" w:rsidRPr="00B920D0" w:rsidTr="00A419B3">
        <w:trPr>
          <w:trHeight w:val="22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rPr>
                <w:sz w:val="20"/>
                <w:szCs w:val="20"/>
              </w:rPr>
            </w:pPr>
            <w:r w:rsidRPr="00306D62">
              <w:rPr>
                <w:sz w:val="20"/>
                <w:szCs w:val="20"/>
              </w:rPr>
              <w:t>Spuldze fluorescences 30W (kupola formaT8 ,cokols G13 garums 895 mm)</w:t>
            </w:r>
          </w:p>
        </w:tc>
        <w:tc>
          <w:tcPr>
            <w:tcW w:w="992" w:type="dxa"/>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jc w:val="center"/>
              <w:rPr>
                <w:sz w:val="20"/>
                <w:szCs w:val="20"/>
              </w:rPr>
            </w:pPr>
            <w:r w:rsidRPr="00306D62">
              <w:rPr>
                <w:sz w:val="20"/>
                <w:szCs w:val="20"/>
              </w:rPr>
              <w:t>110</w:t>
            </w:r>
          </w:p>
        </w:tc>
      </w:tr>
      <w:tr w:rsidR="00540BD8" w:rsidRPr="00B920D0" w:rsidTr="00A419B3">
        <w:trPr>
          <w:trHeight w:val="22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rPr>
                <w:sz w:val="20"/>
                <w:szCs w:val="20"/>
              </w:rPr>
            </w:pPr>
            <w:r w:rsidRPr="00306D62">
              <w:rPr>
                <w:sz w:val="20"/>
                <w:szCs w:val="20"/>
              </w:rPr>
              <w:t>Spuldze fluorescences 18W (kupola forma T8,cokols G13 garums 590mm)</w:t>
            </w:r>
          </w:p>
        </w:tc>
        <w:tc>
          <w:tcPr>
            <w:tcW w:w="992" w:type="dxa"/>
            <w:tcBorders>
              <w:top w:val="nil"/>
              <w:left w:val="single" w:sz="4" w:space="0" w:color="auto"/>
              <w:bottom w:val="single" w:sz="4" w:space="0" w:color="auto"/>
              <w:right w:val="single" w:sz="4" w:space="0" w:color="auto"/>
            </w:tcBorders>
            <w:shd w:val="clear" w:color="auto" w:fill="auto"/>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tcBorders>
              <w:top w:val="nil"/>
              <w:left w:val="nil"/>
              <w:bottom w:val="single" w:sz="4" w:space="0" w:color="auto"/>
              <w:right w:val="single" w:sz="4" w:space="0" w:color="auto"/>
            </w:tcBorders>
            <w:shd w:val="clear" w:color="auto" w:fill="auto"/>
            <w:vAlign w:val="center"/>
          </w:tcPr>
          <w:p w:rsidR="00540BD8" w:rsidRPr="00306D62" w:rsidRDefault="00540BD8" w:rsidP="00A419B3">
            <w:pPr>
              <w:pStyle w:val="TableContents"/>
              <w:snapToGrid w:val="0"/>
              <w:jc w:val="center"/>
              <w:rPr>
                <w:sz w:val="20"/>
                <w:szCs w:val="20"/>
              </w:rPr>
            </w:pPr>
            <w:r w:rsidRPr="00306D62">
              <w:rPr>
                <w:sz w:val="20"/>
                <w:szCs w:val="20"/>
              </w:rPr>
              <w:t>50</w:t>
            </w:r>
          </w:p>
        </w:tc>
      </w:tr>
      <w:tr w:rsidR="00540BD8" w:rsidRPr="00B920D0" w:rsidTr="00A419B3">
        <w:trPr>
          <w:trHeight w:val="90"/>
        </w:trPr>
        <w:tc>
          <w:tcPr>
            <w:tcW w:w="710" w:type="dxa"/>
            <w:vAlign w:val="center"/>
          </w:tcPr>
          <w:p w:rsidR="00540BD8" w:rsidRPr="00306D62" w:rsidRDefault="00540BD8" w:rsidP="00540BD8">
            <w:pPr>
              <w:pStyle w:val="naisf"/>
              <w:numPr>
                <w:ilvl w:val="0"/>
                <w:numId w:val="35"/>
              </w:numPr>
              <w:tabs>
                <w:tab w:val="clear" w:pos="792"/>
              </w:tabs>
              <w:suppressAutoHyphens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fluorescences 14W (kupola forma T5,cokols G5 garums 550mm)</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50</w:t>
            </w:r>
          </w:p>
        </w:tc>
      </w:tr>
      <w:tr w:rsidR="00540BD8" w:rsidRPr="00B920D0" w:rsidTr="00A419B3">
        <w:trPr>
          <w:trHeight w:val="15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fluorescences 8W (kupola formaT5,cokols G5)</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50</w:t>
            </w:r>
          </w:p>
        </w:tc>
      </w:tr>
      <w:tr w:rsidR="00540BD8" w:rsidRPr="00B920D0" w:rsidTr="00A419B3">
        <w:trPr>
          <w:trHeight w:val="15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13"/>
              <w:jc w:val="left"/>
              <w:rPr>
                <w:sz w:val="20"/>
              </w:rPr>
            </w:pPr>
            <w:r w:rsidRPr="00306D62">
              <w:rPr>
                <w:sz w:val="20"/>
              </w:rPr>
              <w:t>Drošinātāja sloksnīte (garums 41mm, platums 11mm) 50A</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13"/>
              <w:jc w:val="center"/>
              <w:rPr>
                <w:sz w:val="20"/>
              </w:rPr>
            </w:pPr>
            <w:r w:rsidRPr="00306D62">
              <w:rPr>
                <w:sz w:val="20"/>
              </w:rPr>
              <w:t>30</w:t>
            </w:r>
          </w:p>
        </w:tc>
      </w:tr>
      <w:tr w:rsidR="00540BD8" w:rsidRPr="00B920D0" w:rsidTr="00A419B3">
        <w:trPr>
          <w:trHeight w:val="111"/>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13"/>
              <w:jc w:val="left"/>
              <w:rPr>
                <w:sz w:val="20"/>
              </w:rPr>
            </w:pPr>
            <w:r w:rsidRPr="00306D62">
              <w:rPr>
                <w:sz w:val="20"/>
              </w:rPr>
              <w:t>Drošinātāja sloksnīte (garums 41mm, platums 11mm) 80A</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13"/>
              <w:jc w:val="center"/>
              <w:rPr>
                <w:sz w:val="20"/>
              </w:rPr>
            </w:pPr>
            <w:r w:rsidRPr="00306D62">
              <w:rPr>
                <w:sz w:val="20"/>
              </w:rPr>
              <w:t>30</w:t>
            </w:r>
          </w:p>
        </w:tc>
      </w:tr>
      <w:tr w:rsidR="00540BD8" w:rsidRPr="00B920D0" w:rsidTr="00A419B3">
        <w:trPr>
          <w:trHeight w:val="9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13"/>
              <w:jc w:val="left"/>
              <w:rPr>
                <w:sz w:val="20"/>
              </w:rPr>
            </w:pPr>
            <w:r w:rsidRPr="00306D62">
              <w:rPr>
                <w:sz w:val="20"/>
              </w:rPr>
              <w:t>Drošinātāja sloksnīte (garums 41mm, platums 11mm) 100A</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13"/>
              <w:jc w:val="center"/>
              <w:rPr>
                <w:sz w:val="20"/>
              </w:rPr>
            </w:pPr>
            <w:r w:rsidRPr="00306D62">
              <w:rPr>
                <w:sz w:val="20"/>
              </w:rPr>
              <w:t>30</w:t>
            </w:r>
          </w:p>
        </w:tc>
      </w:tr>
      <w:tr w:rsidR="00540BD8" w:rsidRPr="00B920D0" w:rsidTr="00A419B3">
        <w:trPr>
          <w:trHeight w:val="168"/>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Halogēnspuldze H3 12 V55W</w:t>
            </w:r>
          </w:p>
        </w:tc>
        <w:tc>
          <w:tcPr>
            <w:tcW w:w="992" w:type="dxa"/>
          </w:tcPr>
          <w:p w:rsidR="00540BD8" w:rsidRPr="00306D62" w:rsidRDefault="00540BD8" w:rsidP="00A419B3">
            <w:pPr>
              <w:pStyle w:val="TableContents"/>
              <w:snapToGrid w:val="0"/>
              <w:jc w:val="center"/>
              <w:rPr>
                <w:sz w:val="20"/>
                <w:szCs w:val="20"/>
              </w:rPr>
            </w:pPr>
            <w:r w:rsidRPr="00306D62">
              <w:rPr>
                <w:sz w:val="20"/>
                <w:szCs w:val="20"/>
              </w:rPr>
              <w:t>Gab.</w:t>
            </w:r>
          </w:p>
        </w:tc>
        <w:tc>
          <w:tcPr>
            <w:tcW w:w="1253" w:type="dxa"/>
            <w:gridSpan w:val="2"/>
            <w:vAlign w:val="center"/>
          </w:tcPr>
          <w:p w:rsidR="00540BD8" w:rsidRPr="00306D62" w:rsidRDefault="00540BD8" w:rsidP="00A419B3">
            <w:pPr>
              <w:jc w:val="center"/>
              <w:rPr>
                <w:sz w:val="20"/>
              </w:rPr>
            </w:pPr>
            <w:r w:rsidRPr="00306D62">
              <w:rPr>
                <w:sz w:val="20"/>
              </w:rPr>
              <w:t>10</w:t>
            </w:r>
          </w:p>
        </w:tc>
      </w:tr>
      <w:tr w:rsidR="00540BD8" w:rsidRPr="00B920D0" w:rsidTr="00A419B3">
        <w:trPr>
          <w:trHeight w:val="126"/>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Halogēnspuldze H1 24V70W(P14.5s)</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350</w:t>
            </w:r>
          </w:p>
        </w:tc>
      </w:tr>
      <w:tr w:rsidR="00540BD8" w:rsidRPr="00B920D0" w:rsidTr="00A419B3">
        <w:trPr>
          <w:trHeight w:val="9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Halogēnspuldze H2 24V70W(X511)</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40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Halogēnspuldze H7 24V70W (PX26d)</w:t>
            </w:r>
          </w:p>
        </w:tc>
        <w:tc>
          <w:tcPr>
            <w:tcW w:w="992" w:type="dxa"/>
          </w:tcPr>
          <w:p w:rsidR="00540BD8" w:rsidRPr="00306D62" w:rsidRDefault="00540BD8" w:rsidP="00A419B3">
            <w:pPr>
              <w:pStyle w:val="TableContents"/>
              <w:snapToGrid w:val="0"/>
              <w:jc w:val="center"/>
              <w:rPr>
                <w:sz w:val="20"/>
                <w:szCs w:val="20"/>
              </w:rPr>
            </w:pPr>
            <w:r w:rsidRPr="00306D62">
              <w:rPr>
                <w:sz w:val="20"/>
                <w:szCs w:val="20"/>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210</w:t>
            </w:r>
          </w:p>
        </w:tc>
      </w:tr>
      <w:tr w:rsidR="00540BD8" w:rsidRPr="00B920D0" w:rsidTr="00A419B3">
        <w:trPr>
          <w:trHeight w:val="213"/>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Halogēnspuldze H4 24V75/70W(P43t)</w:t>
            </w:r>
          </w:p>
        </w:tc>
        <w:tc>
          <w:tcPr>
            <w:tcW w:w="992" w:type="dxa"/>
          </w:tcPr>
          <w:p w:rsidR="00540BD8" w:rsidRPr="00306D62" w:rsidRDefault="00540BD8" w:rsidP="00A419B3">
            <w:pPr>
              <w:pStyle w:val="TableContents"/>
              <w:snapToGrid w:val="0"/>
              <w:jc w:val="center"/>
              <w:rPr>
                <w:sz w:val="20"/>
                <w:szCs w:val="20"/>
              </w:rPr>
            </w:pPr>
            <w:r w:rsidRPr="00306D62">
              <w:rPr>
                <w:sz w:val="20"/>
                <w:szCs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190</w:t>
            </w:r>
          </w:p>
        </w:tc>
      </w:tr>
      <w:tr w:rsidR="00540BD8" w:rsidRPr="00B920D0" w:rsidTr="00A419B3">
        <w:trPr>
          <w:trHeight w:val="22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Halogēnspuldze H 24V 20W (G4)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100</w:t>
            </w:r>
          </w:p>
        </w:tc>
      </w:tr>
      <w:tr w:rsidR="00540BD8" w:rsidRPr="00B920D0" w:rsidTr="00A419B3">
        <w:trPr>
          <w:trHeight w:val="262"/>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Halogēnspuldze H7 12V 55W(Px26d)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150</w:t>
            </w:r>
          </w:p>
        </w:tc>
      </w:tr>
      <w:tr w:rsidR="00540BD8" w:rsidRPr="00B920D0" w:rsidTr="00A419B3">
        <w:trPr>
          <w:trHeight w:val="121"/>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Halogēnspuldze H1 12V  55W (P14.5s)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120</w:t>
            </w:r>
          </w:p>
        </w:tc>
      </w:tr>
      <w:tr w:rsidR="00540BD8" w:rsidRPr="00B920D0" w:rsidTr="00A419B3">
        <w:trPr>
          <w:trHeight w:val="9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Halogēnspuldze H4 12V (P43t)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50</w:t>
            </w:r>
          </w:p>
        </w:tc>
      </w:tr>
      <w:tr w:rsidR="00540BD8" w:rsidRPr="00B920D0" w:rsidTr="00A419B3">
        <w:trPr>
          <w:trHeight w:val="9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Halogēnspuldze R2 45/40w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10</w:t>
            </w:r>
          </w:p>
        </w:tc>
      </w:tr>
      <w:tr w:rsidR="00540BD8" w:rsidRPr="00B920D0" w:rsidTr="00A419B3">
        <w:trPr>
          <w:trHeight w:val="13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Halogēnā kvēlspuldze H  ar spraudņa cokulu     H 12v10(vai5)  w(G4)</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50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13"/>
              <w:jc w:val="left"/>
              <w:rPr>
                <w:sz w:val="20"/>
              </w:rPr>
            </w:pPr>
            <w:r w:rsidRPr="00306D62">
              <w:rPr>
                <w:sz w:val="20"/>
              </w:rPr>
              <w:t>Spuldze 24v R2 (P45t) 55/50w Narva vai ekvivalents</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13"/>
              <w:jc w:val="center"/>
              <w:rPr>
                <w:sz w:val="20"/>
              </w:rPr>
            </w:pPr>
            <w:r w:rsidRPr="00306D62">
              <w:rPr>
                <w:sz w:val="20"/>
              </w:rPr>
              <w:t>200</w:t>
            </w:r>
          </w:p>
        </w:tc>
      </w:tr>
      <w:tr w:rsidR="00540BD8" w:rsidRPr="00B920D0" w:rsidTr="00A419B3">
        <w:trPr>
          <w:trHeight w:val="12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ar plastmasas cokolu 24V 1.2W(bax10d) pelēka</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250</w:t>
            </w:r>
          </w:p>
        </w:tc>
      </w:tr>
      <w:tr w:rsidR="00540BD8" w:rsidRPr="00B920D0" w:rsidTr="00A419B3">
        <w:trPr>
          <w:trHeight w:val="135"/>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ar plastmasas cokolu 24V 1.2W (EBSR) dzeltena</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180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 xml:space="preserve">Spuldze W1.2W 24V 1,2w(W2x4,6d) </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200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SpuldzeW3W 24V3W(w2,1x9,5d)</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500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T4W 24V4W(BA9s)</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120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W1.2W 12V1,2W(W2x4,6d)</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P21W 12V21W(BA15s)</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120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PY21W 12V21W(BAU15s dzeltena)</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P21/5W 12V21/5W(BAY15d)</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65</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Spuldze12V5W(W2,1x9,5d)</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SpuldzeC5W 12V5W(SV8.5) garums 36 mm</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300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12V1.2W(BX8.5d)</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170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Spuldze R5W 12V(BA15s)</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60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tcPr>
          <w:p w:rsidR="00540BD8" w:rsidRPr="00306D62" w:rsidRDefault="00540BD8" w:rsidP="00A419B3">
            <w:pPr>
              <w:pStyle w:val="TableContents"/>
              <w:snapToGrid w:val="0"/>
              <w:rPr>
                <w:sz w:val="20"/>
                <w:szCs w:val="20"/>
              </w:rPr>
            </w:pPr>
            <w:r w:rsidRPr="00306D62">
              <w:rPr>
                <w:sz w:val="20"/>
                <w:szCs w:val="20"/>
              </w:rPr>
              <w:t xml:space="preserve">Spuldze 12V20W MR16  </w:t>
            </w:r>
          </w:p>
        </w:tc>
        <w:tc>
          <w:tcPr>
            <w:tcW w:w="992" w:type="dxa"/>
            <w:vAlign w:val="center"/>
          </w:tcPr>
          <w:p w:rsidR="00540BD8" w:rsidRPr="00306D62" w:rsidRDefault="00540BD8" w:rsidP="00A419B3">
            <w:pPr>
              <w:jc w:val="center"/>
              <w:rPr>
                <w:sz w:val="20"/>
              </w:rPr>
            </w:pPr>
            <w:r w:rsidRPr="00306D62">
              <w:rPr>
                <w:sz w:val="20"/>
              </w:rPr>
              <w:t>Gab.</w:t>
            </w:r>
          </w:p>
        </w:tc>
        <w:tc>
          <w:tcPr>
            <w:tcW w:w="1253" w:type="dxa"/>
            <w:gridSpan w:val="2"/>
            <w:vAlign w:val="center"/>
          </w:tcPr>
          <w:p w:rsidR="00540BD8" w:rsidRPr="00306D62" w:rsidRDefault="00540BD8" w:rsidP="00A419B3">
            <w:pPr>
              <w:pStyle w:val="BodyText"/>
              <w:jc w:val="center"/>
              <w:rPr>
                <w:sz w:val="20"/>
              </w:rPr>
            </w:pPr>
            <w:r w:rsidRPr="00306D62">
              <w:rPr>
                <w:sz w:val="20"/>
              </w:rPr>
              <w:t>70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naisf"/>
              <w:jc w:val="left"/>
              <w:rPr>
                <w:sz w:val="20"/>
                <w:szCs w:val="20"/>
              </w:rPr>
            </w:pPr>
            <w:r w:rsidRPr="00306D62">
              <w:rPr>
                <w:sz w:val="20"/>
                <w:szCs w:val="20"/>
              </w:rPr>
              <w:t xml:space="preserve">Spuldze 12V 10W (BA15s ) </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13"/>
              <w:jc w:val="center"/>
              <w:rPr>
                <w:sz w:val="20"/>
              </w:rPr>
            </w:pPr>
            <w:r w:rsidRPr="00306D62">
              <w:rPr>
                <w:sz w:val="20"/>
              </w:rPr>
              <w:t>70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 xml:space="preserve">Spuldze 12V5W (BA9s) </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70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 xml:space="preserve">Spuldze 12V R10W (BA15s ) </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70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12V 55/50W (R2)</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30</w:t>
            </w:r>
          </w:p>
        </w:tc>
      </w:tr>
      <w:tr w:rsidR="00540BD8" w:rsidRPr="00B920D0" w:rsidTr="00A419B3">
        <w:trPr>
          <w:trHeight w:val="110"/>
        </w:trPr>
        <w:tc>
          <w:tcPr>
            <w:tcW w:w="710" w:type="dxa"/>
            <w:vAlign w:val="center"/>
          </w:tcPr>
          <w:p w:rsidR="00540BD8" w:rsidRPr="00306D62" w:rsidRDefault="00540BD8" w:rsidP="00540BD8">
            <w:pPr>
              <w:pStyle w:val="TableContents"/>
              <w:widowControl w:val="0"/>
              <w:numPr>
                <w:ilvl w:val="0"/>
                <w:numId w:val="35"/>
              </w:numPr>
              <w:snapToGrid w:val="0"/>
              <w:ind w:left="0" w:firstLine="0"/>
              <w:jc w:val="center"/>
              <w:rPr>
                <w:sz w:val="20"/>
                <w:szCs w:val="20"/>
              </w:rPr>
            </w:pPr>
          </w:p>
        </w:tc>
        <w:tc>
          <w:tcPr>
            <w:tcW w:w="7229" w:type="dxa"/>
            <w:gridSpan w:val="2"/>
            <w:vAlign w:val="center"/>
          </w:tcPr>
          <w:p w:rsidR="00540BD8" w:rsidRPr="00306D62" w:rsidRDefault="00540BD8" w:rsidP="00A419B3">
            <w:pPr>
              <w:pStyle w:val="TableContents"/>
              <w:snapToGrid w:val="0"/>
              <w:rPr>
                <w:sz w:val="20"/>
                <w:szCs w:val="20"/>
              </w:rPr>
            </w:pPr>
            <w:r w:rsidRPr="00306D62">
              <w:rPr>
                <w:sz w:val="20"/>
                <w:szCs w:val="20"/>
              </w:rPr>
              <w:t>Spuldze 24V H-11</w:t>
            </w:r>
          </w:p>
        </w:tc>
        <w:tc>
          <w:tcPr>
            <w:tcW w:w="992" w:type="dxa"/>
            <w:vAlign w:val="center"/>
          </w:tcPr>
          <w:p w:rsidR="00540BD8" w:rsidRPr="00306D62" w:rsidRDefault="00540BD8" w:rsidP="00A419B3">
            <w:pPr>
              <w:pStyle w:val="10"/>
              <w:jc w:val="center"/>
              <w:rPr>
                <w:rFonts w:ascii="Times New Roman" w:hAnsi="Times New Roman"/>
                <w:sz w:val="20"/>
                <w:lang w:val="lv-LV"/>
              </w:rPr>
            </w:pPr>
            <w:r w:rsidRPr="00306D62">
              <w:rPr>
                <w:rFonts w:ascii="Times New Roman" w:hAnsi="Times New Roman"/>
                <w:sz w:val="20"/>
                <w:lang w:val="lv-LV"/>
              </w:rPr>
              <w:t>Gab.</w:t>
            </w:r>
          </w:p>
        </w:tc>
        <w:tc>
          <w:tcPr>
            <w:tcW w:w="1253" w:type="dxa"/>
            <w:gridSpan w:val="2"/>
            <w:vAlign w:val="center"/>
          </w:tcPr>
          <w:p w:rsidR="00540BD8" w:rsidRPr="00306D62" w:rsidRDefault="00540BD8" w:rsidP="00A419B3">
            <w:pPr>
              <w:pStyle w:val="TableContents"/>
              <w:snapToGrid w:val="0"/>
              <w:jc w:val="center"/>
              <w:rPr>
                <w:sz w:val="20"/>
                <w:szCs w:val="20"/>
              </w:rPr>
            </w:pPr>
            <w:r w:rsidRPr="00306D62">
              <w:rPr>
                <w:sz w:val="20"/>
                <w:szCs w:val="20"/>
              </w:rPr>
              <w:t>30</w:t>
            </w:r>
          </w:p>
        </w:tc>
      </w:tr>
    </w:tbl>
    <w:p w:rsidR="00540BD8" w:rsidRPr="00B920D0" w:rsidRDefault="00540BD8" w:rsidP="00540BD8">
      <w:pPr>
        <w:pStyle w:val="naisf"/>
        <w:rPr>
          <w:sz w:val="22"/>
          <w:szCs w:val="20"/>
        </w:rPr>
      </w:pPr>
      <w:r w:rsidRPr="00B920D0">
        <w:rPr>
          <w:sz w:val="22"/>
          <w:szCs w:val="20"/>
        </w:rPr>
        <w:t>*Gada faktiskais Preču daudzums var nesasniegt vai pārsniegt tabulā norādīto daudzumu, apmaksa notiek tikai atbilstoši faktiski iegādātajām Preču daudzumam. Kopēja iegādāto Preču cena nepārsniegs kopējo līgumcenu.</w:t>
      </w:r>
    </w:p>
    <w:p w:rsidR="00540BD8" w:rsidRDefault="00540BD8">
      <w:pPr>
        <w:suppressAutoHyphens w:val="0"/>
        <w:rPr>
          <w:b/>
        </w:rPr>
      </w:pPr>
    </w:p>
    <w:p w:rsidR="00540BD8" w:rsidRDefault="00540BD8" w:rsidP="00540BD8">
      <w:pPr>
        <w:rPr>
          <w:sz w:val="28"/>
          <w:szCs w:val="28"/>
        </w:rPr>
      </w:pPr>
    </w:p>
    <w:p w:rsidR="00540BD8" w:rsidRPr="00622031" w:rsidRDefault="00540BD8" w:rsidP="00540BD8">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540BD8" w:rsidRDefault="00540BD8" w:rsidP="00540BD8">
      <w:pPr>
        <w:jc w:val="both"/>
        <w:rPr>
          <w:sz w:val="21"/>
          <w:szCs w:val="21"/>
        </w:rPr>
      </w:pPr>
    </w:p>
    <w:p w:rsidR="00540BD8" w:rsidRPr="00273B31" w:rsidRDefault="00540BD8" w:rsidP="00540BD8">
      <w:pPr>
        <w:jc w:val="both"/>
      </w:pPr>
    </w:p>
    <w:tbl>
      <w:tblPr>
        <w:tblW w:w="0" w:type="auto"/>
        <w:jc w:val="center"/>
        <w:tblLook w:val="01E0" w:firstRow="1" w:lastRow="1" w:firstColumn="1" w:lastColumn="1" w:noHBand="0" w:noVBand="0"/>
      </w:tblPr>
      <w:tblGrid>
        <w:gridCol w:w="3136"/>
        <w:gridCol w:w="2012"/>
        <w:gridCol w:w="3226"/>
      </w:tblGrid>
      <w:tr w:rsidR="00540BD8" w:rsidRPr="00273B31" w:rsidTr="00A419B3">
        <w:trPr>
          <w:jc w:val="center"/>
        </w:trPr>
        <w:tc>
          <w:tcPr>
            <w:tcW w:w="3136" w:type="dxa"/>
            <w:tcBorders>
              <w:bottom w:val="single" w:sz="4" w:space="0" w:color="auto"/>
            </w:tcBorders>
          </w:tcPr>
          <w:p w:rsidR="00540BD8" w:rsidRPr="003814D2" w:rsidRDefault="00540BD8" w:rsidP="00A419B3">
            <w:pPr>
              <w:pStyle w:val="Header"/>
              <w:tabs>
                <w:tab w:val="clear" w:pos="4153"/>
                <w:tab w:val="clear" w:pos="8306"/>
              </w:tabs>
              <w:jc w:val="center"/>
              <w:rPr>
                <w:sz w:val="22"/>
                <w:szCs w:val="22"/>
              </w:rPr>
            </w:pPr>
          </w:p>
        </w:tc>
        <w:tc>
          <w:tcPr>
            <w:tcW w:w="2012" w:type="dxa"/>
          </w:tcPr>
          <w:p w:rsidR="00540BD8" w:rsidRPr="003814D2" w:rsidRDefault="00540BD8" w:rsidP="00A419B3">
            <w:pPr>
              <w:pStyle w:val="Header"/>
              <w:tabs>
                <w:tab w:val="clear" w:pos="4153"/>
                <w:tab w:val="clear" w:pos="8306"/>
              </w:tabs>
              <w:jc w:val="center"/>
              <w:rPr>
                <w:sz w:val="22"/>
                <w:szCs w:val="22"/>
              </w:rPr>
            </w:pPr>
          </w:p>
        </w:tc>
        <w:tc>
          <w:tcPr>
            <w:tcW w:w="3226" w:type="dxa"/>
            <w:tcBorders>
              <w:bottom w:val="single" w:sz="4" w:space="0" w:color="auto"/>
            </w:tcBorders>
          </w:tcPr>
          <w:p w:rsidR="00540BD8" w:rsidRPr="003814D2" w:rsidRDefault="00540BD8" w:rsidP="00A419B3">
            <w:pPr>
              <w:pStyle w:val="Header"/>
              <w:tabs>
                <w:tab w:val="clear" w:pos="4153"/>
                <w:tab w:val="clear" w:pos="8306"/>
              </w:tabs>
              <w:jc w:val="center"/>
              <w:rPr>
                <w:sz w:val="22"/>
                <w:szCs w:val="22"/>
              </w:rPr>
            </w:pPr>
          </w:p>
        </w:tc>
      </w:tr>
      <w:tr w:rsidR="00540BD8" w:rsidRPr="00273B31" w:rsidTr="00A419B3">
        <w:trPr>
          <w:jc w:val="center"/>
        </w:trPr>
        <w:tc>
          <w:tcPr>
            <w:tcW w:w="3136" w:type="dxa"/>
            <w:tcBorders>
              <w:top w:val="single" w:sz="4" w:space="0" w:color="auto"/>
            </w:tcBorders>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(vieta)</w:t>
            </w:r>
          </w:p>
        </w:tc>
        <w:tc>
          <w:tcPr>
            <w:tcW w:w="2012" w:type="dxa"/>
          </w:tcPr>
          <w:p w:rsidR="00540BD8" w:rsidRPr="003814D2" w:rsidRDefault="00540BD8" w:rsidP="00A419B3">
            <w:pPr>
              <w:pStyle w:val="Header"/>
              <w:tabs>
                <w:tab w:val="clear" w:pos="4153"/>
                <w:tab w:val="clear" w:pos="8306"/>
              </w:tabs>
              <w:jc w:val="center"/>
              <w:rPr>
                <w:sz w:val="22"/>
                <w:szCs w:val="22"/>
              </w:rPr>
            </w:pPr>
          </w:p>
        </w:tc>
        <w:tc>
          <w:tcPr>
            <w:tcW w:w="3226" w:type="dxa"/>
            <w:tcBorders>
              <w:top w:val="single" w:sz="4" w:space="0" w:color="auto"/>
            </w:tcBorders>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(datums)</w:t>
            </w:r>
          </w:p>
        </w:tc>
      </w:tr>
    </w:tbl>
    <w:p w:rsidR="00540BD8" w:rsidRPr="00273B31" w:rsidRDefault="00540BD8" w:rsidP="00540BD8">
      <w:pPr>
        <w:pStyle w:val="Header"/>
        <w:tabs>
          <w:tab w:val="clear" w:pos="4153"/>
          <w:tab w:val="clear" w:pos="8306"/>
        </w:tabs>
        <w:rPr>
          <w:bCs/>
          <w:sz w:val="22"/>
          <w:szCs w:val="22"/>
        </w:rPr>
      </w:pPr>
    </w:p>
    <w:p w:rsidR="00540BD8" w:rsidRPr="00273B31" w:rsidRDefault="00540BD8" w:rsidP="00540BD8">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540BD8" w:rsidRPr="00273B31" w:rsidTr="00A419B3">
        <w:trPr>
          <w:jc w:val="center"/>
        </w:trPr>
        <w:tc>
          <w:tcPr>
            <w:tcW w:w="2107" w:type="dxa"/>
          </w:tcPr>
          <w:p w:rsidR="00540BD8" w:rsidRPr="003814D2" w:rsidRDefault="00540BD8" w:rsidP="00A419B3">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540BD8" w:rsidRPr="003814D2" w:rsidRDefault="00540BD8" w:rsidP="00A419B3">
            <w:pPr>
              <w:pStyle w:val="Header"/>
              <w:tabs>
                <w:tab w:val="clear" w:pos="4153"/>
                <w:tab w:val="clear" w:pos="8306"/>
              </w:tabs>
              <w:jc w:val="both"/>
              <w:rPr>
                <w:sz w:val="22"/>
                <w:szCs w:val="22"/>
              </w:rPr>
            </w:pPr>
          </w:p>
        </w:tc>
      </w:tr>
      <w:tr w:rsidR="00540BD8" w:rsidRPr="00273B31" w:rsidTr="00A419B3">
        <w:trPr>
          <w:jc w:val="center"/>
        </w:trPr>
        <w:tc>
          <w:tcPr>
            <w:tcW w:w="2107" w:type="dxa"/>
            <w:vAlign w:val="center"/>
          </w:tcPr>
          <w:p w:rsidR="00540BD8" w:rsidRPr="003814D2" w:rsidRDefault="00540BD8" w:rsidP="00A419B3">
            <w:pPr>
              <w:pStyle w:val="Header"/>
              <w:tabs>
                <w:tab w:val="clear" w:pos="4153"/>
                <w:tab w:val="clear" w:pos="8306"/>
              </w:tabs>
              <w:jc w:val="both"/>
              <w:rPr>
                <w:sz w:val="22"/>
                <w:szCs w:val="22"/>
              </w:rPr>
            </w:pPr>
          </w:p>
        </w:tc>
        <w:tc>
          <w:tcPr>
            <w:tcW w:w="6357" w:type="dxa"/>
            <w:tcBorders>
              <w:top w:val="single" w:sz="4" w:space="0" w:color="auto"/>
            </w:tcBorders>
          </w:tcPr>
          <w:p w:rsidR="00540BD8" w:rsidRPr="00273B31" w:rsidRDefault="00540BD8" w:rsidP="00A419B3">
            <w:pPr>
              <w:jc w:val="both"/>
              <w:rPr>
                <w:sz w:val="22"/>
                <w:szCs w:val="22"/>
              </w:rPr>
            </w:pPr>
            <w:r w:rsidRPr="00273B31">
              <w:rPr>
                <w:sz w:val="22"/>
                <w:szCs w:val="22"/>
              </w:rPr>
              <w:t xml:space="preserve">                                        (amats, paraksts, V.Uzvārds)</w:t>
            </w:r>
          </w:p>
          <w:p w:rsidR="00540BD8" w:rsidRPr="003814D2" w:rsidRDefault="00540BD8" w:rsidP="00A419B3">
            <w:pPr>
              <w:pStyle w:val="Header"/>
              <w:tabs>
                <w:tab w:val="clear" w:pos="4153"/>
                <w:tab w:val="clear" w:pos="8306"/>
              </w:tabs>
              <w:jc w:val="both"/>
              <w:rPr>
                <w:sz w:val="22"/>
                <w:szCs w:val="22"/>
              </w:rPr>
            </w:pPr>
            <w:r w:rsidRPr="003814D2">
              <w:rPr>
                <w:sz w:val="22"/>
                <w:szCs w:val="22"/>
              </w:rPr>
              <w:t xml:space="preserve">                             </w:t>
            </w:r>
          </w:p>
        </w:tc>
      </w:tr>
      <w:tr w:rsidR="00540BD8" w:rsidRPr="00273B31" w:rsidTr="00A419B3">
        <w:trPr>
          <w:jc w:val="center"/>
        </w:trPr>
        <w:tc>
          <w:tcPr>
            <w:tcW w:w="2107" w:type="dxa"/>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z.v.</w:t>
            </w:r>
          </w:p>
        </w:tc>
        <w:tc>
          <w:tcPr>
            <w:tcW w:w="6357" w:type="dxa"/>
          </w:tcPr>
          <w:p w:rsidR="00540BD8" w:rsidRPr="003814D2" w:rsidRDefault="00540BD8" w:rsidP="00A419B3">
            <w:pPr>
              <w:pStyle w:val="Header"/>
              <w:tabs>
                <w:tab w:val="clear" w:pos="4153"/>
                <w:tab w:val="clear" w:pos="8306"/>
              </w:tabs>
              <w:jc w:val="center"/>
              <w:rPr>
                <w:sz w:val="22"/>
                <w:szCs w:val="22"/>
              </w:rPr>
            </w:pPr>
          </w:p>
        </w:tc>
      </w:tr>
    </w:tbl>
    <w:p w:rsidR="00540BD8" w:rsidRPr="00273B31" w:rsidRDefault="00540BD8" w:rsidP="00540BD8">
      <w:pPr>
        <w:pStyle w:val="text"/>
        <w:spacing w:before="0" w:line="240" w:lineRule="auto"/>
        <w:rPr>
          <w:rFonts w:ascii="Times New Roman" w:hAnsi="Times New Roman"/>
          <w:b/>
          <w:sz w:val="22"/>
          <w:szCs w:val="22"/>
          <w:u w:val="single"/>
          <w:lang w:val="lv-LV"/>
        </w:rPr>
      </w:pPr>
    </w:p>
    <w:p w:rsidR="00540BD8" w:rsidRPr="00622031" w:rsidRDefault="00540BD8" w:rsidP="00540BD8">
      <w:pPr>
        <w:rPr>
          <w:b/>
          <w:sz w:val="22"/>
          <w:szCs w:val="22"/>
        </w:rPr>
      </w:pPr>
    </w:p>
    <w:p w:rsidR="00540BD8" w:rsidRDefault="00540BD8" w:rsidP="00540BD8">
      <w:pPr>
        <w:jc w:val="right"/>
        <w:rPr>
          <w:b/>
        </w:rPr>
      </w:pPr>
    </w:p>
    <w:p w:rsidR="00540BD8" w:rsidRDefault="00540BD8" w:rsidP="00540BD8">
      <w:pPr>
        <w:jc w:val="right"/>
        <w:rPr>
          <w:b/>
        </w:rPr>
      </w:pPr>
    </w:p>
    <w:p w:rsidR="00540BD8" w:rsidRDefault="00540BD8" w:rsidP="00540BD8">
      <w:pPr>
        <w:jc w:val="right"/>
        <w:rPr>
          <w:b/>
        </w:rPr>
      </w:pPr>
    </w:p>
    <w:p w:rsidR="00540BD8" w:rsidRDefault="00540BD8" w:rsidP="00540BD8">
      <w:pPr>
        <w:suppressAutoHyphens w:val="0"/>
        <w:rPr>
          <w:b/>
        </w:rPr>
      </w:pPr>
      <w:r>
        <w:rPr>
          <w:b/>
        </w:rPr>
        <w:br w:type="page"/>
      </w:r>
    </w:p>
    <w:p w:rsidR="00540BD8" w:rsidRDefault="00540BD8">
      <w:pPr>
        <w:suppressAutoHyphens w:val="0"/>
        <w:rPr>
          <w:b/>
        </w:rPr>
      </w:pPr>
    </w:p>
    <w:p w:rsidR="00540BD8" w:rsidRDefault="00540BD8" w:rsidP="00540BD8">
      <w:pPr>
        <w:jc w:val="center"/>
        <w:rPr>
          <w:sz w:val="28"/>
          <w:szCs w:val="28"/>
        </w:rPr>
      </w:pPr>
      <w:r>
        <w:rPr>
          <w:b/>
          <w:sz w:val="28"/>
          <w:szCs w:val="28"/>
        </w:rPr>
        <w:t>Tehniskā specifikācija iepirkumam “</w:t>
      </w:r>
      <w:r>
        <w:rPr>
          <w:b/>
          <w:bCs/>
          <w:sz w:val="28"/>
          <w:szCs w:val="28"/>
        </w:rPr>
        <w:t xml:space="preserve">Elektropreces iegāde”, </w:t>
      </w:r>
      <w:r>
        <w:rPr>
          <w:sz w:val="28"/>
          <w:szCs w:val="28"/>
        </w:rPr>
        <w:t xml:space="preserve"> </w:t>
      </w:r>
    </w:p>
    <w:p w:rsidR="00540BD8" w:rsidRDefault="00540BD8" w:rsidP="00540BD8">
      <w:pPr>
        <w:jc w:val="center"/>
        <w:rPr>
          <w:b/>
          <w:sz w:val="28"/>
          <w:szCs w:val="28"/>
        </w:rPr>
      </w:pPr>
      <w:r>
        <w:rPr>
          <w:b/>
          <w:sz w:val="28"/>
          <w:szCs w:val="28"/>
        </w:rPr>
        <w:t xml:space="preserve"> identifikācijas numurs ASDS/2019/70 </w:t>
      </w:r>
    </w:p>
    <w:p w:rsidR="00540BD8" w:rsidRPr="00B920D0" w:rsidRDefault="00540BD8" w:rsidP="00540BD8">
      <w:pPr>
        <w:pStyle w:val="naisf"/>
        <w:rPr>
          <w:b/>
          <w:sz w:val="30"/>
          <w:szCs w:val="28"/>
        </w:rPr>
      </w:pPr>
      <w:r>
        <w:rPr>
          <w:b/>
          <w:sz w:val="30"/>
          <w:szCs w:val="28"/>
        </w:rPr>
        <w:t>“</w:t>
      </w:r>
      <w:r w:rsidRPr="00B920D0">
        <w:rPr>
          <w:b/>
          <w:sz w:val="30"/>
          <w:szCs w:val="28"/>
        </w:rPr>
        <w:t xml:space="preserve">C” daļa – </w:t>
      </w:r>
      <w:bookmarkStart w:id="46" w:name="_Hlk22720996"/>
      <w:r w:rsidRPr="00B920D0">
        <w:rPr>
          <w:b/>
          <w:sz w:val="30"/>
          <w:szCs w:val="28"/>
        </w:rPr>
        <w:t>Specializētas elektropreces</w:t>
      </w:r>
    </w:p>
    <w:tbl>
      <w:tblPr>
        <w:tblW w:w="97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6840"/>
        <w:gridCol w:w="992"/>
        <w:gridCol w:w="1134"/>
      </w:tblGrid>
      <w:tr w:rsidR="00540BD8" w:rsidRPr="00B920D0" w:rsidTr="00A419B3">
        <w:trPr>
          <w:trHeight w:val="81"/>
        </w:trPr>
        <w:tc>
          <w:tcPr>
            <w:tcW w:w="793" w:type="dxa"/>
            <w:vAlign w:val="center"/>
          </w:tcPr>
          <w:bookmarkEnd w:id="46"/>
          <w:p w:rsidR="00540BD8" w:rsidRPr="00B920D0" w:rsidRDefault="00540BD8" w:rsidP="00A419B3">
            <w:pPr>
              <w:jc w:val="center"/>
            </w:pPr>
            <w:r w:rsidRPr="00B920D0">
              <w:rPr>
                <w:sz w:val="22"/>
              </w:rPr>
              <w:t>Nr.</w:t>
            </w:r>
          </w:p>
        </w:tc>
        <w:tc>
          <w:tcPr>
            <w:tcW w:w="6840" w:type="dxa"/>
            <w:vAlign w:val="center"/>
          </w:tcPr>
          <w:p w:rsidR="00540BD8" w:rsidRPr="00B920D0" w:rsidRDefault="00540BD8" w:rsidP="00A419B3">
            <w:pPr>
              <w:jc w:val="center"/>
            </w:pPr>
            <w:r w:rsidRPr="00B920D0">
              <w:t>Preces nosaukums</w:t>
            </w:r>
          </w:p>
        </w:tc>
        <w:tc>
          <w:tcPr>
            <w:tcW w:w="992" w:type="dxa"/>
            <w:vAlign w:val="center"/>
          </w:tcPr>
          <w:p w:rsidR="00540BD8" w:rsidRPr="00B920D0" w:rsidRDefault="00540BD8" w:rsidP="00A419B3">
            <w:pPr>
              <w:jc w:val="center"/>
            </w:pPr>
            <w:r w:rsidRPr="00B920D0">
              <w:t>Mērv.</w:t>
            </w:r>
          </w:p>
        </w:tc>
        <w:tc>
          <w:tcPr>
            <w:tcW w:w="1134" w:type="dxa"/>
            <w:vAlign w:val="center"/>
          </w:tcPr>
          <w:p w:rsidR="00540BD8" w:rsidRPr="00B920D0" w:rsidRDefault="00540BD8" w:rsidP="00A419B3">
            <w:pPr>
              <w:jc w:val="center"/>
            </w:pPr>
            <w:r w:rsidRPr="00B920D0">
              <w:t>Daudz.*</w:t>
            </w:r>
          </w:p>
        </w:tc>
      </w:tr>
      <w:tr w:rsidR="00540BD8" w:rsidRPr="00B920D0" w:rsidTr="00A419B3">
        <w:trPr>
          <w:trHeight w:val="167"/>
        </w:trPr>
        <w:tc>
          <w:tcPr>
            <w:tcW w:w="793" w:type="dxa"/>
            <w:vAlign w:val="center"/>
          </w:tcPr>
          <w:p w:rsidR="00540BD8" w:rsidRPr="00B11760" w:rsidRDefault="00540BD8" w:rsidP="00A419B3">
            <w:pPr>
              <w:pStyle w:val="TableContents"/>
              <w:snapToGrid w:val="0"/>
              <w:jc w:val="center"/>
            </w:pPr>
            <w:r w:rsidRPr="00B11760">
              <w:t>1.</w:t>
            </w:r>
          </w:p>
        </w:tc>
        <w:tc>
          <w:tcPr>
            <w:tcW w:w="6840" w:type="dxa"/>
          </w:tcPr>
          <w:p w:rsidR="00540BD8" w:rsidRPr="00B11760" w:rsidRDefault="00540BD8" w:rsidP="00A419B3">
            <w:pPr>
              <w:pStyle w:val="TableContents"/>
              <w:snapToGrid w:val="0"/>
            </w:pPr>
            <w:r w:rsidRPr="00B11760">
              <w:t>Līmlente,pašlīmējošā(garums10m,platums19mm</w:t>
            </w:r>
          </w:p>
        </w:tc>
        <w:tc>
          <w:tcPr>
            <w:tcW w:w="992" w:type="dxa"/>
          </w:tcPr>
          <w:p w:rsidR="00540BD8" w:rsidRPr="00B11760" w:rsidRDefault="00540BD8" w:rsidP="00A419B3">
            <w:pPr>
              <w:pStyle w:val="TableContents"/>
              <w:snapToGrid w:val="0"/>
              <w:jc w:val="center"/>
            </w:pPr>
            <w:r w:rsidRPr="00B11760">
              <w:rPr>
                <w:rStyle w:val="12"/>
              </w:rPr>
              <w:t>Gab.</w:t>
            </w:r>
          </w:p>
        </w:tc>
        <w:tc>
          <w:tcPr>
            <w:tcW w:w="1134" w:type="dxa"/>
            <w:vAlign w:val="center"/>
          </w:tcPr>
          <w:p w:rsidR="00540BD8" w:rsidRPr="00B11760" w:rsidRDefault="00540BD8" w:rsidP="00A419B3">
            <w:pPr>
              <w:pStyle w:val="BodyText"/>
              <w:jc w:val="center"/>
              <w:rPr>
                <w:b w:val="0"/>
                <w:bCs w:val="0"/>
              </w:rPr>
            </w:pPr>
            <w:r w:rsidRPr="00B11760">
              <w:rPr>
                <w:b w:val="0"/>
                <w:bCs w:val="0"/>
              </w:rPr>
              <w:t>50</w:t>
            </w:r>
          </w:p>
        </w:tc>
      </w:tr>
      <w:tr w:rsidR="00540BD8" w:rsidRPr="00B920D0" w:rsidTr="00A419B3">
        <w:trPr>
          <w:trHeight w:val="131"/>
        </w:trPr>
        <w:tc>
          <w:tcPr>
            <w:tcW w:w="793" w:type="dxa"/>
            <w:vAlign w:val="center"/>
          </w:tcPr>
          <w:p w:rsidR="00540BD8" w:rsidRPr="00B11760" w:rsidRDefault="00540BD8" w:rsidP="00A419B3">
            <w:pPr>
              <w:jc w:val="center"/>
            </w:pPr>
            <w:r w:rsidRPr="00B11760">
              <w:t>2.</w:t>
            </w:r>
          </w:p>
        </w:tc>
        <w:tc>
          <w:tcPr>
            <w:tcW w:w="6840" w:type="dxa"/>
          </w:tcPr>
          <w:p w:rsidR="00540BD8" w:rsidRPr="00B11760" w:rsidRDefault="00540BD8" w:rsidP="00A419B3">
            <w:pPr>
              <w:pStyle w:val="TableContents"/>
              <w:snapToGrid w:val="0"/>
            </w:pPr>
            <w:r w:rsidRPr="00B11760">
              <w:t>Izolācijas lente(melna) platums15mm,garums10m no mīksta PVC)</w:t>
            </w:r>
          </w:p>
        </w:tc>
        <w:tc>
          <w:tcPr>
            <w:tcW w:w="992" w:type="dxa"/>
          </w:tcPr>
          <w:p w:rsidR="00540BD8" w:rsidRPr="00B11760" w:rsidRDefault="00540BD8" w:rsidP="00A419B3">
            <w:pPr>
              <w:pStyle w:val="TableContents"/>
              <w:snapToGrid w:val="0"/>
              <w:jc w:val="center"/>
            </w:pPr>
            <w:r w:rsidRPr="00B11760">
              <w:rPr>
                <w:rStyle w:val="12"/>
              </w:rPr>
              <w:t>Gab.</w:t>
            </w:r>
          </w:p>
        </w:tc>
        <w:tc>
          <w:tcPr>
            <w:tcW w:w="1134" w:type="dxa"/>
            <w:vAlign w:val="center"/>
          </w:tcPr>
          <w:p w:rsidR="00540BD8" w:rsidRPr="00B11760" w:rsidRDefault="00540BD8" w:rsidP="00A419B3">
            <w:pPr>
              <w:pStyle w:val="BodyText"/>
              <w:jc w:val="center"/>
              <w:rPr>
                <w:b w:val="0"/>
                <w:bCs w:val="0"/>
              </w:rPr>
            </w:pPr>
            <w:r w:rsidRPr="00B11760">
              <w:rPr>
                <w:b w:val="0"/>
                <w:bCs w:val="0"/>
              </w:rPr>
              <w:t>200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3.</w:t>
            </w:r>
          </w:p>
        </w:tc>
        <w:tc>
          <w:tcPr>
            <w:tcW w:w="6840" w:type="dxa"/>
            <w:vAlign w:val="center"/>
          </w:tcPr>
          <w:p w:rsidR="00540BD8" w:rsidRPr="00B11760" w:rsidRDefault="00540BD8" w:rsidP="00A419B3">
            <w:pPr>
              <w:pStyle w:val="10"/>
              <w:rPr>
                <w:rFonts w:ascii="Times New Roman" w:hAnsi="Times New Roman"/>
                <w:szCs w:val="24"/>
              </w:rPr>
            </w:pPr>
            <w:r w:rsidRPr="00B11760">
              <w:rPr>
                <w:rStyle w:val="12"/>
                <w:rFonts w:ascii="Times New Roman" w:hAnsi="Times New Roman"/>
                <w:szCs w:val="24"/>
                <w:lang w:val="lv-LV"/>
              </w:rPr>
              <w:t>Numura zīmes apgaismojuma lukturis (5w, spuldzes veids C5W, universāls,  platums 83mm, augstums 31,6mm, dzilums25mm) (Pielikums Nr.16)</w:t>
            </w:r>
          </w:p>
        </w:tc>
        <w:tc>
          <w:tcPr>
            <w:tcW w:w="992" w:type="dxa"/>
            <w:vAlign w:val="center"/>
          </w:tcPr>
          <w:p w:rsidR="00540BD8" w:rsidRPr="00B11760" w:rsidRDefault="00540BD8" w:rsidP="00A419B3">
            <w:pPr>
              <w:pStyle w:val="10"/>
              <w:jc w:val="center"/>
              <w:rPr>
                <w:rFonts w:ascii="Times New Roman" w:hAnsi="Times New Roman"/>
                <w:szCs w:val="24"/>
              </w:rPr>
            </w:pPr>
            <w:r w:rsidRPr="00B11760">
              <w:rPr>
                <w:rStyle w:val="12"/>
                <w:rFonts w:ascii="Times New Roman" w:hAnsi="Times New Roman"/>
                <w:szCs w:val="24"/>
                <w:lang w:val="lv-LV"/>
              </w:rPr>
              <w:t>Gab.</w:t>
            </w:r>
          </w:p>
        </w:tc>
        <w:tc>
          <w:tcPr>
            <w:tcW w:w="1134"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230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4.</w:t>
            </w:r>
          </w:p>
        </w:tc>
        <w:tc>
          <w:tcPr>
            <w:tcW w:w="6840" w:type="dxa"/>
            <w:vAlign w:val="center"/>
          </w:tcPr>
          <w:p w:rsidR="00540BD8" w:rsidRPr="00B11760" w:rsidRDefault="00540BD8" w:rsidP="00A419B3">
            <w:pPr>
              <w:pStyle w:val="10"/>
              <w:rPr>
                <w:rFonts w:ascii="Times New Roman" w:hAnsi="Times New Roman"/>
                <w:szCs w:val="24"/>
              </w:rPr>
            </w:pPr>
            <w:r w:rsidRPr="00B11760">
              <w:rPr>
                <w:rStyle w:val="12"/>
                <w:rFonts w:ascii="Times New Roman" w:hAnsi="Times New Roman"/>
                <w:szCs w:val="24"/>
                <w:lang w:val="lv-LV"/>
              </w:rPr>
              <w:t>Sānu gabarītu lukturis (24V,vaļējs kabeļa gals, platums 120mm, augstums 45mm, dziļums 46mm, horizontāls) (Pielikums Nr.17)</w:t>
            </w:r>
          </w:p>
        </w:tc>
        <w:tc>
          <w:tcPr>
            <w:tcW w:w="992" w:type="dxa"/>
            <w:vAlign w:val="center"/>
          </w:tcPr>
          <w:p w:rsidR="00540BD8" w:rsidRPr="00B11760" w:rsidRDefault="00540BD8" w:rsidP="00A419B3">
            <w:pPr>
              <w:pStyle w:val="10"/>
              <w:jc w:val="center"/>
              <w:rPr>
                <w:rFonts w:ascii="Times New Roman" w:hAnsi="Times New Roman"/>
                <w:szCs w:val="24"/>
              </w:rPr>
            </w:pPr>
            <w:r w:rsidRPr="00B11760">
              <w:rPr>
                <w:rStyle w:val="12"/>
                <w:rFonts w:ascii="Times New Roman" w:hAnsi="Times New Roman"/>
                <w:szCs w:val="24"/>
                <w:lang w:val="lv-LV"/>
              </w:rPr>
              <w:t>Gab.</w:t>
            </w:r>
          </w:p>
        </w:tc>
        <w:tc>
          <w:tcPr>
            <w:tcW w:w="1134"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500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5.</w:t>
            </w:r>
          </w:p>
        </w:tc>
        <w:tc>
          <w:tcPr>
            <w:tcW w:w="6840" w:type="dxa"/>
            <w:vAlign w:val="center"/>
          </w:tcPr>
          <w:p w:rsidR="00540BD8" w:rsidRPr="00B11760" w:rsidRDefault="00540BD8" w:rsidP="00A419B3">
            <w:pPr>
              <w:pStyle w:val="TableContents"/>
              <w:snapToGrid w:val="0"/>
            </w:pPr>
            <w:r w:rsidRPr="00B11760">
              <w:t>Papildu bremžu uguņu LED lukturis, universāls, 24V, augstums 26,2mm, dziļums28mm, 2urbumi diam.4mm, attālums238mm) (Pielikums Nr.18)</w:t>
            </w:r>
          </w:p>
        </w:tc>
        <w:tc>
          <w:tcPr>
            <w:tcW w:w="992" w:type="dxa"/>
            <w:vAlign w:val="center"/>
          </w:tcPr>
          <w:p w:rsidR="00540BD8" w:rsidRPr="00B11760" w:rsidRDefault="00540BD8" w:rsidP="00A419B3">
            <w:pPr>
              <w:pStyle w:val="10"/>
              <w:jc w:val="center"/>
              <w:rPr>
                <w:rFonts w:ascii="Times New Roman" w:hAnsi="Times New Roman"/>
                <w:szCs w:val="24"/>
              </w:rPr>
            </w:pPr>
            <w:r w:rsidRPr="00B11760">
              <w:rPr>
                <w:rStyle w:val="12"/>
                <w:rFonts w:ascii="Times New Roman" w:hAnsi="Times New Roman"/>
                <w:szCs w:val="24"/>
                <w:lang w:val="lv-LV"/>
              </w:rPr>
              <w:t>Gab.</w:t>
            </w:r>
          </w:p>
        </w:tc>
        <w:tc>
          <w:tcPr>
            <w:tcW w:w="1134"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20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6.</w:t>
            </w:r>
          </w:p>
        </w:tc>
        <w:tc>
          <w:tcPr>
            <w:tcW w:w="6840" w:type="dxa"/>
            <w:vAlign w:val="center"/>
          </w:tcPr>
          <w:p w:rsidR="00540BD8" w:rsidRPr="00B11760" w:rsidRDefault="00540BD8" w:rsidP="00A419B3">
            <w:pPr>
              <w:pStyle w:val="13"/>
              <w:jc w:val="left"/>
              <w:rPr>
                <w:szCs w:val="24"/>
              </w:rPr>
            </w:pPr>
            <w:r w:rsidRPr="00B11760">
              <w:rPr>
                <w:szCs w:val="24"/>
              </w:rPr>
              <w:t xml:space="preserve">Kipera lente 40mm </w:t>
            </w:r>
          </w:p>
        </w:tc>
        <w:tc>
          <w:tcPr>
            <w:tcW w:w="992" w:type="dxa"/>
            <w:vAlign w:val="center"/>
          </w:tcPr>
          <w:p w:rsidR="00540BD8" w:rsidRPr="00B11760" w:rsidRDefault="00540BD8" w:rsidP="00A419B3">
            <w:pPr>
              <w:pStyle w:val="13"/>
              <w:jc w:val="center"/>
              <w:rPr>
                <w:szCs w:val="24"/>
              </w:rPr>
            </w:pPr>
            <w:r w:rsidRPr="00B11760">
              <w:rPr>
                <w:szCs w:val="24"/>
              </w:rPr>
              <w:t>metri</w:t>
            </w:r>
          </w:p>
        </w:tc>
        <w:tc>
          <w:tcPr>
            <w:tcW w:w="1134" w:type="dxa"/>
            <w:vAlign w:val="center"/>
          </w:tcPr>
          <w:p w:rsidR="00540BD8" w:rsidRPr="00B11760" w:rsidRDefault="00540BD8" w:rsidP="00A419B3">
            <w:pPr>
              <w:pStyle w:val="13"/>
              <w:jc w:val="center"/>
              <w:rPr>
                <w:szCs w:val="24"/>
              </w:rPr>
            </w:pPr>
            <w:r w:rsidRPr="00B11760">
              <w:rPr>
                <w:szCs w:val="24"/>
              </w:rPr>
              <w:t>300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7.</w:t>
            </w:r>
          </w:p>
        </w:tc>
        <w:tc>
          <w:tcPr>
            <w:tcW w:w="6840" w:type="dxa"/>
            <w:vAlign w:val="center"/>
          </w:tcPr>
          <w:p w:rsidR="00540BD8" w:rsidRPr="00B11760" w:rsidRDefault="00540BD8" w:rsidP="00A419B3">
            <w:pPr>
              <w:pStyle w:val="13"/>
              <w:jc w:val="left"/>
              <w:rPr>
                <w:szCs w:val="24"/>
              </w:rPr>
            </w:pPr>
            <w:r w:rsidRPr="00B11760">
              <w:rPr>
                <w:szCs w:val="24"/>
              </w:rPr>
              <w:t xml:space="preserve">Kipera lente 20mm </w:t>
            </w:r>
          </w:p>
        </w:tc>
        <w:tc>
          <w:tcPr>
            <w:tcW w:w="992" w:type="dxa"/>
            <w:vAlign w:val="center"/>
          </w:tcPr>
          <w:p w:rsidR="00540BD8" w:rsidRPr="00B11760" w:rsidRDefault="00540BD8" w:rsidP="00A419B3">
            <w:pPr>
              <w:pStyle w:val="13"/>
              <w:jc w:val="center"/>
              <w:rPr>
                <w:szCs w:val="24"/>
              </w:rPr>
            </w:pPr>
            <w:r w:rsidRPr="00B11760">
              <w:rPr>
                <w:szCs w:val="24"/>
              </w:rPr>
              <w:t>metri</w:t>
            </w:r>
          </w:p>
        </w:tc>
        <w:tc>
          <w:tcPr>
            <w:tcW w:w="1134" w:type="dxa"/>
            <w:vAlign w:val="center"/>
          </w:tcPr>
          <w:p w:rsidR="00540BD8" w:rsidRPr="00B11760" w:rsidRDefault="00540BD8" w:rsidP="00A419B3">
            <w:pPr>
              <w:pStyle w:val="13"/>
              <w:jc w:val="center"/>
              <w:rPr>
                <w:szCs w:val="24"/>
              </w:rPr>
            </w:pPr>
            <w:r w:rsidRPr="00B11760">
              <w:rPr>
                <w:szCs w:val="24"/>
              </w:rPr>
              <w:t>500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8.</w:t>
            </w:r>
          </w:p>
        </w:tc>
        <w:tc>
          <w:tcPr>
            <w:tcW w:w="6840" w:type="dxa"/>
            <w:vAlign w:val="center"/>
          </w:tcPr>
          <w:p w:rsidR="00540BD8" w:rsidRPr="00B11760" w:rsidRDefault="00540BD8" w:rsidP="00A419B3">
            <w:pPr>
              <w:pStyle w:val="13"/>
              <w:jc w:val="left"/>
              <w:rPr>
                <w:szCs w:val="24"/>
              </w:rPr>
            </w:pPr>
            <w:r w:rsidRPr="00B11760">
              <w:rPr>
                <w:szCs w:val="24"/>
              </w:rPr>
              <w:t>Akumulatora klemme RECO 35-95 Bosch +</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Gab.</w:t>
            </w:r>
          </w:p>
        </w:tc>
        <w:tc>
          <w:tcPr>
            <w:tcW w:w="1134" w:type="dxa"/>
            <w:vAlign w:val="center"/>
          </w:tcPr>
          <w:p w:rsidR="00540BD8" w:rsidRPr="00B11760" w:rsidRDefault="00540BD8" w:rsidP="00A419B3">
            <w:pPr>
              <w:pStyle w:val="13"/>
              <w:jc w:val="center"/>
              <w:rPr>
                <w:szCs w:val="24"/>
              </w:rPr>
            </w:pPr>
            <w:r w:rsidRPr="00B11760">
              <w:rPr>
                <w:szCs w:val="24"/>
              </w:rPr>
              <w:t>87</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9.</w:t>
            </w:r>
          </w:p>
        </w:tc>
        <w:tc>
          <w:tcPr>
            <w:tcW w:w="6840" w:type="dxa"/>
            <w:vAlign w:val="center"/>
          </w:tcPr>
          <w:p w:rsidR="00540BD8" w:rsidRPr="00B11760" w:rsidRDefault="00540BD8" w:rsidP="00A419B3">
            <w:pPr>
              <w:pStyle w:val="13"/>
              <w:jc w:val="left"/>
              <w:rPr>
                <w:szCs w:val="24"/>
              </w:rPr>
            </w:pPr>
            <w:r w:rsidRPr="00B11760">
              <w:rPr>
                <w:szCs w:val="24"/>
              </w:rPr>
              <w:t>Akumulatora klemme RECO 35-95 Bosch –</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Gab.</w:t>
            </w:r>
          </w:p>
        </w:tc>
        <w:tc>
          <w:tcPr>
            <w:tcW w:w="1134" w:type="dxa"/>
            <w:vAlign w:val="center"/>
          </w:tcPr>
          <w:p w:rsidR="00540BD8" w:rsidRPr="00B11760" w:rsidRDefault="00540BD8" w:rsidP="00A419B3">
            <w:pPr>
              <w:pStyle w:val="13"/>
              <w:jc w:val="center"/>
              <w:rPr>
                <w:szCs w:val="24"/>
              </w:rPr>
            </w:pPr>
            <w:r w:rsidRPr="00B11760">
              <w:rPr>
                <w:szCs w:val="24"/>
              </w:rPr>
              <w:t>87</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10.</w:t>
            </w:r>
          </w:p>
        </w:tc>
        <w:tc>
          <w:tcPr>
            <w:tcW w:w="6840" w:type="dxa"/>
            <w:vAlign w:val="center"/>
          </w:tcPr>
          <w:p w:rsidR="00540BD8" w:rsidRPr="00B11760" w:rsidRDefault="00540BD8" w:rsidP="00A419B3">
            <w:pPr>
              <w:pStyle w:val="13"/>
              <w:jc w:val="left"/>
              <w:rPr>
                <w:szCs w:val="24"/>
              </w:rPr>
            </w:pPr>
            <w:r w:rsidRPr="00B11760">
              <w:rPr>
                <w:szCs w:val="24"/>
              </w:rPr>
              <w:t>Spraudņa korpuss (polu skaits2)plakanā spraudņa čaula +plakanais spraudnis (pāris) (Pielikums Nr.12)</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134" w:type="dxa"/>
            <w:vAlign w:val="center"/>
          </w:tcPr>
          <w:p w:rsidR="00540BD8" w:rsidRPr="00B11760" w:rsidRDefault="00540BD8" w:rsidP="00A419B3">
            <w:pPr>
              <w:pStyle w:val="13"/>
              <w:jc w:val="center"/>
              <w:rPr>
                <w:szCs w:val="24"/>
              </w:rPr>
            </w:pPr>
            <w:r w:rsidRPr="00B11760">
              <w:rPr>
                <w:szCs w:val="24"/>
              </w:rPr>
              <w:t>40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11.</w:t>
            </w:r>
          </w:p>
        </w:tc>
        <w:tc>
          <w:tcPr>
            <w:tcW w:w="6840" w:type="dxa"/>
            <w:vAlign w:val="center"/>
          </w:tcPr>
          <w:p w:rsidR="00540BD8" w:rsidRPr="00B11760" w:rsidRDefault="00540BD8" w:rsidP="00A419B3">
            <w:pPr>
              <w:pStyle w:val="13"/>
              <w:jc w:val="left"/>
              <w:rPr>
                <w:szCs w:val="24"/>
              </w:rPr>
            </w:pPr>
            <w:r w:rsidRPr="00B11760">
              <w:rPr>
                <w:szCs w:val="24"/>
              </w:rPr>
              <w:t>Spraudņa korpuss (polu skaits3)plakanā spraudņa čaula +plakanais spraudnis (Pielikums Nr.13)</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134" w:type="dxa"/>
            <w:vAlign w:val="center"/>
          </w:tcPr>
          <w:p w:rsidR="00540BD8" w:rsidRPr="00B11760" w:rsidRDefault="00540BD8" w:rsidP="00A419B3">
            <w:pPr>
              <w:pStyle w:val="13"/>
              <w:jc w:val="center"/>
              <w:rPr>
                <w:szCs w:val="24"/>
              </w:rPr>
            </w:pPr>
            <w:r w:rsidRPr="00B11760">
              <w:rPr>
                <w:szCs w:val="24"/>
              </w:rPr>
              <w:t>40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12.</w:t>
            </w:r>
          </w:p>
        </w:tc>
        <w:tc>
          <w:tcPr>
            <w:tcW w:w="6840" w:type="dxa"/>
            <w:vAlign w:val="center"/>
          </w:tcPr>
          <w:p w:rsidR="00540BD8" w:rsidRPr="00B11760" w:rsidRDefault="00540BD8" w:rsidP="00A419B3">
            <w:pPr>
              <w:pStyle w:val="13"/>
              <w:jc w:val="left"/>
              <w:rPr>
                <w:szCs w:val="24"/>
              </w:rPr>
            </w:pPr>
            <w:r w:rsidRPr="00B11760">
              <w:rPr>
                <w:szCs w:val="24"/>
              </w:rPr>
              <w:t>Spraudņa korpuss (polu skaits4)plakanā spraudņa čaula +plakanais spraudnis (Pielikums Nr.14)</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134" w:type="dxa"/>
            <w:vAlign w:val="center"/>
          </w:tcPr>
          <w:p w:rsidR="00540BD8" w:rsidRPr="00B11760" w:rsidRDefault="00540BD8" w:rsidP="00A419B3">
            <w:pPr>
              <w:pStyle w:val="13"/>
              <w:jc w:val="center"/>
              <w:rPr>
                <w:szCs w:val="24"/>
              </w:rPr>
            </w:pPr>
            <w:r w:rsidRPr="00B11760">
              <w:rPr>
                <w:szCs w:val="24"/>
              </w:rPr>
              <w:t>40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13.</w:t>
            </w:r>
          </w:p>
        </w:tc>
        <w:tc>
          <w:tcPr>
            <w:tcW w:w="6840" w:type="dxa"/>
            <w:vAlign w:val="center"/>
          </w:tcPr>
          <w:p w:rsidR="00540BD8" w:rsidRPr="00B11760" w:rsidRDefault="00540BD8" w:rsidP="00A419B3">
            <w:pPr>
              <w:pStyle w:val="13"/>
              <w:jc w:val="left"/>
              <w:rPr>
                <w:szCs w:val="24"/>
              </w:rPr>
            </w:pPr>
            <w:r w:rsidRPr="00B11760">
              <w:rPr>
                <w:szCs w:val="24"/>
              </w:rPr>
              <w:t>Spraudņa korpuss (polu skaits6)plakanā spraudņa čaula +plakanais spraudnis (Pielikums Nr.15)</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134" w:type="dxa"/>
            <w:vAlign w:val="center"/>
          </w:tcPr>
          <w:p w:rsidR="00540BD8" w:rsidRPr="00B11760" w:rsidRDefault="00540BD8" w:rsidP="00A419B3">
            <w:pPr>
              <w:pStyle w:val="13"/>
              <w:jc w:val="center"/>
              <w:rPr>
                <w:szCs w:val="24"/>
              </w:rPr>
            </w:pPr>
            <w:r w:rsidRPr="00B11760">
              <w:rPr>
                <w:szCs w:val="24"/>
              </w:rPr>
              <w:t>40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14.</w:t>
            </w:r>
          </w:p>
        </w:tc>
        <w:tc>
          <w:tcPr>
            <w:tcW w:w="6840" w:type="dxa"/>
            <w:vAlign w:val="center"/>
          </w:tcPr>
          <w:p w:rsidR="00540BD8" w:rsidRPr="00B11760" w:rsidRDefault="00540BD8" w:rsidP="00A419B3">
            <w:pPr>
              <w:pStyle w:val="13"/>
              <w:jc w:val="left"/>
              <w:rPr>
                <w:szCs w:val="24"/>
              </w:rPr>
            </w:pPr>
            <w:r w:rsidRPr="00B11760">
              <w:rPr>
                <w:szCs w:val="24"/>
              </w:rPr>
              <w:t>Elektro savienojums  (ar atkārpi) 6,3 (plakans) 1,5-2,5 (Pielikums Nr.19)</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Gab.</w:t>
            </w:r>
          </w:p>
        </w:tc>
        <w:tc>
          <w:tcPr>
            <w:tcW w:w="1134" w:type="dxa"/>
            <w:vAlign w:val="center"/>
          </w:tcPr>
          <w:p w:rsidR="00540BD8" w:rsidRPr="00B11760" w:rsidRDefault="00540BD8" w:rsidP="00A419B3">
            <w:pPr>
              <w:pStyle w:val="13"/>
              <w:jc w:val="center"/>
              <w:rPr>
                <w:szCs w:val="24"/>
              </w:rPr>
            </w:pPr>
            <w:r w:rsidRPr="00B11760">
              <w:rPr>
                <w:szCs w:val="24"/>
              </w:rPr>
              <w:t>1000</w:t>
            </w:r>
          </w:p>
        </w:tc>
      </w:tr>
      <w:tr w:rsidR="00540BD8" w:rsidRPr="00B920D0" w:rsidTr="00A419B3">
        <w:trPr>
          <w:trHeight w:val="126"/>
        </w:trPr>
        <w:tc>
          <w:tcPr>
            <w:tcW w:w="793" w:type="dxa"/>
            <w:vAlign w:val="center"/>
          </w:tcPr>
          <w:p w:rsidR="00540BD8" w:rsidRPr="00B11760" w:rsidRDefault="00540BD8" w:rsidP="00A419B3">
            <w:pPr>
              <w:pStyle w:val="TableContents"/>
              <w:snapToGrid w:val="0"/>
              <w:jc w:val="center"/>
            </w:pPr>
            <w:r w:rsidRPr="00B11760">
              <w:t>15.</w:t>
            </w:r>
          </w:p>
        </w:tc>
        <w:tc>
          <w:tcPr>
            <w:tcW w:w="6840" w:type="dxa"/>
            <w:vAlign w:val="center"/>
          </w:tcPr>
          <w:p w:rsidR="00540BD8" w:rsidRPr="00B11760" w:rsidRDefault="00540BD8" w:rsidP="00A419B3">
            <w:pPr>
              <w:pStyle w:val="13"/>
              <w:jc w:val="left"/>
              <w:rPr>
                <w:szCs w:val="24"/>
              </w:rPr>
            </w:pPr>
            <w:r w:rsidRPr="00B11760">
              <w:rPr>
                <w:szCs w:val="24"/>
              </w:rPr>
              <w:t>Klemju tīrīšanas birstīte</w:t>
            </w:r>
          </w:p>
        </w:tc>
        <w:tc>
          <w:tcPr>
            <w:tcW w:w="992" w:type="dxa"/>
            <w:vAlign w:val="center"/>
          </w:tcPr>
          <w:p w:rsidR="00540BD8" w:rsidRPr="00B11760" w:rsidRDefault="00540BD8" w:rsidP="00A419B3">
            <w:pPr>
              <w:pStyle w:val="10"/>
              <w:jc w:val="center"/>
              <w:rPr>
                <w:rFonts w:ascii="Times New Roman" w:hAnsi="Times New Roman"/>
                <w:szCs w:val="24"/>
                <w:lang w:val="lv-LV"/>
              </w:rPr>
            </w:pPr>
            <w:r w:rsidRPr="00B11760">
              <w:rPr>
                <w:rFonts w:ascii="Times New Roman" w:hAnsi="Times New Roman"/>
                <w:szCs w:val="24"/>
                <w:lang w:val="lv-LV"/>
              </w:rPr>
              <w:t>Gab.</w:t>
            </w:r>
          </w:p>
        </w:tc>
        <w:tc>
          <w:tcPr>
            <w:tcW w:w="1134" w:type="dxa"/>
            <w:vAlign w:val="center"/>
          </w:tcPr>
          <w:p w:rsidR="00540BD8" w:rsidRPr="00B11760" w:rsidRDefault="00540BD8" w:rsidP="00A419B3">
            <w:pPr>
              <w:pStyle w:val="13"/>
              <w:jc w:val="center"/>
              <w:rPr>
                <w:szCs w:val="24"/>
              </w:rPr>
            </w:pPr>
            <w:r w:rsidRPr="00B11760">
              <w:rPr>
                <w:szCs w:val="24"/>
              </w:rPr>
              <w:t>10</w:t>
            </w:r>
          </w:p>
        </w:tc>
      </w:tr>
    </w:tbl>
    <w:p w:rsidR="00540BD8" w:rsidRPr="00B920D0" w:rsidRDefault="00540BD8" w:rsidP="00540BD8">
      <w:pPr>
        <w:pStyle w:val="naisf"/>
        <w:rPr>
          <w:sz w:val="22"/>
          <w:szCs w:val="20"/>
        </w:rPr>
      </w:pPr>
      <w:r w:rsidRPr="00B920D0">
        <w:rPr>
          <w:sz w:val="22"/>
          <w:szCs w:val="20"/>
        </w:rPr>
        <w:t>*Gada faktiskais Preču daudzums var nesasniegt vai pārsniegt tabulā norādīto daudzumu, apmaksa notiek tikai atbilstoši faktiski iegādātājam Preču daudzumam. Kopēja iegādāto Preču cena nepārsniegs kopējo līgumcenu.</w:t>
      </w:r>
    </w:p>
    <w:p w:rsidR="00967630" w:rsidRDefault="00967630" w:rsidP="00540BD8">
      <w:pPr>
        <w:rPr>
          <w:b/>
        </w:rPr>
      </w:pPr>
    </w:p>
    <w:p w:rsidR="00540BD8" w:rsidRPr="00622031" w:rsidRDefault="00540BD8" w:rsidP="00540BD8">
      <w:pPr>
        <w:widowControl w:val="0"/>
        <w:spacing w:line="254" w:lineRule="auto"/>
        <w:jc w:val="both"/>
        <w:rPr>
          <w:rFonts w:eastAsia="Arial"/>
          <w:b/>
          <w:color w:val="000000"/>
          <w:kern w:val="1"/>
          <w:sz w:val="22"/>
          <w:szCs w:val="22"/>
        </w:rPr>
      </w:pPr>
    </w:p>
    <w:p w:rsidR="00540BD8" w:rsidRDefault="00540BD8" w:rsidP="00540BD8">
      <w:pPr>
        <w:jc w:val="both"/>
        <w:rPr>
          <w:sz w:val="21"/>
          <w:szCs w:val="21"/>
        </w:rPr>
      </w:pPr>
    </w:p>
    <w:p w:rsidR="00540BD8" w:rsidRPr="00273B31" w:rsidRDefault="00540BD8" w:rsidP="00540BD8">
      <w:pPr>
        <w:jc w:val="both"/>
      </w:pPr>
    </w:p>
    <w:tbl>
      <w:tblPr>
        <w:tblW w:w="0" w:type="auto"/>
        <w:jc w:val="center"/>
        <w:tblLook w:val="01E0" w:firstRow="1" w:lastRow="1" w:firstColumn="1" w:lastColumn="1" w:noHBand="0" w:noVBand="0"/>
      </w:tblPr>
      <w:tblGrid>
        <w:gridCol w:w="3136"/>
        <w:gridCol w:w="2012"/>
        <w:gridCol w:w="3226"/>
      </w:tblGrid>
      <w:tr w:rsidR="00540BD8" w:rsidRPr="00273B31" w:rsidTr="00A419B3">
        <w:trPr>
          <w:jc w:val="center"/>
        </w:trPr>
        <w:tc>
          <w:tcPr>
            <w:tcW w:w="3136" w:type="dxa"/>
            <w:tcBorders>
              <w:bottom w:val="single" w:sz="4" w:space="0" w:color="auto"/>
            </w:tcBorders>
          </w:tcPr>
          <w:p w:rsidR="00540BD8" w:rsidRPr="003814D2" w:rsidRDefault="00540BD8" w:rsidP="00A419B3">
            <w:pPr>
              <w:pStyle w:val="Header"/>
              <w:tabs>
                <w:tab w:val="clear" w:pos="4153"/>
                <w:tab w:val="clear" w:pos="8306"/>
              </w:tabs>
              <w:jc w:val="center"/>
              <w:rPr>
                <w:sz w:val="22"/>
                <w:szCs w:val="22"/>
              </w:rPr>
            </w:pPr>
          </w:p>
        </w:tc>
        <w:tc>
          <w:tcPr>
            <w:tcW w:w="2012" w:type="dxa"/>
          </w:tcPr>
          <w:p w:rsidR="00540BD8" w:rsidRPr="003814D2" w:rsidRDefault="00540BD8" w:rsidP="00A419B3">
            <w:pPr>
              <w:pStyle w:val="Header"/>
              <w:tabs>
                <w:tab w:val="clear" w:pos="4153"/>
                <w:tab w:val="clear" w:pos="8306"/>
              </w:tabs>
              <w:jc w:val="center"/>
              <w:rPr>
                <w:sz w:val="22"/>
                <w:szCs w:val="22"/>
              </w:rPr>
            </w:pPr>
          </w:p>
        </w:tc>
        <w:tc>
          <w:tcPr>
            <w:tcW w:w="3226" w:type="dxa"/>
            <w:tcBorders>
              <w:bottom w:val="single" w:sz="4" w:space="0" w:color="auto"/>
            </w:tcBorders>
          </w:tcPr>
          <w:p w:rsidR="00540BD8" w:rsidRPr="003814D2" w:rsidRDefault="00540BD8" w:rsidP="00A419B3">
            <w:pPr>
              <w:pStyle w:val="Header"/>
              <w:tabs>
                <w:tab w:val="clear" w:pos="4153"/>
                <w:tab w:val="clear" w:pos="8306"/>
              </w:tabs>
              <w:jc w:val="center"/>
              <w:rPr>
                <w:sz w:val="22"/>
                <w:szCs w:val="22"/>
              </w:rPr>
            </w:pPr>
          </w:p>
        </w:tc>
      </w:tr>
      <w:tr w:rsidR="00540BD8" w:rsidRPr="00273B31" w:rsidTr="00A419B3">
        <w:trPr>
          <w:jc w:val="center"/>
        </w:trPr>
        <w:tc>
          <w:tcPr>
            <w:tcW w:w="3136" w:type="dxa"/>
            <w:tcBorders>
              <w:top w:val="single" w:sz="4" w:space="0" w:color="auto"/>
            </w:tcBorders>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(vieta)</w:t>
            </w:r>
          </w:p>
        </w:tc>
        <w:tc>
          <w:tcPr>
            <w:tcW w:w="2012" w:type="dxa"/>
          </w:tcPr>
          <w:p w:rsidR="00540BD8" w:rsidRPr="003814D2" w:rsidRDefault="00540BD8" w:rsidP="00A419B3">
            <w:pPr>
              <w:pStyle w:val="Header"/>
              <w:tabs>
                <w:tab w:val="clear" w:pos="4153"/>
                <w:tab w:val="clear" w:pos="8306"/>
              </w:tabs>
              <w:jc w:val="center"/>
              <w:rPr>
                <w:sz w:val="22"/>
                <w:szCs w:val="22"/>
              </w:rPr>
            </w:pPr>
          </w:p>
        </w:tc>
        <w:tc>
          <w:tcPr>
            <w:tcW w:w="3226" w:type="dxa"/>
            <w:tcBorders>
              <w:top w:val="single" w:sz="4" w:space="0" w:color="auto"/>
            </w:tcBorders>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(datums)</w:t>
            </w:r>
          </w:p>
        </w:tc>
      </w:tr>
    </w:tbl>
    <w:p w:rsidR="00540BD8" w:rsidRPr="00273B31" w:rsidRDefault="00540BD8" w:rsidP="00540BD8">
      <w:pPr>
        <w:pStyle w:val="Header"/>
        <w:tabs>
          <w:tab w:val="clear" w:pos="4153"/>
          <w:tab w:val="clear" w:pos="8306"/>
        </w:tabs>
        <w:rPr>
          <w:bCs/>
          <w:sz w:val="22"/>
          <w:szCs w:val="22"/>
        </w:rPr>
      </w:pPr>
    </w:p>
    <w:p w:rsidR="00540BD8" w:rsidRPr="00273B31" w:rsidRDefault="00540BD8" w:rsidP="00540BD8">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540BD8" w:rsidRPr="00273B31" w:rsidTr="00A419B3">
        <w:trPr>
          <w:jc w:val="center"/>
        </w:trPr>
        <w:tc>
          <w:tcPr>
            <w:tcW w:w="2107" w:type="dxa"/>
          </w:tcPr>
          <w:p w:rsidR="00540BD8" w:rsidRPr="003814D2" w:rsidRDefault="00540BD8" w:rsidP="00A419B3">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540BD8" w:rsidRPr="003814D2" w:rsidRDefault="00540BD8" w:rsidP="00A419B3">
            <w:pPr>
              <w:pStyle w:val="Header"/>
              <w:tabs>
                <w:tab w:val="clear" w:pos="4153"/>
                <w:tab w:val="clear" w:pos="8306"/>
              </w:tabs>
              <w:jc w:val="both"/>
              <w:rPr>
                <w:sz w:val="22"/>
                <w:szCs w:val="22"/>
              </w:rPr>
            </w:pPr>
          </w:p>
        </w:tc>
      </w:tr>
      <w:tr w:rsidR="00540BD8" w:rsidRPr="00273B31" w:rsidTr="00A419B3">
        <w:trPr>
          <w:jc w:val="center"/>
        </w:trPr>
        <w:tc>
          <w:tcPr>
            <w:tcW w:w="2107" w:type="dxa"/>
            <w:vAlign w:val="center"/>
          </w:tcPr>
          <w:p w:rsidR="00540BD8" w:rsidRPr="003814D2" w:rsidRDefault="00540BD8" w:rsidP="00A419B3">
            <w:pPr>
              <w:pStyle w:val="Header"/>
              <w:tabs>
                <w:tab w:val="clear" w:pos="4153"/>
                <w:tab w:val="clear" w:pos="8306"/>
              </w:tabs>
              <w:jc w:val="both"/>
              <w:rPr>
                <w:sz w:val="22"/>
                <w:szCs w:val="22"/>
              </w:rPr>
            </w:pPr>
          </w:p>
        </w:tc>
        <w:tc>
          <w:tcPr>
            <w:tcW w:w="6357" w:type="dxa"/>
            <w:tcBorders>
              <w:top w:val="single" w:sz="4" w:space="0" w:color="auto"/>
            </w:tcBorders>
          </w:tcPr>
          <w:p w:rsidR="00540BD8" w:rsidRPr="00273B31" w:rsidRDefault="00540BD8" w:rsidP="00A419B3">
            <w:pPr>
              <w:jc w:val="both"/>
              <w:rPr>
                <w:sz w:val="22"/>
                <w:szCs w:val="22"/>
              </w:rPr>
            </w:pPr>
            <w:r w:rsidRPr="00273B31">
              <w:rPr>
                <w:sz w:val="22"/>
                <w:szCs w:val="22"/>
              </w:rPr>
              <w:t xml:space="preserve">                                        (amats, paraksts, V.Uzvārds)</w:t>
            </w:r>
          </w:p>
          <w:p w:rsidR="00540BD8" w:rsidRPr="003814D2" w:rsidRDefault="00540BD8" w:rsidP="00A419B3">
            <w:pPr>
              <w:pStyle w:val="Header"/>
              <w:tabs>
                <w:tab w:val="clear" w:pos="4153"/>
                <w:tab w:val="clear" w:pos="8306"/>
              </w:tabs>
              <w:jc w:val="both"/>
              <w:rPr>
                <w:sz w:val="22"/>
                <w:szCs w:val="22"/>
              </w:rPr>
            </w:pPr>
            <w:r w:rsidRPr="003814D2">
              <w:rPr>
                <w:sz w:val="22"/>
                <w:szCs w:val="22"/>
              </w:rPr>
              <w:t xml:space="preserve">                             </w:t>
            </w:r>
          </w:p>
        </w:tc>
      </w:tr>
      <w:tr w:rsidR="00540BD8" w:rsidRPr="00273B31" w:rsidTr="00A419B3">
        <w:trPr>
          <w:jc w:val="center"/>
        </w:trPr>
        <w:tc>
          <w:tcPr>
            <w:tcW w:w="2107" w:type="dxa"/>
            <w:vAlign w:val="center"/>
          </w:tcPr>
          <w:p w:rsidR="00540BD8" w:rsidRPr="003814D2" w:rsidRDefault="00540BD8" w:rsidP="00A419B3">
            <w:pPr>
              <w:pStyle w:val="Header"/>
              <w:tabs>
                <w:tab w:val="clear" w:pos="4153"/>
                <w:tab w:val="clear" w:pos="8306"/>
              </w:tabs>
              <w:jc w:val="center"/>
              <w:rPr>
                <w:sz w:val="22"/>
                <w:szCs w:val="22"/>
              </w:rPr>
            </w:pPr>
            <w:r w:rsidRPr="003814D2">
              <w:rPr>
                <w:sz w:val="22"/>
                <w:szCs w:val="22"/>
              </w:rPr>
              <w:t>z.v.</w:t>
            </w:r>
          </w:p>
        </w:tc>
        <w:tc>
          <w:tcPr>
            <w:tcW w:w="6357" w:type="dxa"/>
          </w:tcPr>
          <w:p w:rsidR="00540BD8" w:rsidRPr="003814D2" w:rsidRDefault="00540BD8" w:rsidP="00A419B3">
            <w:pPr>
              <w:pStyle w:val="Header"/>
              <w:tabs>
                <w:tab w:val="clear" w:pos="4153"/>
                <w:tab w:val="clear" w:pos="8306"/>
              </w:tabs>
              <w:jc w:val="center"/>
              <w:rPr>
                <w:sz w:val="22"/>
                <w:szCs w:val="22"/>
              </w:rPr>
            </w:pPr>
          </w:p>
        </w:tc>
      </w:tr>
    </w:tbl>
    <w:p w:rsidR="00540BD8" w:rsidRPr="00273B31" w:rsidRDefault="00540BD8" w:rsidP="00540BD8">
      <w:pPr>
        <w:pStyle w:val="text"/>
        <w:spacing w:before="0" w:line="240" w:lineRule="auto"/>
        <w:rPr>
          <w:rFonts w:ascii="Times New Roman" w:hAnsi="Times New Roman"/>
          <w:b/>
          <w:sz w:val="22"/>
          <w:szCs w:val="22"/>
          <w:u w:val="single"/>
          <w:lang w:val="lv-LV"/>
        </w:rPr>
      </w:pPr>
    </w:p>
    <w:p w:rsidR="00540BD8" w:rsidRPr="00622031" w:rsidRDefault="00540BD8" w:rsidP="00540BD8">
      <w:pPr>
        <w:rPr>
          <w:b/>
          <w:sz w:val="22"/>
          <w:szCs w:val="22"/>
        </w:rPr>
      </w:pPr>
    </w:p>
    <w:p w:rsidR="00540BD8" w:rsidRDefault="00540BD8" w:rsidP="00540BD8">
      <w:pPr>
        <w:jc w:val="right"/>
        <w:rPr>
          <w:b/>
        </w:rPr>
      </w:pPr>
    </w:p>
    <w:p w:rsidR="00540BD8" w:rsidRDefault="00540BD8" w:rsidP="00540BD8">
      <w:pPr>
        <w:jc w:val="right"/>
        <w:rPr>
          <w:b/>
        </w:rPr>
      </w:pPr>
    </w:p>
    <w:p w:rsidR="005D259D" w:rsidRDefault="005D259D">
      <w:pPr>
        <w:suppressAutoHyphens w:val="0"/>
        <w:rPr>
          <w:color w:val="000000"/>
        </w:rPr>
      </w:pPr>
      <w:r>
        <w:br w:type="page"/>
      </w:r>
    </w:p>
    <w:p w:rsidR="005D259D" w:rsidRDefault="005D259D" w:rsidP="005D259D">
      <w:pPr>
        <w:pStyle w:val="Title"/>
        <w:jc w:val="right"/>
        <w:rPr>
          <w:sz w:val="24"/>
          <w:szCs w:val="20"/>
          <w:lang w:eastAsia="en-US"/>
        </w:rPr>
      </w:pPr>
      <w:r>
        <w:rPr>
          <w:sz w:val="24"/>
        </w:rPr>
        <w:lastRenderedPageBreak/>
        <w:t xml:space="preserve"> Foto Pielikumi</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6306"/>
      </w:tblGrid>
      <w:tr w:rsidR="005D259D" w:rsidTr="00E31A03">
        <w:trPr>
          <w:trHeight w:val="1669"/>
        </w:trPr>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sz w:val="24"/>
              </w:rPr>
              <w:t>Pielikums Nr.1.</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49024" behindDoc="0" locked="0" layoutInCell="1" allowOverlap="1">
                  <wp:simplePos x="0" y="0"/>
                  <wp:positionH relativeFrom="column">
                    <wp:posOffset>796925</wp:posOffset>
                  </wp:positionH>
                  <wp:positionV relativeFrom="paragraph">
                    <wp:posOffset>28575</wp:posOffset>
                  </wp:positionV>
                  <wp:extent cx="942975" cy="942975"/>
                  <wp:effectExtent l="0" t="0" r="9525" b="9525"/>
                  <wp:wrapTopAndBottom/>
                  <wp:docPr id="19" name="Picture 19" descr="pieliku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likum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Nr.2.</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0048" behindDoc="0" locked="0" layoutInCell="1" allowOverlap="1">
                  <wp:simplePos x="0" y="0"/>
                  <wp:positionH relativeFrom="column">
                    <wp:posOffset>178435</wp:posOffset>
                  </wp:positionH>
                  <wp:positionV relativeFrom="paragraph">
                    <wp:posOffset>9525</wp:posOffset>
                  </wp:positionV>
                  <wp:extent cx="1373505" cy="1028065"/>
                  <wp:effectExtent l="0" t="0" r="0" b="635"/>
                  <wp:wrapTopAndBottom/>
                  <wp:docPr id="18" name="Picture 18" descr="pieliku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likums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3505" cy="102806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Nr.3.</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415540" cy="1022350"/>
                  <wp:effectExtent l="0" t="0" r="3810" b="6350"/>
                  <wp:wrapTopAndBottom/>
                  <wp:docPr id="17" name="Picture 17" descr="pieliku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likums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5540" cy="102235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Nr.4.</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2096" behindDoc="0" locked="0" layoutInCell="1" allowOverlap="1">
                  <wp:simplePos x="0" y="0"/>
                  <wp:positionH relativeFrom="column">
                    <wp:posOffset>304800</wp:posOffset>
                  </wp:positionH>
                  <wp:positionV relativeFrom="paragraph">
                    <wp:posOffset>85725</wp:posOffset>
                  </wp:positionV>
                  <wp:extent cx="840105" cy="840105"/>
                  <wp:effectExtent l="0" t="0" r="0" b="0"/>
                  <wp:wrapTopAndBottom/>
                  <wp:docPr id="16" name="Picture 16" descr="pieliku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likums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Nr.5.</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3120" behindDoc="0" locked="0" layoutInCell="1" allowOverlap="1">
                  <wp:simplePos x="0" y="0"/>
                  <wp:positionH relativeFrom="column">
                    <wp:posOffset>466725</wp:posOffset>
                  </wp:positionH>
                  <wp:positionV relativeFrom="paragraph">
                    <wp:posOffset>66675</wp:posOffset>
                  </wp:positionV>
                  <wp:extent cx="1177290" cy="1177290"/>
                  <wp:effectExtent l="0" t="0" r="3810" b="3810"/>
                  <wp:wrapTopAndBottom/>
                  <wp:docPr id="15" name="Picture 15" descr="pieliku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likums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Nr.6.</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4144" behindDoc="0" locked="0" layoutInCell="1" allowOverlap="1">
                  <wp:simplePos x="0" y="0"/>
                  <wp:positionH relativeFrom="column">
                    <wp:posOffset>-19050</wp:posOffset>
                  </wp:positionH>
                  <wp:positionV relativeFrom="paragraph">
                    <wp:posOffset>95250</wp:posOffset>
                  </wp:positionV>
                  <wp:extent cx="1123950" cy="1129030"/>
                  <wp:effectExtent l="0" t="0" r="0" b="0"/>
                  <wp:wrapTopAndBottom/>
                  <wp:docPr id="14" name="Picture 14" descr="pielikum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likums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12903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Nr.7.</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5168" behindDoc="0" locked="0" layoutInCell="1" allowOverlap="1">
                  <wp:simplePos x="0" y="0"/>
                  <wp:positionH relativeFrom="column">
                    <wp:posOffset>57150</wp:posOffset>
                  </wp:positionH>
                  <wp:positionV relativeFrom="paragraph">
                    <wp:posOffset>123190</wp:posOffset>
                  </wp:positionV>
                  <wp:extent cx="1186815" cy="1115695"/>
                  <wp:effectExtent l="0" t="0" r="0" b="8255"/>
                  <wp:wrapTopAndBottom/>
                  <wp:docPr id="13" name="Picture 13" descr="pielikum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likums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6815" cy="111569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Nr.8.</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244600" cy="847725"/>
                  <wp:effectExtent l="0" t="0" r="0" b="9525"/>
                  <wp:wrapTopAndBottom/>
                  <wp:docPr id="12" name="Picture 12" descr="pieliku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likums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0" cy="84772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lastRenderedPageBreak/>
              <w:t>Pielikums Nr.9.</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7216" behindDoc="0" locked="0" layoutInCell="1" allowOverlap="1">
                  <wp:simplePos x="0" y="0"/>
                  <wp:positionH relativeFrom="column">
                    <wp:posOffset>-65405</wp:posOffset>
                  </wp:positionH>
                  <wp:positionV relativeFrom="paragraph">
                    <wp:posOffset>0</wp:posOffset>
                  </wp:positionV>
                  <wp:extent cx="1531620" cy="1531620"/>
                  <wp:effectExtent l="0" t="0" r="0" b="0"/>
                  <wp:wrapTopAndBottom/>
                  <wp:docPr id="11" name="Picture 11" descr="pielikum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likums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Nr.10.</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8240" behindDoc="0" locked="0" layoutInCell="1" allowOverlap="1">
                  <wp:simplePos x="0" y="0"/>
                  <wp:positionH relativeFrom="column">
                    <wp:posOffset>312420</wp:posOffset>
                  </wp:positionH>
                  <wp:positionV relativeFrom="paragraph">
                    <wp:posOffset>47625</wp:posOffset>
                  </wp:positionV>
                  <wp:extent cx="1511300" cy="1511300"/>
                  <wp:effectExtent l="0" t="0" r="0" b="0"/>
                  <wp:wrapTopAndBottom/>
                  <wp:docPr id="10" name="Picture 10" descr="pieliku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likums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Nr.11.</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47625</wp:posOffset>
                  </wp:positionV>
                  <wp:extent cx="2296160" cy="1724660"/>
                  <wp:effectExtent l="0" t="0" r="8890" b="8890"/>
                  <wp:wrapTopAndBottom/>
                  <wp:docPr id="9" name="Picture 9" descr="pielikum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likums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6160" cy="172466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Nr.12.</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3176905" cy="1117600"/>
                  <wp:effectExtent l="0" t="0" r="4445" b="6350"/>
                  <wp:wrapTopAndBottom/>
                  <wp:docPr id="8" name="Picture 8" descr="pielikum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likums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6905" cy="111760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Nr.13.</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1312" behindDoc="0" locked="0" layoutInCell="1" allowOverlap="1">
                  <wp:simplePos x="0" y="0"/>
                  <wp:positionH relativeFrom="column">
                    <wp:posOffset>-420370</wp:posOffset>
                  </wp:positionH>
                  <wp:positionV relativeFrom="paragraph">
                    <wp:posOffset>0</wp:posOffset>
                  </wp:positionV>
                  <wp:extent cx="3291205" cy="1362075"/>
                  <wp:effectExtent l="0" t="0" r="4445" b="9525"/>
                  <wp:wrapTopAndBottom/>
                  <wp:docPr id="7" name="Picture 7" descr="pielikum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elikums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91205" cy="136207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Nr.14.</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2336" behindDoc="0" locked="0" layoutInCell="1" allowOverlap="1">
                  <wp:simplePos x="0" y="0"/>
                  <wp:positionH relativeFrom="column">
                    <wp:posOffset>-558800</wp:posOffset>
                  </wp:positionH>
                  <wp:positionV relativeFrom="paragraph">
                    <wp:posOffset>0</wp:posOffset>
                  </wp:positionV>
                  <wp:extent cx="3863340" cy="1245870"/>
                  <wp:effectExtent l="0" t="0" r="3810" b="0"/>
                  <wp:wrapTopAndBottom/>
                  <wp:docPr id="6" name="Picture 6" descr="pielikum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likums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3340" cy="124587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lastRenderedPageBreak/>
              <w:t>Pielikums Nr.15.</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3360" behindDoc="0" locked="0" layoutInCell="1" allowOverlap="1">
                  <wp:simplePos x="0" y="0"/>
                  <wp:positionH relativeFrom="column">
                    <wp:posOffset>-278130</wp:posOffset>
                  </wp:positionH>
                  <wp:positionV relativeFrom="paragraph">
                    <wp:posOffset>0</wp:posOffset>
                  </wp:positionV>
                  <wp:extent cx="3732530" cy="1118235"/>
                  <wp:effectExtent l="0" t="0" r="1270" b="5715"/>
                  <wp:wrapTopAndBottom/>
                  <wp:docPr id="5" name="Picture 5" descr="pielikum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likums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2530" cy="1118235"/>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rPr>
          <w:trHeight w:val="1460"/>
        </w:trPr>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Nr.16.</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4384" behindDoc="0" locked="0" layoutInCell="1" allowOverlap="1">
                  <wp:simplePos x="0" y="0"/>
                  <wp:positionH relativeFrom="column">
                    <wp:posOffset>190500</wp:posOffset>
                  </wp:positionH>
                  <wp:positionV relativeFrom="paragraph">
                    <wp:posOffset>156210</wp:posOffset>
                  </wp:positionV>
                  <wp:extent cx="1908175" cy="952500"/>
                  <wp:effectExtent l="0" t="0" r="0" b="0"/>
                  <wp:wrapTopAndBottom/>
                  <wp:docPr id="4" name="Picture 4" descr="pielikum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elikums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175" cy="95250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Nr.17.</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5408" behindDoc="0" locked="0" layoutInCell="1" allowOverlap="1">
                  <wp:simplePos x="0" y="0"/>
                  <wp:positionH relativeFrom="column">
                    <wp:posOffset>296545</wp:posOffset>
                  </wp:positionH>
                  <wp:positionV relativeFrom="paragraph">
                    <wp:posOffset>120650</wp:posOffset>
                  </wp:positionV>
                  <wp:extent cx="1827530" cy="850900"/>
                  <wp:effectExtent l="0" t="0" r="1270" b="6350"/>
                  <wp:wrapTopAndBottom/>
                  <wp:docPr id="3" name="Picture 3" descr="pielikum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elikums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7530" cy="85090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Nr.18.</w:t>
            </w:r>
          </w:p>
        </w:tc>
        <w:tc>
          <w:tcPr>
            <w:tcW w:w="6306" w:type="dxa"/>
            <w:tcBorders>
              <w:top w:val="single" w:sz="4" w:space="0" w:color="auto"/>
              <w:left w:val="single" w:sz="4" w:space="0" w:color="auto"/>
              <w:bottom w:val="single" w:sz="4" w:space="0" w:color="auto"/>
              <w:right w:val="single" w:sz="4" w:space="0" w:color="auto"/>
            </w:tcBorders>
            <w:hideMark/>
          </w:tcPr>
          <w:p w:rsidR="005D259D" w:rsidRDefault="005D259D">
            <w:pPr>
              <w:pStyle w:val="Title"/>
              <w:autoSpaceDN w:val="0"/>
              <w:jc w:val="left"/>
            </w:pPr>
            <w:r>
              <w:rPr>
                <w:noProof/>
                <w:lang w:val="ru-RU" w:eastAsia="ru-RU"/>
              </w:rPr>
              <w:drawing>
                <wp:anchor distT="0" distB="0" distL="114300" distR="114300" simplePos="0" relativeHeight="251666432" behindDoc="0" locked="0" layoutInCell="1" allowOverlap="1">
                  <wp:simplePos x="0" y="0"/>
                  <wp:positionH relativeFrom="column">
                    <wp:posOffset>83820</wp:posOffset>
                  </wp:positionH>
                  <wp:positionV relativeFrom="paragraph">
                    <wp:posOffset>127000</wp:posOffset>
                  </wp:positionV>
                  <wp:extent cx="2940050" cy="928370"/>
                  <wp:effectExtent l="0" t="0" r="0" b="5080"/>
                  <wp:wrapTopAndBottom/>
                  <wp:docPr id="2" name="Picture 2" descr="pielikum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elikums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40050" cy="928370"/>
                          </a:xfrm>
                          <a:prstGeom prst="rect">
                            <a:avLst/>
                          </a:prstGeom>
                          <a:noFill/>
                        </pic:spPr>
                      </pic:pic>
                    </a:graphicData>
                  </a:graphic>
                  <wp14:sizeRelH relativeFrom="page">
                    <wp14:pctWidth>0</wp14:pctWidth>
                  </wp14:sizeRelH>
                  <wp14:sizeRelV relativeFrom="page">
                    <wp14:pctHeight>0</wp14:pctHeight>
                  </wp14:sizeRelV>
                </wp:anchor>
              </w:drawing>
            </w:r>
          </w:p>
        </w:tc>
      </w:tr>
      <w:tr w:rsidR="005D259D" w:rsidTr="00E31A03">
        <w:trPr>
          <w:trHeight w:val="7503"/>
        </w:trPr>
        <w:tc>
          <w:tcPr>
            <w:tcW w:w="2720" w:type="dxa"/>
            <w:tcBorders>
              <w:top w:val="single" w:sz="4" w:space="0" w:color="auto"/>
              <w:left w:val="single" w:sz="4" w:space="0" w:color="auto"/>
              <w:bottom w:val="single" w:sz="4" w:space="0" w:color="auto"/>
              <w:right w:val="single" w:sz="4" w:space="0" w:color="auto"/>
            </w:tcBorders>
            <w:hideMark/>
          </w:tcPr>
          <w:p w:rsidR="005D259D" w:rsidRDefault="005D259D">
            <w:pPr>
              <w:autoSpaceDE w:val="0"/>
              <w:autoSpaceDN w:val="0"/>
              <w:rPr>
                <w:sz w:val="22"/>
              </w:rPr>
            </w:pPr>
            <w:r>
              <w:rPr>
                <w:sz w:val="22"/>
              </w:rPr>
              <w:t>Pielikums Nr.19.</w:t>
            </w:r>
          </w:p>
        </w:tc>
        <w:tc>
          <w:tcPr>
            <w:tcW w:w="6306" w:type="dxa"/>
            <w:tcBorders>
              <w:top w:val="single" w:sz="4" w:space="0" w:color="auto"/>
              <w:left w:val="single" w:sz="4" w:space="0" w:color="auto"/>
              <w:bottom w:val="single" w:sz="4" w:space="0" w:color="auto"/>
              <w:right w:val="single" w:sz="4" w:space="0" w:color="auto"/>
            </w:tcBorders>
          </w:tcPr>
          <w:p w:rsidR="005D259D" w:rsidRDefault="005D259D">
            <w:pPr>
              <w:pStyle w:val="Title"/>
              <w:autoSpaceDN w:val="0"/>
              <w:jc w:val="left"/>
            </w:pPr>
            <w:r>
              <w:rPr>
                <w:noProof/>
                <w:lang w:val="ru-RU" w:eastAsia="ru-RU"/>
              </w:rPr>
              <w:drawing>
                <wp:inline distT="0" distB="0" distL="0" distR="0">
                  <wp:extent cx="2876550" cy="454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550" cy="4543425"/>
                          </a:xfrm>
                          <a:prstGeom prst="rect">
                            <a:avLst/>
                          </a:prstGeom>
                          <a:noFill/>
                          <a:ln>
                            <a:noFill/>
                          </a:ln>
                        </pic:spPr>
                      </pic:pic>
                    </a:graphicData>
                  </a:graphic>
                </wp:inline>
              </w:drawing>
            </w:r>
          </w:p>
        </w:tc>
      </w:tr>
    </w:tbl>
    <w:p w:rsidR="00F55669" w:rsidRPr="00243990" w:rsidRDefault="00017CF7" w:rsidP="00F55669">
      <w:pPr>
        <w:jc w:val="right"/>
      </w:pPr>
      <w:r>
        <w:lastRenderedPageBreak/>
        <w:t>Pielikums Nr.</w:t>
      </w:r>
      <w:r w:rsidR="00C3304B">
        <w:t>4</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Default="00E4448F" w:rsidP="006F63AE">
      <w:pPr>
        <w:pStyle w:val="BodyText"/>
        <w:tabs>
          <w:tab w:val="left" w:pos="705"/>
        </w:tabs>
        <w:jc w:val="right"/>
        <w:rPr>
          <w:b w:val="0"/>
        </w:rPr>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w:t>
      </w:r>
      <w:r w:rsidR="006F63AE">
        <w:rPr>
          <w:b w:val="0"/>
        </w:rPr>
        <w:t>2019/</w:t>
      </w:r>
      <w:r w:rsidR="00B44554">
        <w:rPr>
          <w:b w:val="0"/>
        </w:rPr>
        <w:t>70</w:t>
      </w:r>
    </w:p>
    <w:p w:rsidR="006F63AE" w:rsidRPr="00273B31" w:rsidRDefault="006F63AE" w:rsidP="006F63AE">
      <w:pPr>
        <w:pStyle w:val="BodyText"/>
        <w:tabs>
          <w:tab w:val="left" w:pos="705"/>
        </w:tabs>
        <w:jc w:val="right"/>
        <w:rPr>
          <w:b w:val="0"/>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AA783B" w:rsidRDefault="00AA783B" w:rsidP="009327BC">
      <w:pPr>
        <w:suppressAutoHyphens w:val="0"/>
        <w:rPr>
          <w:bCs/>
          <w:lang w:eastAsia="lv-LV"/>
        </w:rPr>
      </w:pPr>
    </w:p>
    <w:p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w:t>
      </w:r>
      <w:r w:rsidR="00B44554">
        <w:rPr>
          <w:lang w:eastAsia="en-US"/>
        </w:rPr>
        <w:t>Elektropreces</w:t>
      </w:r>
      <w:r w:rsidRPr="00724C2F">
        <w:rPr>
          <w:lang w:eastAsia="en-US"/>
        </w:rPr>
        <w:t xml:space="preserve"> iegāde”, </w:t>
      </w:r>
      <w:r>
        <w:rPr>
          <w:lang w:eastAsia="en-US"/>
        </w:rPr>
        <w:t>i</w:t>
      </w:r>
      <w:r w:rsidRPr="00724C2F">
        <w:rPr>
          <w:bCs/>
          <w:lang w:eastAsia="en-US"/>
        </w:rPr>
        <w:t>dentifikācijas Nr. ASDS/</w:t>
      </w:r>
      <w:r w:rsidR="006F63AE">
        <w:rPr>
          <w:bCs/>
          <w:lang w:eastAsia="en-US"/>
        </w:rPr>
        <w:t>2019/</w:t>
      </w:r>
      <w:r w:rsidR="00B44554">
        <w:rPr>
          <w:bCs/>
          <w:lang w:eastAsia="en-US"/>
        </w:rPr>
        <w:t>70</w:t>
      </w:r>
      <w:r w:rsidR="005D259D">
        <w:rPr>
          <w:bCs/>
          <w:lang w:eastAsia="en-US"/>
        </w:rPr>
        <w:t xml:space="preserve"> </w:t>
      </w:r>
      <w:r w:rsidR="005D259D" w:rsidRPr="007F62FB">
        <w:rPr>
          <w:b/>
          <w:lang w:eastAsia="en-US"/>
        </w:rPr>
        <w:t>“A”</w:t>
      </w:r>
      <w:r w:rsidR="005D259D">
        <w:rPr>
          <w:bCs/>
          <w:lang w:eastAsia="en-US"/>
        </w:rPr>
        <w:t xml:space="preserve"> daļas</w:t>
      </w:r>
      <w:r w:rsidR="007E5743" w:rsidRPr="00F47952">
        <w:rPr>
          <w:bCs/>
          <w:lang w:eastAsia="en-US"/>
        </w:rPr>
        <w:t>,</w:t>
      </w:r>
      <w:r w:rsidRPr="00F47952">
        <w:rPr>
          <w:bCs/>
          <w:lang w:eastAsia="en-US"/>
        </w:rPr>
        <w:t xml:space="preserve"> noteikumiem, tajā skaitā ar tehniskās specifikācijas prasībām, mēs piedāvājam piegādāt </w:t>
      </w:r>
      <w:r w:rsidR="005D259D">
        <w:rPr>
          <w:bCs/>
          <w:lang w:eastAsia="en-US"/>
        </w:rPr>
        <w:t>elektropreces</w:t>
      </w:r>
      <w:r w:rsidRPr="00F47952">
        <w:rPr>
          <w:bCs/>
          <w:lang w:eastAsia="en-US"/>
        </w:rPr>
        <w:t xml:space="preserve"> atbilstoši finanšu piedāvājumam: </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993"/>
        <w:gridCol w:w="1275"/>
        <w:gridCol w:w="1276"/>
        <w:gridCol w:w="1134"/>
      </w:tblGrid>
      <w:tr w:rsidR="00A419B3" w:rsidRPr="00B920D0" w:rsidTr="007F62FB">
        <w:tc>
          <w:tcPr>
            <w:tcW w:w="567" w:type="dxa"/>
            <w:vAlign w:val="center"/>
          </w:tcPr>
          <w:p w:rsidR="00A419B3" w:rsidRPr="00B920D0" w:rsidRDefault="00A419B3" w:rsidP="00A419B3">
            <w:pPr>
              <w:jc w:val="center"/>
            </w:pPr>
            <w:r w:rsidRPr="00B920D0">
              <w:rPr>
                <w:sz w:val="22"/>
              </w:rPr>
              <w:t>Nr.</w:t>
            </w:r>
          </w:p>
        </w:tc>
        <w:tc>
          <w:tcPr>
            <w:tcW w:w="5670" w:type="dxa"/>
            <w:vAlign w:val="center"/>
          </w:tcPr>
          <w:p w:rsidR="00A419B3" w:rsidRPr="00B920D0" w:rsidRDefault="00A419B3" w:rsidP="00A419B3">
            <w:pPr>
              <w:jc w:val="center"/>
            </w:pPr>
            <w:r w:rsidRPr="00B920D0">
              <w:t>Preces nosaukums</w:t>
            </w:r>
          </w:p>
        </w:tc>
        <w:tc>
          <w:tcPr>
            <w:tcW w:w="993" w:type="dxa"/>
            <w:vAlign w:val="center"/>
          </w:tcPr>
          <w:p w:rsidR="00A419B3" w:rsidRPr="00B920D0" w:rsidRDefault="00A419B3" w:rsidP="00A419B3">
            <w:pPr>
              <w:jc w:val="center"/>
            </w:pPr>
            <w:r w:rsidRPr="00B920D0">
              <w:t>Mērv.</w:t>
            </w:r>
          </w:p>
        </w:tc>
        <w:tc>
          <w:tcPr>
            <w:tcW w:w="1275" w:type="dxa"/>
            <w:vAlign w:val="center"/>
          </w:tcPr>
          <w:p w:rsidR="00A419B3" w:rsidRPr="00B920D0" w:rsidRDefault="00A419B3" w:rsidP="00A419B3">
            <w:pPr>
              <w:jc w:val="center"/>
            </w:pPr>
            <w:r w:rsidRPr="00B920D0">
              <w:t>Daudz.*</w:t>
            </w:r>
          </w:p>
        </w:tc>
        <w:tc>
          <w:tcPr>
            <w:tcW w:w="1276" w:type="dxa"/>
          </w:tcPr>
          <w:p w:rsidR="00A419B3" w:rsidRPr="00B920D0" w:rsidRDefault="00A419B3" w:rsidP="00A419B3">
            <w:pPr>
              <w:jc w:val="center"/>
            </w:pPr>
            <w:r>
              <w:rPr>
                <w:sz w:val="22"/>
                <w:szCs w:val="22"/>
              </w:rPr>
              <w:t>Cena par Mērv EUR, Bez PVN</w:t>
            </w:r>
          </w:p>
        </w:tc>
        <w:tc>
          <w:tcPr>
            <w:tcW w:w="1134" w:type="dxa"/>
          </w:tcPr>
          <w:p w:rsidR="00A419B3" w:rsidRPr="00B920D0" w:rsidRDefault="00A419B3" w:rsidP="00A419B3">
            <w:pPr>
              <w:jc w:val="center"/>
            </w:pPr>
            <w:r>
              <w:rPr>
                <w:sz w:val="22"/>
                <w:szCs w:val="22"/>
              </w:rPr>
              <w:t>Summa EUR, Bez PVN</w:t>
            </w:r>
          </w:p>
        </w:tc>
      </w:tr>
      <w:tr w:rsidR="00A419B3" w:rsidRPr="00B920D0" w:rsidTr="007F62FB">
        <w:trPr>
          <w:trHeight w:val="248"/>
        </w:trPr>
        <w:tc>
          <w:tcPr>
            <w:tcW w:w="10915" w:type="dxa"/>
            <w:gridSpan w:val="6"/>
            <w:vAlign w:val="center"/>
          </w:tcPr>
          <w:p w:rsidR="00A419B3" w:rsidRPr="00B920D0" w:rsidRDefault="00A419B3" w:rsidP="00A419B3">
            <w:pPr>
              <w:jc w:val="center"/>
              <w:rPr>
                <w:sz w:val="28"/>
              </w:rPr>
            </w:pPr>
            <w:r w:rsidRPr="00B920D0">
              <w:rPr>
                <w:sz w:val="28"/>
              </w:rPr>
              <w:t>Kabeļu uzgali</w:t>
            </w:r>
          </w:p>
        </w:tc>
      </w:tr>
      <w:tr w:rsidR="00700BDA" w:rsidRPr="00B920D0" w:rsidTr="007F62FB">
        <w:trPr>
          <w:trHeight w:val="227"/>
        </w:trPr>
        <w:tc>
          <w:tcPr>
            <w:tcW w:w="567" w:type="dxa"/>
            <w:vAlign w:val="center"/>
          </w:tcPr>
          <w:p w:rsidR="00700BDA" w:rsidRPr="00B920D0" w:rsidRDefault="00700BDA" w:rsidP="00700BDA">
            <w:pPr>
              <w:jc w:val="center"/>
              <w:rPr>
                <w:sz w:val="20"/>
                <w:szCs w:val="22"/>
              </w:rPr>
            </w:pPr>
            <w:r w:rsidRPr="00B920D0">
              <w:rPr>
                <w:sz w:val="20"/>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lang w:eastAsia="lv-LV"/>
              </w:rPr>
            </w:pPr>
            <w:r w:rsidRPr="00B920D0">
              <w:rPr>
                <w:sz w:val="20"/>
              </w:rPr>
              <w:t>Kabeļu uzgalis ar izolāciju d4x1,5-2.5mm² HAUPA vai ekvivalents 100gab./</w:t>
            </w:r>
            <w:proofErr w:type="spellStart"/>
            <w:r w:rsidRPr="00B920D0">
              <w:rPr>
                <w:sz w:val="20"/>
              </w:rPr>
              <w:t>iep</w:t>
            </w:r>
            <w:proofErr w:type="spellEnd"/>
            <w:r w:rsidRPr="00B920D0">
              <w:rPr>
                <w:sz w:val="20"/>
              </w:rPr>
              <w:t>. DIN46237</w:t>
            </w:r>
          </w:p>
        </w:tc>
        <w:tc>
          <w:tcPr>
            <w:tcW w:w="993"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14</w:t>
            </w:r>
          </w:p>
        </w:tc>
        <w:tc>
          <w:tcPr>
            <w:tcW w:w="1276"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c>
          <w:tcPr>
            <w:tcW w:w="1134"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218"/>
        </w:trPr>
        <w:tc>
          <w:tcPr>
            <w:tcW w:w="567" w:type="dxa"/>
            <w:vAlign w:val="center"/>
          </w:tcPr>
          <w:p w:rsidR="00700BDA" w:rsidRPr="00B920D0" w:rsidRDefault="00700BDA" w:rsidP="00700BDA">
            <w:pPr>
              <w:jc w:val="center"/>
              <w:rPr>
                <w:sz w:val="20"/>
                <w:szCs w:val="22"/>
              </w:rPr>
            </w:pPr>
            <w:r w:rsidRPr="00B920D0">
              <w:rPr>
                <w:sz w:val="20"/>
                <w:szCs w:val="22"/>
              </w:rPr>
              <w:t>2.</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FD3EAA" w:rsidRDefault="00700BDA" w:rsidP="00700BDA">
            <w:pPr>
              <w:rPr>
                <w:sz w:val="20"/>
              </w:rPr>
            </w:pPr>
            <w:r w:rsidRPr="00B920D0">
              <w:rPr>
                <w:sz w:val="20"/>
              </w:rPr>
              <w:t xml:space="preserve">Kabeļu uzgalis ar izolāciju d4x4-6mm² HAUPA vai </w:t>
            </w:r>
            <w:proofErr w:type="spellStart"/>
            <w:r w:rsidRPr="00B920D0">
              <w:rPr>
                <w:sz w:val="20"/>
              </w:rPr>
              <w:t>ekv</w:t>
            </w:r>
            <w:proofErr w:type="spellEnd"/>
            <w:r w:rsidRPr="00B920D0">
              <w:rPr>
                <w:sz w:val="20"/>
              </w:rPr>
              <w:t>. 100gab./</w:t>
            </w:r>
            <w:proofErr w:type="spellStart"/>
            <w:r w:rsidRPr="00B920D0">
              <w:rPr>
                <w:sz w:val="20"/>
              </w:rPr>
              <w:t>iep</w:t>
            </w:r>
            <w:proofErr w:type="spellEnd"/>
            <w:r w:rsidRPr="00B920D0">
              <w:rPr>
                <w:sz w:val="20"/>
              </w:rPr>
              <w:t xml:space="preserve">. </w:t>
            </w:r>
            <w:r w:rsidRPr="00FD3EAA">
              <w:rPr>
                <w:sz w:val="20"/>
              </w:rPr>
              <w:t>DIN46237</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11</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229"/>
        </w:trPr>
        <w:tc>
          <w:tcPr>
            <w:tcW w:w="567" w:type="dxa"/>
            <w:vAlign w:val="center"/>
          </w:tcPr>
          <w:p w:rsidR="00700BDA" w:rsidRPr="00B920D0" w:rsidRDefault="00700BDA" w:rsidP="00700BDA">
            <w:pPr>
              <w:jc w:val="center"/>
              <w:rPr>
                <w:sz w:val="20"/>
                <w:szCs w:val="22"/>
              </w:rPr>
            </w:pPr>
            <w:r w:rsidRPr="00B920D0">
              <w:rPr>
                <w:sz w:val="20"/>
                <w:szCs w:val="22"/>
              </w:rPr>
              <w:t>3.</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FD3EAA" w:rsidRDefault="00700BDA" w:rsidP="00700BDA">
            <w:pPr>
              <w:rPr>
                <w:sz w:val="20"/>
              </w:rPr>
            </w:pPr>
            <w:r w:rsidRPr="00B920D0">
              <w:rPr>
                <w:sz w:val="20"/>
              </w:rPr>
              <w:t xml:space="preserve">Kabeļu uzgalis ar izolāciju d6x1,5-2.5mm² HAUPA vai </w:t>
            </w:r>
            <w:proofErr w:type="spellStart"/>
            <w:r w:rsidRPr="00B920D0">
              <w:rPr>
                <w:sz w:val="20"/>
              </w:rPr>
              <w:t>ekv</w:t>
            </w:r>
            <w:proofErr w:type="spellEnd"/>
            <w:r w:rsidRPr="00B920D0">
              <w:rPr>
                <w:sz w:val="20"/>
              </w:rPr>
              <w:t>. 100gab./</w:t>
            </w:r>
            <w:proofErr w:type="spellStart"/>
            <w:r w:rsidRPr="00B920D0">
              <w:rPr>
                <w:sz w:val="20"/>
              </w:rPr>
              <w:t>iep</w:t>
            </w:r>
            <w:proofErr w:type="spellEnd"/>
            <w:r w:rsidRPr="00B920D0">
              <w:rPr>
                <w:sz w:val="20"/>
              </w:rPr>
              <w:t xml:space="preserve">. </w:t>
            </w:r>
            <w:r w:rsidRPr="00FD3EAA">
              <w:rPr>
                <w:sz w:val="20"/>
              </w:rPr>
              <w:t>DIN46237</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36</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33"/>
        </w:trPr>
        <w:tc>
          <w:tcPr>
            <w:tcW w:w="567" w:type="dxa"/>
            <w:vAlign w:val="center"/>
          </w:tcPr>
          <w:p w:rsidR="00700BDA" w:rsidRPr="00B920D0" w:rsidRDefault="00700BDA" w:rsidP="00700BDA">
            <w:pPr>
              <w:jc w:val="center"/>
              <w:rPr>
                <w:sz w:val="20"/>
                <w:szCs w:val="22"/>
              </w:rPr>
            </w:pPr>
            <w:r w:rsidRPr="00B920D0">
              <w:rPr>
                <w:sz w:val="20"/>
                <w:szCs w:val="22"/>
              </w:rPr>
              <w:t>4.</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FD3EAA" w:rsidRDefault="00700BDA" w:rsidP="00700BDA">
            <w:pPr>
              <w:rPr>
                <w:sz w:val="20"/>
              </w:rPr>
            </w:pPr>
            <w:r w:rsidRPr="00B920D0">
              <w:rPr>
                <w:sz w:val="20"/>
              </w:rPr>
              <w:t xml:space="preserve">Kabeļu uzgalis ar izolāciju d6x4-6mm² HAUPA vai </w:t>
            </w:r>
            <w:proofErr w:type="spellStart"/>
            <w:r w:rsidRPr="00B920D0">
              <w:rPr>
                <w:sz w:val="20"/>
              </w:rPr>
              <w:t>ekv</w:t>
            </w:r>
            <w:proofErr w:type="spellEnd"/>
            <w:r w:rsidRPr="00B920D0">
              <w:rPr>
                <w:sz w:val="20"/>
              </w:rPr>
              <w:t>. 100gab./</w:t>
            </w:r>
            <w:proofErr w:type="spellStart"/>
            <w:r w:rsidRPr="00B920D0">
              <w:rPr>
                <w:sz w:val="20"/>
              </w:rPr>
              <w:t>iep</w:t>
            </w:r>
            <w:proofErr w:type="spellEnd"/>
            <w:r w:rsidRPr="00B920D0">
              <w:rPr>
                <w:sz w:val="20"/>
              </w:rPr>
              <w:t xml:space="preserve">. </w:t>
            </w:r>
            <w:r w:rsidRPr="00FD3EAA">
              <w:rPr>
                <w:sz w:val="20"/>
              </w:rPr>
              <w:t>DIN46237</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18</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90"/>
        </w:trPr>
        <w:tc>
          <w:tcPr>
            <w:tcW w:w="567" w:type="dxa"/>
            <w:vAlign w:val="center"/>
          </w:tcPr>
          <w:p w:rsidR="00700BDA" w:rsidRPr="00B920D0" w:rsidRDefault="00700BDA" w:rsidP="00700BDA">
            <w:pPr>
              <w:jc w:val="center"/>
              <w:rPr>
                <w:sz w:val="20"/>
                <w:szCs w:val="22"/>
              </w:rPr>
            </w:pPr>
            <w:r w:rsidRPr="00B920D0">
              <w:rPr>
                <w:sz w:val="20"/>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lang w:eastAsia="lv-LV"/>
              </w:rPr>
            </w:pPr>
            <w:r w:rsidRPr="00B920D0">
              <w:rPr>
                <w:sz w:val="20"/>
              </w:rPr>
              <w:t xml:space="preserve">Kabeļu kurpe bez izolācijas d8*25 mm² CU/DIN </w:t>
            </w:r>
            <w:proofErr w:type="spellStart"/>
            <w:r w:rsidRPr="00B920D0">
              <w:rPr>
                <w:sz w:val="20"/>
              </w:rPr>
              <w:t>Haupa</w:t>
            </w:r>
            <w:proofErr w:type="spellEnd"/>
            <w:r w:rsidRPr="00B920D0">
              <w:rPr>
                <w:sz w:val="20"/>
              </w:rPr>
              <w:t xml:space="preserve"> vai ekvivalents DIN46235</w:t>
            </w:r>
          </w:p>
        </w:tc>
        <w:tc>
          <w:tcPr>
            <w:tcW w:w="993"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300</w:t>
            </w:r>
          </w:p>
        </w:tc>
        <w:tc>
          <w:tcPr>
            <w:tcW w:w="1276"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c>
          <w:tcPr>
            <w:tcW w:w="1134"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360"/>
        </w:trPr>
        <w:tc>
          <w:tcPr>
            <w:tcW w:w="567" w:type="dxa"/>
            <w:vAlign w:val="center"/>
          </w:tcPr>
          <w:p w:rsidR="00700BDA" w:rsidRPr="00B920D0" w:rsidRDefault="00700BDA" w:rsidP="00700BDA">
            <w:pPr>
              <w:jc w:val="center"/>
              <w:rPr>
                <w:sz w:val="20"/>
                <w:szCs w:val="22"/>
              </w:rPr>
            </w:pPr>
            <w:r w:rsidRPr="00B920D0">
              <w:rPr>
                <w:sz w:val="20"/>
                <w:szCs w:val="22"/>
              </w:rPr>
              <w:t>6.</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d8*35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65</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90"/>
        </w:trPr>
        <w:tc>
          <w:tcPr>
            <w:tcW w:w="567" w:type="dxa"/>
            <w:vAlign w:val="center"/>
          </w:tcPr>
          <w:p w:rsidR="00700BDA" w:rsidRPr="00B920D0" w:rsidRDefault="00700BDA" w:rsidP="00700BDA">
            <w:pPr>
              <w:jc w:val="center"/>
              <w:rPr>
                <w:sz w:val="20"/>
                <w:szCs w:val="22"/>
              </w:rPr>
            </w:pPr>
            <w:r w:rsidRPr="00B920D0">
              <w:rPr>
                <w:sz w:val="20"/>
                <w:szCs w:val="22"/>
              </w:rPr>
              <w:t>7.</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d8*50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315"/>
        </w:trPr>
        <w:tc>
          <w:tcPr>
            <w:tcW w:w="567" w:type="dxa"/>
            <w:vAlign w:val="center"/>
          </w:tcPr>
          <w:p w:rsidR="00700BDA" w:rsidRPr="00B920D0" w:rsidRDefault="00700BDA" w:rsidP="00700BDA">
            <w:pPr>
              <w:jc w:val="center"/>
              <w:rPr>
                <w:sz w:val="20"/>
                <w:szCs w:val="22"/>
              </w:rPr>
            </w:pPr>
            <w:r w:rsidRPr="00B920D0">
              <w:rPr>
                <w:sz w:val="20"/>
                <w:szCs w:val="22"/>
              </w:rPr>
              <w:t>8.</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d8*70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30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35"/>
        </w:trPr>
        <w:tc>
          <w:tcPr>
            <w:tcW w:w="567" w:type="dxa"/>
            <w:vAlign w:val="center"/>
          </w:tcPr>
          <w:p w:rsidR="00700BDA" w:rsidRPr="00B920D0" w:rsidRDefault="00700BDA" w:rsidP="00700BDA">
            <w:pPr>
              <w:jc w:val="center"/>
              <w:rPr>
                <w:sz w:val="20"/>
                <w:szCs w:val="22"/>
              </w:rPr>
            </w:pPr>
            <w:r w:rsidRPr="00B920D0">
              <w:rPr>
                <w:sz w:val="20"/>
                <w:szCs w:val="22"/>
              </w:rPr>
              <w:t>9.</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d10*25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200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390"/>
        </w:trPr>
        <w:tc>
          <w:tcPr>
            <w:tcW w:w="567" w:type="dxa"/>
            <w:vAlign w:val="center"/>
          </w:tcPr>
          <w:p w:rsidR="00700BDA" w:rsidRPr="00B920D0" w:rsidRDefault="00700BDA" w:rsidP="00700BDA">
            <w:pPr>
              <w:jc w:val="center"/>
              <w:rPr>
                <w:sz w:val="20"/>
                <w:szCs w:val="22"/>
              </w:rPr>
            </w:pPr>
            <w:r w:rsidRPr="00B920D0">
              <w:rPr>
                <w:sz w:val="20"/>
                <w:szCs w:val="22"/>
              </w:rPr>
              <w:t>10.</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d10*35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65</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18"/>
        </w:trPr>
        <w:tc>
          <w:tcPr>
            <w:tcW w:w="567" w:type="dxa"/>
            <w:vAlign w:val="center"/>
          </w:tcPr>
          <w:p w:rsidR="00700BDA" w:rsidRPr="00B920D0" w:rsidRDefault="00700BDA" w:rsidP="00700BDA">
            <w:pPr>
              <w:jc w:val="center"/>
              <w:rPr>
                <w:sz w:val="20"/>
                <w:szCs w:val="22"/>
              </w:rPr>
            </w:pPr>
            <w:r w:rsidRPr="00B920D0">
              <w:rPr>
                <w:sz w:val="20"/>
                <w:szCs w:val="22"/>
              </w:rPr>
              <w:t>11.</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d10*50mm²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80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20"/>
        </w:trPr>
        <w:tc>
          <w:tcPr>
            <w:tcW w:w="567" w:type="dxa"/>
            <w:vAlign w:val="center"/>
          </w:tcPr>
          <w:p w:rsidR="00700BDA" w:rsidRPr="00B920D0" w:rsidRDefault="00700BDA" w:rsidP="00700BDA">
            <w:pPr>
              <w:jc w:val="center"/>
              <w:rPr>
                <w:sz w:val="20"/>
                <w:szCs w:val="22"/>
              </w:rPr>
            </w:pPr>
            <w:r w:rsidRPr="00B920D0">
              <w:rPr>
                <w:sz w:val="20"/>
                <w:szCs w:val="22"/>
              </w:rPr>
              <w:t>12.</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d10*70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50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50"/>
        </w:trPr>
        <w:tc>
          <w:tcPr>
            <w:tcW w:w="567" w:type="dxa"/>
            <w:vAlign w:val="center"/>
          </w:tcPr>
          <w:p w:rsidR="00700BDA" w:rsidRPr="00B920D0" w:rsidRDefault="00700BDA" w:rsidP="00700BDA">
            <w:pPr>
              <w:jc w:val="center"/>
              <w:rPr>
                <w:sz w:val="20"/>
                <w:szCs w:val="22"/>
              </w:rPr>
            </w:pPr>
            <w:r w:rsidRPr="00B920D0">
              <w:rPr>
                <w:sz w:val="20"/>
                <w:szCs w:val="22"/>
              </w:rPr>
              <w:t>13.</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 xml:space="preserve">Kabeļu kurpe bez izolācijas d12*70 mm² CU/DIN </w:t>
            </w:r>
            <w:proofErr w:type="spellStart"/>
            <w:r w:rsidRPr="00B920D0">
              <w:rPr>
                <w:sz w:val="20"/>
              </w:rPr>
              <w:t>Haupa</w:t>
            </w:r>
            <w:proofErr w:type="spellEnd"/>
            <w:r w:rsidRPr="00B920D0">
              <w:rPr>
                <w:sz w:val="20"/>
              </w:rPr>
              <w:t xml:space="preserve"> vai ekvivalents DIN46235</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30</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11"/>
        </w:trPr>
        <w:tc>
          <w:tcPr>
            <w:tcW w:w="567" w:type="dxa"/>
            <w:vAlign w:val="center"/>
          </w:tcPr>
          <w:p w:rsidR="00700BDA" w:rsidRPr="00B920D0" w:rsidRDefault="00700BDA" w:rsidP="00700BDA">
            <w:pPr>
              <w:jc w:val="center"/>
              <w:rPr>
                <w:sz w:val="20"/>
                <w:szCs w:val="22"/>
              </w:rPr>
            </w:pPr>
            <w:r w:rsidRPr="00B920D0">
              <w:rPr>
                <w:sz w:val="20"/>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lang w:eastAsia="lv-LV"/>
              </w:rPr>
            </w:pPr>
            <w:r w:rsidRPr="00B920D0">
              <w:rPr>
                <w:sz w:val="20"/>
              </w:rPr>
              <w:t>Kabeļu savienojums ar izolāciju 1.5-2,5mm² HAUPA vai ekv.100gab./</w:t>
            </w:r>
            <w:proofErr w:type="spellStart"/>
            <w:r w:rsidRPr="00B920D0">
              <w:rPr>
                <w:sz w:val="20"/>
              </w:rPr>
              <w:t>iep</w:t>
            </w:r>
            <w:proofErr w:type="spellEnd"/>
            <w:r w:rsidRPr="00B920D0">
              <w:rPr>
                <w:sz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11</w:t>
            </w:r>
          </w:p>
        </w:tc>
        <w:tc>
          <w:tcPr>
            <w:tcW w:w="1276"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c>
          <w:tcPr>
            <w:tcW w:w="1134"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26"/>
        </w:trPr>
        <w:tc>
          <w:tcPr>
            <w:tcW w:w="567" w:type="dxa"/>
            <w:vAlign w:val="center"/>
          </w:tcPr>
          <w:p w:rsidR="00700BDA" w:rsidRPr="00B920D0" w:rsidRDefault="00700BDA" w:rsidP="00700BDA">
            <w:pPr>
              <w:jc w:val="center"/>
              <w:rPr>
                <w:sz w:val="20"/>
                <w:szCs w:val="22"/>
              </w:rPr>
            </w:pPr>
            <w:r w:rsidRPr="00B920D0">
              <w:rPr>
                <w:sz w:val="20"/>
                <w:szCs w:val="22"/>
              </w:rPr>
              <w:t>15.</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Kabeļu savienojums ar izolāciju 4-6mm² HAUPA vai ekvivalents 100gab./</w:t>
            </w:r>
            <w:proofErr w:type="spellStart"/>
            <w:r w:rsidRPr="00B920D0">
              <w:rPr>
                <w:sz w:val="20"/>
              </w:rPr>
              <w:t>iep</w:t>
            </w:r>
            <w:proofErr w:type="spellEnd"/>
            <w:r w:rsidRPr="00B920D0">
              <w:rPr>
                <w:sz w:val="20"/>
              </w:rPr>
              <w:t>.</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7</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35"/>
        </w:trPr>
        <w:tc>
          <w:tcPr>
            <w:tcW w:w="567" w:type="dxa"/>
            <w:vAlign w:val="center"/>
          </w:tcPr>
          <w:p w:rsidR="00700BDA" w:rsidRPr="00B920D0" w:rsidRDefault="00700BDA" w:rsidP="00700BDA">
            <w:pPr>
              <w:jc w:val="center"/>
              <w:rPr>
                <w:sz w:val="20"/>
                <w:szCs w:val="22"/>
              </w:rPr>
            </w:pPr>
            <w:r w:rsidRPr="00B920D0">
              <w:rPr>
                <w:sz w:val="20"/>
                <w:szCs w:val="22"/>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lang w:eastAsia="lv-LV"/>
              </w:rPr>
            </w:pPr>
            <w:r w:rsidRPr="00B920D0">
              <w:rPr>
                <w:sz w:val="20"/>
              </w:rPr>
              <w:t>Plakanais spraudnis-</w:t>
            </w:r>
            <w:proofErr w:type="spellStart"/>
            <w:r w:rsidRPr="00B920D0">
              <w:rPr>
                <w:sz w:val="20"/>
              </w:rPr>
              <w:t>konektors</w:t>
            </w:r>
            <w:proofErr w:type="spellEnd"/>
            <w:r w:rsidRPr="00B920D0">
              <w:rPr>
                <w:sz w:val="20"/>
              </w:rPr>
              <w:t xml:space="preserve"> 1,5-2,5mm² mal, izolēts, HAUPA vai ekvivalents 100gab./</w:t>
            </w:r>
            <w:proofErr w:type="spellStart"/>
            <w:r w:rsidRPr="00B920D0">
              <w:rPr>
                <w:sz w:val="20"/>
              </w:rPr>
              <w:t>iep</w:t>
            </w:r>
            <w:proofErr w:type="spellEnd"/>
            <w:r w:rsidRPr="00B920D0">
              <w:rPr>
                <w:sz w:val="2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w:t>
            </w:r>
          </w:p>
        </w:tc>
        <w:tc>
          <w:tcPr>
            <w:tcW w:w="1276"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c>
          <w:tcPr>
            <w:tcW w:w="1134" w:type="dxa"/>
            <w:tcBorders>
              <w:top w:val="single" w:sz="4" w:space="0" w:color="auto"/>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26"/>
        </w:trPr>
        <w:tc>
          <w:tcPr>
            <w:tcW w:w="567" w:type="dxa"/>
            <w:vAlign w:val="center"/>
          </w:tcPr>
          <w:p w:rsidR="00700BDA" w:rsidRPr="00B920D0" w:rsidRDefault="00700BDA" w:rsidP="00700BDA">
            <w:pPr>
              <w:jc w:val="center"/>
              <w:rPr>
                <w:sz w:val="20"/>
                <w:szCs w:val="22"/>
              </w:rPr>
            </w:pPr>
            <w:r w:rsidRPr="00B920D0">
              <w:rPr>
                <w:sz w:val="20"/>
                <w:szCs w:val="22"/>
              </w:rPr>
              <w:t>17.</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Plakanais spraudnis-</w:t>
            </w:r>
            <w:proofErr w:type="spellStart"/>
            <w:r w:rsidRPr="00B920D0">
              <w:rPr>
                <w:sz w:val="20"/>
              </w:rPr>
              <w:t>konektors</w:t>
            </w:r>
            <w:proofErr w:type="spellEnd"/>
            <w:r w:rsidRPr="00B920D0">
              <w:rPr>
                <w:sz w:val="20"/>
              </w:rPr>
              <w:t xml:space="preserve"> 4-6mm² mal, izolēts, HAUPA vai ekvivalents 100gab./</w:t>
            </w:r>
            <w:proofErr w:type="spellStart"/>
            <w:r w:rsidRPr="00B920D0">
              <w:rPr>
                <w:sz w:val="20"/>
              </w:rPr>
              <w:t>iep</w:t>
            </w:r>
            <w:proofErr w:type="spellEnd"/>
            <w:r w:rsidRPr="00B920D0">
              <w:rPr>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35"/>
        </w:trPr>
        <w:tc>
          <w:tcPr>
            <w:tcW w:w="567" w:type="dxa"/>
            <w:vAlign w:val="center"/>
          </w:tcPr>
          <w:p w:rsidR="00700BDA" w:rsidRPr="00B920D0" w:rsidRDefault="00700BDA" w:rsidP="00700BDA">
            <w:pPr>
              <w:jc w:val="center"/>
              <w:rPr>
                <w:sz w:val="20"/>
                <w:szCs w:val="22"/>
              </w:rPr>
            </w:pPr>
            <w:r w:rsidRPr="00B920D0">
              <w:rPr>
                <w:sz w:val="20"/>
                <w:szCs w:val="22"/>
              </w:rPr>
              <w:lastRenderedPageBreak/>
              <w:t>18.</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Plakanais spraudnis-</w:t>
            </w:r>
            <w:proofErr w:type="spellStart"/>
            <w:r w:rsidRPr="00B920D0">
              <w:rPr>
                <w:sz w:val="20"/>
              </w:rPr>
              <w:t>konektors</w:t>
            </w:r>
            <w:proofErr w:type="spellEnd"/>
            <w:r w:rsidRPr="00B920D0">
              <w:rPr>
                <w:sz w:val="20"/>
              </w:rPr>
              <w:t xml:space="preserve"> 1,5-2,5mm² </w:t>
            </w:r>
            <w:proofErr w:type="spellStart"/>
            <w:r w:rsidRPr="00B920D0">
              <w:rPr>
                <w:sz w:val="20"/>
              </w:rPr>
              <w:t>fem</w:t>
            </w:r>
            <w:proofErr w:type="spellEnd"/>
            <w:r w:rsidRPr="00B920D0">
              <w:rPr>
                <w:sz w:val="20"/>
              </w:rPr>
              <w:t>, izolēts, HAUPA vai ekvivalents 100gab./</w:t>
            </w:r>
            <w:proofErr w:type="spellStart"/>
            <w:r w:rsidRPr="00B920D0">
              <w:rPr>
                <w:sz w:val="20"/>
              </w:rPr>
              <w:t>iep</w:t>
            </w:r>
            <w:proofErr w:type="spellEnd"/>
            <w:r w:rsidRPr="00B920D0">
              <w:rPr>
                <w:sz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RPr="00B920D0" w:rsidTr="007F62FB">
        <w:trPr>
          <w:trHeight w:val="135"/>
        </w:trPr>
        <w:tc>
          <w:tcPr>
            <w:tcW w:w="567" w:type="dxa"/>
            <w:vAlign w:val="center"/>
          </w:tcPr>
          <w:p w:rsidR="00700BDA" w:rsidRPr="00B920D0" w:rsidRDefault="00700BDA" w:rsidP="00700BDA">
            <w:pPr>
              <w:jc w:val="center"/>
              <w:rPr>
                <w:sz w:val="20"/>
                <w:szCs w:val="22"/>
              </w:rPr>
            </w:pPr>
            <w:r w:rsidRPr="00B920D0">
              <w:rPr>
                <w:sz w:val="20"/>
                <w:szCs w:val="22"/>
              </w:rPr>
              <w:t>19.</w:t>
            </w:r>
          </w:p>
        </w:tc>
        <w:tc>
          <w:tcPr>
            <w:tcW w:w="5670" w:type="dxa"/>
            <w:tcBorders>
              <w:top w:val="nil"/>
              <w:left w:val="single" w:sz="4" w:space="0" w:color="auto"/>
              <w:bottom w:val="single" w:sz="4" w:space="0" w:color="auto"/>
              <w:right w:val="single" w:sz="4" w:space="0" w:color="auto"/>
            </w:tcBorders>
            <w:shd w:val="clear" w:color="auto" w:fill="auto"/>
            <w:vAlign w:val="center"/>
          </w:tcPr>
          <w:p w:rsidR="00700BDA" w:rsidRPr="00B920D0" w:rsidRDefault="00700BDA" w:rsidP="00700BDA">
            <w:pPr>
              <w:rPr>
                <w:sz w:val="20"/>
              </w:rPr>
            </w:pPr>
            <w:r w:rsidRPr="00B920D0">
              <w:rPr>
                <w:sz w:val="20"/>
              </w:rPr>
              <w:t>Plakanais spraudnis-</w:t>
            </w:r>
            <w:proofErr w:type="spellStart"/>
            <w:r w:rsidRPr="00B920D0">
              <w:rPr>
                <w:sz w:val="20"/>
              </w:rPr>
              <w:t>konektors</w:t>
            </w:r>
            <w:proofErr w:type="spellEnd"/>
            <w:r w:rsidRPr="00B920D0">
              <w:rPr>
                <w:sz w:val="20"/>
              </w:rPr>
              <w:t xml:space="preserve"> 4-6mm² </w:t>
            </w:r>
            <w:proofErr w:type="spellStart"/>
            <w:r w:rsidRPr="00B920D0">
              <w:rPr>
                <w:sz w:val="20"/>
              </w:rPr>
              <w:t>fem</w:t>
            </w:r>
            <w:proofErr w:type="spellEnd"/>
            <w:r w:rsidRPr="00B920D0">
              <w:rPr>
                <w:sz w:val="20"/>
              </w:rPr>
              <w:t xml:space="preserve">, izolēts, HAUPA vai </w:t>
            </w:r>
            <w:proofErr w:type="spellStart"/>
            <w:r w:rsidRPr="00B920D0">
              <w:rPr>
                <w:sz w:val="20"/>
              </w:rPr>
              <w:t>ekv</w:t>
            </w:r>
            <w:proofErr w:type="spellEnd"/>
            <w:r w:rsidRPr="00B920D0">
              <w:rPr>
                <w:sz w:val="20"/>
              </w:rPr>
              <w:t>. 100gab./</w:t>
            </w:r>
            <w:proofErr w:type="spellStart"/>
            <w:r w:rsidRPr="00B920D0">
              <w:rPr>
                <w:sz w:val="20"/>
              </w:rPr>
              <w:t>iep</w:t>
            </w:r>
            <w:proofErr w:type="spellEnd"/>
            <w:r w:rsidRPr="00B920D0">
              <w:rPr>
                <w:sz w:val="20"/>
              </w:rPr>
              <w:t>.</w:t>
            </w:r>
          </w:p>
        </w:tc>
        <w:tc>
          <w:tcPr>
            <w:tcW w:w="993"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700BDA" w:rsidRPr="00B920D0" w:rsidRDefault="00700BDA" w:rsidP="00700BDA">
            <w:pPr>
              <w:jc w:val="center"/>
              <w:rPr>
                <w:sz w:val="20"/>
              </w:rPr>
            </w:pPr>
            <w:r>
              <w:rPr>
                <w:sz w:val="20"/>
              </w:rPr>
              <w:t>6</w:t>
            </w:r>
          </w:p>
        </w:tc>
        <w:tc>
          <w:tcPr>
            <w:tcW w:w="1276" w:type="dxa"/>
            <w:tcBorders>
              <w:top w:val="nil"/>
              <w:left w:val="nil"/>
              <w:bottom w:val="single" w:sz="4" w:space="0" w:color="auto"/>
              <w:right w:val="single" w:sz="4" w:space="0" w:color="auto"/>
            </w:tcBorders>
          </w:tcPr>
          <w:p w:rsidR="00700BDA" w:rsidRDefault="00700BDA" w:rsidP="00700BDA">
            <w:pPr>
              <w:jc w:val="center"/>
              <w:rPr>
                <w:sz w:val="20"/>
              </w:rPr>
            </w:pPr>
          </w:p>
        </w:tc>
        <w:tc>
          <w:tcPr>
            <w:tcW w:w="1134" w:type="dxa"/>
            <w:tcBorders>
              <w:top w:val="nil"/>
              <w:left w:val="nil"/>
              <w:bottom w:val="single" w:sz="4" w:space="0" w:color="auto"/>
              <w:right w:val="single" w:sz="4" w:space="0" w:color="auto"/>
            </w:tcBorders>
          </w:tcPr>
          <w:p w:rsidR="00700BDA" w:rsidRDefault="00700BDA" w:rsidP="00700BDA">
            <w:pPr>
              <w:jc w:val="center"/>
              <w:rPr>
                <w:sz w:val="20"/>
              </w:rPr>
            </w:pPr>
          </w:p>
        </w:tc>
      </w:tr>
      <w:tr w:rsidR="00700BDA" w:rsidTr="007F62FB">
        <w:trPr>
          <w:trHeight w:val="126"/>
        </w:trPr>
        <w:tc>
          <w:tcPr>
            <w:tcW w:w="567" w:type="dxa"/>
            <w:vAlign w:val="center"/>
          </w:tcPr>
          <w:p w:rsidR="00700BDA" w:rsidRPr="00B920D0" w:rsidRDefault="00700BDA" w:rsidP="00700BDA">
            <w:pPr>
              <w:jc w:val="center"/>
              <w:rPr>
                <w:sz w:val="20"/>
                <w:szCs w:val="22"/>
              </w:rPr>
            </w:pPr>
            <w:r w:rsidRPr="00B920D0">
              <w:rPr>
                <w:sz w:val="20"/>
                <w:szCs w:val="22"/>
              </w:rPr>
              <w:t>20.</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šķērsgriezums1-2.5mm</w:t>
            </w:r>
            <w:r w:rsidRPr="00B920D0">
              <w:rPr>
                <w:sz w:val="20"/>
                <w:szCs w:val="20"/>
                <w:vertAlign w:val="superscript"/>
              </w:rPr>
              <w:t xml:space="preserve">2 </w:t>
            </w:r>
            <w:r w:rsidRPr="00B920D0">
              <w:rPr>
                <w:sz w:val="20"/>
                <w:szCs w:val="20"/>
              </w:rPr>
              <w:t xml:space="preserve"> urbuma diam.6mm)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20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65"/>
        </w:trPr>
        <w:tc>
          <w:tcPr>
            <w:tcW w:w="567" w:type="dxa"/>
            <w:vAlign w:val="center"/>
          </w:tcPr>
          <w:p w:rsidR="00700BDA" w:rsidRPr="00B920D0" w:rsidRDefault="00700BDA" w:rsidP="00700BDA">
            <w:pPr>
              <w:snapToGrid w:val="0"/>
              <w:jc w:val="center"/>
              <w:rPr>
                <w:sz w:val="20"/>
                <w:szCs w:val="22"/>
              </w:rPr>
            </w:pPr>
            <w:r w:rsidRPr="00B920D0">
              <w:rPr>
                <w:sz w:val="20"/>
                <w:szCs w:val="22"/>
              </w:rPr>
              <w:t>21.</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šķērsgriezums1-2.5mm</w:t>
            </w:r>
            <w:r w:rsidRPr="00B920D0">
              <w:rPr>
                <w:sz w:val="20"/>
                <w:szCs w:val="20"/>
                <w:vertAlign w:val="superscript"/>
              </w:rPr>
              <w:t xml:space="preserve">2 </w:t>
            </w:r>
            <w:r w:rsidRPr="00B920D0">
              <w:rPr>
                <w:sz w:val="20"/>
                <w:szCs w:val="20"/>
              </w:rPr>
              <w:t xml:space="preserve"> urbuma diam.8mm)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70"/>
        </w:trPr>
        <w:tc>
          <w:tcPr>
            <w:tcW w:w="567" w:type="dxa"/>
            <w:vAlign w:val="center"/>
          </w:tcPr>
          <w:p w:rsidR="00700BDA" w:rsidRPr="00B920D0" w:rsidRDefault="00700BDA" w:rsidP="00700BDA">
            <w:pPr>
              <w:snapToGrid w:val="0"/>
              <w:jc w:val="center"/>
              <w:rPr>
                <w:sz w:val="20"/>
                <w:szCs w:val="22"/>
              </w:rPr>
            </w:pPr>
            <w:r w:rsidRPr="00B920D0">
              <w:rPr>
                <w:sz w:val="20"/>
                <w:szCs w:val="22"/>
              </w:rPr>
              <w:t>22.</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diam.5mm)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05"/>
        </w:trPr>
        <w:tc>
          <w:tcPr>
            <w:tcW w:w="567" w:type="dxa"/>
            <w:vAlign w:val="center"/>
          </w:tcPr>
          <w:p w:rsidR="00700BDA" w:rsidRPr="00B920D0" w:rsidRDefault="00700BDA" w:rsidP="00700BDA">
            <w:pPr>
              <w:snapToGrid w:val="0"/>
              <w:jc w:val="center"/>
              <w:rPr>
                <w:sz w:val="20"/>
                <w:szCs w:val="22"/>
              </w:rPr>
            </w:pPr>
            <w:r w:rsidRPr="00B920D0">
              <w:rPr>
                <w:sz w:val="20"/>
                <w:szCs w:val="22"/>
              </w:rPr>
              <w:t>23.</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diam.6mm)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20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10"/>
        </w:trPr>
        <w:tc>
          <w:tcPr>
            <w:tcW w:w="567" w:type="dxa"/>
            <w:vAlign w:val="center"/>
          </w:tcPr>
          <w:p w:rsidR="00700BDA" w:rsidRPr="00B920D0" w:rsidRDefault="00700BDA" w:rsidP="00700BDA">
            <w:pPr>
              <w:snapToGrid w:val="0"/>
              <w:jc w:val="center"/>
              <w:rPr>
                <w:sz w:val="20"/>
                <w:szCs w:val="22"/>
              </w:rPr>
            </w:pPr>
            <w:r w:rsidRPr="00B920D0">
              <w:rPr>
                <w:sz w:val="20"/>
                <w:szCs w:val="22"/>
              </w:rPr>
              <w:t>24.</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mm urbuma diam.8mm)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70"/>
        </w:trPr>
        <w:tc>
          <w:tcPr>
            <w:tcW w:w="567" w:type="dxa"/>
            <w:vAlign w:val="center"/>
          </w:tcPr>
          <w:p w:rsidR="00700BDA" w:rsidRPr="00B920D0" w:rsidRDefault="00700BDA" w:rsidP="00700BDA">
            <w:pPr>
              <w:snapToGrid w:val="0"/>
              <w:jc w:val="center"/>
              <w:rPr>
                <w:sz w:val="20"/>
                <w:szCs w:val="22"/>
              </w:rPr>
            </w:pPr>
            <w:r w:rsidRPr="00B920D0">
              <w:rPr>
                <w:sz w:val="20"/>
                <w:szCs w:val="22"/>
              </w:rPr>
              <w:t>25.</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šķērsgriezums4-6mm</w:t>
            </w:r>
            <w:r w:rsidRPr="00B920D0">
              <w:rPr>
                <w:sz w:val="20"/>
                <w:szCs w:val="20"/>
                <w:vertAlign w:val="superscript"/>
              </w:rPr>
              <w:t xml:space="preserve">2 </w:t>
            </w:r>
            <w:r w:rsidRPr="00B920D0">
              <w:rPr>
                <w:sz w:val="20"/>
                <w:szCs w:val="20"/>
              </w:rPr>
              <w:t xml:space="preserve"> urbuma diam.10mm)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35"/>
        </w:trPr>
        <w:tc>
          <w:tcPr>
            <w:tcW w:w="567" w:type="dxa"/>
            <w:vAlign w:val="center"/>
          </w:tcPr>
          <w:p w:rsidR="00700BDA" w:rsidRPr="00B920D0" w:rsidRDefault="00700BDA" w:rsidP="00700BDA">
            <w:pPr>
              <w:snapToGrid w:val="0"/>
              <w:jc w:val="center"/>
              <w:rPr>
                <w:sz w:val="20"/>
                <w:szCs w:val="22"/>
              </w:rPr>
            </w:pPr>
            <w:r w:rsidRPr="00B920D0">
              <w:rPr>
                <w:sz w:val="20"/>
                <w:szCs w:val="22"/>
              </w:rPr>
              <w:t>26.</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šķērsgriezums35-6mm</w:t>
            </w:r>
            <w:r w:rsidRPr="00B920D0">
              <w:rPr>
                <w:sz w:val="20"/>
                <w:szCs w:val="20"/>
                <w:vertAlign w:val="superscript"/>
              </w:rPr>
              <w:t xml:space="preserve">2 </w:t>
            </w:r>
            <w:r w:rsidRPr="00B920D0">
              <w:rPr>
                <w:sz w:val="20"/>
                <w:szCs w:val="20"/>
              </w:rPr>
              <w:t xml:space="preserve"> urbuma diam.8mm)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03"/>
        </w:trPr>
        <w:tc>
          <w:tcPr>
            <w:tcW w:w="567" w:type="dxa"/>
            <w:vAlign w:val="center"/>
          </w:tcPr>
          <w:p w:rsidR="00700BDA" w:rsidRPr="00B920D0" w:rsidRDefault="00700BDA" w:rsidP="00700BDA">
            <w:pPr>
              <w:snapToGrid w:val="0"/>
              <w:jc w:val="center"/>
              <w:rPr>
                <w:sz w:val="20"/>
                <w:szCs w:val="22"/>
              </w:rPr>
            </w:pPr>
            <w:r w:rsidRPr="00B920D0">
              <w:rPr>
                <w:sz w:val="20"/>
                <w:szCs w:val="22"/>
              </w:rPr>
              <w:t>27.</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šķērsgriezums-35mm</w:t>
            </w:r>
            <w:r w:rsidRPr="00B920D0">
              <w:rPr>
                <w:sz w:val="20"/>
                <w:szCs w:val="20"/>
                <w:vertAlign w:val="superscript"/>
              </w:rPr>
              <w:t xml:space="preserve">2 </w:t>
            </w:r>
            <w:r w:rsidRPr="00B920D0">
              <w:rPr>
                <w:sz w:val="20"/>
                <w:szCs w:val="20"/>
              </w:rPr>
              <w:t xml:space="preserve"> urbuma diam.10mm)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20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18"/>
        </w:trPr>
        <w:tc>
          <w:tcPr>
            <w:tcW w:w="567" w:type="dxa"/>
            <w:vAlign w:val="center"/>
          </w:tcPr>
          <w:p w:rsidR="00700BDA" w:rsidRPr="00B920D0" w:rsidRDefault="00700BDA" w:rsidP="00700BDA">
            <w:pPr>
              <w:snapToGrid w:val="0"/>
              <w:jc w:val="center"/>
              <w:rPr>
                <w:sz w:val="20"/>
                <w:szCs w:val="22"/>
              </w:rPr>
            </w:pPr>
            <w:r w:rsidRPr="00B920D0">
              <w:rPr>
                <w:sz w:val="20"/>
                <w:szCs w:val="22"/>
              </w:rPr>
              <w:t>28.</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šķērsgriezums35mm</w:t>
            </w:r>
            <w:r w:rsidRPr="00B920D0">
              <w:rPr>
                <w:sz w:val="20"/>
                <w:szCs w:val="20"/>
                <w:vertAlign w:val="superscript"/>
              </w:rPr>
              <w:t xml:space="preserve">2 </w:t>
            </w:r>
            <w:r w:rsidRPr="00B920D0">
              <w:rPr>
                <w:sz w:val="20"/>
                <w:szCs w:val="20"/>
              </w:rPr>
              <w:t xml:space="preserve"> urbuma diam.12mm)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Pr="00B920D0" w:rsidRDefault="00700BDA" w:rsidP="00700BDA">
            <w:pPr>
              <w:jc w:val="center"/>
              <w:rPr>
                <w:sz w:val="20"/>
              </w:rPr>
            </w:pPr>
          </w:p>
        </w:tc>
        <w:tc>
          <w:tcPr>
            <w:tcW w:w="1134" w:type="dxa"/>
          </w:tcPr>
          <w:p w:rsidR="00700BDA" w:rsidRPr="00B920D0" w:rsidRDefault="00700BDA" w:rsidP="00700BDA">
            <w:pPr>
              <w:jc w:val="center"/>
              <w:rPr>
                <w:sz w:val="20"/>
              </w:rPr>
            </w:pPr>
          </w:p>
        </w:tc>
      </w:tr>
      <w:tr w:rsidR="00700BDA" w:rsidTr="007F62FB">
        <w:trPr>
          <w:trHeight w:val="105"/>
        </w:trPr>
        <w:tc>
          <w:tcPr>
            <w:tcW w:w="567" w:type="dxa"/>
            <w:vAlign w:val="center"/>
          </w:tcPr>
          <w:p w:rsidR="00700BDA" w:rsidRPr="00B920D0" w:rsidRDefault="00700BDA" w:rsidP="00700BDA">
            <w:pPr>
              <w:snapToGrid w:val="0"/>
              <w:jc w:val="center"/>
              <w:rPr>
                <w:sz w:val="20"/>
                <w:szCs w:val="22"/>
              </w:rPr>
            </w:pPr>
            <w:r w:rsidRPr="00B920D0">
              <w:rPr>
                <w:sz w:val="20"/>
                <w:szCs w:val="22"/>
              </w:rPr>
              <w:t>29.</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diam8mm)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Pr="00B920D0" w:rsidRDefault="00700BDA" w:rsidP="00700BDA">
            <w:pPr>
              <w:jc w:val="center"/>
              <w:rPr>
                <w:sz w:val="20"/>
              </w:rPr>
            </w:pPr>
          </w:p>
        </w:tc>
        <w:tc>
          <w:tcPr>
            <w:tcW w:w="1134" w:type="dxa"/>
          </w:tcPr>
          <w:p w:rsidR="00700BDA" w:rsidRPr="00B920D0" w:rsidRDefault="00700BDA" w:rsidP="00700BDA">
            <w:pPr>
              <w:jc w:val="center"/>
              <w:rPr>
                <w:sz w:val="20"/>
              </w:rPr>
            </w:pPr>
          </w:p>
        </w:tc>
      </w:tr>
      <w:tr w:rsidR="00700BDA" w:rsidTr="007F62FB">
        <w:trPr>
          <w:trHeight w:val="105"/>
        </w:trPr>
        <w:tc>
          <w:tcPr>
            <w:tcW w:w="567" w:type="dxa"/>
            <w:vAlign w:val="center"/>
          </w:tcPr>
          <w:p w:rsidR="00700BDA" w:rsidRPr="00B920D0" w:rsidRDefault="00700BDA" w:rsidP="00700BDA">
            <w:pPr>
              <w:snapToGrid w:val="0"/>
              <w:jc w:val="center"/>
              <w:rPr>
                <w:sz w:val="20"/>
                <w:szCs w:val="22"/>
              </w:rPr>
            </w:pPr>
            <w:r w:rsidRPr="00B920D0">
              <w:rPr>
                <w:sz w:val="20"/>
                <w:szCs w:val="22"/>
              </w:rPr>
              <w:t>30.</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diam.10mm)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Pr="00B920D0" w:rsidRDefault="00700BDA" w:rsidP="00700BDA">
            <w:pPr>
              <w:jc w:val="center"/>
              <w:rPr>
                <w:sz w:val="20"/>
              </w:rPr>
            </w:pPr>
          </w:p>
        </w:tc>
        <w:tc>
          <w:tcPr>
            <w:tcW w:w="1134" w:type="dxa"/>
          </w:tcPr>
          <w:p w:rsidR="00700BDA" w:rsidRPr="00B920D0" w:rsidRDefault="00700BDA" w:rsidP="00700BDA">
            <w:pPr>
              <w:jc w:val="center"/>
              <w:rPr>
                <w:sz w:val="20"/>
              </w:rPr>
            </w:pPr>
          </w:p>
        </w:tc>
      </w:tr>
      <w:tr w:rsidR="00700BDA" w:rsidTr="007F62FB">
        <w:trPr>
          <w:trHeight w:val="110"/>
        </w:trPr>
        <w:tc>
          <w:tcPr>
            <w:tcW w:w="567" w:type="dxa"/>
            <w:vAlign w:val="center"/>
          </w:tcPr>
          <w:p w:rsidR="00700BDA" w:rsidRPr="00B920D0" w:rsidRDefault="00700BDA" w:rsidP="00700BDA">
            <w:pPr>
              <w:snapToGrid w:val="0"/>
              <w:jc w:val="center"/>
              <w:rPr>
                <w:sz w:val="20"/>
                <w:szCs w:val="22"/>
              </w:rPr>
            </w:pPr>
            <w:r w:rsidRPr="00B920D0">
              <w:rPr>
                <w:sz w:val="20"/>
                <w:szCs w:val="22"/>
              </w:rPr>
              <w:t>31.</w:t>
            </w:r>
          </w:p>
        </w:tc>
        <w:tc>
          <w:tcPr>
            <w:tcW w:w="5670" w:type="dxa"/>
          </w:tcPr>
          <w:p w:rsidR="00700BDA" w:rsidRPr="00B920D0" w:rsidRDefault="00700BDA" w:rsidP="00700BDA">
            <w:pPr>
              <w:pStyle w:val="TableContents"/>
              <w:snapToGrid w:val="0"/>
              <w:rPr>
                <w:sz w:val="20"/>
                <w:szCs w:val="20"/>
              </w:rPr>
            </w:pPr>
            <w:r w:rsidRPr="00B920D0">
              <w:rPr>
                <w:sz w:val="20"/>
                <w:szCs w:val="20"/>
              </w:rPr>
              <w:t>Presējams savienotājs Kabeļu kurpes ( šķērsgriezums50mm</w:t>
            </w:r>
            <w:r w:rsidRPr="00B920D0">
              <w:rPr>
                <w:sz w:val="20"/>
                <w:szCs w:val="20"/>
                <w:vertAlign w:val="superscript"/>
              </w:rPr>
              <w:t xml:space="preserve">2 </w:t>
            </w:r>
            <w:r w:rsidRPr="00B920D0">
              <w:rPr>
                <w:sz w:val="20"/>
                <w:szCs w:val="20"/>
              </w:rPr>
              <w:t xml:space="preserve"> urbuma diam.12mm)</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10</w:t>
            </w:r>
          </w:p>
        </w:tc>
        <w:tc>
          <w:tcPr>
            <w:tcW w:w="1276" w:type="dxa"/>
          </w:tcPr>
          <w:p w:rsidR="00700BDA" w:rsidRPr="00B920D0" w:rsidRDefault="00700BDA" w:rsidP="00700BDA">
            <w:pPr>
              <w:jc w:val="center"/>
              <w:rPr>
                <w:sz w:val="20"/>
              </w:rPr>
            </w:pPr>
          </w:p>
        </w:tc>
        <w:tc>
          <w:tcPr>
            <w:tcW w:w="1134" w:type="dxa"/>
          </w:tcPr>
          <w:p w:rsidR="00700BDA" w:rsidRPr="00B920D0" w:rsidRDefault="00700BDA" w:rsidP="00700BDA">
            <w:pPr>
              <w:jc w:val="center"/>
              <w:rPr>
                <w:sz w:val="20"/>
              </w:rPr>
            </w:pPr>
          </w:p>
        </w:tc>
      </w:tr>
      <w:tr w:rsidR="00700BDA" w:rsidTr="007F62FB">
        <w:trPr>
          <w:trHeight w:val="96"/>
        </w:trPr>
        <w:tc>
          <w:tcPr>
            <w:tcW w:w="567" w:type="dxa"/>
            <w:vAlign w:val="center"/>
          </w:tcPr>
          <w:p w:rsidR="00700BDA" w:rsidRPr="00B920D0" w:rsidRDefault="00700BDA" w:rsidP="00700BDA">
            <w:pPr>
              <w:jc w:val="center"/>
              <w:rPr>
                <w:sz w:val="20"/>
                <w:szCs w:val="22"/>
              </w:rPr>
            </w:pPr>
            <w:r w:rsidRPr="00B920D0">
              <w:rPr>
                <w:sz w:val="20"/>
                <w:szCs w:val="22"/>
              </w:rPr>
              <w:t>32.</w:t>
            </w:r>
          </w:p>
        </w:tc>
        <w:tc>
          <w:tcPr>
            <w:tcW w:w="5670" w:type="dxa"/>
          </w:tcPr>
          <w:p w:rsidR="00700BDA" w:rsidRPr="00B920D0" w:rsidRDefault="00700BDA" w:rsidP="00700BDA">
            <w:pPr>
              <w:pStyle w:val="TableContents"/>
              <w:snapToGrid w:val="0"/>
              <w:rPr>
                <w:sz w:val="20"/>
                <w:szCs w:val="20"/>
              </w:rPr>
            </w:pPr>
            <w:proofErr w:type="spellStart"/>
            <w:r w:rsidRPr="00B920D0">
              <w:rPr>
                <w:sz w:val="20"/>
                <w:szCs w:val="20"/>
              </w:rPr>
              <w:t>Sadures</w:t>
            </w:r>
            <w:proofErr w:type="spellEnd"/>
            <w:r w:rsidRPr="00B920D0">
              <w:rPr>
                <w:sz w:val="20"/>
                <w:szCs w:val="20"/>
              </w:rPr>
              <w:t xml:space="preserve"> savienojums ar sarūkošo apvalku (šķērsgriezums 0.25-1.5mm</w:t>
            </w:r>
            <w:r w:rsidRPr="00B920D0">
              <w:rPr>
                <w:sz w:val="20"/>
                <w:szCs w:val="20"/>
                <w:vertAlign w:val="superscript"/>
              </w:rPr>
              <w:t>2</w:t>
            </w:r>
            <w:r w:rsidRPr="00B920D0">
              <w:rPr>
                <w:sz w:val="20"/>
                <w:szCs w:val="20"/>
              </w:rPr>
              <w:t>)</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20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05"/>
        </w:trPr>
        <w:tc>
          <w:tcPr>
            <w:tcW w:w="567" w:type="dxa"/>
            <w:vAlign w:val="center"/>
          </w:tcPr>
          <w:p w:rsidR="00700BDA" w:rsidRPr="00B920D0" w:rsidRDefault="00700BDA" w:rsidP="00700BDA">
            <w:pPr>
              <w:jc w:val="center"/>
              <w:rPr>
                <w:sz w:val="20"/>
                <w:szCs w:val="22"/>
              </w:rPr>
            </w:pPr>
            <w:r w:rsidRPr="00B920D0">
              <w:rPr>
                <w:sz w:val="20"/>
                <w:szCs w:val="22"/>
              </w:rPr>
              <w:t>33.</w:t>
            </w:r>
          </w:p>
        </w:tc>
        <w:tc>
          <w:tcPr>
            <w:tcW w:w="5670" w:type="dxa"/>
          </w:tcPr>
          <w:p w:rsidR="00700BDA" w:rsidRPr="00B920D0" w:rsidRDefault="00700BDA" w:rsidP="00700BDA">
            <w:pPr>
              <w:pStyle w:val="TableContents"/>
              <w:snapToGrid w:val="0"/>
              <w:rPr>
                <w:sz w:val="20"/>
                <w:szCs w:val="20"/>
              </w:rPr>
            </w:pPr>
            <w:proofErr w:type="spellStart"/>
            <w:r w:rsidRPr="00B920D0">
              <w:rPr>
                <w:sz w:val="20"/>
                <w:szCs w:val="20"/>
              </w:rPr>
              <w:t>Sadures</w:t>
            </w:r>
            <w:proofErr w:type="spellEnd"/>
            <w:r w:rsidRPr="00B920D0">
              <w:rPr>
                <w:sz w:val="20"/>
                <w:szCs w:val="20"/>
              </w:rPr>
              <w:t xml:space="preserve"> savienojums ar sarūkošo apvalku sarkana(šķērsgriezums 0.5-1.0mm</w:t>
            </w:r>
            <w:r w:rsidRPr="00B920D0">
              <w:rPr>
                <w:sz w:val="20"/>
                <w:szCs w:val="20"/>
                <w:vertAlign w:val="superscript"/>
              </w:rPr>
              <w:t>2</w:t>
            </w:r>
            <w:r w:rsidRPr="00B920D0">
              <w:rPr>
                <w:sz w:val="20"/>
                <w:szCs w:val="20"/>
              </w:rPr>
              <w:t>)</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pStyle w:val="BodyText"/>
              <w:jc w:val="center"/>
              <w:rPr>
                <w:sz w:val="20"/>
              </w:rPr>
            </w:pPr>
            <w:r>
              <w:rPr>
                <w:sz w:val="20"/>
              </w:rPr>
              <w:t>20</w:t>
            </w:r>
          </w:p>
        </w:tc>
        <w:tc>
          <w:tcPr>
            <w:tcW w:w="1276" w:type="dxa"/>
          </w:tcPr>
          <w:p w:rsidR="00700BDA" w:rsidRDefault="00700BDA" w:rsidP="00700BDA">
            <w:pPr>
              <w:pStyle w:val="BodyText"/>
              <w:jc w:val="center"/>
              <w:rPr>
                <w:sz w:val="20"/>
              </w:rPr>
            </w:pPr>
          </w:p>
        </w:tc>
        <w:tc>
          <w:tcPr>
            <w:tcW w:w="1134" w:type="dxa"/>
          </w:tcPr>
          <w:p w:rsidR="00700BDA" w:rsidRDefault="00700BDA" w:rsidP="00700BDA">
            <w:pPr>
              <w:pStyle w:val="BodyText"/>
              <w:jc w:val="center"/>
              <w:rPr>
                <w:sz w:val="20"/>
              </w:rPr>
            </w:pPr>
          </w:p>
        </w:tc>
      </w:tr>
      <w:tr w:rsidR="00700BDA" w:rsidTr="007F62FB">
        <w:trPr>
          <w:trHeight w:val="234"/>
        </w:trPr>
        <w:tc>
          <w:tcPr>
            <w:tcW w:w="567" w:type="dxa"/>
            <w:vAlign w:val="center"/>
          </w:tcPr>
          <w:p w:rsidR="00700BDA" w:rsidRPr="00B920D0" w:rsidRDefault="00700BDA" w:rsidP="00700BDA">
            <w:pPr>
              <w:jc w:val="center"/>
              <w:rPr>
                <w:sz w:val="20"/>
                <w:szCs w:val="22"/>
              </w:rPr>
            </w:pPr>
            <w:r w:rsidRPr="00B920D0">
              <w:rPr>
                <w:sz w:val="20"/>
                <w:szCs w:val="22"/>
              </w:rPr>
              <w:t>34.</w:t>
            </w:r>
          </w:p>
        </w:tc>
        <w:tc>
          <w:tcPr>
            <w:tcW w:w="5670" w:type="dxa"/>
          </w:tcPr>
          <w:p w:rsidR="00700BDA" w:rsidRPr="00B920D0" w:rsidRDefault="00700BDA" w:rsidP="00700BDA">
            <w:pPr>
              <w:pStyle w:val="TableContents"/>
              <w:snapToGrid w:val="0"/>
              <w:rPr>
                <w:sz w:val="20"/>
                <w:szCs w:val="20"/>
              </w:rPr>
            </w:pPr>
            <w:proofErr w:type="spellStart"/>
            <w:r w:rsidRPr="00B920D0">
              <w:rPr>
                <w:sz w:val="20"/>
                <w:szCs w:val="20"/>
              </w:rPr>
              <w:t>Sadures</w:t>
            </w:r>
            <w:proofErr w:type="spellEnd"/>
            <w:r w:rsidRPr="00B920D0">
              <w:rPr>
                <w:sz w:val="20"/>
                <w:szCs w:val="20"/>
              </w:rPr>
              <w:t xml:space="preserve"> savienojums ar sarūkošo apvalku zila(šķērsgriezums 1.5-2.5mm</w:t>
            </w:r>
            <w:r w:rsidRPr="00B920D0">
              <w:rPr>
                <w:sz w:val="20"/>
                <w:szCs w:val="20"/>
                <w:vertAlign w:val="superscript"/>
              </w:rPr>
              <w:t xml:space="preserve">2 </w:t>
            </w:r>
            <w:r w:rsidRPr="00B920D0">
              <w:rPr>
                <w:sz w:val="20"/>
                <w:szCs w:val="20"/>
              </w:rPr>
              <w:t>)</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pStyle w:val="BodyText"/>
              <w:jc w:val="center"/>
              <w:rPr>
                <w:sz w:val="20"/>
              </w:rPr>
            </w:pPr>
            <w:r>
              <w:rPr>
                <w:sz w:val="20"/>
              </w:rPr>
              <w:t>30</w:t>
            </w:r>
          </w:p>
        </w:tc>
        <w:tc>
          <w:tcPr>
            <w:tcW w:w="1276" w:type="dxa"/>
          </w:tcPr>
          <w:p w:rsidR="00700BDA" w:rsidRDefault="00700BDA" w:rsidP="00700BDA">
            <w:pPr>
              <w:pStyle w:val="BodyText"/>
              <w:jc w:val="center"/>
              <w:rPr>
                <w:sz w:val="20"/>
              </w:rPr>
            </w:pPr>
          </w:p>
        </w:tc>
        <w:tc>
          <w:tcPr>
            <w:tcW w:w="1134" w:type="dxa"/>
          </w:tcPr>
          <w:p w:rsidR="00700BDA" w:rsidRDefault="00700BDA" w:rsidP="00700BDA">
            <w:pPr>
              <w:pStyle w:val="BodyText"/>
              <w:jc w:val="center"/>
              <w:rPr>
                <w:sz w:val="20"/>
              </w:rPr>
            </w:pPr>
          </w:p>
        </w:tc>
      </w:tr>
      <w:tr w:rsidR="00700BDA" w:rsidTr="007F62FB">
        <w:trPr>
          <w:trHeight w:val="122"/>
        </w:trPr>
        <w:tc>
          <w:tcPr>
            <w:tcW w:w="567" w:type="dxa"/>
            <w:vAlign w:val="center"/>
          </w:tcPr>
          <w:p w:rsidR="00700BDA" w:rsidRPr="00B920D0" w:rsidRDefault="00700BDA" w:rsidP="00700BDA">
            <w:pPr>
              <w:jc w:val="center"/>
              <w:rPr>
                <w:sz w:val="20"/>
                <w:szCs w:val="22"/>
              </w:rPr>
            </w:pPr>
            <w:r w:rsidRPr="00B920D0">
              <w:rPr>
                <w:sz w:val="20"/>
                <w:szCs w:val="22"/>
              </w:rPr>
              <w:t>35.</w:t>
            </w:r>
          </w:p>
        </w:tc>
        <w:tc>
          <w:tcPr>
            <w:tcW w:w="5670" w:type="dxa"/>
          </w:tcPr>
          <w:p w:rsidR="00700BDA" w:rsidRPr="00B920D0" w:rsidRDefault="00700BDA" w:rsidP="00700BDA">
            <w:pPr>
              <w:pStyle w:val="TableContents"/>
              <w:snapToGrid w:val="0"/>
              <w:rPr>
                <w:sz w:val="20"/>
                <w:szCs w:val="20"/>
              </w:rPr>
            </w:pPr>
            <w:proofErr w:type="spellStart"/>
            <w:r w:rsidRPr="00B920D0">
              <w:rPr>
                <w:sz w:val="20"/>
                <w:szCs w:val="20"/>
              </w:rPr>
              <w:t>Sadures</w:t>
            </w:r>
            <w:proofErr w:type="spellEnd"/>
            <w:r w:rsidRPr="00B920D0">
              <w:rPr>
                <w:sz w:val="20"/>
                <w:szCs w:val="20"/>
              </w:rPr>
              <w:t xml:space="preserve"> savienojums ar sarūkošo apvalku dzeltena( šķērsgriezums 4.0-6.0mm</w:t>
            </w:r>
            <w:r w:rsidRPr="00B920D0">
              <w:rPr>
                <w:sz w:val="20"/>
                <w:szCs w:val="20"/>
                <w:vertAlign w:val="superscript"/>
              </w:rPr>
              <w:t xml:space="preserve">2 </w:t>
            </w:r>
            <w:r w:rsidRPr="00B920D0">
              <w:rPr>
                <w:sz w:val="20"/>
                <w:szCs w:val="20"/>
              </w:rPr>
              <w:t>)</w:t>
            </w:r>
          </w:p>
        </w:tc>
        <w:tc>
          <w:tcPr>
            <w:tcW w:w="993" w:type="dxa"/>
          </w:tcPr>
          <w:p w:rsidR="00700BDA" w:rsidRPr="00B920D0" w:rsidRDefault="00700BDA" w:rsidP="00700BDA">
            <w:pPr>
              <w:jc w:val="center"/>
              <w:rPr>
                <w:sz w:val="20"/>
              </w:rPr>
            </w:pPr>
            <w:r w:rsidRPr="00B920D0">
              <w:rPr>
                <w:sz w:val="20"/>
              </w:rPr>
              <w:t>Gab.</w:t>
            </w:r>
          </w:p>
        </w:tc>
        <w:tc>
          <w:tcPr>
            <w:tcW w:w="1275" w:type="dxa"/>
            <w:vAlign w:val="center"/>
          </w:tcPr>
          <w:p w:rsidR="00700BDA" w:rsidRPr="00B920D0" w:rsidRDefault="00700BDA" w:rsidP="00700BDA">
            <w:pPr>
              <w:jc w:val="center"/>
              <w:rPr>
                <w:sz w:val="20"/>
              </w:rPr>
            </w:pPr>
            <w:r>
              <w:rPr>
                <w:sz w:val="20"/>
              </w:rPr>
              <w:t>30</w:t>
            </w:r>
          </w:p>
        </w:tc>
        <w:tc>
          <w:tcPr>
            <w:tcW w:w="1276" w:type="dxa"/>
          </w:tcPr>
          <w:p w:rsidR="00700BDA" w:rsidRDefault="00700BDA" w:rsidP="00700BDA">
            <w:pPr>
              <w:jc w:val="center"/>
              <w:rPr>
                <w:sz w:val="20"/>
              </w:rPr>
            </w:pPr>
          </w:p>
        </w:tc>
        <w:tc>
          <w:tcPr>
            <w:tcW w:w="1134" w:type="dxa"/>
          </w:tcPr>
          <w:p w:rsidR="00700BDA" w:rsidRDefault="00700BDA" w:rsidP="00700BDA">
            <w:pPr>
              <w:jc w:val="center"/>
              <w:rPr>
                <w:sz w:val="20"/>
              </w:rPr>
            </w:pPr>
          </w:p>
        </w:tc>
      </w:tr>
      <w:tr w:rsidR="00700BDA" w:rsidTr="007F62FB">
        <w:trPr>
          <w:trHeight w:val="118"/>
        </w:trPr>
        <w:tc>
          <w:tcPr>
            <w:tcW w:w="567" w:type="dxa"/>
            <w:vAlign w:val="center"/>
          </w:tcPr>
          <w:p w:rsidR="00700BDA" w:rsidRPr="00B920D0" w:rsidRDefault="00700BDA" w:rsidP="00700BDA">
            <w:pPr>
              <w:jc w:val="center"/>
              <w:rPr>
                <w:sz w:val="20"/>
                <w:szCs w:val="22"/>
              </w:rPr>
            </w:pPr>
            <w:r w:rsidRPr="00B920D0">
              <w:rPr>
                <w:sz w:val="20"/>
                <w:szCs w:val="22"/>
              </w:rPr>
              <w:t>3</w:t>
            </w:r>
            <w:r>
              <w:rPr>
                <w:sz w:val="20"/>
                <w:szCs w:val="22"/>
              </w:rPr>
              <w:t>6</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uzgalis ar izolāciju d6x4-6mm² HAUPA vai </w:t>
            </w:r>
            <w:proofErr w:type="spellStart"/>
            <w:r w:rsidRPr="00B920D0">
              <w:rPr>
                <w:rStyle w:val="12"/>
                <w:sz w:val="20"/>
                <w:szCs w:val="22"/>
              </w:rPr>
              <w:t>ekv</w:t>
            </w:r>
            <w:proofErr w:type="spellEnd"/>
            <w:r w:rsidRPr="00B920D0">
              <w:rPr>
                <w:rStyle w:val="12"/>
                <w:sz w:val="20"/>
                <w:szCs w:val="22"/>
              </w:rPr>
              <w:t>. 100gab./</w:t>
            </w:r>
            <w:proofErr w:type="spellStart"/>
            <w:r w:rsidRPr="00B920D0">
              <w:rPr>
                <w:rStyle w:val="12"/>
                <w:sz w:val="20"/>
                <w:szCs w:val="22"/>
              </w:rPr>
              <w:t>iep</w:t>
            </w:r>
            <w:proofErr w:type="spellEnd"/>
            <w:r w:rsidRPr="00B920D0">
              <w:rPr>
                <w:rStyle w:val="12"/>
                <w:sz w:val="20"/>
                <w:szCs w:val="22"/>
              </w:rPr>
              <w:t>. DIN46237</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5</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18"/>
        </w:trPr>
        <w:tc>
          <w:tcPr>
            <w:tcW w:w="567" w:type="dxa"/>
            <w:vAlign w:val="center"/>
          </w:tcPr>
          <w:p w:rsidR="00700BDA" w:rsidRPr="00B920D0" w:rsidRDefault="00700BDA" w:rsidP="00700BDA">
            <w:pPr>
              <w:jc w:val="center"/>
              <w:rPr>
                <w:sz w:val="20"/>
                <w:szCs w:val="22"/>
              </w:rPr>
            </w:pPr>
            <w:r>
              <w:rPr>
                <w:sz w:val="20"/>
                <w:szCs w:val="22"/>
              </w:rPr>
              <w:t>37</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d4*1.5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6</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20"/>
        </w:trPr>
        <w:tc>
          <w:tcPr>
            <w:tcW w:w="567" w:type="dxa"/>
            <w:vAlign w:val="center"/>
          </w:tcPr>
          <w:p w:rsidR="00700BDA" w:rsidRPr="00B920D0" w:rsidRDefault="00700BDA" w:rsidP="00700BDA">
            <w:pPr>
              <w:jc w:val="center"/>
              <w:rPr>
                <w:sz w:val="20"/>
                <w:szCs w:val="22"/>
              </w:rPr>
            </w:pPr>
            <w:r>
              <w:rPr>
                <w:sz w:val="20"/>
                <w:szCs w:val="22"/>
              </w:rPr>
              <w:t>38</w:t>
            </w:r>
            <w:r w:rsidRPr="00B920D0">
              <w:rPr>
                <w:sz w:val="20"/>
                <w:szCs w:val="22"/>
              </w:rPr>
              <w:t>.</w:t>
            </w:r>
          </w:p>
        </w:tc>
        <w:tc>
          <w:tcPr>
            <w:tcW w:w="5670" w:type="dxa"/>
            <w:vAlign w:val="center"/>
          </w:tcPr>
          <w:p w:rsidR="00700BDA" w:rsidRPr="00B920D0" w:rsidRDefault="00700BDA" w:rsidP="00700BDA">
            <w:pPr>
              <w:pStyle w:val="naisf"/>
              <w:jc w:val="left"/>
              <w:rPr>
                <w:sz w:val="20"/>
                <w:szCs w:val="22"/>
              </w:rPr>
            </w:pPr>
            <w:r w:rsidRPr="00B920D0">
              <w:rPr>
                <w:sz w:val="20"/>
                <w:szCs w:val="22"/>
              </w:rPr>
              <w:t xml:space="preserve">Kabeļu kurpe bez izolācijas d5*1.5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21</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18"/>
        </w:trPr>
        <w:tc>
          <w:tcPr>
            <w:tcW w:w="567" w:type="dxa"/>
            <w:vAlign w:val="center"/>
          </w:tcPr>
          <w:p w:rsidR="00700BDA" w:rsidRPr="00B920D0" w:rsidRDefault="00700BDA" w:rsidP="00700BDA">
            <w:pPr>
              <w:jc w:val="center"/>
              <w:rPr>
                <w:sz w:val="20"/>
                <w:szCs w:val="22"/>
              </w:rPr>
            </w:pPr>
            <w:r>
              <w:rPr>
                <w:sz w:val="20"/>
                <w:szCs w:val="22"/>
              </w:rPr>
              <w:t>39</w:t>
            </w:r>
            <w:r w:rsidRPr="00B920D0">
              <w:rPr>
                <w:sz w:val="20"/>
                <w:szCs w:val="22"/>
              </w:rPr>
              <w:t>.</w:t>
            </w:r>
          </w:p>
        </w:tc>
        <w:tc>
          <w:tcPr>
            <w:tcW w:w="5670" w:type="dxa"/>
            <w:vAlign w:val="center"/>
          </w:tcPr>
          <w:p w:rsidR="00700BDA" w:rsidRPr="00B920D0" w:rsidRDefault="00700BDA" w:rsidP="00700BDA">
            <w:pPr>
              <w:pStyle w:val="naisf"/>
              <w:jc w:val="left"/>
              <w:rPr>
                <w:sz w:val="20"/>
                <w:szCs w:val="22"/>
              </w:rPr>
            </w:pPr>
            <w:r w:rsidRPr="00B920D0">
              <w:rPr>
                <w:sz w:val="20"/>
                <w:szCs w:val="22"/>
              </w:rPr>
              <w:t xml:space="preserve">Kabeļu kurpe bez izolācijas d5*2.5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11</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18"/>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0</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d5*6 mm² CU/DIN </w:t>
            </w:r>
            <w:proofErr w:type="spellStart"/>
            <w:r w:rsidRPr="00B920D0">
              <w:rPr>
                <w:rStyle w:val="12"/>
                <w:sz w:val="20"/>
                <w:szCs w:val="22"/>
              </w:rPr>
              <w:t>pastipr</w:t>
            </w:r>
            <w:proofErr w:type="spellEnd"/>
            <w:r w:rsidRPr="00B920D0">
              <w:rPr>
                <w:rStyle w:val="12"/>
                <w:sz w:val="20"/>
                <w:szCs w:val="22"/>
              </w:rPr>
              <w:t>., GPH vai ekvivalents 100gab./</w:t>
            </w:r>
            <w:proofErr w:type="spellStart"/>
            <w:r w:rsidRPr="00B920D0">
              <w:rPr>
                <w:rStyle w:val="12"/>
                <w:sz w:val="20"/>
                <w:szCs w:val="22"/>
              </w:rPr>
              <w:t>iep</w:t>
            </w:r>
            <w:proofErr w:type="spellEnd"/>
            <w:r w:rsidRPr="00B920D0">
              <w:rPr>
                <w:rStyle w:val="12"/>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6</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18"/>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1</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d5*10 mm² CU/DIN, </w:t>
            </w:r>
            <w:proofErr w:type="spellStart"/>
            <w:r w:rsidRPr="00B920D0">
              <w:rPr>
                <w:sz w:val="20"/>
                <w:szCs w:val="22"/>
              </w:rPr>
              <w:t>Haupa</w:t>
            </w:r>
            <w:proofErr w:type="spellEnd"/>
            <w:r w:rsidRPr="00B920D0">
              <w:rPr>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p>
        </w:tc>
        <w:tc>
          <w:tcPr>
            <w:tcW w:w="1276" w:type="dxa"/>
          </w:tcPr>
          <w:p w:rsidR="00700BDA" w:rsidRPr="00B920D0" w:rsidRDefault="00700BDA" w:rsidP="00700BDA">
            <w:pPr>
              <w:pStyle w:val="10"/>
              <w:jc w:val="center"/>
              <w:rPr>
                <w:rFonts w:ascii="Times New Roman" w:hAnsi="Times New Roman"/>
                <w:sz w:val="20"/>
                <w:szCs w:val="22"/>
                <w:lang w:val="lv-LV"/>
              </w:rPr>
            </w:pPr>
          </w:p>
        </w:tc>
        <w:tc>
          <w:tcPr>
            <w:tcW w:w="1134" w:type="dxa"/>
          </w:tcPr>
          <w:p w:rsidR="00700BDA" w:rsidRPr="00B920D0" w:rsidRDefault="00700BDA" w:rsidP="00700BDA">
            <w:pPr>
              <w:pStyle w:val="10"/>
              <w:jc w:val="center"/>
              <w:rPr>
                <w:rFonts w:ascii="Times New Roman" w:hAnsi="Times New Roman"/>
                <w:sz w:val="20"/>
                <w:szCs w:val="22"/>
                <w:lang w:val="lv-LV"/>
              </w:rPr>
            </w:pPr>
          </w:p>
        </w:tc>
      </w:tr>
      <w:tr w:rsidR="00700BDA" w:rsidTr="007F62FB">
        <w:trPr>
          <w:trHeight w:val="120"/>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2</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d6*1.5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03"/>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3</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d6*2.5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6</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20"/>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4</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d6*6 mm² CU/DIN </w:t>
            </w:r>
            <w:proofErr w:type="spellStart"/>
            <w:r w:rsidRPr="00B920D0">
              <w:rPr>
                <w:sz w:val="20"/>
                <w:szCs w:val="22"/>
              </w:rPr>
              <w:t>Haupa</w:t>
            </w:r>
            <w:proofErr w:type="spellEnd"/>
            <w:r w:rsidRPr="00B920D0">
              <w:rPr>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50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11"/>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5</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d6*10 mm² CU/DIN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50"/>
        </w:trPr>
        <w:tc>
          <w:tcPr>
            <w:tcW w:w="567" w:type="dxa"/>
            <w:vAlign w:val="center"/>
          </w:tcPr>
          <w:p w:rsidR="00700BDA" w:rsidRPr="00B920D0" w:rsidRDefault="00700BDA" w:rsidP="00700BDA">
            <w:pPr>
              <w:jc w:val="center"/>
              <w:rPr>
                <w:sz w:val="20"/>
                <w:szCs w:val="22"/>
              </w:rPr>
            </w:pPr>
            <w:r w:rsidRPr="00B920D0">
              <w:rPr>
                <w:sz w:val="20"/>
                <w:szCs w:val="22"/>
              </w:rPr>
              <w:t>4</w:t>
            </w:r>
            <w:r>
              <w:rPr>
                <w:sz w:val="20"/>
                <w:szCs w:val="22"/>
              </w:rPr>
              <w:t>6</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d8*1.5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5</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rPr>
          <w:trHeight w:val="165"/>
        </w:trPr>
        <w:tc>
          <w:tcPr>
            <w:tcW w:w="567" w:type="dxa"/>
            <w:vAlign w:val="center"/>
          </w:tcPr>
          <w:p w:rsidR="00700BDA" w:rsidRPr="00B920D0" w:rsidRDefault="00700BDA" w:rsidP="00700BDA">
            <w:pPr>
              <w:jc w:val="center"/>
              <w:rPr>
                <w:sz w:val="20"/>
                <w:szCs w:val="22"/>
              </w:rPr>
            </w:pPr>
            <w:r>
              <w:rPr>
                <w:sz w:val="20"/>
                <w:szCs w:val="22"/>
              </w:rPr>
              <w:t>47</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d8*2.5 mm² CU/DIN </w:t>
            </w:r>
            <w:proofErr w:type="spellStart"/>
            <w:r w:rsidRPr="00B920D0">
              <w:rPr>
                <w:sz w:val="20"/>
                <w:szCs w:val="22"/>
              </w:rPr>
              <w:t>pastipr</w:t>
            </w:r>
            <w:proofErr w:type="spellEnd"/>
            <w:r w:rsidRPr="00B920D0">
              <w:rPr>
                <w:sz w:val="20"/>
                <w:szCs w:val="22"/>
              </w:rPr>
              <w:t>., GPH vai ekvivalents 100gab./</w:t>
            </w:r>
            <w:proofErr w:type="spellStart"/>
            <w:r w:rsidRPr="00B920D0">
              <w:rPr>
                <w:sz w:val="20"/>
                <w:szCs w:val="22"/>
              </w:rPr>
              <w:t>iep</w:t>
            </w:r>
            <w:proofErr w:type="spellEnd"/>
            <w:r w:rsidRPr="00B920D0">
              <w:rPr>
                <w:sz w:val="20"/>
                <w:szCs w:val="22"/>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5</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213"/>
        </w:trPr>
        <w:tc>
          <w:tcPr>
            <w:tcW w:w="567" w:type="dxa"/>
            <w:vAlign w:val="center"/>
          </w:tcPr>
          <w:p w:rsidR="00700BDA" w:rsidRPr="00B920D0" w:rsidRDefault="00700BDA" w:rsidP="00700BDA">
            <w:pPr>
              <w:jc w:val="center"/>
              <w:rPr>
                <w:sz w:val="20"/>
                <w:szCs w:val="22"/>
              </w:rPr>
            </w:pPr>
            <w:r>
              <w:rPr>
                <w:sz w:val="20"/>
                <w:szCs w:val="22"/>
              </w:rPr>
              <w:lastRenderedPageBreak/>
              <w:t>48</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d8*6 mm² CU/DIN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70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120"/>
        </w:trPr>
        <w:tc>
          <w:tcPr>
            <w:tcW w:w="567" w:type="dxa"/>
            <w:vAlign w:val="center"/>
          </w:tcPr>
          <w:p w:rsidR="00700BDA" w:rsidRPr="00B920D0" w:rsidRDefault="00700BDA" w:rsidP="00700BDA">
            <w:pPr>
              <w:snapToGrid w:val="0"/>
              <w:jc w:val="center"/>
              <w:rPr>
                <w:sz w:val="20"/>
                <w:szCs w:val="22"/>
              </w:rPr>
            </w:pPr>
            <w:r>
              <w:rPr>
                <w:sz w:val="20"/>
                <w:szCs w:val="22"/>
              </w:rPr>
              <w:t>49</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d8*16 mm² CU/DIN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sidRPr="00B920D0">
              <w:rPr>
                <w:sz w:val="20"/>
                <w:szCs w:val="22"/>
              </w:rPr>
              <w:t>5</w:t>
            </w:r>
            <w:r>
              <w:rPr>
                <w:sz w:val="20"/>
                <w:szCs w:val="22"/>
              </w:rPr>
              <w:t>0</w:t>
            </w:r>
            <w:r w:rsidRPr="00B920D0">
              <w:rPr>
                <w:sz w:val="20"/>
                <w:szCs w:val="22"/>
              </w:rPr>
              <w:t>.</w:t>
            </w:r>
          </w:p>
        </w:tc>
        <w:tc>
          <w:tcPr>
            <w:tcW w:w="5670" w:type="dxa"/>
            <w:vAlign w:val="center"/>
          </w:tcPr>
          <w:p w:rsidR="00700BDA" w:rsidRPr="00B920D0" w:rsidRDefault="00700BDA" w:rsidP="00700BDA">
            <w:pPr>
              <w:pStyle w:val="11"/>
              <w:shd w:val="clear" w:color="auto" w:fill="FFFFFF"/>
              <w:spacing w:before="0" w:after="0"/>
              <w:rPr>
                <w:sz w:val="20"/>
                <w:szCs w:val="22"/>
                <w:lang w:val="lv-LV"/>
              </w:rPr>
            </w:pPr>
            <w:r w:rsidRPr="00B920D0">
              <w:rPr>
                <w:sz w:val="20"/>
                <w:szCs w:val="22"/>
                <w:lang w:val="lv-LV"/>
              </w:rPr>
              <w:t xml:space="preserve">Kabeļu kurpe bez izolācijas d10*2.5 mm² CU/DIN </w:t>
            </w:r>
            <w:proofErr w:type="spellStart"/>
            <w:r w:rsidRPr="00B920D0">
              <w:rPr>
                <w:sz w:val="20"/>
                <w:szCs w:val="22"/>
                <w:lang w:val="lv-LV"/>
              </w:rPr>
              <w:t>pastipr</w:t>
            </w:r>
            <w:proofErr w:type="spellEnd"/>
            <w:r w:rsidRPr="00B920D0">
              <w:rPr>
                <w:sz w:val="20"/>
                <w:szCs w:val="22"/>
                <w:lang w:val="lv-LV"/>
              </w:rPr>
              <w:t xml:space="preserve">., GPH vai </w:t>
            </w:r>
            <w:proofErr w:type="spellStart"/>
            <w:r w:rsidRPr="00B920D0">
              <w:rPr>
                <w:sz w:val="20"/>
                <w:szCs w:val="22"/>
                <w:lang w:val="lv-LV"/>
              </w:rPr>
              <w:t>ekv</w:t>
            </w:r>
            <w:proofErr w:type="spellEnd"/>
            <w:r w:rsidRPr="00B920D0">
              <w:rPr>
                <w:sz w:val="20"/>
                <w:szCs w:val="22"/>
                <w:lang w:val="lv-LV"/>
              </w:rPr>
              <w:t>. 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sidRPr="00B920D0">
              <w:rPr>
                <w:sz w:val="20"/>
                <w:szCs w:val="22"/>
              </w:rPr>
              <w:t>5</w:t>
            </w:r>
            <w:r>
              <w:rPr>
                <w:sz w:val="20"/>
                <w:szCs w:val="22"/>
              </w:rPr>
              <w:t>1</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d10*6 mm² CU/DIN </w:t>
            </w:r>
            <w:proofErr w:type="spellStart"/>
            <w:r w:rsidRPr="00B920D0">
              <w:rPr>
                <w:sz w:val="20"/>
                <w:szCs w:val="22"/>
              </w:rPr>
              <w:t>pastipr</w:t>
            </w:r>
            <w:proofErr w:type="spellEnd"/>
            <w:r w:rsidRPr="00B920D0">
              <w:rPr>
                <w:sz w:val="20"/>
                <w:szCs w:val="22"/>
              </w:rPr>
              <w:t>., GPH vai ekv.DIN40500</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70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sidRPr="00B920D0">
              <w:rPr>
                <w:sz w:val="20"/>
                <w:szCs w:val="22"/>
              </w:rPr>
              <w:t>5</w:t>
            </w:r>
            <w:r>
              <w:rPr>
                <w:sz w:val="20"/>
                <w:szCs w:val="22"/>
              </w:rPr>
              <w:t>2</w:t>
            </w:r>
            <w:r w:rsidRPr="00B920D0">
              <w:rPr>
                <w:sz w:val="20"/>
                <w:szCs w:val="22"/>
              </w:rPr>
              <w:t>.</w:t>
            </w:r>
          </w:p>
        </w:tc>
        <w:tc>
          <w:tcPr>
            <w:tcW w:w="5670" w:type="dxa"/>
            <w:vAlign w:val="center"/>
          </w:tcPr>
          <w:p w:rsidR="00700BDA" w:rsidRPr="00B920D0" w:rsidRDefault="00700BDA" w:rsidP="00700BDA">
            <w:pPr>
              <w:pStyle w:val="13"/>
            </w:pPr>
            <w:r w:rsidRPr="00B920D0">
              <w:rPr>
                <w:rStyle w:val="12"/>
                <w:sz w:val="20"/>
                <w:szCs w:val="22"/>
              </w:rPr>
              <w:t>Kabeļu kurpe bez izolācijas d10*10 mm² CU/ DIN</w:t>
            </w:r>
            <w:r w:rsidRPr="00B920D0">
              <w:t xml:space="preserve">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rPr>
            </w:pPr>
            <w:r w:rsidRPr="00B920D0">
              <w:rPr>
                <w:rFonts w:ascii="Times New Roman" w:hAnsi="Times New Roman"/>
                <w:sz w:val="20"/>
              </w:rPr>
              <w:t>Gab.</w:t>
            </w:r>
          </w:p>
        </w:tc>
        <w:tc>
          <w:tcPr>
            <w:tcW w:w="1275" w:type="dxa"/>
            <w:vAlign w:val="center"/>
          </w:tcPr>
          <w:p w:rsidR="00700BDA" w:rsidRPr="00B920D0" w:rsidRDefault="00700BDA" w:rsidP="00700BDA">
            <w:pPr>
              <w:pStyle w:val="10"/>
              <w:jc w:val="center"/>
              <w:rPr>
                <w:rFonts w:ascii="Times New Roman" w:hAnsi="Times New Roman"/>
                <w:sz w:val="20"/>
              </w:rPr>
            </w:pPr>
            <w:r>
              <w:rPr>
                <w:rFonts w:ascii="Times New Roman" w:hAnsi="Times New Roman"/>
                <w:sz w:val="20"/>
              </w:rPr>
              <w:t>10</w:t>
            </w:r>
          </w:p>
        </w:tc>
        <w:tc>
          <w:tcPr>
            <w:tcW w:w="1276" w:type="dxa"/>
          </w:tcPr>
          <w:p w:rsidR="00700BDA" w:rsidRDefault="00700BDA" w:rsidP="00700BDA">
            <w:pPr>
              <w:pStyle w:val="10"/>
              <w:jc w:val="center"/>
              <w:rPr>
                <w:rFonts w:ascii="Times New Roman" w:hAnsi="Times New Roman"/>
                <w:sz w:val="20"/>
              </w:rPr>
            </w:pPr>
          </w:p>
        </w:tc>
        <w:tc>
          <w:tcPr>
            <w:tcW w:w="1134" w:type="dxa"/>
          </w:tcPr>
          <w:p w:rsidR="00700BDA" w:rsidRDefault="00700BDA" w:rsidP="00700BDA">
            <w:pPr>
              <w:pStyle w:val="10"/>
              <w:jc w:val="center"/>
              <w:rPr>
                <w:rFonts w:ascii="Times New Roman" w:hAnsi="Times New Roman"/>
                <w:sz w:val="20"/>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53</w:t>
            </w:r>
            <w:r w:rsidRPr="00B920D0">
              <w:rPr>
                <w:sz w:val="20"/>
                <w:szCs w:val="22"/>
              </w:rPr>
              <w:t>.</w:t>
            </w:r>
          </w:p>
        </w:tc>
        <w:tc>
          <w:tcPr>
            <w:tcW w:w="5670" w:type="dxa"/>
            <w:vAlign w:val="center"/>
          </w:tcPr>
          <w:p w:rsidR="00700BDA" w:rsidRPr="00B920D0" w:rsidRDefault="00700BDA" w:rsidP="00700BDA">
            <w:pPr>
              <w:pStyle w:val="11"/>
              <w:shd w:val="clear" w:color="auto" w:fill="FFFFFF"/>
              <w:spacing w:before="0" w:after="0"/>
            </w:pPr>
            <w:r w:rsidRPr="00B920D0">
              <w:rPr>
                <w:rStyle w:val="12"/>
                <w:sz w:val="20"/>
                <w:szCs w:val="22"/>
                <w:lang w:val="lv-LV"/>
              </w:rPr>
              <w:t xml:space="preserve">Kabeļu kurpe bez izolācijas d10*16 mm² CU/DIN </w:t>
            </w:r>
            <w:proofErr w:type="spellStart"/>
            <w:r w:rsidRPr="00B920D0">
              <w:rPr>
                <w:rStyle w:val="12"/>
                <w:sz w:val="20"/>
                <w:szCs w:val="22"/>
                <w:lang w:val="lv-LV"/>
              </w:rPr>
              <w:t>Haupa</w:t>
            </w:r>
            <w:proofErr w:type="spellEnd"/>
            <w:r w:rsidRPr="00B920D0">
              <w:rPr>
                <w:rStyle w:val="12"/>
                <w:sz w:val="20"/>
                <w:szCs w:val="22"/>
                <w:lang w:val="lv-LV"/>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70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54</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d12*35 mm² CU/DIN </w:t>
            </w:r>
            <w:proofErr w:type="spellStart"/>
            <w:r w:rsidRPr="00B920D0">
              <w:rPr>
                <w:rStyle w:val="12"/>
                <w:sz w:val="20"/>
                <w:szCs w:val="22"/>
              </w:rPr>
              <w:t>pastipr</w:t>
            </w:r>
            <w:proofErr w:type="spellEnd"/>
            <w:r w:rsidRPr="00B920D0">
              <w:rPr>
                <w:rStyle w:val="12"/>
                <w:sz w:val="20"/>
                <w:szCs w:val="22"/>
              </w:rPr>
              <w:t>., GPH vai ekv.DIN40500</w:t>
            </w:r>
          </w:p>
        </w:tc>
        <w:tc>
          <w:tcPr>
            <w:tcW w:w="993" w:type="dxa"/>
            <w:vAlign w:val="center"/>
          </w:tcPr>
          <w:p w:rsidR="00700BDA" w:rsidRPr="00B920D0" w:rsidRDefault="00700BDA" w:rsidP="00700BDA">
            <w:pPr>
              <w:pStyle w:val="13"/>
              <w:jc w:val="center"/>
              <w:rPr>
                <w:sz w:val="20"/>
                <w:szCs w:val="22"/>
              </w:rPr>
            </w:pPr>
            <w:r w:rsidRPr="00B920D0">
              <w:rPr>
                <w:sz w:val="20"/>
                <w:szCs w:val="22"/>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Pr="00B920D0" w:rsidRDefault="00700BDA" w:rsidP="00700BDA">
            <w:pPr>
              <w:pStyle w:val="13"/>
              <w:jc w:val="center"/>
              <w:rPr>
                <w:sz w:val="20"/>
                <w:szCs w:val="22"/>
              </w:rPr>
            </w:pPr>
          </w:p>
        </w:tc>
        <w:tc>
          <w:tcPr>
            <w:tcW w:w="1134" w:type="dxa"/>
          </w:tcPr>
          <w:p w:rsidR="00700BDA" w:rsidRPr="00B920D0"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55</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d12*50 mm² CU/DIN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3"/>
              <w:jc w:val="center"/>
              <w:rPr>
                <w:sz w:val="20"/>
                <w:szCs w:val="22"/>
              </w:rPr>
            </w:pPr>
            <w:r w:rsidRPr="00B920D0">
              <w:rPr>
                <w:sz w:val="20"/>
                <w:szCs w:val="22"/>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Pr="00B920D0" w:rsidRDefault="00700BDA" w:rsidP="00700BDA">
            <w:pPr>
              <w:pStyle w:val="13"/>
              <w:jc w:val="center"/>
              <w:rPr>
                <w:sz w:val="20"/>
                <w:szCs w:val="22"/>
              </w:rPr>
            </w:pPr>
          </w:p>
        </w:tc>
        <w:tc>
          <w:tcPr>
            <w:tcW w:w="1134" w:type="dxa"/>
          </w:tcPr>
          <w:p w:rsidR="00700BDA" w:rsidRPr="00B920D0"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5</w:t>
            </w:r>
            <w:r w:rsidRPr="00B920D0">
              <w:rPr>
                <w:sz w:val="20"/>
                <w:szCs w:val="22"/>
              </w:rPr>
              <w:t>6.</w:t>
            </w:r>
          </w:p>
        </w:tc>
        <w:tc>
          <w:tcPr>
            <w:tcW w:w="5670" w:type="dxa"/>
            <w:vAlign w:val="center"/>
          </w:tcPr>
          <w:p w:rsidR="00700BDA" w:rsidRPr="00B920D0" w:rsidRDefault="00700BDA" w:rsidP="00700BDA">
            <w:pPr>
              <w:pStyle w:val="13"/>
              <w:jc w:val="left"/>
            </w:pPr>
            <w:r w:rsidRPr="00B920D0">
              <w:rPr>
                <w:rStyle w:val="12"/>
                <w:sz w:val="20"/>
                <w:szCs w:val="22"/>
              </w:rPr>
              <w:t xml:space="preserve">Kabeļu kurpe bez izolācijas d12*95 mm² CU/DIN </w:t>
            </w:r>
            <w:proofErr w:type="spellStart"/>
            <w:r w:rsidRPr="00B920D0">
              <w:rPr>
                <w:rStyle w:val="12"/>
                <w:sz w:val="20"/>
                <w:szCs w:val="22"/>
              </w:rPr>
              <w:t>Haupa</w:t>
            </w:r>
            <w:proofErr w:type="spellEnd"/>
            <w:r w:rsidRPr="00B920D0">
              <w:rPr>
                <w:rStyle w:val="12"/>
                <w:sz w:val="20"/>
                <w:szCs w:val="22"/>
              </w:rPr>
              <w:t xml:space="preserve"> vai ekvivalents DIN46235</w:t>
            </w:r>
          </w:p>
        </w:tc>
        <w:tc>
          <w:tcPr>
            <w:tcW w:w="993" w:type="dxa"/>
            <w:vAlign w:val="center"/>
          </w:tcPr>
          <w:p w:rsidR="00700BDA" w:rsidRPr="00B920D0" w:rsidRDefault="00700BDA" w:rsidP="00700BDA">
            <w:pPr>
              <w:pStyle w:val="13"/>
              <w:jc w:val="center"/>
              <w:rPr>
                <w:sz w:val="20"/>
                <w:szCs w:val="22"/>
              </w:rPr>
            </w:pPr>
            <w:r w:rsidRPr="00B920D0">
              <w:rPr>
                <w:sz w:val="20"/>
                <w:szCs w:val="22"/>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Pr="00B920D0" w:rsidRDefault="00700BDA" w:rsidP="00700BDA">
            <w:pPr>
              <w:pStyle w:val="13"/>
              <w:jc w:val="center"/>
              <w:rPr>
                <w:sz w:val="20"/>
                <w:szCs w:val="22"/>
              </w:rPr>
            </w:pPr>
          </w:p>
        </w:tc>
        <w:tc>
          <w:tcPr>
            <w:tcW w:w="1134" w:type="dxa"/>
          </w:tcPr>
          <w:p w:rsidR="00700BDA" w:rsidRPr="00B920D0"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57</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d12*150 mm² CU/DIN </w:t>
            </w:r>
            <w:proofErr w:type="spellStart"/>
            <w:r w:rsidRPr="00B920D0">
              <w:rPr>
                <w:sz w:val="20"/>
                <w:szCs w:val="22"/>
              </w:rPr>
              <w:t>Haupa</w:t>
            </w:r>
            <w:proofErr w:type="spellEnd"/>
            <w:r w:rsidRPr="00B920D0">
              <w:rPr>
                <w:sz w:val="20"/>
                <w:szCs w:val="22"/>
              </w:rPr>
              <w:t xml:space="preserve"> vai ekvivalents DIN46235</w:t>
            </w:r>
          </w:p>
        </w:tc>
        <w:tc>
          <w:tcPr>
            <w:tcW w:w="993" w:type="dxa"/>
            <w:vAlign w:val="center"/>
          </w:tcPr>
          <w:p w:rsidR="00700BDA" w:rsidRPr="00B920D0" w:rsidRDefault="00700BDA" w:rsidP="00700BDA">
            <w:pPr>
              <w:pStyle w:val="13"/>
              <w:jc w:val="center"/>
              <w:rPr>
                <w:sz w:val="20"/>
                <w:szCs w:val="22"/>
              </w:rPr>
            </w:pPr>
            <w:r w:rsidRPr="00B920D0">
              <w:rPr>
                <w:sz w:val="20"/>
                <w:szCs w:val="22"/>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Pr="00B920D0" w:rsidRDefault="00700BDA" w:rsidP="00700BDA">
            <w:pPr>
              <w:pStyle w:val="13"/>
              <w:jc w:val="center"/>
              <w:rPr>
                <w:sz w:val="20"/>
                <w:szCs w:val="22"/>
              </w:rPr>
            </w:pPr>
          </w:p>
        </w:tc>
        <w:tc>
          <w:tcPr>
            <w:tcW w:w="1134" w:type="dxa"/>
          </w:tcPr>
          <w:p w:rsidR="00700BDA" w:rsidRPr="00B920D0" w:rsidRDefault="00700BDA" w:rsidP="00700BDA">
            <w:pPr>
              <w:pStyle w:val="13"/>
              <w:jc w:val="center"/>
              <w:rPr>
                <w:sz w:val="20"/>
                <w:szCs w:val="22"/>
              </w:rPr>
            </w:pPr>
          </w:p>
        </w:tc>
      </w:tr>
      <w:tr w:rsidR="00700BDA" w:rsidTr="00700BDA">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58</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bez izolācijas d16*300 mm² CU/DIN </w:t>
            </w:r>
            <w:proofErr w:type="spellStart"/>
            <w:r w:rsidRPr="00B920D0">
              <w:rPr>
                <w:sz w:val="20"/>
                <w:szCs w:val="22"/>
              </w:rPr>
              <w:t>Haupa</w:t>
            </w:r>
            <w:proofErr w:type="spellEnd"/>
            <w:r w:rsidRPr="00B920D0">
              <w:rPr>
                <w:sz w:val="20"/>
                <w:szCs w:val="22"/>
              </w:rPr>
              <w:t xml:space="preserve"> vai ekvivalents DIN46235</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20</w:t>
            </w:r>
          </w:p>
        </w:tc>
        <w:tc>
          <w:tcPr>
            <w:tcW w:w="1276" w:type="dxa"/>
          </w:tcPr>
          <w:p w:rsidR="00700BDA" w:rsidRPr="00B920D0" w:rsidRDefault="00700BDA" w:rsidP="00700BDA">
            <w:pPr>
              <w:pStyle w:val="10"/>
              <w:rPr>
                <w:rFonts w:ascii="Times New Roman" w:hAnsi="Times New Roman"/>
                <w:sz w:val="20"/>
                <w:szCs w:val="22"/>
                <w:lang w:val="lv-LV"/>
              </w:rPr>
            </w:pPr>
          </w:p>
        </w:tc>
        <w:tc>
          <w:tcPr>
            <w:tcW w:w="1134" w:type="dxa"/>
          </w:tcPr>
          <w:p w:rsidR="00700BDA" w:rsidRPr="00B920D0" w:rsidRDefault="00700BDA" w:rsidP="00700BDA">
            <w:pPr>
              <w:pStyle w:val="10"/>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59</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d5*4-6 mm² DIN46234 (Pielikums Nr.1)</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60</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d6*1-2.5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61</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d6*4-6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62</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d8*1-2.5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63</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d8*4-6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20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64</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d8*35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65</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d8*50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66</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d10*4-6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67</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d10*35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w:t>
            </w:r>
            <w:r w:rsidRPr="00B920D0">
              <w:rPr>
                <w:sz w:val="20"/>
                <w:szCs w:val="22"/>
              </w:rPr>
              <w:t>8.</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d10*50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69</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d12*35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70</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kurpe </w:t>
            </w:r>
            <w:proofErr w:type="spellStart"/>
            <w:r w:rsidRPr="00B920D0">
              <w:rPr>
                <w:sz w:val="20"/>
                <w:szCs w:val="22"/>
              </w:rPr>
              <w:t>gredzeniskā</w:t>
            </w:r>
            <w:proofErr w:type="spellEnd"/>
            <w:r w:rsidRPr="00B920D0">
              <w:rPr>
                <w:sz w:val="20"/>
                <w:szCs w:val="22"/>
              </w:rPr>
              <w:t xml:space="preserve"> bez izolācijas d12*50 mm² DIN46234</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71</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Kabeļu savienojums bez izolācijas 1,5-2,5mm² HAUPA vai ekvivalents 100gab./</w:t>
            </w:r>
            <w:proofErr w:type="spellStart"/>
            <w:r w:rsidRPr="00B920D0">
              <w:rPr>
                <w:sz w:val="20"/>
                <w:szCs w:val="22"/>
              </w:rPr>
              <w:t>iep</w:t>
            </w:r>
            <w:proofErr w:type="spellEnd"/>
            <w:r w:rsidRPr="00B920D0">
              <w:rPr>
                <w:sz w:val="20"/>
                <w:szCs w:val="22"/>
              </w:rPr>
              <w:t>. (Pielikums Nr.3)</w:t>
            </w:r>
          </w:p>
        </w:tc>
        <w:tc>
          <w:tcPr>
            <w:tcW w:w="993" w:type="dxa"/>
            <w:vAlign w:val="center"/>
          </w:tcPr>
          <w:p w:rsidR="00700BDA" w:rsidRPr="00B920D0" w:rsidRDefault="00700BDA" w:rsidP="00700BDA">
            <w:pPr>
              <w:pStyle w:val="10"/>
              <w:snapToGrid w:val="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0"/>
              <w:jc w:val="center"/>
              <w:rPr>
                <w:rFonts w:ascii="Times New Roman" w:hAnsi="Times New Roman"/>
                <w:sz w:val="20"/>
                <w:szCs w:val="22"/>
                <w:lang w:val="lv-LV"/>
              </w:rPr>
            </w:pPr>
            <w:r>
              <w:rPr>
                <w:rFonts w:ascii="Times New Roman" w:hAnsi="Times New Roman"/>
                <w:sz w:val="20"/>
                <w:szCs w:val="22"/>
                <w:lang w:val="lv-LV"/>
              </w:rPr>
              <w:t>10</w:t>
            </w:r>
          </w:p>
        </w:tc>
        <w:tc>
          <w:tcPr>
            <w:tcW w:w="1276" w:type="dxa"/>
          </w:tcPr>
          <w:p w:rsidR="00700BDA" w:rsidRDefault="00700BDA" w:rsidP="00700BDA">
            <w:pPr>
              <w:pStyle w:val="10"/>
              <w:jc w:val="center"/>
              <w:rPr>
                <w:rFonts w:ascii="Times New Roman" w:hAnsi="Times New Roman"/>
                <w:sz w:val="20"/>
                <w:szCs w:val="22"/>
                <w:lang w:val="lv-LV"/>
              </w:rPr>
            </w:pPr>
          </w:p>
        </w:tc>
        <w:tc>
          <w:tcPr>
            <w:tcW w:w="1134" w:type="dxa"/>
          </w:tcPr>
          <w:p w:rsidR="00700BDA" w:rsidRDefault="00700BDA" w:rsidP="00700BDA">
            <w:pPr>
              <w:pStyle w:val="10"/>
              <w:jc w:val="center"/>
              <w:rPr>
                <w:rFonts w:ascii="Times New Roman" w:hAnsi="Times New Roman"/>
                <w:sz w:val="20"/>
                <w:szCs w:val="22"/>
                <w:lang w:val="lv-LV"/>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72</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savienojums bez izolācijas 4-6mm² HAUPA vai </w:t>
            </w:r>
            <w:proofErr w:type="spellStart"/>
            <w:r w:rsidRPr="00B920D0">
              <w:rPr>
                <w:sz w:val="20"/>
                <w:szCs w:val="22"/>
              </w:rPr>
              <w:t>ekv</w:t>
            </w:r>
            <w:proofErr w:type="spellEnd"/>
            <w:r w:rsidRPr="00B920D0">
              <w:rPr>
                <w:sz w:val="20"/>
                <w:szCs w:val="22"/>
              </w:rPr>
              <w:t>. 100gab./</w:t>
            </w:r>
            <w:proofErr w:type="spellStart"/>
            <w:r w:rsidRPr="00B920D0">
              <w:rPr>
                <w:sz w:val="20"/>
                <w:szCs w:val="22"/>
              </w:rPr>
              <w:t>iep</w:t>
            </w:r>
            <w:proofErr w:type="spellEnd"/>
            <w:r w:rsidRPr="00B920D0">
              <w:rPr>
                <w:sz w:val="20"/>
                <w:szCs w:val="22"/>
              </w:rPr>
              <w:t>.</w:t>
            </w:r>
          </w:p>
        </w:tc>
        <w:tc>
          <w:tcPr>
            <w:tcW w:w="993" w:type="dxa"/>
            <w:vAlign w:val="center"/>
          </w:tcPr>
          <w:p w:rsidR="00700BDA" w:rsidRPr="00B920D0" w:rsidRDefault="00700BDA" w:rsidP="00700BDA">
            <w:pPr>
              <w:pStyle w:val="13"/>
              <w:jc w:val="center"/>
              <w:rPr>
                <w:sz w:val="20"/>
                <w:szCs w:val="22"/>
              </w:rPr>
            </w:pPr>
            <w:proofErr w:type="spellStart"/>
            <w:r w:rsidRPr="00B920D0">
              <w:rPr>
                <w:sz w:val="20"/>
                <w:szCs w:val="22"/>
              </w:rPr>
              <w:t>Iep</w:t>
            </w:r>
            <w:proofErr w:type="spellEnd"/>
            <w:r w:rsidRPr="00B920D0">
              <w:rPr>
                <w:sz w:val="20"/>
                <w:szCs w:val="22"/>
              </w:rPr>
              <w:t>.</w:t>
            </w:r>
          </w:p>
        </w:tc>
        <w:tc>
          <w:tcPr>
            <w:tcW w:w="1275" w:type="dxa"/>
            <w:vAlign w:val="center"/>
          </w:tcPr>
          <w:p w:rsidR="00700BDA" w:rsidRPr="00B920D0" w:rsidRDefault="00700BDA" w:rsidP="00700BDA">
            <w:pPr>
              <w:pStyle w:val="13"/>
              <w:jc w:val="center"/>
              <w:rPr>
                <w:sz w:val="20"/>
                <w:szCs w:val="22"/>
              </w:rPr>
            </w:pPr>
            <w:r>
              <w:rPr>
                <w:sz w:val="20"/>
                <w:szCs w:val="22"/>
              </w:rPr>
              <w:t>9</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73</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 xml:space="preserve">Kabeļu savienojums bez izolācijas 10mm² HAUPA vai </w:t>
            </w:r>
            <w:proofErr w:type="spellStart"/>
            <w:r w:rsidRPr="00B920D0">
              <w:rPr>
                <w:sz w:val="20"/>
                <w:szCs w:val="22"/>
              </w:rPr>
              <w:t>ekv</w:t>
            </w:r>
            <w:proofErr w:type="spellEnd"/>
            <w:r w:rsidRPr="00B920D0">
              <w:rPr>
                <w:sz w:val="20"/>
                <w:szCs w:val="22"/>
              </w:rPr>
              <w:t>. 100gab./</w:t>
            </w:r>
            <w:proofErr w:type="spellStart"/>
            <w:r w:rsidRPr="00B920D0">
              <w:rPr>
                <w:sz w:val="20"/>
                <w:szCs w:val="22"/>
              </w:rPr>
              <w:t>iep</w:t>
            </w:r>
            <w:proofErr w:type="spellEnd"/>
            <w:r w:rsidRPr="00B920D0">
              <w:rPr>
                <w:sz w:val="20"/>
                <w:szCs w:val="22"/>
              </w:rPr>
              <w:t>.</w:t>
            </w:r>
          </w:p>
        </w:tc>
        <w:tc>
          <w:tcPr>
            <w:tcW w:w="993" w:type="dxa"/>
            <w:vAlign w:val="center"/>
          </w:tcPr>
          <w:p w:rsidR="00700BDA" w:rsidRPr="00B920D0" w:rsidRDefault="00700BDA" w:rsidP="00700BDA">
            <w:pPr>
              <w:pStyle w:val="13"/>
              <w:jc w:val="center"/>
              <w:rPr>
                <w:sz w:val="20"/>
                <w:szCs w:val="22"/>
              </w:rPr>
            </w:pPr>
            <w:proofErr w:type="spellStart"/>
            <w:r w:rsidRPr="00B920D0">
              <w:rPr>
                <w:sz w:val="20"/>
                <w:szCs w:val="22"/>
              </w:rPr>
              <w:t>Iep</w:t>
            </w:r>
            <w:proofErr w:type="spellEnd"/>
            <w:r w:rsidRPr="00B920D0">
              <w:rPr>
                <w:sz w:val="20"/>
                <w:szCs w:val="22"/>
              </w:rPr>
              <w:t>.</w:t>
            </w:r>
          </w:p>
        </w:tc>
        <w:tc>
          <w:tcPr>
            <w:tcW w:w="1275" w:type="dxa"/>
            <w:vAlign w:val="center"/>
          </w:tcPr>
          <w:p w:rsidR="00700BDA" w:rsidRPr="00B920D0" w:rsidRDefault="00700BDA" w:rsidP="00700BDA">
            <w:pPr>
              <w:pStyle w:val="13"/>
              <w:jc w:val="center"/>
              <w:rPr>
                <w:sz w:val="20"/>
                <w:szCs w:val="22"/>
              </w:rPr>
            </w:pPr>
            <w:r>
              <w:rPr>
                <w:sz w:val="20"/>
                <w:szCs w:val="22"/>
              </w:rPr>
              <w:t>4</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jc w:val="center"/>
              <w:rPr>
                <w:sz w:val="20"/>
                <w:szCs w:val="22"/>
              </w:rPr>
            </w:pPr>
            <w:r>
              <w:rPr>
                <w:sz w:val="20"/>
                <w:szCs w:val="22"/>
              </w:rPr>
              <w:t>74</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Plakanais spraudnis bez izolācijas 1,5-2,5mm² HAUPA vai ekvivalents 100gab./</w:t>
            </w:r>
            <w:proofErr w:type="spellStart"/>
            <w:r w:rsidRPr="00B920D0">
              <w:rPr>
                <w:sz w:val="20"/>
                <w:szCs w:val="22"/>
              </w:rPr>
              <w:t>iep</w:t>
            </w:r>
            <w:proofErr w:type="spellEnd"/>
            <w:r w:rsidRPr="00B920D0">
              <w:rPr>
                <w:sz w:val="20"/>
                <w:szCs w:val="22"/>
              </w:rPr>
              <w:t>. (Pielikums Nr.5)</w:t>
            </w:r>
          </w:p>
        </w:tc>
        <w:tc>
          <w:tcPr>
            <w:tcW w:w="993" w:type="dxa"/>
            <w:vAlign w:val="center"/>
          </w:tcPr>
          <w:p w:rsidR="00700BDA" w:rsidRPr="00B920D0" w:rsidRDefault="00700BDA" w:rsidP="00700BDA">
            <w:pPr>
              <w:pStyle w:val="13"/>
              <w:jc w:val="center"/>
              <w:rPr>
                <w:sz w:val="20"/>
                <w:szCs w:val="22"/>
              </w:rPr>
            </w:pPr>
            <w:proofErr w:type="spellStart"/>
            <w:r w:rsidRPr="00B920D0">
              <w:rPr>
                <w:sz w:val="20"/>
                <w:szCs w:val="22"/>
              </w:rPr>
              <w:t>Iep</w:t>
            </w:r>
            <w:proofErr w:type="spellEnd"/>
            <w:r w:rsidRPr="00B920D0">
              <w:rPr>
                <w:sz w:val="20"/>
                <w:szCs w:val="22"/>
              </w:rPr>
              <w:t>.</w:t>
            </w:r>
          </w:p>
        </w:tc>
        <w:tc>
          <w:tcPr>
            <w:tcW w:w="1275" w:type="dxa"/>
            <w:vAlign w:val="center"/>
          </w:tcPr>
          <w:p w:rsidR="00700BDA" w:rsidRPr="00B920D0" w:rsidRDefault="00700BDA" w:rsidP="00700BDA">
            <w:pPr>
              <w:pStyle w:val="13"/>
              <w:jc w:val="center"/>
              <w:rPr>
                <w:sz w:val="20"/>
                <w:szCs w:val="22"/>
              </w:rPr>
            </w:pPr>
            <w:r>
              <w:rPr>
                <w:sz w:val="20"/>
                <w:szCs w:val="22"/>
              </w:rPr>
              <w:t>6</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75</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Plakanais spraudnis-</w:t>
            </w:r>
            <w:proofErr w:type="spellStart"/>
            <w:r w:rsidRPr="00B920D0">
              <w:rPr>
                <w:sz w:val="20"/>
                <w:szCs w:val="22"/>
              </w:rPr>
              <w:t>konektors</w:t>
            </w:r>
            <w:proofErr w:type="spellEnd"/>
            <w:r w:rsidRPr="00B920D0">
              <w:rPr>
                <w:sz w:val="20"/>
                <w:szCs w:val="22"/>
              </w:rPr>
              <w:t xml:space="preserve"> 1,5-2,5mm² </w:t>
            </w:r>
            <w:proofErr w:type="spellStart"/>
            <w:r w:rsidRPr="00B920D0">
              <w:rPr>
                <w:sz w:val="20"/>
                <w:szCs w:val="22"/>
              </w:rPr>
              <w:t>fem</w:t>
            </w:r>
            <w:proofErr w:type="spellEnd"/>
            <w:r w:rsidRPr="00B920D0">
              <w:rPr>
                <w:sz w:val="20"/>
                <w:szCs w:val="22"/>
              </w:rPr>
              <w:t>, daļēji izolēts, HAUPA vai ekvivalents 100gab./</w:t>
            </w:r>
            <w:proofErr w:type="spellStart"/>
            <w:r w:rsidRPr="00B920D0">
              <w:rPr>
                <w:sz w:val="20"/>
                <w:szCs w:val="22"/>
              </w:rPr>
              <w:t>iep</w:t>
            </w:r>
            <w:proofErr w:type="spellEnd"/>
            <w:r w:rsidRPr="00B920D0">
              <w:rPr>
                <w:sz w:val="20"/>
                <w:szCs w:val="22"/>
              </w:rPr>
              <w:t>. (Pielikums Nr.7)</w:t>
            </w:r>
          </w:p>
        </w:tc>
        <w:tc>
          <w:tcPr>
            <w:tcW w:w="993" w:type="dxa"/>
            <w:vAlign w:val="center"/>
          </w:tcPr>
          <w:p w:rsidR="00700BDA" w:rsidRPr="00B920D0" w:rsidRDefault="00700BDA" w:rsidP="00700BDA">
            <w:pPr>
              <w:pStyle w:val="1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3"/>
              <w:jc w:val="center"/>
              <w:rPr>
                <w:sz w:val="20"/>
                <w:szCs w:val="22"/>
              </w:rPr>
            </w:pPr>
            <w:r>
              <w:rPr>
                <w:sz w:val="20"/>
                <w:szCs w:val="22"/>
              </w:rPr>
              <w:t>3</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76</w:t>
            </w:r>
            <w:r w:rsidRPr="00B920D0">
              <w:rPr>
                <w:sz w:val="20"/>
                <w:szCs w:val="22"/>
              </w:rPr>
              <w:t>.</w:t>
            </w:r>
          </w:p>
        </w:tc>
        <w:tc>
          <w:tcPr>
            <w:tcW w:w="5670" w:type="dxa"/>
            <w:vAlign w:val="center"/>
          </w:tcPr>
          <w:p w:rsidR="00700BDA" w:rsidRPr="00B920D0" w:rsidRDefault="00700BDA" w:rsidP="00700BDA">
            <w:pPr>
              <w:pStyle w:val="13"/>
              <w:jc w:val="left"/>
              <w:rPr>
                <w:sz w:val="20"/>
                <w:szCs w:val="22"/>
              </w:rPr>
            </w:pPr>
            <w:r w:rsidRPr="00B920D0">
              <w:rPr>
                <w:sz w:val="20"/>
                <w:szCs w:val="22"/>
              </w:rPr>
              <w:t>Plakanais spraudnis-</w:t>
            </w:r>
            <w:proofErr w:type="spellStart"/>
            <w:r w:rsidRPr="00B920D0">
              <w:rPr>
                <w:sz w:val="20"/>
                <w:szCs w:val="22"/>
              </w:rPr>
              <w:t>konektors</w:t>
            </w:r>
            <w:proofErr w:type="spellEnd"/>
            <w:r w:rsidRPr="00B920D0">
              <w:rPr>
                <w:sz w:val="20"/>
                <w:szCs w:val="22"/>
              </w:rPr>
              <w:t xml:space="preserve"> 4-6mm² </w:t>
            </w:r>
            <w:proofErr w:type="spellStart"/>
            <w:r w:rsidRPr="00B920D0">
              <w:rPr>
                <w:sz w:val="20"/>
                <w:szCs w:val="22"/>
              </w:rPr>
              <w:t>fem</w:t>
            </w:r>
            <w:proofErr w:type="spellEnd"/>
            <w:r w:rsidRPr="00B920D0">
              <w:rPr>
                <w:sz w:val="20"/>
                <w:szCs w:val="22"/>
              </w:rPr>
              <w:t>, daļēji izolēts, HAUPA vai ekvivalents 100gab./</w:t>
            </w:r>
            <w:proofErr w:type="spellStart"/>
            <w:r w:rsidRPr="00B920D0">
              <w:rPr>
                <w:sz w:val="20"/>
                <w:szCs w:val="22"/>
              </w:rPr>
              <w:t>iep</w:t>
            </w:r>
            <w:proofErr w:type="spellEnd"/>
            <w:r w:rsidRPr="00B920D0">
              <w:rPr>
                <w:sz w:val="20"/>
                <w:szCs w:val="22"/>
              </w:rPr>
              <w:t>.</w:t>
            </w:r>
          </w:p>
        </w:tc>
        <w:tc>
          <w:tcPr>
            <w:tcW w:w="993" w:type="dxa"/>
            <w:vAlign w:val="center"/>
          </w:tcPr>
          <w:p w:rsidR="00700BDA" w:rsidRPr="00B920D0" w:rsidRDefault="00700BDA" w:rsidP="00700BDA">
            <w:pPr>
              <w:pStyle w:val="10"/>
              <w:jc w:val="center"/>
              <w:rPr>
                <w:rFonts w:ascii="Times New Roman" w:hAnsi="Times New Roman"/>
                <w:sz w:val="20"/>
                <w:szCs w:val="22"/>
                <w:lang w:val="lv-LV"/>
              </w:rPr>
            </w:pPr>
            <w:proofErr w:type="spellStart"/>
            <w:r w:rsidRPr="00B920D0">
              <w:rPr>
                <w:rFonts w:ascii="Times New Roman" w:hAnsi="Times New Roman"/>
                <w:sz w:val="20"/>
                <w:szCs w:val="22"/>
                <w:lang w:val="lv-LV"/>
              </w:rPr>
              <w:t>Iep</w:t>
            </w:r>
            <w:proofErr w:type="spellEnd"/>
            <w:r w:rsidRPr="00B920D0">
              <w:rPr>
                <w:rFonts w:ascii="Times New Roman" w:hAnsi="Times New Roman"/>
                <w:sz w:val="20"/>
                <w:szCs w:val="22"/>
                <w:lang w:val="lv-LV"/>
              </w:rPr>
              <w:t>.</w:t>
            </w:r>
          </w:p>
        </w:tc>
        <w:tc>
          <w:tcPr>
            <w:tcW w:w="1275" w:type="dxa"/>
            <w:vAlign w:val="center"/>
          </w:tcPr>
          <w:p w:rsidR="00700BDA" w:rsidRPr="00B920D0" w:rsidRDefault="00700BDA" w:rsidP="00700BDA">
            <w:pPr>
              <w:pStyle w:val="13"/>
              <w:jc w:val="center"/>
              <w:rPr>
                <w:sz w:val="20"/>
                <w:szCs w:val="22"/>
              </w:rPr>
            </w:pPr>
            <w:r>
              <w:rPr>
                <w:sz w:val="20"/>
                <w:szCs w:val="22"/>
              </w:rPr>
              <w:t>6</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77</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 xml:space="preserve">Plakanā spraudņa čaulas ar atzarojumu, </w:t>
            </w:r>
            <w:r w:rsidRPr="00B920D0">
              <w:rPr>
                <w:rStyle w:val="12"/>
                <w:b/>
                <w:sz w:val="20"/>
                <w:szCs w:val="22"/>
              </w:rPr>
              <w:t>fiksators</w:t>
            </w:r>
            <w:r w:rsidRPr="00B920D0">
              <w:rPr>
                <w:rStyle w:val="12"/>
                <w:sz w:val="20"/>
                <w:szCs w:val="22"/>
              </w:rPr>
              <w:t>, bez izolācijas, šķērsgriezums 1.5-2.5mm</w:t>
            </w:r>
            <w:r w:rsidRPr="00B920D0">
              <w:rPr>
                <w:rStyle w:val="12"/>
                <w:sz w:val="20"/>
                <w:szCs w:val="22"/>
                <w:vertAlign w:val="superscript"/>
              </w:rPr>
              <w:t xml:space="preserve">2 </w:t>
            </w:r>
            <w:r w:rsidRPr="00B920D0">
              <w:rPr>
                <w:rStyle w:val="12"/>
                <w:sz w:val="20"/>
                <w:szCs w:val="22"/>
              </w:rPr>
              <w:t>(Pielikums Nr.8)</w:t>
            </w:r>
          </w:p>
        </w:tc>
        <w:tc>
          <w:tcPr>
            <w:tcW w:w="993" w:type="dxa"/>
            <w:vAlign w:val="center"/>
          </w:tcPr>
          <w:p w:rsidR="00700BDA" w:rsidRPr="00B920D0" w:rsidRDefault="00700BDA" w:rsidP="00700BDA">
            <w:pPr>
              <w:pStyle w:val="1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700BDA" w:rsidTr="007F62FB">
        <w:tblPrEx>
          <w:tblLook w:val="0000" w:firstRow="0" w:lastRow="0" w:firstColumn="0" w:lastColumn="0" w:noHBand="0" w:noVBand="0"/>
        </w:tblPrEx>
        <w:trPr>
          <w:trHeight w:val="330"/>
        </w:trPr>
        <w:tc>
          <w:tcPr>
            <w:tcW w:w="567" w:type="dxa"/>
            <w:vAlign w:val="center"/>
          </w:tcPr>
          <w:p w:rsidR="00700BDA" w:rsidRPr="00B920D0" w:rsidRDefault="00700BDA" w:rsidP="00700BDA">
            <w:pPr>
              <w:snapToGrid w:val="0"/>
              <w:jc w:val="center"/>
              <w:rPr>
                <w:sz w:val="20"/>
                <w:szCs w:val="22"/>
              </w:rPr>
            </w:pPr>
            <w:r>
              <w:rPr>
                <w:sz w:val="20"/>
                <w:szCs w:val="22"/>
              </w:rPr>
              <w:t>78</w:t>
            </w:r>
            <w:r w:rsidRPr="00B920D0">
              <w:rPr>
                <w:sz w:val="20"/>
                <w:szCs w:val="22"/>
              </w:rPr>
              <w:t>.</w:t>
            </w:r>
          </w:p>
        </w:tc>
        <w:tc>
          <w:tcPr>
            <w:tcW w:w="5670" w:type="dxa"/>
            <w:vAlign w:val="center"/>
          </w:tcPr>
          <w:p w:rsidR="00700BDA" w:rsidRPr="00B920D0" w:rsidRDefault="00700BDA" w:rsidP="00700BDA">
            <w:pPr>
              <w:pStyle w:val="13"/>
              <w:jc w:val="left"/>
            </w:pPr>
            <w:r w:rsidRPr="00B920D0">
              <w:rPr>
                <w:rStyle w:val="12"/>
                <w:sz w:val="20"/>
                <w:szCs w:val="22"/>
              </w:rPr>
              <w:t>Plakanā spraudņa čaulas,</w:t>
            </w:r>
            <w:r w:rsidRPr="00B920D0">
              <w:rPr>
                <w:rStyle w:val="12"/>
                <w:b/>
                <w:sz w:val="20"/>
                <w:szCs w:val="22"/>
              </w:rPr>
              <w:t xml:space="preserve"> fiksators</w:t>
            </w:r>
            <w:r w:rsidRPr="00B920D0">
              <w:rPr>
                <w:rStyle w:val="12"/>
                <w:sz w:val="20"/>
                <w:szCs w:val="22"/>
              </w:rPr>
              <w:t>, bez izolācijas, šķērsgriezums 1.5-2.5mm</w:t>
            </w:r>
            <w:r w:rsidRPr="00B920D0">
              <w:rPr>
                <w:rStyle w:val="12"/>
                <w:sz w:val="20"/>
                <w:szCs w:val="22"/>
                <w:vertAlign w:val="superscript"/>
              </w:rPr>
              <w:t xml:space="preserve">2 </w:t>
            </w:r>
            <w:r w:rsidRPr="00B920D0">
              <w:rPr>
                <w:rStyle w:val="12"/>
                <w:sz w:val="20"/>
                <w:szCs w:val="22"/>
              </w:rPr>
              <w:t xml:space="preserve"> (Pielikums Nr.9)</w:t>
            </w:r>
          </w:p>
        </w:tc>
        <w:tc>
          <w:tcPr>
            <w:tcW w:w="993" w:type="dxa"/>
            <w:vAlign w:val="center"/>
          </w:tcPr>
          <w:p w:rsidR="00700BDA" w:rsidRPr="00B920D0" w:rsidRDefault="00700BDA" w:rsidP="00700BDA">
            <w:pPr>
              <w:pStyle w:val="10"/>
              <w:jc w:val="center"/>
              <w:rPr>
                <w:rFonts w:ascii="Times New Roman" w:hAnsi="Times New Roman"/>
                <w:sz w:val="20"/>
                <w:szCs w:val="22"/>
                <w:lang w:val="lv-LV"/>
              </w:rPr>
            </w:pPr>
            <w:r w:rsidRPr="00B920D0">
              <w:rPr>
                <w:rFonts w:ascii="Times New Roman" w:hAnsi="Times New Roman"/>
                <w:sz w:val="20"/>
                <w:szCs w:val="22"/>
                <w:lang w:val="lv-LV"/>
              </w:rPr>
              <w:t>Gab.</w:t>
            </w:r>
          </w:p>
        </w:tc>
        <w:tc>
          <w:tcPr>
            <w:tcW w:w="1275" w:type="dxa"/>
            <w:vAlign w:val="center"/>
          </w:tcPr>
          <w:p w:rsidR="00700BDA" w:rsidRPr="00B920D0" w:rsidRDefault="00700BDA" w:rsidP="00700BDA">
            <w:pPr>
              <w:pStyle w:val="13"/>
              <w:jc w:val="center"/>
              <w:rPr>
                <w:sz w:val="20"/>
                <w:szCs w:val="22"/>
              </w:rPr>
            </w:pPr>
            <w:r>
              <w:rPr>
                <w:sz w:val="20"/>
                <w:szCs w:val="22"/>
              </w:rPr>
              <w:t>20</w:t>
            </w:r>
          </w:p>
        </w:tc>
        <w:tc>
          <w:tcPr>
            <w:tcW w:w="1276" w:type="dxa"/>
          </w:tcPr>
          <w:p w:rsidR="00700BDA" w:rsidRDefault="00700BDA" w:rsidP="00700BDA">
            <w:pPr>
              <w:pStyle w:val="13"/>
              <w:jc w:val="center"/>
              <w:rPr>
                <w:sz w:val="20"/>
                <w:szCs w:val="22"/>
              </w:rPr>
            </w:pPr>
          </w:p>
        </w:tc>
        <w:tc>
          <w:tcPr>
            <w:tcW w:w="1134" w:type="dxa"/>
          </w:tcPr>
          <w:p w:rsidR="00700BDA" w:rsidRDefault="00700BDA" w:rsidP="00700BDA">
            <w:pPr>
              <w:pStyle w:val="13"/>
              <w:jc w:val="center"/>
              <w:rPr>
                <w:sz w:val="20"/>
                <w:szCs w:val="22"/>
              </w:rPr>
            </w:pPr>
          </w:p>
        </w:tc>
      </w:tr>
      <w:tr w:rsidR="00A419B3" w:rsidRPr="00B920D0" w:rsidTr="007F62FB">
        <w:tblPrEx>
          <w:tblLook w:val="0000" w:firstRow="0" w:lastRow="0" w:firstColumn="0" w:lastColumn="0" w:noHBand="0" w:noVBand="0"/>
        </w:tblPrEx>
        <w:trPr>
          <w:trHeight w:val="117"/>
        </w:trPr>
        <w:tc>
          <w:tcPr>
            <w:tcW w:w="567" w:type="dxa"/>
            <w:vAlign w:val="center"/>
          </w:tcPr>
          <w:p w:rsidR="00A419B3" w:rsidRPr="00B920D0" w:rsidRDefault="00A419B3" w:rsidP="00A419B3">
            <w:pPr>
              <w:pStyle w:val="TableContents"/>
              <w:snapToGrid w:val="0"/>
              <w:jc w:val="center"/>
            </w:pPr>
          </w:p>
        </w:tc>
        <w:tc>
          <w:tcPr>
            <w:tcW w:w="10348" w:type="dxa"/>
            <w:gridSpan w:val="5"/>
            <w:vAlign w:val="center"/>
          </w:tcPr>
          <w:p w:rsidR="00A419B3" w:rsidRPr="00B920D0" w:rsidRDefault="00A419B3" w:rsidP="00A419B3">
            <w:pPr>
              <w:pStyle w:val="TableContents"/>
              <w:snapToGrid w:val="0"/>
              <w:jc w:val="center"/>
              <w:rPr>
                <w:sz w:val="32"/>
              </w:rPr>
            </w:pPr>
            <w:r w:rsidRPr="00B920D0">
              <w:rPr>
                <w:sz w:val="32"/>
              </w:rPr>
              <w:t>Sadzīves un rūpnieciskās spuldzes</w:t>
            </w:r>
          </w:p>
        </w:tc>
      </w:tr>
      <w:tr w:rsidR="00B11760" w:rsidRPr="00B920D0" w:rsidTr="007F62FB">
        <w:tblPrEx>
          <w:tblLook w:val="0000" w:firstRow="0" w:lastRow="0" w:firstColumn="0" w:lastColumn="0" w:noHBand="0" w:noVBand="0"/>
        </w:tblPrEx>
        <w:trPr>
          <w:trHeight w:val="109"/>
        </w:trPr>
        <w:tc>
          <w:tcPr>
            <w:tcW w:w="567" w:type="dxa"/>
            <w:vAlign w:val="center"/>
          </w:tcPr>
          <w:p w:rsidR="00B11760" w:rsidRPr="00B920D0" w:rsidRDefault="00B11760" w:rsidP="00B11760">
            <w:pPr>
              <w:snapToGrid w:val="0"/>
              <w:jc w:val="center"/>
              <w:rPr>
                <w:sz w:val="20"/>
                <w:szCs w:val="22"/>
              </w:rPr>
            </w:pPr>
            <w:r>
              <w:rPr>
                <w:sz w:val="20"/>
                <w:szCs w:val="22"/>
              </w:rPr>
              <w:t>79</w:t>
            </w:r>
            <w:r w:rsidRPr="00B920D0">
              <w:rPr>
                <w:sz w:val="20"/>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lang w:eastAsia="lv-LV"/>
              </w:rPr>
            </w:pPr>
            <w:r w:rsidRPr="00B920D0">
              <w:rPr>
                <w:sz w:val="20"/>
              </w:rPr>
              <w:t>Spuldze 220v 75w e27</w:t>
            </w:r>
          </w:p>
        </w:tc>
        <w:tc>
          <w:tcPr>
            <w:tcW w:w="993" w:type="dxa"/>
            <w:tcBorders>
              <w:top w:val="single" w:sz="4" w:space="0" w:color="auto"/>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100</w:t>
            </w:r>
          </w:p>
        </w:tc>
        <w:tc>
          <w:tcPr>
            <w:tcW w:w="1276" w:type="dxa"/>
            <w:tcBorders>
              <w:top w:val="single" w:sz="4" w:space="0" w:color="auto"/>
              <w:left w:val="nil"/>
              <w:bottom w:val="single" w:sz="4" w:space="0" w:color="auto"/>
              <w:right w:val="single" w:sz="4" w:space="0" w:color="auto"/>
            </w:tcBorders>
          </w:tcPr>
          <w:p w:rsidR="00B11760" w:rsidRDefault="00B11760" w:rsidP="00B11760">
            <w:pPr>
              <w:jc w:val="center"/>
              <w:rPr>
                <w:sz w:val="20"/>
              </w:rPr>
            </w:pPr>
          </w:p>
        </w:tc>
        <w:tc>
          <w:tcPr>
            <w:tcW w:w="1134" w:type="dxa"/>
            <w:tcBorders>
              <w:top w:val="single" w:sz="4" w:space="0" w:color="auto"/>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05"/>
        </w:trPr>
        <w:tc>
          <w:tcPr>
            <w:tcW w:w="567" w:type="dxa"/>
            <w:vAlign w:val="center"/>
          </w:tcPr>
          <w:p w:rsidR="00B11760" w:rsidRPr="00B920D0" w:rsidRDefault="00B11760" w:rsidP="00B11760">
            <w:pPr>
              <w:snapToGrid w:val="0"/>
              <w:jc w:val="center"/>
              <w:rPr>
                <w:sz w:val="20"/>
                <w:szCs w:val="22"/>
              </w:rPr>
            </w:pPr>
            <w:r>
              <w:rPr>
                <w:sz w:val="20"/>
                <w:szCs w:val="22"/>
              </w:rPr>
              <w:t>80</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Spuldze 24v 60w e27</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100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10"/>
        </w:trPr>
        <w:tc>
          <w:tcPr>
            <w:tcW w:w="567" w:type="dxa"/>
            <w:vAlign w:val="center"/>
          </w:tcPr>
          <w:p w:rsidR="00B11760" w:rsidRPr="00B920D0" w:rsidRDefault="00B11760" w:rsidP="00B11760">
            <w:pPr>
              <w:snapToGrid w:val="0"/>
              <w:jc w:val="center"/>
              <w:rPr>
                <w:sz w:val="20"/>
                <w:szCs w:val="22"/>
              </w:rPr>
            </w:pPr>
            <w:r>
              <w:rPr>
                <w:sz w:val="20"/>
                <w:szCs w:val="22"/>
              </w:rPr>
              <w:t>8</w:t>
            </w:r>
            <w:r w:rsidRPr="00B920D0">
              <w:rPr>
                <w:sz w:val="20"/>
                <w:szCs w:val="22"/>
              </w:rPr>
              <w:t>1.</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Spuldze 12v 60w e27</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190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07"/>
        </w:trPr>
        <w:tc>
          <w:tcPr>
            <w:tcW w:w="567" w:type="dxa"/>
            <w:vAlign w:val="center"/>
          </w:tcPr>
          <w:p w:rsidR="00B11760" w:rsidRPr="00B920D0" w:rsidRDefault="00B11760" w:rsidP="00B11760">
            <w:pPr>
              <w:snapToGrid w:val="0"/>
              <w:jc w:val="center"/>
              <w:rPr>
                <w:sz w:val="20"/>
                <w:szCs w:val="22"/>
              </w:rPr>
            </w:pPr>
            <w:r>
              <w:rPr>
                <w:sz w:val="20"/>
                <w:szCs w:val="22"/>
              </w:rPr>
              <w:lastRenderedPageBreak/>
              <w:t>82</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bottom"/>
          </w:tcPr>
          <w:p w:rsidR="00B11760" w:rsidRPr="00B920D0" w:rsidRDefault="00B11760" w:rsidP="00B11760">
            <w:pPr>
              <w:rPr>
                <w:sz w:val="20"/>
              </w:rPr>
            </w:pPr>
            <w:r w:rsidRPr="00B920D0">
              <w:rPr>
                <w:sz w:val="20"/>
              </w:rPr>
              <w:t>Spuldze LED A65 15w E27 220-240v</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11</w:t>
            </w:r>
            <w:r w:rsidRPr="00B920D0">
              <w:rPr>
                <w:sz w:val="20"/>
              </w:rPr>
              <w:t>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53"/>
        </w:trPr>
        <w:tc>
          <w:tcPr>
            <w:tcW w:w="567" w:type="dxa"/>
            <w:vAlign w:val="center"/>
          </w:tcPr>
          <w:p w:rsidR="00B11760" w:rsidRPr="00B920D0" w:rsidRDefault="00B11760" w:rsidP="00B11760">
            <w:pPr>
              <w:snapToGrid w:val="0"/>
              <w:jc w:val="center"/>
              <w:rPr>
                <w:sz w:val="20"/>
                <w:szCs w:val="22"/>
              </w:rPr>
            </w:pPr>
            <w:r>
              <w:rPr>
                <w:sz w:val="20"/>
                <w:szCs w:val="22"/>
              </w:rPr>
              <w:t>83</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Spuldze 230v 15w E14 S25</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50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20"/>
        </w:trPr>
        <w:tc>
          <w:tcPr>
            <w:tcW w:w="567" w:type="dxa"/>
            <w:vAlign w:val="center"/>
          </w:tcPr>
          <w:p w:rsidR="00B11760" w:rsidRPr="00B920D0" w:rsidRDefault="00B11760" w:rsidP="00B11760">
            <w:pPr>
              <w:snapToGrid w:val="0"/>
              <w:jc w:val="center"/>
              <w:rPr>
                <w:sz w:val="20"/>
                <w:szCs w:val="22"/>
              </w:rPr>
            </w:pPr>
            <w:r>
              <w:rPr>
                <w:sz w:val="20"/>
                <w:szCs w:val="22"/>
              </w:rPr>
              <w:t>84</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 xml:space="preserve">Spuldze </w:t>
            </w:r>
            <w:proofErr w:type="spellStart"/>
            <w:r w:rsidRPr="00B920D0">
              <w:rPr>
                <w:sz w:val="20"/>
              </w:rPr>
              <w:t>lum</w:t>
            </w:r>
            <w:proofErr w:type="spellEnd"/>
            <w:r w:rsidRPr="00B920D0">
              <w:rPr>
                <w:sz w:val="20"/>
              </w:rPr>
              <w:t>. F36</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50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05"/>
        </w:trPr>
        <w:tc>
          <w:tcPr>
            <w:tcW w:w="567" w:type="dxa"/>
            <w:vAlign w:val="center"/>
          </w:tcPr>
          <w:p w:rsidR="00B11760" w:rsidRPr="00B920D0" w:rsidRDefault="00B11760" w:rsidP="00B11760">
            <w:pPr>
              <w:snapToGrid w:val="0"/>
              <w:jc w:val="center"/>
              <w:rPr>
                <w:sz w:val="20"/>
                <w:szCs w:val="22"/>
              </w:rPr>
            </w:pPr>
            <w:r>
              <w:rPr>
                <w:sz w:val="20"/>
                <w:szCs w:val="22"/>
              </w:rPr>
              <w:t>85</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Spuldze 5w 840 2G7  PL-S 4P</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50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10"/>
        </w:trPr>
        <w:tc>
          <w:tcPr>
            <w:tcW w:w="567" w:type="dxa"/>
            <w:vAlign w:val="center"/>
          </w:tcPr>
          <w:p w:rsidR="00B11760" w:rsidRPr="00B920D0" w:rsidRDefault="00B11760" w:rsidP="00B11760">
            <w:pPr>
              <w:snapToGrid w:val="0"/>
              <w:jc w:val="center"/>
              <w:rPr>
                <w:sz w:val="20"/>
                <w:szCs w:val="22"/>
              </w:rPr>
            </w:pPr>
            <w:r>
              <w:rPr>
                <w:sz w:val="20"/>
                <w:szCs w:val="22"/>
              </w:rPr>
              <w:t>86</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 xml:space="preserve">Spuldze </w:t>
            </w:r>
            <w:proofErr w:type="spellStart"/>
            <w:r w:rsidRPr="00B920D0">
              <w:rPr>
                <w:sz w:val="20"/>
              </w:rPr>
              <w:t>lum</w:t>
            </w:r>
            <w:proofErr w:type="spellEnd"/>
            <w:r w:rsidRPr="00B920D0">
              <w:rPr>
                <w:sz w:val="20"/>
              </w:rPr>
              <w:t>. F18W/840</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100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248"/>
        </w:trPr>
        <w:tc>
          <w:tcPr>
            <w:tcW w:w="567" w:type="dxa"/>
            <w:vAlign w:val="center"/>
          </w:tcPr>
          <w:p w:rsidR="00B11760" w:rsidRPr="00B920D0" w:rsidRDefault="00B11760" w:rsidP="00B11760">
            <w:pPr>
              <w:snapToGrid w:val="0"/>
              <w:jc w:val="center"/>
              <w:rPr>
                <w:sz w:val="20"/>
                <w:szCs w:val="22"/>
              </w:rPr>
            </w:pPr>
            <w:r>
              <w:rPr>
                <w:sz w:val="20"/>
                <w:szCs w:val="22"/>
              </w:rPr>
              <w:t>87</w:t>
            </w:r>
            <w:r w:rsidRPr="00B920D0">
              <w:rPr>
                <w:sz w:val="20"/>
                <w:szCs w:val="22"/>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B11760" w:rsidRPr="00B920D0" w:rsidRDefault="00B11760" w:rsidP="00B11760">
            <w:pPr>
              <w:rPr>
                <w:sz w:val="20"/>
              </w:rPr>
            </w:pPr>
            <w:r w:rsidRPr="00B920D0">
              <w:rPr>
                <w:sz w:val="20"/>
              </w:rPr>
              <w:t xml:space="preserve">Spuldze </w:t>
            </w:r>
            <w:proofErr w:type="spellStart"/>
            <w:r w:rsidRPr="00B920D0">
              <w:rPr>
                <w:sz w:val="20"/>
              </w:rPr>
              <w:t>lum</w:t>
            </w:r>
            <w:proofErr w:type="spellEnd"/>
            <w:r w:rsidRPr="00B920D0">
              <w:rPr>
                <w:sz w:val="20"/>
              </w:rPr>
              <w:t xml:space="preserve">. F30W/830 </w:t>
            </w:r>
          </w:p>
        </w:tc>
        <w:tc>
          <w:tcPr>
            <w:tcW w:w="993"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B11760" w:rsidRPr="00B920D0" w:rsidRDefault="00B11760" w:rsidP="00B11760">
            <w:pPr>
              <w:jc w:val="center"/>
              <w:rPr>
                <w:sz w:val="20"/>
              </w:rPr>
            </w:pPr>
            <w:r>
              <w:rPr>
                <w:sz w:val="20"/>
              </w:rPr>
              <w:t>110</w:t>
            </w:r>
          </w:p>
        </w:tc>
        <w:tc>
          <w:tcPr>
            <w:tcW w:w="1276" w:type="dxa"/>
            <w:tcBorders>
              <w:top w:val="nil"/>
              <w:left w:val="nil"/>
              <w:bottom w:val="single" w:sz="4" w:space="0" w:color="auto"/>
              <w:right w:val="single" w:sz="4" w:space="0" w:color="auto"/>
            </w:tcBorders>
          </w:tcPr>
          <w:p w:rsidR="00B11760" w:rsidRDefault="00B11760" w:rsidP="00B11760">
            <w:pPr>
              <w:jc w:val="center"/>
              <w:rPr>
                <w:sz w:val="20"/>
              </w:rPr>
            </w:pPr>
          </w:p>
        </w:tc>
        <w:tc>
          <w:tcPr>
            <w:tcW w:w="1134" w:type="dxa"/>
            <w:tcBorders>
              <w:top w:val="nil"/>
              <w:left w:val="nil"/>
              <w:bottom w:val="single" w:sz="4" w:space="0" w:color="auto"/>
              <w:right w:val="single" w:sz="4" w:space="0" w:color="auto"/>
            </w:tcBorders>
          </w:tcPr>
          <w:p w:rsidR="00B11760" w:rsidRDefault="00B11760" w:rsidP="00B11760">
            <w:pPr>
              <w:jc w:val="center"/>
              <w:rPr>
                <w:sz w:val="20"/>
              </w:rPr>
            </w:pPr>
          </w:p>
        </w:tc>
      </w:tr>
      <w:tr w:rsidR="00B11760" w:rsidRPr="00B920D0" w:rsidTr="007F62FB">
        <w:tblPrEx>
          <w:tblLook w:val="0000" w:firstRow="0" w:lastRow="0" w:firstColumn="0" w:lastColumn="0" w:noHBand="0" w:noVBand="0"/>
        </w:tblPrEx>
        <w:trPr>
          <w:trHeight w:val="195"/>
        </w:trPr>
        <w:tc>
          <w:tcPr>
            <w:tcW w:w="567" w:type="dxa"/>
            <w:vAlign w:val="center"/>
          </w:tcPr>
          <w:p w:rsidR="00B11760" w:rsidRPr="00B920D0" w:rsidRDefault="00B11760" w:rsidP="00B11760">
            <w:pPr>
              <w:snapToGrid w:val="0"/>
              <w:jc w:val="center"/>
              <w:rPr>
                <w:sz w:val="20"/>
                <w:szCs w:val="22"/>
              </w:rPr>
            </w:pPr>
            <w:r>
              <w:rPr>
                <w:sz w:val="20"/>
                <w:szCs w:val="22"/>
              </w:rPr>
              <w:t>88.</w:t>
            </w:r>
          </w:p>
        </w:tc>
        <w:tc>
          <w:tcPr>
            <w:tcW w:w="5670" w:type="dxa"/>
            <w:vAlign w:val="center"/>
          </w:tcPr>
          <w:p w:rsidR="00B11760" w:rsidRPr="00B920D0" w:rsidRDefault="00B11760" w:rsidP="00B11760">
            <w:pPr>
              <w:pStyle w:val="naisf"/>
              <w:jc w:val="left"/>
              <w:rPr>
                <w:sz w:val="20"/>
              </w:rPr>
            </w:pPr>
            <w:r w:rsidRPr="00B920D0">
              <w:rPr>
                <w:sz w:val="20"/>
              </w:rPr>
              <w:t>Spuldze ekonomiskā 220v 11w 2-kontaktu</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65"/>
        </w:trPr>
        <w:tc>
          <w:tcPr>
            <w:tcW w:w="567" w:type="dxa"/>
            <w:vAlign w:val="center"/>
          </w:tcPr>
          <w:p w:rsidR="00B11760" w:rsidRPr="00B920D0" w:rsidRDefault="00B11760" w:rsidP="00B11760">
            <w:pPr>
              <w:snapToGrid w:val="0"/>
              <w:jc w:val="center"/>
              <w:rPr>
                <w:sz w:val="20"/>
                <w:szCs w:val="22"/>
              </w:rPr>
            </w:pPr>
            <w:r>
              <w:rPr>
                <w:sz w:val="20"/>
                <w:szCs w:val="22"/>
              </w:rPr>
              <w:t>89.</w:t>
            </w:r>
          </w:p>
        </w:tc>
        <w:tc>
          <w:tcPr>
            <w:tcW w:w="5670" w:type="dxa"/>
            <w:vAlign w:val="center"/>
          </w:tcPr>
          <w:p w:rsidR="00B11760" w:rsidRPr="00B920D0" w:rsidRDefault="00B11760" w:rsidP="00B11760">
            <w:pPr>
              <w:pStyle w:val="naisf"/>
              <w:jc w:val="left"/>
              <w:rPr>
                <w:sz w:val="20"/>
              </w:rPr>
            </w:pPr>
            <w:r w:rsidRPr="00B920D0">
              <w:rPr>
                <w:sz w:val="20"/>
              </w:rPr>
              <w:t>Spuldze ekonomiskā 220v 18w G24q 2-kontaktu</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31"/>
        </w:trPr>
        <w:tc>
          <w:tcPr>
            <w:tcW w:w="567" w:type="dxa"/>
            <w:vAlign w:val="center"/>
          </w:tcPr>
          <w:p w:rsidR="00B11760" w:rsidRPr="00B920D0" w:rsidRDefault="00B11760" w:rsidP="00B11760">
            <w:pPr>
              <w:snapToGrid w:val="0"/>
              <w:jc w:val="center"/>
              <w:rPr>
                <w:sz w:val="20"/>
                <w:szCs w:val="22"/>
              </w:rPr>
            </w:pPr>
            <w:r>
              <w:rPr>
                <w:sz w:val="20"/>
                <w:szCs w:val="22"/>
              </w:rPr>
              <w:t>90.</w:t>
            </w:r>
          </w:p>
        </w:tc>
        <w:tc>
          <w:tcPr>
            <w:tcW w:w="5670" w:type="dxa"/>
            <w:vAlign w:val="center"/>
          </w:tcPr>
          <w:p w:rsidR="00B11760" w:rsidRPr="00B920D0" w:rsidRDefault="00B11760" w:rsidP="00B11760">
            <w:pPr>
              <w:pStyle w:val="naisf"/>
              <w:jc w:val="left"/>
              <w:rPr>
                <w:sz w:val="20"/>
              </w:rPr>
            </w:pPr>
            <w:r w:rsidRPr="00B920D0">
              <w:rPr>
                <w:sz w:val="20"/>
              </w:rPr>
              <w:t>Spuldze ekonomiskā 220v 26w G24d 2-kontaktu</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202"/>
        </w:trPr>
        <w:tc>
          <w:tcPr>
            <w:tcW w:w="567" w:type="dxa"/>
            <w:vAlign w:val="center"/>
          </w:tcPr>
          <w:p w:rsidR="00B11760" w:rsidRPr="00B920D0" w:rsidRDefault="00B11760" w:rsidP="00B11760">
            <w:pPr>
              <w:snapToGrid w:val="0"/>
              <w:jc w:val="center"/>
              <w:rPr>
                <w:sz w:val="20"/>
                <w:szCs w:val="22"/>
              </w:rPr>
            </w:pPr>
            <w:r>
              <w:rPr>
                <w:sz w:val="20"/>
                <w:szCs w:val="22"/>
              </w:rPr>
              <w:t>91.</w:t>
            </w:r>
          </w:p>
        </w:tc>
        <w:tc>
          <w:tcPr>
            <w:tcW w:w="5670" w:type="dxa"/>
            <w:vAlign w:val="center"/>
          </w:tcPr>
          <w:p w:rsidR="00B11760" w:rsidRPr="00B920D0" w:rsidRDefault="00B11760" w:rsidP="00B11760">
            <w:pPr>
              <w:pStyle w:val="10"/>
              <w:rPr>
                <w:rFonts w:ascii="Times New Roman" w:hAnsi="Times New Roman"/>
                <w:sz w:val="20"/>
                <w:szCs w:val="24"/>
                <w:lang w:val="lv-LV"/>
              </w:rPr>
            </w:pPr>
            <w:r w:rsidRPr="00B920D0">
              <w:rPr>
                <w:rFonts w:ascii="Times New Roman" w:hAnsi="Times New Roman"/>
                <w:sz w:val="20"/>
                <w:szCs w:val="24"/>
                <w:lang w:val="lv-LV"/>
              </w:rPr>
              <w:t>Spuldze ekonomiskā 220v 14w e27</w:t>
            </w:r>
          </w:p>
        </w:tc>
        <w:tc>
          <w:tcPr>
            <w:tcW w:w="993" w:type="dxa"/>
            <w:vAlign w:val="center"/>
          </w:tcPr>
          <w:p w:rsidR="00B11760" w:rsidRPr="00B920D0" w:rsidRDefault="00B11760" w:rsidP="00B11760">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5" w:type="dxa"/>
            <w:vAlign w:val="center"/>
          </w:tcPr>
          <w:p w:rsidR="00B11760" w:rsidRPr="00B920D0" w:rsidRDefault="00B11760" w:rsidP="00B11760">
            <w:pPr>
              <w:pStyle w:val="13"/>
              <w:jc w:val="center"/>
              <w:rPr>
                <w:sz w:val="20"/>
                <w:szCs w:val="24"/>
              </w:rPr>
            </w:pPr>
            <w:r>
              <w:rPr>
                <w:sz w:val="20"/>
                <w:szCs w:val="24"/>
              </w:rPr>
              <w:t>40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12"/>
        </w:trPr>
        <w:tc>
          <w:tcPr>
            <w:tcW w:w="567" w:type="dxa"/>
            <w:vAlign w:val="center"/>
          </w:tcPr>
          <w:p w:rsidR="00B11760" w:rsidRPr="00B920D0" w:rsidRDefault="00B11760" w:rsidP="00B11760">
            <w:pPr>
              <w:snapToGrid w:val="0"/>
              <w:jc w:val="center"/>
              <w:rPr>
                <w:sz w:val="20"/>
                <w:szCs w:val="22"/>
              </w:rPr>
            </w:pPr>
            <w:r>
              <w:rPr>
                <w:sz w:val="20"/>
                <w:szCs w:val="22"/>
              </w:rPr>
              <w:t>92.</w:t>
            </w:r>
          </w:p>
        </w:tc>
        <w:tc>
          <w:tcPr>
            <w:tcW w:w="5670" w:type="dxa"/>
            <w:vAlign w:val="center"/>
          </w:tcPr>
          <w:p w:rsidR="00B11760" w:rsidRPr="00B920D0" w:rsidRDefault="00B11760" w:rsidP="00B11760">
            <w:pPr>
              <w:pStyle w:val="10"/>
              <w:rPr>
                <w:rFonts w:ascii="Times New Roman" w:hAnsi="Times New Roman"/>
                <w:sz w:val="20"/>
                <w:szCs w:val="24"/>
                <w:lang w:val="lv-LV"/>
              </w:rPr>
            </w:pPr>
            <w:r w:rsidRPr="00B920D0">
              <w:rPr>
                <w:rFonts w:ascii="Times New Roman" w:hAnsi="Times New Roman"/>
                <w:sz w:val="20"/>
                <w:szCs w:val="24"/>
                <w:lang w:val="lv-LV"/>
              </w:rPr>
              <w:t>Spuldze ekonomiskā 220v 24w e27</w:t>
            </w:r>
          </w:p>
        </w:tc>
        <w:tc>
          <w:tcPr>
            <w:tcW w:w="993" w:type="dxa"/>
            <w:vAlign w:val="center"/>
          </w:tcPr>
          <w:p w:rsidR="00B11760" w:rsidRPr="00B920D0" w:rsidRDefault="00B11760" w:rsidP="00B11760">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5" w:type="dxa"/>
            <w:vAlign w:val="center"/>
          </w:tcPr>
          <w:p w:rsidR="00B11760" w:rsidRPr="00B920D0" w:rsidRDefault="00B11760" w:rsidP="00B11760">
            <w:pPr>
              <w:pStyle w:val="13"/>
              <w:jc w:val="center"/>
              <w:rPr>
                <w:sz w:val="20"/>
                <w:szCs w:val="24"/>
              </w:rPr>
            </w:pPr>
            <w:r>
              <w:rPr>
                <w:sz w:val="20"/>
                <w:szCs w:val="24"/>
              </w:rPr>
              <w:t>40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B920D0" w:rsidRDefault="00B11760" w:rsidP="00B11760">
            <w:pPr>
              <w:snapToGrid w:val="0"/>
              <w:jc w:val="center"/>
              <w:rPr>
                <w:sz w:val="20"/>
                <w:szCs w:val="22"/>
              </w:rPr>
            </w:pPr>
            <w:r>
              <w:rPr>
                <w:sz w:val="20"/>
                <w:szCs w:val="22"/>
              </w:rPr>
              <w:t>93.</w:t>
            </w:r>
          </w:p>
        </w:tc>
        <w:tc>
          <w:tcPr>
            <w:tcW w:w="5670" w:type="dxa"/>
            <w:vAlign w:val="center"/>
          </w:tcPr>
          <w:p w:rsidR="00B11760" w:rsidRPr="00B920D0" w:rsidRDefault="00B11760" w:rsidP="00B11760">
            <w:pPr>
              <w:pStyle w:val="10"/>
              <w:rPr>
                <w:rFonts w:ascii="Times New Roman" w:hAnsi="Times New Roman"/>
                <w:sz w:val="20"/>
                <w:szCs w:val="24"/>
                <w:lang w:val="lv-LV"/>
              </w:rPr>
            </w:pPr>
            <w:r w:rsidRPr="00B920D0">
              <w:rPr>
                <w:rFonts w:ascii="Times New Roman" w:hAnsi="Times New Roman"/>
                <w:sz w:val="20"/>
                <w:szCs w:val="24"/>
                <w:lang w:val="lv-LV"/>
              </w:rPr>
              <w:t>Spuldze ekonomiskā 18W/830 GEMINI D G24d2 PL-C</w:t>
            </w:r>
          </w:p>
        </w:tc>
        <w:tc>
          <w:tcPr>
            <w:tcW w:w="993" w:type="dxa"/>
            <w:vAlign w:val="center"/>
          </w:tcPr>
          <w:p w:rsidR="00B11760" w:rsidRPr="00B920D0" w:rsidRDefault="00B11760" w:rsidP="00B11760">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5" w:type="dxa"/>
            <w:vAlign w:val="center"/>
          </w:tcPr>
          <w:p w:rsidR="00B11760" w:rsidRPr="00B920D0" w:rsidRDefault="00B11760" w:rsidP="00B11760">
            <w:pPr>
              <w:pStyle w:val="13"/>
              <w:jc w:val="center"/>
              <w:rPr>
                <w:sz w:val="20"/>
                <w:szCs w:val="24"/>
              </w:rPr>
            </w:pPr>
            <w:r>
              <w:rPr>
                <w:sz w:val="20"/>
                <w:szCs w:val="24"/>
              </w:rPr>
              <w:t>50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B920D0" w:rsidRDefault="00B11760" w:rsidP="00B11760">
            <w:pPr>
              <w:snapToGrid w:val="0"/>
              <w:jc w:val="center"/>
              <w:rPr>
                <w:sz w:val="20"/>
                <w:szCs w:val="22"/>
              </w:rPr>
            </w:pPr>
            <w:r>
              <w:rPr>
                <w:sz w:val="20"/>
                <w:szCs w:val="22"/>
              </w:rPr>
              <w:t>94.</w:t>
            </w:r>
          </w:p>
        </w:tc>
        <w:tc>
          <w:tcPr>
            <w:tcW w:w="5670" w:type="dxa"/>
            <w:vAlign w:val="center"/>
          </w:tcPr>
          <w:p w:rsidR="00B11760" w:rsidRPr="00B920D0" w:rsidRDefault="00B11760" w:rsidP="00B11760">
            <w:pPr>
              <w:pStyle w:val="naisf"/>
              <w:jc w:val="left"/>
              <w:rPr>
                <w:sz w:val="20"/>
              </w:rPr>
            </w:pPr>
            <w:r w:rsidRPr="00B920D0">
              <w:rPr>
                <w:sz w:val="20"/>
              </w:rPr>
              <w:t>Spuldze 36v 60w e27</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20"/>
        </w:trPr>
        <w:tc>
          <w:tcPr>
            <w:tcW w:w="567" w:type="dxa"/>
            <w:vAlign w:val="center"/>
          </w:tcPr>
          <w:p w:rsidR="00B11760" w:rsidRPr="00B920D0" w:rsidRDefault="00B11760" w:rsidP="00B11760">
            <w:pPr>
              <w:snapToGrid w:val="0"/>
              <w:jc w:val="center"/>
              <w:rPr>
                <w:sz w:val="20"/>
                <w:szCs w:val="22"/>
              </w:rPr>
            </w:pPr>
            <w:r>
              <w:rPr>
                <w:sz w:val="20"/>
                <w:szCs w:val="22"/>
              </w:rPr>
              <w:t>95.</w:t>
            </w:r>
          </w:p>
        </w:tc>
        <w:tc>
          <w:tcPr>
            <w:tcW w:w="5670" w:type="dxa"/>
            <w:vAlign w:val="center"/>
          </w:tcPr>
          <w:p w:rsidR="00B11760" w:rsidRPr="00B920D0" w:rsidRDefault="00B11760" w:rsidP="00B11760">
            <w:pPr>
              <w:pStyle w:val="naisf"/>
              <w:jc w:val="left"/>
              <w:rPr>
                <w:sz w:val="20"/>
              </w:rPr>
            </w:pPr>
            <w:r w:rsidRPr="00B920D0">
              <w:rPr>
                <w:sz w:val="20"/>
              </w:rPr>
              <w:t>Spuldze 120v 60w e27</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20</w:t>
            </w:r>
          </w:p>
        </w:tc>
        <w:tc>
          <w:tcPr>
            <w:tcW w:w="1276" w:type="dxa"/>
          </w:tcPr>
          <w:p w:rsidR="00B11760" w:rsidRPr="00B920D0" w:rsidRDefault="00B11760" w:rsidP="00B11760">
            <w:pPr>
              <w:pStyle w:val="13"/>
              <w:jc w:val="center"/>
              <w:rPr>
                <w:sz w:val="20"/>
                <w:szCs w:val="24"/>
              </w:rPr>
            </w:pPr>
          </w:p>
        </w:tc>
        <w:tc>
          <w:tcPr>
            <w:tcW w:w="1134" w:type="dxa"/>
          </w:tcPr>
          <w:p w:rsidR="00B11760" w:rsidRPr="00B920D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10"/>
        </w:trPr>
        <w:tc>
          <w:tcPr>
            <w:tcW w:w="567" w:type="dxa"/>
            <w:vAlign w:val="center"/>
          </w:tcPr>
          <w:p w:rsidR="00B11760" w:rsidRPr="00B920D0" w:rsidRDefault="00B11760" w:rsidP="00B11760">
            <w:pPr>
              <w:jc w:val="center"/>
              <w:rPr>
                <w:sz w:val="20"/>
                <w:szCs w:val="22"/>
              </w:rPr>
            </w:pPr>
            <w:r>
              <w:rPr>
                <w:sz w:val="20"/>
                <w:szCs w:val="22"/>
              </w:rPr>
              <w:t>96.</w:t>
            </w:r>
          </w:p>
        </w:tc>
        <w:tc>
          <w:tcPr>
            <w:tcW w:w="5670" w:type="dxa"/>
            <w:vAlign w:val="center"/>
          </w:tcPr>
          <w:p w:rsidR="00B11760" w:rsidRPr="00B920D0" w:rsidRDefault="00B11760" w:rsidP="00B11760">
            <w:pPr>
              <w:pStyle w:val="naisf"/>
              <w:jc w:val="left"/>
              <w:rPr>
                <w:sz w:val="20"/>
              </w:rPr>
            </w:pPr>
            <w:r w:rsidRPr="00B920D0">
              <w:rPr>
                <w:sz w:val="20"/>
              </w:rPr>
              <w:t>Spuldze 220v 15w e14 s25</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pStyle w:val="BodyText"/>
              <w:jc w:val="center"/>
              <w:rPr>
                <w:b w:val="0"/>
                <w:bCs w:val="0"/>
                <w:sz w:val="20"/>
              </w:rPr>
            </w:pPr>
            <w:r w:rsidRPr="00700BDA">
              <w:rPr>
                <w:b w:val="0"/>
                <w:bCs w:val="0"/>
                <w:sz w:val="20"/>
              </w:rPr>
              <w:t>97.</w:t>
            </w:r>
          </w:p>
        </w:tc>
        <w:tc>
          <w:tcPr>
            <w:tcW w:w="5670" w:type="dxa"/>
            <w:vAlign w:val="center"/>
          </w:tcPr>
          <w:p w:rsidR="00B11760" w:rsidRPr="00B920D0" w:rsidRDefault="00B11760" w:rsidP="00B11760">
            <w:pPr>
              <w:pStyle w:val="naisf"/>
              <w:jc w:val="left"/>
              <w:rPr>
                <w:sz w:val="20"/>
              </w:rPr>
            </w:pPr>
            <w:r w:rsidRPr="00B920D0">
              <w:rPr>
                <w:sz w:val="20"/>
              </w:rPr>
              <w:t>Spuldze 220v 60w e27</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80"/>
        </w:trPr>
        <w:tc>
          <w:tcPr>
            <w:tcW w:w="567" w:type="dxa"/>
            <w:vAlign w:val="center"/>
          </w:tcPr>
          <w:p w:rsidR="00B11760" w:rsidRPr="00700BDA" w:rsidRDefault="00B11760" w:rsidP="00B11760">
            <w:pPr>
              <w:pStyle w:val="BodyText"/>
              <w:jc w:val="center"/>
              <w:rPr>
                <w:b w:val="0"/>
                <w:bCs w:val="0"/>
                <w:sz w:val="20"/>
              </w:rPr>
            </w:pPr>
            <w:r w:rsidRPr="00700BDA">
              <w:rPr>
                <w:b w:val="0"/>
                <w:bCs w:val="0"/>
                <w:sz w:val="20"/>
              </w:rPr>
              <w:t>98.</w:t>
            </w:r>
          </w:p>
        </w:tc>
        <w:tc>
          <w:tcPr>
            <w:tcW w:w="5670" w:type="dxa"/>
            <w:vAlign w:val="center"/>
          </w:tcPr>
          <w:p w:rsidR="00B11760" w:rsidRPr="00B920D0" w:rsidRDefault="00B11760" w:rsidP="00B11760">
            <w:pPr>
              <w:pStyle w:val="naisf"/>
              <w:jc w:val="left"/>
              <w:rPr>
                <w:sz w:val="20"/>
              </w:rPr>
            </w:pPr>
            <w:r w:rsidRPr="00B920D0">
              <w:rPr>
                <w:sz w:val="20"/>
              </w:rPr>
              <w:t>Spuldze 220v 100w e27</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pStyle w:val="BodyText"/>
              <w:jc w:val="center"/>
              <w:rPr>
                <w:b w:val="0"/>
                <w:bCs w:val="0"/>
                <w:sz w:val="20"/>
              </w:rPr>
            </w:pPr>
            <w:r>
              <w:rPr>
                <w:b w:val="0"/>
                <w:bCs w:val="0"/>
                <w:sz w:val="20"/>
              </w:rPr>
              <w:t>99.</w:t>
            </w:r>
          </w:p>
        </w:tc>
        <w:tc>
          <w:tcPr>
            <w:tcW w:w="5670" w:type="dxa"/>
            <w:vAlign w:val="center"/>
          </w:tcPr>
          <w:p w:rsidR="00B11760" w:rsidRPr="00B920D0" w:rsidRDefault="00B11760" w:rsidP="00B11760">
            <w:pPr>
              <w:pStyle w:val="naisf"/>
              <w:jc w:val="left"/>
              <w:rPr>
                <w:sz w:val="20"/>
              </w:rPr>
            </w:pPr>
            <w:r w:rsidRPr="00B920D0">
              <w:rPr>
                <w:sz w:val="20"/>
              </w:rPr>
              <w:t>Spuldze DRL 220v 250w e40</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20"/>
        </w:trPr>
        <w:tc>
          <w:tcPr>
            <w:tcW w:w="567" w:type="dxa"/>
            <w:vAlign w:val="center"/>
          </w:tcPr>
          <w:p w:rsidR="00B11760" w:rsidRPr="00700BDA" w:rsidRDefault="00B11760" w:rsidP="00B11760">
            <w:pPr>
              <w:pStyle w:val="BodyText"/>
              <w:jc w:val="center"/>
              <w:rPr>
                <w:b w:val="0"/>
                <w:bCs w:val="0"/>
                <w:sz w:val="20"/>
              </w:rPr>
            </w:pPr>
            <w:r>
              <w:rPr>
                <w:b w:val="0"/>
                <w:bCs w:val="0"/>
                <w:sz w:val="20"/>
              </w:rPr>
              <w:t>100.</w:t>
            </w:r>
          </w:p>
        </w:tc>
        <w:tc>
          <w:tcPr>
            <w:tcW w:w="5670" w:type="dxa"/>
            <w:vAlign w:val="center"/>
          </w:tcPr>
          <w:p w:rsidR="00B11760" w:rsidRPr="00B920D0" w:rsidRDefault="00B11760" w:rsidP="00B11760">
            <w:pPr>
              <w:pStyle w:val="naisf"/>
              <w:jc w:val="left"/>
              <w:rPr>
                <w:sz w:val="20"/>
              </w:rPr>
            </w:pPr>
            <w:r w:rsidRPr="00B920D0">
              <w:rPr>
                <w:sz w:val="20"/>
              </w:rPr>
              <w:t>Spuldze DRL 220v 400w e40</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05"/>
        </w:trPr>
        <w:tc>
          <w:tcPr>
            <w:tcW w:w="567" w:type="dxa"/>
            <w:vAlign w:val="center"/>
          </w:tcPr>
          <w:p w:rsidR="00B11760" w:rsidRPr="00700BDA" w:rsidRDefault="00B11760" w:rsidP="00B11760">
            <w:pPr>
              <w:jc w:val="center"/>
              <w:rPr>
                <w:sz w:val="20"/>
              </w:rPr>
            </w:pPr>
            <w:r>
              <w:rPr>
                <w:sz w:val="20"/>
              </w:rPr>
              <w:t>101.</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Dnat</w:t>
            </w:r>
            <w:proofErr w:type="spellEnd"/>
            <w:r w:rsidRPr="00B920D0">
              <w:rPr>
                <w:sz w:val="20"/>
              </w:rPr>
              <w:t xml:space="preserve"> 220V 250W (REFLUX) E40</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10"/>
        </w:trPr>
        <w:tc>
          <w:tcPr>
            <w:tcW w:w="567" w:type="dxa"/>
            <w:vAlign w:val="center"/>
          </w:tcPr>
          <w:p w:rsidR="00B11760" w:rsidRPr="00700BDA" w:rsidRDefault="00B11760" w:rsidP="00B11760">
            <w:pPr>
              <w:jc w:val="center"/>
              <w:rPr>
                <w:sz w:val="20"/>
              </w:rPr>
            </w:pPr>
            <w:r>
              <w:rPr>
                <w:sz w:val="20"/>
              </w:rPr>
              <w:t>102.</w:t>
            </w:r>
          </w:p>
        </w:tc>
        <w:tc>
          <w:tcPr>
            <w:tcW w:w="5670" w:type="dxa"/>
            <w:vAlign w:val="center"/>
          </w:tcPr>
          <w:p w:rsidR="00B11760" w:rsidRPr="00B920D0" w:rsidRDefault="00B11760" w:rsidP="00B11760">
            <w:pPr>
              <w:pStyle w:val="naisf"/>
              <w:jc w:val="left"/>
              <w:rPr>
                <w:sz w:val="20"/>
              </w:rPr>
            </w:pPr>
            <w:r w:rsidRPr="00B920D0">
              <w:rPr>
                <w:sz w:val="20"/>
              </w:rPr>
              <w:t>Spuldze 230v 500w e40</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31"/>
        </w:trPr>
        <w:tc>
          <w:tcPr>
            <w:tcW w:w="567" w:type="dxa"/>
            <w:vAlign w:val="center"/>
          </w:tcPr>
          <w:p w:rsidR="00B11760" w:rsidRPr="00700BDA" w:rsidRDefault="00B11760" w:rsidP="00B11760">
            <w:pPr>
              <w:jc w:val="center"/>
              <w:rPr>
                <w:sz w:val="20"/>
              </w:rPr>
            </w:pPr>
            <w:r>
              <w:rPr>
                <w:sz w:val="20"/>
              </w:rPr>
              <w:t>103.</w:t>
            </w:r>
          </w:p>
        </w:tc>
        <w:tc>
          <w:tcPr>
            <w:tcW w:w="5670" w:type="dxa"/>
            <w:vAlign w:val="center"/>
          </w:tcPr>
          <w:p w:rsidR="00B11760" w:rsidRPr="00B920D0" w:rsidRDefault="00B11760" w:rsidP="00B11760">
            <w:pPr>
              <w:pStyle w:val="naisf"/>
              <w:jc w:val="left"/>
              <w:rPr>
                <w:sz w:val="20"/>
              </w:rPr>
            </w:pPr>
            <w:r w:rsidRPr="00B920D0">
              <w:rPr>
                <w:sz w:val="20"/>
              </w:rPr>
              <w:t>Spuldze 300w 118mm  230v</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107"/>
        </w:trPr>
        <w:tc>
          <w:tcPr>
            <w:tcW w:w="567" w:type="dxa"/>
            <w:vAlign w:val="center"/>
          </w:tcPr>
          <w:p w:rsidR="00B11760" w:rsidRPr="00700BDA" w:rsidRDefault="00B11760" w:rsidP="00B11760">
            <w:pPr>
              <w:jc w:val="center"/>
              <w:rPr>
                <w:sz w:val="20"/>
              </w:rPr>
            </w:pPr>
            <w:r>
              <w:rPr>
                <w:sz w:val="20"/>
              </w:rPr>
              <w:t>104.</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halog</w:t>
            </w:r>
            <w:proofErr w:type="spellEnd"/>
            <w:r w:rsidRPr="00B920D0">
              <w:rPr>
                <w:sz w:val="20"/>
              </w:rPr>
              <w:t>. 200W</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15</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pStyle w:val="BodyText"/>
              <w:jc w:val="center"/>
              <w:rPr>
                <w:b w:val="0"/>
                <w:bCs w:val="0"/>
                <w:sz w:val="20"/>
              </w:rPr>
            </w:pPr>
            <w:r>
              <w:rPr>
                <w:b w:val="0"/>
                <w:bCs w:val="0"/>
                <w:sz w:val="20"/>
              </w:rPr>
              <w:t>105.</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lum</w:t>
            </w:r>
            <w:proofErr w:type="spellEnd"/>
            <w:r w:rsidRPr="00B920D0">
              <w:rPr>
                <w:sz w:val="20"/>
              </w:rPr>
              <w:t>. 220V 58W</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106.</w:t>
            </w:r>
          </w:p>
        </w:tc>
        <w:tc>
          <w:tcPr>
            <w:tcW w:w="5670" w:type="dxa"/>
            <w:vAlign w:val="center"/>
          </w:tcPr>
          <w:p w:rsidR="00B11760" w:rsidRPr="00B920D0" w:rsidRDefault="00B11760" w:rsidP="00B11760">
            <w:pPr>
              <w:pStyle w:val="10"/>
              <w:rPr>
                <w:rFonts w:ascii="Times New Roman" w:hAnsi="Times New Roman"/>
                <w:sz w:val="20"/>
                <w:szCs w:val="24"/>
                <w:lang w:val="lv-LV"/>
              </w:rPr>
            </w:pPr>
            <w:r w:rsidRPr="00B920D0">
              <w:rPr>
                <w:rFonts w:ascii="Times New Roman" w:hAnsi="Times New Roman"/>
                <w:sz w:val="20"/>
                <w:szCs w:val="24"/>
                <w:lang w:val="lv-LV"/>
              </w:rPr>
              <w:t xml:space="preserve">Spuldze </w:t>
            </w:r>
            <w:proofErr w:type="spellStart"/>
            <w:r w:rsidRPr="00B920D0">
              <w:rPr>
                <w:rFonts w:ascii="Times New Roman" w:hAnsi="Times New Roman"/>
                <w:sz w:val="20"/>
                <w:szCs w:val="24"/>
                <w:lang w:val="lv-LV"/>
              </w:rPr>
              <w:t>lum</w:t>
            </w:r>
            <w:proofErr w:type="spellEnd"/>
            <w:r w:rsidRPr="00B920D0">
              <w:rPr>
                <w:rFonts w:ascii="Times New Roman" w:hAnsi="Times New Roman"/>
                <w:sz w:val="20"/>
                <w:szCs w:val="24"/>
                <w:lang w:val="lv-LV"/>
              </w:rPr>
              <w:t>. 220v 11w</w:t>
            </w:r>
          </w:p>
        </w:tc>
        <w:tc>
          <w:tcPr>
            <w:tcW w:w="993" w:type="dxa"/>
            <w:vAlign w:val="center"/>
          </w:tcPr>
          <w:p w:rsidR="00B11760" w:rsidRPr="00B920D0" w:rsidRDefault="00B11760" w:rsidP="00B11760">
            <w:pPr>
              <w:pStyle w:val="10"/>
              <w:jc w:val="center"/>
              <w:rPr>
                <w:rFonts w:ascii="Times New Roman" w:hAnsi="Times New Roman"/>
                <w:sz w:val="20"/>
                <w:szCs w:val="24"/>
                <w:lang w:val="lv-LV"/>
              </w:rPr>
            </w:pPr>
            <w:r w:rsidRPr="00B920D0">
              <w:rPr>
                <w:rFonts w:ascii="Times New Roman" w:hAnsi="Times New Roman"/>
                <w:sz w:val="20"/>
                <w:szCs w:val="24"/>
                <w:lang w:val="lv-LV"/>
              </w:rPr>
              <w:t>Gab.</w:t>
            </w:r>
          </w:p>
        </w:tc>
        <w:tc>
          <w:tcPr>
            <w:tcW w:w="1275" w:type="dxa"/>
            <w:vAlign w:val="center"/>
          </w:tcPr>
          <w:p w:rsidR="00B11760" w:rsidRPr="00B920D0" w:rsidRDefault="00B11760" w:rsidP="00B11760">
            <w:pPr>
              <w:pStyle w:val="13"/>
              <w:jc w:val="center"/>
              <w:rPr>
                <w:sz w:val="20"/>
                <w:szCs w:val="24"/>
              </w:rPr>
            </w:pPr>
            <w:r>
              <w:rPr>
                <w:sz w:val="20"/>
                <w:szCs w:val="24"/>
              </w:rPr>
              <w:t>30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107.</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lum</w:t>
            </w:r>
            <w:proofErr w:type="spellEnd"/>
            <w:r w:rsidRPr="00B920D0">
              <w:rPr>
                <w:sz w:val="20"/>
              </w:rPr>
              <w:t>. T5 54w/865</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60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108.</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lum</w:t>
            </w:r>
            <w:proofErr w:type="spellEnd"/>
            <w:r w:rsidRPr="00B920D0">
              <w:rPr>
                <w:sz w:val="20"/>
              </w:rPr>
              <w:t>. 220v 80w</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10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109.</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lum</w:t>
            </w:r>
            <w:proofErr w:type="spellEnd"/>
            <w:r w:rsidRPr="00B920D0">
              <w:rPr>
                <w:sz w:val="20"/>
              </w:rPr>
              <w:t>. T5 14w 4100K</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60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110.</w:t>
            </w:r>
          </w:p>
        </w:tc>
        <w:tc>
          <w:tcPr>
            <w:tcW w:w="5670" w:type="dxa"/>
            <w:vAlign w:val="center"/>
          </w:tcPr>
          <w:p w:rsidR="00B11760" w:rsidRPr="00B920D0" w:rsidRDefault="00B11760" w:rsidP="00B11760">
            <w:pPr>
              <w:pStyle w:val="naisf"/>
              <w:jc w:val="left"/>
              <w:rPr>
                <w:sz w:val="20"/>
              </w:rPr>
            </w:pPr>
            <w:r w:rsidRPr="00B920D0">
              <w:rPr>
                <w:sz w:val="20"/>
              </w:rPr>
              <w:t xml:space="preserve">Spuldze </w:t>
            </w:r>
            <w:proofErr w:type="spellStart"/>
            <w:r w:rsidRPr="00B920D0">
              <w:rPr>
                <w:sz w:val="20"/>
              </w:rPr>
              <w:t>lum</w:t>
            </w:r>
            <w:proofErr w:type="spellEnd"/>
            <w:r w:rsidRPr="00B920D0">
              <w:rPr>
                <w:sz w:val="20"/>
              </w:rPr>
              <w:t>. TL 8w/33</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20</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7F62FB">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111.</w:t>
            </w:r>
          </w:p>
        </w:tc>
        <w:tc>
          <w:tcPr>
            <w:tcW w:w="5670" w:type="dxa"/>
            <w:vAlign w:val="center"/>
          </w:tcPr>
          <w:p w:rsidR="00B11760" w:rsidRPr="00B920D0" w:rsidRDefault="00B11760" w:rsidP="00B11760">
            <w:pPr>
              <w:pStyle w:val="naisf"/>
              <w:jc w:val="left"/>
              <w:rPr>
                <w:sz w:val="20"/>
              </w:rPr>
            </w:pPr>
            <w:r w:rsidRPr="00B920D0">
              <w:rPr>
                <w:sz w:val="20"/>
              </w:rPr>
              <w:t>Signālspuldze LED 240V ZBV-M4</w:t>
            </w:r>
          </w:p>
        </w:tc>
        <w:tc>
          <w:tcPr>
            <w:tcW w:w="993" w:type="dxa"/>
            <w:vAlign w:val="center"/>
          </w:tcPr>
          <w:p w:rsidR="00B11760" w:rsidRPr="00B920D0" w:rsidRDefault="00B11760" w:rsidP="00B11760">
            <w:pPr>
              <w:pStyle w:val="13"/>
              <w:jc w:val="center"/>
              <w:rPr>
                <w:sz w:val="20"/>
                <w:szCs w:val="24"/>
              </w:rPr>
            </w:pPr>
            <w:r w:rsidRPr="00B920D0">
              <w:rPr>
                <w:sz w:val="20"/>
                <w:szCs w:val="24"/>
              </w:rPr>
              <w:t>Gab.</w:t>
            </w:r>
          </w:p>
        </w:tc>
        <w:tc>
          <w:tcPr>
            <w:tcW w:w="1275" w:type="dxa"/>
            <w:vAlign w:val="center"/>
          </w:tcPr>
          <w:p w:rsidR="00B11760" w:rsidRPr="00B920D0" w:rsidRDefault="00B11760" w:rsidP="00B11760">
            <w:pPr>
              <w:pStyle w:val="13"/>
              <w:jc w:val="center"/>
              <w:rPr>
                <w:sz w:val="20"/>
                <w:szCs w:val="24"/>
              </w:rPr>
            </w:pPr>
            <w:r>
              <w:rPr>
                <w:sz w:val="20"/>
                <w:szCs w:val="24"/>
              </w:rPr>
              <w:t>5</w:t>
            </w:r>
          </w:p>
        </w:tc>
        <w:tc>
          <w:tcPr>
            <w:tcW w:w="1276" w:type="dxa"/>
          </w:tcPr>
          <w:p w:rsidR="00B11760" w:rsidRDefault="00B11760" w:rsidP="00B11760">
            <w:pPr>
              <w:pStyle w:val="13"/>
              <w:jc w:val="center"/>
              <w:rPr>
                <w:sz w:val="20"/>
                <w:szCs w:val="24"/>
              </w:rPr>
            </w:pPr>
          </w:p>
        </w:tc>
        <w:tc>
          <w:tcPr>
            <w:tcW w:w="1134" w:type="dxa"/>
          </w:tcPr>
          <w:p w:rsidR="00B11760" w:rsidRDefault="00B11760" w:rsidP="00B11760">
            <w:pPr>
              <w:pStyle w:val="13"/>
              <w:jc w:val="center"/>
              <w:rPr>
                <w:sz w:val="20"/>
                <w:szCs w:val="24"/>
              </w:rPr>
            </w:pPr>
          </w:p>
        </w:tc>
      </w:tr>
      <w:tr w:rsidR="00B11760" w:rsidRPr="00B920D0" w:rsidTr="00982114">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112.</w:t>
            </w:r>
          </w:p>
        </w:tc>
        <w:tc>
          <w:tcPr>
            <w:tcW w:w="5670" w:type="dxa"/>
            <w:vAlign w:val="center"/>
          </w:tcPr>
          <w:p w:rsidR="00B11760" w:rsidRPr="00B920D0" w:rsidRDefault="00B11760" w:rsidP="00B11760">
            <w:pPr>
              <w:pStyle w:val="TableContents"/>
              <w:snapToGrid w:val="0"/>
              <w:rPr>
                <w:sz w:val="20"/>
                <w:szCs w:val="20"/>
              </w:rPr>
            </w:pPr>
            <w:r>
              <w:rPr>
                <w:sz w:val="20"/>
                <w:szCs w:val="20"/>
              </w:rPr>
              <w:t xml:space="preserve">Spuldze </w:t>
            </w:r>
            <w:proofErr w:type="spellStart"/>
            <w:r>
              <w:rPr>
                <w:sz w:val="20"/>
                <w:szCs w:val="20"/>
              </w:rPr>
              <w:t>lum</w:t>
            </w:r>
            <w:proofErr w:type="spellEnd"/>
            <w:r>
              <w:rPr>
                <w:sz w:val="20"/>
                <w:szCs w:val="20"/>
              </w:rPr>
              <w:t>. 36W/840</w:t>
            </w:r>
          </w:p>
        </w:tc>
        <w:tc>
          <w:tcPr>
            <w:tcW w:w="993" w:type="dxa"/>
          </w:tcPr>
          <w:p w:rsidR="00B11760" w:rsidRDefault="00B11760" w:rsidP="00B11760">
            <w:r w:rsidRPr="00BD614A">
              <w:rPr>
                <w:sz w:val="20"/>
              </w:rPr>
              <w:t>Gab.</w:t>
            </w:r>
          </w:p>
        </w:tc>
        <w:tc>
          <w:tcPr>
            <w:tcW w:w="1275" w:type="dxa"/>
            <w:vAlign w:val="center"/>
          </w:tcPr>
          <w:p w:rsidR="00B11760" w:rsidRPr="00B920D0" w:rsidRDefault="00B11760" w:rsidP="00B11760">
            <w:pPr>
              <w:pStyle w:val="TableContents"/>
              <w:snapToGrid w:val="0"/>
              <w:jc w:val="center"/>
              <w:rPr>
                <w:sz w:val="20"/>
                <w:szCs w:val="20"/>
              </w:rPr>
            </w:pPr>
            <w:r>
              <w:rPr>
                <w:sz w:val="20"/>
                <w:szCs w:val="20"/>
              </w:rPr>
              <w:t>375</w:t>
            </w:r>
          </w:p>
        </w:tc>
        <w:tc>
          <w:tcPr>
            <w:tcW w:w="1276" w:type="dxa"/>
          </w:tcPr>
          <w:p w:rsidR="00B11760" w:rsidRDefault="00B11760" w:rsidP="00B11760">
            <w:pPr>
              <w:pStyle w:val="TableContents"/>
              <w:snapToGrid w:val="0"/>
              <w:jc w:val="center"/>
              <w:rPr>
                <w:sz w:val="20"/>
                <w:szCs w:val="20"/>
              </w:rPr>
            </w:pPr>
          </w:p>
        </w:tc>
        <w:tc>
          <w:tcPr>
            <w:tcW w:w="1134" w:type="dxa"/>
          </w:tcPr>
          <w:p w:rsidR="00B11760" w:rsidRDefault="00B11760" w:rsidP="00B11760">
            <w:pPr>
              <w:pStyle w:val="TableContents"/>
              <w:snapToGrid w:val="0"/>
              <w:jc w:val="center"/>
              <w:rPr>
                <w:sz w:val="20"/>
                <w:szCs w:val="20"/>
              </w:rPr>
            </w:pPr>
          </w:p>
        </w:tc>
      </w:tr>
      <w:tr w:rsidR="00B11760" w:rsidRPr="00B920D0" w:rsidTr="00982114">
        <w:tblPrEx>
          <w:tblLook w:val="0000" w:firstRow="0" w:lastRow="0" w:firstColumn="0" w:lastColumn="0" w:noHBand="0" w:noVBand="0"/>
        </w:tblPrEx>
        <w:trPr>
          <w:trHeight w:val="95"/>
        </w:trPr>
        <w:tc>
          <w:tcPr>
            <w:tcW w:w="567" w:type="dxa"/>
            <w:vAlign w:val="center"/>
          </w:tcPr>
          <w:p w:rsidR="00B11760" w:rsidRPr="00700BDA" w:rsidRDefault="00B11760" w:rsidP="00B11760">
            <w:pPr>
              <w:jc w:val="center"/>
              <w:rPr>
                <w:sz w:val="20"/>
              </w:rPr>
            </w:pPr>
            <w:r>
              <w:rPr>
                <w:sz w:val="20"/>
              </w:rPr>
              <w:t>113.</w:t>
            </w:r>
          </w:p>
        </w:tc>
        <w:tc>
          <w:tcPr>
            <w:tcW w:w="5670" w:type="dxa"/>
            <w:vAlign w:val="center"/>
          </w:tcPr>
          <w:p w:rsidR="00B11760" w:rsidRPr="00B920D0" w:rsidRDefault="00B11760" w:rsidP="00B11760">
            <w:pPr>
              <w:pStyle w:val="TableContents"/>
              <w:snapToGrid w:val="0"/>
              <w:rPr>
                <w:sz w:val="20"/>
                <w:szCs w:val="20"/>
              </w:rPr>
            </w:pPr>
            <w:r>
              <w:rPr>
                <w:sz w:val="20"/>
                <w:szCs w:val="20"/>
              </w:rPr>
              <w:t>Spuldze E40 220V 500W</w:t>
            </w:r>
          </w:p>
        </w:tc>
        <w:tc>
          <w:tcPr>
            <w:tcW w:w="993" w:type="dxa"/>
          </w:tcPr>
          <w:p w:rsidR="00B11760" w:rsidRDefault="00B11760" w:rsidP="00B11760">
            <w:r w:rsidRPr="00BD614A">
              <w:rPr>
                <w:sz w:val="20"/>
              </w:rPr>
              <w:t>Gab.</w:t>
            </w:r>
          </w:p>
        </w:tc>
        <w:tc>
          <w:tcPr>
            <w:tcW w:w="1275" w:type="dxa"/>
            <w:vAlign w:val="center"/>
          </w:tcPr>
          <w:p w:rsidR="00B11760" w:rsidRPr="00B920D0" w:rsidRDefault="00B11760" w:rsidP="00B11760">
            <w:pPr>
              <w:pStyle w:val="TableContents"/>
              <w:snapToGrid w:val="0"/>
              <w:jc w:val="center"/>
              <w:rPr>
                <w:sz w:val="20"/>
                <w:szCs w:val="20"/>
              </w:rPr>
            </w:pPr>
            <w:r>
              <w:rPr>
                <w:sz w:val="20"/>
                <w:szCs w:val="20"/>
              </w:rPr>
              <w:t>26</w:t>
            </w:r>
          </w:p>
        </w:tc>
        <w:tc>
          <w:tcPr>
            <w:tcW w:w="1276" w:type="dxa"/>
          </w:tcPr>
          <w:p w:rsidR="00B11760" w:rsidRDefault="00B11760" w:rsidP="00B11760">
            <w:pPr>
              <w:pStyle w:val="TableContents"/>
              <w:snapToGrid w:val="0"/>
              <w:jc w:val="center"/>
              <w:rPr>
                <w:sz w:val="20"/>
                <w:szCs w:val="20"/>
              </w:rPr>
            </w:pPr>
          </w:p>
        </w:tc>
        <w:tc>
          <w:tcPr>
            <w:tcW w:w="1134" w:type="dxa"/>
          </w:tcPr>
          <w:p w:rsidR="00B11760" w:rsidRDefault="00B11760" w:rsidP="00B11760">
            <w:pPr>
              <w:pStyle w:val="TableContents"/>
              <w:snapToGrid w:val="0"/>
              <w:jc w:val="center"/>
              <w:rPr>
                <w:sz w:val="20"/>
                <w:szCs w:val="20"/>
              </w:rPr>
            </w:pPr>
          </w:p>
        </w:tc>
      </w:tr>
      <w:tr w:rsidR="00A419B3" w:rsidRPr="00B920D0" w:rsidTr="007F62FB">
        <w:tblPrEx>
          <w:tblLook w:val="0000" w:firstRow="0" w:lastRow="0" w:firstColumn="0" w:lastColumn="0" w:noHBand="0" w:noVBand="0"/>
        </w:tblPrEx>
        <w:trPr>
          <w:trHeight w:val="126"/>
        </w:trPr>
        <w:tc>
          <w:tcPr>
            <w:tcW w:w="567" w:type="dxa"/>
            <w:vAlign w:val="center"/>
          </w:tcPr>
          <w:p w:rsidR="00A419B3" w:rsidRPr="00B920D0" w:rsidRDefault="00A419B3" w:rsidP="00A419B3">
            <w:pPr>
              <w:pStyle w:val="BodyText"/>
              <w:jc w:val="center"/>
              <w:rPr>
                <w:sz w:val="22"/>
                <w:szCs w:val="22"/>
              </w:rPr>
            </w:pPr>
          </w:p>
        </w:tc>
        <w:tc>
          <w:tcPr>
            <w:tcW w:w="10348" w:type="dxa"/>
            <w:gridSpan w:val="5"/>
            <w:vAlign w:val="center"/>
          </w:tcPr>
          <w:p w:rsidR="00A419B3" w:rsidRPr="00B920D0" w:rsidRDefault="00A419B3" w:rsidP="00A419B3">
            <w:pPr>
              <w:pStyle w:val="BodyText"/>
              <w:jc w:val="center"/>
              <w:rPr>
                <w:sz w:val="32"/>
                <w:szCs w:val="22"/>
              </w:rPr>
            </w:pPr>
            <w:r w:rsidRPr="00B920D0">
              <w:rPr>
                <w:sz w:val="32"/>
                <w:szCs w:val="22"/>
              </w:rPr>
              <w:t>Vadi</w:t>
            </w:r>
          </w:p>
        </w:tc>
      </w:tr>
      <w:tr w:rsidR="00306D62" w:rsidRPr="00B920D0" w:rsidTr="007F62FB">
        <w:tblPrEx>
          <w:tblLook w:val="0000" w:firstRow="0" w:lastRow="0" w:firstColumn="0" w:lastColumn="0" w:noHBand="0" w:noVBand="0"/>
        </w:tblPrEx>
        <w:trPr>
          <w:trHeight w:val="126"/>
        </w:trPr>
        <w:tc>
          <w:tcPr>
            <w:tcW w:w="567" w:type="dxa"/>
            <w:vAlign w:val="center"/>
          </w:tcPr>
          <w:p w:rsidR="00306D62" w:rsidRPr="00B920D0" w:rsidRDefault="00306D62" w:rsidP="00306D62">
            <w:pPr>
              <w:jc w:val="center"/>
              <w:rPr>
                <w:sz w:val="20"/>
              </w:rPr>
            </w:pPr>
            <w:r>
              <w:rPr>
                <w:sz w:val="20"/>
              </w:rPr>
              <w:t>114</w:t>
            </w:r>
            <w:r w:rsidRPr="00B920D0">
              <w:rPr>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lang w:eastAsia="lv-LV"/>
              </w:rPr>
            </w:pPr>
            <w:r w:rsidRPr="00B920D0">
              <w:rPr>
                <w:sz w:val="20"/>
              </w:rPr>
              <w:t>Kabelis 1,0mm² BPVL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single" w:sz="4" w:space="0" w:color="auto"/>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50</w:t>
            </w:r>
          </w:p>
        </w:tc>
        <w:tc>
          <w:tcPr>
            <w:tcW w:w="1276" w:type="dxa"/>
            <w:tcBorders>
              <w:top w:val="single" w:sz="4" w:space="0" w:color="auto"/>
              <w:left w:val="nil"/>
              <w:bottom w:val="single" w:sz="4" w:space="0" w:color="auto"/>
              <w:right w:val="single" w:sz="4" w:space="0" w:color="auto"/>
            </w:tcBorders>
          </w:tcPr>
          <w:p w:rsidR="00306D62" w:rsidRDefault="00306D62" w:rsidP="00306D62">
            <w:pPr>
              <w:jc w:val="center"/>
              <w:rPr>
                <w:sz w:val="20"/>
              </w:rPr>
            </w:pPr>
          </w:p>
        </w:tc>
        <w:tc>
          <w:tcPr>
            <w:tcW w:w="1134" w:type="dxa"/>
            <w:tcBorders>
              <w:top w:val="single" w:sz="4" w:space="0" w:color="auto"/>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26"/>
        </w:trPr>
        <w:tc>
          <w:tcPr>
            <w:tcW w:w="567" w:type="dxa"/>
            <w:vAlign w:val="center"/>
          </w:tcPr>
          <w:p w:rsidR="00306D62" w:rsidRPr="00B920D0" w:rsidRDefault="00306D62" w:rsidP="00306D62">
            <w:pPr>
              <w:jc w:val="center"/>
              <w:rPr>
                <w:sz w:val="20"/>
              </w:rPr>
            </w:pPr>
            <w:r w:rsidRPr="00B920D0">
              <w:rPr>
                <w:sz w:val="20"/>
              </w:rPr>
              <w:t>11</w:t>
            </w:r>
            <w:r>
              <w:rPr>
                <w:sz w:val="20"/>
              </w:rPr>
              <w:t>5</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1,5mm²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400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26"/>
        </w:trPr>
        <w:tc>
          <w:tcPr>
            <w:tcW w:w="567" w:type="dxa"/>
            <w:vAlign w:val="center"/>
          </w:tcPr>
          <w:p w:rsidR="00306D62" w:rsidRPr="00B920D0" w:rsidRDefault="00306D62" w:rsidP="00306D62">
            <w:pPr>
              <w:jc w:val="center"/>
              <w:rPr>
                <w:sz w:val="20"/>
              </w:rPr>
            </w:pPr>
            <w:r w:rsidRPr="00B920D0">
              <w:rPr>
                <w:sz w:val="20"/>
              </w:rPr>
              <w:t>1</w:t>
            </w:r>
            <w:r>
              <w:rPr>
                <w:sz w:val="20"/>
              </w:rPr>
              <w:t>16</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540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26"/>
        </w:trPr>
        <w:tc>
          <w:tcPr>
            <w:tcW w:w="567" w:type="dxa"/>
            <w:vAlign w:val="center"/>
          </w:tcPr>
          <w:p w:rsidR="00306D62" w:rsidRPr="00B920D0" w:rsidRDefault="00306D62" w:rsidP="00306D62">
            <w:pPr>
              <w:jc w:val="center"/>
              <w:rPr>
                <w:sz w:val="20"/>
              </w:rPr>
            </w:pPr>
            <w:r w:rsidRPr="00B920D0">
              <w:rPr>
                <w:sz w:val="20"/>
              </w:rPr>
              <w:t>1</w:t>
            </w:r>
            <w:r>
              <w:rPr>
                <w:sz w:val="20"/>
              </w:rPr>
              <w:t>17</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6,0mm²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130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11"/>
        </w:trPr>
        <w:tc>
          <w:tcPr>
            <w:tcW w:w="567" w:type="dxa"/>
            <w:vAlign w:val="center"/>
          </w:tcPr>
          <w:p w:rsidR="00306D62" w:rsidRPr="00B920D0" w:rsidRDefault="00306D62" w:rsidP="00306D62">
            <w:pPr>
              <w:jc w:val="center"/>
              <w:rPr>
                <w:sz w:val="20"/>
              </w:rPr>
            </w:pPr>
            <w:r w:rsidRPr="00B920D0">
              <w:rPr>
                <w:sz w:val="20"/>
              </w:rPr>
              <w:t>1</w:t>
            </w:r>
            <w:r>
              <w:rPr>
                <w:sz w:val="20"/>
              </w:rPr>
              <w:t>18</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16mm²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Default="00306D62" w:rsidP="00306D62">
            <w:pPr>
              <w:jc w:val="center"/>
              <w:rPr>
                <w:sz w:val="20"/>
              </w:rPr>
            </w:pPr>
            <w:r>
              <w:rPr>
                <w:sz w:val="20"/>
              </w:rPr>
              <w:t>110</w:t>
            </w:r>
          </w:p>
          <w:p w:rsidR="00306D62" w:rsidRPr="00B920D0" w:rsidRDefault="00306D62" w:rsidP="00306D62">
            <w:pPr>
              <w:jc w:val="center"/>
              <w:rPr>
                <w:sz w:val="20"/>
              </w:rPr>
            </w:pP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35"/>
        </w:trPr>
        <w:tc>
          <w:tcPr>
            <w:tcW w:w="567" w:type="dxa"/>
            <w:vAlign w:val="center"/>
          </w:tcPr>
          <w:p w:rsidR="00306D62" w:rsidRPr="00B920D0" w:rsidRDefault="00306D62" w:rsidP="00306D62">
            <w:pPr>
              <w:jc w:val="center"/>
              <w:rPr>
                <w:sz w:val="20"/>
              </w:rPr>
            </w:pPr>
            <w:r w:rsidRPr="00B920D0">
              <w:rPr>
                <w:sz w:val="20"/>
              </w:rPr>
              <w:t>1</w:t>
            </w:r>
            <w:r>
              <w:rPr>
                <w:sz w:val="20"/>
              </w:rPr>
              <w:t>19</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25mm²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110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20</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35mm²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50</w:t>
            </w:r>
          </w:p>
        </w:tc>
        <w:tc>
          <w:tcPr>
            <w:tcW w:w="1276" w:type="dxa"/>
            <w:tcBorders>
              <w:top w:val="nil"/>
              <w:left w:val="nil"/>
              <w:bottom w:val="single" w:sz="4" w:space="0" w:color="auto"/>
              <w:right w:val="single" w:sz="4" w:space="0" w:color="auto"/>
            </w:tcBorders>
          </w:tcPr>
          <w:p w:rsidR="00306D62" w:rsidRPr="00B920D0"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Pr="00B920D0" w:rsidRDefault="00306D62" w:rsidP="00306D62">
            <w:pPr>
              <w:jc w:val="center"/>
              <w:rPr>
                <w:sz w:val="20"/>
              </w:rPr>
            </w:pPr>
          </w:p>
        </w:tc>
      </w:tr>
      <w:tr w:rsidR="00306D62" w:rsidRPr="00B920D0" w:rsidTr="007F62FB">
        <w:tblPrEx>
          <w:tblLook w:val="0000" w:firstRow="0" w:lastRow="0" w:firstColumn="0" w:lastColumn="0" w:noHBand="0" w:noVBand="0"/>
        </w:tblPrEx>
        <w:trPr>
          <w:trHeight w:val="105"/>
        </w:trPr>
        <w:tc>
          <w:tcPr>
            <w:tcW w:w="567" w:type="dxa"/>
            <w:vAlign w:val="center"/>
          </w:tcPr>
          <w:p w:rsidR="00306D62" w:rsidRPr="00B920D0" w:rsidRDefault="00306D62" w:rsidP="00306D62">
            <w:pPr>
              <w:jc w:val="center"/>
              <w:rPr>
                <w:sz w:val="20"/>
              </w:rPr>
            </w:pPr>
            <w:r w:rsidRPr="00B920D0">
              <w:rPr>
                <w:sz w:val="20"/>
              </w:rPr>
              <w:t>1</w:t>
            </w:r>
            <w:r>
              <w:rPr>
                <w:sz w:val="20"/>
              </w:rPr>
              <w:t>21</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50mm²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40</w:t>
            </w:r>
          </w:p>
        </w:tc>
        <w:tc>
          <w:tcPr>
            <w:tcW w:w="1276" w:type="dxa"/>
            <w:tcBorders>
              <w:top w:val="nil"/>
              <w:left w:val="nil"/>
              <w:bottom w:val="single" w:sz="4" w:space="0" w:color="auto"/>
              <w:right w:val="single" w:sz="4" w:space="0" w:color="auto"/>
            </w:tcBorders>
          </w:tcPr>
          <w:p w:rsidR="00306D62" w:rsidRPr="00B920D0"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Pr="00B920D0" w:rsidRDefault="00306D62" w:rsidP="00306D62">
            <w:pPr>
              <w:jc w:val="center"/>
              <w:rPr>
                <w:sz w:val="20"/>
              </w:rPr>
            </w:pPr>
          </w:p>
        </w:tc>
      </w:tr>
      <w:tr w:rsidR="00306D62" w:rsidRPr="00B920D0" w:rsidTr="007F62FB">
        <w:tblPrEx>
          <w:tblLook w:val="0000" w:firstRow="0" w:lastRow="0" w:firstColumn="0" w:lastColumn="0" w:noHBand="0" w:noVBand="0"/>
        </w:tblPrEx>
        <w:trPr>
          <w:trHeight w:val="110"/>
        </w:trPr>
        <w:tc>
          <w:tcPr>
            <w:tcW w:w="567" w:type="dxa"/>
            <w:vAlign w:val="center"/>
          </w:tcPr>
          <w:p w:rsidR="00306D62" w:rsidRPr="00B920D0" w:rsidRDefault="00306D62" w:rsidP="00306D62">
            <w:pPr>
              <w:jc w:val="center"/>
              <w:rPr>
                <w:sz w:val="20"/>
              </w:rPr>
            </w:pPr>
            <w:r w:rsidRPr="00B920D0">
              <w:rPr>
                <w:sz w:val="20"/>
              </w:rPr>
              <w:t>1</w:t>
            </w:r>
            <w:r>
              <w:rPr>
                <w:sz w:val="20"/>
              </w:rPr>
              <w:t>22</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70mm² BPVL vai ekvivalents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20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50"/>
        </w:trPr>
        <w:tc>
          <w:tcPr>
            <w:tcW w:w="567" w:type="dxa"/>
            <w:vAlign w:val="center"/>
          </w:tcPr>
          <w:p w:rsidR="00306D62" w:rsidRPr="00B920D0" w:rsidRDefault="00306D62" w:rsidP="00306D62">
            <w:pPr>
              <w:jc w:val="center"/>
              <w:rPr>
                <w:sz w:val="20"/>
              </w:rPr>
            </w:pPr>
            <w:r w:rsidRPr="00B920D0">
              <w:rPr>
                <w:sz w:val="20"/>
              </w:rPr>
              <w:t>1</w:t>
            </w:r>
            <w:r>
              <w:rPr>
                <w:sz w:val="20"/>
              </w:rPr>
              <w:t>23</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NSGAFOEU 1x6mm² 1,8/3kV</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30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26"/>
        </w:trPr>
        <w:tc>
          <w:tcPr>
            <w:tcW w:w="567" w:type="dxa"/>
            <w:vAlign w:val="center"/>
          </w:tcPr>
          <w:p w:rsidR="00306D62" w:rsidRPr="00B920D0" w:rsidRDefault="00306D62" w:rsidP="00306D62">
            <w:pPr>
              <w:jc w:val="center"/>
              <w:rPr>
                <w:sz w:val="20"/>
              </w:rPr>
            </w:pPr>
            <w:r w:rsidRPr="00B920D0">
              <w:rPr>
                <w:sz w:val="20"/>
              </w:rPr>
              <w:t>1</w:t>
            </w:r>
            <w:r>
              <w:rPr>
                <w:sz w:val="20"/>
              </w:rPr>
              <w:t>24</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NSGAFOEU 1x25mm² 1,8/3kV</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25</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35"/>
        </w:trPr>
        <w:tc>
          <w:tcPr>
            <w:tcW w:w="567" w:type="dxa"/>
            <w:vAlign w:val="center"/>
          </w:tcPr>
          <w:p w:rsidR="00306D62" w:rsidRPr="00B920D0" w:rsidRDefault="00306D62" w:rsidP="00306D62">
            <w:pPr>
              <w:jc w:val="center"/>
              <w:rPr>
                <w:sz w:val="20"/>
              </w:rPr>
            </w:pPr>
            <w:r w:rsidRPr="00B920D0">
              <w:rPr>
                <w:sz w:val="20"/>
              </w:rPr>
              <w:t>1</w:t>
            </w:r>
            <w:r>
              <w:rPr>
                <w:sz w:val="20"/>
              </w:rPr>
              <w:t>25</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Kabelis NSGAFOEU 1x35mm² 1,8/3kV</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25</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11"/>
        </w:trPr>
        <w:tc>
          <w:tcPr>
            <w:tcW w:w="567" w:type="dxa"/>
            <w:vAlign w:val="center"/>
          </w:tcPr>
          <w:p w:rsidR="00306D62" w:rsidRPr="00B920D0" w:rsidRDefault="00306D62" w:rsidP="00306D62">
            <w:pPr>
              <w:jc w:val="center"/>
              <w:rPr>
                <w:sz w:val="20"/>
              </w:rPr>
            </w:pPr>
            <w:r w:rsidRPr="00B920D0">
              <w:rPr>
                <w:sz w:val="20"/>
              </w:rPr>
              <w:t>1</w:t>
            </w:r>
            <w:r>
              <w:rPr>
                <w:sz w:val="20"/>
              </w:rPr>
              <w:t>26</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306D62" w:rsidRPr="00B920D0" w:rsidRDefault="00306D62" w:rsidP="00306D62">
            <w:pPr>
              <w:rPr>
                <w:sz w:val="20"/>
              </w:rPr>
            </w:pPr>
            <w:r w:rsidRPr="00B920D0">
              <w:rPr>
                <w:sz w:val="20"/>
              </w:rPr>
              <w:t>Vads PŠČ 10  (bez izolācijas)</w:t>
            </w:r>
          </w:p>
        </w:tc>
        <w:tc>
          <w:tcPr>
            <w:tcW w:w="993"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sidRPr="00B920D0">
              <w:rPr>
                <w:sz w:val="20"/>
              </w:rPr>
              <w:t>kg</w:t>
            </w:r>
          </w:p>
        </w:tc>
        <w:tc>
          <w:tcPr>
            <w:tcW w:w="1275" w:type="dxa"/>
            <w:tcBorders>
              <w:top w:val="nil"/>
              <w:left w:val="nil"/>
              <w:bottom w:val="single" w:sz="4" w:space="0" w:color="auto"/>
              <w:right w:val="single" w:sz="4" w:space="0" w:color="auto"/>
            </w:tcBorders>
            <w:shd w:val="clear" w:color="auto" w:fill="auto"/>
            <w:vAlign w:val="center"/>
          </w:tcPr>
          <w:p w:rsidR="00306D62" w:rsidRPr="00B920D0" w:rsidRDefault="00306D62" w:rsidP="00306D62">
            <w:pPr>
              <w:jc w:val="center"/>
              <w:rPr>
                <w:sz w:val="20"/>
              </w:rPr>
            </w:pPr>
            <w:r>
              <w:rPr>
                <w:sz w:val="20"/>
              </w:rPr>
              <w:t>50</w:t>
            </w:r>
          </w:p>
        </w:tc>
        <w:tc>
          <w:tcPr>
            <w:tcW w:w="1276" w:type="dxa"/>
            <w:tcBorders>
              <w:top w:val="nil"/>
              <w:left w:val="nil"/>
              <w:bottom w:val="single" w:sz="4" w:space="0" w:color="auto"/>
              <w:right w:val="single" w:sz="4" w:space="0" w:color="auto"/>
            </w:tcBorders>
          </w:tcPr>
          <w:p w:rsidR="00306D62" w:rsidRDefault="00306D62" w:rsidP="00306D62">
            <w:pPr>
              <w:jc w:val="center"/>
              <w:rPr>
                <w:sz w:val="20"/>
              </w:rPr>
            </w:pPr>
          </w:p>
        </w:tc>
        <w:tc>
          <w:tcPr>
            <w:tcW w:w="1134"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7F62FB">
        <w:tblPrEx>
          <w:tblLook w:val="0000" w:firstRow="0" w:lastRow="0" w:firstColumn="0" w:lastColumn="0" w:noHBand="0" w:noVBand="0"/>
        </w:tblPrEx>
        <w:trPr>
          <w:trHeight w:val="105"/>
        </w:trPr>
        <w:tc>
          <w:tcPr>
            <w:tcW w:w="567" w:type="dxa"/>
            <w:vAlign w:val="center"/>
          </w:tcPr>
          <w:p w:rsidR="00306D62" w:rsidRPr="00B920D0" w:rsidRDefault="00306D62" w:rsidP="00306D62">
            <w:pPr>
              <w:jc w:val="center"/>
              <w:rPr>
                <w:sz w:val="20"/>
              </w:rPr>
            </w:pPr>
            <w:r w:rsidRPr="00B920D0">
              <w:rPr>
                <w:sz w:val="20"/>
              </w:rPr>
              <w:t>1</w:t>
            </w:r>
            <w:r>
              <w:rPr>
                <w:sz w:val="20"/>
              </w:rPr>
              <w:t>27</w:t>
            </w:r>
            <w:r w:rsidRPr="00B920D0">
              <w:rPr>
                <w:sz w:val="20"/>
              </w:rPr>
              <w:t>.</w:t>
            </w:r>
          </w:p>
        </w:tc>
        <w:tc>
          <w:tcPr>
            <w:tcW w:w="5670" w:type="dxa"/>
          </w:tcPr>
          <w:p w:rsidR="00306D62" w:rsidRPr="00B920D0" w:rsidRDefault="00306D62" w:rsidP="00306D62">
            <w:pPr>
              <w:pStyle w:val="TableContents"/>
              <w:snapToGrid w:val="0"/>
              <w:rPr>
                <w:sz w:val="20"/>
                <w:szCs w:val="20"/>
                <w:vertAlign w:val="superscript"/>
              </w:rPr>
            </w:pPr>
            <w:r w:rsidRPr="00B920D0">
              <w:rPr>
                <w:sz w:val="20"/>
                <w:szCs w:val="20"/>
              </w:rPr>
              <w:t>Auto vads  diam.1,5mm</w:t>
            </w:r>
            <w:r w:rsidRPr="00B920D0">
              <w:rPr>
                <w:sz w:val="20"/>
                <w:szCs w:val="20"/>
                <w:vertAlign w:val="superscript"/>
              </w:rPr>
              <w:t xml:space="preserve">2 </w:t>
            </w:r>
          </w:p>
        </w:tc>
        <w:tc>
          <w:tcPr>
            <w:tcW w:w="993" w:type="dxa"/>
            <w:vAlign w:val="center"/>
          </w:tcPr>
          <w:p w:rsidR="00306D62" w:rsidRPr="00B920D0" w:rsidRDefault="00306D62" w:rsidP="00306D62">
            <w:pPr>
              <w:jc w:val="center"/>
              <w:rPr>
                <w:sz w:val="20"/>
              </w:rPr>
            </w:pPr>
            <w:r w:rsidRPr="00B920D0">
              <w:rPr>
                <w:sz w:val="20"/>
              </w:rPr>
              <w:t>m</w:t>
            </w:r>
          </w:p>
        </w:tc>
        <w:tc>
          <w:tcPr>
            <w:tcW w:w="1275" w:type="dxa"/>
            <w:vAlign w:val="center"/>
          </w:tcPr>
          <w:p w:rsidR="00306D62" w:rsidRPr="00B920D0" w:rsidRDefault="00306D62" w:rsidP="00306D62">
            <w:pPr>
              <w:pStyle w:val="BodyText"/>
              <w:jc w:val="center"/>
              <w:rPr>
                <w:sz w:val="20"/>
              </w:rPr>
            </w:pPr>
            <w:r>
              <w:rPr>
                <w:sz w:val="20"/>
              </w:rPr>
              <w:t>30</w:t>
            </w:r>
          </w:p>
        </w:tc>
        <w:tc>
          <w:tcPr>
            <w:tcW w:w="1276" w:type="dxa"/>
          </w:tcPr>
          <w:p w:rsidR="00306D62" w:rsidRPr="00B920D0" w:rsidRDefault="00306D62" w:rsidP="00306D62">
            <w:pPr>
              <w:pStyle w:val="BodyText"/>
              <w:jc w:val="center"/>
              <w:rPr>
                <w:sz w:val="20"/>
              </w:rPr>
            </w:pPr>
          </w:p>
        </w:tc>
        <w:tc>
          <w:tcPr>
            <w:tcW w:w="1134" w:type="dxa"/>
          </w:tcPr>
          <w:p w:rsidR="00306D62" w:rsidRPr="00B920D0" w:rsidRDefault="00306D62" w:rsidP="00306D62">
            <w:pPr>
              <w:pStyle w:val="BodyText"/>
              <w:jc w:val="center"/>
              <w:rPr>
                <w:sz w:val="20"/>
              </w:rPr>
            </w:pPr>
          </w:p>
        </w:tc>
      </w:tr>
      <w:tr w:rsidR="00306D62" w:rsidRPr="00B920D0" w:rsidTr="007F62FB">
        <w:tblPrEx>
          <w:tblLook w:val="0000" w:firstRow="0" w:lastRow="0" w:firstColumn="0" w:lastColumn="0" w:noHBand="0" w:noVBand="0"/>
        </w:tblPrEx>
        <w:trPr>
          <w:trHeight w:val="110"/>
        </w:trPr>
        <w:tc>
          <w:tcPr>
            <w:tcW w:w="567" w:type="dxa"/>
            <w:vAlign w:val="center"/>
          </w:tcPr>
          <w:p w:rsidR="00306D62" w:rsidRPr="00B920D0" w:rsidRDefault="00306D62" w:rsidP="00306D62">
            <w:pPr>
              <w:jc w:val="center"/>
              <w:rPr>
                <w:sz w:val="20"/>
              </w:rPr>
            </w:pPr>
            <w:r>
              <w:rPr>
                <w:sz w:val="20"/>
              </w:rPr>
              <w:t>128</w:t>
            </w:r>
            <w:r w:rsidRPr="00B920D0">
              <w:rPr>
                <w:sz w:val="20"/>
              </w:rPr>
              <w:t>.</w:t>
            </w:r>
          </w:p>
        </w:tc>
        <w:tc>
          <w:tcPr>
            <w:tcW w:w="5670" w:type="dxa"/>
          </w:tcPr>
          <w:p w:rsidR="00306D62" w:rsidRPr="00B920D0" w:rsidRDefault="00306D62" w:rsidP="00306D62">
            <w:pPr>
              <w:pStyle w:val="TableContents"/>
              <w:snapToGrid w:val="0"/>
              <w:rPr>
                <w:sz w:val="20"/>
                <w:szCs w:val="20"/>
                <w:vertAlign w:val="superscript"/>
              </w:rPr>
            </w:pPr>
            <w:r w:rsidRPr="00B920D0">
              <w:rPr>
                <w:sz w:val="20"/>
                <w:szCs w:val="20"/>
              </w:rPr>
              <w:t>Auto vads  diam.2,5mm</w:t>
            </w:r>
            <w:r w:rsidRPr="00B920D0">
              <w:rPr>
                <w:sz w:val="20"/>
                <w:szCs w:val="20"/>
                <w:vertAlign w:val="superscript"/>
              </w:rPr>
              <w:t xml:space="preserve">2 </w:t>
            </w:r>
          </w:p>
        </w:tc>
        <w:tc>
          <w:tcPr>
            <w:tcW w:w="993" w:type="dxa"/>
            <w:vAlign w:val="center"/>
          </w:tcPr>
          <w:p w:rsidR="00306D62" w:rsidRPr="00B920D0" w:rsidRDefault="00306D62" w:rsidP="00306D62">
            <w:pPr>
              <w:jc w:val="center"/>
              <w:rPr>
                <w:sz w:val="20"/>
              </w:rPr>
            </w:pPr>
            <w:r w:rsidRPr="00B920D0">
              <w:rPr>
                <w:sz w:val="20"/>
              </w:rPr>
              <w:t>m</w:t>
            </w:r>
          </w:p>
        </w:tc>
        <w:tc>
          <w:tcPr>
            <w:tcW w:w="1275" w:type="dxa"/>
            <w:vAlign w:val="center"/>
          </w:tcPr>
          <w:p w:rsidR="00306D62" w:rsidRPr="00B920D0" w:rsidRDefault="00306D62" w:rsidP="00306D62">
            <w:pPr>
              <w:pStyle w:val="BodyText"/>
              <w:jc w:val="center"/>
              <w:rPr>
                <w:sz w:val="20"/>
              </w:rPr>
            </w:pPr>
            <w:r>
              <w:rPr>
                <w:sz w:val="20"/>
              </w:rPr>
              <w:t>50</w:t>
            </w:r>
          </w:p>
        </w:tc>
        <w:tc>
          <w:tcPr>
            <w:tcW w:w="1276" w:type="dxa"/>
          </w:tcPr>
          <w:p w:rsidR="00306D62" w:rsidRPr="00B920D0" w:rsidRDefault="00306D62" w:rsidP="00306D62">
            <w:pPr>
              <w:pStyle w:val="BodyText"/>
              <w:jc w:val="center"/>
              <w:rPr>
                <w:sz w:val="20"/>
              </w:rPr>
            </w:pPr>
          </w:p>
        </w:tc>
        <w:tc>
          <w:tcPr>
            <w:tcW w:w="1134" w:type="dxa"/>
          </w:tcPr>
          <w:p w:rsidR="00306D62" w:rsidRPr="00B920D0" w:rsidRDefault="00306D62" w:rsidP="00306D62">
            <w:pPr>
              <w:pStyle w:val="BodyText"/>
              <w:jc w:val="center"/>
              <w:rPr>
                <w:sz w:val="20"/>
              </w:rPr>
            </w:pPr>
          </w:p>
        </w:tc>
      </w:tr>
      <w:tr w:rsidR="00306D62" w:rsidRPr="00B920D0" w:rsidTr="007F62FB">
        <w:tblPrEx>
          <w:tblLook w:val="0000" w:firstRow="0" w:lastRow="0" w:firstColumn="0" w:lastColumn="0" w:noHBand="0" w:noVBand="0"/>
        </w:tblPrEx>
        <w:trPr>
          <w:trHeight w:val="111"/>
        </w:trPr>
        <w:tc>
          <w:tcPr>
            <w:tcW w:w="567" w:type="dxa"/>
            <w:vAlign w:val="center"/>
          </w:tcPr>
          <w:p w:rsidR="00306D62" w:rsidRPr="00B920D0" w:rsidRDefault="00306D62" w:rsidP="00306D62">
            <w:pPr>
              <w:jc w:val="center"/>
              <w:rPr>
                <w:sz w:val="20"/>
              </w:rPr>
            </w:pPr>
            <w:r w:rsidRPr="00B920D0">
              <w:rPr>
                <w:sz w:val="20"/>
              </w:rPr>
              <w:t>1</w:t>
            </w:r>
            <w:r>
              <w:rPr>
                <w:sz w:val="20"/>
              </w:rPr>
              <w:t>29</w:t>
            </w:r>
            <w:r w:rsidRPr="00B920D0">
              <w:rPr>
                <w:sz w:val="20"/>
              </w:rPr>
              <w:t>.</w:t>
            </w:r>
          </w:p>
        </w:tc>
        <w:tc>
          <w:tcPr>
            <w:tcW w:w="5670" w:type="dxa"/>
          </w:tcPr>
          <w:p w:rsidR="00306D62" w:rsidRPr="00B920D0" w:rsidRDefault="00306D62" w:rsidP="00306D62">
            <w:pPr>
              <w:pStyle w:val="TableContents"/>
              <w:snapToGrid w:val="0"/>
              <w:rPr>
                <w:sz w:val="20"/>
                <w:szCs w:val="20"/>
                <w:vertAlign w:val="superscript"/>
              </w:rPr>
            </w:pPr>
            <w:r w:rsidRPr="00B920D0">
              <w:rPr>
                <w:sz w:val="20"/>
                <w:szCs w:val="20"/>
              </w:rPr>
              <w:t>Auto vads  diam.4,0mm</w:t>
            </w:r>
            <w:r w:rsidRPr="00B920D0">
              <w:rPr>
                <w:sz w:val="20"/>
                <w:szCs w:val="20"/>
                <w:vertAlign w:val="superscript"/>
              </w:rPr>
              <w:t xml:space="preserve">2 </w:t>
            </w:r>
          </w:p>
        </w:tc>
        <w:tc>
          <w:tcPr>
            <w:tcW w:w="993" w:type="dxa"/>
            <w:vAlign w:val="center"/>
          </w:tcPr>
          <w:p w:rsidR="00306D62" w:rsidRPr="00B920D0" w:rsidRDefault="00306D62" w:rsidP="00306D62">
            <w:pPr>
              <w:jc w:val="center"/>
              <w:rPr>
                <w:sz w:val="20"/>
              </w:rPr>
            </w:pPr>
            <w:r w:rsidRPr="00B920D0">
              <w:rPr>
                <w:sz w:val="20"/>
              </w:rPr>
              <w:t>m</w:t>
            </w:r>
          </w:p>
        </w:tc>
        <w:tc>
          <w:tcPr>
            <w:tcW w:w="1275" w:type="dxa"/>
            <w:vAlign w:val="center"/>
          </w:tcPr>
          <w:p w:rsidR="00306D62" w:rsidRPr="00B920D0" w:rsidRDefault="00306D62" w:rsidP="00306D62">
            <w:pPr>
              <w:pStyle w:val="BodyText"/>
              <w:jc w:val="center"/>
              <w:rPr>
                <w:sz w:val="20"/>
              </w:rPr>
            </w:pPr>
            <w:r>
              <w:rPr>
                <w:sz w:val="20"/>
              </w:rPr>
              <w:t>50</w:t>
            </w:r>
          </w:p>
        </w:tc>
        <w:tc>
          <w:tcPr>
            <w:tcW w:w="1276" w:type="dxa"/>
          </w:tcPr>
          <w:p w:rsidR="00306D62" w:rsidRPr="00B920D0" w:rsidRDefault="00306D62" w:rsidP="00306D62">
            <w:pPr>
              <w:pStyle w:val="BodyText"/>
              <w:jc w:val="center"/>
              <w:rPr>
                <w:sz w:val="20"/>
              </w:rPr>
            </w:pPr>
          </w:p>
        </w:tc>
        <w:tc>
          <w:tcPr>
            <w:tcW w:w="1134" w:type="dxa"/>
          </w:tcPr>
          <w:p w:rsidR="00306D62" w:rsidRPr="00B920D0" w:rsidRDefault="00306D62" w:rsidP="00306D62">
            <w:pPr>
              <w:pStyle w:val="BodyText"/>
              <w:jc w:val="center"/>
              <w:rPr>
                <w:sz w:val="20"/>
              </w:rPr>
            </w:pPr>
          </w:p>
        </w:tc>
      </w:tr>
      <w:tr w:rsidR="00306D62" w:rsidRPr="00B920D0" w:rsidTr="007F62FB">
        <w:tblPrEx>
          <w:tblLook w:val="0000" w:firstRow="0" w:lastRow="0" w:firstColumn="0" w:lastColumn="0" w:noHBand="0" w:noVBand="0"/>
        </w:tblPrEx>
        <w:trPr>
          <w:trHeight w:val="111"/>
        </w:trPr>
        <w:tc>
          <w:tcPr>
            <w:tcW w:w="567" w:type="dxa"/>
            <w:vAlign w:val="center"/>
          </w:tcPr>
          <w:p w:rsidR="00306D62" w:rsidRPr="00B920D0" w:rsidRDefault="00306D62" w:rsidP="00306D62">
            <w:pPr>
              <w:jc w:val="center"/>
              <w:rPr>
                <w:sz w:val="20"/>
              </w:rPr>
            </w:pPr>
            <w:r w:rsidRPr="00B920D0">
              <w:rPr>
                <w:sz w:val="20"/>
              </w:rPr>
              <w:t>1</w:t>
            </w:r>
            <w:r>
              <w:rPr>
                <w:sz w:val="20"/>
              </w:rPr>
              <w:t>30</w:t>
            </w:r>
            <w:r w:rsidRPr="00B920D0">
              <w:rPr>
                <w:sz w:val="20"/>
              </w:rPr>
              <w:t>.</w:t>
            </w:r>
          </w:p>
        </w:tc>
        <w:tc>
          <w:tcPr>
            <w:tcW w:w="5670" w:type="dxa"/>
          </w:tcPr>
          <w:p w:rsidR="00306D62" w:rsidRPr="00B920D0" w:rsidRDefault="00306D62" w:rsidP="00306D62">
            <w:pPr>
              <w:pStyle w:val="TableContents"/>
              <w:snapToGrid w:val="0"/>
              <w:rPr>
                <w:sz w:val="20"/>
                <w:szCs w:val="20"/>
                <w:vertAlign w:val="superscript"/>
              </w:rPr>
            </w:pPr>
            <w:r w:rsidRPr="00B920D0">
              <w:rPr>
                <w:sz w:val="20"/>
                <w:szCs w:val="20"/>
              </w:rPr>
              <w:t>Auto vads  diam.50,0mm</w:t>
            </w:r>
            <w:r w:rsidRPr="00B920D0">
              <w:rPr>
                <w:sz w:val="20"/>
                <w:szCs w:val="20"/>
                <w:vertAlign w:val="superscript"/>
              </w:rPr>
              <w:t xml:space="preserve">2 </w:t>
            </w:r>
          </w:p>
        </w:tc>
        <w:tc>
          <w:tcPr>
            <w:tcW w:w="993" w:type="dxa"/>
            <w:vAlign w:val="center"/>
          </w:tcPr>
          <w:p w:rsidR="00306D62" w:rsidRPr="00B920D0" w:rsidRDefault="00306D62" w:rsidP="00306D62">
            <w:pPr>
              <w:jc w:val="center"/>
              <w:rPr>
                <w:sz w:val="20"/>
              </w:rPr>
            </w:pPr>
            <w:r w:rsidRPr="00B920D0">
              <w:rPr>
                <w:sz w:val="20"/>
              </w:rPr>
              <w:t>m</w:t>
            </w:r>
          </w:p>
        </w:tc>
        <w:tc>
          <w:tcPr>
            <w:tcW w:w="1275" w:type="dxa"/>
            <w:vAlign w:val="center"/>
          </w:tcPr>
          <w:p w:rsidR="00306D62" w:rsidRPr="00B920D0" w:rsidRDefault="00306D62" w:rsidP="00306D62">
            <w:pPr>
              <w:pStyle w:val="BodyText"/>
              <w:jc w:val="center"/>
              <w:rPr>
                <w:sz w:val="20"/>
              </w:rPr>
            </w:pPr>
            <w:r>
              <w:rPr>
                <w:sz w:val="20"/>
              </w:rPr>
              <w:t>50</w:t>
            </w:r>
          </w:p>
        </w:tc>
        <w:tc>
          <w:tcPr>
            <w:tcW w:w="1276" w:type="dxa"/>
          </w:tcPr>
          <w:p w:rsidR="00306D62" w:rsidRPr="00B920D0" w:rsidRDefault="00306D62" w:rsidP="00306D62">
            <w:pPr>
              <w:pStyle w:val="BodyText"/>
              <w:jc w:val="center"/>
              <w:rPr>
                <w:sz w:val="20"/>
              </w:rPr>
            </w:pPr>
          </w:p>
        </w:tc>
        <w:tc>
          <w:tcPr>
            <w:tcW w:w="1134" w:type="dxa"/>
          </w:tcPr>
          <w:p w:rsidR="00306D62" w:rsidRPr="00B920D0" w:rsidRDefault="00306D62" w:rsidP="00306D62">
            <w:pPr>
              <w:pStyle w:val="BodyText"/>
              <w:jc w:val="center"/>
              <w:rPr>
                <w:sz w:val="20"/>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31</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1*1,5mm² lokanais</w:t>
            </w:r>
          </w:p>
        </w:tc>
        <w:tc>
          <w:tcPr>
            <w:tcW w:w="993" w:type="dxa"/>
            <w:vAlign w:val="center"/>
          </w:tcPr>
          <w:p w:rsidR="00306D62" w:rsidRPr="00B920D0" w:rsidRDefault="00306D62" w:rsidP="00306D62">
            <w:pPr>
              <w:pStyle w:val="13"/>
              <w:jc w:val="center"/>
              <w:rPr>
                <w:sz w:val="20"/>
                <w:szCs w:val="24"/>
              </w:rPr>
            </w:pPr>
            <w:r w:rsidRPr="00B920D0">
              <w:rPr>
                <w:sz w:val="20"/>
                <w:szCs w:val="24"/>
              </w:rPr>
              <w:t>m</w:t>
            </w:r>
          </w:p>
        </w:tc>
        <w:tc>
          <w:tcPr>
            <w:tcW w:w="1275" w:type="dxa"/>
            <w:vAlign w:val="center"/>
          </w:tcPr>
          <w:p w:rsidR="00306D62" w:rsidRPr="00B920D0" w:rsidRDefault="00306D62" w:rsidP="00306D62">
            <w:pPr>
              <w:pStyle w:val="13"/>
              <w:jc w:val="center"/>
              <w:rPr>
                <w:sz w:val="20"/>
                <w:szCs w:val="24"/>
              </w:rPr>
            </w:pPr>
            <w:r>
              <w:rPr>
                <w:sz w:val="20"/>
                <w:szCs w:val="24"/>
              </w:rPr>
              <w:t>50</w:t>
            </w:r>
          </w:p>
        </w:tc>
        <w:tc>
          <w:tcPr>
            <w:tcW w:w="1276" w:type="dxa"/>
          </w:tcPr>
          <w:p w:rsidR="00306D62" w:rsidRPr="00B920D0" w:rsidRDefault="00306D62" w:rsidP="00306D62">
            <w:pPr>
              <w:pStyle w:val="13"/>
              <w:jc w:val="center"/>
              <w:rPr>
                <w:sz w:val="20"/>
                <w:szCs w:val="24"/>
              </w:rPr>
            </w:pPr>
          </w:p>
        </w:tc>
        <w:tc>
          <w:tcPr>
            <w:tcW w:w="1134" w:type="dxa"/>
          </w:tcPr>
          <w:p w:rsidR="00306D62" w:rsidRPr="00B920D0"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32</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1*2,5mm²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33</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1*16mm²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34</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2*0,5mm²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35</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2*0,75mm²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36</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2*1mm²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37</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2*1,5mm²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400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38</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2*2,5mm²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500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lastRenderedPageBreak/>
              <w:t>1</w:t>
            </w:r>
            <w:r>
              <w:rPr>
                <w:sz w:val="20"/>
              </w:rPr>
              <w:t>39</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3*1mm²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40</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3*1,5mm²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41</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3*2,5mm²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525</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42</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3*4mm²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30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43</w:t>
            </w:r>
            <w:r w:rsidRPr="00B920D0">
              <w:rPr>
                <w:sz w:val="20"/>
              </w:rPr>
              <w:t>.</w:t>
            </w:r>
          </w:p>
        </w:tc>
        <w:tc>
          <w:tcPr>
            <w:tcW w:w="5670" w:type="dxa"/>
            <w:vAlign w:val="center"/>
          </w:tcPr>
          <w:p w:rsidR="00306D62" w:rsidRPr="00B920D0" w:rsidRDefault="00306D62" w:rsidP="00306D62">
            <w:pPr>
              <w:pStyle w:val="10"/>
              <w:rPr>
                <w:rFonts w:ascii="Times New Roman" w:hAnsi="Times New Roman"/>
                <w:sz w:val="20"/>
                <w:szCs w:val="24"/>
                <w:lang w:val="lv-LV"/>
              </w:rPr>
            </w:pPr>
            <w:r w:rsidRPr="00B920D0">
              <w:rPr>
                <w:rFonts w:ascii="Times New Roman" w:hAnsi="Times New Roman"/>
                <w:sz w:val="20"/>
                <w:szCs w:val="24"/>
                <w:lang w:val="lv-LV"/>
              </w:rPr>
              <w:t>Kabelis 4*1mm²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Pr>
                <w:sz w:val="20"/>
              </w:rPr>
              <w:t>144</w:t>
            </w:r>
            <w:r w:rsidRPr="00B920D0">
              <w:rPr>
                <w:sz w:val="20"/>
              </w:rPr>
              <w:t>.</w:t>
            </w:r>
          </w:p>
        </w:tc>
        <w:tc>
          <w:tcPr>
            <w:tcW w:w="5670" w:type="dxa"/>
            <w:vAlign w:val="center"/>
          </w:tcPr>
          <w:p w:rsidR="00306D62" w:rsidRPr="00B920D0" w:rsidRDefault="00306D62" w:rsidP="00306D62">
            <w:pPr>
              <w:pStyle w:val="10"/>
              <w:rPr>
                <w:rFonts w:ascii="Times New Roman" w:hAnsi="Times New Roman"/>
                <w:sz w:val="20"/>
                <w:szCs w:val="24"/>
                <w:lang w:val="lv-LV"/>
              </w:rPr>
            </w:pPr>
            <w:r w:rsidRPr="00B920D0">
              <w:rPr>
                <w:rFonts w:ascii="Times New Roman" w:hAnsi="Times New Roman"/>
                <w:sz w:val="20"/>
                <w:szCs w:val="24"/>
                <w:lang w:val="lv-LV"/>
              </w:rPr>
              <w:t>Kabelis 4*1,5mm²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300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45</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4*2,5mm²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40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46</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5*2,5mm²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20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sidRPr="00B920D0">
              <w:rPr>
                <w:sz w:val="20"/>
              </w:rPr>
              <w:t>1</w:t>
            </w:r>
            <w:r>
              <w:rPr>
                <w:sz w:val="20"/>
              </w:rPr>
              <w:t>47</w:t>
            </w:r>
            <w:r w:rsidRPr="00B920D0">
              <w:rPr>
                <w:sz w:val="20"/>
              </w:rPr>
              <w:t>.</w:t>
            </w:r>
          </w:p>
        </w:tc>
        <w:tc>
          <w:tcPr>
            <w:tcW w:w="5670" w:type="dxa"/>
            <w:vAlign w:val="center"/>
          </w:tcPr>
          <w:p w:rsidR="00306D62" w:rsidRPr="00B920D0" w:rsidRDefault="00306D62" w:rsidP="00306D62">
            <w:pPr>
              <w:pStyle w:val="13"/>
              <w:jc w:val="left"/>
              <w:rPr>
                <w:sz w:val="20"/>
                <w:szCs w:val="24"/>
              </w:rPr>
            </w:pPr>
            <w:r w:rsidRPr="00B920D0">
              <w:rPr>
                <w:sz w:val="20"/>
                <w:szCs w:val="24"/>
              </w:rPr>
              <w:t>Kabelis 14*1mm²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10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Pr>
                <w:sz w:val="20"/>
              </w:rPr>
              <w:t>148.</w:t>
            </w:r>
          </w:p>
        </w:tc>
        <w:tc>
          <w:tcPr>
            <w:tcW w:w="5670" w:type="dxa"/>
            <w:vAlign w:val="center"/>
          </w:tcPr>
          <w:p w:rsidR="00306D62" w:rsidRPr="00B920D0" w:rsidRDefault="00306D62" w:rsidP="00306D62">
            <w:pPr>
              <w:pStyle w:val="13"/>
              <w:jc w:val="left"/>
              <w:rPr>
                <w:sz w:val="20"/>
                <w:szCs w:val="24"/>
              </w:rPr>
            </w:pPr>
            <w:r w:rsidRPr="00B920D0">
              <w:rPr>
                <w:sz w:val="20"/>
                <w:szCs w:val="24"/>
              </w:rPr>
              <w:t>Kabelis 14*1,5mm²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sidRPr="00B920D0">
              <w:rPr>
                <w:rFonts w:ascii="Times New Roman" w:hAnsi="Times New Roman"/>
                <w:sz w:val="20"/>
                <w:szCs w:val="24"/>
                <w:lang w:val="lv-LV"/>
              </w:rPr>
              <w:t>m</w:t>
            </w:r>
          </w:p>
        </w:tc>
        <w:tc>
          <w:tcPr>
            <w:tcW w:w="1275" w:type="dxa"/>
            <w:vAlign w:val="center"/>
          </w:tcPr>
          <w:p w:rsidR="00306D62" w:rsidRPr="00B920D0" w:rsidRDefault="00306D62" w:rsidP="00306D62">
            <w:pPr>
              <w:pStyle w:val="13"/>
              <w:jc w:val="center"/>
              <w:rPr>
                <w:sz w:val="20"/>
                <w:szCs w:val="24"/>
              </w:rPr>
            </w:pPr>
            <w:r>
              <w:rPr>
                <w:sz w:val="20"/>
                <w:szCs w:val="24"/>
              </w:rPr>
              <w:t>10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Pr>
                <w:sz w:val="20"/>
              </w:rPr>
              <w:t>149.</w:t>
            </w:r>
          </w:p>
        </w:tc>
        <w:tc>
          <w:tcPr>
            <w:tcW w:w="5670" w:type="dxa"/>
          </w:tcPr>
          <w:p w:rsidR="00306D62" w:rsidRDefault="00306D62" w:rsidP="00306D62">
            <w:r w:rsidRPr="005F770C">
              <w:rPr>
                <w:sz w:val="20"/>
              </w:rPr>
              <w:t xml:space="preserve">Kabelis </w:t>
            </w:r>
            <w:r>
              <w:rPr>
                <w:sz w:val="20"/>
              </w:rPr>
              <w:t>7</w:t>
            </w:r>
            <w:r w:rsidRPr="005F770C">
              <w:rPr>
                <w:sz w:val="20"/>
              </w:rPr>
              <w:t>*1,5mm²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5" w:type="dxa"/>
            <w:vAlign w:val="center"/>
          </w:tcPr>
          <w:p w:rsidR="00306D62" w:rsidRDefault="00306D62" w:rsidP="00306D62">
            <w:pPr>
              <w:pStyle w:val="13"/>
              <w:jc w:val="center"/>
              <w:rPr>
                <w:sz w:val="20"/>
                <w:szCs w:val="24"/>
              </w:rPr>
            </w:pPr>
            <w:r>
              <w:rPr>
                <w:sz w:val="20"/>
                <w:szCs w:val="24"/>
              </w:rPr>
              <w:t>100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306D62" w:rsidRPr="00B920D0" w:rsidTr="007F62FB">
        <w:tblPrEx>
          <w:tblLook w:val="0000" w:firstRow="0" w:lastRow="0" w:firstColumn="0" w:lastColumn="0" w:noHBand="0" w:noVBand="0"/>
        </w:tblPrEx>
        <w:trPr>
          <w:trHeight w:val="120"/>
        </w:trPr>
        <w:tc>
          <w:tcPr>
            <w:tcW w:w="567" w:type="dxa"/>
            <w:vAlign w:val="center"/>
          </w:tcPr>
          <w:p w:rsidR="00306D62" w:rsidRPr="00B920D0" w:rsidRDefault="00306D62" w:rsidP="00306D62">
            <w:pPr>
              <w:jc w:val="center"/>
              <w:rPr>
                <w:sz w:val="20"/>
              </w:rPr>
            </w:pPr>
            <w:r>
              <w:rPr>
                <w:sz w:val="20"/>
              </w:rPr>
              <w:t>150.</w:t>
            </w:r>
          </w:p>
        </w:tc>
        <w:tc>
          <w:tcPr>
            <w:tcW w:w="5670" w:type="dxa"/>
          </w:tcPr>
          <w:p w:rsidR="00306D62" w:rsidRDefault="00306D62" w:rsidP="00306D62">
            <w:r w:rsidRPr="005F770C">
              <w:rPr>
                <w:sz w:val="20"/>
              </w:rPr>
              <w:t xml:space="preserve">Kabelis </w:t>
            </w:r>
            <w:r>
              <w:rPr>
                <w:sz w:val="20"/>
              </w:rPr>
              <w:t>7</w:t>
            </w:r>
            <w:r w:rsidRPr="005F770C">
              <w:rPr>
                <w:sz w:val="20"/>
              </w:rPr>
              <w:t>*1</w:t>
            </w:r>
            <w:r>
              <w:rPr>
                <w:sz w:val="20"/>
              </w:rPr>
              <w:t xml:space="preserve"> </w:t>
            </w:r>
            <w:r w:rsidRPr="005F770C">
              <w:rPr>
                <w:sz w:val="20"/>
              </w:rPr>
              <w:t>mm² lokanais</w:t>
            </w:r>
          </w:p>
        </w:tc>
        <w:tc>
          <w:tcPr>
            <w:tcW w:w="993" w:type="dxa"/>
            <w:vAlign w:val="center"/>
          </w:tcPr>
          <w:p w:rsidR="00306D62" w:rsidRPr="00B920D0" w:rsidRDefault="00306D62" w:rsidP="00306D62">
            <w:pPr>
              <w:pStyle w:val="10"/>
              <w:jc w:val="center"/>
              <w:rPr>
                <w:rFonts w:ascii="Times New Roman" w:hAnsi="Times New Roman"/>
                <w:sz w:val="20"/>
                <w:szCs w:val="24"/>
                <w:lang w:val="lv-LV"/>
              </w:rPr>
            </w:pPr>
            <w:r>
              <w:rPr>
                <w:rFonts w:ascii="Times New Roman" w:hAnsi="Times New Roman"/>
                <w:sz w:val="20"/>
                <w:szCs w:val="24"/>
                <w:lang w:val="lv-LV"/>
              </w:rPr>
              <w:t>m</w:t>
            </w:r>
          </w:p>
        </w:tc>
        <w:tc>
          <w:tcPr>
            <w:tcW w:w="1275" w:type="dxa"/>
            <w:vAlign w:val="center"/>
          </w:tcPr>
          <w:p w:rsidR="00306D62" w:rsidRDefault="00306D62" w:rsidP="00306D62">
            <w:pPr>
              <w:pStyle w:val="13"/>
              <w:jc w:val="center"/>
              <w:rPr>
                <w:sz w:val="20"/>
                <w:szCs w:val="24"/>
              </w:rPr>
            </w:pPr>
            <w:r>
              <w:rPr>
                <w:sz w:val="20"/>
                <w:szCs w:val="24"/>
              </w:rPr>
              <w:t>100</w:t>
            </w:r>
          </w:p>
        </w:tc>
        <w:tc>
          <w:tcPr>
            <w:tcW w:w="1276" w:type="dxa"/>
          </w:tcPr>
          <w:p w:rsidR="00306D62" w:rsidRDefault="00306D62" w:rsidP="00306D62">
            <w:pPr>
              <w:pStyle w:val="13"/>
              <w:jc w:val="center"/>
              <w:rPr>
                <w:sz w:val="20"/>
                <w:szCs w:val="24"/>
              </w:rPr>
            </w:pPr>
          </w:p>
        </w:tc>
        <w:tc>
          <w:tcPr>
            <w:tcW w:w="1134" w:type="dxa"/>
          </w:tcPr>
          <w:p w:rsidR="00306D62" w:rsidRDefault="00306D62" w:rsidP="00306D62">
            <w:pPr>
              <w:pStyle w:val="13"/>
              <w:jc w:val="center"/>
              <w:rPr>
                <w:sz w:val="20"/>
                <w:szCs w:val="24"/>
              </w:rPr>
            </w:pPr>
          </w:p>
        </w:tc>
      </w:tr>
      <w:tr w:rsidR="00A419B3" w:rsidRPr="00B920D0" w:rsidTr="007F62FB">
        <w:tblPrEx>
          <w:tblLook w:val="0000" w:firstRow="0" w:lastRow="0" w:firstColumn="0" w:lastColumn="0" w:noHBand="0" w:noVBand="0"/>
        </w:tblPrEx>
        <w:trPr>
          <w:trHeight w:val="150"/>
        </w:trPr>
        <w:tc>
          <w:tcPr>
            <w:tcW w:w="567" w:type="dxa"/>
            <w:vAlign w:val="center"/>
          </w:tcPr>
          <w:p w:rsidR="00A419B3" w:rsidRPr="00B920D0" w:rsidRDefault="00A419B3" w:rsidP="00A419B3">
            <w:pPr>
              <w:pStyle w:val="BodyText"/>
              <w:jc w:val="center"/>
              <w:rPr>
                <w:sz w:val="32"/>
              </w:rPr>
            </w:pPr>
          </w:p>
        </w:tc>
        <w:tc>
          <w:tcPr>
            <w:tcW w:w="10348" w:type="dxa"/>
            <w:gridSpan w:val="5"/>
            <w:vAlign w:val="center"/>
          </w:tcPr>
          <w:p w:rsidR="00A419B3" w:rsidRPr="00B920D0" w:rsidRDefault="00A419B3" w:rsidP="00A419B3">
            <w:pPr>
              <w:pStyle w:val="BodyText"/>
              <w:jc w:val="center"/>
              <w:rPr>
                <w:sz w:val="32"/>
              </w:rPr>
            </w:pPr>
            <w:r w:rsidRPr="00B920D0">
              <w:rPr>
                <w:sz w:val="32"/>
              </w:rPr>
              <w:t>Izolācijas materiāli</w:t>
            </w:r>
          </w:p>
        </w:tc>
      </w:tr>
      <w:tr w:rsidR="00982114" w:rsidRPr="00B920D0" w:rsidTr="007F62FB">
        <w:tblPrEx>
          <w:tblLook w:val="0000" w:firstRow="0" w:lastRow="0" w:firstColumn="0" w:lastColumn="0" w:noHBand="0" w:noVBand="0"/>
        </w:tblPrEx>
        <w:trPr>
          <w:trHeight w:val="120"/>
        </w:trPr>
        <w:tc>
          <w:tcPr>
            <w:tcW w:w="567" w:type="dxa"/>
            <w:vAlign w:val="center"/>
          </w:tcPr>
          <w:p w:rsidR="00982114" w:rsidRPr="00DD0B76" w:rsidRDefault="00982114" w:rsidP="00982114">
            <w:pPr>
              <w:pStyle w:val="BodyText"/>
              <w:jc w:val="left"/>
              <w:rPr>
                <w:b w:val="0"/>
                <w:bCs w:val="0"/>
                <w:sz w:val="20"/>
              </w:rPr>
            </w:pPr>
            <w:r w:rsidRPr="00DD0B76">
              <w:rPr>
                <w:b w:val="0"/>
                <w:bCs w:val="0"/>
                <w:sz w:val="20"/>
              </w:rPr>
              <w:t>151.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lang w:eastAsia="lv-LV"/>
              </w:rPr>
            </w:pPr>
            <w:r w:rsidRPr="00DD0B76">
              <w:rPr>
                <w:sz w:val="20"/>
              </w:rPr>
              <w:t xml:space="preserve">Termoizolācijas caurule ar līmi 10/3; 1m, </w:t>
            </w:r>
            <w:proofErr w:type="spellStart"/>
            <w:r w:rsidRPr="00DD0B76">
              <w:rPr>
                <w:sz w:val="20"/>
              </w:rPr>
              <w:t>Raychem</w:t>
            </w:r>
            <w:proofErr w:type="spellEnd"/>
            <w:r w:rsidRPr="00DD0B76">
              <w:rPr>
                <w:sz w:val="20"/>
              </w:rPr>
              <w:t xml:space="preserve"> vai ekvivalents</w:t>
            </w:r>
          </w:p>
        </w:tc>
        <w:tc>
          <w:tcPr>
            <w:tcW w:w="993" w:type="dxa"/>
            <w:tcBorders>
              <w:top w:val="single" w:sz="4" w:space="0" w:color="auto"/>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58</w:t>
            </w:r>
          </w:p>
        </w:tc>
        <w:tc>
          <w:tcPr>
            <w:tcW w:w="1276" w:type="dxa"/>
            <w:tcBorders>
              <w:top w:val="single" w:sz="4" w:space="0" w:color="auto"/>
              <w:left w:val="nil"/>
              <w:bottom w:val="single" w:sz="4" w:space="0" w:color="auto"/>
              <w:right w:val="single" w:sz="4" w:space="0" w:color="auto"/>
            </w:tcBorders>
          </w:tcPr>
          <w:p w:rsidR="00982114" w:rsidRDefault="00982114" w:rsidP="00982114">
            <w:pPr>
              <w:jc w:val="center"/>
              <w:rPr>
                <w:sz w:val="20"/>
              </w:rPr>
            </w:pPr>
          </w:p>
        </w:tc>
        <w:tc>
          <w:tcPr>
            <w:tcW w:w="1134" w:type="dxa"/>
            <w:tcBorders>
              <w:top w:val="single" w:sz="4" w:space="0" w:color="auto"/>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35"/>
        </w:trPr>
        <w:tc>
          <w:tcPr>
            <w:tcW w:w="567" w:type="dxa"/>
            <w:vAlign w:val="center"/>
          </w:tcPr>
          <w:p w:rsidR="00982114" w:rsidRPr="00DD0B76" w:rsidRDefault="00982114" w:rsidP="00982114">
            <w:pPr>
              <w:rPr>
                <w:sz w:val="20"/>
              </w:rPr>
            </w:pPr>
            <w:r w:rsidRPr="00DD0B76">
              <w:rPr>
                <w:sz w:val="20"/>
              </w:rPr>
              <w:t>152.</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Termoizolācijas caurule ar līmi 16/5; 1m, </w:t>
            </w:r>
            <w:proofErr w:type="spellStart"/>
            <w:r w:rsidRPr="00DD0B76">
              <w:rPr>
                <w:sz w:val="20"/>
              </w:rPr>
              <w:t>Raychem</w:t>
            </w:r>
            <w:proofErr w:type="spellEnd"/>
            <w:r w:rsidRPr="00DD0B76">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37</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05"/>
        </w:trPr>
        <w:tc>
          <w:tcPr>
            <w:tcW w:w="567" w:type="dxa"/>
            <w:vAlign w:val="center"/>
          </w:tcPr>
          <w:p w:rsidR="00982114" w:rsidRPr="00DD0B76" w:rsidRDefault="00982114" w:rsidP="00982114">
            <w:pPr>
              <w:rPr>
                <w:sz w:val="20"/>
              </w:rPr>
            </w:pPr>
            <w:r w:rsidRPr="00DD0B76">
              <w:rPr>
                <w:sz w:val="20"/>
              </w:rPr>
              <w:t>153.</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Termoizolācijas caurule ar līmi 25/8; 1m, </w:t>
            </w:r>
            <w:proofErr w:type="spellStart"/>
            <w:r w:rsidRPr="00DD0B76">
              <w:rPr>
                <w:sz w:val="20"/>
              </w:rPr>
              <w:t>Raychem</w:t>
            </w:r>
            <w:proofErr w:type="spellEnd"/>
            <w:r w:rsidRPr="00DD0B76">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32</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90"/>
        </w:trPr>
        <w:tc>
          <w:tcPr>
            <w:tcW w:w="567" w:type="dxa"/>
            <w:vAlign w:val="center"/>
          </w:tcPr>
          <w:p w:rsidR="00982114" w:rsidRPr="00DD0B76" w:rsidRDefault="00982114" w:rsidP="00982114">
            <w:pPr>
              <w:rPr>
                <w:sz w:val="20"/>
              </w:rPr>
            </w:pPr>
            <w:r w:rsidRPr="00DD0B76">
              <w:rPr>
                <w:sz w:val="20"/>
              </w:rPr>
              <w:t>154.</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Termoizolācijas caurule ar līmi 35/12; 1m, </w:t>
            </w:r>
            <w:proofErr w:type="spellStart"/>
            <w:r w:rsidRPr="00DD0B76">
              <w:rPr>
                <w:sz w:val="20"/>
              </w:rPr>
              <w:t>Raychem</w:t>
            </w:r>
            <w:proofErr w:type="spellEnd"/>
            <w:r w:rsidRPr="00DD0B76">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20</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50"/>
        </w:trPr>
        <w:tc>
          <w:tcPr>
            <w:tcW w:w="567" w:type="dxa"/>
            <w:vAlign w:val="center"/>
          </w:tcPr>
          <w:p w:rsidR="00982114" w:rsidRPr="00DD0B76" w:rsidRDefault="00982114" w:rsidP="00982114">
            <w:pPr>
              <w:rPr>
                <w:sz w:val="20"/>
              </w:rPr>
            </w:pPr>
            <w:r w:rsidRPr="00DD0B76">
              <w:rPr>
                <w:sz w:val="20"/>
              </w:rPr>
              <w:t>155.</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Termoizolācijas caurule ar līmi 50/16; 1m, </w:t>
            </w:r>
            <w:proofErr w:type="spellStart"/>
            <w:r w:rsidRPr="00DD0B76">
              <w:rPr>
                <w:sz w:val="20"/>
              </w:rPr>
              <w:t>Raychem</w:t>
            </w:r>
            <w:proofErr w:type="spellEnd"/>
            <w:r w:rsidRPr="00DD0B76">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22</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20"/>
        </w:trPr>
        <w:tc>
          <w:tcPr>
            <w:tcW w:w="567" w:type="dxa"/>
            <w:vAlign w:val="center"/>
          </w:tcPr>
          <w:p w:rsidR="00982114" w:rsidRPr="00DD0B76" w:rsidRDefault="00982114" w:rsidP="00982114">
            <w:pPr>
              <w:rPr>
                <w:sz w:val="20"/>
              </w:rPr>
            </w:pPr>
            <w:r w:rsidRPr="00DD0B76">
              <w:rPr>
                <w:sz w:val="20"/>
              </w:rPr>
              <w:t>156.</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3,2mm</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20</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90"/>
        </w:trPr>
        <w:tc>
          <w:tcPr>
            <w:tcW w:w="567" w:type="dxa"/>
            <w:vAlign w:val="center"/>
          </w:tcPr>
          <w:p w:rsidR="00982114" w:rsidRPr="00DD0B76" w:rsidRDefault="00982114" w:rsidP="00982114">
            <w:pPr>
              <w:rPr>
                <w:sz w:val="20"/>
              </w:rPr>
            </w:pPr>
            <w:r w:rsidRPr="00DD0B76">
              <w:rPr>
                <w:sz w:val="20"/>
              </w:rPr>
              <w:t>157.</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4,8/1,6</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20</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26"/>
        </w:trPr>
        <w:tc>
          <w:tcPr>
            <w:tcW w:w="567" w:type="dxa"/>
            <w:vAlign w:val="center"/>
          </w:tcPr>
          <w:p w:rsidR="00982114" w:rsidRPr="00DD0B76" w:rsidRDefault="00982114" w:rsidP="00982114">
            <w:pPr>
              <w:rPr>
                <w:sz w:val="20"/>
              </w:rPr>
            </w:pPr>
            <w:r w:rsidRPr="00DD0B76">
              <w:rPr>
                <w:sz w:val="20"/>
              </w:rPr>
              <w:t>158.</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6,4/3,2</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32</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159.</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9,5/4,8</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50</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26"/>
        </w:trPr>
        <w:tc>
          <w:tcPr>
            <w:tcW w:w="567" w:type="dxa"/>
            <w:vAlign w:val="center"/>
          </w:tcPr>
          <w:p w:rsidR="00982114" w:rsidRPr="00DD0B76" w:rsidRDefault="00982114" w:rsidP="00982114">
            <w:pPr>
              <w:rPr>
                <w:sz w:val="20"/>
              </w:rPr>
            </w:pPr>
            <w:r w:rsidRPr="00DD0B76">
              <w:rPr>
                <w:sz w:val="20"/>
              </w:rPr>
              <w:t>160.</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12,5/6,4</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55</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03"/>
        </w:trPr>
        <w:tc>
          <w:tcPr>
            <w:tcW w:w="567" w:type="dxa"/>
            <w:vAlign w:val="center"/>
          </w:tcPr>
          <w:p w:rsidR="00982114" w:rsidRPr="00DD0B76" w:rsidRDefault="00982114" w:rsidP="00982114">
            <w:pPr>
              <w:rPr>
                <w:sz w:val="20"/>
              </w:rPr>
            </w:pPr>
            <w:r w:rsidRPr="00DD0B76">
              <w:rPr>
                <w:sz w:val="20"/>
              </w:rPr>
              <w:t>161.</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19/9,5</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48</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35"/>
        </w:trPr>
        <w:tc>
          <w:tcPr>
            <w:tcW w:w="567" w:type="dxa"/>
            <w:vAlign w:val="center"/>
          </w:tcPr>
          <w:p w:rsidR="00982114" w:rsidRPr="00DD0B76" w:rsidRDefault="00982114" w:rsidP="00982114">
            <w:pPr>
              <w:rPr>
                <w:sz w:val="20"/>
              </w:rPr>
            </w:pPr>
            <w:r w:rsidRPr="00DD0B76">
              <w:rPr>
                <w:sz w:val="20"/>
              </w:rPr>
              <w:t>162.</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25,4/12,7</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45</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20"/>
        </w:trPr>
        <w:tc>
          <w:tcPr>
            <w:tcW w:w="567" w:type="dxa"/>
            <w:vAlign w:val="center"/>
          </w:tcPr>
          <w:p w:rsidR="00982114" w:rsidRPr="00DD0B76" w:rsidRDefault="00982114" w:rsidP="00982114">
            <w:pPr>
              <w:rPr>
                <w:sz w:val="20"/>
              </w:rPr>
            </w:pPr>
            <w:r w:rsidRPr="00DD0B76">
              <w:rPr>
                <w:sz w:val="20"/>
              </w:rPr>
              <w:t>163.</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Termoizolācijas caurule bez līmes 38,1/19,1</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m</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45</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03"/>
        </w:trPr>
        <w:tc>
          <w:tcPr>
            <w:tcW w:w="567" w:type="dxa"/>
            <w:vAlign w:val="center"/>
          </w:tcPr>
          <w:p w:rsidR="00982114" w:rsidRPr="00DD0B76" w:rsidRDefault="00982114" w:rsidP="00982114">
            <w:pPr>
              <w:rPr>
                <w:sz w:val="20"/>
              </w:rPr>
            </w:pPr>
            <w:r w:rsidRPr="00DD0B76">
              <w:rPr>
                <w:sz w:val="20"/>
              </w:rPr>
              <w:t>164.</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Izolācijas lente PVC 19mm x 33m  zila,  melna. </w:t>
            </w:r>
            <w:proofErr w:type="spellStart"/>
            <w:r w:rsidRPr="00DD0B76">
              <w:rPr>
                <w:sz w:val="20"/>
              </w:rPr>
              <w:t>Folsen</w:t>
            </w:r>
            <w:proofErr w:type="spellEnd"/>
            <w:r w:rsidRPr="00DD0B76">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210</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18"/>
        </w:trPr>
        <w:tc>
          <w:tcPr>
            <w:tcW w:w="567" w:type="dxa"/>
            <w:vAlign w:val="center"/>
          </w:tcPr>
          <w:p w:rsidR="00982114" w:rsidRPr="00DD0B76" w:rsidRDefault="00982114" w:rsidP="00982114">
            <w:pPr>
              <w:rPr>
                <w:sz w:val="20"/>
              </w:rPr>
            </w:pPr>
            <w:r w:rsidRPr="00DD0B76">
              <w:rPr>
                <w:sz w:val="20"/>
              </w:rPr>
              <w:t>165.</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Izolācijas lente, auduma, 1000V</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126</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7F62FB">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166.</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Silikona smērviela aerosols 300ml</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20</w:t>
            </w:r>
          </w:p>
        </w:tc>
        <w:tc>
          <w:tcPr>
            <w:tcW w:w="1276" w:type="dxa"/>
            <w:tcBorders>
              <w:top w:val="nil"/>
              <w:left w:val="nil"/>
              <w:bottom w:val="single" w:sz="4" w:space="0" w:color="auto"/>
              <w:right w:val="single" w:sz="4" w:space="0" w:color="auto"/>
            </w:tcBorders>
          </w:tcPr>
          <w:p w:rsidR="00982114" w:rsidRPr="00B920D0"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Pr="00B920D0" w:rsidRDefault="00982114" w:rsidP="00982114">
            <w:pPr>
              <w:jc w:val="center"/>
              <w:rPr>
                <w:sz w:val="20"/>
              </w:rPr>
            </w:pPr>
          </w:p>
        </w:tc>
      </w:tr>
      <w:tr w:rsidR="00982114" w:rsidRPr="00B920D0" w:rsidTr="007F62FB">
        <w:tblPrEx>
          <w:tblLook w:val="0000" w:firstRow="0" w:lastRow="0" w:firstColumn="0" w:lastColumn="0" w:noHBand="0" w:noVBand="0"/>
        </w:tblPrEx>
        <w:trPr>
          <w:trHeight w:val="95"/>
        </w:trPr>
        <w:tc>
          <w:tcPr>
            <w:tcW w:w="567" w:type="dxa"/>
            <w:vAlign w:val="center"/>
          </w:tcPr>
          <w:p w:rsidR="00982114" w:rsidRPr="00DD0B76" w:rsidRDefault="00982114" w:rsidP="00982114">
            <w:pPr>
              <w:rPr>
                <w:sz w:val="20"/>
              </w:rPr>
            </w:pPr>
            <w:r w:rsidRPr="00DD0B76">
              <w:rPr>
                <w:sz w:val="20"/>
              </w:rPr>
              <w:t>167.</w:t>
            </w:r>
          </w:p>
        </w:tc>
        <w:tc>
          <w:tcPr>
            <w:tcW w:w="5670" w:type="dxa"/>
            <w:tcBorders>
              <w:top w:val="nil"/>
              <w:left w:val="single" w:sz="4" w:space="0" w:color="auto"/>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 xml:space="preserve">Kontaktu izolējošā </w:t>
            </w:r>
            <w:proofErr w:type="spellStart"/>
            <w:r w:rsidRPr="00DD0B76">
              <w:rPr>
                <w:sz w:val="20"/>
              </w:rPr>
              <w:t>aizsarglaka</w:t>
            </w:r>
            <w:proofErr w:type="spellEnd"/>
            <w:r w:rsidRPr="00DD0B76">
              <w:rPr>
                <w:sz w:val="20"/>
              </w:rPr>
              <w:t xml:space="preserve"> aerosols 200ml</w:t>
            </w:r>
          </w:p>
        </w:tc>
        <w:tc>
          <w:tcPr>
            <w:tcW w:w="993"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Gab.</w:t>
            </w:r>
          </w:p>
        </w:tc>
        <w:tc>
          <w:tcPr>
            <w:tcW w:w="1275" w:type="dxa"/>
            <w:tcBorders>
              <w:top w:val="nil"/>
              <w:left w:val="nil"/>
              <w:bottom w:val="single" w:sz="4" w:space="0" w:color="auto"/>
              <w:right w:val="single" w:sz="4" w:space="0" w:color="auto"/>
            </w:tcBorders>
            <w:shd w:val="clear" w:color="auto" w:fill="auto"/>
            <w:vAlign w:val="center"/>
          </w:tcPr>
          <w:p w:rsidR="00982114" w:rsidRPr="00DD0B76" w:rsidRDefault="00982114" w:rsidP="00982114">
            <w:pPr>
              <w:rPr>
                <w:sz w:val="20"/>
              </w:rPr>
            </w:pPr>
            <w:r w:rsidRPr="00DD0B76">
              <w:rPr>
                <w:sz w:val="20"/>
              </w:rPr>
              <w:t>2</w:t>
            </w:r>
          </w:p>
        </w:tc>
        <w:tc>
          <w:tcPr>
            <w:tcW w:w="1276" w:type="dxa"/>
            <w:tcBorders>
              <w:top w:val="nil"/>
              <w:left w:val="nil"/>
              <w:bottom w:val="single" w:sz="4" w:space="0" w:color="auto"/>
              <w:right w:val="single" w:sz="4" w:space="0" w:color="auto"/>
            </w:tcBorders>
          </w:tcPr>
          <w:p w:rsidR="00982114" w:rsidRDefault="00982114" w:rsidP="00982114">
            <w:pPr>
              <w:jc w:val="center"/>
              <w:rPr>
                <w:sz w:val="20"/>
              </w:rPr>
            </w:pPr>
          </w:p>
        </w:tc>
        <w:tc>
          <w:tcPr>
            <w:tcW w:w="1134" w:type="dxa"/>
            <w:tcBorders>
              <w:top w:val="nil"/>
              <w:left w:val="nil"/>
              <w:bottom w:val="single" w:sz="4" w:space="0" w:color="auto"/>
              <w:right w:val="single" w:sz="4" w:space="0" w:color="auto"/>
            </w:tcBorders>
          </w:tcPr>
          <w:p w:rsidR="00982114" w:rsidRDefault="00982114" w:rsidP="00982114">
            <w:pPr>
              <w:jc w:val="center"/>
              <w:rPr>
                <w:sz w:val="20"/>
              </w:rPr>
            </w:pPr>
          </w:p>
        </w:tc>
      </w:tr>
      <w:tr w:rsidR="00982114" w:rsidRPr="00B920D0" w:rsidTr="00982114">
        <w:tblPrEx>
          <w:tblLook w:val="0000" w:firstRow="0" w:lastRow="0" w:firstColumn="0" w:lastColumn="0" w:noHBand="0" w:noVBand="0"/>
        </w:tblPrEx>
        <w:trPr>
          <w:trHeight w:val="120"/>
        </w:trPr>
        <w:tc>
          <w:tcPr>
            <w:tcW w:w="567" w:type="dxa"/>
            <w:vAlign w:val="center"/>
          </w:tcPr>
          <w:p w:rsidR="00982114" w:rsidRPr="00DD0B76" w:rsidRDefault="00982114" w:rsidP="00982114">
            <w:pPr>
              <w:rPr>
                <w:sz w:val="20"/>
              </w:rPr>
            </w:pPr>
            <w:r w:rsidRPr="00DD0B76">
              <w:rPr>
                <w:sz w:val="20"/>
              </w:rPr>
              <w:t>168.</w:t>
            </w:r>
          </w:p>
        </w:tc>
        <w:tc>
          <w:tcPr>
            <w:tcW w:w="5670" w:type="dxa"/>
            <w:vAlign w:val="center"/>
          </w:tcPr>
          <w:p w:rsidR="00982114" w:rsidRPr="00DD0B76" w:rsidRDefault="00982114" w:rsidP="00982114">
            <w:pPr>
              <w:pStyle w:val="TableContents"/>
              <w:snapToGrid w:val="0"/>
              <w:rPr>
                <w:sz w:val="20"/>
                <w:szCs w:val="20"/>
              </w:rPr>
            </w:pPr>
            <w:r w:rsidRPr="00DD0B76">
              <w:rPr>
                <w:sz w:val="20"/>
                <w:szCs w:val="20"/>
              </w:rPr>
              <w:t>Kontaktu tīrīšanas līdzeklis(KONTAKTU aerosols)</w:t>
            </w:r>
          </w:p>
        </w:tc>
        <w:tc>
          <w:tcPr>
            <w:tcW w:w="993" w:type="dxa"/>
            <w:vAlign w:val="center"/>
          </w:tcPr>
          <w:p w:rsidR="00982114" w:rsidRPr="00DD0B76" w:rsidRDefault="00982114" w:rsidP="00982114">
            <w:pPr>
              <w:pStyle w:val="TableContents"/>
              <w:snapToGrid w:val="0"/>
              <w:rPr>
                <w:sz w:val="20"/>
                <w:szCs w:val="20"/>
              </w:rPr>
            </w:pPr>
            <w:r w:rsidRPr="00DD0B76">
              <w:rPr>
                <w:sz w:val="20"/>
                <w:szCs w:val="20"/>
              </w:rPr>
              <w:t>bal.pa300ml</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22</w:t>
            </w:r>
          </w:p>
        </w:tc>
        <w:tc>
          <w:tcPr>
            <w:tcW w:w="1276" w:type="dxa"/>
          </w:tcPr>
          <w:p w:rsidR="00982114" w:rsidRDefault="00982114" w:rsidP="00982114">
            <w:pPr>
              <w:pStyle w:val="BodyText"/>
              <w:jc w:val="center"/>
              <w:rPr>
                <w:sz w:val="20"/>
              </w:rPr>
            </w:pPr>
          </w:p>
        </w:tc>
        <w:tc>
          <w:tcPr>
            <w:tcW w:w="1134" w:type="dxa"/>
          </w:tcPr>
          <w:p w:rsidR="00982114"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07"/>
        </w:trPr>
        <w:tc>
          <w:tcPr>
            <w:tcW w:w="567" w:type="dxa"/>
            <w:vAlign w:val="center"/>
          </w:tcPr>
          <w:p w:rsidR="00982114" w:rsidRPr="00DD0B76" w:rsidRDefault="00982114" w:rsidP="00982114">
            <w:pPr>
              <w:rPr>
                <w:sz w:val="20"/>
              </w:rPr>
            </w:pPr>
            <w:r w:rsidRPr="00DD0B76">
              <w:rPr>
                <w:sz w:val="20"/>
              </w:rPr>
              <w:t>169.</w:t>
            </w:r>
          </w:p>
        </w:tc>
        <w:tc>
          <w:tcPr>
            <w:tcW w:w="5670" w:type="dxa"/>
            <w:vAlign w:val="center"/>
          </w:tcPr>
          <w:p w:rsidR="00982114" w:rsidRPr="00DD0B76" w:rsidRDefault="00982114" w:rsidP="00982114">
            <w:pPr>
              <w:pStyle w:val="TableContents"/>
              <w:snapToGrid w:val="0"/>
              <w:rPr>
                <w:sz w:val="20"/>
                <w:szCs w:val="20"/>
              </w:rPr>
            </w:pPr>
            <w:r w:rsidRPr="00DD0B76">
              <w:rPr>
                <w:sz w:val="20"/>
                <w:szCs w:val="20"/>
              </w:rPr>
              <w:t>Silikona smērviela</w:t>
            </w:r>
          </w:p>
        </w:tc>
        <w:tc>
          <w:tcPr>
            <w:tcW w:w="993" w:type="dxa"/>
            <w:vAlign w:val="center"/>
          </w:tcPr>
          <w:p w:rsidR="00982114" w:rsidRPr="00DD0B76" w:rsidRDefault="00982114" w:rsidP="00982114">
            <w:pPr>
              <w:pStyle w:val="TableContents"/>
              <w:snapToGrid w:val="0"/>
              <w:rPr>
                <w:sz w:val="20"/>
                <w:szCs w:val="20"/>
              </w:rPr>
            </w:pPr>
            <w:r w:rsidRPr="00DD0B76">
              <w:rPr>
                <w:sz w:val="20"/>
                <w:szCs w:val="20"/>
              </w:rPr>
              <w:t>bal.pa300mlvai(500ml)</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20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26"/>
        </w:trPr>
        <w:tc>
          <w:tcPr>
            <w:tcW w:w="567" w:type="dxa"/>
            <w:vAlign w:val="center"/>
          </w:tcPr>
          <w:p w:rsidR="00982114" w:rsidRPr="00DD0B76" w:rsidRDefault="00982114" w:rsidP="00982114">
            <w:pPr>
              <w:rPr>
                <w:sz w:val="20"/>
              </w:rPr>
            </w:pPr>
            <w:r w:rsidRPr="00DD0B76">
              <w:rPr>
                <w:sz w:val="20"/>
              </w:rPr>
              <w:t>170.</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Kontaktu </w:t>
            </w:r>
            <w:proofErr w:type="spellStart"/>
            <w:r w:rsidRPr="00DD0B76">
              <w:rPr>
                <w:b w:val="0"/>
                <w:bCs w:val="0"/>
                <w:sz w:val="20"/>
              </w:rPr>
              <w:t>aizsarglaka</w:t>
            </w:r>
            <w:proofErr w:type="spellEnd"/>
            <w:r w:rsidRPr="00DD0B76">
              <w:rPr>
                <w:b w:val="0"/>
                <w:bCs w:val="0"/>
                <w:sz w:val="20"/>
              </w:rPr>
              <w:t xml:space="preserve"> (200ml</w:t>
            </w:r>
          </w:p>
        </w:tc>
        <w:tc>
          <w:tcPr>
            <w:tcW w:w="993" w:type="dxa"/>
            <w:vAlign w:val="center"/>
          </w:tcPr>
          <w:p w:rsidR="00982114" w:rsidRPr="00DD0B76" w:rsidRDefault="00982114" w:rsidP="00982114">
            <w:pPr>
              <w:pStyle w:val="TableContents"/>
              <w:snapToGrid w:val="0"/>
              <w:rPr>
                <w:sz w:val="20"/>
                <w:szCs w:val="20"/>
              </w:rPr>
            </w:pPr>
            <w:r w:rsidRPr="00DD0B76">
              <w:rPr>
                <w:sz w:val="20"/>
                <w:szCs w:val="20"/>
              </w:rPr>
              <w:t>ml</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171.</w:t>
            </w:r>
          </w:p>
        </w:tc>
        <w:tc>
          <w:tcPr>
            <w:tcW w:w="5670" w:type="dxa"/>
            <w:vAlign w:val="center"/>
          </w:tcPr>
          <w:p w:rsidR="00982114" w:rsidRPr="00DD0B76" w:rsidRDefault="00982114" w:rsidP="00982114">
            <w:pPr>
              <w:pStyle w:val="BodyText"/>
              <w:snapToGrid w:val="0"/>
              <w:spacing w:after="120"/>
              <w:jc w:val="left"/>
              <w:rPr>
                <w:rFonts w:eastAsia="Arial"/>
                <w:b w:val="0"/>
                <w:bCs w:val="0"/>
                <w:sz w:val="20"/>
              </w:rPr>
            </w:pPr>
            <w:r w:rsidRPr="00DD0B76">
              <w:rPr>
                <w:rFonts w:eastAsia="Arial"/>
                <w:b w:val="0"/>
                <w:bCs w:val="0"/>
                <w:sz w:val="20"/>
              </w:rPr>
              <w:t>Akumulatoru spaiļu aizsargpārklājums, (150ml)</w:t>
            </w:r>
          </w:p>
        </w:tc>
        <w:tc>
          <w:tcPr>
            <w:tcW w:w="993" w:type="dxa"/>
            <w:vAlign w:val="center"/>
          </w:tcPr>
          <w:p w:rsidR="00982114" w:rsidRPr="00DD0B76" w:rsidRDefault="00982114" w:rsidP="00982114">
            <w:pPr>
              <w:pStyle w:val="TableContents"/>
              <w:snapToGrid w:val="0"/>
              <w:rPr>
                <w:sz w:val="20"/>
                <w:szCs w:val="20"/>
              </w:rPr>
            </w:pPr>
            <w:r w:rsidRPr="00DD0B76">
              <w:rPr>
                <w:sz w:val="20"/>
                <w:szCs w:val="20"/>
              </w:rPr>
              <w:t>ml</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5</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172.</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3,2mm)</w:t>
            </w:r>
          </w:p>
        </w:tc>
        <w:tc>
          <w:tcPr>
            <w:tcW w:w="993" w:type="dxa"/>
            <w:vAlign w:val="center"/>
          </w:tcPr>
          <w:p w:rsidR="00982114" w:rsidRPr="00DD0B76" w:rsidRDefault="00982114" w:rsidP="00982114">
            <w:pPr>
              <w:pStyle w:val="TableContents"/>
              <w:snapToGrid w:val="0"/>
              <w:rPr>
                <w:sz w:val="20"/>
                <w:szCs w:val="20"/>
              </w:rPr>
            </w:pPr>
            <w:r w:rsidRPr="00DD0B76">
              <w:rPr>
                <w:sz w:val="20"/>
                <w:szCs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173.</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4,8mm)</w:t>
            </w:r>
          </w:p>
        </w:tc>
        <w:tc>
          <w:tcPr>
            <w:tcW w:w="993" w:type="dxa"/>
            <w:vAlign w:val="center"/>
          </w:tcPr>
          <w:p w:rsidR="00982114" w:rsidRPr="00DD0B76" w:rsidRDefault="00982114" w:rsidP="00982114">
            <w:r w:rsidRPr="00DD0B76">
              <w:rPr>
                <w:sz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174.</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6,4mm)</w:t>
            </w:r>
          </w:p>
        </w:tc>
        <w:tc>
          <w:tcPr>
            <w:tcW w:w="993" w:type="dxa"/>
            <w:vAlign w:val="center"/>
          </w:tcPr>
          <w:p w:rsidR="00982114" w:rsidRPr="00DD0B76" w:rsidRDefault="00982114" w:rsidP="00982114">
            <w:r w:rsidRPr="00DD0B76">
              <w:rPr>
                <w:sz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175.</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9,5mm)</w:t>
            </w:r>
          </w:p>
        </w:tc>
        <w:tc>
          <w:tcPr>
            <w:tcW w:w="993" w:type="dxa"/>
            <w:vAlign w:val="center"/>
          </w:tcPr>
          <w:p w:rsidR="00982114" w:rsidRPr="00DD0B76" w:rsidRDefault="00982114" w:rsidP="00982114">
            <w:r w:rsidRPr="00DD0B76">
              <w:rPr>
                <w:sz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176.</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12,7mm)</w:t>
            </w:r>
          </w:p>
        </w:tc>
        <w:tc>
          <w:tcPr>
            <w:tcW w:w="993" w:type="dxa"/>
            <w:vAlign w:val="center"/>
          </w:tcPr>
          <w:p w:rsidR="00982114" w:rsidRPr="00DD0B76" w:rsidRDefault="00982114" w:rsidP="00982114">
            <w:r w:rsidRPr="00DD0B76">
              <w:rPr>
                <w:sz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982114">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177.</w:t>
            </w:r>
          </w:p>
        </w:tc>
        <w:tc>
          <w:tcPr>
            <w:tcW w:w="5670" w:type="dxa"/>
            <w:vAlign w:val="center"/>
          </w:tcPr>
          <w:p w:rsidR="00982114" w:rsidRPr="00DD0B76" w:rsidRDefault="00982114" w:rsidP="00982114">
            <w:pPr>
              <w:pStyle w:val="BodyText"/>
              <w:snapToGrid w:val="0"/>
              <w:spacing w:after="120"/>
              <w:jc w:val="left"/>
              <w:rPr>
                <w:b w:val="0"/>
                <w:bCs w:val="0"/>
                <w:sz w:val="20"/>
              </w:rPr>
            </w:pPr>
            <w:r w:rsidRPr="00DD0B76">
              <w:rPr>
                <w:b w:val="0"/>
                <w:bCs w:val="0"/>
                <w:sz w:val="20"/>
              </w:rPr>
              <w:t xml:space="preserve">Sarūkošie apvalki bez līmes(melna ,ārējais </w:t>
            </w:r>
            <w:proofErr w:type="spellStart"/>
            <w:r w:rsidRPr="00DD0B76">
              <w:rPr>
                <w:b w:val="0"/>
                <w:bCs w:val="0"/>
                <w:sz w:val="20"/>
              </w:rPr>
              <w:t>diam</w:t>
            </w:r>
            <w:proofErr w:type="spellEnd"/>
            <w:r w:rsidRPr="00DD0B76">
              <w:rPr>
                <w:b w:val="0"/>
                <w:bCs w:val="0"/>
                <w:sz w:val="20"/>
              </w:rPr>
              <w:t>. 19,1mm)</w:t>
            </w:r>
          </w:p>
        </w:tc>
        <w:tc>
          <w:tcPr>
            <w:tcW w:w="993" w:type="dxa"/>
            <w:vAlign w:val="center"/>
          </w:tcPr>
          <w:p w:rsidR="00982114" w:rsidRPr="00DD0B76" w:rsidRDefault="00982114" w:rsidP="00982114">
            <w:r w:rsidRPr="00DD0B76">
              <w:rPr>
                <w:sz w:val="20"/>
              </w:rPr>
              <w:t>m</w:t>
            </w:r>
          </w:p>
        </w:tc>
        <w:tc>
          <w:tcPr>
            <w:tcW w:w="1275" w:type="dxa"/>
            <w:vAlign w:val="center"/>
          </w:tcPr>
          <w:p w:rsidR="00982114" w:rsidRPr="00DD0B76" w:rsidRDefault="00982114" w:rsidP="00982114">
            <w:pPr>
              <w:pStyle w:val="BodyText"/>
              <w:jc w:val="left"/>
              <w:rPr>
                <w:b w:val="0"/>
                <w:bCs w:val="0"/>
                <w:sz w:val="20"/>
              </w:rPr>
            </w:pPr>
            <w:r w:rsidRPr="00DD0B76">
              <w:rPr>
                <w:b w:val="0"/>
                <w:bCs w:val="0"/>
                <w:sz w:val="20"/>
              </w:rPr>
              <w:t>10</w:t>
            </w:r>
          </w:p>
        </w:tc>
        <w:tc>
          <w:tcPr>
            <w:tcW w:w="1276" w:type="dxa"/>
          </w:tcPr>
          <w:p w:rsidR="00982114" w:rsidRPr="00B920D0" w:rsidRDefault="00982114" w:rsidP="00982114">
            <w:pPr>
              <w:pStyle w:val="BodyText"/>
              <w:jc w:val="center"/>
              <w:rPr>
                <w:sz w:val="20"/>
              </w:rPr>
            </w:pPr>
          </w:p>
        </w:tc>
        <w:tc>
          <w:tcPr>
            <w:tcW w:w="1134" w:type="dxa"/>
          </w:tcPr>
          <w:p w:rsidR="00982114" w:rsidRPr="00B920D0" w:rsidRDefault="00982114" w:rsidP="00982114">
            <w:pPr>
              <w:pStyle w:val="BodyText"/>
              <w:jc w:val="center"/>
              <w:rPr>
                <w:sz w:val="20"/>
              </w:rPr>
            </w:pPr>
          </w:p>
        </w:tc>
      </w:tr>
      <w:tr w:rsidR="00982114" w:rsidRPr="00B920D0" w:rsidTr="007F62FB">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178.</w:t>
            </w:r>
          </w:p>
        </w:tc>
        <w:tc>
          <w:tcPr>
            <w:tcW w:w="5670" w:type="dxa"/>
            <w:vAlign w:val="center"/>
          </w:tcPr>
          <w:p w:rsidR="00982114" w:rsidRPr="00DD0B76" w:rsidRDefault="00982114" w:rsidP="00982114">
            <w:pPr>
              <w:pStyle w:val="13"/>
              <w:jc w:val="left"/>
              <w:rPr>
                <w:sz w:val="20"/>
              </w:rPr>
            </w:pPr>
            <w:r w:rsidRPr="00DD0B76">
              <w:rPr>
                <w:sz w:val="20"/>
              </w:rPr>
              <w:t xml:space="preserve">Līmlente </w:t>
            </w:r>
            <w:proofErr w:type="spellStart"/>
            <w:r w:rsidRPr="00DD0B76">
              <w:rPr>
                <w:sz w:val="20"/>
              </w:rPr>
              <w:t>pašlīmējošā</w:t>
            </w:r>
            <w:proofErr w:type="spellEnd"/>
            <w:r w:rsidRPr="00DD0B76">
              <w:rPr>
                <w:sz w:val="20"/>
              </w:rPr>
              <w:t xml:space="preserve">, gar. 10m, </w:t>
            </w:r>
            <w:proofErr w:type="spellStart"/>
            <w:r w:rsidRPr="00DD0B76">
              <w:rPr>
                <w:sz w:val="20"/>
              </w:rPr>
              <w:t>plat</w:t>
            </w:r>
            <w:proofErr w:type="spellEnd"/>
            <w:r w:rsidRPr="00DD0B76">
              <w:rPr>
                <w:sz w:val="20"/>
              </w:rPr>
              <w:t xml:space="preserve">. 19mm, </w:t>
            </w:r>
            <w:proofErr w:type="spellStart"/>
            <w:r w:rsidRPr="00DD0B76">
              <w:rPr>
                <w:sz w:val="20"/>
              </w:rPr>
              <w:t>univers</w:t>
            </w:r>
            <w:proofErr w:type="spellEnd"/>
            <w:r w:rsidRPr="00DD0B76">
              <w:rPr>
                <w:sz w:val="20"/>
              </w:rPr>
              <w:t xml:space="preserve">., </w:t>
            </w:r>
            <w:proofErr w:type="spellStart"/>
            <w:r w:rsidRPr="00DD0B76">
              <w:rPr>
                <w:sz w:val="20"/>
              </w:rPr>
              <w:t>ūdensnotur</w:t>
            </w:r>
            <w:proofErr w:type="spellEnd"/>
            <w:r w:rsidRPr="00DD0B76">
              <w:rPr>
                <w:sz w:val="20"/>
              </w:rPr>
              <w:t>.</w:t>
            </w:r>
          </w:p>
        </w:tc>
        <w:tc>
          <w:tcPr>
            <w:tcW w:w="993" w:type="dxa"/>
            <w:vAlign w:val="center"/>
          </w:tcPr>
          <w:p w:rsidR="00982114" w:rsidRPr="00DD0B76" w:rsidRDefault="00982114" w:rsidP="00982114">
            <w:pPr>
              <w:pStyle w:val="13"/>
              <w:jc w:val="left"/>
              <w:rPr>
                <w:sz w:val="20"/>
              </w:rPr>
            </w:pPr>
            <w:r w:rsidRPr="00DD0B76">
              <w:rPr>
                <w:sz w:val="20"/>
              </w:rPr>
              <w:t>Gab.</w:t>
            </w:r>
          </w:p>
        </w:tc>
        <w:tc>
          <w:tcPr>
            <w:tcW w:w="1275" w:type="dxa"/>
            <w:vAlign w:val="center"/>
          </w:tcPr>
          <w:p w:rsidR="00982114" w:rsidRPr="00DD0B76" w:rsidRDefault="00982114" w:rsidP="00982114">
            <w:pPr>
              <w:pStyle w:val="13"/>
              <w:jc w:val="left"/>
              <w:rPr>
                <w:sz w:val="20"/>
              </w:rPr>
            </w:pPr>
            <w:r w:rsidRPr="00DD0B76">
              <w:rPr>
                <w:sz w:val="20"/>
              </w:rPr>
              <w:t>10</w:t>
            </w:r>
          </w:p>
        </w:tc>
        <w:tc>
          <w:tcPr>
            <w:tcW w:w="1276" w:type="dxa"/>
          </w:tcPr>
          <w:p w:rsidR="00982114" w:rsidRDefault="00982114" w:rsidP="00982114">
            <w:pPr>
              <w:pStyle w:val="13"/>
              <w:jc w:val="center"/>
              <w:rPr>
                <w:sz w:val="20"/>
              </w:rPr>
            </w:pPr>
          </w:p>
        </w:tc>
        <w:tc>
          <w:tcPr>
            <w:tcW w:w="1134" w:type="dxa"/>
          </w:tcPr>
          <w:p w:rsidR="00982114" w:rsidRDefault="00982114" w:rsidP="00982114">
            <w:pPr>
              <w:pStyle w:val="13"/>
              <w:jc w:val="center"/>
              <w:rPr>
                <w:sz w:val="20"/>
              </w:rPr>
            </w:pPr>
          </w:p>
        </w:tc>
      </w:tr>
      <w:tr w:rsidR="00982114" w:rsidRPr="00B920D0" w:rsidTr="007F62FB">
        <w:tblPrEx>
          <w:tblLook w:val="0000" w:firstRow="0" w:lastRow="0" w:firstColumn="0" w:lastColumn="0" w:noHBand="0" w:noVBand="0"/>
        </w:tblPrEx>
        <w:trPr>
          <w:trHeight w:val="131"/>
        </w:trPr>
        <w:tc>
          <w:tcPr>
            <w:tcW w:w="567" w:type="dxa"/>
            <w:vAlign w:val="center"/>
          </w:tcPr>
          <w:p w:rsidR="00982114" w:rsidRPr="00DD0B76" w:rsidRDefault="00982114" w:rsidP="00982114">
            <w:pPr>
              <w:rPr>
                <w:sz w:val="20"/>
              </w:rPr>
            </w:pPr>
            <w:r w:rsidRPr="00DD0B76">
              <w:rPr>
                <w:sz w:val="20"/>
              </w:rPr>
              <w:t>179.</w:t>
            </w:r>
          </w:p>
        </w:tc>
        <w:tc>
          <w:tcPr>
            <w:tcW w:w="5670" w:type="dxa"/>
            <w:vAlign w:val="center"/>
          </w:tcPr>
          <w:p w:rsidR="00982114" w:rsidRPr="00DD0B76" w:rsidRDefault="00982114" w:rsidP="00982114">
            <w:pPr>
              <w:pStyle w:val="13"/>
              <w:jc w:val="left"/>
              <w:rPr>
                <w:sz w:val="20"/>
              </w:rPr>
            </w:pPr>
            <w:r w:rsidRPr="00DD0B76">
              <w:rPr>
                <w:sz w:val="20"/>
              </w:rPr>
              <w:t>PVC izolācijas caurule d16</w:t>
            </w:r>
          </w:p>
        </w:tc>
        <w:tc>
          <w:tcPr>
            <w:tcW w:w="993" w:type="dxa"/>
            <w:vAlign w:val="center"/>
          </w:tcPr>
          <w:p w:rsidR="00982114" w:rsidRPr="00DD0B76" w:rsidRDefault="00982114" w:rsidP="00982114">
            <w:pPr>
              <w:pStyle w:val="13"/>
              <w:jc w:val="left"/>
              <w:rPr>
                <w:sz w:val="20"/>
              </w:rPr>
            </w:pPr>
            <w:r w:rsidRPr="00DD0B76">
              <w:rPr>
                <w:sz w:val="20"/>
              </w:rPr>
              <w:t>m</w:t>
            </w:r>
          </w:p>
        </w:tc>
        <w:tc>
          <w:tcPr>
            <w:tcW w:w="1275" w:type="dxa"/>
            <w:vAlign w:val="center"/>
          </w:tcPr>
          <w:p w:rsidR="00982114" w:rsidRPr="00DD0B76" w:rsidRDefault="00982114" w:rsidP="00982114">
            <w:pPr>
              <w:pStyle w:val="13"/>
              <w:jc w:val="left"/>
              <w:rPr>
                <w:sz w:val="20"/>
              </w:rPr>
            </w:pPr>
            <w:r w:rsidRPr="00DD0B76">
              <w:rPr>
                <w:sz w:val="20"/>
              </w:rPr>
              <w:t>100</w:t>
            </w:r>
          </w:p>
        </w:tc>
        <w:tc>
          <w:tcPr>
            <w:tcW w:w="1276" w:type="dxa"/>
          </w:tcPr>
          <w:p w:rsidR="00982114" w:rsidRDefault="00982114" w:rsidP="00982114">
            <w:pPr>
              <w:pStyle w:val="13"/>
              <w:jc w:val="center"/>
              <w:rPr>
                <w:sz w:val="20"/>
              </w:rPr>
            </w:pPr>
          </w:p>
        </w:tc>
        <w:tc>
          <w:tcPr>
            <w:tcW w:w="1134" w:type="dxa"/>
          </w:tcPr>
          <w:p w:rsidR="00982114" w:rsidRDefault="00982114" w:rsidP="00982114">
            <w:pPr>
              <w:pStyle w:val="13"/>
              <w:jc w:val="center"/>
              <w:rPr>
                <w:sz w:val="20"/>
              </w:rPr>
            </w:pPr>
          </w:p>
        </w:tc>
      </w:tr>
      <w:tr w:rsidR="00A419B3" w:rsidRPr="00B920D0" w:rsidTr="007F62FB">
        <w:tblPrEx>
          <w:tblLook w:val="0000" w:firstRow="0" w:lastRow="0" w:firstColumn="0" w:lastColumn="0" w:noHBand="0" w:noVBand="0"/>
        </w:tblPrEx>
        <w:trPr>
          <w:trHeight w:val="118"/>
        </w:trPr>
        <w:tc>
          <w:tcPr>
            <w:tcW w:w="567" w:type="dxa"/>
            <w:tcBorders>
              <w:right w:val="single" w:sz="4" w:space="0" w:color="auto"/>
            </w:tcBorders>
            <w:vAlign w:val="center"/>
          </w:tcPr>
          <w:p w:rsidR="00A419B3" w:rsidRPr="00B920D0" w:rsidRDefault="00A419B3" w:rsidP="00A419B3">
            <w:pPr>
              <w:jc w:val="center"/>
              <w:rPr>
                <w:sz w:val="32"/>
                <w:szCs w:val="32"/>
              </w:rPr>
            </w:pPr>
          </w:p>
        </w:tc>
        <w:tc>
          <w:tcPr>
            <w:tcW w:w="10348" w:type="dxa"/>
            <w:gridSpan w:val="5"/>
            <w:tcBorders>
              <w:right w:val="single" w:sz="4" w:space="0" w:color="auto"/>
            </w:tcBorders>
            <w:vAlign w:val="center"/>
          </w:tcPr>
          <w:p w:rsidR="00A419B3" w:rsidRPr="007F62FB" w:rsidRDefault="00A419B3" w:rsidP="00A419B3">
            <w:pPr>
              <w:jc w:val="center"/>
              <w:rPr>
                <w:b/>
                <w:bCs/>
                <w:sz w:val="32"/>
                <w:szCs w:val="32"/>
              </w:rPr>
            </w:pPr>
            <w:r w:rsidRPr="007F62FB">
              <w:rPr>
                <w:b/>
                <w:bCs/>
                <w:sz w:val="32"/>
                <w:szCs w:val="32"/>
              </w:rPr>
              <w:t>Citi materiāli</w:t>
            </w:r>
          </w:p>
        </w:tc>
      </w:tr>
      <w:tr w:rsidR="00D86CAF" w:rsidRPr="00B920D0" w:rsidTr="007F62FB">
        <w:tblPrEx>
          <w:tblLook w:val="0000" w:firstRow="0" w:lastRow="0" w:firstColumn="0" w:lastColumn="0" w:noHBand="0" w:noVBand="0"/>
        </w:tblPrEx>
        <w:trPr>
          <w:trHeight w:val="118"/>
        </w:trPr>
        <w:tc>
          <w:tcPr>
            <w:tcW w:w="567" w:type="dxa"/>
            <w:vAlign w:val="center"/>
          </w:tcPr>
          <w:p w:rsidR="00D86CAF" w:rsidRPr="00B920D0" w:rsidRDefault="00D86CAF" w:rsidP="00D86CAF">
            <w:pPr>
              <w:jc w:val="center"/>
              <w:rPr>
                <w:sz w:val="20"/>
              </w:rPr>
            </w:pPr>
            <w:r>
              <w:rPr>
                <w:sz w:val="20"/>
              </w:rPr>
              <w:t>180</w:t>
            </w:r>
            <w:r w:rsidRPr="00B920D0">
              <w:rPr>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lang w:eastAsia="lv-LV"/>
              </w:rPr>
            </w:pPr>
            <w:r w:rsidRPr="00B920D0">
              <w:rPr>
                <w:sz w:val="20"/>
              </w:rPr>
              <w:t>Pārnesamais gaismeklis 220v, 60w, 10m</w:t>
            </w:r>
          </w:p>
        </w:tc>
        <w:tc>
          <w:tcPr>
            <w:tcW w:w="993" w:type="dxa"/>
            <w:tcBorders>
              <w:top w:val="single" w:sz="4" w:space="0" w:color="auto"/>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15</w:t>
            </w:r>
          </w:p>
        </w:tc>
        <w:tc>
          <w:tcPr>
            <w:tcW w:w="1276" w:type="dxa"/>
            <w:tcBorders>
              <w:top w:val="single" w:sz="4" w:space="0" w:color="auto"/>
              <w:left w:val="nil"/>
              <w:bottom w:val="single" w:sz="4" w:space="0" w:color="auto"/>
              <w:right w:val="single" w:sz="4" w:space="0" w:color="auto"/>
            </w:tcBorders>
          </w:tcPr>
          <w:p w:rsidR="00D86CAF" w:rsidRDefault="00D86CAF" w:rsidP="00D86CAF">
            <w:pPr>
              <w:jc w:val="center"/>
              <w:rPr>
                <w:sz w:val="20"/>
              </w:rPr>
            </w:pPr>
          </w:p>
        </w:tc>
        <w:tc>
          <w:tcPr>
            <w:tcW w:w="1134" w:type="dxa"/>
            <w:tcBorders>
              <w:top w:val="single" w:sz="4" w:space="0" w:color="auto"/>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18"/>
        </w:trPr>
        <w:tc>
          <w:tcPr>
            <w:tcW w:w="567" w:type="dxa"/>
            <w:vAlign w:val="center"/>
          </w:tcPr>
          <w:p w:rsidR="00D86CAF" w:rsidRPr="00B920D0" w:rsidRDefault="00D86CAF" w:rsidP="00D86CAF">
            <w:pPr>
              <w:jc w:val="center"/>
              <w:rPr>
                <w:sz w:val="20"/>
              </w:rPr>
            </w:pPr>
            <w:r>
              <w:rPr>
                <w:sz w:val="20"/>
              </w:rPr>
              <w:t>18</w:t>
            </w:r>
            <w:r w:rsidRPr="00B920D0">
              <w:rPr>
                <w:sz w:val="20"/>
              </w:rPr>
              <w:t>1.</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Rokas lukturis. Akumulatora uzlāde no 220v  </w:t>
            </w:r>
            <w:r w:rsidRPr="00B920D0">
              <w:rPr>
                <w:b/>
                <w:bCs/>
                <w:sz w:val="20"/>
              </w:rPr>
              <w:t>LED daudz. ne mazāk ka 10</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26</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Pr>
                <w:sz w:val="20"/>
              </w:rPr>
              <w:t>18</w:t>
            </w:r>
            <w:r w:rsidRPr="00B920D0">
              <w:rPr>
                <w:sz w:val="20"/>
              </w:rPr>
              <w:t>2.</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Lukturis uz galvu. Akumulatora uzlāde no 220v </w:t>
            </w:r>
            <w:r w:rsidRPr="00B920D0">
              <w:rPr>
                <w:b/>
                <w:bCs/>
                <w:sz w:val="20"/>
              </w:rPr>
              <w:t xml:space="preserve"> LED daudz. ne mazāk ka 13</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32</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Pr>
                <w:sz w:val="20"/>
              </w:rPr>
              <w:lastRenderedPageBreak/>
              <w:t>18</w:t>
            </w:r>
            <w:r w:rsidRPr="00B920D0">
              <w:rPr>
                <w:sz w:val="20"/>
              </w:rPr>
              <w:t>3.</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Digitālais </w:t>
            </w:r>
            <w:proofErr w:type="spellStart"/>
            <w:r w:rsidRPr="00B920D0">
              <w:rPr>
                <w:sz w:val="20"/>
              </w:rPr>
              <w:t>multimetrs</w:t>
            </w:r>
            <w:proofErr w:type="spellEnd"/>
            <w:r w:rsidRPr="00B920D0">
              <w:rPr>
                <w:sz w:val="20"/>
              </w:rPr>
              <w:t xml:space="preserve">. DC spriegums: 60mV/600mV/6V/60V/600V/1000V; AC spriegums: 60mV/600mV/6V/600V/750V; DC strāva 600u-10A; AC strāva 600u-10A; CATIII, 1000V; Pretestības: 600Ω-60MΩ; Kapacitāte40nF-4000uF; Frekvence: 10Hz-10MHz </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6</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sidRPr="00B920D0">
              <w:rPr>
                <w:sz w:val="20"/>
              </w:rPr>
              <w:t>1</w:t>
            </w:r>
            <w:r>
              <w:rPr>
                <w:sz w:val="20"/>
              </w:rPr>
              <w:t>8</w:t>
            </w:r>
            <w:r w:rsidRPr="00B920D0">
              <w:rPr>
                <w:sz w:val="20"/>
              </w:rPr>
              <w:t>4.</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Baterija „Krona” 9v , minimāla ietilpība 625 </w:t>
            </w:r>
            <w:proofErr w:type="spellStart"/>
            <w:r w:rsidRPr="00B920D0">
              <w:rPr>
                <w:sz w:val="20"/>
              </w:rPr>
              <w:t>mAh</w:t>
            </w:r>
            <w:proofErr w:type="spellEnd"/>
            <w:r w:rsidRPr="00B920D0">
              <w:rPr>
                <w:sz w:val="20"/>
              </w:rPr>
              <w:t xml:space="preserve">, </w:t>
            </w:r>
            <w:proofErr w:type="spellStart"/>
            <w:r w:rsidRPr="00B920D0">
              <w:rPr>
                <w:sz w:val="20"/>
              </w:rPr>
              <w:t>Duracell</w:t>
            </w:r>
            <w:proofErr w:type="spellEnd"/>
            <w:r w:rsidRPr="00B920D0">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24</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12"/>
        </w:trPr>
        <w:tc>
          <w:tcPr>
            <w:tcW w:w="567" w:type="dxa"/>
            <w:vAlign w:val="center"/>
          </w:tcPr>
          <w:p w:rsidR="00D86CAF" w:rsidRPr="00B920D0" w:rsidRDefault="00D86CAF" w:rsidP="00D86CAF">
            <w:pPr>
              <w:jc w:val="center"/>
              <w:rPr>
                <w:sz w:val="20"/>
              </w:rPr>
            </w:pPr>
            <w:r w:rsidRPr="00B920D0">
              <w:rPr>
                <w:sz w:val="20"/>
              </w:rPr>
              <w:t>1</w:t>
            </w:r>
            <w:r>
              <w:rPr>
                <w:sz w:val="20"/>
              </w:rPr>
              <w:t>8</w:t>
            </w:r>
            <w:r w:rsidRPr="00B920D0">
              <w:rPr>
                <w:sz w:val="20"/>
              </w:rPr>
              <w:t>5.</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Baterija AA 1.5V, </w:t>
            </w:r>
            <w:proofErr w:type="spellStart"/>
            <w:r w:rsidRPr="00B920D0">
              <w:rPr>
                <w:sz w:val="20"/>
              </w:rPr>
              <w:t>Duracell</w:t>
            </w:r>
            <w:proofErr w:type="spellEnd"/>
            <w:r w:rsidRPr="00B920D0">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94</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50"/>
        </w:trPr>
        <w:tc>
          <w:tcPr>
            <w:tcW w:w="567" w:type="dxa"/>
            <w:vAlign w:val="center"/>
          </w:tcPr>
          <w:p w:rsidR="00D86CAF" w:rsidRPr="00B920D0" w:rsidRDefault="00D86CAF" w:rsidP="00D86CAF">
            <w:pPr>
              <w:jc w:val="center"/>
              <w:rPr>
                <w:sz w:val="20"/>
              </w:rPr>
            </w:pPr>
            <w:r w:rsidRPr="00B920D0">
              <w:rPr>
                <w:sz w:val="20"/>
              </w:rPr>
              <w:t>1</w:t>
            </w:r>
            <w:r>
              <w:rPr>
                <w:sz w:val="20"/>
              </w:rPr>
              <w:t>8</w:t>
            </w:r>
            <w:r w:rsidRPr="00B920D0">
              <w:rPr>
                <w:sz w:val="20"/>
              </w:rPr>
              <w:t>6.</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Baterija AAA 1.5V, </w:t>
            </w:r>
            <w:proofErr w:type="spellStart"/>
            <w:r w:rsidRPr="00B920D0">
              <w:rPr>
                <w:sz w:val="20"/>
              </w:rPr>
              <w:t>Duracell</w:t>
            </w:r>
            <w:proofErr w:type="spellEnd"/>
            <w:r w:rsidRPr="00B920D0">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64</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1</w:t>
            </w:r>
            <w:r>
              <w:rPr>
                <w:sz w:val="20"/>
              </w:rPr>
              <w:t>8</w:t>
            </w:r>
            <w:r w:rsidRPr="00B920D0">
              <w:rPr>
                <w:sz w:val="20"/>
              </w:rPr>
              <w:t>7.</w:t>
            </w:r>
          </w:p>
        </w:tc>
        <w:tc>
          <w:tcPr>
            <w:tcW w:w="5670" w:type="dxa"/>
            <w:tcBorders>
              <w:top w:val="nil"/>
              <w:left w:val="single" w:sz="4" w:space="0" w:color="auto"/>
              <w:bottom w:val="single" w:sz="4" w:space="0" w:color="auto"/>
              <w:right w:val="single" w:sz="4" w:space="0" w:color="auto"/>
            </w:tcBorders>
            <w:shd w:val="clear" w:color="auto" w:fill="auto"/>
          </w:tcPr>
          <w:p w:rsidR="00D86CAF" w:rsidRPr="00B920D0" w:rsidRDefault="00D86CAF" w:rsidP="00D86CAF">
            <w:pPr>
              <w:pStyle w:val="TableContents"/>
              <w:snapToGrid w:val="0"/>
            </w:pPr>
            <w:proofErr w:type="spellStart"/>
            <w:r w:rsidRPr="00B920D0">
              <w:t>Batarija</w:t>
            </w:r>
            <w:proofErr w:type="spellEnd"/>
            <w:r w:rsidRPr="00B920D0">
              <w:t xml:space="preserve">  CR2016</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pStyle w:val="TableContents"/>
              <w:snapToGrid w:val="0"/>
              <w:jc w:val="center"/>
              <w:rPr>
                <w:sz w:val="20"/>
                <w:szCs w:val="20"/>
              </w:rPr>
            </w:pPr>
            <w:r>
              <w:rPr>
                <w:sz w:val="20"/>
                <w:szCs w:val="20"/>
              </w:rPr>
              <w:t>2</w:t>
            </w:r>
          </w:p>
        </w:tc>
        <w:tc>
          <w:tcPr>
            <w:tcW w:w="1276"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1</w:t>
            </w:r>
            <w:r>
              <w:rPr>
                <w:sz w:val="20"/>
              </w:rPr>
              <w:t>8</w:t>
            </w:r>
            <w:r w:rsidRPr="00B920D0">
              <w:rPr>
                <w:sz w:val="20"/>
              </w:rPr>
              <w:t>8.</w:t>
            </w:r>
          </w:p>
        </w:tc>
        <w:tc>
          <w:tcPr>
            <w:tcW w:w="5670" w:type="dxa"/>
            <w:tcBorders>
              <w:top w:val="nil"/>
              <w:left w:val="single" w:sz="4" w:space="0" w:color="auto"/>
              <w:bottom w:val="single" w:sz="4" w:space="0" w:color="auto"/>
              <w:right w:val="single" w:sz="4" w:space="0" w:color="auto"/>
            </w:tcBorders>
            <w:shd w:val="clear" w:color="auto" w:fill="auto"/>
          </w:tcPr>
          <w:p w:rsidR="00D86CAF" w:rsidRPr="00B920D0" w:rsidRDefault="00D86CAF" w:rsidP="00D86CAF">
            <w:pPr>
              <w:pStyle w:val="TableContents"/>
              <w:snapToGrid w:val="0"/>
            </w:pPr>
            <w:proofErr w:type="spellStart"/>
            <w:r w:rsidRPr="00B920D0">
              <w:t>Batarija</w:t>
            </w:r>
            <w:proofErr w:type="spellEnd"/>
            <w:r w:rsidRPr="00B920D0">
              <w:t xml:space="preserve">  CR2025</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pStyle w:val="TableContents"/>
              <w:snapToGrid w:val="0"/>
              <w:jc w:val="center"/>
              <w:rPr>
                <w:sz w:val="20"/>
                <w:szCs w:val="20"/>
              </w:rPr>
            </w:pPr>
            <w:r>
              <w:rPr>
                <w:sz w:val="20"/>
                <w:szCs w:val="20"/>
              </w:rPr>
              <w:t>2</w:t>
            </w:r>
          </w:p>
        </w:tc>
        <w:tc>
          <w:tcPr>
            <w:tcW w:w="1276"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18</w:t>
            </w:r>
            <w:r>
              <w:rPr>
                <w:sz w:val="20"/>
              </w:rPr>
              <w:t>9</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tcPr>
          <w:p w:rsidR="00D86CAF" w:rsidRPr="00B920D0" w:rsidRDefault="00D86CAF" w:rsidP="00D86CAF">
            <w:pPr>
              <w:pStyle w:val="TableContents"/>
              <w:snapToGrid w:val="0"/>
            </w:pPr>
            <w:proofErr w:type="spellStart"/>
            <w:r w:rsidRPr="00B920D0">
              <w:t>Batarija</w:t>
            </w:r>
            <w:proofErr w:type="spellEnd"/>
            <w:r w:rsidRPr="00B920D0">
              <w:t xml:space="preserve">  12V 23AE</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pStyle w:val="TableContents"/>
              <w:snapToGrid w:val="0"/>
              <w:jc w:val="center"/>
              <w:rPr>
                <w:sz w:val="20"/>
                <w:szCs w:val="20"/>
              </w:rPr>
            </w:pPr>
            <w:r>
              <w:rPr>
                <w:sz w:val="20"/>
                <w:szCs w:val="20"/>
              </w:rPr>
              <w:t>10</w:t>
            </w:r>
          </w:p>
        </w:tc>
        <w:tc>
          <w:tcPr>
            <w:tcW w:w="1276"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c>
          <w:tcPr>
            <w:tcW w:w="1134" w:type="dxa"/>
            <w:tcBorders>
              <w:top w:val="nil"/>
              <w:left w:val="nil"/>
              <w:bottom w:val="single" w:sz="4" w:space="0" w:color="auto"/>
              <w:right w:val="single" w:sz="4" w:space="0" w:color="auto"/>
            </w:tcBorders>
          </w:tcPr>
          <w:p w:rsidR="00D86CAF" w:rsidRDefault="00D86CAF" w:rsidP="00D86CAF">
            <w:pPr>
              <w:pStyle w:val="TableContents"/>
              <w:snapToGrid w:val="0"/>
              <w:jc w:val="center"/>
              <w:rPr>
                <w:sz w:val="20"/>
                <w:szCs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19</w:t>
            </w:r>
            <w:r>
              <w:rPr>
                <w:sz w:val="20"/>
              </w:rPr>
              <w:t>0</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Trīs-polu svirslēdzis 400V, 250A</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4</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Pr>
                <w:sz w:val="20"/>
              </w:rPr>
              <w:t>191</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El. rozete T-veida kont. 12v </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20</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95"/>
        </w:trPr>
        <w:tc>
          <w:tcPr>
            <w:tcW w:w="567" w:type="dxa"/>
            <w:vAlign w:val="center"/>
          </w:tcPr>
          <w:p w:rsidR="00D86CAF" w:rsidRPr="00B920D0" w:rsidRDefault="00D86CAF" w:rsidP="00D86CAF">
            <w:pPr>
              <w:jc w:val="center"/>
              <w:rPr>
                <w:sz w:val="20"/>
              </w:rPr>
            </w:pPr>
            <w:r>
              <w:rPr>
                <w:sz w:val="20"/>
              </w:rPr>
              <w:t>192</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 xml:space="preserve">El. dakša T-veida kont.  12v </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sidRPr="00B920D0">
              <w:rPr>
                <w:sz w:val="20"/>
              </w:rPr>
              <w:t>Gab.</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20</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Pr>
                <w:sz w:val="20"/>
              </w:rPr>
              <w:t>193</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Kabeļu savilcējs 75mm,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ekvivalents</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2</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07"/>
        </w:trPr>
        <w:tc>
          <w:tcPr>
            <w:tcW w:w="567" w:type="dxa"/>
            <w:vAlign w:val="center"/>
          </w:tcPr>
          <w:p w:rsidR="00D86CAF" w:rsidRPr="00B920D0" w:rsidRDefault="00D86CAF" w:rsidP="00D86CAF">
            <w:pPr>
              <w:jc w:val="center"/>
              <w:rPr>
                <w:sz w:val="20"/>
              </w:rPr>
            </w:pPr>
            <w:r>
              <w:rPr>
                <w:sz w:val="20"/>
              </w:rPr>
              <w:t>194</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Kabeļu savilcējs 100mm,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9</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Pr>
                <w:sz w:val="20"/>
              </w:rPr>
              <w:t>195</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Kabeļu savilcējs 188mm,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19</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Pr>
                <w:sz w:val="20"/>
              </w:rPr>
              <w:t>196</w:t>
            </w:r>
            <w:r w:rsidRPr="00B920D0">
              <w:rPr>
                <w:sz w:val="20"/>
              </w:rPr>
              <w:t>.</w:t>
            </w:r>
          </w:p>
        </w:tc>
        <w:tc>
          <w:tcPr>
            <w:tcW w:w="5670" w:type="dxa"/>
            <w:tcBorders>
              <w:top w:val="nil"/>
              <w:left w:val="single" w:sz="4" w:space="0" w:color="auto"/>
              <w:bottom w:val="single" w:sz="4" w:space="0" w:color="auto"/>
              <w:right w:val="single" w:sz="4" w:space="0" w:color="auto"/>
            </w:tcBorders>
            <w:shd w:val="clear" w:color="auto" w:fill="auto"/>
            <w:vAlign w:val="center"/>
          </w:tcPr>
          <w:p w:rsidR="00D86CAF" w:rsidRPr="00B920D0" w:rsidRDefault="00D86CAF" w:rsidP="00D86CAF">
            <w:pPr>
              <w:rPr>
                <w:sz w:val="20"/>
              </w:rPr>
            </w:pPr>
            <w:r w:rsidRPr="00B920D0">
              <w:rPr>
                <w:sz w:val="20"/>
              </w:rPr>
              <w:t>Kabeļu savilcējs 246mm,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tcBorders>
              <w:top w:val="nil"/>
              <w:left w:val="nil"/>
              <w:bottom w:val="single" w:sz="4" w:space="0" w:color="auto"/>
              <w:right w:val="single" w:sz="4" w:space="0" w:color="auto"/>
            </w:tcBorders>
            <w:shd w:val="clear" w:color="auto" w:fill="auto"/>
            <w:vAlign w:val="center"/>
          </w:tcPr>
          <w:p w:rsidR="00D86CAF" w:rsidRPr="00B920D0" w:rsidRDefault="00D86CAF" w:rsidP="00D86CAF">
            <w:pPr>
              <w:jc w:val="center"/>
              <w:rPr>
                <w:sz w:val="20"/>
              </w:rPr>
            </w:pPr>
            <w:r>
              <w:rPr>
                <w:sz w:val="20"/>
              </w:rPr>
              <w:t>16</w:t>
            </w:r>
          </w:p>
        </w:tc>
        <w:tc>
          <w:tcPr>
            <w:tcW w:w="1276" w:type="dxa"/>
            <w:tcBorders>
              <w:top w:val="nil"/>
              <w:left w:val="nil"/>
              <w:bottom w:val="single" w:sz="4" w:space="0" w:color="auto"/>
              <w:right w:val="single" w:sz="4" w:space="0" w:color="auto"/>
            </w:tcBorders>
          </w:tcPr>
          <w:p w:rsidR="00D86CAF" w:rsidRDefault="00D86CAF" w:rsidP="00D86CAF">
            <w:pPr>
              <w:jc w:val="center"/>
              <w:rPr>
                <w:sz w:val="20"/>
              </w:rPr>
            </w:pPr>
          </w:p>
        </w:tc>
        <w:tc>
          <w:tcPr>
            <w:tcW w:w="1134" w:type="dxa"/>
            <w:tcBorders>
              <w:top w:val="nil"/>
              <w:left w:val="nil"/>
              <w:bottom w:val="single" w:sz="4" w:space="0" w:color="auto"/>
              <w:right w:val="single" w:sz="4" w:space="0" w:color="auto"/>
            </w:tcBorders>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95"/>
        </w:trPr>
        <w:tc>
          <w:tcPr>
            <w:tcW w:w="567" w:type="dxa"/>
            <w:vAlign w:val="center"/>
          </w:tcPr>
          <w:p w:rsidR="00D86CAF" w:rsidRPr="00B920D0" w:rsidRDefault="00D86CAF" w:rsidP="00D86CAF">
            <w:pPr>
              <w:jc w:val="center"/>
              <w:rPr>
                <w:sz w:val="20"/>
              </w:rPr>
            </w:pPr>
            <w:r>
              <w:rPr>
                <w:sz w:val="20"/>
              </w:rPr>
              <w:t>197</w:t>
            </w:r>
            <w:r w:rsidRPr="00B920D0">
              <w:rPr>
                <w:sz w:val="20"/>
              </w:rPr>
              <w:t>.</w:t>
            </w:r>
          </w:p>
        </w:tc>
        <w:tc>
          <w:tcPr>
            <w:tcW w:w="5670" w:type="dxa"/>
            <w:vAlign w:val="center"/>
          </w:tcPr>
          <w:p w:rsidR="00D86CAF" w:rsidRPr="00B920D0" w:rsidRDefault="00D86CAF" w:rsidP="00D86CAF">
            <w:pPr>
              <w:rPr>
                <w:sz w:val="20"/>
              </w:rPr>
            </w:pPr>
            <w:r w:rsidRPr="00B920D0">
              <w:rPr>
                <w:sz w:val="20"/>
              </w:rPr>
              <w:t>Kabeļu savilcējs 302mm,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16</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Pr>
                <w:sz w:val="20"/>
              </w:rPr>
              <w:t>198</w:t>
            </w:r>
            <w:r w:rsidRPr="00B920D0">
              <w:rPr>
                <w:sz w:val="20"/>
              </w:rPr>
              <w:t>.</w:t>
            </w:r>
          </w:p>
        </w:tc>
        <w:tc>
          <w:tcPr>
            <w:tcW w:w="5670" w:type="dxa"/>
            <w:vAlign w:val="center"/>
          </w:tcPr>
          <w:p w:rsidR="00D86CAF" w:rsidRPr="00B920D0" w:rsidRDefault="00D86CAF" w:rsidP="00D86CAF">
            <w:pPr>
              <w:rPr>
                <w:sz w:val="20"/>
              </w:rPr>
            </w:pPr>
            <w:r w:rsidRPr="00B920D0">
              <w:rPr>
                <w:sz w:val="20"/>
              </w:rPr>
              <w:t>Kabeļu savilcējs 371mm, WEEE/</w:t>
            </w:r>
            <w:proofErr w:type="spellStart"/>
            <w:r w:rsidRPr="00B920D0">
              <w:rPr>
                <w:sz w:val="20"/>
              </w:rPr>
              <w:t>RoHS</w:t>
            </w:r>
            <w:proofErr w:type="spellEnd"/>
            <w:r w:rsidRPr="00B920D0">
              <w:rPr>
                <w:sz w:val="20"/>
              </w:rPr>
              <w:t xml:space="preserve"> 100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14</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Pr>
                <w:sz w:val="20"/>
              </w:rPr>
              <w:t>199</w:t>
            </w:r>
            <w:r w:rsidRPr="00B920D0">
              <w:rPr>
                <w:sz w:val="20"/>
              </w:rPr>
              <w:t>.</w:t>
            </w:r>
          </w:p>
        </w:tc>
        <w:tc>
          <w:tcPr>
            <w:tcW w:w="5670" w:type="dxa"/>
            <w:vAlign w:val="center"/>
          </w:tcPr>
          <w:p w:rsidR="00D86CAF" w:rsidRPr="00B920D0" w:rsidRDefault="00D86CAF" w:rsidP="00D86CAF">
            <w:pPr>
              <w:rPr>
                <w:sz w:val="20"/>
              </w:rPr>
            </w:pPr>
            <w:r w:rsidRPr="00B920D0">
              <w:rPr>
                <w:sz w:val="20"/>
              </w:rPr>
              <w:t>Kabeļu savilcējs 425x8.8mm, WEEE/</w:t>
            </w:r>
            <w:proofErr w:type="spellStart"/>
            <w:r w:rsidRPr="00B920D0">
              <w:rPr>
                <w:sz w:val="20"/>
              </w:rPr>
              <w:t>RoHS</w:t>
            </w:r>
            <w:proofErr w:type="spellEnd"/>
            <w:r w:rsidRPr="00B920D0">
              <w:rPr>
                <w:sz w:val="20"/>
              </w:rPr>
              <w:t xml:space="preserve"> 50 gab./</w:t>
            </w:r>
            <w:proofErr w:type="spellStart"/>
            <w:r w:rsidRPr="00B920D0">
              <w:rPr>
                <w:sz w:val="20"/>
              </w:rPr>
              <w:t>iep</w:t>
            </w:r>
            <w:proofErr w:type="spellEnd"/>
            <w:r w:rsidRPr="00B920D0">
              <w:rPr>
                <w:sz w:val="20"/>
              </w:rPr>
              <w:t xml:space="preserve">. </w:t>
            </w:r>
            <w:proofErr w:type="spellStart"/>
            <w:r w:rsidRPr="00B920D0">
              <w:rPr>
                <w:sz w:val="20"/>
              </w:rPr>
              <w:t>Haupa</w:t>
            </w:r>
            <w:proofErr w:type="spellEnd"/>
            <w:r w:rsidRPr="00B920D0">
              <w:rPr>
                <w:sz w:val="20"/>
              </w:rPr>
              <w:t xml:space="preserve"> vai </w:t>
            </w:r>
            <w:proofErr w:type="spellStart"/>
            <w:r w:rsidRPr="00B920D0">
              <w:rPr>
                <w:sz w:val="20"/>
              </w:rPr>
              <w:t>ekv</w:t>
            </w:r>
            <w:proofErr w:type="spellEnd"/>
            <w:r w:rsidRPr="00B920D0">
              <w:rPr>
                <w:sz w:val="20"/>
              </w:rPr>
              <w:t>.</w:t>
            </w:r>
          </w:p>
        </w:tc>
        <w:tc>
          <w:tcPr>
            <w:tcW w:w="993" w:type="dxa"/>
            <w:vAlign w:val="center"/>
          </w:tcPr>
          <w:p w:rsidR="00D86CAF" w:rsidRPr="00B920D0" w:rsidRDefault="00D86CAF" w:rsidP="00D86CAF">
            <w:pPr>
              <w:jc w:val="center"/>
              <w:rPr>
                <w:sz w:val="20"/>
              </w:rP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17</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Pr>
                <w:sz w:val="20"/>
              </w:rPr>
              <w:t>200</w:t>
            </w:r>
            <w:r w:rsidRPr="00B920D0">
              <w:rPr>
                <w:sz w:val="20"/>
              </w:rPr>
              <w:t>.</w:t>
            </w:r>
          </w:p>
        </w:tc>
        <w:tc>
          <w:tcPr>
            <w:tcW w:w="5670" w:type="dxa"/>
          </w:tcPr>
          <w:p w:rsidR="00D86CAF" w:rsidRPr="00B920D0" w:rsidRDefault="00D86CAF" w:rsidP="00D86CAF">
            <w:pPr>
              <w:pStyle w:val="TableContents"/>
              <w:snapToGrid w:val="0"/>
              <w:rPr>
                <w:sz w:val="20"/>
                <w:szCs w:val="20"/>
              </w:rPr>
            </w:pPr>
            <w:r w:rsidRPr="00B920D0">
              <w:rPr>
                <w:sz w:val="20"/>
                <w:szCs w:val="20"/>
              </w:rPr>
              <w:t xml:space="preserve">Lukturis uz </w:t>
            </w:r>
            <w:proofErr w:type="spellStart"/>
            <w:r w:rsidRPr="00B920D0">
              <w:rPr>
                <w:sz w:val="20"/>
                <w:szCs w:val="20"/>
              </w:rPr>
              <w:t>galvu.Barošana</w:t>
            </w:r>
            <w:proofErr w:type="spellEnd"/>
            <w:r w:rsidRPr="00B920D0">
              <w:rPr>
                <w:sz w:val="20"/>
                <w:szCs w:val="20"/>
              </w:rPr>
              <w:t xml:space="preserve"> no 3-AAAbatarijām</w:t>
            </w:r>
          </w:p>
        </w:tc>
        <w:tc>
          <w:tcPr>
            <w:tcW w:w="993" w:type="dxa"/>
          </w:tcPr>
          <w:p w:rsidR="00D86CAF" w:rsidRPr="00B920D0" w:rsidRDefault="00D86CAF" w:rsidP="00D86CAF">
            <w:pPr>
              <w:pStyle w:val="TableContents"/>
              <w:snapToGrid w:val="0"/>
              <w:jc w:val="center"/>
              <w:rPr>
                <w:sz w:val="20"/>
                <w:szCs w:val="20"/>
              </w:rPr>
            </w:pPr>
            <w:r w:rsidRPr="00B920D0">
              <w:rPr>
                <w:sz w:val="20"/>
                <w:szCs w:val="20"/>
              </w:rPr>
              <w:t>Gab.</w:t>
            </w:r>
          </w:p>
        </w:tc>
        <w:tc>
          <w:tcPr>
            <w:tcW w:w="1275" w:type="dxa"/>
            <w:vAlign w:val="center"/>
          </w:tcPr>
          <w:p w:rsidR="00D86CAF" w:rsidRPr="00B920D0" w:rsidRDefault="00D86CAF" w:rsidP="00D86CAF">
            <w:pPr>
              <w:jc w:val="center"/>
              <w:rPr>
                <w:sz w:val="20"/>
              </w:rPr>
            </w:pPr>
            <w:r>
              <w:rPr>
                <w:sz w:val="20"/>
              </w:rPr>
              <w:t>9</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sidRPr="00B920D0">
              <w:rPr>
                <w:sz w:val="20"/>
              </w:rPr>
              <w:t>2</w:t>
            </w:r>
            <w:r>
              <w:rPr>
                <w:sz w:val="20"/>
              </w:rPr>
              <w:t>01</w:t>
            </w:r>
            <w:r w:rsidRPr="00B920D0">
              <w:rPr>
                <w:sz w:val="20"/>
              </w:rPr>
              <w:t>.</w:t>
            </w:r>
          </w:p>
        </w:tc>
        <w:tc>
          <w:tcPr>
            <w:tcW w:w="5670" w:type="dxa"/>
            <w:vAlign w:val="center"/>
          </w:tcPr>
          <w:p w:rsidR="00D86CAF" w:rsidRPr="00B920D0" w:rsidRDefault="00D86CAF" w:rsidP="00D86CAF">
            <w:pPr>
              <w:pStyle w:val="TableContents"/>
              <w:snapToGrid w:val="0"/>
              <w:jc w:val="both"/>
              <w:rPr>
                <w:sz w:val="20"/>
                <w:szCs w:val="20"/>
              </w:rPr>
            </w:pPr>
            <w:proofErr w:type="spellStart"/>
            <w:r w:rsidRPr="00B920D0">
              <w:rPr>
                <w:sz w:val="20"/>
                <w:szCs w:val="20"/>
              </w:rPr>
              <w:t>Digit.multimetrs</w:t>
            </w:r>
            <w:proofErr w:type="spellEnd"/>
            <w:r w:rsidRPr="00B920D0">
              <w:rPr>
                <w:sz w:val="20"/>
                <w:szCs w:val="20"/>
              </w:rPr>
              <w:t xml:space="preserve"> </w:t>
            </w:r>
            <w:proofErr w:type="spellStart"/>
            <w:r w:rsidRPr="00B920D0">
              <w:rPr>
                <w:sz w:val="20"/>
                <w:szCs w:val="20"/>
              </w:rPr>
              <w:t>Maks.iejas</w:t>
            </w:r>
            <w:proofErr w:type="spellEnd"/>
            <w:r w:rsidRPr="00B920D0">
              <w:rPr>
                <w:sz w:val="20"/>
                <w:szCs w:val="20"/>
              </w:rPr>
              <w:t xml:space="preserve"> sprieg.-600v </w:t>
            </w:r>
            <w:proofErr w:type="spellStart"/>
            <w:r w:rsidRPr="00B920D0">
              <w:rPr>
                <w:sz w:val="20"/>
                <w:szCs w:val="20"/>
              </w:rPr>
              <w:t>as</w:t>
            </w:r>
            <w:proofErr w:type="spellEnd"/>
            <w:r w:rsidRPr="00B920D0">
              <w:rPr>
                <w:sz w:val="20"/>
                <w:szCs w:val="20"/>
              </w:rPr>
              <w:t>/</w:t>
            </w:r>
            <w:proofErr w:type="spellStart"/>
            <w:r w:rsidRPr="00B920D0">
              <w:rPr>
                <w:sz w:val="20"/>
                <w:szCs w:val="20"/>
              </w:rPr>
              <w:t>ds</w:t>
            </w:r>
            <w:proofErr w:type="spellEnd"/>
            <w:r w:rsidRPr="00B920D0">
              <w:rPr>
                <w:sz w:val="20"/>
                <w:szCs w:val="20"/>
              </w:rPr>
              <w:t xml:space="preserve"> ieejas pilnā pretestība 7,5mom(v </w:t>
            </w:r>
            <w:proofErr w:type="spellStart"/>
            <w:r w:rsidRPr="00B920D0">
              <w:rPr>
                <w:sz w:val="20"/>
                <w:szCs w:val="20"/>
              </w:rPr>
              <w:t>as|ds</w:t>
            </w:r>
            <w:proofErr w:type="spellEnd"/>
            <w:r w:rsidRPr="00B920D0">
              <w:rPr>
                <w:sz w:val="20"/>
                <w:szCs w:val="20"/>
              </w:rPr>
              <w:t>)</w:t>
            </w:r>
          </w:p>
          <w:p w:rsidR="00D86CAF" w:rsidRPr="00B920D0" w:rsidRDefault="00D86CAF" w:rsidP="00D86CAF">
            <w:pPr>
              <w:pStyle w:val="TableContents"/>
              <w:snapToGrid w:val="0"/>
              <w:jc w:val="both"/>
              <w:rPr>
                <w:sz w:val="20"/>
                <w:szCs w:val="20"/>
              </w:rPr>
            </w:pPr>
            <w:r w:rsidRPr="00B920D0">
              <w:rPr>
                <w:sz w:val="20"/>
                <w:szCs w:val="20"/>
              </w:rPr>
              <w:t xml:space="preserve">Joslas platums ACV-50hrlidz400hr </w:t>
            </w:r>
          </w:p>
        </w:tc>
        <w:tc>
          <w:tcPr>
            <w:tcW w:w="993" w:type="dxa"/>
            <w:vAlign w:val="center"/>
          </w:tcPr>
          <w:p w:rsidR="00D86CAF" w:rsidRPr="00B920D0" w:rsidRDefault="00D86CAF" w:rsidP="00D86CAF">
            <w:pPr>
              <w:pStyle w:val="TableContents"/>
              <w:snapToGrid w:val="0"/>
              <w:jc w:val="center"/>
              <w:rPr>
                <w:sz w:val="20"/>
                <w:szCs w:val="20"/>
              </w:rPr>
            </w:pPr>
            <w:r w:rsidRPr="00B920D0">
              <w:rPr>
                <w:sz w:val="20"/>
                <w:szCs w:val="20"/>
              </w:rPr>
              <w:t>Gab.</w:t>
            </w:r>
          </w:p>
        </w:tc>
        <w:tc>
          <w:tcPr>
            <w:tcW w:w="1275" w:type="dxa"/>
            <w:vAlign w:val="center"/>
          </w:tcPr>
          <w:p w:rsidR="00D86CAF" w:rsidRPr="00B920D0" w:rsidRDefault="00D86CAF" w:rsidP="00D86CAF">
            <w:pPr>
              <w:jc w:val="center"/>
              <w:rPr>
                <w:sz w:val="20"/>
              </w:rPr>
            </w:pPr>
            <w:r>
              <w:rPr>
                <w:sz w:val="20"/>
              </w:rPr>
              <w:t>2</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05"/>
        </w:trPr>
        <w:tc>
          <w:tcPr>
            <w:tcW w:w="567" w:type="dxa"/>
            <w:vAlign w:val="center"/>
          </w:tcPr>
          <w:p w:rsidR="00D86CAF" w:rsidRPr="00B920D0" w:rsidRDefault="00D86CAF" w:rsidP="00D86CAF">
            <w:pPr>
              <w:jc w:val="center"/>
              <w:rPr>
                <w:sz w:val="20"/>
              </w:rPr>
            </w:pPr>
            <w:r w:rsidRPr="00B920D0">
              <w:rPr>
                <w:sz w:val="20"/>
              </w:rPr>
              <w:t>2</w:t>
            </w:r>
            <w:r>
              <w:rPr>
                <w:sz w:val="20"/>
              </w:rPr>
              <w:t>02</w:t>
            </w:r>
            <w:r w:rsidRPr="00B920D0">
              <w:rPr>
                <w:sz w:val="20"/>
              </w:rPr>
              <w:t>.</w:t>
            </w:r>
          </w:p>
        </w:tc>
        <w:tc>
          <w:tcPr>
            <w:tcW w:w="5670" w:type="dxa"/>
          </w:tcPr>
          <w:p w:rsidR="00D86CAF" w:rsidRPr="00B920D0" w:rsidRDefault="00D86CAF" w:rsidP="00D86CAF">
            <w:pPr>
              <w:pStyle w:val="TableContents"/>
              <w:snapToGrid w:val="0"/>
              <w:rPr>
                <w:sz w:val="20"/>
                <w:szCs w:val="20"/>
              </w:rPr>
            </w:pPr>
            <w:proofErr w:type="spellStart"/>
            <w:r w:rsidRPr="00B920D0">
              <w:rPr>
                <w:sz w:val="20"/>
                <w:szCs w:val="20"/>
              </w:rPr>
              <w:t>Kanifolis</w:t>
            </w:r>
            <w:proofErr w:type="spellEnd"/>
            <w:r w:rsidRPr="00B920D0">
              <w:rPr>
                <w:sz w:val="20"/>
                <w:szCs w:val="20"/>
              </w:rPr>
              <w:t xml:space="preserve"> alvas </w:t>
            </w:r>
            <w:proofErr w:type="spellStart"/>
            <w:r w:rsidRPr="00B920D0">
              <w:rPr>
                <w:sz w:val="20"/>
                <w:szCs w:val="20"/>
              </w:rPr>
              <w:t>lagejums</w:t>
            </w:r>
            <w:proofErr w:type="spellEnd"/>
          </w:p>
        </w:tc>
        <w:tc>
          <w:tcPr>
            <w:tcW w:w="993" w:type="dxa"/>
          </w:tcPr>
          <w:p w:rsidR="00D86CAF" w:rsidRPr="00B920D0" w:rsidRDefault="00D86CAF" w:rsidP="00D86CAF">
            <w:pPr>
              <w:pStyle w:val="TableContents"/>
              <w:snapToGrid w:val="0"/>
              <w:jc w:val="center"/>
              <w:rPr>
                <w:sz w:val="20"/>
                <w:szCs w:val="20"/>
              </w:rPr>
            </w:pPr>
            <w:r w:rsidRPr="00B920D0">
              <w:rPr>
                <w:sz w:val="20"/>
                <w:szCs w:val="20"/>
              </w:rPr>
              <w:t>gr</w:t>
            </w:r>
          </w:p>
        </w:tc>
        <w:tc>
          <w:tcPr>
            <w:tcW w:w="1275" w:type="dxa"/>
            <w:vAlign w:val="center"/>
          </w:tcPr>
          <w:p w:rsidR="00D86CAF" w:rsidRPr="00B920D0" w:rsidRDefault="00D86CAF" w:rsidP="00D86CAF">
            <w:pPr>
              <w:jc w:val="center"/>
              <w:rPr>
                <w:sz w:val="20"/>
              </w:rPr>
            </w:pPr>
            <w:r>
              <w:rPr>
                <w:sz w:val="20"/>
              </w:rPr>
              <w:t>4</w:t>
            </w:r>
            <w:r w:rsidRPr="00B920D0">
              <w:rPr>
                <w:sz w:val="20"/>
              </w:rPr>
              <w:t>00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0</w:t>
            </w:r>
            <w:r w:rsidRPr="00B920D0">
              <w:rPr>
                <w:sz w:val="20"/>
              </w:rPr>
              <w:t>3.</w:t>
            </w:r>
          </w:p>
        </w:tc>
        <w:tc>
          <w:tcPr>
            <w:tcW w:w="5670" w:type="dxa"/>
          </w:tcPr>
          <w:p w:rsidR="00D86CAF" w:rsidRPr="00B920D0" w:rsidRDefault="00D86CAF" w:rsidP="00D86CAF">
            <w:pPr>
              <w:pStyle w:val="TableContents"/>
              <w:snapToGrid w:val="0"/>
              <w:rPr>
                <w:sz w:val="20"/>
                <w:szCs w:val="20"/>
              </w:rPr>
            </w:pPr>
            <w:r w:rsidRPr="00B920D0">
              <w:rPr>
                <w:sz w:val="20"/>
                <w:szCs w:val="20"/>
              </w:rPr>
              <w:t>Kabeļu savilcējs(garums 203mm,platums 4,8mm)</w:t>
            </w:r>
          </w:p>
        </w:tc>
        <w:tc>
          <w:tcPr>
            <w:tcW w:w="993" w:type="dxa"/>
          </w:tcPr>
          <w:p w:rsidR="00D86CAF" w:rsidRPr="00B920D0" w:rsidRDefault="00D86CAF" w:rsidP="00D86CAF">
            <w:pPr>
              <w:jc w:val="cente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04</w:t>
            </w:r>
            <w:r w:rsidRPr="00B920D0">
              <w:rPr>
                <w:sz w:val="20"/>
              </w:rPr>
              <w:t>.</w:t>
            </w:r>
          </w:p>
        </w:tc>
        <w:tc>
          <w:tcPr>
            <w:tcW w:w="5670" w:type="dxa"/>
          </w:tcPr>
          <w:p w:rsidR="00D86CAF" w:rsidRPr="00B920D0" w:rsidRDefault="00D86CAF" w:rsidP="00D86CAF">
            <w:pPr>
              <w:pStyle w:val="TableContents"/>
              <w:snapToGrid w:val="0"/>
              <w:rPr>
                <w:sz w:val="20"/>
                <w:szCs w:val="20"/>
              </w:rPr>
            </w:pPr>
            <w:r w:rsidRPr="00B920D0">
              <w:rPr>
                <w:sz w:val="20"/>
                <w:szCs w:val="20"/>
              </w:rPr>
              <w:t>Kabeļu savilcējs(garums 250mm,platums 4,8mm)</w:t>
            </w:r>
          </w:p>
        </w:tc>
        <w:tc>
          <w:tcPr>
            <w:tcW w:w="993" w:type="dxa"/>
          </w:tcPr>
          <w:p w:rsidR="00D86CAF" w:rsidRPr="00B920D0" w:rsidRDefault="00D86CAF" w:rsidP="00D86CAF">
            <w:pPr>
              <w:jc w:val="cente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05</w:t>
            </w:r>
            <w:r w:rsidRPr="00B920D0">
              <w:rPr>
                <w:sz w:val="20"/>
              </w:rPr>
              <w:t>.</w:t>
            </w:r>
          </w:p>
        </w:tc>
        <w:tc>
          <w:tcPr>
            <w:tcW w:w="5670" w:type="dxa"/>
          </w:tcPr>
          <w:p w:rsidR="00D86CAF" w:rsidRPr="00B920D0" w:rsidRDefault="00D86CAF" w:rsidP="00D86CAF">
            <w:pPr>
              <w:pStyle w:val="TableContents"/>
              <w:snapToGrid w:val="0"/>
              <w:rPr>
                <w:sz w:val="20"/>
                <w:szCs w:val="20"/>
              </w:rPr>
            </w:pPr>
            <w:r w:rsidRPr="00B920D0">
              <w:rPr>
                <w:sz w:val="20"/>
                <w:szCs w:val="20"/>
              </w:rPr>
              <w:t>Kabeļu savilcējs(garums 371mm,platums 4,8mm)</w:t>
            </w:r>
          </w:p>
        </w:tc>
        <w:tc>
          <w:tcPr>
            <w:tcW w:w="993" w:type="dxa"/>
          </w:tcPr>
          <w:p w:rsidR="00D86CAF" w:rsidRPr="00B920D0" w:rsidRDefault="00D86CAF" w:rsidP="00D86CAF">
            <w:pPr>
              <w:jc w:val="cente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40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06</w:t>
            </w:r>
            <w:r w:rsidRPr="00B920D0">
              <w:rPr>
                <w:sz w:val="20"/>
              </w:rPr>
              <w:t>.</w:t>
            </w:r>
          </w:p>
        </w:tc>
        <w:tc>
          <w:tcPr>
            <w:tcW w:w="5670" w:type="dxa"/>
          </w:tcPr>
          <w:p w:rsidR="00D86CAF" w:rsidRPr="00B920D0" w:rsidRDefault="00D86CAF" w:rsidP="00D86CAF">
            <w:pPr>
              <w:pStyle w:val="TableContents"/>
              <w:snapToGrid w:val="0"/>
              <w:rPr>
                <w:sz w:val="20"/>
                <w:szCs w:val="20"/>
              </w:rPr>
            </w:pPr>
            <w:r w:rsidRPr="00B920D0">
              <w:rPr>
                <w:sz w:val="20"/>
                <w:szCs w:val="20"/>
              </w:rPr>
              <w:t>Kabeļu savilcējs(garums 292mm,platums 4,8mm)</w:t>
            </w:r>
          </w:p>
        </w:tc>
        <w:tc>
          <w:tcPr>
            <w:tcW w:w="993" w:type="dxa"/>
          </w:tcPr>
          <w:p w:rsidR="00D86CAF" w:rsidRPr="00B920D0" w:rsidRDefault="00D86CAF" w:rsidP="00D86CAF">
            <w:pPr>
              <w:jc w:val="center"/>
            </w:pPr>
            <w:proofErr w:type="spellStart"/>
            <w:r w:rsidRPr="00B920D0">
              <w:rPr>
                <w:sz w:val="20"/>
              </w:rPr>
              <w:t>Iep</w:t>
            </w:r>
            <w:proofErr w:type="spellEnd"/>
            <w:r w:rsidRPr="00B920D0">
              <w:rPr>
                <w:sz w:val="20"/>
              </w:rPr>
              <w:t>.</w:t>
            </w:r>
          </w:p>
        </w:tc>
        <w:tc>
          <w:tcPr>
            <w:tcW w:w="1275" w:type="dxa"/>
            <w:vAlign w:val="center"/>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07</w:t>
            </w:r>
            <w:r w:rsidRPr="00B920D0">
              <w:rPr>
                <w:sz w:val="20"/>
              </w:rPr>
              <w:t>.</w:t>
            </w:r>
          </w:p>
        </w:tc>
        <w:tc>
          <w:tcPr>
            <w:tcW w:w="5670" w:type="dxa"/>
          </w:tcPr>
          <w:p w:rsidR="00D86CAF" w:rsidRPr="00B920D0" w:rsidRDefault="00D86CAF" w:rsidP="00D86CAF">
            <w:pPr>
              <w:pStyle w:val="TableContents"/>
              <w:snapToGrid w:val="0"/>
              <w:rPr>
                <w:sz w:val="20"/>
                <w:szCs w:val="20"/>
              </w:rPr>
            </w:pPr>
            <w:r w:rsidRPr="00B920D0">
              <w:rPr>
                <w:sz w:val="20"/>
                <w:szCs w:val="20"/>
              </w:rPr>
              <w:t>Kabeļu savilcējs(garums 430mm,platums 4,8mm)</w:t>
            </w:r>
          </w:p>
        </w:tc>
        <w:tc>
          <w:tcPr>
            <w:tcW w:w="993" w:type="dxa"/>
          </w:tcPr>
          <w:p w:rsidR="00D86CAF" w:rsidRPr="00B920D0" w:rsidRDefault="00D86CAF" w:rsidP="00D86CAF">
            <w:pPr>
              <w:jc w:val="center"/>
            </w:pPr>
            <w:proofErr w:type="spellStart"/>
            <w:r w:rsidRPr="00B920D0">
              <w:rPr>
                <w:sz w:val="20"/>
              </w:rPr>
              <w:t>Iep</w:t>
            </w:r>
            <w:proofErr w:type="spellEnd"/>
            <w:r w:rsidRPr="00B920D0">
              <w:rPr>
                <w:sz w:val="20"/>
              </w:rPr>
              <w:t>.</w:t>
            </w:r>
          </w:p>
        </w:tc>
        <w:tc>
          <w:tcPr>
            <w:tcW w:w="1275" w:type="dxa"/>
          </w:tcPr>
          <w:p w:rsidR="00D86CAF" w:rsidRPr="00B920D0" w:rsidRDefault="00D86CAF" w:rsidP="00D86CAF">
            <w:pPr>
              <w:jc w:val="center"/>
              <w:rPr>
                <w:sz w:val="20"/>
                <w:lang w:val="en-US"/>
              </w:rPr>
            </w:pPr>
            <w:r>
              <w:rPr>
                <w:sz w:val="20"/>
                <w:lang w:val="en-US"/>
              </w:rPr>
              <w:t>20</w:t>
            </w:r>
          </w:p>
        </w:tc>
        <w:tc>
          <w:tcPr>
            <w:tcW w:w="1276" w:type="dxa"/>
          </w:tcPr>
          <w:p w:rsidR="00D86CAF" w:rsidRDefault="00D86CAF" w:rsidP="00D86CAF">
            <w:pPr>
              <w:jc w:val="center"/>
              <w:rPr>
                <w:sz w:val="20"/>
                <w:lang w:val="en-US"/>
              </w:rPr>
            </w:pPr>
          </w:p>
        </w:tc>
        <w:tc>
          <w:tcPr>
            <w:tcW w:w="1134" w:type="dxa"/>
          </w:tcPr>
          <w:p w:rsidR="00D86CAF" w:rsidRDefault="00D86CAF" w:rsidP="00D86CAF">
            <w:pPr>
              <w:jc w:val="center"/>
              <w:rPr>
                <w:sz w:val="20"/>
                <w:lang w:val="en-US"/>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0</w:t>
            </w:r>
            <w:r w:rsidRPr="00B920D0">
              <w:rPr>
                <w:sz w:val="20"/>
              </w:rPr>
              <w:t>8.</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zila(pilnībā izolēts, šķērsgriezums1.5-2.5mm</w:t>
            </w:r>
            <w:r w:rsidRPr="00B920D0">
              <w:rPr>
                <w:sz w:val="20"/>
                <w:szCs w:val="20"/>
                <w:vertAlign w:val="superscript"/>
              </w:rPr>
              <w:t xml:space="preserve">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05"/>
        </w:trPr>
        <w:tc>
          <w:tcPr>
            <w:tcW w:w="567" w:type="dxa"/>
            <w:vAlign w:val="center"/>
          </w:tcPr>
          <w:p w:rsidR="00D86CAF" w:rsidRPr="00B920D0" w:rsidRDefault="00D86CAF" w:rsidP="00D86CAF">
            <w:pPr>
              <w:jc w:val="center"/>
              <w:rPr>
                <w:sz w:val="20"/>
              </w:rPr>
            </w:pPr>
            <w:r w:rsidRPr="00B920D0">
              <w:rPr>
                <w:sz w:val="20"/>
              </w:rPr>
              <w:t>2</w:t>
            </w:r>
            <w:r>
              <w:rPr>
                <w:sz w:val="20"/>
              </w:rPr>
              <w:t>0</w:t>
            </w:r>
            <w:r w:rsidRPr="00B920D0">
              <w:rPr>
                <w:sz w:val="20"/>
              </w:rPr>
              <w:t>9.</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dzeltena(pilnībā izolēts šķērsgriezums4-6mm</w:t>
            </w:r>
            <w:r w:rsidRPr="00B920D0">
              <w:rPr>
                <w:sz w:val="20"/>
                <w:szCs w:val="20"/>
                <w:vertAlign w:val="superscript"/>
              </w:rPr>
              <w:t xml:space="preserve">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10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05"/>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0.</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zila(daļēji izolēts, šķērsgriezums1.5-2.5mm</w:t>
            </w:r>
            <w:r w:rsidRPr="00B920D0">
              <w:rPr>
                <w:sz w:val="20"/>
                <w:szCs w:val="20"/>
                <w:vertAlign w:val="superscript"/>
              </w:rPr>
              <w:t>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10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1.</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dzeltena(daļēji izolēts, šķērsgriezums4-6mm</w:t>
            </w:r>
            <w:r w:rsidRPr="00B920D0">
              <w:rPr>
                <w:sz w:val="20"/>
                <w:szCs w:val="20"/>
                <w:vertAlign w:val="superscript"/>
              </w:rPr>
              <w:t>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10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07"/>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2.</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ar atzarojumu ( fiksators, izolācija nē, šķērsgriezums1.5-2.5mm</w:t>
            </w:r>
            <w:r w:rsidRPr="00B920D0">
              <w:rPr>
                <w:sz w:val="20"/>
                <w:szCs w:val="20"/>
                <w:vertAlign w:val="superscript"/>
              </w:rPr>
              <w:t xml:space="preserve">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10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3.</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Plakanā spraudņa čaulas (izolācija nē, fiksators, šķērsgriezums1.5-2.5mm</w:t>
            </w:r>
            <w:r w:rsidRPr="00B920D0">
              <w:rPr>
                <w:sz w:val="20"/>
                <w:szCs w:val="20"/>
                <w:vertAlign w:val="superscript"/>
              </w:rPr>
              <w:t>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4.</w:t>
            </w:r>
          </w:p>
        </w:tc>
        <w:tc>
          <w:tcPr>
            <w:tcW w:w="5670" w:type="dxa"/>
          </w:tcPr>
          <w:p w:rsidR="00D86CAF" w:rsidRPr="00B920D0" w:rsidRDefault="00D86CAF" w:rsidP="00D86CAF">
            <w:pPr>
              <w:pStyle w:val="TableContents"/>
              <w:snapToGrid w:val="0"/>
              <w:rPr>
                <w:sz w:val="20"/>
                <w:szCs w:val="20"/>
              </w:rPr>
            </w:pPr>
            <w:r w:rsidRPr="00B920D0">
              <w:rPr>
                <w:sz w:val="20"/>
                <w:szCs w:val="20"/>
              </w:rPr>
              <w:t>Presējams savienotājs Plakanais spraudnis (zila, izolācija jā šķērsgriezums1.5-2.5mm</w:t>
            </w:r>
            <w:r w:rsidRPr="00B920D0">
              <w:rPr>
                <w:sz w:val="20"/>
                <w:szCs w:val="20"/>
                <w:vertAlign w:val="superscript"/>
              </w:rPr>
              <w:t xml:space="preserve">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20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11"/>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5.</w:t>
            </w:r>
          </w:p>
        </w:tc>
        <w:tc>
          <w:tcPr>
            <w:tcW w:w="5670" w:type="dxa"/>
          </w:tcPr>
          <w:p w:rsidR="00D86CAF" w:rsidRPr="00B920D0" w:rsidRDefault="00D86CAF" w:rsidP="00D86CAF">
            <w:pPr>
              <w:pStyle w:val="TableContents"/>
              <w:snapToGrid w:val="0"/>
              <w:rPr>
                <w:sz w:val="20"/>
                <w:szCs w:val="20"/>
              </w:rPr>
            </w:pPr>
            <w:r w:rsidRPr="00B920D0">
              <w:rPr>
                <w:sz w:val="20"/>
                <w:szCs w:val="20"/>
              </w:rPr>
              <w:t xml:space="preserve">Presējams savienotājs Plakanais spraudnis ( izolācija </w:t>
            </w:r>
            <w:proofErr w:type="spellStart"/>
            <w:r w:rsidRPr="00B920D0">
              <w:rPr>
                <w:sz w:val="20"/>
                <w:szCs w:val="20"/>
              </w:rPr>
              <w:t>nē,fiksators</w:t>
            </w:r>
            <w:proofErr w:type="spellEnd"/>
            <w:r w:rsidRPr="00B920D0">
              <w:rPr>
                <w:sz w:val="20"/>
                <w:szCs w:val="20"/>
              </w:rPr>
              <w:t>, šķērsgriezums1.5-2.5mm</w:t>
            </w:r>
            <w:r w:rsidRPr="00B920D0">
              <w:rPr>
                <w:sz w:val="20"/>
                <w:szCs w:val="20"/>
                <w:vertAlign w:val="superscript"/>
              </w:rPr>
              <w:t xml:space="preserve">2 </w:t>
            </w:r>
            <w:r w:rsidRPr="00B920D0">
              <w:rPr>
                <w:sz w:val="20"/>
                <w:szCs w:val="20"/>
              </w:rPr>
              <w:t xml:space="preserve"> platums6,3mm augstums0.8mm)</w:t>
            </w:r>
          </w:p>
        </w:tc>
        <w:tc>
          <w:tcPr>
            <w:tcW w:w="993" w:type="dxa"/>
          </w:tcPr>
          <w:p w:rsidR="00D86CAF" w:rsidRPr="00B920D0" w:rsidRDefault="00D86CAF" w:rsidP="00D86CAF">
            <w:pPr>
              <w:jc w:val="center"/>
            </w:pPr>
            <w:r w:rsidRPr="00B920D0">
              <w:rPr>
                <w:sz w:val="20"/>
              </w:rPr>
              <w:t>Gab.</w:t>
            </w:r>
          </w:p>
        </w:tc>
        <w:tc>
          <w:tcPr>
            <w:tcW w:w="1275" w:type="dxa"/>
          </w:tcPr>
          <w:p w:rsidR="00D86CAF" w:rsidRPr="00B920D0" w:rsidRDefault="00D86CAF" w:rsidP="00D86CAF">
            <w:pPr>
              <w:jc w:val="center"/>
              <w:rPr>
                <w:sz w:val="20"/>
              </w:rPr>
            </w:pPr>
            <w:r>
              <w:rPr>
                <w:sz w:val="20"/>
              </w:rPr>
              <w:t>10</w:t>
            </w:r>
          </w:p>
        </w:tc>
        <w:tc>
          <w:tcPr>
            <w:tcW w:w="1276" w:type="dxa"/>
          </w:tcPr>
          <w:p w:rsidR="00D86CAF" w:rsidRDefault="00D86CAF" w:rsidP="00D86CAF">
            <w:pPr>
              <w:jc w:val="center"/>
              <w:rPr>
                <w:sz w:val="20"/>
              </w:rPr>
            </w:pPr>
          </w:p>
        </w:tc>
        <w:tc>
          <w:tcPr>
            <w:tcW w:w="1134" w:type="dxa"/>
          </w:tcPr>
          <w:p w:rsidR="00D86CAF" w:rsidRDefault="00D86CAF" w:rsidP="00D86CAF">
            <w:pPr>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6.</w:t>
            </w:r>
          </w:p>
        </w:tc>
        <w:tc>
          <w:tcPr>
            <w:tcW w:w="5670" w:type="dxa"/>
            <w:vAlign w:val="center"/>
          </w:tcPr>
          <w:p w:rsidR="00D86CAF" w:rsidRPr="00B920D0" w:rsidRDefault="00D86CAF" w:rsidP="00D86CAF">
            <w:pPr>
              <w:pStyle w:val="13"/>
              <w:jc w:val="left"/>
              <w:rPr>
                <w:sz w:val="20"/>
              </w:rPr>
            </w:pPr>
            <w:r w:rsidRPr="00B920D0">
              <w:rPr>
                <w:sz w:val="20"/>
              </w:rPr>
              <w:t>Automātiskais drošinātājs 1-fāzes C6 230v/400v  EATON vai ekvivalents</w:t>
            </w:r>
          </w:p>
        </w:tc>
        <w:tc>
          <w:tcPr>
            <w:tcW w:w="993" w:type="dxa"/>
            <w:vAlign w:val="center"/>
          </w:tcPr>
          <w:p w:rsidR="00D86CAF" w:rsidRPr="00B920D0" w:rsidRDefault="00D86CAF" w:rsidP="00D86CAF">
            <w:pPr>
              <w:pStyle w:val="13"/>
              <w:jc w:val="center"/>
              <w:rPr>
                <w:sz w:val="20"/>
              </w:rPr>
            </w:pPr>
            <w:r w:rsidRPr="00B920D0">
              <w:rPr>
                <w:sz w:val="20"/>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lastRenderedPageBreak/>
              <w:t>2</w:t>
            </w:r>
            <w:r>
              <w:rPr>
                <w:sz w:val="20"/>
              </w:rPr>
              <w:t>1</w:t>
            </w:r>
            <w:r w:rsidRPr="00B920D0">
              <w:rPr>
                <w:sz w:val="20"/>
              </w:rPr>
              <w:t>7.</w:t>
            </w:r>
          </w:p>
        </w:tc>
        <w:tc>
          <w:tcPr>
            <w:tcW w:w="5670" w:type="dxa"/>
            <w:vAlign w:val="center"/>
          </w:tcPr>
          <w:p w:rsidR="00D86CAF" w:rsidRPr="00B920D0" w:rsidRDefault="00D86CAF" w:rsidP="00D86CAF">
            <w:pPr>
              <w:pStyle w:val="13"/>
              <w:jc w:val="left"/>
              <w:rPr>
                <w:sz w:val="20"/>
              </w:rPr>
            </w:pPr>
            <w:r w:rsidRPr="00B920D0">
              <w:rPr>
                <w:sz w:val="20"/>
              </w:rPr>
              <w:t>Automātiskais drošinātājs 1-fāzes C10 230v/400v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8.</w:t>
            </w:r>
          </w:p>
        </w:tc>
        <w:tc>
          <w:tcPr>
            <w:tcW w:w="5670" w:type="dxa"/>
            <w:vAlign w:val="center"/>
          </w:tcPr>
          <w:p w:rsidR="00D86CAF" w:rsidRPr="00B920D0" w:rsidRDefault="00D86CAF" w:rsidP="00D86CAF">
            <w:pPr>
              <w:pStyle w:val="13"/>
              <w:jc w:val="left"/>
              <w:rPr>
                <w:sz w:val="20"/>
              </w:rPr>
            </w:pPr>
            <w:r w:rsidRPr="00B920D0">
              <w:rPr>
                <w:sz w:val="20"/>
              </w:rPr>
              <w:t>Automātiskais drošinātājs 1-fāzes C16 230v/400v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2</w:t>
            </w:r>
            <w:r>
              <w:rPr>
                <w:sz w:val="20"/>
              </w:rPr>
              <w:t>1</w:t>
            </w:r>
            <w:r w:rsidRPr="00B920D0">
              <w:rPr>
                <w:sz w:val="20"/>
              </w:rPr>
              <w:t>9.</w:t>
            </w:r>
          </w:p>
        </w:tc>
        <w:tc>
          <w:tcPr>
            <w:tcW w:w="5670" w:type="dxa"/>
            <w:vAlign w:val="center"/>
          </w:tcPr>
          <w:p w:rsidR="00D86CAF" w:rsidRPr="00B920D0" w:rsidRDefault="00D86CAF" w:rsidP="00D86CAF">
            <w:pPr>
              <w:pStyle w:val="13"/>
              <w:jc w:val="left"/>
              <w:rPr>
                <w:sz w:val="20"/>
              </w:rPr>
            </w:pPr>
            <w:r w:rsidRPr="00B920D0">
              <w:rPr>
                <w:sz w:val="20"/>
              </w:rPr>
              <w:t>Automātiskais drošinātājs 1-fāzes C25 230v/400v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05"/>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0.</w:t>
            </w:r>
          </w:p>
        </w:tc>
        <w:tc>
          <w:tcPr>
            <w:tcW w:w="5670" w:type="dxa"/>
            <w:vAlign w:val="center"/>
          </w:tcPr>
          <w:p w:rsidR="00D86CAF" w:rsidRPr="00B920D0" w:rsidRDefault="00D86CAF" w:rsidP="00D86CAF">
            <w:pPr>
              <w:pStyle w:val="13"/>
              <w:jc w:val="left"/>
              <w:rPr>
                <w:sz w:val="20"/>
              </w:rPr>
            </w:pPr>
            <w:r w:rsidRPr="00B920D0">
              <w:rPr>
                <w:sz w:val="20"/>
              </w:rPr>
              <w:t>Automātiskais drošinātājs 3-fāzes B10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10"/>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1.</w:t>
            </w:r>
          </w:p>
        </w:tc>
        <w:tc>
          <w:tcPr>
            <w:tcW w:w="5670" w:type="dxa"/>
            <w:vAlign w:val="center"/>
          </w:tcPr>
          <w:p w:rsidR="00D86CAF" w:rsidRPr="00B920D0" w:rsidRDefault="00D86CAF" w:rsidP="00D86CAF">
            <w:pPr>
              <w:pStyle w:val="13"/>
              <w:jc w:val="left"/>
              <w:rPr>
                <w:sz w:val="20"/>
              </w:rPr>
            </w:pPr>
            <w:r w:rsidRPr="00B920D0">
              <w:rPr>
                <w:sz w:val="20"/>
              </w:rPr>
              <w:t>Automātiskais drošinātājs 3-fāzes B16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2.</w:t>
            </w:r>
          </w:p>
        </w:tc>
        <w:tc>
          <w:tcPr>
            <w:tcW w:w="5670" w:type="dxa"/>
            <w:vAlign w:val="center"/>
          </w:tcPr>
          <w:p w:rsidR="00D86CAF" w:rsidRPr="00B920D0" w:rsidRDefault="00D86CAF" w:rsidP="00D86CAF">
            <w:pPr>
              <w:pStyle w:val="13"/>
              <w:jc w:val="left"/>
              <w:rPr>
                <w:sz w:val="20"/>
              </w:rPr>
            </w:pPr>
            <w:r w:rsidRPr="00B920D0">
              <w:rPr>
                <w:sz w:val="20"/>
              </w:rPr>
              <w:t>Automātiskais drošinātājs 3-fāzes B25 EATON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3.</w:t>
            </w:r>
          </w:p>
        </w:tc>
        <w:tc>
          <w:tcPr>
            <w:tcW w:w="5670" w:type="dxa"/>
            <w:vAlign w:val="center"/>
          </w:tcPr>
          <w:p w:rsidR="00D86CAF" w:rsidRPr="00B920D0" w:rsidRDefault="00D86CAF" w:rsidP="00D86CAF">
            <w:pPr>
              <w:pStyle w:val="13"/>
              <w:jc w:val="left"/>
              <w:rPr>
                <w:sz w:val="20"/>
              </w:rPr>
            </w:pPr>
            <w:r w:rsidRPr="00B920D0">
              <w:rPr>
                <w:sz w:val="20"/>
              </w:rPr>
              <w:t>Ieskrūvējamais drošinātājs 16A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4.</w:t>
            </w:r>
          </w:p>
        </w:tc>
        <w:tc>
          <w:tcPr>
            <w:tcW w:w="5670" w:type="dxa"/>
            <w:vAlign w:val="center"/>
          </w:tcPr>
          <w:p w:rsidR="00D86CAF" w:rsidRPr="00B920D0" w:rsidRDefault="00D86CAF" w:rsidP="00D86CAF">
            <w:pPr>
              <w:pStyle w:val="13"/>
              <w:jc w:val="left"/>
              <w:rPr>
                <w:sz w:val="20"/>
              </w:rPr>
            </w:pPr>
            <w:r w:rsidRPr="00B920D0">
              <w:rPr>
                <w:sz w:val="20"/>
              </w:rPr>
              <w:t>Ieskrūvējamais drošinātājs 20A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95"/>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5.</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10A 6/12kV</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6</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6.</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16A 6/12kV</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6</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50"/>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7.</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40A 6/12kV</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6</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31"/>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8.</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160A 6/12kV</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6</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t>2</w:t>
            </w:r>
            <w:r>
              <w:rPr>
                <w:sz w:val="20"/>
              </w:rPr>
              <w:t>2</w:t>
            </w:r>
            <w:r w:rsidRPr="00B920D0">
              <w:rPr>
                <w:sz w:val="20"/>
              </w:rPr>
              <w:t>9.</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Drošinātājs 1000V 4A DMI  </w:t>
            </w:r>
            <w:proofErr w:type="spellStart"/>
            <w:r w:rsidRPr="00B920D0">
              <w:rPr>
                <w:rFonts w:ascii="Times New Roman" w:hAnsi="Times New Roman"/>
                <w:sz w:val="20"/>
                <w:lang w:val="lv-LV"/>
              </w:rPr>
              <w:t>Fuse</w:t>
            </w:r>
            <w:proofErr w:type="spellEnd"/>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6</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0.</w:t>
            </w:r>
          </w:p>
        </w:tc>
        <w:tc>
          <w:tcPr>
            <w:tcW w:w="5670" w:type="dxa"/>
            <w:vAlign w:val="center"/>
          </w:tcPr>
          <w:p w:rsidR="00D86CAF" w:rsidRPr="00B920D0" w:rsidRDefault="00D86CAF" w:rsidP="00D86CAF">
            <w:pPr>
              <w:pStyle w:val="13"/>
              <w:jc w:val="left"/>
              <w:rPr>
                <w:sz w:val="20"/>
              </w:rPr>
            </w:pPr>
            <w:r w:rsidRPr="00B920D0">
              <w:rPr>
                <w:sz w:val="20"/>
              </w:rPr>
              <w:t xml:space="preserve">Drošinātājs PN-2 100A  </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1.</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PN-2 250A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2.</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Drošinātājs PN-2 400A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6</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65"/>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3.</w:t>
            </w:r>
          </w:p>
        </w:tc>
        <w:tc>
          <w:tcPr>
            <w:tcW w:w="5670" w:type="dxa"/>
            <w:vAlign w:val="center"/>
          </w:tcPr>
          <w:p w:rsidR="00D86CAF" w:rsidRPr="00B920D0" w:rsidRDefault="00D86CAF" w:rsidP="00D86CAF">
            <w:pPr>
              <w:pStyle w:val="13"/>
              <w:jc w:val="left"/>
              <w:rPr>
                <w:sz w:val="20"/>
              </w:rPr>
            </w:pPr>
            <w:r w:rsidRPr="00B920D0">
              <w:rPr>
                <w:sz w:val="20"/>
              </w:rPr>
              <w:t>Trīs-polu svirslēdzis 400V, 250A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4.</w:t>
            </w:r>
          </w:p>
        </w:tc>
        <w:tc>
          <w:tcPr>
            <w:tcW w:w="5670" w:type="dxa"/>
            <w:vAlign w:val="center"/>
          </w:tcPr>
          <w:p w:rsidR="00D86CAF" w:rsidRPr="00B920D0" w:rsidRDefault="00D86CAF" w:rsidP="00D86CAF">
            <w:pPr>
              <w:pStyle w:val="13"/>
              <w:jc w:val="left"/>
              <w:rPr>
                <w:sz w:val="20"/>
              </w:rPr>
            </w:pPr>
            <w:r w:rsidRPr="00B920D0">
              <w:rPr>
                <w:sz w:val="20"/>
              </w:rPr>
              <w:t>Diode 10A, 600V</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Pr="00B920D0" w:rsidRDefault="00D86CAF" w:rsidP="00D86CAF">
            <w:pPr>
              <w:pStyle w:val="13"/>
              <w:jc w:val="center"/>
              <w:rPr>
                <w:sz w:val="20"/>
              </w:rPr>
            </w:pPr>
          </w:p>
        </w:tc>
        <w:tc>
          <w:tcPr>
            <w:tcW w:w="1134" w:type="dxa"/>
          </w:tcPr>
          <w:p w:rsidR="00D86CAF" w:rsidRPr="00B920D0"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5.</w:t>
            </w:r>
          </w:p>
        </w:tc>
        <w:tc>
          <w:tcPr>
            <w:tcW w:w="5670" w:type="dxa"/>
            <w:vAlign w:val="center"/>
          </w:tcPr>
          <w:p w:rsidR="00D86CAF" w:rsidRPr="00B920D0" w:rsidRDefault="00D86CAF" w:rsidP="00D86CAF">
            <w:pPr>
              <w:pStyle w:val="13"/>
              <w:jc w:val="left"/>
              <w:rPr>
                <w:sz w:val="20"/>
              </w:rPr>
            </w:pPr>
            <w:r w:rsidRPr="00B920D0">
              <w:rPr>
                <w:sz w:val="20"/>
              </w:rPr>
              <w:t>Gofrēta caurule ārpusdarbiem (līdz -35°C) ārējais diametrs 25mm TXM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m</w:t>
            </w:r>
          </w:p>
        </w:tc>
        <w:tc>
          <w:tcPr>
            <w:tcW w:w="1275" w:type="dxa"/>
            <w:vAlign w:val="center"/>
          </w:tcPr>
          <w:p w:rsidR="00D86CAF" w:rsidRPr="00B920D0" w:rsidRDefault="00D86CAF" w:rsidP="00D86CAF">
            <w:pPr>
              <w:pStyle w:val="13"/>
              <w:jc w:val="center"/>
              <w:rPr>
                <w:sz w:val="20"/>
              </w:rPr>
            </w:pPr>
            <w:r>
              <w:rPr>
                <w:sz w:val="20"/>
              </w:rPr>
              <w:t>220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6.</w:t>
            </w:r>
          </w:p>
        </w:tc>
        <w:tc>
          <w:tcPr>
            <w:tcW w:w="5670" w:type="dxa"/>
            <w:vAlign w:val="center"/>
          </w:tcPr>
          <w:p w:rsidR="00D86CAF" w:rsidRPr="00B920D0" w:rsidRDefault="00D86CAF" w:rsidP="00D86CAF">
            <w:pPr>
              <w:pStyle w:val="13"/>
              <w:jc w:val="left"/>
              <w:rPr>
                <w:sz w:val="20"/>
              </w:rPr>
            </w:pPr>
            <w:r w:rsidRPr="00B920D0">
              <w:rPr>
                <w:sz w:val="20"/>
              </w:rPr>
              <w:t>Gofrēta caurule ārpusdarbiem (līdz -35°C) ārējais diametrs 32mm TXM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m</w:t>
            </w:r>
          </w:p>
        </w:tc>
        <w:tc>
          <w:tcPr>
            <w:tcW w:w="1275" w:type="dxa"/>
            <w:vAlign w:val="center"/>
          </w:tcPr>
          <w:p w:rsidR="00D86CAF" w:rsidRPr="00B920D0" w:rsidRDefault="00D86CAF" w:rsidP="00D86CAF">
            <w:pPr>
              <w:pStyle w:val="13"/>
              <w:jc w:val="center"/>
              <w:rPr>
                <w:sz w:val="20"/>
              </w:rPr>
            </w:pPr>
            <w:r>
              <w:rPr>
                <w:sz w:val="20"/>
              </w:rPr>
              <w:t>22</w:t>
            </w:r>
            <w:r w:rsidRPr="00B920D0">
              <w:rPr>
                <w:sz w:val="20"/>
              </w:rPr>
              <w:t>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80"/>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7.</w:t>
            </w:r>
          </w:p>
        </w:tc>
        <w:tc>
          <w:tcPr>
            <w:tcW w:w="5670" w:type="dxa"/>
            <w:vAlign w:val="center"/>
          </w:tcPr>
          <w:p w:rsidR="00D86CAF" w:rsidRPr="00B920D0" w:rsidRDefault="00D86CAF" w:rsidP="00D86CAF">
            <w:pPr>
              <w:pStyle w:val="13"/>
              <w:jc w:val="left"/>
              <w:rPr>
                <w:sz w:val="20"/>
              </w:rPr>
            </w:pPr>
            <w:r w:rsidRPr="00B920D0">
              <w:rPr>
                <w:sz w:val="20"/>
              </w:rPr>
              <w:t>Gofrēta caurule (ārējais diam.13.6mm  iekšējais diam.8.9mm PA6)</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m</w:t>
            </w:r>
          </w:p>
        </w:tc>
        <w:tc>
          <w:tcPr>
            <w:tcW w:w="1275" w:type="dxa"/>
            <w:vAlign w:val="center"/>
          </w:tcPr>
          <w:p w:rsidR="00D86CAF" w:rsidRPr="00B920D0" w:rsidRDefault="00D86CAF" w:rsidP="00D86CAF">
            <w:pPr>
              <w:pStyle w:val="13"/>
              <w:jc w:val="center"/>
              <w:rPr>
                <w:sz w:val="20"/>
              </w:rPr>
            </w:pPr>
            <w:r>
              <w:rPr>
                <w:sz w:val="20"/>
              </w:rPr>
              <w:t>12</w:t>
            </w:r>
            <w:r w:rsidRPr="00B920D0">
              <w:rPr>
                <w:sz w:val="20"/>
              </w:rPr>
              <w:t>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8.</w:t>
            </w:r>
          </w:p>
        </w:tc>
        <w:tc>
          <w:tcPr>
            <w:tcW w:w="5670" w:type="dxa"/>
            <w:vAlign w:val="center"/>
          </w:tcPr>
          <w:p w:rsidR="00D86CAF" w:rsidRPr="00B920D0" w:rsidRDefault="00D86CAF" w:rsidP="00D86CAF">
            <w:pPr>
              <w:pStyle w:val="13"/>
              <w:jc w:val="left"/>
              <w:rPr>
                <w:sz w:val="20"/>
              </w:rPr>
            </w:pPr>
            <w:r w:rsidRPr="00B920D0">
              <w:rPr>
                <w:sz w:val="20"/>
              </w:rPr>
              <w:t>Gofrēta caurule (ārējais diam.18.7mm  iekšējais diam.12.9mm PA6)</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m</w:t>
            </w:r>
          </w:p>
        </w:tc>
        <w:tc>
          <w:tcPr>
            <w:tcW w:w="1275" w:type="dxa"/>
            <w:vAlign w:val="center"/>
          </w:tcPr>
          <w:p w:rsidR="00D86CAF" w:rsidRPr="00B920D0" w:rsidRDefault="00D86CAF" w:rsidP="00D86CAF">
            <w:pPr>
              <w:pStyle w:val="13"/>
              <w:jc w:val="center"/>
              <w:rPr>
                <w:sz w:val="20"/>
              </w:rPr>
            </w:pPr>
            <w:r>
              <w:rPr>
                <w:sz w:val="20"/>
              </w:rPr>
              <w:t>12</w:t>
            </w:r>
            <w:r w:rsidRPr="00B920D0">
              <w:rPr>
                <w:sz w:val="20"/>
              </w:rPr>
              <w:t>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247"/>
        </w:trPr>
        <w:tc>
          <w:tcPr>
            <w:tcW w:w="567" w:type="dxa"/>
            <w:vAlign w:val="center"/>
          </w:tcPr>
          <w:p w:rsidR="00D86CAF" w:rsidRPr="00B920D0" w:rsidRDefault="00D86CAF" w:rsidP="00D86CAF">
            <w:pPr>
              <w:jc w:val="center"/>
              <w:rPr>
                <w:sz w:val="20"/>
              </w:rPr>
            </w:pPr>
            <w:r w:rsidRPr="00B920D0">
              <w:rPr>
                <w:sz w:val="20"/>
              </w:rPr>
              <w:t>2</w:t>
            </w:r>
            <w:r>
              <w:rPr>
                <w:sz w:val="20"/>
              </w:rPr>
              <w:t>3</w:t>
            </w:r>
            <w:r w:rsidRPr="00B920D0">
              <w:rPr>
                <w:sz w:val="20"/>
              </w:rPr>
              <w:t>9.</w:t>
            </w:r>
          </w:p>
        </w:tc>
        <w:tc>
          <w:tcPr>
            <w:tcW w:w="5670" w:type="dxa"/>
            <w:vAlign w:val="center"/>
          </w:tcPr>
          <w:p w:rsidR="00D86CAF" w:rsidRPr="00B920D0" w:rsidRDefault="00D86CAF" w:rsidP="00D86CAF">
            <w:pPr>
              <w:pStyle w:val="13"/>
              <w:jc w:val="left"/>
              <w:rPr>
                <w:sz w:val="20"/>
              </w:rPr>
            </w:pPr>
            <w:r w:rsidRPr="00B920D0">
              <w:rPr>
                <w:sz w:val="20"/>
              </w:rPr>
              <w:t>Starteris S10 220v</w:t>
            </w:r>
          </w:p>
        </w:tc>
        <w:tc>
          <w:tcPr>
            <w:tcW w:w="993" w:type="dxa"/>
            <w:vAlign w:val="center"/>
          </w:tcPr>
          <w:p w:rsidR="00D86CAF" w:rsidRPr="00B920D0" w:rsidRDefault="00D86CAF" w:rsidP="00D86CAF">
            <w:pPr>
              <w:pStyle w:val="10"/>
              <w:jc w:val="center"/>
              <w:rPr>
                <w:rFonts w:ascii="Times New Roman" w:hAnsi="Times New Roman"/>
                <w:sz w:val="20"/>
                <w:lang w:val="lv-LV"/>
              </w:rPr>
            </w:pPr>
            <w:proofErr w:type="spellStart"/>
            <w:r w:rsidRPr="00B920D0">
              <w:rPr>
                <w:rFonts w:ascii="Times New Roman" w:hAnsi="Times New Roman"/>
                <w:sz w:val="20"/>
                <w:lang w:val="lv-LV"/>
              </w:rPr>
              <w:t>Iep</w:t>
            </w:r>
            <w:proofErr w:type="spellEnd"/>
            <w:r w:rsidRPr="00B920D0">
              <w:rPr>
                <w:rFonts w:ascii="Times New Roman" w:hAnsi="Times New Roman"/>
                <w:sz w:val="20"/>
                <w:lang w:val="lv-LV"/>
              </w:rPr>
              <w:t>.</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65"/>
        </w:trPr>
        <w:tc>
          <w:tcPr>
            <w:tcW w:w="567" w:type="dxa"/>
            <w:vAlign w:val="center"/>
          </w:tcPr>
          <w:p w:rsidR="00D86CAF" w:rsidRPr="00B920D0" w:rsidRDefault="00D86CAF" w:rsidP="00D86CAF">
            <w:pPr>
              <w:jc w:val="center"/>
              <w:rPr>
                <w:sz w:val="20"/>
              </w:rPr>
            </w:pPr>
            <w:r w:rsidRPr="00B920D0">
              <w:rPr>
                <w:sz w:val="20"/>
              </w:rPr>
              <w:t>2</w:t>
            </w:r>
            <w:r>
              <w:rPr>
                <w:sz w:val="20"/>
              </w:rPr>
              <w:t>4</w:t>
            </w:r>
            <w:r w:rsidRPr="00B920D0">
              <w:rPr>
                <w:sz w:val="20"/>
              </w:rPr>
              <w:t>0.</w:t>
            </w:r>
          </w:p>
        </w:tc>
        <w:tc>
          <w:tcPr>
            <w:tcW w:w="5670" w:type="dxa"/>
            <w:vAlign w:val="center"/>
          </w:tcPr>
          <w:p w:rsidR="00D86CAF" w:rsidRPr="00B920D0" w:rsidRDefault="00D86CAF" w:rsidP="00D86CAF">
            <w:pPr>
              <w:pStyle w:val="13"/>
              <w:jc w:val="left"/>
              <w:rPr>
                <w:sz w:val="20"/>
              </w:rPr>
            </w:pPr>
            <w:r w:rsidRPr="00B920D0">
              <w:rPr>
                <w:sz w:val="20"/>
              </w:rPr>
              <w:t>Starteris S2 127v</w:t>
            </w:r>
          </w:p>
        </w:tc>
        <w:tc>
          <w:tcPr>
            <w:tcW w:w="993" w:type="dxa"/>
            <w:vAlign w:val="center"/>
          </w:tcPr>
          <w:p w:rsidR="00D86CAF" w:rsidRPr="00B920D0" w:rsidRDefault="00D86CAF" w:rsidP="00D86CAF">
            <w:pPr>
              <w:pStyle w:val="10"/>
              <w:jc w:val="center"/>
              <w:rPr>
                <w:rFonts w:ascii="Times New Roman" w:hAnsi="Times New Roman"/>
                <w:sz w:val="20"/>
                <w:lang w:val="lv-LV"/>
              </w:rPr>
            </w:pPr>
            <w:proofErr w:type="spellStart"/>
            <w:r w:rsidRPr="00B920D0">
              <w:rPr>
                <w:rFonts w:ascii="Times New Roman" w:hAnsi="Times New Roman"/>
                <w:sz w:val="20"/>
                <w:lang w:val="lv-LV"/>
              </w:rPr>
              <w:t>Iep</w:t>
            </w:r>
            <w:proofErr w:type="spellEnd"/>
            <w:r w:rsidRPr="00B920D0">
              <w:rPr>
                <w:rFonts w:ascii="Times New Roman" w:hAnsi="Times New Roman"/>
                <w:sz w:val="20"/>
                <w:lang w:val="lv-LV"/>
              </w:rPr>
              <w:t>.</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50"/>
        </w:trPr>
        <w:tc>
          <w:tcPr>
            <w:tcW w:w="567" w:type="dxa"/>
            <w:vAlign w:val="center"/>
          </w:tcPr>
          <w:p w:rsidR="00D86CAF" w:rsidRPr="00B920D0" w:rsidRDefault="00D86CAF" w:rsidP="00D86CAF">
            <w:pPr>
              <w:jc w:val="center"/>
              <w:rPr>
                <w:sz w:val="20"/>
              </w:rPr>
            </w:pPr>
            <w:r w:rsidRPr="00B920D0">
              <w:rPr>
                <w:sz w:val="20"/>
              </w:rPr>
              <w:t>2</w:t>
            </w:r>
            <w:r>
              <w:rPr>
                <w:sz w:val="20"/>
              </w:rPr>
              <w:t>4</w:t>
            </w:r>
            <w:r w:rsidRPr="00B920D0">
              <w:rPr>
                <w:sz w:val="20"/>
              </w:rPr>
              <w:t>1.</w:t>
            </w:r>
          </w:p>
        </w:tc>
        <w:tc>
          <w:tcPr>
            <w:tcW w:w="5670" w:type="dxa"/>
            <w:vAlign w:val="center"/>
          </w:tcPr>
          <w:p w:rsidR="00D86CAF" w:rsidRPr="00B920D0" w:rsidRDefault="00D86CAF" w:rsidP="00D86CAF">
            <w:pPr>
              <w:pStyle w:val="13"/>
              <w:jc w:val="left"/>
              <w:rPr>
                <w:sz w:val="20"/>
              </w:rPr>
            </w:pPr>
            <w:r w:rsidRPr="00B920D0">
              <w:rPr>
                <w:sz w:val="20"/>
              </w:rPr>
              <w:t xml:space="preserve">Gaismeklis 220v 2xT5 54w/865 </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05"/>
        </w:trPr>
        <w:tc>
          <w:tcPr>
            <w:tcW w:w="567" w:type="dxa"/>
            <w:vAlign w:val="center"/>
          </w:tcPr>
          <w:p w:rsidR="00D86CAF" w:rsidRPr="00B920D0" w:rsidRDefault="00D86CAF" w:rsidP="00D86CAF">
            <w:pPr>
              <w:jc w:val="center"/>
              <w:rPr>
                <w:sz w:val="20"/>
              </w:rPr>
            </w:pPr>
            <w:r w:rsidRPr="00B920D0">
              <w:rPr>
                <w:sz w:val="20"/>
              </w:rPr>
              <w:t>2</w:t>
            </w:r>
            <w:r>
              <w:rPr>
                <w:sz w:val="20"/>
              </w:rPr>
              <w:t>4</w:t>
            </w:r>
            <w:r w:rsidRPr="00B920D0">
              <w:rPr>
                <w:sz w:val="20"/>
              </w:rPr>
              <w:t>2.</w:t>
            </w:r>
          </w:p>
        </w:tc>
        <w:tc>
          <w:tcPr>
            <w:tcW w:w="5670" w:type="dxa"/>
            <w:vAlign w:val="center"/>
          </w:tcPr>
          <w:p w:rsidR="00D86CAF" w:rsidRPr="00B920D0" w:rsidRDefault="00D86CAF" w:rsidP="00D86CAF">
            <w:pPr>
              <w:pStyle w:val="13"/>
              <w:jc w:val="left"/>
              <w:rPr>
                <w:sz w:val="20"/>
              </w:rPr>
            </w:pPr>
            <w:r w:rsidRPr="00B920D0">
              <w:rPr>
                <w:sz w:val="20"/>
              </w:rPr>
              <w:t>Gaismeklis 220v 2x 36w</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10"/>
        </w:trPr>
        <w:tc>
          <w:tcPr>
            <w:tcW w:w="567" w:type="dxa"/>
            <w:vAlign w:val="center"/>
          </w:tcPr>
          <w:p w:rsidR="00D86CAF" w:rsidRPr="00B920D0" w:rsidRDefault="00D86CAF" w:rsidP="00D86CAF">
            <w:pPr>
              <w:jc w:val="center"/>
              <w:rPr>
                <w:sz w:val="20"/>
              </w:rPr>
            </w:pPr>
            <w:r w:rsidRPr="00B920D0">
              <w:rPr>
                <w:sz w:val="20"/>
              </w:rPr>
              <w:t>2</w:t>
            </w:r>
            <w:r>
              <w:rPr>
                <w:sz w:val="20"/>
              </w:rPr>
              <w:t>4</w:t>
            </w:r>
            <w:r w:rsidRPr="00B920D0">
              <w:rPr>
                <w:sz w:val="20"/>
              </w:rPr>
              <w:t>3.</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Gaismeklis 220v 1x18w </w:t>
            </w:r>
            <w:proofErr w:type="spellStart"/>
            <w:r w:rsidRPr="00B920D0">
              <w:rPr>
                <w:rFonts w:ascii="Times New Roman" w:hAnsi="Times New Roman"/>
                <w:sz w:val="20"/>
                <w:lang w:val="lv-LV"/>
              </w:rPr>
              <w:t>lum</w:t>
            </w:r>
            <w:proofErr w:type="spellEnd"/>
            <w:r w:rsidRPr="00B920D0">
              <w:rPr>
                <w:rFonts w:ascii="Times New Roman" w:hAnsi="Times New Roman"/>
                <w:sz w:val="20"/>
                <w:lang w:val="lv-LV"/>
              </w:rPr>
              <w:t>. Ip20</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100</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65"/>
        </w:trPr>
        <w:tc>
          <w:tcPr>
            <w:tcW w:w="567" w:type="dxa"/>
            <w:vAlign w:val="center"/>
          </w:tcPr>
          <w:p w:rsidR="00D86CAF" w:rsidRPr="00B920D0" w:rsidRDefault="00D86CAF" w:rsidP="00D86CAF">
            <w:pPr>
              <w:jc w:val="center"/>
              <w:rPr>
                <w:sz w:val="20"/>
              </w:rPr>
            </w:pPr>
            <w:r w:rsidRPr="00B920D0">
              <w:rPr>
                <w:sz w:val="20"/>
              </w:rPr>
              <w:t>2</w:t>
            </w:r>
            <w:r>
              <w:rPr>
                <w:sz w:val="20"/>
              </w:rPr>
              <w:t>4</w:t>
            </w:r>
            <w:r w:rsidRPr="00B920D0">
              <w:rPr>
                <w:sz w:val="20"/>
              </w:rPr>
              <w:t>4.</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Gaismeklis 220v 1x36w  </w:t>
            </w:r>
            <w:proofErr w:type="spellStart"/>
            <w:r w:rsidRPr="00B920D0">
              <w:rPr>
                <w:rFonts w:ascii="Times New Roman" w:hAnsi="Times New Roman"/>
                <w:sz w:val="20"/>
                <w:lang w:val="lv-LV"/>
              </w:rPr>
              <w:t>lum</w:t>
            </w:r>
            <w:proofErr w:type="spellEnd"/>
            <w:r w:rsidRPr="00B920D0">
              <w:rPr>
                <w:rFonts w:ascii="Times New Roman" w:hAnsi="Times New Roman"/>
                <w:sz w:val="20"/>
                <w:lang w:val="lv-LV"/>
              </w:rPr>
              <w:t>. Ip20</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en-US"/>
              </w:rPr>
            </w:pPr>
            <w:r>
              <w:rPr>
                <w:rFonts w:ascii="Times New Roman" w:hAnsi="Times New Roman"/>
                <w:sz w:val="20"/>
                <w:lang w:val="en-US"/>
              </w:rPr>
              <w:t>100</w:t>
            </w:r>
          </w:p>
        </w:tc>
        <w:tc>
          <w:tcPr>
            <w:tcW w:w="1276" w:type="dxa"/>
          </w:tcPr>
          <w:p w:rsidR="00D86CAF" w:rsidRDefault="00D86CAF" w:rsidP="00D86CAF">
            <w:pPr>
              <w:pStyle w:val="10"/>
              <w:jc w:val="center"/>
              <w:rPr>
                <w:rFonts w:ascii="Times New Roman" w:hAnsi="Times New Roman"/>
                <w:sz w:val="20"/>
                <w:lang w:val="en-US"/>
              </w:rPr>
            </w:pPr>
          </w:p>
        </w:tc>
        <w:tc>
          <w:tcPr>
            <w:tcW w:w="1134" w:type="dxa"/>
          </w:tcPr>
          <w:p w:rsidR="00D86CAF" w:rsidRDefault="00D86CAF" w:rsidP="00D86CAF">
            <w:pPr>
              <w:pStyle w:val="10"/>
              <w:jc w:val="center"/>
              <w:rPr>
                <w:rFonts w:ascii="Times New Roman" w:hAnsi="Times New Roman"/>
                <w:sz w:val="20"/>
                <w:lang w:val="en-US"/>
              </w:rPr>
            </w:pPr>
          </w:p>
        </w:tc>
      </w:tr>
      <w:tr w:rsidR="00D86CAF" w:rsidRPr="00B920D0" w:rsidTr="007F62FB">
        <w:tblPrEx>
          <w:tblLook w:val="0000" w:firstRow="0" w:lastRow="0" w:firstColumn="0" w:lastColumn="0" w:noHBand="0" w:noVBand="0"/>
        </w:tblPrEx>
        <w:trPr>
          <w:trHeight w:val="111"/>
        </w:trPr>
        <w:tc>
          <w:tcPr>
            <w:tcW w:w="567" w:type="dxa"/>
            <w:vAlign w:val="center"/>
          </w:tcPr>
          <w:p w:rsidR="00D86CAF" w:rsidRPr="00B920D0" w:rsidRDefault="00D86CAF" w:rsidP="00D86CAF">
            <w:pPr>
              <w:jc w:val="center"/>
              <w:rPr>
                <w:sz w:val="20"/>
              </w:rPr>
            </w:pPr>
            <w:r>
              <w:rPr>
                <w:sz w:val="20"/>
              </w:rPr>
              <w:t>245.</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Gaismeklis 220v 2x18w </w:t>
            </w:r>
            <w:proofErr w:type="spellStart"/>
            <w:r w:rsidRPr="00B920D0">
              <w:rPr>
                <w:rFonts w:ascii="Times New Roman" w:hAnsi="Times New Roman"/>
                <w:sz w:val="20"/>
                <w:lang w:val="lv-LV"/>
              </w:rPr>
              <w:t>lum</w:t>
            </w:r>
            <w:proofErr w:type="spellEnd"/>
            <w:r w:rsidRPr="00B920D0">
              <w:rPr>
                <w:rFonts w:ascii="Times New Roman" w:hAnsi="Times New Roman"/>
                <w:sz w:val="20"/>
                <w:lang w:val="lv-LV"/>
              </w:rPr>
              <w:t>. Ip20</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lv-LV"/>
              </w:rPr>
            </w:pPr>
            <w:r>
              <w:rPr>
                <w:rFonts w:ascii="Times New Roman" w:hAnsi="Times New Roman"/>
                <w:sz w:val="20"/>
                <w:lang w:val="lv-LV"/>
              </w:rPr>
              <w:t>100</w:t>
            </w:r>
          </w:p>
        </w:tc>
        <w:tc>
          <w:tcPr>
            <w:tcW w:w="1276" w:type="dxa"/>
          </w:tcPr>
          <w:p w:rsidR="00D86CAF" w:rsidRDefault="00D86CAF" w:rsidP="00D86CAF">
            <w:pPr>
              <w:pStyle w:val="10"/>
              <w:jc w:val="center"/>
              <w:rPr>
                <w:rFonts w:ascii="Times New Roman" w:hAnsi="Times New Roman"/>
                <w:sz w:val="20"/>
                <w:lang w:val="lv-LV"/>
              </w:rPr>
            </w:pPr>
          </w:p>
        </w:tc>
        <w:tc>
          <w:tcPr>
            <w:tcW w:w="1134" w:type="dxa"/>
          </w:tcPr>
          <w:p w:rsidR="00D86CAF" w:rsidRDefault="00D86CAF" w:rsidP="00D86CAF">
            <w:pPr>
              <w:pStyle w:val="10"/>
              <w:jc w:val="center"/>
              <w:rPr>
                <w:rFonts w:ascii="Times New Roman" w:hAnsi="Times New Roman"/>
                <w:sz w:val="20"/>
                <w:lang w:val="lv-LV"/>
              </w:rPr>
            </w:pPr>
          </w:p>
        </w:tc>
      </w:tr>
      <w:tr w:rsidR="00D86CAF" w:rsidRPr="00B920D0" w:rsidTr="007F62FB">
        <w:tblPrEx>
          <w:tblLook w:val="0000" w:firstRow="0" w:lastRow="0" w:firstColumn="0" w:lastColumn="0" w:noHBand="0" w:noVBand="0"/>
        </w:tblPrEx>
        <w:trPr>
          <w:trHeight w:val="120"/>
        </w:trPr>
        <w:tc>
          <w:tcPr>
            <w:tcW w:w="567" w:type="dxa"/>
            <w:vAlign w:val="center"/>
          </w:tcPr>
          <w:p w:rsidR="00D86CAF" w:rsidRPr="00B920D0" w:rsidRDefault="00D86CAF" w:rsidP="00D86CAF">
            <w:pPr>
              <w:jc w:val="center"/>
              <w:rPr>
                <w:sz w:val="20"/>
              </w:rPr>
            </w:pPr>
            <w:r>
              <w:rPr>
                <w:sz w:val="20"/>
              </w:rPr>
              <w:t>246.</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Gaismeklis 220v 2x26w </w:t>
            </w:r>
            <w:proofErr w:type="spellStart"/>
            <w:r w:rsidRPr="00B920D0">
              <w:rPr>
                <w:rFonts w:ascii="Times New Roman" w:hAnsi="Times New Roman"/>
                <w:sz w:val="20"/>
                <w:lang w:val="lv-LV"/>
              </w:rPr>
              <w:t>lum</w:t>
            </w:r>
            <w:proofErr w:type="spellEnd"/>
            <w:r w:rsidRPr="00B920D0">
              <w:rPr>
                <w:rFonts w:ascii="Times New Roman" w:hAnsi="Times New Roman"/>
                <w:sz w:val="20"/>
                <w:lang w:val="lv-LV"/>
              </w:rPr>
              <w:t>. Ip20</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lv-LV"/>
              </w:rPr>
            </w:pPr>
            <w:r>
              <w:rPr>
                <w:rFonts w:ascii="Times New Roman" w:hAnsi="Times New Roman"/>
                <w:sz w:val="20"/>
                <w:lang w:val="lv-LV"/>
              </w:rPr>
              <w:t>100</w:t>
            </w:r>
          </w:p>
        </w:tc>
        <w:tc>
          <w:tcPr>
            <w:tcW w:w="1276" w:type="dxa"/>
          </w:tcPr>
          <w:p w:rsidR="00D86CAF" w:rsidRDefault="00D86CAF" w:rsidP="00D86CAF">
            <w:pPr>
              <w:pStyle w:val="10"/>
              <w:jc w:val="center"/>
              <w:rPr>
                <w:rFonts w:ascii="Times New Roman" w:hAnsi="Times New Roman"/>
                <w:sz w:val="20"/>
                <w:lang w:val="lv-LV"/>
              </w:rPr>
            </w:pPr>
          </w:p>
        </w:tc>
        <w:tc>
          <w:tcPr>
            <w:tcW w:w="1134" w:type="dxa"/>
          </w:tcPr>
          <w:p w:rsidR="00D86CAF" w:rsidRDefault="00D86CAF" w:rsidP="00D86CAF">
            <w:pPr>
              <w:pStyle w:val="10"/>
              <w:jc w:val="center"/>
              <w:rPr>
                <w:rFonts w:ascii="Times New Roman" w:hAnsi="Times New Roman"/>
                <w:sz w:val="20"/>
                <w:lang w:val="lv-LV"/>
              </w:rPr>
            </w:pPr>
          </w:p>
        </w:tc>
      </w:tr>
      <w:tr w:rsidR="00D86CAF" w:rsidRPr="00B920D0" w:rsidTr="007F62FB">
        <w:tblPrEx>
          <w:tblLook w:val="0000" w:firstRow="0" w:lastRow="0" w:firstColumn="0" w:lastColumn="0" w:noHBand="0" w:noVBand="0"/>
        </w:tblPrEx>
        <w:trPr>
          <w:trHeight w:val="135"/>
        </w:trPr>
        <w:tc>
          <w:tcPr>
            <w:tcW w:w="567" w:type="dxa"/>
            <w:vAlign w:val="center"/>
          </w:tcPr>
          <w:p w:rsidR="00D86CAF" w:rsidRPr="00B920D0" w:rsidRDefault="00D86CAF" w:rsidP="00D86CAF">
            <w:pPr>
              <w:jc w:val="center"/>
              <w:rPr>
                <w:sz w:val="20"/>
              </w:rPr>
            </w:pPr>
            <w:r>
              <w:rPr>
                <w:sz w:val="20"/>
              </w:rPr>
              <w:t>247.</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 xml:space="preserve">Gaismeklis 220v 4x18w </w:t>
            </w:r>
            <w:proofErr w:type="spellStart"/>
            <w:r w:rsidRPr="00B920D0">
              <w:rPr>
                <w:rFonts w:ascii="Times New Roman" w:hAnsi="Times New Roman"/>
                <w:sz w:val="20"/>
                <w:lang w:val="lv-LV"/>
              </w:rPr>
              <w:t>lum</w:t>
            </w:r>
            <w:proofErr w:type="spellEnd"/>
            <w:r w:rsidRPr="00B920D0">
              <w:rPr>
                <w:rFonts w:ascii="Times New Roman" w:hAnsi="Times New Roman"/>
                <w:sz w:val="20"/>
                <w:lang w:val="lv-LV"/>
              </w:rPr>
              <w:t>. Ip20</w:t>
            </w:r>
          </w:p>
        </w:tc>
        <w:tc>
          <w:tcPr>
            <w:tcW w:w="993" w:type="dxa"/>
          </w:tcPr>
          <w:p w:rsidR="00D86CAF" w:rsidRPr="00B920D0" w:rsidRDefault="00D86CAF" w:rsidP="00D86CAF">
            <w:pPr>
              <w:pStyle w:val="10"/>
              <w:jc w:val="center"/>
              <w:rPr>
                <w:rFonts w:ascii="Times New Roman" w:hAnsi="Times New Roman"/>
                <w:sz w:val="20"/>
              </w:rPr>
            </w:pPr>
            <w:r w:rsidRPr="00B920D0">
              <w:rPr>
                <w:rStyle w:val="12"/>
                <w:rFonts w:ascii="Times New Roman" w:hAnsi="Times New Roman"/>
                <w:sz w:val="20"/>
                <w:lang w:val="lv-LV"/>
              </w:rPr>
              <w:t>Gab.</w:t>
            </w:r>
          </w:p>
        </w:tc>
        <w:tc>
          <w:tcPr>
            <w:tcW w:w="1275" w:type="dxa"/>
          </w:tcPr>
          <w:p w:rsidR="00D86CAF" w:rsidRPr="00B920D0" w:rsidRDefault="00D86CAF" w:rsidP="00D86CAF">
            <w:pPr>
              <w:pStyle w:val="10"/>
              <w:jc w:val="center"/>
              <w:rPr>
                <w:rFonts w:ascii="Times New Roman" w:hAnsi="Times New Roman"/>
                <w:sz w:val="20"/>
                <w:lang w:val="lv-LV"/>
              </w:rPr>
            </w:pPr>
            <w:r>
              <w:rPr>
                <w:rFonts w:ascii="Times New Roman" w:hAnsi="Times New Roman"/>
                <w:sz w:val="20"/>
                <w:lang w:val="lv-LV"/>
              </w:rPr>
              <w:t>100</w:t>
            </w:r>
          </w:p>
        </w:tc>
        <w:tc>
          <w:tcPr>
            <w:tcW w:w="1276" w:type="dxa"/>
          </w:tcPr>
          <w:p w:rsidR="00D86CAF" w:rsidRDefault="00D86CAF" w:rsidP="00D86CAF">
            <w:pPr>
              <w:pStyle w:val="10"/>
              <w:jc w:val="center"/>
              <w:rPr>
                <w:rFonts w:ascii="Times New Roman" w:hAnsi="Times New Roman"/>
                <w:sz w:val="20"/>
                <w:lang w:val="lv-LV"/>
              </w:rPr>
            </w:pPr>
          </w:p>
        </w:tc>
        <w:tc>
          <w:tcPr>
            <w:tcW w:w="1134" w:type="dxa"/>
          </w:tcPr>
          <w:p w:rsidR="00D86CAF" w:rsidRDefault="00D86CAF" w:rsidP="00D86CAF">
            <w:pPr>
              <w:pStyle w:val="10"/>
              <w:jc w:val="center"/>
              <w:rPr>
                <w:rFonts w:ascii="Times New Roman" w:hAnsi="Times New Roman"/>
                <w:sz w:val="20"/>
                <w:lang w:val="lv-LV"/>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Pr>
                <w:sz w:val="20"/>
              </w:rPr>
              <w:t>248.</w:t>
            </w:r>
          </w:p>
        </w:tc>
        <w:tc>
          <w:tcPr>
            <w:tcW w:w="5670" w:type="dxa"/>
            <w:vAlign w:val="center"/>
          </w:tcPr>
          <w:p w:rsidR="00D86CAF" w:rsidRPr="00B920D0" w:rsidRDefault="00D86CAF" w:rsidP="00D86CAF">
            <w:pPr>
              <w:pStyle w:val="13"/>
              <w:jc w:val="left"/>
              <w:rPr>
                <w:sz w:val="20"/>
              </w:rPr>
            </w:pPr>
            <w:r w:rsidRPr="00B920D0">
              <w:rPr>
                <w:sz w:val="20"/>
              </w:rPr>
              <w:t>Galda gaismeklis ar ekonomisko  lampu 11w</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4</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96"/>
        </w:trPr>
        <w:tc>
          <w:tcPr>
            <w:tcW w:w="567" w:type="dxa"/>
            <w:vAlign w:val="center"/>
          </w:tcPr>
          <w:p w:rsidR="00D86CAF" w:rsidRPr="00B920D0" w:rsidRDefault="00D86CAF" w:rsidP="00D86CAF">
            <w:pPr>
              <w:jc w:val="center"/>
              <w:rPr>
                <w:sz w:val="20"/>
              </w:rPr>
            </w:pPr>
            <w:r>
              <w:rPr>
                <w:sz w:val="20"/>
              </w:rPr>
              <w:t>249.</w:t>
            </w:r>
          </w:p>
        </w:tc>
        <w:tc>
          <w:tcPr>
            <w:tcW w:w="5670" w:type="dxa"/>
            <w:vAlign w:val="center"/>
          </w:tcPr>
          <w:p w:rsidR="00D86CAF" w:rsidRPr="00B920D0" w:rsidRDefault="00D86CAF" w:rsidP="00D86CAF">
            <w:pPr>
              <w:pStyle w:val="13"/>
              <w:jc w:val="left"/>
              <w:rPr>
                <w:sz w:val="20"/>
              </w:rPr>
            </w:pPr>
            <w:r w:rsidRPr="00B920D0">
              <w:rPr>
                <w:sz w:val="20"/>
              </w:rPr>
              <w:t>Pārnesamais LED gaismeklis 220v, 10m, gaismas plūsma ne mazāk par 750lum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11</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Pr>
                <w:sz w:val="20"/>
              </w:rPr>
              <w:t>250.</w:t>
            </w:r>
          </w:p>
        </w:tc>
        <w:tc>
          <w:tcPr>
            <w:tcW w:w="5670" w:type="dxa"/>
            <w:vAlign w:val="center"/>
          </w:tcPr>
          <w:p w:rsidR="00D86CAF" w:rsidRPr="00B920D0" w:rsidRDefault="00D86CAF" w:rsidP="00D86CAF">
            <w:pPr>
              <w:pStyle w:val="13"/>
              <w:jc w:val="left"/>
              <w:rPr>
                <w:sz w:val="20"/>
              </w:rPr>
            </w:pPr>
            <w:r w:rsidRPr="00B920D0">
              <w:rPr>
                <w:sz w:val="20"/>
              </w:rPr>
              <w:t xml:space="preserve">Baterija R3 1,5v , minimāla ietilpība 1250 </w:t>
            </w:r>
            <w:proofErr w:type="spellStart"/>
            <w:r w:rsidRPr="00B920D0">
              <w:rPr>
                <w:sz w:val="20"/>
              </w:rPr>
              <w:t>mAh</w:t>
            </w:r>
            <w:proofErr w:type="spellEnd"/>
            <w:r w:rsidRPr="00B920D0">
              <w:rPr>
                <w:sz w:val="20"/>
              </w:rPr>
              <w:t xml:space="preserve">, </w:t>
            </w:r>
            <w:proofErr w:type="spellStart"/>
            <w:r w:rsidRPr="00B920D0">
              <w:rPr>
                <w:sz w:val="20"/>
              </w:rPr>
              <w:t>Duracell</w:t>
            </w:r>
            <w:proofErr w:type="spellEnd"/>
            <w:r w:rsidRPr="00B920D0">
              <w:rPr>
                <w:sz w:val="20"/>
              </w:rPr>
              <w:t xml:space="preserve">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26"/>
        </w:trPr>
        <w:tc>
          <w:tcPr>
            <w:tcW w:w="567" w:type="dxa"/>
            <w:vAlign w:val="center"/>
          </w:tcPr>
          <w:p w:rsidR="00D86CAF" w:rsidRPr="00B920D0" w:rsidRDefault="00D86CAF" w:rsidP="00D86CAF">
            <w:pPr>
              <w:jc w:val="center"/>
              <w:rPr>
                <w:sz w:val="20"/>
              </w:rPr>
            </w:pPr>
            <w:r>
              <w:rPr>
                <w:sz w:val="20"/>
              </w:rPr>
              <w:t>251.</w:t>
            </w:r>
          </w:p>
        </w:tc>
        <w:tc>
          <w:tcPr>
            <w:tcW w:w="5670" w:type="dxa"/>
            <w:vAlign w:val="center"/>
          </w:tcPr>
          <w:p w:rsidR="00D86CAF" w:rsidRPr="00B920D0" w:rsidRDefault="00D86CAF" w:rsidP="00D86CAF">
            <w:pPr>
              <w:pStyle w:val="13"/>
              <w:jc w:val="left"/>
              <w:rPr>
                <w:sz w:val="20"/>
              </w:rPr>
            </w:pPr>
            <w:r w:rsidRPr="00B920D0">
              <w:rPr>
                <w:sz w:val="20"/>
              </w:rPr>
              <w:t xml:space="preserve">Baterija R6 1,5v , minimāla ietilpība 2850 </w:t>
            </w:r>
            <w:proofErr w:type="spellStart"/>
            <w:r w:rsidRPr="00B920D0">
              <w:rPr>
                <w:sz w:val="20"/>
              </w:rPr>
              <w:t>mAh</w:t>
            </w:r>
            <w:proofErr w:type="spellEnd"/>
            <w:r w:rsidRPr="00B920D0">
              <w:rPr>
                <w:sz w:val="20"/>
              </w:rPr>
              <w:t xml:space="preserve">, </w:t>
            </w:r>
            <w:proofErr w:type="spellStart"/>
            <w:r w:rsidRPr="00B920D0">
              <w:rPr>
                <w:sz w:val="20"/>
              </w:rPr>
              <w:t>Duracell</w:t>
            </w:r>
            <w:proofErr w:type="spellEnd"/>
            <w:r w:rsidRPr="00B920D0">
              <w:rPr>
                <w:sz w:val="20"/>
              </w:rPr>
              <w:t xml:space="preserve">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252.</w:t>
            </w:r>
          </w:p>
        </w:tc>
        <w:tc>
          <w:tcPr>
            <w:tcW w:w="5670" w:type="dxa"/>
            <w:vAlign w:val="center"/>
          </w:tcPr>
          <w:p w:rsidR="00D86CAF" w:rsidRPr="00B920D0" w:rsidRDefault="00D86CAF" w:rsidP="00D86CAF">
            <w:pPr>
              <w:pStyle w:val="13"/>
              <w:jc w:val="left"/>
              <w:rPr>
                <w:sz w:val="20"/>
              </w:rPr>
            </w:pPr>
            <w:r w:rsidRPr="00B920D0">
              <w:rPr>
                <w:sz w:val="20"/>
              </w:rPr>
              <w:t xml:space="preserve">Baterija R14 1,5v , </w:t>
            </w:r>
            <w:proofErr w:type="spellStart"/>
            <w:r w:rsidRPr="00B920D0">
              <w:rPr>
                <w:sz w:val="20"/>
              </w:rPr>
              <w:t>Duracell</w:t>
            </w:r>
            <w:proofErr w:type="spellEnd"/>
            <w:r w:rsidRPr="00B920D0">
              <w:rPr>
                <w:sz w:val="20"/>
              </w:rPr>
              <w:t xml:space="preserve">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253.</w:t>
            </w:r>
          </w:p>
        </w:tc>
        <w:tc>
          <w:tcPr>
            <w:tcW w:w="5670" w:type="dxa"/>
            <w:vAlign w:val="center"/>
          </w:tcPr>
          <w:p w:rsidR="00D86CAF" w:rsidRPr="00B920D0" w:rsidRDefault="00D86CAF" w:rsidP="00D86CAF">
            <w:pPr>
              <w:pStyle w:val="13"/>
              <w:jc w:val="left"/>
              <w:rPr>
                <w:sz w:val="20"/>
              </w:rPr>
            </w:pPr>
            <w:r w:rsidRPr="00B920D0">
              <w:rPr>
                <w:sz w:val="20"/>
              </w:rPr>
              <w:t xml:space="preserve">Sadzīves </w:t>
            </w:r>
            <w:proofErr w:type="spellStart"/>
            <w:r w:rsidRPr="00B920D0">
              <w:rPr>
                <w:sz w:val="20"/>
              </w:rPr>
              <w:t>el.sadales</w:t>
            </w:r>
            <w:proofErr w:type="spellEnd"/>
            <w:r w:rsidRPr="00B920D0">
              <w:rPr>
                <w:sz w:val="20"/>
              </w:rPr>
              <w:t xml:space="preserve"> kārba 4-stūr.</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254.</w:t>
            </w:r>
          </w:p>
        </w:tc>
        <w:tc>
          <w:tcPr>
            <w:tcW w:w="5670" w:type="dxa"/>
            <w:vAlign w:val="center"/>
          </w:tcPr>
          <w:p w:rsidR="00D86CAF" w:rsidRPr="00B920D0" w:rsidRDefault="00D86CAF" w:rsidP="00D86CAF">
            <w:pPr>
              <w:pStyle w:val="13"/>
              <w:jc w:val="left"/>
              <w:rPr>
                <w:sz w:val="20"/>
              </w:rPr>
            </w:pPr>
            <w:r w:rsidRPr="00B920D0">
              <w:rPr>
                <w:sz w:val="20"/>
              </w:rPr>
              <w:t>Pagarinātājs 220v ar 3 ligzdām un slēdzi, 1,5m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255.</w:t>
            </w:r>
          </w:p>
        </w:tc>
        <w:tc>
          <w:tcPr>
            <w:tcW w:w="5670" w:type="dxa"/>
            <w:vAlign w:val="center"/>
          </w:tcPr>
          <w:p w:rsidR="00D86CAF" w:rsidRPr="00B920D0" w:rsidRDefault="00D86CAF" w:rsidP="00D86CAF">
            <w:pPr>
              <w:pStyle w:val="13"/>
              <w:jc w:val="left"/>
              <w:rPr>
                <w:sz w:val="20"/>
              </w:rPr>
            </w:pPr>
            <w:r w:rsidRPr="00B920D0">
              <w:rPr>
                <w:sz w:val="20"/>
              </w:rPr>
              <w:t>Pagarinātājs 220v ar 5 ligzdām un slēdzi, 3m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256.</w:t>
            </w:r>
          </w:p>
        </w:tc>
        <w:tc>
          <w:tcPr>
            <w:tcW w:w="5670" w:type="dxa"/>
            <w:vAlign w:val="center"/>
          </w:tcPr>
          <w:p w:rsidR="00D86CAF" w:rsidRPr="00B920D0" w:rsidRDefault="00D86CAF" w:rsidP="00D86CAF">
            <w:pPr>
              <w:pStyle w:val="13"/>
              <w:jc w:val="left"/>
              <w:rPr>
                <w:sz w:val="20"/>
              </w:rPr>
            </w:pPr>
            <w:r w:rsidRPr="00B920D0">
              <w:rPr>
                <w:sz w:val="20"/>
              </w:rPr>
              <w:t>Pagarinātājs 220v ar 5 ligzdām un slēdzi, 5m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257.</w:t>
            </w:r>
          </w:p>
        </w:tc>
        <w:tc>
          <w:tcPr>
            <w:tcW w:w="5670" w:type="dxa"/>
            <w:vAlign w:val="center"/>
          </w:tcPr>
          <w:p w:rsidR="00D86CAF" w:rsidRPr="00B920D0" w:rsidRDefault="00D86CAF" w:rsidP="00D86CAF">
            <w:pPr>
              <w:pStyle w:val="13"/>
              <w:jc w:val="left"/>
              <w:rPr>
                <w:sz w:val="20"/>
              </w:rPr>
            </w:pPr>
            <w:r w:rsidRPr="00B920D0">
              <w:rPr>
                <w:sz w:val="20"/>
              </w:rPr>
              <w:t>Pagarinātājs 220v, 25m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258.</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220v 16A ārēja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5F4C98" w:rsidRDefault="00D86CAF" w:rsidP="00D86CAF">
            <w:pPr>
              <w:jc w:val="center"/>
              <w:rPr>
                <w:sz w:val="20"/>
              </w:rPr>
            </w:pPr>
            <w:r>
              <w:rPr>
                <w:sz w:val="20"/>
              </w:rPr>
              <w:t>259</w:t>
            </w:r>
            <w:r w:rsidRPr="005F4C98">
              <w:rPr>
                <w:sz w:val="20"/>
              </w:rPr>
              <w:t>.</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220v 16A iekšēja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5F4C98" w:rsidRDefault="00D86CAF" w:rsidP="00D86CAF">
            <w:pPr>
              <w:jc w:val="center"/>
              <w:rPr>
                <w:sz w:val="20"/>
              </w:rPr>
            </w:pPr>
            <w:r>
              <w:rPr>
                <w:sz w:val="20"/>
              </w:rPr>
              <w:t>260</w:t>
            </w:r>
            <w:r w:rsidRPr="005F4C98">
              <w:rPr>
                <w:sz w:val="20"/>
              </w:rPr>
              <w:t>.</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T-veida kont. 12v (Pielikums Nr.11)</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26</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5F4C98" w:rsidRDefault="00D86CAF" w:rsidP="00D86CAF">
            <w:pPr>
              <w:jc w:val="center"/>
              <w:rPr>
                <w:sz w:val="20"/>
              </w:rPr>
            </w:pPr>
            <w:r>
              <w:rPr>
                <w:sz w:val="20"/>
              </w:rPr>
              <w:t>261</w:t>
            </w:r>
            <w:r w:rsidRPr="005F4C98">
              <w:rPr>
                <w:sz w:val="20"/>
              </w:rPr>
              <w:t>.</w:t>
            </w:r>
          </w:p>
        </w:tc>
        <w:tc>
          <w:tcPr>
            <w:tcW w:w="5670" w:type="dxa"/>
            <w:vAlign w:val="center"/>
          </w:tcPr>
          <w:p w:rsidR="00D86CAF" w:rsidRPr="00B920D0" w:rsidRDefault="00D86CAF" w:rsidP="00D86CAF">
            <w:pPr>
              <w:pStyle w:val="13"/>
              <w:jc w:val="left"/>
              <w:rPr>
                <w:sz w:val="20"/>
              </w:rPr>
            </w:pPr>
            <w:proofErr w:type="spellStart"/>
            <w:r w:rsidRPr="00B920D0">
              <w:rPr>
                <w:sz w:val="20"/>
              </w:rPr>
              <w:t>El.Dakša</w:t>
            </w:r>
            <w:proofErr w:type="spellEnd"/>
            <w:r w:rsidRPr="00B920D0">
              <w:rPr>
                <w:sz w:val="20"/>
              </w:rPr>
              <w:t xml:space="preserve"> 220v ārēja ar/z</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5F4C98" w:rsidRDefault="00D86CAF" w:rsidP="00D86CAF">
            <w:pPr>
              <w:jc w:val="center"/>
              <w:rPr>
                <w:sz w:val="20"/>
              </w:rPr>
            </w:pPr>
            <w:r>
              <w:rPr>
                <w:sz w:val="20"/>
              </w:rPr>
              <w:t>262</w:t>
            </w:r>
            <w:r w:rsidRPr="005F4C98">
              <w:rPr>
                <w:sz w:val="20"/>
              </w:rPr>
              <w:t>.</w:t>
            </w:r>
          </w:p>
        </w:tc>
        <w:tc>
          <w:tcPr>
            <w:tcW w:w="5670" w:type="dxa"/>
            <w:vAlign w:val="center"/>
          </w:tcPr>
          <w:p w:rsidR="00D86CAF" w:rsidRPr="00B920D0" w:rsidRDefault="00D86CAF" w:rsidP="00D86CAF">
            <w:pPr>
              <w:pStyle w:val="13"/>
              <w:jc w:val="left"/>
              <w:rPr>
                <w:sz w:val="20"/>
              </w:rPr>
            </w:pPr>
            <w:proofErr w:type="spellStart"/>
            <w:r w:rsidRPr="00B920D0">
              <w:rPr>
                <w:sz w:val="20"/>
              </w:rPr>
              <w:t>El.Dakša</w:t>
            </w:r>
            <w:proofErr w:type="spellEnd"/>
            <w:r w:rsidRPr="00B920D0">
              <w:rPr>
                <w:sz w:val="20"/>
              </w:rPr>
              <w:t xml:space="preserve"> T-veida kont.  12v (Pielikums Nr.11)</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26</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263.</w:t>
            </w:r>
          </w:p>
        </w:tc>
        <w:tc>
          <w:tcPr>
            <w:tcW w:w="5670" w:type="dxa"/>
            <w:vAlign w:val="center"/>
          </w:tcPr>
          <w:p w:rsidR="00D86CAF" w:rsidRPr="00B920D0" w:rsidRDefault="00D86CAF" w:rsidP="00D86CAF">
            <w:pPr>
              <w:pStyle w:val="13"/>
              <w:jc w:val="left"/>
              <w:rPr>
                <w:sz w:val="20"/>
              </w:rPr>
            </w:pPr>
            <w:proofErr w:type="spellStart"/>
            <w:r w:rsidRPr="00B920D0">
              <w:rPr>
                <w:sz w:val="20"/>
              </w:rPr>
              <w:t>El.Dakša</w:t>
            </w:r>
            <w:proofErr w:type="spellEnd"/>
            <w:r w:rsidRPr="00B920D0">
              <w:rPr>
                <w:sz w:val="20"/>
              </w:rPr>
              <w:t xml:space="preserve"> + rozete 32А  380V trīs-fāžu</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pāris</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264.</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400v 25A A700 trīs-fāžu</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265.</w:t>
            </w:r>
          </w:p>
        </w:tc>
        <w:tc>
          <w:tcPr>
            <w:tcW w:w="5670" w:type="dxa"/>
            <w:vAlign w:val="center"/>
          </w:tcPr>
          <w:p w:rsidR="00D86CAF" w:rsidRPr="00B920D0" w:rsidRDefault="00D86CAF" w:rsidP="00D86CAF">
            <w:pPr>
              <w:pStyle w:val="13"/>
              <w:jc w:val="left"/>
              <w:rPr>
                <w:sz w:val="20"/>
              </w:rPr>
            </w:pPr>
            <w:proofErr w:type="spellStart"/>
            <w:r w:rsidRPr="00B920D0">
              <w:rPr>
                <w:sz w:val="20"/>
              </w:rPr>
              <w:t>El.Dakša</w:t>
            </w:r>
            <w:proofErr w:type="spellEnd"/>
            <w:r w:rsidRPr="00B920D0">
              <w:rPr>
                <w:sz w:val="20"/>
              </w:rPr>
              <w:t xml:space="preserve"> 400v 25A A700 trīs-fāžu</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266.</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400v 16A ārēja 5-kont.</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lastRenderedPageBreak/>
              <w:t>267.</w:t>
            </w:r>
          </w:p>
        </w:tc>
        <w:tc>
          <w:tcPr>
            <w:tcW w:w="5670" w:type="dxa"/>
            <w:vAlign w:val="center"/>
          </w:tcPr>
          <w:p w:rsidR="00D86CAF" w:rsidRPr="00B920D0" w:rsidRDefault="00D86CAF" w:rsidP="00D86CAF">
            <w:pPr>
              <w:pStyle w:val="13"/>
              <w:jc w:val="left"/>
              <w:rPr>
                <w:sz w:val="20"/>
              </w:rPr>
            </w:pPr>
            <w:proofErr w:type="spellStart"/>
            <w:r w:rsidRPr="00B920D0">
              <w:rPr>
                <w:sz w:val="20"/>
              </w:rPr>
              <w:t>El.Rozete</w:t>
            </w:r>
            <w:proofErr w:type="spellEnd"/>
            <w:r w:rsidRPr="00B920D0">
              <w:rPr>
                <w:sz w:val="20"/>
              </w:rPr>
              <w:t xml:space="preserve"> 400v 32A “uz vada” 5-kont.</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268.</w:t>
            </w:r>
          </w:p>
        </w:tc>
        <w:tc>
          <w:tcPr>
            <w:tcW w:w="5670" w:type="dxa"/>
            <w:vAlign w:val="center"/>
          </w:tcPr>
          <w:p w:rsidR="00D86CAF" w:rsidRPr="00B920D0" w:rsidRDefault="00D86CAF" w:rsidP="00D86CAF">
            <w:pPr>
              <w:pStyle w:val="13"/>
              <w:jc w:val="left"/>
              <w:rPr>
                <w:sz w:val="20"/>
              </w:rPr>
            </w:pPr>
            <w:proofErr w:type="spellStart"/>
            <w:r w:rsidRPr="00B920D0">
              <w:rPr>
                <w:rStyle w:val="12"/>
                <w:sz w:val="20"/>
              </w:rPr>
              <w:t>El.Rozete</w:t>
            </w:r>
            <w:proofErr w:type="spellEnd"/>
            <w:r w:rsidRPr="00B920D0">
              <w:rPr>
                <w:rStyle w:val="12"/>
                <w:sz w:val="20"/>
              </w:rPr>
              <w:t xml:space="preserve"> 400v 25A A500</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269.</w:t>
            </w:r>
          </w:p>
        </w:tc>
        <w:tc>
          <w:tcPr>
            <w:tcW w:w="5670" w:type="dxa"/>
          </w:tcPr>
          <w:p w:rsidR="00D86CAF" w:rsidRPr="00B920D0" w:rsidRDefault="00D86CAF" w:rsidP="00D86CAF">
            <w:pPr>
              <w:pStyle w:val="10"/>
              <w:rPr>
                <w:rFonts w:ascii="Times New Roman" w:hAnsi="Times New Roman"/>
                <w:sz w:val="20"/>
                <w:lang w:val="lv-LV"/>
              </w:rPr>
            </w:pPr>
            <w:proofErr w:type="spellStart"/>
            <w:r w:rsidRPr="00B920D0">
              <w:rPr>
                <w:rFonts w:ascii="Times New Roman" w:hAnsi="Times New Roman"/>
                <w:sz w:val="20"/>
                <w:lang w:val="lv-LV"/>
              </w:rPr>
              <w:t>El.Dakša</w:t>
            </w:r>
            <w:proofErr w:type="spellEnd"/>
            <w:r w:rsidRPr="00B920D0">
              <w:rPr>
                <w:rFonts w:ascii="Times New Roman" w:hAnsi="Times New Roman"/>
                <w:sz w:val="20"/>
                <w:lang w:val="lv-LV"/>
              </w:rPr>
              <w:t xml:space="preserve"> 400v 16A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270.</w:t>
            </w:r>
          </w:p>
        </w:tc>
        <w:tc>
          <w:tcPr>
            <w:tcW w:w="5670" w:type="dxa"/>
          </w:tcPr>
          <w:p w:rsidR="00D86CAF" w:rsidRPr="00B920D0" w:rsidRDefault="00D86CAF" w:rsidP="00D86CAF">
            <w:pPr>
              <w:pStyle w:val="10"/>
              <w:rPr>
                <w:rFonts w:ascii="Times New Roman" w:hAnsi="Times New Roman"/>
                <w:sz w:val="20"/>
                <w:lang w:val="lv-LV"/>
              </w:rPr>
            </w:pPr>
            <w:proofErr w:type="spellStart"/>
            <w:r w:rsidRPr="00B920D0">
              <w:rPr>
                <w:rFonts w:ascii="Times New Roman" w:hAnsi="Times New Roman"/>
                <w:sz w:val="20"/>
                <w:lang w:val="lv-LV"/>
              </w:rPr>
              <w:t>El.Dakša</w:t>
            </w:r>
            <w:proofErr w:type="spellEnd"/>
            <w:r w:rsidRPr="00B920D0">
              <w:rPr>
                <w:rFonts w:ascii="Times New Roman" w:hAnsi="Times New Roman"/>
                <w:sz w:val="20"/>
                <w:lang w:val="lv-LV"/>
              </w:rPr>
              <w:t xml:space="preserve"> 400v 32A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271.</w:t>
            </w:r>
          </w:p>
        </w:tc>
        <w:tc>
          <w:tcPr>
            <w:tcW w:w="5670" w:type="dxa"/>
          </w:tcPr>
          <w:p w:rsidR="00D86CAF" w:rsidRPr="00B920D0" w:rsidRDefault="00D86CAF" w:rsidP="00D86CAF">
            <w:pPr>
              <w:pStyle w:val="10"/>
              <w:rPr>
                <w:rFonts w:ascii="Times New Roman" w:hAnsi="Times New Roman"/>
                <w:sz w:val="20"/>
                <w:lang w:val="lv-LV"/>
              </w:rPr>
            </w:pPr>
            <w:proofErr w:type="spellStart"/>
            <w:r w:rsidRPr="00B920D0">
              <w:rPr>
                <w:rFonts w:ascii="Times New Roman" w:hAnsi="Times New Roman"/>
                <w:sz w:val="20"/>
                <w:lang w:val="lv-LV"/>
              </w:rPr>
              <w:t>El.Dakša</w:t>
            </w:r>
            <w:proofErr w:type="spellEnd"/>
            <w:r w:rsidRPr="00B920D0">
              <w:rPr>
                <w:rFonts w:ascii="Times New Roman" w:hAnsi="Times New Roman"/>
                <w:sz w:val="20"/>
                <w:lang w:val="lv-LV"/>
              </w:rPr>
              <w:t xml:space="preserve"> 400v 25A A500</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272.</w:t>
            </w:r>
          </w:p>
        </w:tc>
        <w:tc>
          <w:tcPr>
            <w:tcW w:w="5670" w:type="dxa"/>
            <w:vAlign w:val="center"/>
          </w:tcPr>
          <w:p w:rsidR="00D86CAF" w:rsidRPr="00B920D0" w:rsidRDefault="00D86CAF" w:rsidP="00D86CAF">
            <w:pPr>
              <w:pStyle w:val="13"/>
              <w:jc w:val="left"/>
              <w:rPr>
                <w:sz w:val="20"/>
              </w:rPr>
            </w:pPr>
            <w:r w:rsidRPr="00B920D0">
              <w:rPr>
                <w:sz w:val="20"/>
              </w:rPr>
              <w:t>Slēdzis 1-pogu ārējais 220v 16A</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273.</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Plastika caurule kabeļiem d16mm x 3m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30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274.</w:t>
            </w:r>
          </w:p>
        </w:tc>
        <w:tc>
          <w:tcPr>
            <w:tcW w:w="5670" w:type="dxa"/>
          </w:tcPr>
          <w:p w:rsidR="00D86CAF" w:rsidRPr="00B920D0" w:rsidRDefault="00D86CAF" w:rsidP="00D86CAF">
            <w:pPr>
              <w:pStyle w:val="10"/>
              <w:rPr>
                <w:rFonts w:ascii="Times New Roman" w:hAnsi="Times New Roman"/>
                <w:sz w:val="20"/>
                <w:lang w:val="lv-LV"/>
              </w:rPr>
            </w:pPr>
            <w:r w:rsidRPr="00B920D0">
              <w:rPr>
                <w:rFonts w:ascii="Times New Roman" w:hAnsi="Times New Roman"/>
                <w:sz w:val="20"/>
                <w:lang w:val="lv-LV"/>
              </w:rPr>
              <w:t>Savienojums plastika caurulei d16mm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275.</w:t>
            </w:r>
          </w:p>
        </w:tc>
        <w:tc>
          <w:tcPr>
            <w:tcW w:w="5670" w:type="dxa"/>
            <w:vAlign w:val="center"/>
          </w:tcPr>
          <w:p w:rsidR="00D86CAF" w:rsidRPr="00B920D0" w:rsidRDefault="00D86CAF" w:rsidP="00D86CAF">
            <w:pPr>
              <w:pStyle w:val="13"/>
              <w:jc w:val="left"/>
              <w:rPr>
                <w:sz w:val="20"/>
              </w:rPr>
            </w:pPr>
            <w:r w:rsidRPr="00B920D0">
              <w:rPr>
                <w:sz w:val="20"/>
              </w:rPr>
              <w:t>Turētāj- skava caurulei d16mm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276.</w:t>
            </w:r>
          </w:p>
        </w:tc>
        <w:tc>
          <w:tcPr>
            <w:tcW w:w="5670" w:type="dxa"/>
            <w:vAlign w:val="center"/>
          </w:tcPr>
          <w:p w:rsidR="00D86CAF" w:rsidRPr="00B920D0" w:rsidRDefault="00D86CAF" w:rsidP="00D86CAF">
            <w:pPr>
              <w:pStyle w:val="13"/>
              <w:jc w:val="left"/>
              <w:rPr>
                <w:sz w:val="20"/>
              </w:rPr>
            </w:pPr>
            <w:r w:rsidRPr="00B920D0">
              <w:rPr>
                <w:sz w:val="20"/>
              </w:rPr>
              <w:t xml:space="preserve">Līkums caurulei 16mm </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rPr>
                <w:sz w:val="20"/>
              </w:rPr>
            </w:pPr>
            <w:r>
              <w:rPr>
                <w:sz w:val="20"/>
              </w:rPr>
              <w:t>277.</w:t>
            </w:r>
          </w:p>
        </w:tc>
        <w:tc>
          <w:tcPr>
            <w:tcW w:w="5670" w:type="dxa"/>
            <w:vAlign w:val="center"/>
          </w:tcPr>
          <w:p w:rsidR="00D86CAF" w:rsidRPr="00B920D0" w:rsidRDefault="00D86CAF" w:rsidP="00D86CAF">
            <w:pPr>
              <w:pStyle w:val="13"/>
              <w:jc w:val="left"/>
              <w:rPr>
                <w:sz w:val="20"/>
              </w:rPr>
            </w:pPr>
            <w:r w:rsidRPr="00B920D0">
              <w:rPr>
                <w:sz w:val="20"/>
              </w:rPr>
              <w:t>Savienojums caurulei 16mm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40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278.</w:t>
            </w:r>
          </w:p>
        </w:tc>
        <w:tc>
          <w:tcPr>
            <w:tcW w:w="5670" w:type="dxa"/>
            <w:vAlign w:val="center"/>
          </w:tcPr>
          <w:p w:rsidR="00D86CAF" w:rsidRPr="00B920D0" w:rsidRDefault="00D86CAF" w:rsidP="00D86CAF">
            <w:pPr>
              <w:pStyle w:val="13"/>
              <w:jc w:val="left"/>
              <w:rPr>
                <w:sz w:val="20"/>
              </w:rPr>
            </w:pPr>
            <w:r w:rsidRPr="00B920D0">
              <w:rPr>
                <w:sz w:val="20"/>
              </w:rPr>
              <w:t>Gofrētā caurule D 50 mm</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m</w:t>
            </w:r>
          </w:p>
        </w:tc>
        <w:tc>
          <w:tcPr>
            <w:tcW w:w="1275" w:type="dxa"/>
            <w:vAlign w:val="center"/>
          </w:tcPr>
          <w:p w:rsidR="00D86CAF" w:rsidRPr="00B920D0" w:rsidRDefault="00D86CAF" w:rsidP="00D86CAF">
            <w:pPr>
              <w:pStyle w:val="13"/>
              <w:jc w:val="center"/>
              <w:rPr>
                <w:sz w:val="20"/>
              </w:rPr>
            </w:pPr>
            <w:r>
              <w:rPr>
                <w:sz w:val="20"/>
              </w:rPr>
              <w:t>50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279.</w:t>
            </w:r>
          </w:p>
        </w:tc>
        <w:tc>
          <w:tcPr>
            <w:tcW w:w="5670" w:type="dxa"/>
            <w:vAlign w:val="center"/>
          </w:tcPr>
          <w:p w:rsidR="00D86CAF" w:rsidRPr="00B920D0" w:rsidRDefault="00D86CAF" w:rsidP="00D86CAF">
            <w:pPr>
              <w:pStyle w:val="13"/>
              <w:jc w:val="left"/>
              <w:rPr>
                <w:sz w:val="20"/>
              </w:rPr>
            </w:pPr>
            <w:r w:rsidRPr="00B920D0">
              <w:rPr>
                <w:sz w:val="20"/>
              </w:rPr>
              <w:t>LED spuldze 10W</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rPr>
                <w:sz w:val="20"/>
              </w:rPr>
            </w:pPr>
            <w:r>
              <w:rPr>
                <w:sz w:val="20"/>
              </w:rPr>
              <w:t>280.</w:t>
            </w:r>
          </w:p>
        </w:tc>
        <w:tc>
          <w:tcPr>
            <w:tcW w:w="5670" w:type="dxa"/>
            <w:vAlign w:val="center"/>
          </w:tcPr>
          <w:p w:rsidR="00D86CAF" w:rsidRPr="00B920D0" w:rsidRDefault="00D86CAF" w:rsidP="00D86CAF">
            <w:pPr>
              <w:pStyle w:val="13"/>
              <w:jc w:val="left"/>
              <w:rPr>
                <w:sz w:val="20"/>
              </w:rPr>
            </w:pPr>
            <w:proofErr w:type="spellStart"/>
            <w:r w:rsidRPr="00B920D0">
              <w:rPr>
                <w:sz w:val="20"/>
              </w:rPr>
              <w:t>Megaommetrs</w:t>
            </w:r>
            <w:proofErr w:type="spellEnd"/>
            <w:r w:rsidRPr="00B920D0">
              <w:rPr>
                <w:sz w:val="20"/>
              </w:rPr>
              <w:t xml:space="preserve"> 2500V</w:t>
            </w:r>
          </w:p>
        </w:tc>
        <w:tc>
          <w:tcPr>
            <w:tcW w:w="993" w:type="dxa"/>
            <w:vAlign w:val="center"/>
          </w:tcPr>
          <w:p w:rsidR="00D86CAF" w:rsidRPr="00B920D0" w:rsidRDefault="00D86CAF" w:rsidP="00D86CAF">
            <w:pPr>
              <w:pStyle w:val="10"/>
              <w:jc w:val="center"/>
              <w:rPr>
                <w:rFonts w:ascii="Times New Roman" w:hAnsi="Times New Roman"/>
                <w:sz w:val="20"/>
                <w:lang w:val="lv-LV"/>
              </w:rPr>
            </w:pPr>
            <w:proofErr w:type="spellStart"/>
            <w:r w:rsidRPr="00B920D0">
              <w:rPr>
                <w:rFonts w:ascii="Times New Roman" w:hAnsi="Times New Roman"/>
                <w:sz w:val="20"/>
                <w:lang w:val="lv-LV"/>
              </w:rPr>
              <w:t>Gab</w:t>
            </w:r>
            <w:proofErr w:type="spellEnd"/>
          </w:p>
        </w:tc>
        <w:tc>
          <w:tcPr>
            <w:tcW w:w="1275" w:type="dxa"/>
            <w:vAlign w:val="center"/>
          </w:tcPr>
          <w:p w:rsidR="00D86CAF" w:rsidRPr="00B920D0" w:rsidRDefault="00D86CAF" w:rsidP="00D86CAF">
            <w:pPr>
              <w:pStyle w:val="13"/>
              <w:jc w:val="center"/>
              <w:rPr>
                <w:sz w:val="20"/>
              </w:rPr>
            </w:pPr>
            <w:r>
              <w:rPr>
                <w:sz w:val="20"/>
              </w:rPr>
              <w:t>2</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381.</w:t>
            </w:r>
          </w:p>
        </w:tc>
        <w:tc>
          <w:tcPr>
            <w:tcW w:w="5670" w:type="dxa"/>
            <w:vAlign w:val="center"/>
          </w:tcPr>
          <w:p w:rsidR="00D86CAF" w:rsidRPr="00B920D0" w:rsidRDefault="00D86CAF" w:rsidP="00D86CAF">
            <w:pPr>
              <w:pStyle w:val="13"/>
              <w:jc w:val="left"/>
              <w:rPr>
                <w:sz w:val="20"/>
              </w:rPr>
            </w:pPr>
            <w:proofErr w:type="spellStart"/>
            <w:r w:rsidRPr="00B920D0">
              <w:rPr>
                <w:sz w:val="20"/>
              </w:rPr>
              <w:t>El.sadales</w:t>
            </w:r>
            <w:proofErr w:type="spellEnd"/>
            <w:r w:rsidRPr="00B920D0">
              <w:rPr>
                <w:sz w:val="20"/>
              </w:rPr>
              <w:t xml:space="preserve"> kaste ( </w:t>
            </w:r>
            <w:proofErr w:type="spellStart"/>
            <w:r w:rsidRPr="00B920D0">
              <w:rPr>
                <w:sz w:val="20"/>
              </w:rPr>
              <w:t>metaliskā</w:t>
            </w:r>
            <w:proofErr w:type="spellEnd"/>
            <w:r w:rsidRPr="00B920D0">
              <w:rPr>
                <w:sz w:val="20"/>
              </w:rPr>
              <w:t>) 600x300x250</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5</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382.</w:t>
            </w:r>
          </w:p>
        </w:tc>
        <w:tc>
          <w:tcPr>
            <w:tcW w:w="5670" w:type="dxa"/>
            <w:vAlign w:val="center"/>
          </w:tcPr>
          <w:p w:rsidR="00D86CAF" w:rsidRPr="00B920D0" w:rsidRDefault="00D86CAF" w:rsidP="00D86CAF">
            <w:pPr>
              <w:pStyle w:val="13"/>
              <w:jc w:val="left"/>
              <w:rPr>
                <w:sz w:val="20"/>
              </w:rPr>
            </w:pPr>
            <w:r w:rsidRPr="00B920D0">
              <w:rPr>
                <w:sz w:val="20"/>
              </w:rPr>
              <w:t>LED spuldze 0.6 m, 7.6 W G13</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383.</w:t>
            </w:r>
          </w:p>
        </w:tc>
        <w:tc>
          <w:tcPr>
            <w:tcW w:w="5670" w:type="dxa"/>
            <w:vAlign w:val="center"/>
          </w:tcPr>
          <w:p w:rsidR="00D86CAF" w:rsidRPr="00B920D0" w:rsidRDefault="00D86CAF" w:rsidP="00D86CAF">
            <w:pPr>
              <w:pStyle w:val="13"/>
              <w:jc w:val="left"/>
              <w:rPr>
                <w:sz w:val="20"/>
              </w:rPr>
            </w:pPr>
            <w:r w:rsidRPr="00B920D0">
              <w:rPr>
                <w:sz w:val="20"/>
              </w:rPr>
              <w:t>LED spuldze 1.2 m, 14 W G13</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20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384.</w:t>
            </w:r>
          </w:p>
        </w:tc>
        <w:tc>
          <w:tcPr>
            <w:tcW w:w="5670" w:type="dxa"/>
            <w:vAlign w:val="center"/>
          </w:tcPr>
          <w:p w:rsidR="00D86CAF" w:rsidRPr="00B920D0" w:rsidRDefault="00D86CAF" w:rsidP="00D86CAF">
            <w:pPr>
              <w:pStyle w:val="13"/>
              <w:jc w:val="left"/>
              <w:rPr>
                <w:sz w:val="20"/>
              </w:rPr>
            </w:pPr>
            <w:r w:rsidRPr="00B920D0">
              <w:rPr>
                <w:sz w:val="20"/>
              </w:rPr>
              <w:t>LED prožektors 100W</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13</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385.</w:t>
            </w:r>
          </w:p>
        </w:tc>
        <w:tc>
          <w:tcPr>
            <w:tcW w:w="5670" w:type="dxa"/>
            <w:vAlign w:val="center"/>
          </w:tcPr>
          <w:p w:rsidR="00D86CAF" w:rsidRPr="00B920D0" w:rsidRDefault="00D86CAF" w:rsidP="00D86CAF">
            <w:pPr>
              <w:pStyle w:val="13"/>
              <w:jc w:val="left"/>
              <w:rPr>
                <w:sz w:val="20"/>
              </w:rPr>
            </w:pPr>
            <w:r w:rsidRPr="00B920D0">
              <w:rPr>
                <w:sz w:val="20"/>
              </w:rPr>
              <w:t xml:space="preserve">Komutācijas spuldze KM 60-50 </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100</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386.</w:t>
            </w:r>
          </w:p>
        </w:tc>
        <w:tc>
          <w:tcPr>
            <w:tcW w:w="5670" w:type="dxa"/>
            <w:vAlign w:val="center"/>
          </w:tcPr>
          <w:p w:rsidR="00D86CAF" w:rsidRPr="00B920D0" w:rsidRDefault="00D86CAF" w:rsidP="00D86CAF">
            <w:pPr>
              <w:pStyle w:val="13"/>
              <w:jc w:val="left"/>
              <w:rPr>
                <w:sz w:val="20"/>
              </w:rPr>
            </w:pPr>
            <w:r w:rsidRPr="00B920D0">
              <w:rPr>
                <w:sz w:val="20"/>
              </w:rPr>
              <w:t xml:space="preserve">Baterija </w:t>
            </w:r>
            <w:proofErr w:type="spellStart"/>
            <w:r w:rsidRPr="00B920D0">
              <w:rPr>
                <w:sz w:val="20"/>
              </w:rPr>
              <w:t>akkumul</w:t>
            </w:r>
            <w:proofErr w:type="spellEnd"/>
            <w:r w:rsidRPr="00B920D0">
              <w:rPr>
                <w:sz w:val="20"/>
              </w:rPr>
              <w:t xml:space="preserve">. AA 1.5 V, </w:t>
            </w:r>
            <w:proofErr w:type="spellStart"/>
            <w:r w:rsidRPr="00B920D0">
              <w:rPr>
                <w:sz w:val="20"/>
              </w:rPr>
              <w:t>Duracell</w:t>
            </w:r>
            <w:proofErr w:type="spellEnd"/>
            <w:r w:rsidRPr="00B920D0">
              <w:rPr>
                <w:sz w:val="20"/>
              </w:rPr>
              <w:t xml:space="preserve">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Gab.</w:t>
            </w:r>
          </w:p>
        </w:tc>
        <w:tc>
          <w:tcPr>
            <w:tcW w:w="1275" w:type="dxa"/>
            <w:vAlign w:val="center"/>
          </w:tcPr>
          <w:p w:rsidR="00D86CAF" w:rsidRPr="00B920D0" w:rsidRDefault="00D86CAF" w:rsidP="00D86CAF">
            <w:pPr>
              <w:pStyle w:val="13"/>
              <w:jc w:val="center"/>
              <w:rPr>
                <w:sz w:val="20"/>
              </w:rPr>
            </w:pPr>
            <w:r>
              <w:rPr>
                <w:sz w:val="20"/>
              </w:rPr>
              <w:t>6</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jc w:val="center"/>
              <w:rPr>
                <w:sz w:val="20"/>
              </w:rPr>
            </w:pPr>
            <w:r>
              <w:rPr>
                <w:sz w:val="20"/>
              </w:rPr>
              <w:t>387.</w:t>
            </w:r>
          </w:p>
        </w:tc>
        <w:tc>
          <w:tcPr>
            <w:tcW w:w="5670" w:type="dxa"/>
            <w:vAlign w:val="center"/>
          </w:tcPr>
          <w:p w:rsidR="00D86CAF" w:rsidRPr="00B920D0" w:rsidRDefault="00D86CAF" w:rsidP="00D86CAF">
            <w:pPr>
              <w:pStyle w:val="13"/>
              <w:jc w:val="left"/>
              <w:rPr>
                <w:sz w:val="20"/>
              </w:rPr>
            </w:pPr>
            <w:r w:rsidRPr="00B920D0">
              <w:rPr>
                <w:sz w:val="20"/>
              </w:rPr>
              <w:t xml:space="preserve">Baterija  </w:t>
            </w:r>
            <w:proofErr w:type="spellStart"/>
            <w:r w:rsidRPr="00B920D0">
              <w:rPr>
                <w:sz w:val="20"/>
              </w:rPr>
              <w:t>akkumul</w:t>
            </w:r>
            <w:proofErr w:type="spellEnd"/>
            <w:r w:rsidRPr="00B920D0">
              <w:rPr>
                <w:sz w:val="20"/>
              </w:rPr>
              <w:t xml:space="preserve">. AAA 1.5 V </w:t>
            </w:r>
            <w:proofErr w:type="spellStart"/>
            <w:r w:rsidRPr="00B920D0">
              <w:rPr>
                <w:sz w:val="20"/>
              </w:rPr>
              <w:t>Duracell</w:t>
            </w:r>
            <w:proofErr w:type="spellEnd"/>
            <w:r w:rsidRPr="00B920D0">
              <w:rPr>
                <w:sz w:val="20"/>
              </w:rPr>
              <w:t xml:space="preserve"> vai ekvivalents</w:t>
            </w:r>
          </w:p>
        </w:tc>
        <w:tc>
          <w:tcPr>
            <w:tcW w:w="993" w:type="dxa"/>
            <w:vAlign w:val="center"/>
          </w:tcPr>
          <w:p w:rsidR="00D86CAF" w:rsidRPr="00B920D0" w:rsidRDefault="00D86CAF" w:rsidP="00D86CAF">
            <w:pPr>
              <w:pStyle w:val="10"/>
              <w:jc w:val="center"/>
              <w:rPr>
                <w:rFonts w:ascii="Times New Roman" w:hAnsi="Times New Roman"/>
                <w:sz w:val="20"/>
                <w:lang w:val="lv-LV"/>
              </w:rPr>
            </w:pPr>
            <w:r w:rsidRPr="00B920D0">
              <w:rPr>
                <w:rFonts w:ascii="Times New Roman" w:hAnsi="Times New Roman"/>
                <w:sz w:val="20"/>
                <w:lang w:val="lv-LV"/>
              </w:rPr>
              <w:t xml:space="preserve">Gab. </w:t>
            </w:r>
          </w:p>
        </w:tc>
        <w:tc>
          <w:tcPr>
            <w:tcW w:w="1275" w:type="dxa"/>
            <w:vAlign w:val="center"/>
          </w:tcPr>
          <w:p w:rsidR="00D86CAF" w:rsidRPr="00B920D0" w:rsidRDefault="00D86CAF" w:rsidP="00D86CAF">
            <w:pPr>
              <w:pStyle w:val="13"/>
              <w:jc w:val="center"/>
              <w:rPr>
                <w:sz w:val="20"/>
              </w:rPr>
            </w:pPr>
            <w:r>
              <w:rPr>
                <w:sz w:val="20"/>
              </w:rPr>
              <w:t>6</w:t>
            </w:r>
          </w:p>
        </w:tc>
        <w:tc>
          <w:tcPr>
            <w:tcW w:w="1276" w:type="dxa"/>
          </w:tcPr>
          <w:p w:rsidR="00D86CAF" w:rsidRDefault="00D86CAF" w:rsidP="00D86CAF">
            <w:pPr>
              <w:pStyle w:val="13"/>
              <w:jc w:val="center"/>
              <w:rPr>
                <w:sz w:val="20"/>
              </w:rPr>
            </w:pPr>
          </w:p>
        </w:tc>
        <w:tc>
          <w:tcPr>
            <w:tcW w:w="1134" w:type="dxa"/>
          </w:tcPr>
          <w:p w:rsidR="00D86CAF" w:rsidRDefault="00D86CAF" w:rsidP="00D86CAF">
            <w:pPr>
              <w:pStyle w:val="13"/>
              <w:jc w:val="center"/>
              <w:rPr>
                <w:sz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snapToGrid w:val="0"/>
              <w:jc w:val="center"/>
              <w:rPr>
                <w:sz w:val="20"/>
                <w:szCs w:val="22"/>
              </w:rPr>
            </w:pPr>
            <w:r>
              <w:rPr>
                <w:sz w:val="20"/>
                <w:szCs w:val="22"/>
              </w:rPr>
              <w:t>388.</w:t>
            </w:r>
          </w:p>
        </w:tc>
        <w:tc>
          <w:tcPr>
            <w:tcW w:w="5670" w:type="dxa"/>
          </w:tcPr>
          <w:p w:rsidR="00D86CAF" w:rsidRPr="00B920D0" w:rsidRDefault="00D86CAF" w:rsidP="00D86CAF">
            <w:pPr>
              <w:pStyle w:val="TableContents"/>
              <w:snapToGrid w:val="0"/>
              <w:rPr>
                <w:sz w:val="20"/>
                <w:szCs w:val="20"/>
              </w:rPr>
            </w:pPr>
            <w:r w:rsidRPr="00B920D0">
              <w:rPr>
                <w:sz w:val="20"/>
                <w:szCs w:val="20"/>
              </w:rPr>
              <w:t>Gofrētā caurule(ārējais diam.13.6mm iekšējais diam.8.9mm poliamīds 6)</w:t>
            </w:r>
          </w:p>
        </w:tc>
        <w:tc>
          <w:tcPr>
            <w:tcW w:w="993" w:type="dxa"/>
          </w:tcPr>
          <w:p w:rsidR="00D86CAF" w:rsidRPr="00B920D0" w:rsidRDefault="00D86CAF" w:rsidP="00D86CAF">
            <w:pPr>
              <w:pStyle w:val="TableContents"/>
              <w:snapToGrid w:val="0"/>
              <w:jc w:val="center"/>
              <w:rPr>
                <w:sz w:val="20"/>
                <w:szCs w:val="20"/>
              </w:rPr>
            </w:pPr>
            <w:r w:rsidRPr="00B920D0">
              <w:rPr>
                <w:sz w:val="20"/>
                <w:szCs w:val="20"/>
              </w:rPr>
              <w:t>m</w:t>
            </w:r>
          </w:p>
        </w:tc>
        <w:tc>
          <w:tcPr>
            <w:tcW w:w="1275" w:type="dxa"/>
          </w:tcPr>
          <w:p w:rsidR="00D86CAF" w:rsidRPr="00B920D0" w:rsidRDefault="00D86CAF" w:rsidP="00D86CAF">
            <w:pPr>
              <w:pStyle w:val="TableContents"/>
              <w:snapToGrid w:val="0"/>
              <w:jc w:val="center"/>
              <w:rPr>
                <w:sz w:val="20"/>
                <w:szCs w:val="20"/>
              </w:rPr>
            </w:pPr>
            <w:r>
              <w:rPr>
                <w:sz w:val="20"/>
                <w:szCs w:val="20"/>
              </w:rPr>
              <w:t>50</w:t>
            </w:r>
          </w:p>
        </w:tc>
        <w:tc>
          <w:tcPr>
            <w:tcW w:w="1276" w:type="dxa"/>
          </w:tcPr>
          <w:p w:rsidR="00D86CAF" w:rsidRDefault="00D86CAF" w:rsidP="00D86CAF">
            <w:pPr>
              <w:pStyle w:val="TableContents"/>
              <w:snapToGrid w:val="0"/>
              <w:jc w:val="center"/>
              <w:rPr>
                <w:sz w:val="20"/>
                <w:szCs w:val="20"/>
              </w:rPr>
            </w:pPr>
          </w:p>
        </w:tc>
        <w:tc>
          <w:tcPr>
            <w:tcW w:w="1134" w:type="dxa"/>
          </w:tcPr>
          <w:p w:rsidR="00D86CAF" w:rsidRDefault="00D86CAF" w:rsidP="00D86CAF">
            <w:pPr>
              <w:pStyle w:val="TableContents"/>
              <w:snapToGrid w:val="0"/>
              <w:jc w:val="center"/>
              <w:rPr>
                <w:sz w:val="20"/>
                <w:szCs w:val="20"/>
              </w:rPr>
            </w:pPr>
          </w:p>
        </w:tc>
      </w:tr>
      <w:tr w:rsidR="00D86CAF" w:rsidRPr="00B920D0" w:rsidTr="007F62FB">
        <w:tblPrEx>
          <w:tblLook w:val="0000" w:firstRow="0" w:lastRow="0" w:firstColumn="0" w:lastColumn="0" w:noHBand="0" w:noVBand="0"/>
        </w:tblPrEx>
        <w:trPr>
          <w:trHeight w:val="149"/>
        </w:trPr>
        <w:tc>
          <w:tcPr>
            <w:tcW w:w="567" w:type="dxa"/>
            <w:vAlign w:val="center"/>
          </w:tcPr>
          <w:p w:rsidR="00D86CAF" w:rsidRPr="00B920D0" w:rsidRDefault="00D86CAF" w:rsidP="00D86CAF">
            <w:pPr>
              <w:snapToGrid w:val="0"/>
              <w:jc w:val="center"/>
              <w:rPr>
                <w:sz w:val="20"/>
                <w:szCs w:val="22"/>
              </w:rPr>
            </w:pPr>
            <w:r>
              <w:rPr>
                <w:sz w:val="20"/>
                <w:szCs w:val="22"/>
              </w:rPr>
              <w:t>389.</w:t>
            </w:r>
          </w:p>
        </w:tc>
        <w:tc>
          <w:tcPr>
            <w:tcW w:w="5670" w:type="dxa"/>
          </w:tcPr>
          <w:p w:rsidR="00D86CAF" w:rsidRPr="00B920D0" w:rsidRDefault="00D86CAF" w:rsidP="00D86CAF">
            <w:pPr>
              <w:pStyle w:val="TableContents"/>
              <w:snapToGrid w:val="0"/>
              <w:rPr>
                <w:sz w:val="20"/>
                <w:szCs w:val="20"/>
              </w:rPr>
            </w:pPr>
            <w:r w:rsidRPr="00B920D0">
              <w:rPr>
                <w:sz w:val="20"/>
                <w:szCs w:val="20"/>
              </w:rPr>
              <w:t>Gofrētā caurule(ārējais diam.18.7mm iekšējais diam.12.9mm poliamīds 6)</w:t>
            </w:r>
          </w:p>
        </w:tc>
        <w:tc>
          <w:tcPr>
            <w:tcW w:w="993" w:type="dxa"/>
          </w:tcPr>
          <w:p w:rsidR="00D86CAF" w:rsidRPr="00B920D0" w:rsidRDefault="00D86CAF" w:rsidP="00D86CAF">
            <w:pPr>
              <w:pStyle w:val="TableContents"/>
              <w:snapToGrid w:val="0"/>
              <w:jc w:val="center"/>
              <w:rPr>
                <w:sz w:val="20"/>
                <w:szCs w:val="20"/>
              </w:rPr>
            </w:pPr>
            <w:r w:rsidRPr="00B920D0">
              <w:rPr>
                <w:sz w:val="20"/>
                <w:szCs w:val="20"/>
              </w:rPr>
              <w:t>m</w:t>
            </w:r>
          </w:p>
        </w:tc>
        <w:tc>
          <w:tcPr>
            <w:tcW w:w="1275" w:type="dxa"/>
          </w:tcPr>
          <w:p w:rsidR="00D86CAF" w:rsidRPr="00B920D0" w:rsidRDefault="00D86CAF" w:rsidP="00D86CAF">
            <w:pPr>
              <w:pStyle w:val="TableContents"/>
              <w:snapToGrid w:val="0"/>
              <w:jc w:val="center"/>
              <w:rPr>
                <w:sz w:val="20"/>
                <w:szCs w:val="20"/>
              </w:rPr>
            </w:pPr>
            <w:r>
              <w:rPr>
                <w:sz w:val="20"/>
                <w:szCs w:val="20"/>
              </w:rPr>
              <w:t>50</w:t>
            </w:r>
          </w:p>
        </w:tc>
        <w:tc>
          <w:tcPr>
            <w:tcW w:w="1276" w:type="dxa"/>
          </w:tcPr>
          <w:p w:rsidR="00D86CAF" w:rsidRDefault="00D86CAF" w:rsidP="00D86CAF">
            <w:pPr>
              <w:pStyle w:val="TableContents"/>
              <w:snapToGrid w:val="0"/>
              <w:jc w:val="center"/>
              <w:rPr>
                <w:sz w:val="20"/>
                <w:szCs w:val="20"/>
              </w:rPr>
            </w:pPr>
          </w:p>
        </w:tc>
        <w:tc>
          <w:tcPr>
            <w:tcW w:w="1134" w:type="dxa"/>
          </w:tcPr>
          <w:p w:rsidR="00D86CAF" w:rsidRDefault="00D86CAF" w:rsidP="00D86CAF">
            <w:pPr>
              <w:pStyle w:val="TableContents"/>
              <w:snapToGrid w:val="0"/>
              <w:jc w:val="center"/>
              <w:rPr>
                <w:sz w:val="20"/>
                <w:szCs w:val="20"/>
              </w:rPr>
            </w:pPr>
          </w:p>
        </w:tc>
      </w:tr>
    </w:tbl>
    <w:tbl>
      <w:tblPr>
        <w:tblpPr w:leftFromText="180" w:rightFromText="180" w:vertAnchor="text" w:horzAnchor="page" w:tblpX="290" w:tblpY="8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3533"/>
        <w:gridCol w:w="3362"/>
      </w:tblGrid>
      <w:tr w:rsidR="00A419B3" w:rsidTr="00A419B3">
        <w:trPr>
          <w:trHeight w:val="135"/>
        </w:trPr>
        <w:tc>
          <w:tcPr>
            <w:tcW w:w="6414" w:type="dxa"/>
            <w:gridSpan w:val="2"/>
            <w:tcBorders>
              <w:top w:val="single" w:sz="4" w:space="0" w:color="auto"/>
              <w:left w:val="single" w:sz="4" w:space="0" w:color="auto"/>
              <w:bottom w:val="single" w:sz="4" w:space="0" w:color="auto"/>
              <w:right w:val="single" w:sz="4" w:space="0" w:color="auto"/>
            </w:tcBorders>
            <w:vAlign w:val="center"/>
            <w:hideMark/>
          </w:tcPr>
          <w:p w:rsidR="00A419B3" w:rsidRPr="00A419B3" w:rsidRDefault="00A419B3" w:rsidP="00A419B3">
            <w:pPr>
              <w:pStyle w:val="Caption"/>
              <w:autoSpaceDE w:val="0"/>
              <w:autoSpaceDN w:val="0"/>
              <w:jc w:val="right"/>
              <w:rPr>
                <w:b/>
                <w:bCs/>
                <w:caps/>
                <w:sz w:val="22"/>
                <w:szCs w:val="22"/>
                <w:lang w:eastAsia="en-US"/>
              </w:rPr>
            </w:pPr>
            <w:r w:rsidRPr="00A419B3">
              <w:rPr>
                <w:b/>
                <w:bCs/>
                <w:sz w:val="22"/>
                <w:szCs w:val="22"/>
              </w:rPr>
              <w:t>Kopēja piedāvājuma Cena EUR, Bez PVN</w:t>
            </w:r>
          </w:p>
        </w:tc>
        <w:tc>
          <w:tcPr>
            <w:tcW w:w="3362" w:type="dxa"/>
            <w:tcBorders>
              <w:top w:val="single" w:sz="4" w:space="0" w:color="auto"/>
              <w:left w:val="single" w:sz="4" w:space="0" w:color="auto"/>
              <w:bottom w:val="single" w:sz="4" w:space="0" w:color="auto"/>
              <w:right w:val="single" w:sz="4" w:space="0" w:color="auto"/>
            </w:tcBorders>
            <w:vAlign w:val="center"/>
          </w:tcPr>
          <w:p w:rsidR="00A419B3" w:rsidRDefault="00A419B3" w:rsidP="00A419B3">
            <w:pPr>
              <w:pStyle w:val="Caption"/>
              <w:autoSpaceDE w:val="0"/>
              <w:autoSpaceDN w:val="0"/>
              <w:rPr>
                <w:caps/>
                <w:sz w:val="22"/>
                <w:szCs w:val="22"/>
              </w:rPr>
            </w:pPr>
          </w:p>
        </w:tc>
      </w:tr>
      <w:tr w:rsidR="00A419B3" w:rsidTr="00A419B3">
        <w:trPr>
          <w:trHeight w:val="126"/>
        </w:trPr>
        <w:tc>
          <w:tcPr>
            <w:tcW w:w="2881" w:type="dxa"/>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autoSpaceDE w:val="0"/>
              <w:autoSpaceDN w:val="0"/>
              <w:jc w:val="center"/>
              <w:rPr>
                <w:b/>
                <w:bCs/>
                <w:sz w:val="22"/>
                <w:szCs w:val="22"/>
              </w:rPr>
            </w:pPr>
            <w:r>
              <w:rPr>
                <w:sz w:val="22"/>
                <w:szCs w:val="22"/>
              </w:rPr>
              <w:t>Piegādes termiņš un noteikumi</w:t>
            </w:r>
          </w:p>
        </w:tc>
        <w:tc>
          <w:tcPr>
            <w:tcW w:w="6895" w:type="dxa"/>
            <w:gridSpan w:val="2"/>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autoSpaceDE w:val="0"/>
              <w:autoSpaceDN w:val="0"/>
              <w:jc w:val="center"/>
              <w:rPr>
                <w:bCs/>
                <w:sz w:val="22"/>
                <w:szCs w:val="22"/>
              </w:rPr>
            </w:pPr>
            <w:r>
              <w:rPr>
                <w:b/>
                <w:bCs/>
                <w:sz w:val="22"/>
                <w:szCs w:val="22"/>
              </w:rPr>
              <w:t xml:space="preserve">Maksimāli </w:t>
            </w:r>
            <w:r w:rsidR="00ED3DF3">
              <w:rPr>
                <w:b/>
                <w:bCs/>
                <w:sz w:val="22"/>
                <w:szCs w:val="22"/>
              </w:rPr>
              <w:t>3</w:t>
            </w:r>
            <w:r>
              <w:rPr>
                <w:b/>
                <w:bCs/>
                <w:sz w:val="22"/>
                <w:szCs w:val="22"/>
              </w:rPr>
              <w:t xml:space="preserve"> darba dienas</w:t>
            </w:r>
            <w:r>
              <w:rPr>
                <w:bCs/>
                <w:sz w:val="22"/>
                <w:szCs w:val="22"/>
              </w:rPr>
              <w:t xml:space="preserve"> no pasūtījuma saņemšanas brīža, piegāde līdz </w:t>
            </w:r>
            <w:r>
              <w:rPr>
                <w:sz w:val="22"/>
                <w:szCs w:val="22"/>
              </w:rPr>
              <w:t>Pretendenta noliktavai Daugavpilī vai līdz AS "Daugavpils satiksme" Kārklu ielai 24 un 18.Novembra ielai 183 Daugavpilī - bezmaksas, neatkarīgi no pasūtītā apjoma.</w:t>
            </w:r>
          </w:p>
        </w:tc>
      </w:tr>
      <w:tr w:rsidR="00A419B3" w:rsidTr="00A419B3">
        <w:trPr>
          <w:trHeight w:val="120"/>
        </w:trPr>
        <w:tc>
          <w:tcPr>
            <w:tcW w:w="2881" w:type="dxa"/>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autoSpaceDE w:val="0"/>
              <w:autoSpaceDN w:val="0"/>
              <w:jc w:val="center"/>
              <w:rPr>
                <w:sz w:val="22"/>
                <w:szCs w:val="22"/>
              </w:rPr>
            </w:pPr>
            <w:r>
              <w:rPr>
                <w:sz w:val="22"/>
                <w:szCs w:val="22"/>
              </w:rPr>
              <w:t>Iegādes noteikumi</w:t>
            </w:r>
          </w:p>
        </w:tc>
        <w:tc>
          <w:tcPr>
            <w:tcW w:w="6895" w:type="dxa"/>
            <w:gridSpan w:val="2"/>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autoSpaceDE w:val="0"/>
              <w:autoSpaceDN w:val="0"/>
              <w:jc w:val="center"/>
              <w:rPr>
                <w:bCs/>
                <w:sz w:val="22"/>
                <w:szCs w:val="22"/>
              </w:rPr>
            </w:pPr>
            <w:r>
              <w:rPr>
                <w:bCs/>
                <w:sz w:val="22"/>
                <w:szCs w:val="22"/>
              </w:rPr>
              <w:t>Iegāde notiek atsevišķās Preču partijās gada laikā. Gada faktiskais Preču daudzums var nesasniegt vai pārsniegt tabulā norādīto daudzumu, apmaksa notiek tikai atbilstoši faktiski iegādātājam Preču daudzumam. Kopēja iegādāto Preču cena nepārsniegs kopējo līgumcenu.</w:t>
            </w:r>
          </w:p>
        </w:tc>
      </w:tr>
      <w:tr w:rsidR="00A419B3" w:rsidTr="00A419B3">
        <w:trPr>
          <w:trHeight w:val="141"/>
        </w:trPr>
        <w:tc>
          <w:tcPr>
            <w:tcW w:w="2881" w:type="dxa"/>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autoSpaceDE w:val="0"/>
              <w:autoSpaceDN w:val="0"/>
              <w:jc w:val="center"/>
              <w:rPr>
                <w:sz w:val="22"/>
                <w:szCs w:val="22"/>
              </w:rPr>
            </w:pPr>
            <w:r>
              <w:rPr>
                <w:sz w:val="22"/>
                <w:szCs w:val="22"/>
              </w:rPr>
              <w:t>Apmaksas noteikumi</w:t>
            </w:r>
          </w:p>
        </w:tc>
        <w:tc>
          <w:tcPr>
            <w:tcW w:w="6895" w:type="dxa"/>
            <w:gridSpan w:val="2"/>
            <w:tcBorders>
              <w:top w:val="single" w:sz="4" w:space="0" w:color="auto"/>
              <w:left w:val="single" w:sz="4" w:space="0" w:color="auto"/>
              <w:bottom w:val="single" w:sz="4" w:space="0" w:color="auto"/>
              <w:right w:val="single" w:sz="4" w:space="0" w:color="auto"/>
            </w:tcBorders>
            <w:vAlign w:val="center"/>
            <w:hideMark/>
          </w:tcPr>
          <w:p w:rsidR="00A419B3" w:rsidRDefault="00A419B3" w:rsidP="00A419B3">
            <w:pPr>
              <w:tabs>
                <w:tab w:val="left" w:pos="142"/>
              </w:tabs>
              <w:autoSpaceDE w:val="0"/>
              <w:autoSpaceDN w:val="0"/>
              <w:ind w:left="-142"/>
              <w:jc w:val="center"/>
              <w:rPr>
                <w:sz w:val="22"/>
                <w:szCs w:val="22"/>
              </w:rPr>
            </w:pPr>
            <w:r>
              <w:rPr>
                <w:sz w:val="22"/>
                <w:szCs w:val="22"/>
              </w:rPr>
              <w:t xml:space="preserve"> 15 kalendāras dienas no preču un attiecīgas pavadzīmes saņemšanas un parakstīšanas brīža</w:t>
            </w:r>
          </w:p>
        </w:tc>
      </w:tr>
    </w:tbl>
    <w:p w:rsidR="00724C2F" w:rsidRPr="00A419B3" w:rsidRDefault="00724C2F" w:rsidP="00A419B3">
      <w:pPr>
        <w:suppressAutoHyphens w:val="0"/>
        <w:jc w:val="both"/>
        <w:rPr>
          <w:bCs/>
          <w:lang w:eastAsia="en-US"/>
        </w:rPr>
      </w:pPr>
    </w:p>
    <w:p w:rsidR="00724C2F" w:rsidRDefault="00724C2F" w:rsidP="00724C2F">
      <w:pPr>
        <w:suppressAutoHyphens w:val="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A419B3" w:rsidRDefault="00A419B3" w:rsidP="00A419B3">
      <w:pPr>
        <w:suppressAutoHyphens w:val="0"/>
        <w:ind w:left="360"/>
        <w:jc w:val="both"/>
        <w:rPr>
          <w:lang w:eastAsia="lv-LV"/>
        </w:rPr>
      </w:pPr>
    </w:p>
    <w:p w:rsidR="009327BC" w:rsidRPr="009327BC" w:rsidRDefault="009327BC" w:rsidP="00A419B3">
      <w:pPr>
        <w:pStyle w:val="ListParagraph"/>
        <w:numPr>
          <w:ilvl w:val="0"/>
          <w:numId w:val="14"/>
        </w:numPr>
        <w:suppressAutoHyphens w:val="0"/>
        <w:jc w:val="both"/>
        <w:rPr>
          <w:lang w:eastAsia="lv-LV"/>
        </w:rPr>
      </w:pPr>
      <w:r w:rsidRPr="009327BC">
        <w:rPr>
          <w:lang w:eastAsia="lv-LV"/>
        </w:rPr>
        <w:t xml:space="preserve">Šis piedāvājums ir spēkā </w:t>
      </w:r>
      <w:r w:rsidRPr="000D6142">
        <w:rPr>
          <w:lang w:eastAsia="lv-LV"/>
        </w:rPr>
        <w:t>l</w:t>
      </w:r>
      <w:r w:rsidR="00724C2F" w:rsidRPr="000D6142">
        <w:rPr>
          <w:lang w:eastAsia="lv-LV"/>
        </w:rPr>
        <w:t>īdz 20</w:t>
      </w:r>
      <w:r w:rsidR="0090132E" w:rsidRPr="000D6142">
        <w:rPr>
          <w:lang w:eastAsia="lv-LV"/>
        </w:rPr>
        <w:t>20</w:t>
      </w:r>
      <w:r w:rsidRPr="000D6142">
        <w:rPr>
          <w:lang w:eastAsia="lv-LV"/>
        </w:rPr>
        <w:t xml:space="preserve">.gada  </w:t>
      </w:r>
      <w:r w:rsidRPr="009327BC">
        <w:rPr>
          <w:lang w:eastAsia="lv-LV"/>
        </w:rPr>
        <w:t>.___________________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V.Uzvārds)</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419B3" w:rsidRPr="009327BC" w:rsidRDefault="00A419B3" w:rsidP="007F62FB">
      <w:pPr>
        <w:suppressAutoHyphens w:val="0"/>
        <w:jc w:val="center"/>
        <w:rPr>
          <w:b/>
          <w:sz w:val="28"/>
          <w:szCs w:val="28"/>
        </w:rPr>
      </w:pPr>
      <w:r>
        <w:br w:type="page"/>
      </w:r>
      <w:r>
        <w:rPr>
          <w:b/>
          <w:sz w:val="28"/>
          <w:szCs w:val="28"/>
        </w:rPr>
        <w:lastRenderedPageBreak/>
        <w:t>PRETENDENTA FINANŠU PIEDĀVĀJUMS</w:t>
      </w:r>
    </w:p>
    <w:p w:rsidR="00A419B3" w:rsidRDefault="00A419B3" w:rsidP="00A419B3">
      <w:pPr>
        <w:jc w:val="right"/>
        <w:rPr>
          <w:b/>
        </w:rPr>
      </w:pPr>
    </w:p>
    <w:p w:rsidR="00A419B3" w:rsidRPr="009327BC" w:rsidRDefault="00A419B3" w:rsidP="00A419B3">
      <w:pPr>
        <w:tabs>
          <w:tab w:val="left" w:pos="3969"/>
        </w:tabs>
        <w:suppressAutoHyphens w:val="0"/>
        <w:jc w:val="right"/>
        <w:outlineLvl w:val="0"/>
        <w:rPr>
          <w:lang w:eastAsia="lv-LV"/>
        </w:rPr>
      </w:pPr>
      <w:r w:rsidRPr="009327BC">
        <w:rPr>
          <w:lang w:eastAsia="lv-LV"/>
        </w:rPr>
        <w:t>Pasūtītājs:</w:t>
      </w:r>
    </w:p>
    <w:p w:rsidR="00A419B3" w:rsidRPr="009327BC" w:rsidRDefault="00A419B3" w:rsidP="00A419B3">
      <w:pPr>
        <w:tabs>
          <w:tab w:val="left" w:pos="3969"/>
        </w:tabs>
        <w:suppressAutoHyphens w:val="0"/>
        <w:jc w:val="right"/>
        <w:rPr>
          <w:lang w:eastAsia="lv-LV"/>
        </w:rPr>
      </w:pPr>
      <w:r w:rsidRPr="009327BC">
        <w:rPr>
          <w:lang w:eastAsia="lv-LV"/>
        </w:rPr>
        <w:t xml:space="preserve">Reģistrācijas numurs: </w:t>
      </w:r>
    </w:p>
    <w:p w:rsidR="00A419B3" w:rsidRPr="009327BC" w:rsidRDefault="00A419B3" w:rsidP="00A419B3">
      <w:pPr>
        <w:tabs>
          <w:tab w:val="left" w:pos="3969"/>
        </w:tabs>
        <w:suppressAutoHyphens w:val="0"/>
        <w:jc w:val="right"/>
        <w:rPr>
          <w:bCs/>
          <w:lang w:eastAsia="lv-LV"/>
        </w:rPr>
      </w:pPr>
      <w:r w:rsidRPr="009327BC">
        <w:rPr>
          <w:bCs/>
          <w:lang w:eastAsia="lv-LV"/>
        </w:rPr>
        <w:t>Kontaktadrese:</w:t>
      </w:r>
    </w:p>
    <w:p w:rsidR="00A419B3" w:rsidRPr="009327BC" w:rsidRDefault="00A419B3" w:rsidP="00A419B3">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A419B3" w:rsidRPr="009327BC" w:rsidRDefault="00A419B3" w:rsidP="00A419B3">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A419B3" w:rsidRPr="009327BC" w:rsidRDefault="00A419B3" w:rsidP="00A419B3">
      <w:pPr>
        <w:tabs>
          <w:tab w:val="left" w:pos="3969"/>
        </w:tabs>
        <w:suppressAutoHyphens w:val="0"/>
        <w:jc w:val="both"/>
        <w:rPr>
          <w:bCs/>
          <w:lang w:eastAsia="lv-LV"/>
        </w:rPr>
      </w:pPr>
    </w:p>
    <w:p w:rsidR="00A419B3" w:rsidRPr="009327BC" w:rsidRDefault="00A419B3" w:rsidP="00A419B3">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A419B3" w:rsidRPr="009327BC" w:rsidRDefault="00A419B3" w:rsidP="00A419B3">
      <w:pPr>
        <w:suppressAutoHyphens w:val="0"/>
        <w:jc w:val="both"/>
        <w:rPr>
          <w:lang w:eastAsia="en-US"/>
        </w:rPr>
      </w:pPr>
    </w:p>
    <w:p w:rsidR="00A419B3" w:rsidRPr="00F47952" w:rsidRDefault="00A419B3" w:rsidP="00A419B3">
      <w:pPr>
        <w:pStyle w:val="ListParagraph"/>
        <w:numPr>
          <w:ilvl w:val="0"/>
          <w:numId w:val="38"/>
        </w:numPr>
        <w:suppressAutoHyphens w:val="0"/>
        <w:jc w:val="both"/>
        <w:rPr>
          <w:bCs/>
          <w:lang w:eastAsia="en-US"/>
        </w:rPr>
      </w:pPr>
      <w:r w:rsidRPr="00724C2F">
        <w:rPr>
          <w:bCs/>
          <w:lang w:eastAsia="en-US"/>
        </w:rPr>
        <w:t xml:space="preserve">Iepazīstoties ar  iepirkuma procedūras </w:t>
      </w:r>
      <w:r w:rsidRPr="00724C2F">
        <w:rPr>
          <w:lang w:eastAsia="en-US"/>
        </w:rPr>
        <w:t>„</w:t>
      </w:r>
      <w:r>
        <w:rPr>
          <w:lang w:eastAsia="en-US"/>
        </w:rPr>
        <w:t>Elektropreces</w:t>
      </w:r>
      <w:r w:rsidRPr="00724C2F">
        <w:rPr>
          <w:lang w:eastAsia="en-US"/>
        </w:rPr>
        <w:t xml:space="preserve"> iegāde”, </w:t>
      </w:r>
      <w:r>
        <w:rPr>
          <w:lang w:eastAsia="en-US"/>
        </w:rPr>
        <w:t>i</w:t>
      </w:r>
      <w:r w:rsidRPr="00724C2F">
        <w:rPr>
          <w:bCs/>
          <w:lang w:eastAsia="en-US"/>
        </w:rPr>
        <w:t>dentifikācijas Nr. ASDS/</w:t>
      </w:r>
      <w:r>
        <w:rPr>
          <w:bCs/>
          <w:lang w:eastAsia="en-US"/>
        </w:rPr>
        <w:t xml:space="preserve">2019/70 </w:t>
      </w:r>
      <w:r w:rsidRPr="007F62FB">
        <w:rPr>
          <w:b/>
          <w:lang w:eastAsia="en-US"/>
        </w:rPr>
        <w:t>“B”</w:t>
      </w:r>
      <w:r>
        <w:rPr>
          <w:bCs/>
          <w:lang w:eastAsia="en-US"/>
        </w:rPr>
        <w:t xml:space="preserve"> daļas</w:t>
      </w:r>
      <w:r w:rsidRPr="00F47952">
        <w:rPr>
          <w:bCs/>
          <w:lang w:eastAsia="en-US"/>
        </w:rPr>
        <w:t xml:space="preserve">, noteikumiem, tajā skaitā ar tehniskās specifikācijas prasībām, mēs piedāvājam piegādāt </w:t>
      </w:r>
      <w:r>
        <w:rPr>
          <w:bCs/>
          <w:lang w:eastAsia="en-US"/>
        </w:rPr>
        <w:t>elektropreces</w:t>
      </w:r>
      <w:r w:rsidRPr="00F47952">
        <w:rPr>
          <w:bCs/>
          <w:lang w:eastAsia="en-US"/>
        </w:rPr>
        <w:t xml:space="preserve"> atbilstoši finanšu piedāvājumam: </w:t>
      </w:r>
    </w:p>
    <w:p w:rsidR="00A419B3" w:rsidRPr="00ED3DF3" w:rsidRDefault="00A419B3" w:rsidP="00ED3DF3">
      <w:pPr>
        <w:suppressAutoHyphens w:val="0"/>
        <w:ind w:left="360"/>
        <w:jc w:val="both"/>
        <w:rPr>
          <w:bCs/>
          <w:lang w:eastAsia="en-US"/>
        </w:rPr>
      </w:pPr>
    </w:p>
    <w:tbl>
      <w:tblPr>
        <w:tblW w:w="107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6"/>
        <w:gridCol w:w="1134"/>
        <w:gridCol w:w="1275"/>
        <w:gridCol w:w="1275"/>
        <w:gridCol w:w="1275"/>
      </w:tblGrid>
      <w:tr w:rsidR="008B7728" w:rsidRPr="00B920D0" w:rsidTr="008B7728">
        <w:trPr>
          <w:trHeight w:val="98"/>
        </w:trPr>
        <w:tc>
          <w:tcPr>
            <w:tcW w:w="567" w:type="dxa"/>
            <w:vAlign w:val="center"/>
          </w:tcPr>
          <w:p w:rsidR="008B7728" w:rsidRPr="00B920D0" w:rsidRDefault="008B7728" w:rsidP="008B7728">
            <w:pPr>
              <w:jc w:val="center"/>
            </w:pPr>
            <w:r w:rsidRPr="00B920D0">
              <w:rPr>
                <w:sz w:val="22"/>
              </w:rPr>
              <w:t>Nr.</w:t>
            </w:r>
          </w:p>
        </w:tc>
        <w:tc>
          <w:tcPr>
            <w:tcW w:w="5246" w:type="dxa"/>
            <w:vAlign w:val="center"/>
          </w:tcPr>
          <w:p w:rsidR="008B7728" w:rsidRPr="00B920D0" w:rsidRDefault="008B7728" w:rsidP="008B7728">
            <w:pPr>
              <w:jc w:val="center"/>
            </w:pPr>
            <w:r w:rsidRPr="00B920D0">
              <w:t>Preces nosaukums</w:t>
            </w:r>
          </w:p>
        </w:tc>
        <w:tc>
          <w:tcPr>
            <w:tcW w:w="1134" w:type="dxa"/>
            <w:vAlign w:val="center"/>
          </w:tcPr>
          <w:p w:rsidR="008B7728" w:rsidRPr="00B920D0" w:rsidRDefault="008B7728" w:rsidP="008B7728">
            <w:pPr>
              <w:jc w:val="center"/>
            </w:pPr>
            <w:r w:rsidRPr="00B920D0">
              <w:t>Mērv.</w:t>
            </w:r>
          </w:p>
        </w:tc>
        <w:tc>
          <w:tcPr>
            <w:tcW w:w="1275" w:type="dxa"/>
            <w:vAlign w:val="center"/>
          </w:tcPr>
          <w:p w:rsidR="008B7728" w:rsidRPr="00B920D0" w:rsidRDefault="008B7728" w:rsidP="008B7728">
            <w:pPr>
              <w:jc w:val="center"/>
            </w:pPr>
            <w:r w:rsidRPr="00B920D0">
              <w:t>Daudz.*</w:t>
            </w:r>
          </w:p>
        </w:tc>
        <w:tc>
          <w:tcPr>
            <w:tcW w:w="1275" w:type="dxa"/>
          </w:tcPr>
          <w:p w:rsidR="008B7728" w:rsidRPr="00B920D0" w:rsidRDefault="008B7728" w:rsidP="008B7728">
            <w:pPr>
              <w:jc w:val="center"/>
            </w:pPr>
            <w:r>
              <w:rPr>
                <w:sz w:val="22"/>
                <w:szCs w:val="22"/>
              </w:rPr>
              <w:t>Cena par Mērv EUR, Bez PVN</w:t>
            </w:r>
          </w:p>
        </w:tc>
        <w:tc>
          <w:tcPr>
            <w:tcW w:w="1275" w:type="dxa"/>
          </w:tcPr>
          <w:p w:rsidR="008B7728" w:rsidRPr="00B920D0" w:rsidRDefault="008B7728" w:rsidP="008B7728">
            <w:pPr>
              <w:jc w:val="center"/>
            </w:pPr>
            <w:r>
              <w:rPr>
                <w:sz w:val="22"/>
                <w:szCs w:val="22"/>
              </w:rPr>
              <w:t>Summa EUR, Bez PVN</w:t>
            </w:r>
          </w:p>
        </w:tc>
      </w:tr>
      <w:tr w:rsidR="00306D62" w:rsidRPr="00B920D0" w:rsidTr="008B7728">
        <w:trPr>
          <w:trHeight w:val="105"/>
        </w:trPr>
        <w:tc>
          <w:tcPr>
            <w:tcW w:w="567" w:type="dxa"/>
            <w:vAlign w:val="center"/>
          </w:tcPr>
          <w:p w:rsidR="00306D62" w:rsidRPr="00306D62" w:rsidRDefault="00306D62" w:rsidP="00306D62">
            <w:pPr>
              <w:pStyle w:val="TableContents"/>
              <w:widowControl w:val="0"/>
              <w:numPr>
                <w:ilvl w:val="0"/>
                <w:numId w:val="40"/>
              </w:numPr>
              <w:snapToGrid w:val="0"/>
              <w:jc w:val="center"/>
              <w:rPr>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lang w:eastAsia="lv-LV"/>
              </w:rPr>
            </w:pPr>
            <w:r w:rsidRPr="00306D62">
              <w:rPr>
                <w:sz w:val="20"/>
              </w:rPr>
              <w:t>Plakanā spraudņa auto drošinātājs. Standarts (augstums 17,3mm, garums 5mm, platums 19mm) bēša-5A</w:t>
            </w:r>
          </w:p>
        </w:tc>
        <w:tc>
          <w:tcPr>
            <w:tcW w:w="1134" w:type="dxa"/>
            <w:tcBorders>
              <w:top w:val="single" w:sz="4" w:space="0" w:color="auto"/>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single" w:sz="4" w:space="0" w:color="auto"/>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180</w:t>
            </w:r>
          </w:p>
        </w:tc>
        <w:tc>
          <w:tcPr>
            <w:tcW w:w="1275" w:type="dxa"/>
            <w:tcBorders>
              <w:top w:val="single" w:sz="4" w:space="0" w:color="auto"/>
              <w:left w:val="nil"/>
              <w:bottom w:val="single" w:sz="4" w:space="0" w:color="auto"/>
              <w:right w:val="single" w:sz="4" w:space="0" w:color="auto"/>
            </w:tcBorders>
          </w:tcPr>
          <w:p w:rsidR="00306D62" w:rsidRDefault="00306D62" w:rsidP="00306D62">
            <w:pPr>
              <w:jc w:val="center"/>
              <w:rPr>
                <w:sz w:val="20"/>
              </w:rPr>
            </w:pPr>
          </w:p>
        </w:tc>
        <w:tc>
          <w:tcPr>
            <w:tcW w:w="1275" w:type="dxa"/>
            <w:tcBorders>
              <w:top w:val="single" w:sz="4" w:space="0" w:color="auto"/>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Plakanā spraudņa auto drošinātājs. Standarts (augstums 17,3mm, garums 5mm, platums 19mm) sarkana-10A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98"/>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Plakanā spraudņa auto drošinātājs. Standarts (augstums 17,3mm, garums 5mm, platums 19mm) t. zila-15A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6"/>
        </w:trPr>
        <w:tc>
          <w:tcPr>
            <w:tcW w:w="567" w:type="dxa"/>
            <w:vAlign w:val="center"/>
          </w:tcPr>
          <w:p w:rsidR="00306D62" w:rsidRPr="00306D62" w:rsidRDefault="00306D62" w:rsidP="00306D62">
            <w:pPr>
              <w:pStyle w:val="BodyText"/>
              <w:numPr>
                <w:ilvl w:val="0"/>
                <w:numId w:val="40"/>
              </w:numPr>
              <w:suppressAutoHyphens w:val="0"/>
              <w:ind w:left="0" w:firstLine="0"/>
              <w:jc w:val="center"/>
              <w:rPr>
                <w:sz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Plakanā spraudņa auto drošinātājs. Standarts (augstums 17,3mm, garums 5mm, platums 19mm) dzelt -20A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3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Plakanā spraudņa auto drošinātājs. Standarts (augstums 17,3mm, garums 5mm, platums 19mm) caursp-25A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190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8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Plakanā spraudņa auto drošinātājs. Standarts (augstums 17,3mm, garums 5mm, platums 19mm) zila-3A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30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tcPr>
          <w:p w:rsidR="00306D62" w:rsidRPr="00306D62" w:rsidRDefault="00306D62" w:rsidP="00306D62">
            <w:pPr>
              <w:pStyle w:val="TableContents"/>
              <w:snapToGrid w:val="0"/>
              <w:rPr>
                <w:sz w:val="20"/>
                <w:szCs w:val="20"/>
              </w:rPr>
            </w:pPr>
            <w:r w:rsidRPr="00306D62">
              <w:rPr>
                <w:sz w:val="20"/>
                <w:szCs w:val="20"/>
              </w:rPr>
              <w:t>Plakanā spraudņa drošinātāji Standarts(augstums17,3mm,garums5mm,platums19mm) brūna-7.5A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150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tcPr>
          <w:p w:rsidR="00306D62" w:rsidRPr="00306D62" w:rsidRDefault="00306D62" w:rsidP="00306D62">
            <w:pPr>
              <w:pStyle w:val="TableContents"/>
              <w:snapToGrid w:val="0"/>
              <w:rPr>
                <w:sz w:val="20"/>
                <w:szCs w:val="20"/>
              </w:rPr>
            </w:pPr>
            <w:r w:rsidRPr="00306D62">
              <w:rPr>
                <w:sz w:val="20"/>
                <w:szCs w:val="20"/>
              </w:rPr>
              <w:t>Plakanā spraudņa drošinātāji Standarts(augstums17,3mm,garums5mm,platums19mm) zaļa-30A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150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rPr>
            </w:pPr>
            <w:r w:rsidRPr="00306D62">
              <w:rPr>
                <w:sz w:val="20"/>
              </w:rPr>
              <w:t>Noslēgums (НВ-701 АУ2 500v IP41)</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5</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rPr>
            </w:pPr>
            <w:r w:rsidRPr="00306D62">
              <w:rPr>
                <w:sz w:val="20"/>
              </w:rPr>
              <w:t>Pārslēgs (ППН-45)</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rPr>
            </w:pPr>
            <w:r w:rsidRPr="00306D62">
              <w:rPr>
                <w:sz w:val="20"/>
              </w:rPr>
              <w:t>Pārslēgs (2ППН-45)</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25</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lang w:val="ru-RU"/>
              </w:rPr>
            </w:pPr>
            <w:proofErr w:type="spellStart"/>
            <w:r w:rsidRPr="00306D62">
              <w:rPr>
                <w:sz w:val="20"/>
              </w:rPr>
              <w:t>Svirsl</w:t>
            </w:r>
            <w:proofErr w:type="spellEnd"/>
            <w:r w:rsidRPr="00306D62">
              <w:rPr>
                <w:sz w:val="20"/>
                <w:lang w:val="ru-RU"/>
              </w:rPr>
              <w:t>ē</w:t>
            </w:r>
            <w:proofErr w:type="spellStart"/>
            <w:r w:rsidRPr="00306D62">
              <w:rPr>
                <w:sz w:val="20"/>
              </w:rPr>
              <w:t>dzis</w:t>
            </w:r>
            <w:proofErr w:type="spellEnd"/>
            <w:r w:rsidRPr="00306D62">
              <w:rPr>
                <w:sz w:val="20"/>
                <w:lang w:val="ru-RU"/>
              </w:rPr>
              <w:t xml:space="preserve"> Р15-31320  (ВР32И 250А "</w:t>
            </w:r>
            <w:r w:rsidRPr="00306D62">
              <w:rPr>
                <w:sz w:val="20"/>
              </w:rPr>
              <w:t>AKB</w:t>
            </w:r>
            <w:r w:rsidRPr="00306D62">
              <w:rPr>
                <w:sz w:val="20"/>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rPr>
            </w:pPr>
            <w:r w:rsidRPr="00306D62">
              <w:rPr>
                <w:sz w:val="20"/>
              </w:rPr>
              <w:t>Slēdzis (B-45M)</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bottom"/>
          </w:tcPr>
          <w:p w:rsidR="00306D62" w:rsidRPr="00306D62" w:rsidRDefault="00306D62" w:rsidP="00306D62">
            <w:pPr>
              <w:rPr>
                <w:sz w:val="20"/>
              </w:rPr>
            </w:pPr>
            <w:r w:rsidRPr="00306D62">
              <w:rPr>
                <w:sz w:val="20"/>
              </w:rPr>
              <w:t>Slēdzis 3 fiksētas pozīcijas 22*28 mm</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25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color w:val="C00000"/>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proofErr w:type="spellStart"/>
            <w:r w:rsidRPr="00306D62">
              <w:rPr>
                <w:sz w:val="20"/>
              </w:rPr>
              <w:t>Kipera</w:t>
            </w:r>
            <w:proofErr w:type="spellEnd"/>
            <w:r w:rsidRPr="00306D62">
              <w:rPr>
                <w:sz w:val="20"/>
              </w:rPr>
              <w:t xml:space="preserve"> lente 40mm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m</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20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26"/>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nil"/>
            </w:tcBorders>
            <w:shd w:val="clear" w:color="auto" w:fill="auto"/>
            <w:vAlign w:val="center"/>
          </w:tcPr>
          <w:p w:rsidR="00306D62" w:rsidRPr="00306D62" w:rsidRDefault="00306D62" w:rsidP="00306D62">
            <w:pPr>
              <w:rPr>
                <w:sz w:val="20"/>
              </w:rPr>
            </w:pPr>
            <w:r w:rsidRPr="00306D62">
              <w:rPr>
                <w:sz w:val="20"/>
              </w:rPr>
              <w:t xml:space="preserve">Spuldze T2W 24V 1.2W(BA9s)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50</w:t>
            </w:r>
          </w:p>
        </w:tc>
        <w:tc>
          <w:tcPr>
            <w:tcW w:w="1275" w:type="dxa"/>
            <w:tcBorders>
              <w:top w:val="nil"/>
              <w:left w:val="nil"/>
              <w:bottom w:val="single" w:sz="4" w:space="0" w:color="auto"/>
              <w:right w:val="single" w:sz="4" w:space="0" w:color="auto"/>
            </w:tcBorders>
          </w:tcPr>
          <w:p w:rsidR="00306D62" w:rsidRPr="00B920D0"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Pr="00B920D0" w:rsidRDefault="00306D62" w:rsidP="00306D62">
            <w:pPr>
              <w:jc w:val="center"/>
              <w:rPr>
                <w:sz w:val="20"/>
              </w:rPr>
            </w:pPr>
          </w:p>
        </w:tc>
      </w:tr>
      <w:tr w:rsidR="00306D62" w:rsidRPr="00B920D0" w:rsidTr="008B7728">
        <w:trPr>
          <w:trHeight w:val="24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nil"/>
            </w:tcBorders>
            <w:shd w:val="clear" w:color="auto" w:fill="auto"/>
            <w:vAlign w:val="center"/>
          </w:tcPr>
          <w:p w:rsidR="00306D62" w:rsidRPr="00306D62" w:rsidRDefault="00306D62" w:rsidP="00306D62">
            <w:pPr>
              <w:rPr>
                <w:sz w:val="20"/>
              </w:rPr>
            </w:pPr>
            <w:r w:rsidRPr="00306D62">
              <w:rPr>
                <w:sz w:val="20"/>
              </w:rPr>
              <w:t xml:space="preserve">Spuldze T2W 24V 2W(BA9s)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310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21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nil"/>
            </w:tcBorders>
            <w:shd w:val="clear" w:color="auto" w:fill="auto"/>
            <w:vAlign w:val="center"/>
          </w:tcPr>
          <w:p w:rsidR="00306D62" w:rsidRPr="00306D62" w:rsidRDefault="00306D62" w:rsidP="00306D62">
            <w:pPr>
              <w:rPr>
                <w:sz w:val="20"/>
              </w:rPr>
            </w:pPr>
            <w:r w:rsidRPr="00306D62">
              <w:rPr>
                <w:sz w:val="20"/>
              </w:rPr>
              <w:t xml:space="preserve">Spuldze R5W 24V 5W(BA15s)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700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98"/>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Spuldze P21W 24V 21W(BA15s)</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31"/>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nil"/>
            </w:tcBorders>
            <w:shd w:val="clear" w:color="auto" w:fill="auto"/>
            <w:vAlign w:val="center"/>
          </w:tcPr>
          <w:p w:rsidR="00306D62" w:rsidRPr="00306D62" w:rsidRDefault="00306D62" w:rsidP="00306D62">
            <w:pPr>
              <w:rPr>
                <w:sz w:val="20"/>
              </w:rPr>
            </w:pPr>
            <w:r w:rsidRPr="00306D62">
              <w:rPr>
                <w:sz w:val="20"/>
              </w:rPr>
              <w:t xml:space="preserve">Spuldze P21/5W 24V 21/5W(BAY15d)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100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21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 xml:space="preserve">Spuldze C5W 24V 5W(SV8.5) garums 36 mm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380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18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rPr>
                <w:sz w:val="20"/>
                <w:szCs w:val="20"/>
              </w:rPr>
            </w:pPr>
            <w:r w:rsidRPr="00306D62">
              <w:rPr>
                <w:sz w:val="20"/>
                <w:szCs w:val="20"/>
              </w:rPr>
              <w:t xml:space="preserve">Spuldze R5W 24V 10W(BA15s) </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jc w:val="center"/>
              <w:rPr>
                <w:sz w:val="20"/>
                <w:szCs w:val="20"/>
              </w:rPr>
            </w:pPr>
            <w:r w:rsidRPr="00306D62">
              <w:rPr>
                <w:sz w:val="20"/>
                <w:szCs w:val="20"/>
              </w:rPr>
              <w:t>100</w:t>
            </w: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r>
      <w:tr w:rsidR="00306D62" w:rsidRPr="00B920D0" w:rsidTr="008B7728">
        <w:trPr>
          <w:trHeight w:val="18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rPr>
                <w:sz w:val="20"/>
              </w:rPr>
            </w:pPr>
            <w:r w:rsidRPr="00306D62">
              <w:rPr>
                <w:sz w:val="20"/>
              </w:rPr>
              <w:t>Spuldze PY21W 24V 21W(BAU15s) dzeltena</w:t>
            </w:r>
          </w:p>
        </w:tc>
        <w:tc>
          <w:tcPr>
            <w:tcW w:w="1134"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jc w:val="center"/>
              <w:rPr>
                <w:sz w:val="20"/>
              </w:rPr>
            </w:pPr>
            <w:r w:rsidRPr="00306D62">
              <w:rPr>
                <w:sz w:val="20"/>
              </w:rPr>
              <w:t>150</w:t>
            </w: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c>
          <w:tcPr>
            <w:tcW w:w="1275" w:type="dxa"/>
            <w:tcBorders>
              <w:top w:val="nil"/>
              <w:left w:val="nil"/>
              <w:bottom w:val="single" w:sz="4" w:space="0" w:color="auto"/>
              <w:right w:val="single" w:sz="4" w:space="0" w:color="auto"/>
            </w:tcBorders>
          </w:tcPr>
          <w:p w:rsidR="00306D62" w:rsidRDefault="00306D62" w:rsidP="00306D62">
            <w:pPr>
              <w:jc w:val="center"/>
              <w:rPr>
                <w:sz w:val="20"/>
              </w:rPr>
            </w:pPr>
          </w:p>
        </w:tc>
      </w:tr>
      <w:tr w:rsidR="00306D62" w:rsidRPr="00B920D0" w:rsidTr="008B7728">
        <w:trPr>
          <w:trHeight w:val="22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rPr>
                <w:sz w:val="20"/>
                <w:szCs w:val="20"/>
              </w:rPr>
            </w:pPr>
            <w:r w:rsidRPr="00306D62">
              <w:rPr>
                <w:sz w:val="20"/>
                <w:szCs w:val="20"/>
              </w:rPr>
              <w:t>Spuldze fluorescences 30W (kupola formaT8 ,cokols G13 garums 895 mm)</w:t>
            </w:r>
          </w:p>
        </w:tc>
        <w:tc>
          <w:tcPr>
            <w:tcW w:w="1134"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jc w:val="center"/>
              <w:rPr>
                <w:sz w:val="20"/>
                <w:szCs w:val="20"/>
              </w:rPr>
            </w:pPr>
            <w:r w:rsidRPr="00306D62">
              <w:rPr>
                <w:sz w:val="20"/>
                <w:szCs w:val="20"/>
              </w:rPr>
              <w:t>110</w:t>
            </w: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r>
      <w:tr w:rsidR="00306D62" w:rsidRPr="00B920D0" w:rsidTr="008B7728">
        <w:trPr>
          <w:trHeight w:val="22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rPr>
                <w:sz w:val="20"/>
                <w:szCs w:val="20"/>
              </w:rPr>
            </w:pPr>
            <w:r w:rsidRPr="00306D62">
              <w:rPr>
                <w:sz w:val="20"/>
                <w:szCs w:val="20"/>
              </w:rPr>
              <w:t>Spuldze fluorescences 18W (kupola forma T8,cokols G13 garums 590mm)</w:t>
            </w:r>
          </w:p>
        </w:tc>
        <w:tc>
          <w:tcPr>
            <w:tcW w:w="1134" w:type="dxa"/>
            <w:tcBorders>
              <w:top w:val="nil"/>
              <w:left w:val="single" w:sz="4" w:space="0" w:color="auto"/>
              <w:bottom w:val="single" w:sz="4" w:space="0" w:color="auto"/>
              <w:right w:val="single" w:sz="4" w:space="0" w:color="auto"/>
            </w:tcBorders>
            <w:shd w:val="clear" w:color="auto" w:fill="auto"/>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tcBorders>
              <w:top w:val="nil"/>
              <w:left w:val="nil"/>
              <w:bottom w:val="single" w:sz="4" w:space="0" w:color="auto"/>
              <w:right w:val="single" w:sz="4" w:space="0" w:color="auto"/>
            </w:tcBorders>
            <w:shd w:val="clear" w:color="auto" w:fill="auto"/>
            <w:vAlign w:val="center"/>
          </w:tcPr>
          <w:p w:rsidR="00306D62" w:rsidRPr="00306D62" w:rsidRDefault="00306D62" w:rsidP="00306D62">
            <w:pPr>
              <w:pStyle w:val="TableContents"/>
              <w:snapToGrid w:val="0"/>
              <w:jc w:val="center"/>
              <w:rPr>
                <w:sz w:val="20"/>
                <w:szCs w:val="20"/>
              </w:rPr>
            </w:pPr>
            <w:r w:rsidRPr="00306D62">
              <w:rPr>
                <w:sz w:val="20"/>
                <w:szCs w:val="20"/>
              </w:rPr>
              <w:t>50</w:t>
            </w: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c>
          <w:tcPr>
            <w:tcW w:w="1275" w:type="dxa"/>
            <w:tcBorders>
              <w:top w:val="nil"/>
              <w:left w:val="nil"/>
              <w:bottom w:val="single" w:sz="4" w:space="0" w:color="auto"/>
              <w:right w:val="single" w:sz="4" w:space="0" w:color="auto"/>
            </w:tcBorders>
          </w:tcPr>
          <w:p w:rsidR="00306D62" w:rsidRDefault="00306D62" w:rsidP="00306D62">
            <w:pPr>
              <w:pStyle w:val="TableContents"/>
              <w:snapToGrid w:val="0"/>
              <w:jc w:val="center"/>
              <w:rPr>
                <w:sz w:val="20"/>
                <w:szCs w:val="20"/>
              </w:rPr>
            </w:pPr>
          </w:p>
        </w:tc>
      </w:tr>
      <w:tr w:rsidR="00306D62" w:rsidRPr="00B920D0" w:rsidTr="008B7728">
        <w:trPr>
          <w:trHeight w:val="90"/>
        </w:trPr>
        <w:tc>
          <w:tcPr>
            <w:tcW w:w="567" w:type="dxa"/>
            <w:vAlign w:val="center"/>
          </w:tcPr>
          <w:p w:rsidR="00306D62" w:rsidRPr="00306D62" w:rsidRDefault="00306D62" w:rsidP="00306D62">
            <w:pPr>
              <w:pStyle w:val="naisf"/>
              <w:numPr>
                <w:ilvl w:val="0"/>
                <w:numId w:val="40"/>
              </w:numPr>
              <w:tabs>
                <w:tab w:val="clear" w:pos="792"/>
              </w:tabs>
              <w:suppressAutoHyphens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fluorescences 14W (kupola forma T5,cokols G5 garums 550mm)</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5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fluorescences 8W (kupola formaT5,cokols G5)</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5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13"/>
              <w:jc w:val="left"/>
              <w:rPr>
                <w:sz w:val="20"/>
              </w:rPr>
            </w:pPr>
            <w:r w:rsidRPr="00306D62">
              <w:rPr>
                <w:sz w:val="20"/>
              </w:rPr>
              <w:t>Drošinātāja sloksnīte (garums 41mm, platums 11mm) 50A</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13"/>
              <w:jc w:val="center"/>
              <w:rPr>
                <w:sz w:val="20"/>
              </w:rPr>
            </w:pPr>
            <w:r w:rsidRPr="00306D62">
              <w:rPr>
                <w:sz w:val="20"/>
              </w:rPr>
              <w:t>30</w:t>
            </w:r>
          </w:p>
        </w:tc>
        <w:tc>
          <w:tcPr>
            <w:tcW w:w="1275" w:type="dxa"/>
          </w:tcPr>
          <w:p w:rsidR="00306D62" w:rsidRDefault="00306D62" w:rsidP="00306D62">
            <w:pPr>
              <w:pStyle w:val="13"/>
              <w:jc w:val="center"/>
              <w:rPr>
                <w:sz w:val="20"/>
              </w:rPr>
            </w:pPr>
          </w:p>
        </w:tc>
        <w:tc>
          <w:tcPr>
            <w:tcW w:w="1275" w:type="dxa"/>
          </w:tcPr>
          <w:p w:rsidR="00306D62" w:rsidRDefault="00306D62" w:rsidP="00306D62">
            <w:pPr>
              <w:pStyle w:val="13"/>
              <w:jc w:val="center"/>
              <w:rPr>
                <w:sz w:val="20"/>
              </w:rPr>
            </w:pPr>
          </w:p>
        </w:tc>
      </w:tr>
      <w:tr w:rsidR="00306D62" w:rsidRPr="00B920D0" w:rsidTr="008B7728">
        <w:trPr>
          <w:trHeight w:val="111"/>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13"/>
              <w:jc w:val="left"/>
              <w:rPr>
                <w:sz w:val="20"/>
              </w:rPr>
            </w:pPr>
            <w:r w:rsidRPr="00306D62">
              <w:rPr>
                <w:sz w:val="20"/>
              </w:rPr>
              <w:t>Drošinātāja sloksnīte (garums 41mm, platums 11mm) 80A</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13"/>
              <w:jc w:val="center"/>
              <w:rPr>
                <w:sz w:val="20"/>
              </w:rPr>
            </w:pPr>
            <w:r w:rsidRPr="00306D62">
              <w:rPr>
                <w:sz w:val="20"/>
              </w:rPr>
              <w:t>30</w:t>
            </w:r>
          </w:p>
        </w:tc>
        <w:tc>
          <w:tcPr>
            <w:tcW w:w="1275" w:type="dxa"/>
          </w:tcPr>
          <w:p w:rsidR="00306D62" w:rsidRDefault="00306D62" w:rsidP="00306D62">
            <w:pPr>
              <w:pStyle w:val="13"/>
              <w:jc w:val="center"/>
              <w:rPr>
                <w:sz w:val="20"/>
              </w:rPr>
            </w:pPr>
          </w:p>
        </w:tc>
        <w:tc>
          <w:tcPr>
            <w:tcW w:w="1275" w:type="dxa"/>
          </w:tcPr>
          <w:p w:rsidR="00306D62" w:rsidRDefault="00306D62" w:rsidP="00306D62">
            <w:pPr>
              <w:pStyle w:val="13"/>
              <w:jc w:val="center"/>
              <w:rPr>
                <w:sz w:val="20"/>
              </w:rPr>
            </w:pPr>
          </w:p>
        </w:tc>
      </w:tr>
      <w:tr w:rsidR="00306D62" w:rsidRPr="00B920D0" w:rsidTr="008B7728">
        <w:trPr>
          <w:trHeight w:val="9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13"/>
              <w:jc w:val="left"/>
              <w:rPr>
                <w:sz w:val="20"/>
              </w:rPr>
            </w:pPr>
            <w:r w:rsidRPr="00306D62">
              <w:rPr>
                <w:sz w:val="20"/>
              </w:rPr>
              <w:t>Drošinātāja sloksnīte (garums 41mm, platums 11mm) 100A</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13"/>
              <w:jc w:val="center"/>
              <w:rPr>
                <w:sz w:val="20"/>
              </w:rPr>
            </w:pPr>
            <w:r w:rsidRPr="00306D62">
              <w:rPr>
                <w:sz w:val="20"/>
              </w:rPr>
              <w:t>30</w:t>
            </w:r>
          </w:p>
        </w:tc>
        <w:tc>
          <w:tcPr>
            <w:tcW w:w="1275" w:type="dxa"/>
          </w:tcPr>
          <w:p w:rsidR="00306D62" w:rsidRDefault="00306D62" w:rsidP="00306D62">
            <w:pPr>
              <w:pStyle w:val="13"/>
              <w:jc w:val="center"/>
              <w:rPr>
                <w:sz w:val="20"/>
              </w:rPr>
            </w:pPr>
          </w:p>
        </w:tc>
        <w:tc>
          <w:tcPr>
            <w:tcW w:w="1275" w:type="dxa"/>
          </w:tcPr>
          <w:p w:rsidR="00306D62" w:rsidRDefault="00306D62" w:rsidP="00306D62">
            <w:pPr>
              <w:pStyle w:val="13"/>
              <w:jc w:val="center"/>
              <w:rPr>
                <w:sz w:val="20"/>
              </w:rPr>
            </w:pPr>
          </w:p>
        </w:tc>
      </w:tr>
      <w:tr w:rsidR="00306D62" w:rsidRPr="00B920D0" w:rsidTr="008B7728">
        <w:trPr>
          <w:trHeight w:val="168"/>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H3 12 V55W</w:t>
            </w:r>
          </w:p>
        </w:tc>
        <w:tc>
          <w:tcPr>
            <w:tcW w:w="1134" w:type="dxa"/>
          </w:tcPr>
          <w:p w:rsidR="00306D62" w:rsidRPr="00306D62" w:rsidRDefault="00306D62" w:rsidP="00306D62">
            <w:pPr>
              <w:pStyle w:val="TableContents"/>
              <w:snapToGrid w:val="0"/>
              <w:jc w:val="center"/>
              <w:rPr>
                <w:sz w:val="20"/>
                <w:szCs w:val="20"/>
              </w:rPr>
            </w:pPr>
            <w:r w:rsidRPr="00306D62">
              <w:rPr>
                <w:sz w:val="20"/>
                <w:szCs w:val="20"/>
              </w:rPr>
              <w:t>Gab.</w:t>
            </w:r>
          </w:p>
        </w:tc>
        <w:tc>
          <w:tcPr>
            <w:tcW w:w="1275" w:type="dxa"/>
            <w:vAlign w:val="center"/>
          </w:tcPr>
          <w:p w:rsidR="00306D62" w:rsidRPr="00306D62" w:rsidRDefault="00306D62" w:rsidP="00306D62">
            <w:pPr>
              <w:jc w:val="center"/>
              <w:rPr>
                <w:sz w:val="20"/>
              </w:rPr>
            </w:pPr>
            <w:r w:rsidRPr="00306D62">
              <w:rPr>
                <w:sz w:val="20"/>
              </w:rPr>
              <w:t>10</w:t>
            </w:r>
          </w:p>
        </w:tc>
        <w:tc>
          <w:tcPr>
            <w:tcW w:w="1275" w:type="dxa"/>
          </w:tcPr>
          <w:p w:rsidR="00306D62" w:rsidRDefault="00306D62" w:rsidP="00306D62">
            <w:pPr>
              <w:jc w:val="center"/>
              <w:rPr>
                <w:sz w:val="20"/>
              </w:rPr>
            </w:pPr>
          </w:p>
        </w:tc>
        <w:tc>
          <w:tcPr>
            <w:tcW w:w="1275" w:type="dxa"/>
          </w:tcPr>
          <w:p w:rsidR="00306D62" w:rsidRDefault="00306D62" w:rsidP="00306D62">
            <w:pPr>
              <w:jc w:val="center"/>
              <w:rPr>
                <w:sz w:val="20"/>
              </w:rPr>
            </w:pPr>
          </w:p>
        </w:tc>
      </w:tr>
      <w:tr w:rsidR="00306D62" w:rsidRPr="00B920D0" w:rsidTr="008B7728">
        <w:trPr>
          <w:trHeight w:val="126"/>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H1 24V70W(P14.5s)</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350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9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H2 24V70W(X511)</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40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H7 24V70W (PX26d)</w:t>
            </w:r>
          </w:p>
        </w:tc>
        <w:tc>
          <w:tcPr>
            <w:tcW w:w="1134" w:type="dxa"/>
          </w:tcPr>
          <w:p w:rsidR="00306D62" w:rsidRPr="00306D62" w:rsidRDefault="00306D62" w:rsidP="00306D62">
            <w:pPr>
              <w:pStyle w:val="TableContents"/>
              <w:snapToGrid w:val="0"/>
              <w:jc w:val="center"/>
              <w:rPr>
                <w:sz w:val="20"/>
                <w:szCs w:val="20"/>
              </w:rPr>
            </w:pPr>
            <w:r w:rsidRPr="00306D62">
              <w:rPr>
                <w:sz w:val="20"/>
                <w:szCs w:val="20"/>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210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213"/>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H4 24V75/70W(P43t)</w:t>
            </w:r>
          </w:p>
        </w:tc>
        <w:tc>
          <w:tcPr>
            <w:tcW w:w="1134" w:type="dxa"/>
          </w:tcPr>
          <w:p w:rsidR="00306D62" w:rsidRPr="00306D62" w:rsidRDefault="00306D62" w:rsidP="00306D62">
            <w:pPr>
              <w:pStyle w:val="TableContents"/>
              <w:snapToGrid w:val="0"/>
              <w:jc w:val="center"/>
              <w:rPr>
                <w:sz w:val="20"/>
                <w:szCs w:val="20"/>
              </w:rPr>
            </w:pPr>
            <w:r w:rsidRPr="00306D62">
              <w:rPr>
                <w:sz w:val="20"/>
                <w:szCs w:val="20"/>
              </w:rPr>
              <w:t>Gab.</w:t>
            </w:r>
          </w:p>
        </w:tc>
        <w:tc>
          <w:tcPr>
            <w:tcW w:w="1275" w:type="dxa"/>
            <w:vAlign w:val="center"/>
          </w:tcPr>
          <w:p w:rsidR="00306D62" w:rsidRPr="00306D62" w:rsidRDefault="00306D62" w:rsidP="00306D62">
            <w:pPr>
              <w:pStyle w:val="BodyText"/>
              <w:jc w:val="center"/>
              <w:rPr>
                <w:sz w:val="20"/>
              </w:rPr>
            </w:pPr>
            <w:r w:rsidRPr="00306D62">
              <w:rPr>
                <w:sz w:val="20"/>
              </w:rPr>
              <w:t>190</w:t>
            </w:r>
          </w:p>
        </w:tc>
        <w:tc>
          <w:tcPr>
            <w:tcW w:w="1275" w:type="dxa"/>
          </w:tcPr>
          <w:p w:rsidR="00306D62" w:rsidRPr="00B920D0" w:rsidRDefault="00306D62" w:rsidP="00306D62">
            <w:pPr>
              <w:pStyle w:val="BodyText"/>
              <w:jc w:val="center"/>
              <w:rPr>
                <w:sz w:val="20"/>
              </w:rPr>
            </w:pPr>
          </w:p>
        </w:tc>
        <w:tc>
          <w:tcPr>
            <w:tcW w:w="1275" w:type="dxa"/>
          </w:tcPr>
          <w:p w:rsidR="00306D62" w:rsidRPr="00B920D0" w:rsidRDefault="00306D62" w:rsidP="00306D62">
            <w:pPr>
              <w:pStyle w:val="BodyText"/>
              <w:jc w:val="center"/>
              <w:rPr>
                <w:sz w:val="20"/>
              </w:rPr>
            </w:pPr>
          </w:p>
        </w:tc>
      </w:tr>
      <w:tr w:rsidR="00306D62" w:rsidRPr="00B920D0" w:rsidTr="008B7728">
        <w:trPr>
          <w:trHeight w:val="22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 24V 20W (G4)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100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262"/>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H7 12V 55W(Px26d)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21"/>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H1 12V  55W (P14.5s)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120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9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H4 12V (P43t)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9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proofErr w:type="spellStart"/>
            <w:r w:rsidRPr="00306D62">
              <w:rPr>
                <w:sz w:val="20"/>
                <w:szCs w:val="20"/>
              </w:rPr>
              <w:t>Halogēnspuldze</w:t>
            </w:r>
            <w:proofErr w:type="spellEnd"/>
            <w:r w:rsidRPr="00306D62">
              <w:rPr>
                <w:sz w:val="20"/>
                <w:szCs w:val="20"/>
              </w:rPr>
              <w:t xml:space="preserve"> R2 45/40w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3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 xml:space="preserve">Halogēnā kvēlspuldze H  ar spraudņa </w:t>
            </w:r>
            <w:proofErr w:type="spellStart"/>
            <w:r w:rsidRPr="00306D62">
              <w:rPr>
                <w:sz w:val="20"/>
                <w:szCs w:val="20"/>
              </w:rPr>
              <w:t>cokulu</w:t>
            </w:r>
            <w:proofErr w:type="spellEnd"/>
            <w:r w:rsidRPr="00306D62">
              <w:rPr>
                <w:sz w:val="20"/>
                <w:szCs w:val="20"/>
              </w:rPr>
              <w:t xml:space="preserve">     H 12v10(vai5)  w(G4)</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13"/>
              <w:jc w:val="left"/>
              <w:rPr>
                <w:sz w:val="20"/>
              </w:rPr>
            </w:pPr>
            <w:r w:rsidRPr="00306D62">
              <w:rPr>
                <w:sz w:val="20"/>
              </w:rPr>
              <w:t>Spuldze 24v R2 (P45t) 55/50w Narva vai ekvivalents</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13"/>
              <w:jc w:val="center"/>
              <w:rPr>
                <w:sz w:val="20"/>
              </w:rPr>
            </w:pPr>
            <w:r w:rsidRPr="00306D62">
              <w:rPr>
                <w:sz w:val="20"/>
              </w:rPr>
              <w:t>200</w:t>
            </w:r>
          </w:p>
        </w:tc>
        <w:tc>
          <w:tcPr>
            <w:tcW w:w="1275" w:type="dxa"/>
          </w:tcPr>
          <w:p w:rsidR="00306D62" w:rsidRDefault="00306D62" w:rsidP="00306D62">
            <w:pPr>
              <w:pStyle w:val="13"/>
              <w:jc w:val="center"/>
              <w:rPr>
                <w:sz w:val="20"/>
              </w:rPr>
            </w:pPr>
          </w:p>
        </w:tc>
        <w:tc>
          <w:tcPr>
            <w:tcW w:w="1275" w:type="dxa"/>
          </w:tcPr>
          <w:p w:rsidR="00306D62" w:rsidRDefault="00306D62" w:rsidP="00306D62">
            <w:pPr>
              <w:pStyle w:val="13"/>
              <w:jc w:val="center"/>
              <w:rPr>
                <w:sz w:val="20"/>
              </w:rPr>
            </w:pPr>
          </w:p>
        </w:tc>
      </w:tr>
      <w:tr w:rsidR="00306D62" w:rsidRPr="00B920D0" w:rsidTr="008B7728">
        <w:trPr>
          <w:trHeight w:val="12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ar plastmasas cokolu 24V 1.2W(bax10d) pelēka</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250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35"/>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ar plastmasas cokolu 24V 1.2W (EBSR) dzeltena</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180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 xml:space="preserve">Spuldze W1.2W 24V 1,2w(W2x4,6d) </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200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SpuldzeW3W 24V3W(w2,1x9,5d)</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500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T4W 24V4W(BA9s)</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120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W1.2W 12V1,2W(W2x4,6d)</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100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P21W 12V21W(BA15s)</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120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PY21W 12V21W(BAU15s dzeltena)</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100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P21/5W 12V21/5W(BAY15d)</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65</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Spuldze12V5W(W2,1x9,5d)</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100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SpuldzeC5W 12V5W(SV8.5) garums 36 mm</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300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12V1.2W(BX8.5d)</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170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Spuldze R5W 12V(BA15s)</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60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tcPr>
          <w:p w:rsidR="00306D62" w:rsidRPr="00306D62" w:rsidRDefault="00306D62" w:rsidP="00306D62">
            <w:pPr>
              <w:pStyle w:val="TableContents"/>
              <w:snapToGrid w:val="0"/>
              <w:rPr>
                <w:sz w:val="20"/>
                <w:szCs w:val="20"/>
              </w:rPr>
            </w:pPr>
            <w:r w:rsidRPr="00306D62">
              <w:rPr>
                <w:sz w:val="20"/>
                <w:szCs w:val="20"/>
              </w:rPr>
              <w:t xml:space="preserve">Spuldze 12V20W MR16  </w:t>
            </w:r>
          </w:p>
        </w:tc>
        <w:tc>
          <w:tcPr>
            <w:tcW w:w="1134" w:type="dxa"/>
            <w:vAlign w:val="center"/>
          </w:tcPr>
          <w:p w:rsidR="00306D62" w:rsidRPr="00306D62" w:rsidRDefault="00306D62" w:rsidP="00306D62">
            <w:pPr>
              <w:jc w:val="center"/>
              <w:rPr>
                <w:sz w:val="20"/>
              </w:rPr>
            </w:pPr>
            <w:r w:rsidRPr="00306D62">
              <w:rPr>
                <w:sz w:val="20"/>
              </w:rPr>
              <w:t>Gab.</w:t>
            </w:r>
          </w:p>
        </w:tc>
        <w:tc>
          <w:tcPr>
            <w:tcW w:w="1275" w:type="dxa"/>
            <w:vAlign w:val="center"/>
          </w:tcPr>
          <w:p w:rsidR="00306D62" w:rsidRPr="00306D62" w:rsidRDefault="00306D62" w:rsidP="00306D62">
            <w:pPr>
              <w:pStyle w:val="BodyText"/>
              <w:jc w:val="center"/>
              <w:rPr>
                <w:sz w:val="20"/>
              </w:rPr>
            </w:pPr>
            <w:r w:rsidRPr="00306D62">
              <w:rPr>
                <w:sz w:val="20"/>
              </w:rPr>
              <w:t>70</w:t>
            </w:r>
          </w:p>
        </w:tc>
        <w:tc>
          <w:tcPr>
            <w:tcW w:w="1275" w:type="dxa"/>
          </w:tcPr>
          <w:p w:rsidR="00306D62" w:rsidRDefault="00306D62" w:rsidP="00306D62">
            <w:pPr>
              <w:pStyle w:val="BodyText"/>
              <w:jc w:val="center"/>
              <w:rPr>
                <w:sz w:val="20"/>
              </w:rPr>
            </w:pPr>
          </w:p>
        </w:tc>
        <w:tc>
          <w:tcPr>
            <w:tcW w:w="1275" w:type="dxa"/>
          </w:tcPr>
          <w:p w:rsidR="00306D62" w:rsidRDefault="00306D62" w:rsidP="00306D62">
            <w:pPr>
              <w:pStyle w:val="BodyText"/>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naisf"/>
              <w:jc w:val="left"/>
              <w:rPr>
                <w:sz w:val="20"/>
                <w:szCs w:val="20"/>
              </w:rPr>
            </w:pPr>
            <w:r w:rsidRPr="00306D62">
              <w:rPr>
                <w:sz w:val="20"/>
                <w:szCs w:val="20"/>
              </w:rPr>
              <w:t xml:space="preserve">Spuldze 12V 10W (BA15s ) </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13"/>
              <w:jc w:val="center"/>
              <w:rPr>
                <w:sz w:val="20"/>
              </w:rPr>
            </w:pPr>
            <w:r w:rsidRPr="00306D62">
              <w:rPr>
                <w:sz w:val="20"/>
              </w:rPr>
              <w:t>70</w:t>
            </w:r>
          </w:p>
        </w:tc>
        <w:tc>
          <w:tcPr>
            <w:tcW w:w="1275" w:type="dxa"/>
          </w:tcPr>
          <w:p w:rsidR="00306D62" w:rsidRDefault="00306D62" w:rsidP="00306D62">
            <w:pPr>
              <w:pStyle w:val="13"/>
              <w:jc w:val="center"/>
              <w:rPr>
                <w:sz w:val="20"/>
              </w:rPr>
            </w:pPr>
          </w:p>
        </w:tc>
        <w:tc>
          <w:tcPr>
            <w:tcW w:w="1275" w:type="dxa"/>
          </w:tcPr>
          <w:p w:rsidR="00306D62" w:rsidRDefault="00306D62" w:rsidP="00306D62">
            <w:pPr>
              <w:pStyle w:val="13"/>
              <w:jc w:val="center"/>
              <w:rPr>
                <w:sz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 xml:space="preserve">Spuldze 12V5W (BA9s) </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70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 xml:space="preserve">Spuldze 12V R10W (BA15s ) </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70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12V 55/50W (R2)</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30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r w:rsidR="00306D62" w:rsidRPr="00B920D0" w:rsidTr="008B7728">
        <w:trPr>
          <w:trHeight w:val="110"/>
        </w:trPr>
        <w:tc>
          <w:tcPr>
            <w:tcW w:w="567" w:type="dxa"/>
            <w:vAlign w:val="center"/>
          </w:tcPr>
          <w:p w:rsidR="00306D62" w:rsidRPr="00306D62" w:rsidRDefault="00306D62" w:rsidP="00306D62">
            <w:pPr>
              <w:pStyle w:val="TableContents"/>
              <w:widowControl w:val="0"/>
              <w:numPr>
                <w:ilvl w:val="0"/>
                <w:numId w:val="40"/>
              </w:numPr>
              <w:snapToGrid w:val="0"/>
              <w:ind w:left="0" w:firstLine="0"/>
              <w:jc w:val="center"/>
              <w:rPr>
                <w:sz w:val="20"/>
                <w:szCs w:val="20"/>
              </w:rPr>
            </w:pPr>
          </w:p>
        </w:tc>
        <w:tc>
          <w:tcPr>
            <w:tcW w:w="5246" w:type="dxa"/>
            <w:vAlign w:val="center"/>
          </w:tcPr>
          <w:p w:rsidR="00306D62" w:rsidRPr="00306D62" w:rsidRDefault="00306D62" w:rsidP="00306D62">
            <w:pPr>
              <w:pStyle w:val="TableContents"/>
              <w:snapToGrid w:val="0"/>
              <w:rPr>
                <w:sz w:val="20"/>
                <w:szCs w:val="20"/>
              </w:rPr>
            </w:pPr>
            <w:r w:rsidRPr="00306D62">
              <w:rPr>
                <w:sz w:val="20"/>
                <w:szCs w:val="20"/>
              </w:rPr>
              <w:t>Spuldze 24V H-11</w:t>
            </w:r>
          </w:p>
        </w:tc>
        <w:tc>
          <w:tcPr>
            <w:tcW w:w="1134" w:type="dxa"/>
            <w:vAlign w:val="center"/>
          </w:tcPr>
          <w:p w:rsidR="00306D62" w:rsidRPr="00306D62" w:rsidRDefault="00306D62" w:rsidP="00306D62">
            <w:pPr>
              <w:pStyle w:val="10"/>
              <w:jc w:val="center"/>
              <w:rPr>
                <w:rFonts w:ascii="Times New Roman" w:hAnsi="Times New Roman"/>
                <w:sz w:val="20"/>
                <w:lang w:val="lv-LV"/>
              </w:rPr>
            </w:pPr>
            <w:r w:rsidRPr="00306D62">
              <w:rPr>
                <w:rFonts w:ascii="Times New Roman" w:hAnsi="Times New Roman"/>
                <w:sz w:val="20"/>
                <w:lang w:val="lv-LV"/>
              </w:rPr>
              <w:t>Gab.</w:t>
            </w:r>
          </w:p>
        </w:tc>
        <w:tc>
          <w:tcPr>
            <w:tcW w:w="1275" w:type="dxa"/>
            <w:vAlign w:val="center"/>
          </w:tcPr>
          <w:p w:rsidR="00306D62" w:rsidRPr="00306D62" w:rsidRDefault="00306D62" w:rsidP="00306D62">
            <w:pPr>
              <w:pStyle w:val="TableContents"/>
              <w:snapToGrid w:val="0"/>
              <w:jc w:val="center"/>
              <w:rPr>
                <w:sz w:val="20"/>
                <w:szCs w:val="20"/>
              </w:rPr>
            </w:pPr>
            <w:r w:rsidRPr="00306D62">
              <w:rPr>
                <w:sz w:val="20"/>
                <w:szCs w:val="20"/>
              </w:rPr>
              <w:t>30</w:t>
            </w:r>
          </w:p>
        </w:tc>
        <w:tc>
          <w:tcPr>
            <w:tcW w:w="1275" w:type="dxa"/>
          </w:tcPr>
          <w:p w:rsidR="00306D62" w:rsidRDefault="00306D62" w:rsidP="00306D62">
            <w:pPr>
              <w:pStyle w:val="TableContents"/>
              <w:snapToGrid w:val="0"/>
              <w:jc w:val="center"/>
              <w:rPr>
                <w:sz w:val="20"/>
                <w:szCs w:val="20"/>
              </w:rPr>
            </w:pPr>
          </w:p>
        </w:tc>
        <w:tc>
          <w:tcPr>
            <w:tcW w:w="1275" w:type="dxa"/>
          </w:tcPr>
          <w:p w:rsidR="00306D62" w:rsidRDefault="00306D62" w:rsidP="00306D62">
            <w:pPr>
              <w:pStyle w:val="TableContents"/>
              <w:snapToGrid w:val="0"/>
              <w:jc w:val="center"/>
              <w:rPr>
                <w:sz w:val="20"/>
                <w:szCs w:val="20"/>
              </w:rPr>
            </w:pPr>
          </w:p>
        </w:tc>
      </w:tr>
    </w:tbl>
    <w:tbl>
      <w:tblPr>
        <w:tblpPr w:leftFromText="180" w:rightFromText="180" w:vertAnchor="text" w:horzAnchor="margin" w:tblpX="-856" w:tblpY="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498"/>
      </w:tblGrid>
      <w:tr w:rsidR="008B7728" w:rsidTr="008B7728">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rsidR="008B7728" w:rsidRPr="00A419B3" w:rsidRDefault="008B7728" w:rsidP="008B7728">
            <w:pPr>
              <w:pStyle w:val="Caption"/>
              <w:autoSpaceDE w:val="0"/>
              <w:autoSpaceDN w:val="0"/>
              <w:jc w:val="right"/>
              <w:rPr>
                <w:b/>
                <w:bCs/>
                <w:caps/>
                <w:sz w:val="22"/>
                <w:szCs w:val="22"/>
                <w:lang w:eastAsia="en-US"/>
              </w:rPr>
            </w:pPr>
            <w:r w:rsidRPr="00A419B3">
              <w:rPr>
                <w:b/>
                <w:bCs/>
                <w:sz w:val="22"/>
                <w:szCs w:val="22"/>
              </w:rPr>
              <w:t>Kopēja piedāvājuma Cena EUR, Bez PVN</w:t>
            </w:r>
          </w:p>
        </w:tc>
        <w:tc>
          <w:tcPr>
            <w:tcW w:w="3498" w:type="dxa"/>
            <w:tcBorders>
              <w:top w:val="single" w:sz="4" w:space="0" w:color="auto"/>
              <w:left w:val="single" w:sz="4" w:space="0" w:color="auto"/>
              <w:bottom w:val="single" w:sz="4" w:space="0" w:color="auto"/>
              <w:right w:val="single" w:sz="4" w:space="0" w:color="auto"/>
            </w:tcBorders>
            <w:vAlign w:val="center"/>
          </w:tcPr>
          <w:p w:rsidR="008B7728" w:rsidRDefault="008B7728" w:rsidP="008B7728">
            <w:pPr>
              <w:pStyle w:val="Caption"/>
              <w:autoSpaceDE w:val="0"/>
              <w:autoSpaceDN w:val="0"/>
              <w:rPr>
                <w:caps/>
                <w:sz w:val="22"/>
                <w:szCs w:val="22"/>
              </w:rPr>
            </w:pPr>
          </w:p>
        </w:tc>
      </w:tr>
      <w:tr w:rsidR="008B7728" w:rsidTr="008B7728">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autoSpaceDE w:val="0"/>
              <w:autoSpaceDN w:val="0"/>
              <w:jc w:val="center"/>
              <w:rPr>
                <w:b/>
                <w:bCs/>
                <w:sz w:val="22"/>
                <w:szCs w:val="22"/>
              </w:rPr>
            </w:pPr>
            <w:r>
              <w:rPr>
                <w:sz w:val="22"/>
                <w:szCs w:val="22"/>
              </w:rPr>
              <w:t>Piegādes termiņš un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autoSpaceDE w:val="0"/>
              <w:autoSpaceDN w:val="0"/>
              <w:jc w:val="center"/>
              <w:rPr>
                <w:bCs/>
                <w:sz w:val="22"/>
                <w:szCs w:val="22"/>
              </w:rPr>
            </w:pPr>
            <w:r>
              <w:rPr>
                <w:b/>
                <w:bCs/>
                <w:sz w:val="22"/>
                <w:szCs w:val="22"/>
              </w:rPr>
              <w:t>Maksimāli 3 darba dienas</w:t>
            </w:r>
            <w:r>
              <w:rPr>
                <w:bCs/>
                <w:sz w:val="22"/>
                <w:szCs w:val="22"/>
              </w:rPr>
              <w:t xml:space="preserve"> no pasūtījuma saņemšanas brīža, piegāde līdz </w:t>
            </w:r>
            <w:r>
              <w:rPr>
                <w:sz w:val="22"/>
                <w:szCs w:val="22"/>
              </w:rPr>
              <w:t>Pretendenta noliktavai Daugavpilī vai līdz AS "Daugavpils satiksme" Kārklu ielai 24 un 18.Novembra ielai 183 Daugavpilī - bezmaksas, neatkarīgi no pasūtītā apjoma.</w:t>
            </w:r>
          </w:p>
        </w:tc>
      </w:tr>
      <w:tr w:rsidR="008B7728" w:rsidTr="008B7728">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autoSpaceDE w:val="0"/>
              <w:autoSpaceDN w:val="0"/>
              <w:jc w:val="center"/>
              <w:rPr>
                <w:sz w:val="22"/>
                <w:szCs w:val="22"/>
              </w:rPr>
            </w:pPr>
            <w:r>
              <w:rPr>
                <w:sz w:val="22"/>
                <w:szCs w:val="22"/>
              </w:rPr>
              <w:t>Iegādes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autoSpaceDE w:val="0"/>
              <w:autoSpaceDN w:val="0"/>
              <w:jc w:val="center"/>
              <w:rPr>
                <w:bCs/>
                <w:sz w:val="22"/>
                <w:szCs w:val="22"/>
              </w:rPr>
            </w:pPr>
            <w:r>
              <w:rPr>
                <w:bCs/>
                <w:sz w:val="22"/>
                <w:szCs w:val="22"/>
              </w:rPr>
              <w:t>Iegāde notiek atsevišķās Preču partijās gada laikā. Gada faktiskais Preču daudzums var nesasniegt vai pārsniegt tabulā norādīto daudzumu, apmaksa notiek tikai atbilstoši faktiski iegādātājam Preču daudzumam. Kopēja iegādāto Preču cena nepārsniegs kopējo līgumcenu.</w:t>
            </w:r>
          </w:p>
        </w:tc>
      </w:tr>
      <w:tr w:rsidR="008B7728" w:rsidTr="008B7728">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autoSpaceDE w:val="0"/>
              <w:autoSpaceDN w:val="0"/>
              <w:jc w:val="center"/>
              <w:rPr>
                <w:sz w:val="22"/>
                <w:szCs w:val="22"/>
              </w:rPr>
            </w:pPr>
            <w:r>
              <w:rPr>
                <w:sz w:val="22"/>
                <w:szCs w:val="22"/>
              </w:rPr>
              <w:t>Apmaksas noteikumi</w:t>
            </w:r>
          </w:p>
        </w:tc>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8B7728" w:rsidRDefault="008B7728" w:rsidP="008B7728">
            <w:pPr>
              <w:tabs>
                <w:tab w:val="left" w:pos="142"/>
              </w:tabs>
              <w:autoSpaceDE w:val="0"/>
              <w:autoSpaceDN w:val="0"/>
              <w:ind w:left="-142"/>
              <w:jc w:val="center"/>
              <w:rPr>
                <w:sz w:val="22"/>
                <w:szCs w:val="22"/>
              </w:rPr>
            </w:pPr>
            <w:r>
              <w:rPr>
                <w:sz w:val="22"/>
                <w:szCs w:val="22"/>
              </w:rPr>
              <w:t xml:space="preserve"> 15 kalendāras dienas no preču un attiecīgas pavadzīmes saņemšanas un parakstīšanas brīža</w:t>
            </w:r>
          </w:p>
        </w:tc>
      </w:tr>
    </w:tbl>
    <w:p w:rsidR="00A419B3" w:rsidRDefault="00A419B3" w:rsidP="00A419B3">
      <w:pPr>
        <w:suppressAutoHyphens w:val="0"/>
        <w:jc w:val="both"/>
        <w:rPr>
          <w:lang w:eastAsia="lv-LV"/>
        </w:rPr>
      </w:pPr>
    </w:p>
    <w:p w:rsidR="00A419B3" w:rsidRPr="009327BC" w:rsidRDefault="00A419B3" w:rsidP="00A419B3">
      <w:pPr>
        <w:pStyle w:val="ListParagraph"/>
        <w:numPr>
          <w:ilvl w:val="0"/>
          <w:numId w:val="38"/>
        </w:numPr>
        <w:suppressAutoHyphens w:val="0"/>
        <w:jc w:val="both"/>
        <w:rPr>
          <w:lang w:eastAsia="lv-LV"/>
        </w:rPr>
      </w:pPr>
      <w:r w:rsidRPr="009327BC">
        <w:rPr>
          <w:lang w:eastAsia="lv-LV"/>
        </w:rPr>
        <w:t xml:space="preserve">Šis piedāvājums ir spēkā </w:t>
      </w:r>
      <w:r w:rsidRPr="000D6142">
        <w:rPr>
          <w:lang w:eastAsia="lv-LV"/>
        </w:rPr>
        <w:t xml:space="preserve">līdz 2020.gada  </w:t>
      </w:r>
      <w:r w:rsidRPr="009327BC">
        <w:rPr>
          <w:lang w:eastAsia="lv-LV"/>
        </w:rPr>
        <w:t>.___________________ un tas mums būs saistošs un var tikt apstiprināts jebkurā brīdī līdz noteiktā perioda beigām.</w:t>
      </w:r>
    </w:p>
    <w:p w:rsidR="00A419B3" w:rsidRDefault="00A419B3" w:rsidP="00A419B3">
      <w:pPr>
        <w:tabs>
          <w:tab w:val="num" w:pos="1065"/>
        </w:tabs>
        <w:suppressAutoHyphens w:val="0"/>
        <w:ind w:left="720"/>
        <w:jc w:val="both"/>
        <w:rPr>
          <w:lang w:eastAsia="lv-LV"/>
        </w:rPr>
      </w:pPr>
    </w:p>
    <w:tbl>
      <w:tblPr>
        <w:tblW w:w="0" w:type="auto"/>
        <w:jc w:val="center"/>
        <w:tblLook w:val="01E0" w:firstRow="1" w:lastRow="1" w:firstColumn="1" w:lastColumn="1" w:noHBand="0" w:noVBand="0"/>
      </w:tblPr>
      <w:tblGrid>
        <w:gridCol w:w="3136"/>
        <w:gridCol w:w="2012"/>
        <w:gridCol w:w="3226"/>
      </w:tblGrid>
      <w:tr w:rsidR="00A419B3" w:rsidRPr="00273B31" w:rsidTr="00A419B3">
        <w:trPr>
          <w:jc w:val="center"/>
        </w:trPr>
        <w:tc>
          <w:tcPr>
            <w:tcW w:w="3136" w:type="dxa"/>
            <w:tcBorders>
              <w:bottom w:val="single" w:sz="4" w:space="0" w:color="auto"/>
            </w:tcBorders>
          </w:tcPr>
          <w:p w:rsidR="00A419B3" w:rsidRPr="003814D2" w:rsidRDefault="00A419B3" w:rsidP="00A419B3">
            <w:pPr>
              <w:pStyle w:val="Header"/>
              <w:tabs>
                <w:tab w:val="clear" w:pos="4153"/>
                <w:tab w:val="clear" w:pos="8306"/>
              </w:tabs>
              <w:jc w:val="center"/>
              <w:rPr>
                <w:sz w:val="22"/>
                <w:szCs w:val="22"/>
              </w:rPr>
            </w:pPr>
          </w:p>
        </w:tc>
        <w:tc>
          <w:tcPr>
            <w:tcW w:w="2012" w:type="dxa"/>
          </w:tcPr>
          <w:p w:rsidR="00A419B3" w:rsidRPr="003814D2" w:rsidRDefault="00A419B3" w:rsidP="00A419B3">
            <w:pPr>
              <w:pStyle w:val="Header"/>
              <w:tabs>
                <w:tab w:val="clear" w:pos="4153"/>
                <w:tab w:val="clear" w:pos="8306"/>
              </w:tabs>
              <w:jc w:val="center"/>
              <w:rPr>
                <w:sz w:val="22"/>
                <w:szCs w:val="22"/>
              </w:rPr>
            </w:pPr>
          </w:p>
        </w:tc>
        <w:tc>
          <w:tcPr>
            <w:tcW w:w="3226" w:type="dxa"/>
            <w:tcBorders>
              <w:bottom w:val="single" w:sz="4" w:space="0" w:color="auto"/>
            </w:tcBorders>
          </w:tcPr>
          <w:p w:rsidR="00A419B3" w:rsidRPr="003814D2" w:rsidRDefault="00A419B3" w:rsidP="00A419B3">
            <w:pPr>
              <w:pStyle w:val="Header"/>
              <w:tabs>
                <w:tab w:val="clear" w:pos="4153"/>
                <w:tab w:val="clear" w:pos="8306"/>
              </w:tabs>
              <w:jc w:val="center"/>
              <w:rPr>
                <w:sz w:val="22"/>
                <w:szCs w:val="22"/>
              </w:rPr>
            </w:pPr>
          </w:p>
        </w:tc>
      </w:tr>
      <w:tr w:rsidR="00A419B3" w:rsidRPr="00273B31" w:rsidTr="00A419B3">
        <w:trPr>
          <w:jc w:val="center"/>
        </w:trPr>
        <w:tc>
          <w:tcPr>
            <w:tcW w:w="3136" w:type="dxa"/>
            <w:tcBorders>
              <w:top w:val="single" w:sz="4" w:space="0" w:color="auto"/>
            </w:tcBorders>
            <w:vAlign w:val="center"/>
          </w:tcPr>
          <w:p w:rsidR="00A419B3" w:rsidRPr="003814D2" w:rsidRDefault="00A419B3" w:rsidP="00A419B3">
            <w:pPr>
              <w:pStyle w:val="Header"/>
              <w:tabs>
                <w:tab w:val="clear" w:pos="4153"/>
                <w:tab w:val="clear" w:pos="8306"/>
              </w:tabs>
              <w:jc w:val="center"/>
              <w:rPr>
                <w:sz w:val="22"/>
                <w:szCs w:val="22"/>
              </w:rPr>
            </w:pPr>
            <w:r w:rsidRPr="003814D2">
              <w:rPr>
                <w:sz w:val="22"/>
                <w:szCs w:val="22"/>
              </w:rPr>
              <w:t>(vieta)</w:t>
            </w:r>
          </w:p>
        </w:tc>
        <w:tc>
          <w:tcPr>
            <w:tcW w:w="2012" w:type="dxa"/>
          </w:tcPr>
          <w:p w:rsidR="00A419B3" w:rsidRPr="003814D2" w:rsidRDefault="00A419B3" w:rsidP="00A419B3">
            <w:pPr>
              <w:pStyle w:val="Header"/>
              <w:tabs>
                <w:tab w:val="clear" w:pos="4153"/>
                <w:tab w:val="clear" w:pos="8306"/>
              </w:tabs>
              <w:jc w:val="center"/>
              <w:rPr>
                <w:sz w:val="22"/>
                <w:szCs w:val="22"/>
              </w:rPr>
            </w:pPr>
          </w:p>
        </w:tc>
        <w:tc>
          <w:tcPr>
            <w:tcW w:w="3226" w:type="dxa"/>
            <w:tcBorders>
              <w:top w:val="single" w:sz="4" w:space="0" w:color="auto"/>
            </w:tcBorders>
            <w:vAlign w:val="center"/>
          </w:tcPr>
          <w:p w:rsidR="00A419B3" w:rsidRPr="003814D2" w:rsidRDefault="00A419B3" w:rsidP="00A419B3">
            <w:pPr>
              <w:pStyle w:val="Header"/>
              <w:tabs>
                <w:tab w:val="clear" w:pos="4153"/>
                <w:tab w:val="clear" w:pos="8306"/>
              </w:tabs>
              <w:jc w:val="center"/>
              <w:rPr>
                <w:sz w:val="22"/>
                <w:szCs w:val="22"/>
              </w:rPr>
            </w:pPr>
            <w:r w:rsidRPr="003814D2">
              <w:rPr>
                <w:sz w:val="22"/>
                <w:szCs w:val="22"/>
              </w:rPr>
              <w:t>(datums)</w:t>
            </w:r>
          </w:p>
        </w:tc>
      </w:tr>
    </w:tbl>
    <w:p w:rsidR="00A419B3" w:rsidRPr="00273B31" w:rsidRDefault="00A419B3" w:rsidP="00A419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A419B3" w:rsidRPr="00273B31" w:rsidTr="00A419B3">
        <w:trPr>
          <w:jc w:val="center"/>
        </w:trPr>
        <w:tc>
          <w:tcPr>
            <w:tcW w:w="2107" w:type="dxa"/>
          </w:tcPr>
          <w:p w:rsidR="00A419B3" w:rsidRPr="003814D2" w:rsidRDefault="00A419B3" w:rsidP="00A419B3">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A419B3" w:rsidRPr="003814D2" w:rsidRDefault="00A419B3" w:rsidP="00A419B3">
            <w:pPr>
              <w:pStyle w:val="Header"/>
              <w:tabs>
                <w:tab w:val="clear" w:pos="4153"/>
                <w:tab w:val="clear" w:pos="8306"/>
              </w:tabs>
              <w:jc w:val="both"/>
              <w:rPr>
                <w:sz w:val="22"/>
                <w:szCs w:val="22"/>
              </w:rPr>
            </w:pPr>
          </w:p>
        </w:tc>
      </w:tr>
      <w:tr w:rsidR="00A419B3" w:rsidRPr="00273B31" w:rsidTr="00A419B3">
        <w:trPr>
          <w:jc w:val="center"/>
        </w:trPr>
        <w:tc>
          <w:tcPr>
            <w:tcW w:w="2107" w:type="dxa"/>
            <w:vAlign w:val="center"/>
          </w:tcPr>
          <w:p w:rsidR="00A419B3" w:rsidRPr="003814D2" w:rsidRDefault="00A419B3" w:rsidP="00A419B3">
            <w:pPr>
              <w:pStyle w:val="Header"/>
              <w:tabs>
                <w:tab w:val="clear" w:pos="4153"/>
                <w:tab w:val="clear" w:pos="8306"/>
              </w:tabs>
              <w:jc w:val="both"/>
              <w:rPr>
                <w:sz w:val="22"/>
                <w:szCs w:val="22"/>
              </w:rPr>
            </w:pPr>
          </w:p>
        </w:tc>
        <w:tc>
          <w:tcPr>
            <w:tcW w:w="6357" w:type="dxa"/>
            <w:tcBorders>
              <w:top w:val="single" w:sz="4" w:space="0" w:color="auto"/>
            </w:tcBorders>
          </w:tcPr>
          <w:p w:rsidR="00A419B3" w:rsidRPr="00273B31" w:rsidRDefault="00A419B3" w:rsidP="00A419B3">
            <w:pPr>
              <w:jc w:val="both"/>
              <w:rPr>
                <w:sz w:val="22"/>
                <w:szCs w:val="22"/>
              </w:rPr>
            </w:pPr>
            <w:r w:rsidRPr="00273B31">
              <w:rPr>
                <w:sz w:val="22"/>
                <w:szCs w:val="22"/>
              </w:rPr>
              <w:t xml:space="preserve">                                        (amats, paraksts, V.Uzvārds)</w:t>
            </w:r>
          </w:p>
          <w:p w:rsidR="00A419B3" w:rsidRPr="003814D2" w:rsidRDefault="00A419B3" w:rsidP="00A419B3">
            <w:pPr>
              <w:pStyle w:val="Header"/>
              <w:tabs>
                <w:tab w:val="clear" w:pos="4153"/>
                <w:tab w:val="clear" w:pos="8306"/>
              </w:tabs>
              <w:jc w:val="both"/>
              <w:rPr>
                <w:sz w:val="22"/>
                <w:szCs w:val="22"/>
              </w:rPr>
            </w:pPr>
            <w:r w:rsidRPr="003814D2">
              <w:rPr>
                <w:sz w:val="22"/>
                <w:szCs w:val="22"/>
              </w:rPr>
              <w:t xml:space="preserve">                             </w:t>
            </w:r>
            <w:r w:rsidR="008B7728">
              <w:rPr>
                <w:sz w:val="22"/>
                <w:szCs w:val="22"/>
              </w:rPr>
              <w:t>z.v.</w:t>
            </w:r>
          </w:p>
        </w:tc>
      </w:tr>
    </w:tbl>
    <w:p w:rsidR="00A419B3" w:rsidRDefault="00A419B3">
      <w:pPr>
        <w:suppressAutoHyphens w:val="0"/>
      </w:pPr>
    </w:p>
    <w:p w:rsidR="00A419B3" w:rsidRPr="009327BC" w:rsidRDefault="00A419B3" w:rsidP="00A419B3">
      <w:pPr>
        <w:jc w:val="center"/>
        <w:rPr>
          <w:b/>
          <w:sz w:val="28"/>
          <w:szCs w:val="28"/>
        </w:rPr>
      </w:pPr>
      <w:r>
        <w:rPr>
          <w:b/>
          <w:sz w:val="28"/>
          <w:szCs w:val="28"/>
        </w:rPr>
        <w:lastRenderedPageBreak/>
        <w:t>PRETENDENTA FINANŠU PIEDĀVĀJUMS</w:t>
      </w:r>
    </w:p>
    <w:p w:rsidR="00A419B3" w:rsidRDefault="00A419B3" w:rsidP="00A419B3">
      <w:pPr>
        <w:jc w:val="right"/>
        <w:rPr>
          <w:b/>
        </w:rPr>
      </w:pPr>
    </w:p>
    <w:p w:rsidR="00A419B3" w:rsidRPr="009327BC" w:rsidRDefault="00A419B3" w:rsidP="00A419B3">
      <w:pPr>
        <w:tabs>
          <w:tab w:val="left" w:pos="3969"/>
        </w:tabs>
        <w:suppressAutoHyphens w:val="0"/>
        <w:jc w:val="right"/>
        <w:outlineLvl w:val="0"/>
        <w:rPr>
          <w:lang w:eastAsia="lv-LV"/>
        </w:rPr>
      </w:pPr>
      <w:r w:rsidRPr="009327BC">
        <w:rPr>
          <w:lang w:eastAsia="lv-LV"/>
        </w:rPr>
        <w:t>Pasūtītājs:</w:t>
      </w:r>
    </w:p>
    <w:p w:rsidR="00A419B3" w:rsidRPr="009327BC" w:rsidRDefault="00A419B3" w:rsidP="00A419B3">
      <w:pPr>
        <w:tabs>
          <w:tab w:val="left" w:pos="3969"/>
        </w:tabs>
        <w:suppressAutoHyphens w:val="0"/>
        <w:jc w:val="right"/>
        <w:rPr>
          <w:lang w:eastAsia="lv-LV"/>
        </w:rPr>
      </w:pPr>
      <w:r w:rsidRPr="009327BC">
        <w:rPr>
          <w:lang w:eastAsia="lv-LV"/>
        </w:rPr>
        <w:t xml:space="preserve">Reģistrācijas numurs: </w:t>
      </w:r>
    </w:p>
    <w:p w:rsidR="00A419B3" w:rsidRPr="009327BC" w:rsidRDefault="00A419B3" w:rsidP="00A419B3">
      <w:pPr>
        <w:tabs>
          <w:tab w:val="left" w:pos="3969"/>
        </w:tabs>
        <w:suppressAutoHyphens w:val="0"/>
        <w:jc w:val="right"/>
        <w:rPr>
          <w:bCs/>
          <w:lang w:eastAsia="lv-LV"/>
        </w:rPr>
      </w:pPr>
      <w:r w:rsidRPr="009327BC">
        <w:rPr>
          <w:bCs/>
          <w:lang w:eastAsia="lv-LV"/>
        </w:rPr>
        <w:t>Kontaktadrese:</w:t>
      </w:r>
    </w:p>
    <w:p w:rsidR="00A419B3" w:rsidRPr="009327BC" w:rsidRDefault="00A419B3" w:rsidP="00A419B3">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A419B3" w:rsidRPr="009327BC" w:rsidRDefault="00A419B3" w:rsidP="00A419B3">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A419B3" w:rsidRPr="009327BC" w:rsidRDefault="00A419B3" w:rsidP="00A419B3">
      <w:pPr>
        <w:tabs>
          <w:tab w:val="left" w:pos="3969"/>
        </w:tabs>
        <w:suppressAutoHyphens w:val="0"/>
        <w:jc w:val="both"/>
        <w:rPr>
          <w:bCs/>
          <w:lang w:eastAsia="lv-LV"/>
        </w:rPr>
      </w:pPr>
    </w:p>
    <w:p w:rsidR="00A419B3" w:rsidRPr="009327BC" w:rsidRDefault="00A419B3" w:rsidP="00A419B3">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A419B3" w:rsidRPr="009327BC" w:rsidRDefault="00A419B3" w:rsidP="00A419B3">
      <w:pPr>
        <w:suppressAutoHyphens w:val="0"/>
        <w:jc w:val="both"/>
        <w:rPr>
          <w:lang w:eastAsia="en-US"/>
        </w:rPr>
      </w:pPr>
    </w:p>
    <w:p w:rsidR="00A419B3" w:rsidRPr="00F47952" w:rsidRDefault="00A419B3" w:rsidP="00A419B3">
      <w:pPr>
        <w:pStyle w:val="ListParagraph"/>
        <w:numPr>
          <w:ilvl w:val="0"/>
          <w:numId w:val="39"/>
        </w:numPr>
        <w:suppressAutoHyphens w:val="0"/>
        <w:jc w:val="both"/>
        <w:rPr>
          <w:bCs/>
          <w:lang w:eastAsia="en-US"/>
        </w:rPr>
      </w:pPr>
      <w:r w:rsidRPr="00724C2F">
        <w:rPr>
          <w:bCs/>
          <w:lang w:eastAsia="en-US"/>
        </w:rPr>
        <w:t xml:space="preserve">Iepazīstoties ar  iepirkuma procedūras </w:t>
      </w:r>
      <w:r w:rsidRPr="00724C2F">
        <w:rPr>
          <w:lang w:eastAsia="en-US"/>
        </w:rPr>
        <w:t>„</w:t>
      </w:r>
      <w:r>
        <w:rPr>
          <w:lang w:eastAsia="en-US"/>
        </w:rPr>
        <w:t>Elektropreces</w:t>
      </w:r>
      <w:r w:rsidRPr="00724C2F">
        <w:rPr>
          <w:lang w:eastAsia="en-US"/>
        </w:rPr>
        <w:t xml:space="preserve"> iegāde”, </w:t>
      </w:r>
      <w:r>
        <w:rPr>
          <w:lang w:eastAsia="en-US"/>
        </w:rPr>
        <w:t>i</w:t>
      </w:r>
      <w:r w:rsidRPr="00724C2F">
        <w:rPr>
          <w:bCs/>
          <w:lang w:eastAsia="en-US"/>
        </w:rPr>
        <w:t>dentifikācijas Nr. ASDS/</w:t>
      </w:r>
      <w:r>
        <w:rPr>
          <w:bCs/>
          <w:lang w:eastAsia="en-US"/>
        </w:rPr>
        <w:t>2019/70 “</w:t>
      </w:r>
      <w:r w:rsidRPr="007F62FB">
        <w:rPr>
          <w:b/>
          <w:lang w:eastAsia="en-US"/>
        </w:rPr>
        <w:t>C”</w:t>
      </w:r>
      <w:r>
        <w:rPr>
          <w:bCs/>
          <w:lang w:eastAsia="en-US"/>
        </w:rPr>
        <w:t xml:space="preserve"> daļas</w:t>
      </w:r>
      <w:r w:rsidRPr="00F47952">
        <w:rPr>
          <w:bCs/>
          <w:lang w:eastAsia="en-US"/>
        </w:rPr>
        <w:t xml:space="preserve">, noteikumiem, tajā skaitā ar tehniskās specifikācijas prasībām, mēs piedāvājam piegādāt </w:t>
      </w:r>
      <w:r>
        <w:rPr>
          <w:bCs/>
          <w:lang w:eastAsia="en-US"/>
        </w:rPr>
        <w:t>elektropreces</w:t>
      </w:r>
      <w:r w:rsidRPr="00F47952">
        <w:rPr>
          <w:bCs/>
          <w:lang w:eastAsia="en-US"/>
        </w:rPr>
        <w:t xml:space="preserve"> atbilstoši finanšu piedāvājumam: </w:t>
      </w:r>
    </w:p>
    <w:p w:rsidR="00A419B3" w:rsidRPr="00724C2F" w:rsidRDefault="00A419B3" w:rsidP="00A419B3">
      <w:pPr>
        <w:pStyle w:val="ListParagraph"/>
        <w:suppressAutoHyphens w:val="0"/>
        <w:jc w:val="both"/>
        <w:rPr>
          <w:bCs/>
          <w:lang w:eastAsia="en-US"/>
        </w:rPr>
      </w:pPr>
    </w:p>
    <w:tbl>
      <w:tblPr>
        <w:tblW w:w="1034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9"/>
        <w:gridCol w:w="1276"/>
        <w:gridCol w:w="1275"/>
        <w:gridCol w:w="1275"/>
        <w:gridCol w:w="1275"/>
      </w:tblGrid>
      <w:tr w:rsidR="00694FB9" w:rsidRPr="00B920D0" w:rsidTr="00694FB9">
        <w:trPr>
          <w:trHeight w:val="81"/>
        </w:trPr>
        <w:tc>
          <w:tcPr>
            <w:tcW w:w="567" w:type="dxa"/>
            <w:vAlign w:val="center"/>
          </w:tcPr>
          <w:p w:rsidR="00694FB9" w:rsidRPr="00B920D0" w:rsidRDefault="00694FB9" w:rsidP="00694FB9">
            <w:pPr>
              <w:jc w:val="center"/>
            </w:pPr>
            <w:r w:rsidRPr="00B920D0">
              <w:rPr>
                <w:sz w:val="22"/>
              </w:rPr>
              <w:t>Nr.</w:t>
            </w:r>
          </w:p>
        </w:tc>
        <w:tc>
          <w:tcPr>
            <w:tcW w:w="4679" w:type="dxa"/>
            <w:vAlign w:val="center"/>
          </w:tcPr>
          <w:p w:rsidR="00694FB9" w:rsidRPr="00B920D0" w:rsidRDefault="00694FB9" w:rsidP="00694FB9">
            <w:pPr>
              <w:jc w:val="center"/>
            </w:pPr>
            <w:r w:rsidRPr="00B920D0">
              <w:t>Preces nosaukums</w:t>
            </w:r>
          </w:p>
        </w:tc>
        <w:tc>
          <w:tcPr>
            <w:tcW w:w="1276" w:type="dxa"/>
            <w:vAlign w:val="center"/>
          </w:tcPr>
          <w:p w:rsidR="00694FB9" w:rsidRPr="00B920D0" w:rsidRDefault="00694FB9" w:rsidP="00694FB9">
            <w:pPr>
              <w:jc w:val="center"/>
            </w:pPr>
            <w:r w:rsidRPr="00B920D0">
              <w:t>Mērv.</w:t>
            </w:r>
          </w:p>
        </w:tc>
        <w:tc>
          <w:tcPr>
            <w:tcW w:w="1275" w:type="dxa"/>
            <w:vAlign w:val="center"/>
          </w:tcPr>
          <w:p w:rsidR="00694FB9" w:rsidRPr="00B920D0" w:rsidRDefault="00694FB9" w:rsidP="00694FB9">
            <w:pPr>
              <w:jc w:val="center"/>
            </w:pPr>
            <w:r w:rsidRPr="00B920D0">
              <w:t>Daudz.*</w:t>
            </w:r>
          </w:p>
        </w:tc>
        <w:tc>
          <w:tcPr>
            <w:tcW w:w="1275" w:type="dxa"/>
          </w:tcPr>
          <w:p w:rsidR="00694FB9" w:rsidRPr="00B920D0" w:rsidRDefault="00694FB9" w:rsidP="00694FB9">
            <w:pPr>
              <w:jc w:val="center"/>
            </w:pPr>
            <w:r>
              <w:rPr>
                <w:sz w:val="22"/>
                <w:szCs w:val="22"/>
              </w:rPr>
              <w:t>Cena par Mērv EUR, Bez PVN</w:t>
            </w:r>
          </w:p>
        </w:tc>
        <w:tc>
          <w:tcPr>
            <w:tcW w:w="1275" w:type="dxa"/>
          </w:tcPr>
          <w:p w:rsidR="00694FB9" w:rsidRPr="00B920D0" w:rsidRDefault="00694FB9" w:rsidP="00694FB9">
            <w:pPr>
              <w:jc w:val="center"/>
            </w:pPr>
            <w:r>
              <w:rPr>
                <w:sz w:val="22"/>
                <w:szCs w:val="22"/>
              </w:rPr>
              <w:t>Summa EUR, Bez PVN</w:t>
            </w:r>
          </w:p>
        </w:tc>
      </w:tr>
      <w:tr w:rsidR="00B11760" w:rsidRPr="00B920D0" w:rsidTr="00694FB9">
        <w:trPr>
          <w:trHeight w:val="167"/>
        </w:trPr>
        <w:tc>
          <w:tcPr>
            <w:tcW w:w="567" w:type="dxa"/>
            <w:vAlign w:val="center"/>
          </w:tcPr>
          <w:p w:rsidR="00B11760" w:rsidRPr="00B11760" w:rsidRDefault="00B11760" w:rsidP="00B11760">
            <w:pPr>
              <w:pStyle w:val="TableContents"/>
              <w:snapToGrid w:val="0"/>
              <w:jc w:val="center"/>
            </w:pPr>
            <w:r w:rsidRPr="00B11760">
              <w:t>1.</w:t>
            </w:r>
          </w:p>
        </w:tc>
        <w:tc>
          <w:tcPr>
            <w:tcW w:w="4679" w:type="dxa"/>
          </w:tcPr>
          <w:p w:rsidR="00B11760" w:rsidRPr="00B11760" w:rsidRDefault="00B11760" w:rsidP="00B11760">
            <w:pPr>
              <w:pStyle w:val="TableContents"/>
              <w:snapToGrid w:val="0"/>
            </w:pPr>
            <w:proofErr w:type="spellStart"/>
            <w:r w:rsidRPr="00B11760">
              <w:t>Līmlente,pašlīmējošā</w:t>
            </w:r>
            <w:proofErr w:type="spellEnd"/>
            <w:r w:rsidRPr="00B11760">
              <w:t>(garums10m,platums19mm</w:t>
            </w:r>
          </w:p>
        </w:tc>
        <w:tc>
          <w:tcPr>
            <w:tcW w:w="1276" w:type="dxa"/>
          </w:tcPr>
          <w:p w:rsidR="00B11760" w:rsidRPr="00B11760" w:rsidRDefault="00B11760" w:rsidP="00B11760">
            <w:pPr>
              <w:pStyle w:val="TableContents"/>
              <w:snapToGrid w:val="0"/>
              <w:jc w:val="center"/>
            </w:pPr>
            <w:r w:rsidRPr="00B11760">
              <w:rPr>
                <w:rStyle w:val="12"/>
              </w:rPr>
              <w:t>Gab.</w:t>
            </w:r>
          </w:p>
        </w:tc>
        <w:tc>
          <w:tcPr>
            <w:tcW w:w="1275" w:type="dxa"/>
            <w:vAlign w:val="center"/>
          </w:tcPr>
          <w:p w:rsidR="00B11760" w:rsidRPr="00B11760" w:rsidRDefault="00B11760" w:rsidP="00B11760">
            <w:pPr>
              <w:pStyle w:val="BodyText"/>
              <w:jc w:val="center"/>
              <w:rPr>
                <w:b w:val="0"/>
                <w:bCs w:val="0"/>
              </w:rPr>
            </w:pPr>
            <w:r w:rsidRPr="00B11760">
              <w:rPr>
                <w:b w:val="0"/>
                <w:bCs w:val="0"/>
              </w:rPr>
              <w:t>50</w:t>
            </w:r>
          </w:p>
        </w:tc>
        <w:tc>
          <w:tcPr>
            <w:tcW w:w="1275" w:type="dxa"/>
          </w:tcPr>
          <w:p w:rsidR="00B11760" w:rsidRDefault="00B11760" w:rsidP="00B11760">
            <w:pPr>
              <w:pStyle w:val="BodyText"/>
              <w:jc w:val="center"/>
            </w:pPr>
          </w:p>
        </w:tc>
        <w:tc>
          <w:tcPr>
            <w:tcW w:w="1275" w:type="dxa"/>
          </w:tcPr>
          <w:p w:rsidR="00B11760" w:rsidRDefault="00B11760" w:rsidP="00B11760">
            <w:pPr>
              <w:pStyle w:val="BodyText"/>
              <w:jc w:val="center"/>
            </w:pPr>
          </w:p>
        </w:tc>
      </w:tr>
      <w:tr w:rsidR="00B11760" w:rsidRPr="00B920D0" w:rsidTr="00694FB9">
        <w:trPr>
          <w:trHeight w:val="131"/>
        </w:trPr>
        <w:tc>
          <w:tcPr>
            <w:tcW w:w="567" w:type="dxa"/>
            <w:vAlign w:val="center"/>
          </w:tcPr>
          <w:p w:rsidR="00B11760" w:rsidRPr="00B11760" w:rsidRDefault="00B11760" w:rsidP="00B11760">
            <w:pPr>
              <w:jc w:val="center"/>
            </w:pPr>
            <w:r w:rsidRPr="00B11760">
              <w:t>2.</w:t>
            </w:r>
          </w:p>
        </w:tc>
        <w:tc>
          <w:tcPr>
            <w:tcW w:w="4679" w:type="dxa"/>
          </w:tcPr>
          <w:p w:rsidR="00B11760" w:rsidRPr="00B11760" w:rsidRDefault="00B11760" w:rsidP="00B11760">
            <w:pPr>
              <w:pStyle w:val="TableContents"/>
              <w:snapToGrid w:val="0"/>
            </w:pPr>
            <w:r w:rsidRPr="00B11760">
              <w:t>Izolācijas lente(melna) platums15mm,garums10m no mīksta PVC)</w:t>
            </w:r>
          </w:p>
        </w:tc>
        <w:tc>
          <w:tcPr>
            <w:tcW w:w="1276" w:type="dxa"/>
          </w:tcPr>
          <w:p w:rsidR="00B11760" w:rsidRPr="00B11760" w:rsidRDefault="00B11760" w:rsidP="00B11760">
            <w:pPr>
              <w:pStyle w:val="TableContents"/>
              <w:snapToGrid w:val="0"/>
              <w:jc w:val="center"/>
            </w:pPr>
            <w:r w:rsidRPr="00B11760">
              <w:rPr>
                <w:rStyle w:val="12"/>
              </w:rPr>
              <w:t>Gab.</w:t>
            </w:r>
          </w:p>
        </w:tc>
        <w:tc>
          <w:tcPr>
            <w:tcW w:w="1275" w:type="dxa"/>
            <w:vAlign w:val="center"/>
          </w:tcPr>
          <w:p w:rsidR="00B11760" w:rsidRPr="00B11760" w:rsidRDefault="00B11760" w:rsidP="00B11760">
            <w:pPr>
              <w:pStyle w:val="BodyText"/>
              <w:jc w:val="center"/>
              <w:rPr>
                <w:b w:val="0"/>
                <w:bCs w:val="0"/>
              </w:rPr>
            </w:pPr>
            <w:r w:rsidRPr="00B11760">
              <w:rPr>
                <w:b w:val="0"/>
                <w:bCs w:val="0"/>
              </w:rPr>
              <w:t>200</w:t>
            </w:r>
          </w:p>
        </w:tc>
        <w:tc>
          <w:tcPr>
            <w:tcW w:w="1275" w:type="dxa"/>
          </w:tcPr>
          <w:p w:rsidR="00B11760" w:rsidRDefault="00B11760" w:rsidP="00B11760">
            <w:pPr>
              <w:pStyle w:val="BodyText"/>
              <w:jc w:val="center"/>
            </w:pPr>
          </w:p>
        </w:tc>
        <w:tc>
          <w:tcPr>
            <w:tcW w:w="1275" w:type="dxa"/>
          </w:tcPr>
          <w:p w:rsidR="00B11760" w:rsidRDefault="00B11760" w:rsidP="00B11760">
            <w:pPr>
              <w:pStyle w:val="BodyText"/>
              <w:jc w:val="cente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3.</w:t>
            </w:r>
          </w:p>
        </w:tc>
        <w:tc>
          <w:tcPr>
            <w:tcW w:w="4679" w:type="dxa"/>
            <w:vAlign w:val="center"/>
          </w:tcPr>
          <w:p w:rsidR="00B11760" w:rsidRPr="00B11760" w:rsidRDefault="00B11760" w:rsidP="00B11760">
            <w:pPr>
              <w:pStyle w:val="10"/>
              <w:rPr>
                <w:rFonts w:ascii="Times New Roman" w:hAnsi="Times New Roman"/>
                <w:szCs w:val="24"/>
              </w:rPr>
            </w:pPr>
            <w:r w:rsidRPr="00B11760">
              <w:rPr>
                <w:rStyle w:val="12"/>
                <w:rFonts w:ascii="Times New Roman" w:hAnsi="Times New Roman"/>
                <w:szCs w:val="24"/>
                <w:lang w:val="lv-LV"/>
              </w:rPr>
              <w:t>Numura zīmes apgaismojuma lukturis (5w, spuldzes veids C5W, universāls,  platums 83mm, augstums 31,6mm, dzilums25mm) (Pielikums Nr.16)</w:t>
            </w:r>
          </w:p>
        </w:tc>
        <w:tc>
          <w:tcPr>
            <w:tcW w:w="1276" w:type="dxa"/>
            <w:vAlign w:val="center"/>
          </w:tcPr>
          <w:p w:rsidR="00B11760" w:rsidRPr="00B11760" w:rsidRDefault="00B11760" w:rsidP="00B11760">
            <w:pPr>
              <w:pStyle w:val="10"/>
              <w:jc w:val="center"/>
              <w:rPr>
                <w:rFonts w:ascii="Times New Roman" w:hAnsi="Times New Roman"/>
                <w:szCs w:val="24"/>
              </w:rPr>
            </w:pPr>
            <w:r w:rsidRPr="00B11760">
              <w:rPr>
                <w:rStyle w:val="12"/>
                <w:rFonts w:ascii="Times New Roman" w:hAnsi="Times New Roman"/>
                <w:szCs w:val="24"/>
                <w:lang w:val="lv-LV"/>
              </w:rPr>
              <w:t>Gab.</w:t>
            </w:r>
          </w:p>
        </w:tc>
        <w:tc>
          <w:tcPr>
            <w:tcW w:w="1275"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230</w:t>
            </w:r>
          </w:p>
        </w:tc>
        <w:tc>
          <w:tcPr>
            <w:tcW w:w="1275" w:type="dxa"/>
          </w:tcPr>
          <w:p w:rsidR="00B11760" w:rsidRDefault="00B11760" w:rsidP="00B11760">
            <w:pPr>
              <w:pStyle w:val="10"/>
              <w:jc w:val="center"/>
              <w:rPr>
                <w:rFonts w:ascii="Times New Roman" w:hAnsi="Times New Roman"/>
                <w:szCs w:val="24"/>
                <w:lang w:val="lv-LV"/>
              </w:rPr>
            </w:pPr>
          </w:p>
        </w:tc>
        <w:tc>
          <w:tcPr>
            <w:tcW w:w="1275" w:type="dxa"/>
          </w:tcPr>
          <w:p w:rsidR="00B11760" w:rsidRDefault="00B11760" w:rsidP="00B11760">
            <w:pPr>
              <w:pStyle w:val="10"/>
              <w:jc w:val="center"/>
              <w:rPr>
                <w:rFonts w:ascii="Times New Roman" w:hAnsi="Times New Roman"/>
                <w:szCs w:val="24"/>
                <w:lang w:val="lv-LV"/>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4.</w:t>
            </w:r>
          </w:p>
        </w:tc>
        <w:tc>
          <w:tcPr>
            <w:tcW w:w="4679" w:type="dxa"/>
            <w:vAlign w:val="center"/>
          </w:tcPr>
          <w:p w:rsidR="00B11760" w:rsidRPr="00B11760" w:rsidRDefault="00B11760" w:rsidP="00B11760">
            <w:pPr>
              <w:pStyle w:val="10"/>
              <w:rPr>
                <w:rFonts w:ascii="Times New Roman" w:hAnsi="Times New Roman"/>
                <w:szCs w:val="24"/>
              </w:rPr>
            </w:pPr>
            <w:r w:rsidRPr="00B11760">
              <w:rPr>
                <w:rStyle w:val="12"/>
                <w:rFonts w:ascii="Times New Roman" w:hAnsi="Times New Roman"/>
                <w:szCs w:val="24"/>
                <w:lang w:val="lv-LV"/>
              </w:rPr>
              <w:t>Sānu gabarītu lukturis (24V,vaļējs kabeļa gals, platums 120mm, augstums 45mm, dziļums 46mm, horizontāls) (Pielikums Nr.17)</w:t>
            </w:r>
          </w:p>
        </w:tc>
        <w:tc>
          <w:tcPr>
            <w:tcW w:w="1276" w:type="dxa"/>
            <w:vAlign w:val="center"/>
          </w:tcPr>
          <w:p w:rsidR="00B11760" w:rsidRPr="00B11760" w:rsidRDefault="00B11760" w:rsidP="00B11760">
            <w:pPr>
              <w:pStyle w:val="10"/>
              <w:jc w:val="center"/>
              <w:rPr>
                <w:rFonts w:ascii="Times New Roman" w:hAnsi="Times New Roman"/>
                <w:szCs w:val="24"/>
              </w:rPr>
            </w:pPr>
            <w:r w:rsidRPr="00B11760">
              <w:rPr>
                <w:rStyle w:val="12"/>
                <w:rFonts w:ascii="Times New Roman" w:hAnsi="Times New Roman"/>
                <w:szCs w:val="24"/>
                <w:lang w:val="lv-LV"/>
              </w:rPr>
              <w:t>Gab.</w:t>
            </w:r>
          </w:p>
        </w:tc>
        <w:tc>
          <w:tcPr>
            <w:tcW w:w="1275"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500</w:t>
            </w:r>
          </w:p>
        </w:tc>
        <w:tc>
          <w:tcPr>
            <w:tcW w:w="1275" w:type="dxa"/>
          </w:tcPr>
          <w:p w:rsidR="00B11760" w:rsidRDefault="00B11760" w:rsidP="00B11760">
            <w:pPr>
              <w:pStyle w:val="10"/>
              <w:jc w:val="center"/>
              <w:rPr>
                <w:rFonts w:ascii="Times New Roman" w:hAnsi="Times New Roman"/>
                <w:szCs w:val="24"/>
                <w:lang w:val="lv-LV"/>
              </w:rPr>
            </w:pPr>
          </w:p>
        </w:tc>
        <w:tc>
          <w:tcPr>
            <w:tcW w:w="1275" w:type="dxa"/>
          </w:tcPr>
          <w:p w:rsidR="00B11760" w:rsidRDefault="00B11760" w:rsidP="00B11760">
            <w:pPr>
              <w:pStyle w:val="10"/>
              <w:jc w:val="center"/>
              <w:rPr>
                <w:rFonts w:ascii="Times New Roman" w:hAnsi="Times New Roman"/>
                <w:szCs w:val="24"/>
                <w:lang w:val="lv-LV"/>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5.</w:t>
            </w:r>
          </w:p>
        </w:tc>
        <w:tc>
          <w:tcPr>
            <w:tcW w:w="4679" w:type="dxa"/>
            <w:vAlign w:val="center"/>
          </w:tcPr>
          <w:p w:rsidR="00B11760" w:rsidRPr="00B11760" w:rsidRDefault="00B11760" w:rsidP="00B11760">
            <w:pPr>
              <w:pStyle w:val="TableContents"/>
              <w:snapToGrid w:val="0"/>
            </w:pPr>
            <w:r w:rsidRPr="00B11760">
              <w:t xml:space="preserve">Papildu bremžu </w:t>
            </w:r>
            <w:proofErr w:type="spellStart"/>
            <w:r w:rsidRPr="00B11760">
              <w:t>uguņu</w:t>
            </w:r>
            <w:proofErr w:type="spellEnd"/>
            <w:r w:rsidRPr="00B11760">
              <w:t xml:space="preserve"> LED lukturis, universāls, 24V, augstums 26,2mm, dziļums28mm, 2urbumi diam.4mm, attālums238mm) (Pielikums Nr.18)</w:t>
            </w:r>
          </w:p>
        </w:tc>
        <w:tc>
          <w:tcPr>
            <w:tcW w:w="1276" w:type="dxa"/>
            <w:vAlign w:val="center"/>
          </w:tcPr>
          <w:p w:rsidR="00B11760" w:rsidRPr="00B11760" w:rsidRDefault="00B11760" w:rsidP="00B11760">
            <w:pPr>
              <w:pStyle w:val="10"/>
              <w:jc w:val="center"/>
              <w:rPr>
                <w:rFonts w:ascii="Times New Roman" w:hAnsi="Times New Roman"/>
                <w:szCs w:val="24"/>
              </w:rPr>
            </w:pPr>
            <w:r w:rsidRPr="00B11760">
              <w:rPr>
                <w:rStyle w:val="12"/>
                <w:rFonts w:ascii="Times New Roman" w:hAnsi="Times New Roman"/>
                <w:szCs w:val="24"/>
                <w:lang w:val="lv-LV"/>
              </w:rPr>
              <w:t>Gab.</w:t>
            </w:r>
          </w:p>
        </w:tc>
        <w:tc>
          <w:tcPr>
            <w:tcW w:w="1275"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20</w:t>
            </w:r>
          </w:p>
        </w:tc>
        <w:tc>
          <w:tcPr>
            <w:tcW w:w="1275" w:type="dxa"/>
          </w:tcPr>
          <w:p w:rsidR="00B11760" w:rsidRDefault="00B11760" w:rsidP="00B11760">
            <w:pPr>
              <w:pStyle w:val="10"/>
              <w:jc w:val="center"/>
              <w:rPr>
                <w:rFonts w:ascii="Times New Roman" w:hAnsi="Times New Roman"/>
                <w:szCs w:val="24"/>
                <w:lang w:val="lv-LV"/>
              </w:rPr>
            </w:pPr>
          </w:p>
        </w:tc>
        <w:tc>
          <w:tcPr>
            <w:tcW w:w="1275" w:type="dxa"/>
          </w:tcPr>
          <w:p w:rsidR="00B11760" w:rsidRDefault="00B11760" w:rsidP="00B11760">
            <w:pPr>
              <w:pStyle w:val="10"/>
              <w:jc w:val="center"/>
              <w:rPr>
                <w:rFonts w:ascii="Times New Roman" w:hAnsi="Times New Roman"/>
                <w:szCs w:val="24"/>
                <w:lang w:val="lv-LV"/>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6.</w:t>
            </w:r>
          </w:p>
        </w:tc>
        <w:tc>
          <w:tcPr>
            <w:tcW w:w="4679" w:type="dxa"/>
            <w:vAlign w:val="center"/>
          </w:tcPr>
          <w:p w:rsidR="00B11760" w:rsidRPr="00B11760" w:rsidRDefault="00B11760" w:rsidP="00B11760">
            <w:pPr>
              <w:pStyle w:val="13"/>
              <w:jc w:val="left"/>
              <w:rPr>
                <w:szCs w:val="24"/>
              </w:rPr>
            </w:pPr>
            <w:proofErr w:type="spellStart"/>
            <w:r w:rsidRPr="00B11760">
              <w:rPr>
                <w:szCs w:val="24"/>
              </w:rPr>
              <w:t>Kipera</w:t>
            </w:r>
            <w:proofErr w:type="spellEnd"/>
            <w:r w:rsidRPr="00B11760">
              <w:rPr>
                <w:szCs w:val="24"/>
              </w:rPr>
              <w:t xml:space="preserve"> lente 40mm </w:t>
            </w:r>
          </w:p>
        </w:tc>
        <w:tc>
          <w:tcPr>
            <w:tcW w:w="1276" w:type="dxa"/>
            <w:vAlign w:val="center"/>
          </w:tcPr>
          <w:p w:rsidR="00B11760" w:rsidRPr="00B11760" w:rsidRDefault="00B11760" w:rsidP="00B11760">
            <w:pPr>
              <w:pStyle w:val="13"/>
              <w:jc w:val="center"/>
              <w:rPr>
                <w:szCs w:val="24"/>
              </w:rPr>
            </w:pPr>
            <w:r w:rsidRPr="00B11760">
              <w:rPr>
                <w:szCs w:val="24"/>
              </w:rPr>
              <w:t>metri</w:t>
            </w:r>
          </w:p>
        </w:tc>
        <w:tc>
          <w:tcPr>
            <w:tcW w:w="1275" w:type="dxa"/>
            <w:vAlign w:val="center"/>
          </w:tcPr>
          <w:p w:rsidR="00B11760" w:rsidRPr="00B11760" w:rsidRDefault="00B11760" w:rsidP="00B11760">
            <w:pPr>
              <w:pStyle w:val="13"/>
              <w:jc w:val="center"/>
              <w:rPr>
                <w:szCs w:val="24"/>
              </w:rPr>
            </w:pPr>
            <w:r w:rsidRPr="00B11760">
              <w:rPr>
                <w:szCs w:val="24"/>
              </w:rPr>
              <w:t>300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7.</w:t>
            </w:r>
          </w:p>
        </w:tc>
        <w:tc>
          <w:tcPr>
            <w:tcW w:w="4679" w:type="dxa"/>
            <w:vAlign w:val="center"/>
          </w:tcPr>
          <w:p w:rsidR="00B11760" w:rsidRPr="00B11760" w:rsidRDefault="00B11760" w:rsidP="00B11760">
            <w:pPr>
              <w:pStyle w:val="13"/>
              <w:jc w:val="left"/>
              <w:rPr>
                <w:szCs w:val="24"/>
              </w:rPr>
            </w:pPr>
            <w:proofErr w:type="spellStart"/>
            <w:r w:rsidRPr="00B11760">
              <w:rPr>
                <w:szCs w:val="24"/>
              </w:rPr>
              <w:t>Kipera</w:t>
            </w:r>
            <w:proofErr w:type="spellEnd"/>
            <w:r w:rsidRPr="00B11760">
              <w:rPr>
                <w:szCs w:val="24"/>
              </w:rPr>
              <w:t xml:space="preserve"> lente 20mm </w:t>
            </w:r>
          </w:p>
        </w:tc>
        <w:tc>
          <w:tcPr>
            <w:tcW w:w="1276" w:type="dxa"/>
            <w:vAlign w:val="center"/>
          </w:tcPr>
          <w:p w:rsidR="00B11760" w:rsidRPr="00B11760" w:rsidRDefault="00B11760" w:rsidP="00B11760">
            <w:pPr>
              <w:pStyle w:val="13"/>
              <w:jc w:val="center"/>
              <w:rPr>
                <w:szCs w:val="24"/>
              </w:rPr>
            </w:pPr>
            <w:r w:rsidRPr="00B11760">
              <w:rPr>
                <w:szCs w:val="24"/>
              </w:rPr>
              <w:t>metri</w:t>
            </w:r>
          </w:p>
        </w:tc>
        <w:tc>
          <w:tcPr>
            <w:tcW w:w="1275" w:type="dxa"/>
            <w:vAlign w:val="center"/>
          </w:tcPr>
          <w:p w:rsidR="00B11760" w:rsidRPr="00B11760" w:rsidRDefault="00B11760" w:rsidP="00B11760">
            <w:pPr>
              <w:pStyle w:val="13"/>
              <w:jc w:val="center"/>
              <w:rPr>
                <w:szCs w:val="24"/>
              </w:rPr>
            </w:pPr>
            <w:r w:rsidRPr="00B11760">
              <w:rPr>
                <w:szCs w:val="24"/>
              </w:rPr>
              <w:t>500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8.</w:t>
            </w:r>
          </w:p>
        </w:tc>
        <w:tc>
          <w:tcPr>
            <w:tcW w:w="4679" w:type="dxa"/>
            <w:vAlign w:val="center"/>
          </w:tcPr>
          <w:p w:rsidR="00B11760" w:rsidRPr="00B11760" w:rsidRDefault="00B11760" w:rsidP="00B11760">
            <w:pPr>
              <w:pStyle w:val="13"/>
              <w:jc w:val="left"/>
              <w:rPr>
                <w:szCs w:val="24"/>
              </w:rPr>
            </w:pPr>
            <w:r w:rsidRPr="00B11760">
              <w:rPr>
                <w:szCs w:val="24"/>
              </w:rPr>
              <w:t xml:space="preserve">Akumulatora </w:t>
            </w:r>
            <w:proofErr w:type="spellStart"/>
            <w:r w:rsidRPr="00B11760">
              <w:rPr>
                <w:szCs w:val="24"/>
              </w:rPr>
              <w:t>klemme</w:t>
            </w:r>
            <w:proofErr w:type="spellEnd"/>
            <w:r w:rsidRPr="00B11760">
              <w:rPr>
                <w:szCs w:val="24"/>
              </w:rPr>
              <w:t xml:space="preserve"> RECO 35-95 Bosch +</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Gab.</w:t>
            </w:r>
          </w:p>
        </w:tc>
        <w:tc>
          <w:tcPr>
            <w:tcW w:w="1275" w:type="dxa"/>
            <w:vAlign w:val="center"/>
          </w:tcPr>
          <w:p w:rsidR="00B11760" w:rsidRPr="00B11760" w:rsidRDefault="00B11760" w:rsidP="00B11760">
            <w:pPr>
              <w:pStyle w:val="13"/>
              <w:jc w:val="center"/>
              <w:rPr>
                <w:szCs w:val="24"/>
              </w:rPr>
            </w:pPr>
            <w:r w:rsidRPr="00B11760">
              <w:rPr>
                <w:szCs w:val="24"/>
              </w:rPr>
              <w:t>87</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9.</w:t>
            </w:r>
          </w:p>
        </w:tc>
        <w:tc>
          <w:tcPr>
            <w:tcW w:w="4679" w:type="dxa"/>
            <w:vAlign w:val="center"/>
          </w:tcPr>
          <w:p w:rsidR="00B11760" w:rsidRPr="00B11760" w:rsidRDefault="00B11760" w:rsidP="00B11760">
            <w:pPr>
              <w:pStyle w:val="13"/>
              <w:jc w:val="left"/>
              <w:rPr>
                <w:szCs w:val="24"/>
              </w:rPr>
            </w:pPr>
            <w:r w:rsidRPr="00B11760">
              <w:rPr>
                <w:szCs w:val="24"/>
              </w:rPr>
              <w:t xml:space="preserve">Akumulatora </w:t>
            </w:r>
            <w:proofErr w:type="spellStart"/>
            <w:r w:rsidRPr="00B11760">
              <w:rPr>
                <w:szCs w:val="24"/>
              </w:rPr>
              <w:t>klemme</w:t>
            </w:r>
            <w:proofErr w:type="spellEnd"/>
            <w:r w:rsidRPr="00B11760">
              <w:rPr>
                <w:szCs w:val="24"/>
              </w:rPr>
              <w:t xml:space="preserve"> RECO 35-95 Bosch –</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Gab.</w:t>
            </w:r>
          </w:p>
        </w:tc>
        <w:tc>
          <w:tcPr>
            <w:tcW w:w="1275" w:type="dxa"/>
            <w:vAlign w:val="center"/>
          </w:tcPr>
          <w:p w:rsidR="00B11760" w:rsidRPr="00B11760" w:rsidRDefault="00B11760" w:rsidP="00B11760">
            <w:pPr>
              <w:pStyle w:val="13"/>
              <w:jc w:val="center"/>
              <w:rPr>
                <w:szCs w:val="24"/>
              </w:rPr>
            </w:pPr>
            <w:r w:rsidRPr="00B11760">
              <w:rPr>
                <w:szCs w:val="24"/>
              </w:rPr>
              <w:t>87</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10.</w:t>
            </w:r>
          </w:p>
        </w:tc>
        <w:tc>
          <w:tcPr>
            <w:tcW w:w="4679" w:type="dxa"/>
            <w:vAlign w:val="center"/>
          </w:tcPr>
          <w:p w:rsidR="00B11760" w:rsidRPr="00B11760" w:rsidRDefault="00B11760" w:rsidP="00B11760">
            <w:pPr>
              <w:pStyle w:val="13"/>
              <w:jc w:val="left"/>
              <w:rPr>
                <w:szCs w:val="24"/>
              </w:rPr>
            </w:pPr>
            <w:r w:rsidRPr="00B11760">
              <w:rPr>
                <w:szCs w:val="24"/>
              </w:rPr>
              <w:t>Spraudņa korpuss (polu skaits2)plakanā spraudņa čaula +plakanais spraudnis (pāris) (Pielikums Nr.12)</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275" w:type="dxa"/>
            <w:vAlign w:val="center"/>
          </w:tcPr>
          <w:p w:rsidR="00B11760" w:rsidRPr="00B11760" w:rsidRDefault="00B11760" w:rsidP="00B11760">
            <w:pPr>
              <w:pStyle w:val="13"/>
              <w:jc w:val="center"/>
              <w:rPr>
                <w:szCs w:val="24"/>
              </w:rPr>
            </w:pPr>
            <w:r w:rsidRPr="00B11760">
              <w:rPr>
                <w:szCs w:val="24"/>
              </w:rPr>
              <w:t>40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11.</w:t>
            </w:r>
          </w:p>
        </w:tc>
        <w:tc>
          <w:tcPr>
            <w:tcW w:w="4679" w:type="dxa"/>
            <w:vAlign w:val="center"/>
          </w:tcPr>
          <w:p w:rsidR="00B11760" w:rsidRPr="00B11760" w:rsidRDefault="00B11760" w:rsidP="00B11760">
            <w:pPr>
              <w:pStyle w:val="13"/>
              <w:jc w:val="left"/>
              <w:rPr>
                <w:szCs w:val="24"/>
              </w:rPr>
            </w:pPr>
            <w:r w:rsidRPr="00B11760">
              <w:rPr>
                <w:szCs w:val="24"/>
              </w:rPr>
              <w:t>Spraudņa korpuss (polu skaits3)plakanā spraudņa čaula +plakanais spraudnis (Pielikums Nr.13)</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275" w:type="dxa"/>
            <w:vAlign w:val="center"/>
          </w:tcPr>
          <w:p w:rsidR="00B11760" w:rsidRPr="00B11760" w:rsidRDefault="00B11760" w:rsidP="00B11760">
            <w:pPr>
              <w:pStyle w:val="13"/>
              <w:jc w:val="center"/>
              <w:rPr>
                <w:szCs w:val="24"/>
              </w:rPr>
            </w:pPr>
            <w:r w:rsidRPr="00B11760">
              <w:rPr>
                <w:szCs w:val="24"/>
              </w:rPr>
              <w:t>40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12.</w:t>
            </w:r>
          </w:p>
        </w:tc>
        <w:tc>
          <w:tcPr>
            <w:tcW w:w="4679" w:type="dxa"/>
            <w:vAlign w:val="center"/>
          </w:tcPr>
          <w:p w:rsidR="00B11760" w:rsidRPr="00B11760" w:rsidRDefault="00B11760" w:rsidP="00B11760">
            <w:pPr>
              <w:pStyle w:val="13"/>
              <w:jc w:val="left"/>
              <w:rPr>
                <w:szCs w:val="24"/>
              </w:rPr>
            </w:pPr>
            <w:r w:rsidRPr="00B11760">
              <w:rPr>
                <w:szCs w:val="24"/>
              </w:rPr>
              <w:t>Spraudņa korpuss (polu skaits4)plakanā spraudņa čaula +plakanais spraudnis (Pielikums Nr.14)</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275" w:type="dxa"/>
            <w:vAlign w:val="center"/>
          </w:tcPr>
          <w:p w:rsidR="00B11760" w:rsidRPr="00B11760" w:rsidRDefault="00B11760" w:rsidP="00B11760">
            <w:pPr>
              <w:pStyle w:val="13"/>
              <w:jc w:val="center"/>
              <w:rPr>
                <w:szCs w:val="24"/>
              </w:rPr>
            </w:pPr>
            <w:r w:rsidRPr="00B11760">
              <w:rPr>
                <w:szCs w:val="24"/>
              </w:rPr>
              <w:t>40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13.</w:t>
            </w:r>
          </w:p>
        </w:tc>
        <w:tc>
          <w:tcPr>
            <w:tcW w:w="4679" w:type="dxa"/>
            <w:vAlign w:val="center"/>
          </w:tcPr>
          <w:p w:rsidR="00B11760" w:rsidRPr="00B11760" w:rsidRDefault="00B11760" w:rsidP="00B11760">
            <w:pPr>
              <w:pStyle w:val="13"/>
              <w:jc w:val="left"/>
              <w:rPr>
                <w:szCs w:val="24"/>
              </w:rPr>
            </w:pPr>
            <w:r w:rsidRPr="00B11760">
              <w:rPr>
                <w:szCs w:val="24"/>
              </w:rPr>
              <w:t>Spraudņa korpuss (polu skaits6)plakanā spraudņa čaula +plakanais spraudnis (Pielikums Nr.15)</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pāris</w:t>
            </w:r>
          </w:p>
        </w:tc>
        <w:tc>
          <w:tcPr>
            <w:tcW w:w="1275" w:type="dxa"/>
            <w:vAlign w:val="center"/>
          </w:tcPr>
          <w:p w:rsidR="00B11760" w:rsidRPr="00B11760" w:rsidRDefault="00B11760" w:rsidP="00B11760">
            <w:pPr>
              <w:pStyle w:val="13"/>
              <w:jc w:val="center"/>
              <w:rPr>
                <w:szCs w:val="24"/>
              </w:rPr>
            </w:pPr>
            <w:r w:rsidRPr="00B11760">
              <w:rPr>
                <w:szCs w:val="24"/>
              </w:rPr>
              <w:t>40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t>14.</w:t>
            </w:r>
          </w:p>
        </w:tc>
        <w:tc>
          <w:tcPr>
            <w:tcW w:w="4679" w:type="dxa"/>
            <w:vAlign w:val="center"/>
          </w:tcPr>
          <w:p w:rsidR="00B11760" w:rsidRPr="00B11760" w:rsidRDefault="00B11760" w:rsidP="00B11760">
            <w:pPr>
              <w:pStyle w:val="13"/>
              <w:jc w:val="left"/>
              <w:rPr>
                <w:szCs w:val="24"/>
              </w:rPr>
            </w:pPr>
            <w:proofErr w:type="spellStart"/>
            <w:r w:rsidRPr="00B11760">
              <w:rPr>
                <w:szCs w:val="24"/>
              </w:rPr>
              <w:t>Elektro</w:t>
            </w:r>
            <w:proofErr w:type="spellEnd"/>
            <w:r w:rsidRPr="00B11760">
              <w:rPr>
                <w:szCs w:val="24"/>
              </w:rPr>
              <w:t xml:space="preserve"> savienojums  (ar atkārpi) 6,3 (plakans) 1,5-2,5 (Pielikums Nr.19)</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Gab.</w:t>
            </w:r>
          </w:p>
        </w:tc>
        <w:tc>
          <w:tcPr>
            <w:tcW w:w="1275" w:type="dxa"/>
            <w:vAlign w:val="center"/>
          </w:tcPr>
          <w:p w:rsidR="00B11760" w:rsidRPr="00B11760" w:rsidRDefault="00B11760" w:rsidP="00B11760">
            <w:pPr>
              <w:pStyle w:val="13"/>
              <w:jc w:val="center"/>
              <w:rPr>
                <w:szCs w:val="24"/>
              </w:rPr>
            </w:pPr>
            <w:r w:rsidRPr="00B11760">
              <w:rPr>
                <w:szCs w:val="24"/>
              </w:rPr>
              <w:t>1000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r w:rsidR="00B11760" w:rsidRPr="00B920D0" w:rsidTr="00694FB9">
        <w:trPr>
          <w:trHeight w:val="126"/>
        </w:trPr>
        <w:tc>
          <w:tcPr>
            <w:tcW w:w="567" w:type="dxa"/>
            <w:vAlign w:val="center"/>
          </w:tcPr>
          <w:p w:rsidR="00B11760" w:rsidRPr="00B11760" w:rsidRDefault="00B11760" w:rsidP="00B11760">
            <w:pPr>
              <w:pStyle w:val="TableContents"/>
              <w:snapToGrid w:val="0"/>
              <w:jc w:val="center"/>
            </w:pPr>
            <w:r w:rsidRPr="00B11760">
              <w:lastRenderedPageBreak/>
              <w:t>15.</w:t>
            </w:r>
          </w:p>
        </w:tc>
        <w:tc>
          <w:tcPr>
            <w:tcW w:w="4679" w:type="dxa"/>
            <w:vAlign w:val="center"/>
          </w:tcPr>
          <w:p w:rsidR="00B11760" w:rsidRPr="00B11760" w:rsidRDefault="00B11760" w:rsidP="00B11760">
            <w:pPr>
              <w:pStyle w:val="13"/>
              <w:jc w:val="left"/>
              <w:rPr>
                <w:szCs w:val="24"/>
              </w:rPr>
            </w:pPr>
            <w:proofErr w:type="spellStart"/>
            <w:r w:rsidRPr="00B11760">
              <w:rPr>
                <w:szCs w:val="24"/>
              </w:rPr>
              <w:t>Klemju</w:t>
            </w:r>
            <w:proofErr w:type="spellEnd"/>
            <w:r w:rsidRPr="00B11760">
              <w:rPr>
                <w:szCs w:val="24"/>
              </w:rPr>
              <w:t xml:space="preserve"> tīrīšanas birstīte</w:t>
            </w:r>
          </w:p>
        </w:tc>
        <w:tc>
          <w:tcPr>
            <w:tcW w:w="1276" w:type="dxa"/>
            <w:vAlign w:val="center"/>
          </w:tcPr>
          <w:p w:rsidR="00B11760" w:rsidRPr="00B11760" w:rsidRDefault="00B11760" w:rsidP="00B11760">
            <w:pPr>
              <w:pStyle w:val="10"/>
              <w:jc w:val="center"/>
              <w:rPr>
                <w:rFonts w:ascii="Times New Roman" w:hAnsi="Times New Roman"/>
                <w:szCs w:val="24"/>
                <w:lang w:val="lv-LV"/>
              </w:rPr>
            </w:pPr>
            <w:r w:rsidRPr="00B11760">
              <w:rPr>
                <w:rFonts w:ascii="Times New Roman" w:hAnsi="Times New Roman"/>
                <w:szCs w:val="24"/>
                <w:lang w:val="lv-LV"/>
              </w:rPr>
              <w:t>Gab.</w:t>
            </w:r>
          </w:p>
        </w:tc>
        <w:tc>
          <w:tcPr>
            <w:tcW w:w="1275" w:type="dxa"/>
            <w:vAlign w:val="center"/>
          </w:tcPr>
          <w:p w:rsidR="00B11760" w:rsidRPr="00B11760" w:rsidRDefault="00B11760" w:rsidP="00B11760">
            <w:pPr>
              <w:pStyle w:val="13"/>
              <w:jc w:val="center"/>
              <w:rPr>
                <w:szCs w:val="24"/>
              </w:rPr>
            </w:pPr>
            <w:r w:rsidRPr="00B11760">
              <w:rPr>
                <w:szCs w:val="24"/>
              </w:rPr>
              <w:t>10</w:t>
            </w:r>
          </w:p>
        </w:tc>
        <w:tc>
          <w:tcPr>
            <w:tcW w:w="1275" w:type="dxa"/>
          </w:tcPr>
          <w:p w:rsidR="00B11760" w:rsidRDefault="00B11760" w:rsidP="00B11760">
            <w:pPr>
              <w:pStyle w:val="13"/>
              <w:jc w:val="center"/>
              <w:rPr>
                <w:szCs w:val="24"/>
              </w:rPr>
            </w:pPr>
          </w:p>
        </w:tc>
        <w:tc>
          <w:tcPr>
            <w:tcW w:w="1275" w:type="dxa"/>
          </w:tcPr>
          <w:p w:rsidR="00B11760" w:rsidRDefault="00B11760" w:rsidP="00B11760">
            <w:pPr>
              <w:pStyle w:val="13"/>
              <w:jc w:val="center"/>
              <w:rPr>
                <w:szCs w:val="24"/>
              </w:rPr>
            </w:pPr>
          </w:p>
        </w:tc>
      </w:tr>
    </w:tbl>
    <w:tbl>
      <w:tblPr>
        <w:tblpPr w:leftFromText="180" w:rightFromText="180" w:vertAnchor="text" w:horzAnchor="margin" w:tblpX="-856" w:tblpY="5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432"/>
        <w:gridCol w:w="3073"/>
      </w:tblGrid>
      <w:tr w:rsidR="00694FB9" w:rsidTr="00694FB9">
        <w:trPr>
          <w:trHeight w:val="135"/>
        </w:trPr>
        <w:tc>
          <w:tcPr>
            <w:tcW w:w="7270" w:type="dxa"/>
            <w:gridSpan w:val="2"/>
            <w:tcBorders>
              <w:top w:val="single" w:sz="4" w:space="0" w:color="auto"/>
              <w:left w:val="single" w:sz="4" w:space="0" w:color="auto"/>
              <w:bottom w:val="single" w:sz="4" w:space="0" w:color="auto"/>
              <w:right w:val="single" w:sz="4" w:space="0" w:color="auto"/>
            </w:tcBorders>
            <w:vAlign w:val="center"/>
            <w:hideMark/>
          </w:tcPr>
          <w:p w:rsidR="00694FB9" w:rsidRPr="00A419B3" w:rsidRDefault="00694FB9" w:rsidP="00C3304B">
            <w:pPr>
              <w:pStyle w:val="Caption"/>
              <w:autoSpaceDE w:val="0"/>
              <w:autoSpaceDN w:val="0"/>
              <w:jc w:val="right"/>
              <w:rPr>
                <w:b/>
                <w:bCs/>
                <w:caps/>
                <w:sz w:val="22"/>
                <w:szCs w:val="22"/>
                <w:lang w:eastAsia="en-US"/>
              </w:rPr>
            </w:pPr>
            <w:r w:rsidRPr="00A419B3">
              <w:rPr>
                <w:b/>
                <w:bCs/>
                <w:sz w:val="22"/>
                <w:szCs w:val="22"/>
              </w:rPr>
              <w:t>Kopēja piedāvājuma Cena EUR, Bez PVN</w:t>
            </w:r>
          </w:p>
        </w:tc>
        <w:tc>
          <w:tcPr>
            <w:tcW w:w="3073" w:type="dxa"/>
            <w:tcBorders>
              <w:top w:val="single" w:sz="4" w:space="0" w:color="auto"/>
              <w:left w:val="single" w:sz="4" w:space="0" w:color="auto"/>
              <w:bottom w:val="single" w:sz="4" w:space="0" w:color="auto"/>
              <w:right w:val="single" w:sz="4" w:space="0" w:color="auto"/>
            </w:tcBorders>
            <w:vAlign w:val="center"/>
          </w:tcPr>
          <w:p w:rsidR="00694FB9" w:rsidRDefault="00694FB9" w:rsidP="00C3304B">
            <w:pPr>
              <w:pStyle w:val="Caption"/>
              <w:autoSpaceDE w:val="0"/>
              <w:autoSpaceDN w:val="0"/>
              <w:rPr>
                <w:caps/>
                <w:sz w:val="22"/>
                <w:szCs w:val="22"/>
              </w:rPr>
            </w:pPr>
          </w:p>
        </w:tc>
      </w:tr>
      <w:tr w:rsidR="00694FB9" w:rsidTr="00694FB9">
        <w:trPr>
          <w:trHeight w:val="126"/>
        </w:trPr>
        <w:tc>
          <w:tcPr>
            <w:tcW w:w="1838" w:type="dxa"/>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autoSpaceDE w:val="0"/>
              <w:autoSpaceDN w:val="0"/>
              <w:jc w:val="center"/>
              <w:rPr>
                <w:b/>
                <w:bCs/>
                <w:sz w:val="22"/>
                <w:szCs w:val="22"/>
              </w:rPr>
            </w:pPr>
            <w:r>
              <w:rPr>
                <w:sz w:val="22"/>
                <w:szCs w:val="22"/>
              </w:rPr>
              <w:t>Piegādes termiņš un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autoSpaceDE w:val="0"/>
              <w:autoSpaceDN w:val="0"/>
              <w:jc w:val="center"/>
              <w:rPr>
                <w:bCs/>
                <w:sz w:val="22"/>
                <w:szCs w:val="22"/>
              </w:rPr>
            </w:pPr>
            <w:r>
              <w:rPr>
                <w:b/>
                <w:bCs/>
                <w:sz w:val="22"/>
                <w:szCs w:val="22"/>
              </w:rPr>
              <w:t>Maksimāli 10 darba dienas</w:t>
            </w:r>
            <w:r>
              <w:rPr>
                <w:bCs/>
                <w:sz w:val="22"/>
                <w:szCs w:val="22"/>
              </w:rPr>
              <w:t xml:space="preserve"> no pasūtījuma saņemšanas brīža, piegāde līdz </w:t>
            </w:r>
            <w:r>
              <w:rPr>
                <w:sz w:val="22"/>
                <w:szCs w:val="22"/>
              </w:rPr>
              <w:t>Pretendenta noliktavai Daugavpilī vai līdz AS "Daugavpils satiksme" Kārklu ielai 24 un 18.Novembra ielai 183 Daugavpilī - bezmaksas, neatkarīgi no pasūtītā apjoma.</w:t>
            </w:r>
          </w:p>
        </w:tc>
      </w:tr>
      <w:tr w:rsidR="00694FB9" w:rsidTr="00694FB9">
        <w:trPr>
          <w:trHeight w:val="120"/>
        </w:trPr>
        <w:tc>
          <w:tcPr>
            <w:tcW w:w="1838" w:type="dxa"/>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autoSpaceDE w:val="0"/>
              <w:autoSpaceDN w:val="0"/>
              <w:jc w:val="center"/>
              <w:rPr>
                <w:sz w:val="22"/>
                <w:szCs w:val="22"/>
              </w:rPr>
            </w:pPr>
            <w:r>
              <w:rPr>
                <w:sz w:val="22"/>
                <w:szCs w:val="22"/>
              </w:rPr>
              <w:t>Iegādes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autoSpaceDE w:val="0"/>
              <w:autoSpaceDN w:val="0"/>
              <w:jc w:val="center"/>
              <w:rPr>
                <w:bCs/>
                <w:sz w:val="22"/>
                <w:szCs w:val="22"/>
              </w:rPr>
            </w:pPr>
            <w:r>
              <w:rPr>
                <w:bCs/>
                <w:sz w:val="22"/>
                <w:szCs w:val="22"/>
              </w:rPr>
              <w:t>Iegāde notiek atsevišķās Preču partijās gada laikā. Gada faktiskais Preču daudzums var nesasniegt vai pārsniegt tabulā norādīto daudzumu, apmaksa notiek tikai atbilstoši faktiski iegādātājam Preču daudzumam. Kopēja iegādāto Preču cena nepārsniegs kopējo līgumcenu.</w:t>
            </w:r>
          </w:p>
        </w:tc>
      </w:tr>
      <w:tr w:rsidR="00694FB9" w:rsidTr="00694FB9">
        <w:trPr>
          <w:trHeight w:val="141"/>
        </w:trPr>
        <w:tc>
          <w:tcPr>
            <w:tcW w:w="1838" w:type="dxa"/>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autoSpaceDE w:val="0"/>
              <w:autoSpaceDN w:val="0"/>
              <w:jc w:val="center"/>
              <w:rPr>
                <w:sz w:val="22"/>
                <w:szCs w:val="22"/>
              </w:rPr>
            </w:pPr>
            <w:r>
              <w:rPr>
                <w:sz w:val="22"/>
                <w:szCs w:val="22"/>
              </w:rPr>
              <w:t>Apmaksas noteikumi</w:t>
            </w: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694FB9" w:rsidRDefault="00694FB9" w:rsidP="00C3304B">
            <w:pPr>
              <w:tabs>
                <w:tab w:val="left" w:pos="142"/>
              </w:tabs>
              <w:autoSpaceDE w:val="0"/>
              <w:autoSpaceDN w:val="0"/>
              <w:ind w:left="-142"/>
              <w:jc w:val="center"/>
              <w:rPr>
                <w:sz w:val="22"/>
                <w:szCs w:val="22"/>
              </w:rPr>
            </w:pPr>
            <w:r>
              <w:rPr>
                <w:sz w:val="22"/>
                <w:szCs w:val="22"/>
              </w:rPr>
              <w:t xml:space="preserve"> 15 kalendāras dienas no preču un attiecīgas pavadzīmes saņemšanas un parakstīšanas brīža</w:t>
            </w:r>
          </w:p>
        </w:tc>
      </w:tr>
    </w:tbl>
    <w:p w:rsidR="00A419B3" w:rsidRDefault="00A419B3" w:rsidP="00A419B3">
      <w:pPr>
        <w:suppressAutoHyphens w:val="0"/>
        <w:jc w:val="both"/>
        <w:rPr>
          <w:lang w:eastAsia="lv-LV"/>
        </w:rPr>
      </w:pPr>
    </w:p>
    <w:p w:rsidR="00A419B3" w:rsidRPr="009327BC" w:rsidRDefault="00A419B3" w:rsidP="00A419B3">
      <w:pPr>
        <w:pStyle w:val="ListParagraph"/>
        <w:numPr>
          <w:ilvl w:val="0"/>
          <w:numId w:val="39"/>
        </w:numPr>
        <w:suppressAutoHyphens w:val="0"/>
        <w:jc w:val="both"/>
        <w:rPr>
          <w:lang w:eastAsia="lv-LV"/>
        </w:rPr>
      </w:pPr>
      <w:r w:rsidRPr="009327BC">
        <w:rPr>
          <w:lang w:eastAsia="lv-LV"/>
        </w:rPr>
        <w:t xml:space="preserve">Šis piedāvājums ir spēkā </w:t>
      </w:r>
      <w:r w:rsidRPr="000D6142">
        <w:rPr>
          <w:lang w:eastAsia="lv-LV"/>
        </w:rPr>
        <w:t xml:space="preserve">līdz 2020.gada  </w:t>
      </w:r>
      <w:r w:rsidRPr="009327BC">
        <w:rPr>
          <w:lang w:eastAsia="lv-LV"/>
        </w:rPr>
        <w:t>.___________________ un tas mums būs saistošs un var tikt apstiprināts jebkurā brīdī līdz noteiktā perioda beigām.</w:t>
      </w:r>
    </w:p>
    <w:p w:rsidR="00A419B3" w:rsidRDefault="00A419B3" w:rsidP="00A419B3">
      <w:pPr>
        <w:tabs>
          <w:tab w:val="num" w:pos="1065"/>
        </w:tabs>
        <w:suppressAutoHyphens w:val="0"/>
        <w:ind w:left="720"/>
        <w:jc w:val="both"/>
        <w:rPr>
          <w:lang w:eastAsia="lv-LV"/>
        </w:rPr>
      </w:pPr>
    </w:p>
    <w:p w:rsidR="00A419B3" w:rsidRDefault="00A419B3" w:rsidP="00A419B3"/>
    <w:p w:rsidR="00A419B3" w:rsidRDefault="00A419B3" w:rsidP="00A419B3">
      <w:pPr>
        <w:jc w:val="both"/>
        <w:rPr>
          <w:sz w:val="21"/>
          <w:szCs w:val="21"/>
        </w:rPr>
      </w:pPr>
    </w:p>
    <w:p w:rsidR="00A419B3" w:rsidRPr="00273B31" w:rsidRDefault="00A419B3" w:rsidP="00A419B3">
      <w:pPr>
        <w:jc w:val="both"/>
      </w:pPr>
    </w:p>
    <w:tbl>
      <w:tblPr>
        <w:tblW w:w="0" w:type="auto"/>
        <w:jc w:val="center"/>
        <w:tblLook w:val="01E0" w:firstRow="1" w:lastRow="1" w:firstColumn="1" w:lastColumn="1" w:noHBand="0" w:noVBand="0"/>
      </w:tblPr>
      <w:tblGrid>
        <w:gridCol w:w="3136"/>
        <w:gridCol w:w="2012"/>
        <w:gridCol w:w="3226"/>
      </w:tblGrid>
      <w:tr w:rsidR="00A419B3" w:rsidRPr="00273B31" w:rsidTr="00A419B3">
        <w:trPr>
          <w:jc w:val="center"/>
        </w:trPr>
        <w:tc>
          <w:tcPr>
            <w:tcW w:w="3136" w:type="dxa"/>
            <w:tcBorders>
              <w:bottom w:val="single" w:sz="4" w:space="0" w:color="auto"/>
            </w:tcBorders>
          </w:tcPr>
          <w:p w:rsidR="00A419B3" w:rsidRPr="003814D2" w:rsidRDefault="00A419B3" w:rsidP="00A419B3">
            <w:pPr>
              <w:pStyle w:val="Header"/>
              <w:tabs>
                <w:tab w:val="clear" w:pos="4153"/>
                <w:tab w:val="clear" w:pos="8306"/>
              </w:tabs>
              <w:jc w:val="center"/>
              <w:rPr>
                <w:sz w:val="22"/>
                <w:szCs w:val="22"/>
              </w:rPr>
            </w:pPr>
          </w:p>
        </w:tc>
        <w:tc>
          <w:tcPr>
            <w:tcW w:w="2012" w:type="dxa"/>
          </w:tcPr>
          <w:p w:rsidR="00A419B3" w:rsidRPr="003814D2" w:rsidRDefault="00A419B3" w:rsidP="00A419B3">
            <w:pPr>
              <w:pStyle w:val="Header"/>
              <w:tabs>
                <w:tab w:val="clear" w:pos="4153"/>
                <w:tab w:val="clear" w:pos="8306"/>
              </w:tabs>
              <w:jc w:val="center"/>
              <w:rPr>
                <w:sz w:val="22"/>
                <w:szCs w:val="22"/>
              </w:rPr>
            </w:pPr>
          </w:p>
        </w:tc>
        <w:tc>
          <w:tcPr>
            <w:tcW w:w="3226" w:type="dxa"/>
            <w:tcBorders>
              <w:bottom w:val="single" w:sz="4" w:space="0" w:color="auto"/>
            </w:tcBorders>
          </w:tcPr>
          <w:p w:rsidR="00A419B3" w:rsidRPr="003814D2" w:rsidRDefault="00A419B3" w:rsidP="00A419B3">
            <w:pPr>
              <w:pStyle w:val="Header"/>
              <w:tabs>
                <w:tab w:val="clear" w:pos="4153"/>
                <w:tab w:val="clear" w:pos="8306"/>
              </w:tabs>
              <w:jc w:val="center"/>
              <w:rPr>
                <w:sz w:val="22"/>
                <w:szCs w:val="22"/>
              </w:rPr>
            </w:pPr>
          </w:p>
        </w:tc>
      </w:tr>
      <w:tr w:rsidR="00A419B3" w:rsidRPr="00273B31" w:rsidTr="00A419B3">
        <w:trPr>
          <w:jc w:val="center"/>
        </w:trPr>
        <w:tc>
          <w:tcPr>
            <w:tcW w:w="3136" w:type="dxa"/>
            <w:tcBorders>
              <w:top w:val="single" w:sz="4" w:space="0" w:color="auto"/>
            </w:tcBorders>
            <w:vAlign w:val="center"/>
          </w:tcPr>
          <w:p w:rsidR="00A419B3" w:rsidRPr="003814D2" w:rsidRDefault="00A419B3" w:rsidP="00A419B3">
            <w:pPr>
              <w:pStyle w:val="Header"/>
              <w:tabs>
                <w:tab w:val="clear" w:pos="4153"/>
                <w:tab w:val="clear" w:pos="8306"/>
              </w:tabs>
              <w:jc w:val="center"/>
              <w:rPr>
                <w:sz w:val="22"/>
                <w:szCs w:val="22"/>
              </w:rPr>
            </w:pPr>
            <w:r w:rsidRPr="003814D2">
              <w:rPr>
                <w:sz w:val="22"/>
                <w:szCs w:val="22"/>
              </w:rPr>
              <w:t>(vieta)</w:t>
            </w:r>
          </w:p>
        </w:tc>
        <w:tc>
          <w:tcPr>
            <w:tcW w:w="2012" w:type="dxa"/>
          </w:tcPr>
          <w:p w:rsidR="00A419B3" w:rsidRPr="003814D2" w:rsidRDefault="00A419B3" w:rsidP="00A419B3">
            <w:pPr>
              <w:pStyle w:val="Header"/>
              <w:tabs>
                <w:tab w:val="clear" w:pos="4153"/>
                <w:tab w:val="clear" w:pos="8306"/>
              </w:tabs>
              <w:jc w:val="center"/>
              <w:rPr>
                <w:sz w:val="22"/>
                <w:szCs w:val="22"/>
              </w:rPr>
            </w:pPr>
          </w:p>
        </w:tc>
        <w:tc>
          <w:tcPr>
            <w:tcW w:w="3226" w:type="dxa"/>
            <w:tcBorders>
              <w:top w:val="single" w:sz="4" w:space="0" w:color="auto"/>
            </w:tcBorders>
            <w:vAlign w:val="center"/>
          </w:tcPr>
          <w:p w:rsidR="00A419B3" w:rsidRPr="003814D2" w:rsidRDefault="00A419B3" w:rsidP="00A419B3">
            <w:pPr>
              <w:pStyle w:val="Header"/>
              <w:tabs>
                <w:tab w:val="clear" w:pos="4153"/>
                <w:tab w:val="clear" w:pos="8306"/>
              </w:tabs>
              <w:jc w:val="center"/>
              <w:rPr>
                <w:sz w:val="22"/>
                <w:szCs w:val="22"/>
              </w:rPr>
            </w:pPr>
            <w:r w:rsidRPr="003814D2">
              <w:rPr>
                <w:sz w:val="22"/>
                <w:szCs w:val="22"/>
              </w:rPr>
              <w:t>(datums)</w:t>
            </w:r>
          </w:p>
        </w:tc>
      </w:tr>
    </w:tbl>
    <w:p w:rsidR="00A419B3" w:rsidRPr="00273B31" w:rsidRDefault="00A419B3" w:rsidP="00A419B3">
      <w:pPr>
        <w:pStyle w:val="Header"/>
        <w:tabs>
          <w:tab w:val="clear" w:pos="4153"/>
          <w:tab w:val="clear" w:pos="8306"/>
        </w:tabs>
        <w:rPr>
          <w:bCs/>
          <w:sz w:val="22"/>
          <w:szCs w:val="22"/>
        </w:rPr>
      </w:pPr>
    </w:p>
    <w:p w:rsidR="00A419B3" w:rsidRPr="00273B31" w:rsidRDefault="00A419B3" w:rsidP="00A419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A419B3" w:rsidRPr="00273B31" w:rsidTr="00A419B3">
        <w:trPr>
          <w:jc w:val="center"/>
        </w:trPr>
        <w:tc>
          <w:tcPr>
            <w:tcW w:w="2107" w:type="dxa"/>
          </w:tcPr>
          <w:p w:rsidR="00A419B3" w:rsidRPr="003814D2" w:rsidRDefault="00A419B3" w:rsidP="00A419B3">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A419B3" w:rsidRPr="003814D2" w:rsidRDefault="00A419B3" w:rsidP="00A419B3">
            <w:pPr>
              <w:pStyle w:val="Header"/>
              <w:tabs>
                <w:tab w:val="clear" w:pos="4153"/>
                <w:tab w:val="clear" w:pos="8306"/>
              </w:tabs>
              <w:jc w:val="both"/>
              <w:rPr>
                <w:sz w:val="22"/>
                <w:szCs w:val="22"/>
              </w:rPr>
            </w:pPr>
          </w:p>
        </w:tc>
      </w:tr>
      <w:tr w:rsidR="00A419B3" w:rsidRPr="00273B31" w:rsidTr="00A419B3">
        <w:trPr>
          <w:jc w:val="center"/>
        </w:trPr>
        <w:tc>
          <w:tcPr>
            <w:tcW w:w="2107" w:type="dxa"/>
            <w:vAlign w:val="center"/>
          </w:tcPr>
          <w:p w:rsidR="00A419B3" w:rsidRPr="003814D2" w:rsidRDefault="00A419B3" w:rsidP="00A419B3">
            <w:pPr>
              <w:pStyle w:val="Header"/>
              <w:tabs>
                <w:tab w:val="clear" w:pos="4153"/>
                <w:tab w:val="clear" w:pos="8306"/>
              </w:tabs>
              <w:jc w:val="both"/>
              <w:rPr>
                <w:sz w:val="22"/>
                <w:szCs w:val="22"/>
              </w:rPr>
            </w:pPr>
          </w:p>
        </w:tc>
        <w:tc>
          <w:tcPr>
            <w:tcW w:w="6357" w:type="dxa"/>
            <w:tcBorders>
              <w:top w:val="single" w:sz="4" w:space="0" w:color="auto"/>
            </w:tcBorders>
          </w:tcPr>
          <w:p w:rsidR="00A419B3" w:rsidRPr="00273B31" w:rsidRDefault="00A419B3" w:rsidP="00A419B3">
            <w:pPr>
              <w:jc w:val="both"/>
              <w:rPr>
                <w:sz w:val="22"/>
                <w:szCs w:val="22"/>
              </w:rPr>
            </w:pPr>
            <w:r w:rsidRPr="00273B31">
              <w:rPr>
                <w:sz w:val="22"/>
                <w:szCs w:val="22"/>
              </w:rPr>
              <w:t xml:space="preserve">                                        (amats, paraksts, V.Uzvārds)</w:t>
            </w:r>
          </w:p>
          <w:p w:rsidR="00A419B3" w:rsidRPr="003814D2" w:rsidRDefault="00A419B3" w:rsidP="00A419B3">
            <w:pPr>
              <w:pStyle w:val="Header"/>
              <w:tabs>
                <w:tab w:val="clear" w:pos="4153"/>
                <w:tab w:val="clear" w:pos="8306"/>
              </w:tabs>
              <w:jc w:val="both"/>
              <w:rPr>
                <w:sz w:val="22"/>
                <w:szCs w:val="22"/>
              </w:rPr>
            </w:pPr>
            <w:r w:rsidRPr="003814D2">
              <w:rPr>
                <w:sz w:val="22"/>
                <w:szCs w:val="22"/>
              </w:rPr>
              <w:t xml:space="preserve">                             </w:t>
            </w:r>
          </w:p>
        </w:tc>
      </w:tr>
      <w:tr w:rsidR="00A419B3" w:rsidRPr="00273B31" w:rsidTr="00A419B3">
        <w:trPr>
          <w:jc w:val="center"/>
        </w:trPr>
        <w:tc>
          <w:tcPr>
            <w:tcW w:w="2107" w:type="dxa"/>
            <w:vAlign w:val="center"/>
          </w:tcPr>
          <w:p w:rsidR="00A419B3" w:rsidRPr="003814D2" w:rsidRDefault="00A419B3" w:rsidP="00A419B3">
            <w:pPr>
              <w:pStyle w:val="Header"/>
              <w:tabs>
                <w:tab w:val="clear" w:pos="4153"/>
                <w:tab w:val="clear" w:pos="8306"/>
              </w:tabs>
              <w:jc w:val="center"/>
              <w:rPr>
                <w:sz w:val="22"/>
                <w:szCs w:val="22"/>
              </w:rPr>
            </w:pPr>
            <w:r w:rsidRPr="003814D2">
              <w:rPr>
                <w:sz w:val="22"/>
                <w:szCs w:val="22"/>
              </w:rPr>
              <w:t>z.v.</w:t>
            </w:r>
          </w:p>
        </w:tc>
        <w:tc>
          <w:tcPr>
            <w:tcW w:w="6357" w:type="dxa"/>
          </w:tcPr>
          <w:p w:rsidR="00A419B3" w:rsidRPr="003814D2" w:rsidRDefault="00A419B3" w:rsidP="00A419B3">
            <w:pPr>
              <w:pStyle w:val="Header"/>
              <w:tabs>
                <w:tab w:val="clear" w:pos="4153"/>
                <w:tab w:val="clear" w:pos="8306"/>
              </w:tabs>
              <w:jc w:val="center"/>
              <w:rPr>
                <w:sz w:val="22"/>
                <w:szCs w:val="22"/>
              </w:rPr>
            </w:pPr>
          </w:p>
        </w:tc>
      </w:tr>
    </w:tbl>
    <w:p w:rsidR="00A419B3" w:rsidRPr="00273B31" w:rsidRDefault="00A419B3" w:rsidP="00A419B3">
      <w:pPr>
        <w:pStyle w:val="text"/>
        <w:spacing w:before="0" w:line="240" w:lineRule="auto"/>
        <w:rPr>
          <w:rFonts w:ascii="Times New Roman" w:hAnsi="Times New Roman"/>
          <w:b/>
          <w:sz w:val="22"/>
          <w:szCs w:val="22"/>
          <w:u w:val="single"/>
          <w:lang w:val="lv-LV"/>
        </w:rPr>
      </w:pPr>
    </w:p>
    <w:p w:rsidR="00A419B3" w:rsidRDefault="00A419B3" w:rsidP="00A419B3">
      <w:pPr>
        <w:jc w:val="right"/>
      </w:pPr>
    </w:p>
    <w:p w:rsidR="00A419B3" w:rsidRDefault="00A419B3" w:rsidP="00A419B3">
      <w:pPr>
        <w:jc w:val="right"/>
      </w:pPr>
    </w:p>
    <w:p w:rsidR="00AA783B" w:rsidRDefault="00AA783B" w:rsidP="00F55669">
      <w:pPr>
        <w:jc w:val="right"/>
      </w:pPr>
    </w:p>
    <w:p w:rsidR="00371C14" w:rsidRDefault="00371C14" w:rsidP="00F84EB3"/>
    <w:p w:rsidR="00F84EB3" w:rsidRDefault="00F84EB3" w:rsidP="00F84EB3"/>
    <w:p w:rsidR="006C5B07" w:rsidRDefault="006C5B07" w:rsidP="00F84EB3"/>
    <w:p w:rsidR="006C5B07" w:rsidRDefault="006C5B07" w:rsidP="00F84EB3"/>
    <w:p w:rsidR="006C5B07" w:rsidRDefault="006C5B07" w:rsidP="00F84EB3"/>
    <w:p w:rsidR="006C5B07" w:rsidRDefault="006C5B07" w:rsidP="00F84EB3"/>
    <w:p w:rsidR="006C5B07" w:rsidRDefault="006C5B07" w:rsidP="00F84EB3"/>
    <w:p w:rsidR="006C5B07" w:rsidRDefault="006C5B07" w:rsidP="00F84EB3"/>
    <w:p w:rsidR="00B44554" w:rsidRDefault="00B44554">
      <w:pPr>
        <w:suppressAutoHyphens w:val="0"/>
      </w:pPr>
      <w:r>
        <w:br w:type="page"/>
      </w:r>
    </w:p>
    <w:p w:rsidR="00F55669" w:rsidRPr="00243990" w:rsidRDefault="00017CF7" w:rsidP="00F55669">
      <w:pPr>
        <w:jc w:val="right"/>
      </w:pPr>
      <w:r>
        <w:lastRenderedPageBreak/>
        <w:t>Pielikums Nr.</w:t>
      </w:r>
      <w:r w:rsidR="005D7DB7">
        <w:t>5</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6F63AE">
        <w:rPr>
          <w:b w:val="0"/>
        </w:rPr>
        <w:t>/2019/</w:t>
      </w:r>
      <w:r w:rsidR="00B44554">
        <w:rPr>
          <w:b w:val="0"/>
        </w:rPr>
        <w:t>70</w:t>
      </w:r>
    </w:p>
    <w:p w:rsidR="00D03907" w:rsidRDefault="00D03907" w:rsidP="00D03907">
      <w:pPr>
        <w:suppressAutoHyphens w:val="0"/>
        <w:jc w:val="both"/>
        <w:rPr>
          <w:b/>
          <w:lang w:eastAsia="en-US"/>
        </w:rPr>
      </w:pPr>
    </w:p>
    <w:p w:rsidR="00B44554" w:rsidRPr="00D03907" w:rsidRDefault="00B44554" w:rsidP="00B44554">
      <w:pPr>
        <w:shd w:val="clear" w:color="auto" w:fill="FFFFFF"/>
        <w:jc w:val="center"/>
        <w:rPr>
          <w:b/>
          <w:bCs/>
          <w:szCs w:val="22"/>
        </w:rPr>
      </w:pPr>
      <w:r w:rsidRPr="00D03907">
        <w:rPr>
          <w:b/>
          <w:bCs/>
          <w:szCs w:val="22"/>
        </w:rPr>
        <w:t>LĪGUMA PROJEKTS</w:t>
      </w:r>
    </w:p>
    <w:p w:rsidR="00B44554" w:rsidRDefault="00B44554" w:rsidP="00B44554">
      <w:pPr>
        <w:shd w:val="clear" w:color="auto" w:fill="FFFFFF"/>
        <w:rPr>
          <w:color w:val="000000"/>
          <w:szCs w:val="22"/>
        </w:rPr>
      </w:pPr>
    </w:p>
    <w:p w:rsidR="00B44554" w:rsidRPr="00D03907" w:rsidRDefault="00B44554" w:rsidP="00B44554">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2019</w:t>
      </w:r>
      <w:r w:rsidRPr="00D03907">
        <w:rPr>
          <w:color w:val="000000"/>
          <w:szCs w:val="22"/>
        </w:rPr>
        <w:t>.gada ____________</w:t>
      </w:r>
    </w:p>
    <w:p w:rsidR="00B44554" w:rsidRPr="00D03907" w:rsidRDefault="00B44554" w:rsidP="00B44554">
      <w:pPr>
        <w:shd w:val="clear" w:color="auto" w:fill="FFFFFF"/>
        <w:rPr>
          <w:color w:val="000000"/>
          <w:szCs w:val="22"/>
        </w:rPr>
      </w:pPr>
    </w:p>
    <w:p w:rsidR="00B44554" w:rsidRPr="00D03907" w:rsidRDefault="00B44554" w:rsidP="00B44554">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w:t>
      </w:r>
      <w:r w:rsidRPr="00D03907">
        <w:rPr>
          <w:noProof/>
        </w:rPr>
        <w:t>turpmāk – PIRCĒJS</w:t>
      </w:r>
      <w:r>
        <w:rPr>
          <w:color w:val="000000"/>
        </w:rPr>
        <w:t xml:space="preserve">, </w:t>
      </w:r>
      <w:r w:rsidRPr="00D03907">
        <w:rPr>
          <w:color w:val="000000"/>
        </w:rPr>
        <w:t xml:space="preserve">tās valdes locekļu </w:t>
      </w:r>
      <w:r>
        <w:rPr>
          <w:color w:val="000000"/>
        </w:rPr>
        <w:t>________________________</w:t>
      </w:r>
      <w:r w:rsidRPr="00D03907">
        <w:rPr>
          <w:color w:val="000000"/>
        </w:rPr>
        <w:t>personās,  kuri rīkojas saskaņā ar Statūtiem</w:t>
      </w:r>
      <w:r w:rsidRPr="00D03907">
        <w:rPr>
          <w:noProof/>
        </w:rPr>
        <w:t>,</w:t>
      </w:r>
      <w:r w:rsidRPr="00D03907">
        <w:rPr>
          <w:color w:val="000000"/>
        </w:rPr>
        <w:t xml:space="preserve"> no vienas puses </w:t>
      </w:r>
      <w:r w:rsidRPr="00D03907">
        <w:rPr>
          <w:noProof/>
        </w:rPr>
        <w:t>un,</w:t>
      </w:r>
    </w:p>
    <w:p w:rsidR="00B44554" w:rsidRPr="00D03907" w:rsidRDefault="00B44554" w:rsidP="00B44554">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2019</w:t>
      </w:r>
      <w:r w:rsidRPr="00D03907">
        <w:t>.gada ______ lēmumu (201</w:t>
      </w:r>
      <w:r>
        <w:t>9</w:t>
      </w:r>
      <w:r w:rsidRPr="00D03907">
        <w:t>.gada _____ protokols Nr.__)  ,,</w:t>
      </w:r>
      <w:r>
        <w:t>Elektropreces iegāde</w:t>
      </w:r>
      <w:r w:rsidRPr="00D03907">
        <w:t>”,</w:t>
      </w:r>
      <w:r>
        <w:t xml:space="preserve"> identifikācijas Nr.ASDS/2019/70 “___” daļa</w:t>
      </w:r>
      <w:r w:rsidRPr="00D03907">
        <w:t>, noslēdza šādu līgumu, turpmāk – Līgums:</w:t>
      </w:r>
    </w:p>
    <w:p w:rsidR="00B44554" w:rsidRPr="00D03907" w:rsidRDefault="00B44554" w:rsidP="00B44554">
      <w:pPr>
        <w:shd w:val="clear" w:color="auto" w:fill="FFFFFF"/>
        <w:ind w:right="249"/>
        <w:rPr>
          <w:b/>
          <w:bCs/>
          <w:caps/>
          <w:spacing w:val="-5"/>
          <w:w w:val="105"/>
          <w:szCs w:val="22"/>
        </w:rPr>
      </w:pPr>
    </w:p>
    <w:p w:rsidR="00B44554" w:rsidRPr="00D03907" w:rsidRDefault="00B44554" w:rsidP="00B44554">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B44554" w:rsidRPr="00D03907" w:rsidRDefault="00B44554" w:rsidP="00B44554">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 xml:space="preserve">rdod un </w:t>
      </w:r>
      <w:r w:rsidRPr="00173401">
        <w:t xml:space="preserve">piegādā </w:t>
      </w:r>
      <w:r w:rsidR="00554F63" w:rsidRPr="000D6142">
        <w:t>elektropreces</w:t>
      </w:r>
      <w:r w:rsidRPr="000D6142">
        <w:t xml:space="preserve">  </w:t>
      </w:r>
      <w:r w:rsidRPr="00173401">
        <w:t xml:space="preserve">_________ </w:t>
      </w:r>
      <w:r w:rsidRPr="00D03907">
        <w:t>(turpmāk - Prece) PIRCĒJAM, bet PIRCĒJS pērk Preci saskaņā ar PĀRDEVĒJA iesniegto Tehnisko piedāvājumu (Līguma pielikums Nr.1) un Finanšu piedāvājumu (Līguma pielikums Nr.2).</w:t>
      </w:r>
    </w:p>
    <w:p w:rsidR="00B44554" w:rsidRPr="00D03907" w:rsidRDefault="00B44554" w:rsidP="00B44554">
      <w:pPr>
        <w:shd w:val="clear" w:color="auto" w:fill="FFFFFF"/>
        <w:ind w:left="720" w:right="71"/>
        <w:jc w:val="both"/>
        <w:rPr>
          <w:spacing w:val="-1"/>
          <w:w w:val="105"/>
          <w:szCs w:val="22"/>
        </w:rPr>
      </w:pPr>
    </w:p>
    <w:p w:rsidR="00B44554" w:rsidRPr="00D03907" w:rsidRDefault="00B44554" w:rsidP="00B44554">
      <w:pPr>
        <w:numPr>
          <w:ilvl w:val="0"/>
          <w:numId w:val="16"/>
        </w:numPr>
        <w:suppressAutoHyphens w:val="0"/>
        <w:jc w:val="center"/>
        <w:rPr>
          <w:b/>
        </w:rPr>
      </w:pPr>
      <w:r w:rsidRPr="00D03907">
        <w:rPr>
          <w:b/>
        </w:rPr>
        <w:t>LĪGUMA IZPILDES KĀRTĪBA</w:t>
      </w:r>
    </w:p>
    <w:p w:rsidR="00B44554" w:rsidRPr="00173401" w:rsidRDefault="00B44554" w:rsidP="00B44554">
      <w:pPr>
        <w:numPr>
          <w:ilvl w:val="1"/>
          <w:numId w:val="16"/>
        </w:numPr>
        <w:suppressAutoHyphens w:val="0"/>
        <w:jc w:val="both"/>
      </w:pPr>
      <w:r w:rsidRPr="00D03907">
        <w:t xml:space="preserve">PĀRDEVĒJS </w:t>
      </w:r>
      <w:r w:rsidRPr="00173401">
        <w:t>piegādā Preci: 18.novembra ielā 183</w:t>
      </w:r>
      <w:r w:rsidRPr="00173401">
        <w:rPr>
          <w:lang w:bidi="ne-NP"/>
        </w:rPr>
        <w:t xml:space="preserve">, </w:t>
      </w:r>
      <w:r w:rsidR="00554F63" w:rsidRPr="000D6142">
        <w:rPr>
          <w:lang w:bidi="ne-NP"/>
        </w:rPr>
        <w:t xml:space="preserve">un Kārklu iela 24, </w:t>
      </w:r>
      <w:r w:rsidRPr="000D6142">
        <w:rPr>
          <w:lang w:bidi="ne-NP"/>
        </w:rPr>
        <w:t>Daugavpils</w:t>
      </w:r>
      <w:r w:rsidRPr="00173401">
        <w:t>, Latvija.</w:t>
      </w:r>
    </w:p>
    <w:p w:rsidR="00B44554" w:rsidRPr="00173401" w:rsidRDefault="00B44554" w:rsidP="00B44554">
      <w:pPr>
        <w:numPr>
          <w:ilvl w:val="1"/>
          <w:numId w:val="16"/>
        </w:numPr>
        <w:suppressAutoHyphens w:val="0"/>
        <w:jc w:val="both"/>
      </w:pPr>
      <w:r w:rsidRPr="00173401">
        <w:t>PĀRDEVĒJAM</w:t>
      </w:r>
      <w:r w:rsidRPr="00173401">
        <w:rPr>
          <w:bCs/>
          <w:spacing w:val="3"/>
        </w:rPr>
        <w:t xml:space="preserve"> jānodrošina Preces piegādi PIRCĒJAM </w:t>
      </w:r>
      <w:bookmarkStart w:id="47" w:name="_Hlk495576230"/>
      <w:r>
        <w:rPr>
          <w:bCs/>
          <w:spacing w:val="3"/>
        </w:rPr>
        <w:t>__</w:t>
      </w:r>
      <w:r w:rsidRPr="00173401">
        <w:rPr>
          <w:bCs/>
          <w:spacing w:val="3"/>
        </w:rPr>
        <w:t xml:space="preserve"> (</w:t>
      </w:r>
      <w:r>
        <w:rPr>
          <w:bCs/>
          <w:spacing w:val="3"/>
        </w:rPr>
        <w:t>__________________</w:t>
      </w:r>
      <w:r w:rsidRPr="00173401">
        <w:rPr>
          <w:bCs/>
          <w:spacing w:val="3"/>
        </w:rPr>
        <w:t xml:space="preserve">) kalendāro dienu laikā </w:t>
      </w:r>
      <w:bookmarkEnd w:id="47"/>
      <w:r w:rsidRPr="00173401">
        <w:rPr>
          <w:bCs/>
          <w:spacing w:val="3"/>
        </w:rPr>
        <w:t>no Līguma noslēgšanas dienas.</w:t>
      </w:r>
    </w:p>
    <w:p w:rsidR="00B44554" w:rsidRPr="00173401" w:rsidRDefault="00B44554" w:rsidP="00B44554">
      <w:pPr>
        <w:suppressAutoHyphens w:val="0"/>
        <w:jc w:val="both"/>
      </w:pPr>
    </w:p>
    <w:p w:rsidR="00B44554" w:rsidRPr="00173401" w:rsidRDefault="00B44554" w:rsidP="00B44554">
      <w:pPr>
        <w:numPr>
          <w:ilvl w:val="0"/>
          <w:numId w:val="22"/>
        </w:numPr>
        <w:shd w:val="clear" w:color="auto" w:fill="FFFFFF"/>
        <w:suppressAutoHyphens w:val="0"/>
        <w:jc w:val="center"/>
        <w:rPr>
          <w:b/>
          <w:bCs/>
        </w:rPr>
      </w:pPr>
      <w:r w:rsidRPr="00173401">
        <w:rPr>
          <w:b/>
          <w:bCs/>
        </w:rPr>
        <w:t>PRECES CENA UN NORĒĶINU KĀRTĪBA</w:t>
      </w:r>
    </w:p>
    <w:p w:rsidR="00B44554" w:rsidRPr="00173401" w:rsidRDefault="00B44554" w:rsidP="00B44554">
      <w:pPr>
        <w:numPr>
          <w:ilvl w:val="1"/>
          <w:numId w:val="22"/>
        </w:numPr>
        <w:shd w:val="clear" w:color="auto" w:fill="FFFFFF"/>
        <w:tabs>
          <w:tab w:val="left" w:pos="284"/>
          <w:tab w:val="num" w:pos="426"/>
        </w:tabs>
        <w:suppressAutoHyphens w:val="0"/>
        <w:ind w:left="426" w:hanging="426"/>
        <w:jc w:val="both"/>
        <w:rPr>
          <w:szCs w:val="28"/>
        </w:rPr>
      </w:pPr>
      <w:r w:rsidRPr="00173401">
        <w:t>Kopēja Preces cena atbilstoši PĀRDEVĒJA iesniegtam Finanšu piedāvājumam (Līguma pielikums Nr.2) sastāda</w:t>
      </w:r>
      <w:r w:rsidRPr="00173401">
        <w:rPr>
          <w:sz w:val="22"/>
          <w:szCs w:val="22"/>
        </w:rPr>
        <w:t xml:space="preserve"> ______</w:t>
      </w:r>
      <w:r w:rsidRPr="00173401">
        <w:rPr>
          <w:szCs w:val="28"/>
        </w:rPr>
        <w:t xml:space="preserve"> </w:t>
      </w:r>
      <w:r w:rsidRPr="00173401">
        <w:rPr>
          <w:bCs/>
          <w:spacing w:val="-3"/>
        </w:rPr>
        <w:t>EUR</w:t>
      </w:r>
      <w:r w:rsidRPr="00173401">
        <w:rPr>
          <w:spacing w:val="-3"/>
        </w:rPr>
        <w:t xml:space="preserve"> </w:t>
      </w:r>
      <w:r w:rsidRPr="00173401">
        <w:t>bez PVN</w:t>
      </w:r>
      <w:r w:rsidRPr="00173401">
        <w:rPr>
          <w:bCs/>
          <w:spacing w:val="-3"/>
        </w:rPr>
        <w:t xml:space="preserve"> 21%</w:t>
      </w:r>
      <w:r w:rsidRPr="00173401">
        <w:rPr>
          <w:b/>
          <w:bCs/>
          <w:spacing w:val="-3"/>
        </w:rPr>
        <w:t xml:space="preserve"> </w:t>
      </w:r>
      <w:r w:rsidRPr="00173401">
        <w:rPr>
          <w:spacing w:val="-3"/>
        </w:rPr>
        <w:t>(______________), PVN 21% _____</w:t>
      </w:r>
      <w:r w:rsidRPr="00173401">
        <w:t xml:space="preserve"> </w:t>
      </w:r>
      <w:r w:rsidRPr="00173401">
        <w:rPr>
          <w:bCs/>
          <w:spacing w:val="-3"/>
        </w:rPr>
        <w:t>EUR (___), kopā ar PVN 21% EUR (_______).</w:t>
      </w:r>
    </w:p>
    <w:p w:rsidR="00B44554" w:rsidRPr="00173401" w:rsidRDefault="00B44554" w:rsidP="00B44554">
      <w:pPr>
        <w:numPr>
          <w:ilvl w:val="1"/>
          <w:numId w:val="22"/>
        </w:numPr>
        <w:tabs>
          <w:tab w:val="left" w:pos="284"/>
          <w:tab w:val="num" w:pos="426"/>
        </w:tabs>
        <w:suppressAutoHyphens w:val="0"/>
        <w:ind w:left="426" w:hanging="426"/>
        <w:jc w:val="both"/>
      </w:pPr>
      <w:r w:rsidRPr="00173401">
        <w:t>Apmaksa par Preci tiks veikta 15 (piecpadsmit) kalendāro dienu laikā pēc Preces saņemšanas, attiecīgas pavadzīmes un pieņemšanas-nodošanas akta abpusējas parakstīšanas brīža.</w:t>
      </w:r>
    </w:p>
    <w:p w:rsidR="00B44554" w:rsidRPr="00173401" w:rsidRDefault="00B44554" w:rsidP="00B44554">
      <w:pPr>
        <w:numPr>
          <w:ilvl w:val="1"/>
          <w:numId w:val="22"/>
        </w:numPr>
        <w:shd w:val="clear" w:color="auto" w:fill="FFFFFF"/>
        <w:tabs>
          <w:tab w:val="num" w:pos="0"/>
          <w:tab w:val="left" w:pos="284"/>
          <w:tab w:val="num" w:pos="426"/>
        </w:tabs>
        <w:suppressAutoHyphens w:val="0"/>
        <w:ind w:left="426" w:hanging="426"/>
        <w:jc w:val="both"/>
        <w:rPr>
          <w:spacing w:val="-9"/>
        </w:rPr>
      </w:pPr>
      <w:r w:rsidRPr="00173401">
        <w:rPr>
          <w:spacing w:val="-5"/>
        </w:rPr>
        <w:t xml:space="preserve">Apmaksa tiek veikta ar pārskaitījumu uz </w:t>
      </w:r>
      <w:r w:rsidRPr="00173401">
        <w:t>PĀRDEVĒJA</w:t>
      </w:r>
      <w:r w:rsidRPr="00173401">
        <w:rPr>
          <w:spacing w:val="-5"/>
        </w:rPr>
        <w:t xml:space="preserve"> norēķinu kontu.</w:t>
      </w:r>
    </w:p>
    <w:p w:rsidR="00B44554" w:rsidRPr="00173401" w:rsidRDefault="00B44554" w:rsidP="00B44554">
      <w:pPr>
        <w:shd w:val="clear" w:color="auto" w:fill="FFFFFF"/>
        <w:tabs>
          <w:tab w:val="left" w:pos="799"/>
        </w:tabs>
        <w:jc w:val="both"/>
        <w:rPr>
          <w:spacing w:val="-5"/>
        </w:rPr>
      </w:pPr>
    </w:p>
    <w:p w:rsidR="00B44554" w:rsidRPr="00173401" w:rsidRDefault="00B44554" w:rsidP="00B44554">
      <w:pPr>
        <w:numPr>
          <w:ilvl w:val="0"/>
          <w:numId w:val="22"/>
        </w:numPr>
        <w:shd w:val="clear" w:color="auto" w:fill="FFFFFF"/>
        <w:suppressAutoHyphens w:val="0"/>
        <w:jc w:val="center"/>
        <w:rPr>
          <w:b/>
          <w:bCs/>
        </w:rPr>
      </w:pPr>
      <w:r w:rsidRPr="00173401">
        <w:rPr>
          <w:b/>
          <w:bCs/>
        </w:rPr>
        <w:t>PĀRDEVĒJA UN PIRCĒJA TIESĪBAS UN PIENĀKUMI</w:t>
      </w:r>
    </w:p>
    <w:p w:rsidR="00B44554" w:rsidRPr="00173401" w:rsidRDefault="00B44554" w:rsidP="00B44554">
      <w:pPr>
        <w:numPr>
          <w:ilvl w:val="1"/>
          <w:numId w:val="22"/>
        </w:numPr>
        <w:shd w:val="clear" w:color="auto" w:fill="FFFFFF"/>
        <w:suppressAutoHyphens w:val="0"/>
        <w:jc w:val="both"/>
      </w:pPr>
      <w:r w:rsidRPr="00173401">
        <w:t>PĀRDEVĒJS</w:t>
      </w:r>
      <w:r w:rsidRPr="00173401">
        <w:rPr>
          <w:spacing w:val="-5"/>
        </w:rPr>
        <w:t xml:space="preserve"> apņemas:</w:t>
      </w:r>
    </w:p>
    <w:p w:rsidR="00B44554" w:rsidRPr="00173401" w:rsidRDefault="00B44554" w:rsidP="00B44554">
      <w:pPr>
        <w:numPr>
          <w:ilvl w:val="2"/>
          <w:numId w:val="22"/>
        </w:numPr>
        <w:shd w:val="clear" w:color="auto" w:fill="FFFFFF"/>
        <w:suppressAutoHyphens w:val="0"/>
        <w:ind w:right="101"/>
        <w:jc w:val="both"/>
        <w:rPr>
          <w:spacing w:val="-5"/>
        </w:rPr>
      </w:pPr>
      <w:r w:rsidRPr="00173401">
        <w:rPr>
          <w:spacing w:val="-5"/>
        </w:rPr>
        <w:t>ievērot Latvijas Republikā un Eiropas savienībās spēkā esošos noteikumus un normatīvus, kas reglamentē šajā Līgumā noteikto,</w:t>
      </w:r>
    </w:p>
    <w:p w:rsidR="00B44554" w:rsidRPr="00D03907" w:rsidRDefault="00B44554" w:rsidP="00B44554">
      <w:pPr>
        <w:numPr>
          <w:ilvl w:val="2"/>
          <w:numId w:val="22"/>
        </w:numPr>
        <w:suppressAutoHyphens w:val="0"/>
        <w:jc w:val="both"/>
      </w:pPr>
      <w:r w:rsidRPr="00DB1B09">
        <w:t xml:space="preserve">ar saviem spēkiem un par saviem finanšu līdzekļiem nodrošina Preces piegādi </w:t>
      </w:r>
      <w:r>
        <w:br/>
      </w:r>
      <w:r w:rsidRPr="00DB1B09">
        <w:t>18.</w:t>
      </w:r>
      <w:bookmarkStart w:id="48" w:name="_GoBack"/>
      <w:r w:rsidRPr="00DB1B09">
        <w:t>novembr</w:t>
      </w:r>
      <w:bookmarkEnd w:id="48"/>
      <w:r w:rsidRPr="00DB1B09">
        <w:t xml:space="preserve">a ielā 183, </w:t>
      </w:r>
      <w:r w:rsidR="00554F63" w:rsidRPr="000D6142">
        <w:t xml:space="preserve">un Kārklu ielā 24, </w:t>
      </w:r>
      <w:r w:rsidRPr="00D03907">
        <w:t>Daugavpilī, Latvijā. Transporta pakalpojumi ir iekļauti Preces cenā,</w:t>
      </w:r>
    </w:p>
    <w:p w:rsidR="00B44554" w:rsidRPr="00D03907" w:rsidRDefault="00B44554" w:rsidP="00B44554">
      <w:pPr>
        <w:numPr>
          <w:ilvl w:val="2"/>
          <w:numId w:val="22"/>
        </w:numPr>
        <w:suppressAutoHyphens w:val="0"/>
        <w:jc w:val="both"/>
      </w:pPr>
      <w:r w:rsidRPr="00D03907">
        <w:t>veikt Preces piegādi šī Līguma 2.2.punktā norādītajā laikā. PĀRDEVĒJS ir tiesīgs piegādāt Preci pirms termiņa, iepriekš saskaņojot piegādes laiku ar PIRCĒJU.</w:t>
      </w:r>
    </w:p>
    <w:p w:rsidR="00B44554" w:rsidRPr="00D03907" w:rsidRDefault="00B44554" w:rsidP="00B44554">
      <w:pPr>
        <w:numPr>
          <w:ilvl w:val="1"/>
          <w:numId w:val="22"/>
        </w:numPr>
        <w:suppressAutoHyphens w:val="0"/>
        <w:jc w:val="both"/>
        <w:rPr>
          <w:bCs/>
        </w:rPr>
      </w:pPr>
      <w:r w:rsidRPr="00D03907">
        <w:rPr>
          <w:bCs/>
        </w:rPr>
        <w:t>PIRCĒJS apņemas:</w:t>
      </w:r>
    </w:p>
    <w:p w:rsidR="00B44554" w:rsidRPr="00D03907" w:rsidRDefault="00B44554" w:rsidP="00B44554">
      <w:pPr>
        <w:numPr>
          <w:ilvl w:val="2"/>
          <w:numId w:val="22"/>
        </w:numPr>
        <w:suppressAutoHyphens w:val="0"/>
        <w:jc w:val="both"/>
      </w:pPr>
      <w:r w:rsidRPr="00D03907">
        <w:t xml:space="preserve">pieņemt Preci no PĀRDEVĒJA šajā Līgumā noteiktajā </w:t>
      </w:r>
      <w:r w:rsidRPr="00D03907">
        <w:rPr>
          <w:spacing w:val="-7"/>
        </w:rPr>
        <w:t>kārtībā.</w:t>
      </w:r>
    </w:p>
    <w:p w:rsidR="00B44554" w:rsidRPr="00D03907" w:rsidRDefault="00B44554" w:rsidP="00B44554">
      <w:pPr>
        <w:numPr>
          <w:ilvl w:val="2"/>
          <w:numId w:val="22"/>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B44554" w:rsidRPr="00D03907" w:rsidRDefault="00B44554" w:rsidP="00B44554">
      <w:pPr>
        <w:shd w:val="clear" w:color="auto" w:fill="FFFFFF"/>
        <w:jc w:val="both"/>
        <w:rPr>
          <w:spacing w:val="-5"/>
        </w:rPr>
      </w:pPr>
    </w:p>
    <w:p w:rsidR="00B44554" w:rsidRPr="00D03907" w:rsidRDefault="00B44554" w:rsidP="00B44554">
      <w:pPr>
        <w:numPr>
          <w:ilvl w:val="0"/>
          <w:numId w:val="22"/>
        </w:numPr>
        <w:shd w:val="clear" w:color="auto" w:fill="FFFFFF"/>
        <w:suppressAutoHyphens w:val="0"/>
        <w:jc w:val="center"/>
        <w:rPr>
          <w:b/>
          <w:bCs/>
        </w:rPr>
      </w:pPr>
      <w:r w:rsidRPr="00D03907">
        <w:rPr>
          <w:b/>
          <w:bCs/>
        </w:rPr>
        <w:t>PRECES NODOŠANAS UN PIEŅEMŠANAS KĀRTĪBA</w:t>
      </w:r>
    </w:p>
    <w:p w:rsidR="00B44554" w:rsidRPr="00D03907" w:rsidRDefault="00B44554" w:rsidP="00B44554">
      <w:pPr>
        <w:numPr>
          <w:ilvl w:val="1"/>
          <w:numId w:val="22"/>
        </w:numPr>
        <w:suppressAutoHyphens w:val="0"/>
        <w:jc w:val="both"/>
      </w:pPr>
      <w:r w:rsidRPr="00D03907">
        <w:lastRenderedPageBreak/>
        <w:t xml:space="preserve">Par Preces piegādes datumu tiek uzskatīts piegādes datums, kad PIRCĒJS faktiski saņēma Preci un Puses parakstīja pieņemšanas-nodošanas aktu un pavadzīmi. </w:t>
      </w:r>
    </w:p>
    <w:p w:rsidR="00B44554" w:rsidRPr="00173401" w:rsidRDefault="00B44554" w:rsidP="00B44554">
      <w:pPr>
        <w:numPr>
          <w:ilvl w:val="1"/>
          <w:numId w:val="22"/>
        </w:numPr>
        <w:suppressAutoHyphens w:val="0"/>
        <w:jc w:val="both"/>
      </w:pPr>
      <w:r w:rsidRPr="00D03907">
        <w:rPr>
          <w:color w:val="000000"/>
        </w:rPr>
        <w:t xml:space="preserve">Ja Preces pieņemšanas laikā tiek konstatēta Preces kvalitātes neatbilstība, par to tiek sastādīts </w:t>
      </w:r>
      <w:r w:rsidRPr="00173401">
        <w:t>Defek</w:t>
      </w:r>
      <w:r>
        <w:t>t</w:t>
      </w:r>
      <w:r w:rsidRPr="00173401">
        <w:t xml:space="preserve">u akts, kuru paraksta abas Puses. Saskaņā ar Defektu aktu PĀRDEVĒJS apņemas 15 (piecpadsmit) kalendāro dienu laikā uz sava rēķina novērst Defektu aktā norādītos trūkumus un par saviem līdzekļiem un ar saviem spēkiem piegādāt kvalitatīvo Preci. </w:t>
      </w:r>
    </w:p>
    <w:p w:rsidR="00B44554" w:rsidRDefault="00B44554" w:rsidP="00B44554">
      <w:pPr>
        <w:numPr>
          <w:ilvl w:val="1"/>
          <w:numId w:val="2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B44554" w:rsidRPr="00D03907" w:rsidRDefault="00B44554" w:rsidP="00B4455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B44554" w:rsidRPr="00D03907" w:rsidRDefault="00B44554" w:rsidP="00B44554">
      <w:pPr>
        <w:numPr>
          <w:ilvl w:val="0"/>
          <w:numId w:val="22"/>
        </w:numPr>
        <w:suppressAutoHyphens w:val="0"/>
        <w:jc w:val="center"/>
      </w:pPr>
      <w:r w:rsidRPr="00D03907">
        <w:rPr>
          <w:b/>
          <w:bCs/>
        </w:rPr>
        <w:t>GARANTIJA</w:t>
      </w:r>
    </w:p>
    <w:p w:rsidR="00B44554" w:rsidRDefault="00B44554" w:rsidP="00B44554">
      <w:pPr>
        <w:shd w:val="clear" w:color="auto" w:fill="FFFFFF"/>
        <w:tabs>
          <w:tab w:val="left" w:pos="408"/>
        </w:tabs>
        <w:suppressAutoHyphens w:val="0"/>
      </w:pPr>
      <w:r>
        <w:t>6.1. Preces garantijas termiņš ir ________ (    ) mēneši, un tas sākas no brīža, kad Puses ir parakstījušas Preces pieņemšanas-nodošanas aktu un pavadzīmi. Garantijas laikā PĀRDEVĒJS veic remontu, nomaina nekvalitatīvās detaļas uz sava rēķina.</w:t>
      </w:r>
    </w:p>
    <w:p w:rsidR="00B44554" w:rsidRDefault="00B44554" w:rsidP="00B44554">
      <w:pPr>
        <w:shd w:val="clear" w:color="auto" w:fill="FFFFFF"/>
        <w:tabs>
          <w:tab w:val="left" w:pos="408"/>
        </w:tabs>
        <w:suppressAutoHyphens w:val="0"/>
      </w:pPr>
      <w:r>
        <w:t xml:space="preserve">6.2. Gadījumā, ja garantijas laikā tiek konstatēti slēpti defekti, tiek sastādīts </w:t>
      </w:r>
      <w:r w:rsidR="00554F63">
        <w:t>D</w:t>
      </w:r>
      <w:r>
        <w:t>efektu akts, kurā atspoguļo atklātos defektus, 3 (trīs) darba dienu laikā PIRCĒJS informē PĀRDEVĒJU par atklātiem defektiem, nosūtot vēstuli ar defektu aktu.</w:t>
      </w:r>
    </w:p>
    <w:p w:rsidR="00B44554" w:rsidRPr="000D6142" w:rsidRDefault="00B44554" w:rsidP="00B44554">
      <w:pPr>
        <w:shd w:val="clear" w:color="auto" w:fill="FFFFFF"/>
        <w:tabs>
          <w:tab w:val="left" w:pos="408"/>
        </w:tabs>
        <w:suppressAutoHyphens w:val="0"/>
      </w:pPr>
      <w:r>
        <w:t xml:space="preserve">6.3. Pamatojoties uz </w:t>
      </w:r>
      <w:r w:rsidRPr="000D6142">
        <w:t xml:space="preserve">nosūtīto vēstuli un defektu aktu, PĀRDEVĒJS par saviem finanšu līdzekļiem novērš atklātos defektus </w:t>
      </w:r>
      <w:r w:rsidR="000D6142" w:rsidRPr="000D6142">
        <w:t>5</w:t>
      </w:r>
      <w:r w:rsidRPr="000D6142">
        <w:t xml:space="preserve"> (</w:t>
      </w:r>
      <w:r w:rsidR="000D6142" w:rsidRPr="000D6142">
        <w:t>piecu</w:t>
      </w:r>
      <w:r w:rsidRPr="000D6142">
        <w:t xml:space="preserve"> ) </w:t>
      </w:r>
      <w:r w:rsidR="000D6142" w:rsidRPr="000D6142">
        <w:t>darba dienu</w:t>
      </w:r>
      <w:r w:rsidRPr="000D6142">
        <w:t xml:space="preserve"> laikā un ar saviem spēkiem un par saviem finanšu līdzekļiem piegādā Preci PIRCĒJAM. </w:t>
      </w:r>
    </w:p>
    <w:p w:rsidR="00B44554" w:rsidRDefault="00B44554" w:rsidP="00B44554">
      <w:pPr>
        <w:shd w:val="clear" w:color="auto" w:fill="FFFFFF"/>
        <w:tabs>
          <w:tab w:val="left" w:pos="408"/>
        </w:tabs>
        <w:suppressAutoHyphens w:val="0"/>
      </w:pPr>
      <w:r w:rsidRPr="000D6142">
        <w:t xml:space="preserve">6.4. Ekspertīzes izdevumus sedz Puse, kura saskaņā </w:t>
      </w:r>
      <w:r>
        <w:t xml:space="preserve">ar ekspertīzes slēdzienu ir vainojama. </w:t>
      </w:r>
    </w:p>
    <w:p w:rsidR="00B44554" w:rsidRDefault="00B44554" w:rsidP="00B44554">
      <w:pPr>
        <w:shd w:val="clear" w:color="auto" w:fill="FFFFFF"/>
        <w:tabs>
          <w:tab w:val="left" w:pos="408"/>
        </w:tabs>
        <w:suppressAutoHyphens w:val="0"/>
      </w:pPr>
      <w:r>
        <w:t>6.5. Garantijas termiņš tiek pagarināts par laiku,  kurā Prece nav ekspluatēta sakarā ar konstatēto defektu vai trūkumu novēršanu atbilstoši sastādītam aktam.</w:t>
      </w:r>
    </w:p>
    <w:p w:rsidR="00B44554" w:rsidRDefault="00B44554" w:rsidP="00B44554">
      <w:pPr>
        <w:shd w:val="clear" w:color="auto" w:fill="FFFFFF"/>
        <w:tabs>
          <w:tab w:val="left" w:pos="408"/>
        </w:tabs>
        <w:suppressAutoHyphens w:val="0"/>
        <w:ind w:left="360"/>
      </w:pPr>
    </w:p>
    <w:p w:rsidR="00B44554" w:rsidRPr="000653F1" w:rsidRDefault="00B44554" w:rsidP="00B44554">
      <w:pPr>
        <w:pStyle w:val="ListParagraph"/>
        <w:numPr>
          <w:ilvl w:val="0"/>
          <w:numId w:val="22"/>
        </w:numPr>
        <w:shd w:val="clear" w:color="auto" w:fill="FFFFFF"/>
        <w:tabs>
          <w:tab w:val="left" w:pos="408"/>
        </w:tabs>
        <w:suppressAutoHyphens w:val="0"/>
        <w:jc w:val="center"/>
        <w:rPr>
          <w:b/>
          <w:bCs/>
          <w:spacing w:val="4"/>
        </w:rPr>
      </w:pPr>
      <w:r w:rsidRPr="000653F1">
        <w:rPr>
          <w:b/>
          <w:bCs/>
          <w:spacing w:val="4"/>
        </w:rPr>
        <w:t>PUŠU ATBILDĪBA</w:t>
      </w:r>
    </w:p>
    <w:p w:rsidR="00B44554" w:rsidRPr="00D03907" w:rsidRDefault="00B44554" w:rsidP="00B44554">
      <w:pPr>
        <w:numPr>
          <w:ilvl w:val="1"/>
          <w:numId w:val="22"/>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B44554" w:rsidRPr="00D03907" w:rsidRDefault="00B44554" w:rsidP="00B44554">
      <w:pPr>
        <w:numPr>
          <w:ilvl w:val="1"/>
          <w:numId w:val="22"/>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kopējas Preces cenas. </w:t>
      </w:r>
    </w:p>
    <w:p w:rsidR="00B44554" w:rsidRPr="000D6142" w:rsidRDefault="00B44554" w:rsidP="00B44554">
      <w:pPr>
        <w:numPr>
          <w:ilvl w:val="1"/>
          <w:numId w:val="22"/>
        </w:numPr>
        <w:suppressAutoHyphens w:val="0"/>
        <w:jc w:val="both"/>
      </w:pPr>
      <w:r w:rsidRPr="00D03907">
        <w:rPr>
          <w:color w:val="000000"/>
        </w:rPr>
        <w:t xml:space="preserve">Par Līgumā </w:t>
      </w:r>
      <w:r w:rsidRPr="000D6142">
        <w:t xml:space="preserve">paredzēto maksājumu termiņu neievērošanu PIRCĒJS maksā PĀRDEVĒJAM  līgumsodu 0,1% no </w:t>
      </w:r>
      <w:r w:rsidR="00554F63" w:rsidRPr="000D6142">
        <w:t>nenomaksātās</w:t>
      </w:r>
      <w:r w:rsidRPr="000D6142">
        <w:t xml:space="preserve"> summas par katru nokavēto dienu, </w:t>
      </w:r>
      <w:r w:rsidRPr="000D6142">
        <w:rPr>
          <w:spacing w:val="2"/>
        </w:rPr>
        <w:t>bet ne vairāk ka 10% no Līguma kopējas Preces cenas.</w:t>
      </w:r>
    </w:p>
    <w:p w:rsidR="00B44554" w:rsidRPr="000D6142" w:rsidRDefault="00B44554" w:rsidP="00B44554">
      <w:pPr>
        <w:numPr>
          <w:ilvl w:val="1"/>
          <w:numId w:val="22"/>
        </w:numPr>
        <w:jc w:val="both"/>
      </w:pPr>
      <w:r w:rsidRPr="000D6142">
        <w:t xml:space="preserve">Gadījumā, ja PĀRDEVĒJS nav novērsis trūkumus šī Līguma 5.2.punktā paredzētajā laikā, tad PĀRDEVĒJAM var tikt piemērotas soda sankcijas 0,3% apmērā no Līguma kopējas Preces cenas par katru nokavēto dienu, </w:t>
      </w:r>
      <w:r w:rsidRPr="000D6142">
        <w:rPr>
          <w:spacing w:val="2"/>
        </w:rPr>
        <w:t xml:space="preserve"> bet ne vairāk ka 10% no kopējas Preces cenas</w:t>
      </w:r>
      <w:r w:rsidRPr="000D6142">
        <w:t xml:space="preserve"> un  ieturot to no maksājuma.   </w:t>
      </w:r>
    </w:p>
    <w:p w:rsidR="00B44554" w:rsidRPr="000D6142" w:rsidRDefault="00B44554" w:rsidP="00B44554">
      <w:pPr>
        <w:numPr>
          <w:ilvl w:val="1"/>
          <w:numId w:val="22"/>
        </w:numPr>
        <w:shd w:val="clear" w:color="auto" w:fill="FFFFFF"/>
        <w:tabs>
          <w:tab w:val="left" w:pos="847"/>
        </w:tabs>
        <w:suppressAutoHyphens w:val="0"/>
        <w:jc w:val="both"/>
        <w:rPr>
          <w:spacing w:val="-11"/>
        </w:rPr>
      </w:pPr>
      <w:r w:rsidRPr="000D6142">
        <w:t>Ja PĀRDEVĒJS nokavē šī Līguma 6.</w:t>
      </w:r>
      <w:r w:rsidR="00554F63" w:rsidRPr="000D6142">
        <w:t>3</w:t>
      </w:r>
      <w:r w:rsidRPr="000D6142">
        <w:t xml:space="preserve">.punktā noteikto atklāto defektu un trūkumu novēršanas termiņus, tad PIRCĒJAM ir tiesības aprēķināt līgumsodu 0,3% no kopējās Preces cenas summas par katru nokavēto dienu, </w:t>
      </w:r>
      <w:r w:rsidRPr="000D6142">
        <w:rPr>
          <w:spacing w:val="2"/>
        </w:rPr>
        <w:t>bet ne vairāk ka 10% no kopējas Preces cenas</w:t>
      </w:r>
      <w:r w:rsidRPr="000D6142">
        <w:rPr>
          <w:iCs/>
        </w:rPr>
        <w:t>.</w:t>
      </w:r>
    </w:p>
    <w:p w:rsidR="00B44554" w:rsidRPr="000D6142" w:rsidRDefault="00B44554" w:rsidP="00B44554">
      <w:pPr>
        <w:numPr>
          <w:ilvl w:val="1"/>
          <w:numId w:val="22"/>
        </w:numPr>
        <w:shd w:val="clear" w:color="auto" w:fill="FFFFFF"/>
        <w:tabs>
          <w:tab w:val="left" w:pos="847"/>
        </w:tabs>
        <w:suppressAutoHyphens w:val="0"/>
        <w:jc w:val="both"/>
        <w:rPr>
          <w:spacing w:val="-12"/>
        </w:rPr>
      </w:pPr>
      <w:r w:rsidRPr="000D6142">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D6142">
        <w:rPr>
          <w:spacing w:val="-5"/>
        </w:rPr>
        <w:t>noteiktajā kārtībā.</w:t>
      </w:r>
    </w:p>
    <w:p w:rsidR="00B44554" w:rsidRPr="000D6142" w:rsidRDefault="00B44554" w:rsidP="00B44554">
      <w:pPr>
        <w:shd w:val="clear" w:color="auto" w:fill="FFFFFF"/>
        <w:tabs>
          <w:tab w:val="left" w:pos="847"/>
        </w:tabs>
        <w:suppressAutoHyphens w:val="0"/>
        <w:ind w:left="360"/>
        <w:jc w:val="both"/>
        <w:rPr>
          <w:spacing w:val="-12"/>
        </w:rPr>
      </w:pPr>
    </w:p>
    <w:p w:rsidR="00B44554" w:rsidRPr="000D6142" w:rsidRDefault="00B44554" w:rsidP="00B44554">
      <w:pPr>
        <w:numPr>
          <w:ilvl w:val="0"/>
          <w:numId w:val="22"/>
        </w:numPr>
        <w:shd w:val="clear" w:color="auto" w:fill="FFFFFF"/>
        <w:suppressAutoHyphens w:val="0"/>
        <w:jc w:val="center"/>
        <w:rPr>
          <w:b/>
          <w:bCs/>
          <w:spacing w:val="-1"/>
        </w:rPr>
      </w:pPr>
      <w:r w:rsidRPr="000D6142">
        <w:rPr>
          <w:b/>
          <w:bCs/>
          <w:spacing w:val="-1"/>
        </w:rPr>
        <w:t>NEPĀRVARAMA VARA</w:t>
      </w:r>
    </w:p>
    <w:p w:rsidR="00B44554" w:rsidRPr="000D6142" w:rsidRDefault="00B44554" w:rsidP="00B44554">
      <w:pPr>
        <w:numPr>
          <w:ilvl w:val="1"/>
          <w:numId w:val="22"/>
        </w:numPr>
        <w:shd w:val="clear" w:color="auto" w:fill="FFFFFF"/>
        <w:tabs>
          <w:tab w:val="left" w:pos="763"/>
        </w:tabs>
        <w:jc w:val="both"/>
        <w:rPr>
          <w:spacing w:val="-8"/>
        </w:rPr>
      </w:pPr>
      <w:r w:rsidRPr="000D6142">
        <w:rPr>
          <w:spacing w:val="3"/>
        </w:rPr>
        <w:t>Neviena no pusēm nebūs atbildīga par pilnas vai daļējas vienas no savām saistībām</w:t>
      </w:r>
      <w:r w:rsidRPr="000D6142">
        <w:rPr>
          <w:spacing w:val="3"/>
        </w:rPr>
        <w:br/>
      </w:r>
      <w:r w:rsidRPr="000D6142">
        <w:rPr>
          <w:spacing w:val="-3"/>
        </w:rPr>
        <w:t xml:space="preserve">neizpildes gadījumā, ja nepildīšana būs nepārvaramas varas apstākļu sekas, tādu kā </w:t>
      </w:r>
      <w:r w:rsidRPr="000D6142">
        <w:rPr>
          <w:spacing w:val="1"/>
        </w:rPr>
        <w:t xml:space="preserve">ugunsgrēks, zemestrīce un citas dabas stihijas, kā arī karš vai karadarbība, streiki, </w:t>
      </w:r>
      <w:r w:rsidRPr="000D6142">
        <w:rPr>
          <w:spacing w:val="-3"/>
        </w:rPr>
        <w:t>Latvijas Republikas</w:t>
      </w:r>
      <w:r w:rsidRPr="000D6142">
        <w:rPr>
          <w:spacing w:val="1"/>
        </w:rPr>
        <w:t xml:space="preserve"> </w:t>
      </w:r>
      <w:r w:rsidRPr="000D6142">
        <w:t xml:space="preserve">likumdošanas un izpildvaras institūciju lēmumi, kuri radušies pēc šī Līguma noslēgšanas </w:t>
      </w:r>
      <w:r w:rsidRPr="000D6142">
        <w:rPr>
          <w:spacing w:val="-8"/>
        </w:rPr>
        <w:t>brīža.</w:t>
      </w:r>
    </w:p>
    <w:p w:rsidR="00B44554" w:rsidRPr="000D6142" w:rsidRDefault="00B44554" w:rsidP="00B44554">
      <w:pPr>
        <w:numPr>
          <w:ilvl w:val="1"/>
          <w:numId w:val="22"/>
        </w:numPr>
        <w:shd w:val="clear" w:color="auto" w:fill="FFFFFF"/>
        <w:tabs>
          <w:tab w:val="left" w:pos="763"/>
        </w:tabs>
        <w:jc w:val="both"/>
        <w:rPr>
          <w:spacing w:val="-8"/>
        </w:rPr>
      </w:pPr>
      <w:r w:rsidRPr="000D6142">
        <w:rPr>
          <w:spacing w:val="-5"/>
        </w:rPr>
        <w:t>Puse, kurai radās saistību izpildes neiespējamība, nepārvaramas varas apstākļu iestāšanās</w:t>
      </w:r>
      <w:r w:rsidRPr="000D6142">
        <w:rPr>
          <w:spacing w:val="-5"/>
        </w:rPr>
        <w:br/>
      </w:r>
      <w:r w:rsidRPr="000D6142">
        <w:rPr>
          <w:spacing w:val="1"/>
        </w:rPr>
        <w:t xml:space="preserve">dēļ, par augstāk minēto apstākļu iestāšanos, </w:t>
      </w:r>
      <w:r w:rsidRPr="000D6142">
        <w:rPr>
          <w:spacing w:val="2"/>
        </w:rPr>
        <w:t xml:space="preserve">nekavējoties, </w:t>
      </w:r>
      <w:r w:rsidRPr="000D6142">
        <w:rPr>
          <w:spacing w:val="-5"/>
        </w:rPr>
        <w:t>pa faksu</w:t>
      </w:r>
      <w:r w:rsidRPr="000D6142">
        <w:rPr>
          <w:spacing w:val="2"/>
        </w:rPr>
        <w:t xml:space="preserve"> un ar </w:t>
      </w:r>
      <w:r w:rsidRPr="000D6142">
        <w:rPr>
          <w:spacing w:val="-5"/>
        </w:rPr>
        <w:t>ierakstīto vēstuli paziņo otrai pusei.</w:t>
      </w:r>
    </w:p>
    <w:p w:rsidR="00B44554" w:rsidRPr="000D6142" w:rsidRDefault="00B44554" w:rsidP="00B44554">
      <w:pPr>
        <w:numPr>
          <w:ilvl w:val="1"/>
          <w:numId w:val="22"/>
        </w:numPr>
        <w:shd w:val="clear" w:color="auto" w:fill="FFFFFF"/>
        <w:tabs>
          <w:tab w:val="left" w:pos="763"/>
        </w:tabs>
        <w:jc w:val="both"/>
        <w:rPr>
          <w:spacing w:val="-8"/>
        </w:rPr>
      </w:pPr>
      <w:r w:rsidRPr="000D6142">
        <w:rPr>
          <w:spacing w:val="-3"/>
        </w:rPr>
        <w:lastRenderedPageBreak/>
        <w:t xml:space="preserve">Nepaziņošana vai nesavlaicīga paziņošana ieinteresētajai pusei atņem otrai pusei tiesības </w:t>
      </w:r>
      <w:r w:rsidRPr="000D6142">
        <w:rPr>
          <w:spacing w:val="3"/>
        </w:rPr>
        <w:t xml:space="preserve">atsaukties uz jebkuru norādīto apstākli, kā uz pamatu, lai atbrīvotos no atbildības par </w:t>
      </w:r>
      <w:r w:rsidRPr="000D6142">
        <w:rPr>
          <w:spacing w:val="-5"/>
        </w:rPr>
        <w:t>saistību neizpildi.</w:t>
      </w:r>
    </w:p>
    <w:p w:rsidR="00B44554" w:rsidRPr="000D6142" w:rsidRDefault="00B44554" w:rsidP="00B44554">
      <w:pPr>
        <w:shd w:val="clear" w:color="auto" w:fill="FFFFFF"/>
        <w:tabs>
          <w:tab w:val="left" w:pos="763"/>
        </w:tabs>
        <w:jc w:val="both"/>
        <w:rPr>
          <w:spacing w:val="-5"/>
        </w:rPr>
      </w:pPr>
    </w:p>
    <w:p w:rsidR="00B44554" w:rsidRPr="000D6142" w:rsidRDefault="00B44554" w:rsidP="00B44554">
      <w:pPr>
        <w:numPr>
          <w:ilvl w:val="0"/>
          <w:numId w:val="22"/>
        </w:numPr>
        <w:shd w:val="clear" w:color="auto" w:fill="FFFFFF"/>
        <w:tabs>
          <w:tab w:val="left" w:pos="389"/>
        </w:tabs>
        <w:suppressAutoHyphens w:val="0"/>
        <w:jc w:val="center"/>
        <w:rPr>
          <w:b/>
          <w:bCs/>
        </w:rPr>
      </w:pPr>
      <w:r w:rsidRPr="000D6142">
        <w:rPr>
          <w:b/>
          <w:bCs/>
        </w:rPr>
        <w:t>CITI NOTEIKUMI</w:t>
      </w:r>
    </w:p>
    <w:p w:rsidR="00B44554" w:rsidRPr="000D6142" w:rsidRDefault="00B44554" w:rsidP="00B44554">
      <w:pPr>
        <w:numPr>
          <w:ilvl w:val="1"/>
          <w:numId w:val="23"/>
        </w:numPr>
        <w:shd w:val="clear" w:color="auto" w:fill="FFFFFF"/>
        <w:tabs>
          <w:tab w:val="left" w:pos="826"/>
        </w:tabs>
        <w:suppressAutoHyphens w:val="0"/>
        <w:jc w:val="both"/>
        <w:rPr>
          <w:spacing w:val="-12"/>
        </w:rPr>
      </w:pPr>
      <w:r w:rsidRPr="000D6142">
        <w:rPr>
          <w:spacing w:val="-5"/>
        </w:rPr>
        <w:t xml:space="preserve">Šis Līgums stājas spēkā ar tā parakstīšanas brīdi un darbojas līdz </w:t>
      </w:r>
      <w:r w:rsidR="000D6142" w:rsidRPr="000D6142">
        <w:t>___ (______________)</w:t>
      </w:r>
      <w:r w:rsidRPr="000D6142">
        <w:t xml:space="preserve">.  </w:t>
      </w:r>
    </w:p>
    <w:p w:rsidR="00B44554" w:rsidRPr="000D6142" w:rsidRDefault="00B44554" w:rsidP="00B44554">
      <w:pPr>
        <w:numPr>
          <w:ilvl w:val="1"/>
          <w:numId w:val="23"/>
        </w:numPr>
        <w:shd w:val="clear" w:color="auto" w:fill="FFFFFF"/>
        <w:tabs>
          <w:tab w:val="left" w:pos="826"/>
        </w:tabs>
        <w:suppressAutoHyphens w:val="0"/>
        <w:jc w:val="both"/>
        <w:rPr>
          <w:spacing w:val="-12"/>
        </w:rPr>
      </w:pPr>
      <w:r w:rsidRPr="000D6142">
        <w:rPr>
          <w:spacing w:val="-3"/>
        </w:rPr>
        <w:t xml:space="preserve">Visi šī Līguma grozījumi un papildinājumi ir spēkā, ja ir sastādīti rakstiski un tos parakstījuši </w:t>
      </w:r>
      <w:r w:rsidRPr="000D6142">
        <w:rPr>
          <w:spacing w:val="1"/>
        </w:rPr>
        <w:t xml:space="preserve">pušu pilnvarotie pārstāvji. Tie pievienojami Līgumam kā pielikumi un kļūst par šī Līguma </w:t>
      </w:r>
      <w:r w:rsidRPr="000D6142">
        <w:rPr>
          <w:spacing w:val="-6"/>
        </w:rPr>
        <w:t>neatņemamu sastāvdaļu.</w:t>
      </w:r>
    </w:p>
    <w:p w:rsidR="00B44554" w:rsidRPr="00D03907" w:rsidRDefault="00B44554" w:rsidP="00B44554">
      <w:pPr>
        <w:numPr>
          <w:ilvl w:val="1"/>
          <w:numId w:val="23"/>
        </w:numPr>
        <w:jc w:val="both"/>
      </w:pPr>
      <w:r w:rsidRPr="00D03907">
        <w:t xml:space="preserve">PĀRDEVĒJAM ir tiesības izbeigt Līgumu šādos gadījumos: </w:t>
      </w:r>
    </w:p>
    <w:p w:rsidR="00B44554" w:rsidRPr="00D03907" w:rsidRDefault="00B44554" w:rsidP="00B44554">
      <w:pPr>
        <w:numPr>
          <w:ilvl w:val="2"/>
          <w:numId w:val="23"/>
        </w:numPr>
        <w:jc w:val="both"/>
      </w:pPr>
      <w:r w:rsidRPr="00D03907">
        <w:t>PIRCĒJS kavē Līgumā noteiktos maksājumus par Preces piegādi</w:t>
      </w:r>
      <w:r w:rsidR="00554F63">
        <w:t>.</w:t>
      </w:r>
    </w:p>
    <w:p w:rsidR="00B44554" w:rsidRPr="00D03907" w:rsidRDefault="00B44554" w:rsidP="00B44554">
      <w:pPr>
        <w:numPr>
          <w:ilvl w:val="1"/>
          <w:numId w:val="23"/>
        </w:numPr>
        <w:tabs>
          <w:tab w:val="left" w:pos="3544"/>
        </w:tabs>
        <w:jc w:val="both"/>
      </w:pPr>
      <w:r>
        <w:t xml:space="preserve"> </w:t>
      </w:r>
      <w:r w:rsidRPr="00D03907">
        <w:t xml:space="preserve">PIRCĒJAM ir tiesības izbeigt Līgumu šādos gadījumos: </w:t>
      </w:r>
    </w:p>
    <w:p w:rsidR="00B44554" w:rsidRPr="00F85ED3" w:rsidRDefault="00B44554" w:rsidP="00B44554">
      <w:pPr>
        <w:keepNext/>
        <w:numPr>
          <w:ilvl w:val="2"/>
          <w:numId w:val="23"/>
        </w:numPr>
        <w:jc w:val="both"/>
        <w:outlineLvl w:val="4"/>
        <w:rPr>
          <w:bCs/>
        </w:rPr>
      </w:pPr>
      <w:r w:rsidRPr="00F85ED3">
        <w:rPr>
          <w:bCs/>
          <w:iCs/>
        </w:rPr>
        <w:t xml:space="preserve">ja </w:t>
      </w:r>
      <w:r w:rsidRPr="00F85ED3">
        <w:rPr>
          <w:bCs/>
        </w:rPr>
        <w:t>PĀRDEVĒJS</w:t>
      </w:r>
      <w:r w:rsidRPr="00F85ED3">
        <w:rPr>
          <w:bCs/>
          <w:iCs/>
        </w:rPr>
        <w:t xml:space="preserve"> pārkāpj</w:t>
      </w:r>
      <w:r>
        <w:rPr>
          <w:bCs/>
          <w:iCs/>
        </w:rPr>
        <w:t xml:space="preserve"> kādu no šī Līguma noteikumiem,</w:t>
      </w:r>
    </w:p>
    <w:p w:rsidR="00B44554" w:rsidRPr="00F85ED3" w:rsidRDefault="00B44554" w:rsidP="00B44554">
      <w:pPr>
        <w:keepNext/>
        <w:numPr>
          <w:ilvl w:val="2"/>
          <w:numId w:val="23"/>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B44554" w:rsidRPr="00D03907" w:rsidRDefault="00B44554" w:rsidP="00B44554">
      <w:pPr>
        <w:keepNext/>
        <w:numPr>
          <w:ilvl w:val="1"/>
          <w:numId w:val="23"/>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B44554" w:rsidRPr="00D03907" w:rsidRDefault="00B44554" w:rsidP="00B44554">
      <w:pPr>
        <w:keepNext/>
        <w:numPr>
          <w:ilvl w:val="1"/>
          <w:numId w:val="23"/>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B44554" w:rsidRPr="00D03907" w:rsidRDefault="00B44554" w:rsidP="00B44554">
      <w:pPr>
        <w:numPr>
          <w:ilvl w:val="1"/>
          <w:numId w:val="23"/>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B44554" w:rsidRPr="00174426" w:rsidRDefault="00B44554" w:rsidP="00B44554">
      <w:pPr>
        <w:numPr>
          <w:ilvl w:val="1"/>
          <w:numId w:val="23"/>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 xml:space="preserve">tā ne vēlāk kā 3 </w:t>
      </w:r>
      <w:r w:rsidRPr="00174426">
        <w:rPr>
          <w:spacing w:val="-6"/>
        </w:rPr>
        <w:t>(trīs) darba dienu laikā pēc izmaiņu veikšanas rakstiski paziņo par to otrai pusei.</w:t>
      </w:r>
    </w:p>
    <w:p w:rsidR="00B44554" w:rsidRPr="00174426" w:rsidRDefault="00B44554" w:rsidP="00B44554">
      <w:pPr>
        <w:numPr>
          <w:ilvl w:val="1"/>
          <w:numId w:val="23"/>
        </w:numPr>
        <w:shd w:val="clear" w:color="auto" w:fill="FFFFFF"/>
        <w:tabs>
          <w:tab w:val="left" w:pos="826"/>
        </w:tabs>
        <w:suppressAutoHyphens w:val="0"/>
        <w:jc w:val="both"/>
        <w:rPr>
          <w:spacing w:val="-13"/>
        </w:rPr>
      </w:pPr>
      <w:r w:rsidRPr="00174426">
        <w:rPr>
          <w:spacing w:val="-6"/>
        </w:rPr>
        <w:t xml:space="preserve">Līguma Pušu juridiskā statusa maiņas gadījumā šis Līgums saglabā savu spēku pilnā apjomā </w:t>
      </w:r>
      <w:r w:rsidRPr="00174426">
        <w:rPr>
          <w:spacing w:val="-5"/>
        </w:rPr>
        <w:t>to tiesību un saistību pārņēmējiem.</w:t>
      </w:r>
    </w:p>
    <w:p w:rsidR="00B44554" w:rsidRPr="00174426" w:rsidRDefault="00B44554" w:rsidP="00B44554">
      <w:pPr>
        <w:numPr>
          <w:ilvl w:val="1"/>
          <w:numId w:val="23"/>
        </w:numPr>
        <w:shd w:val="clear" w:color="auto" w:fill="FFFFFF"/>
        <w:tabs>
          <w:tab w:val="left" w:pos="826"/>
        </w:tabs>
        <w:suppressAutoHyphens w:val="0"/>
        <w:jc w:val="both"/>
        <w:rPr>
          <w:spacing w:val="-13"/>
        </w:rPr>
      </w:pPr>
      <w:r w:rsidRPr="00174426">
        <w:rPr>
          <w:spacing w:val="-5"/>
        </w:rPr>
        <w:t xml:space="preserve">Līgumu var grozīt, Pusēm par to vienojoties. Līguma grozījumi tiek noformēti rakstiski vienošanās veidā, kura kļūst par šī Līguma neatņemamu sastāvdaļu. </w:t>
      </w:r>
    </w:p>
    <w:p w:rsidR="00B44554" w:rsidRPr="00D03907" w:rsidRDefault="00B44554" w:rsidP="00B44554">
      <w:pPr>
        <w:numPr>
          <w:ilvl w:val="1"/>
          <w:numId w:val="23"/>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B44554" w:rsidRPr="00F85ED3" w:rsidRDefault="00B44554" w:rsidP="00B44554">
      <w:pPr>
        <w:numPr>
          <w:ilvl w:val="1"/>
          <w:numId w:val="23"/>
        </w:numPr>
        <w:shd w:val="clear" w:color="auto" w:fill="FFFFFF"/>
        <w:tabs>
          <w:tab w:val="left" w:pos="826"/>
        </w:tabs>
        <w:suppressAutoHyphens w:val="0"/>
        <w:jc w:val="both"/>
        <w:rPr>
          <w:spacing w:val="-5"/>
        </w:rPr>
      </w:pPr>
      <w:r w:rsidRPr="00D03907">
        <w:rPr>
          <w:spacing w:val="1"/>
        </w:rPr>
        <w:t xml:space="preserve">Šis Līgums sastādīts uz </w:t>
      </w:r>
      <w:r>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Pr>
          <w:spacing w:val="-5"/>
        </w:rPr>
        <w:t>as slēgt un parakstīt šo Līgumu.</w:t>
      </w:r>
    </w:p>
    <w:p w:rsidR="00B44554" w:rsidRPr="00F85ED3" w:rsidRDefault="00B44554" w:rsidP="00B44554">
      <w:pPr>
        <w:shd w:val="clear" w:color="auto" w:fill="FFFFFF"/>
        <w:tabs>
          <w:tab w:val="left" w:leader="dot" w:pos="3298"/>
        </w:tabs>
        <w:rPr>
          <w:bCs/>
          <w:spacing w:val="-1"/>
        </w:rPr>
      </w:pPr>
      <w:r w:rsidRPr="00F85ED3">
        <w:rPr>
          <w:bCs/>
          <w:spacing w:val="-1"/>
        </w:rPr>
        <w:t>Pielikumā:</w:t>
      </w:r>
    </w:p>
    <w:p w:rsidR="00B44554" w:rsidRPr="00F85ED3" w:rsidRDefault="00B44554" w:rsidP="00B44554">
      <w:pPr>
        <w:numPr>
          <w:ilvl w:val="0"/>
          <w:numId w:val="19"/>
        </w:numPr>
        <w:jc w:val="both"/>
      </w:pPr>
      <w:r w:rsidRPr="00F85ED3">
        <w:rPr>
          <w:iCs/>
        </w:rPr>
        <w:t xml:space="preserve">Iepirkuma </w:t>
      </w:r>
      <w:r w:rsidRPr="00F85ED3">
        <w:t xml:space="preserve"> "</w:t>
      </w:r>
      <w:r>
        <w:t>Elektropreces iegāde</w:t>
      </w:r>
      <w:r w:rsidRPr="00F85ED3">
        <w:t>", identifikācijas Nr. ASDS/</w:t>
      </w:r>
      <w:r>
        <w:t>2019/70</w:t>
      </w:r>
      <w:r w:rsidRPr="00F85ED3">
        <w:t>, PĀRDĒVĒJA iesniegtā Tehniskā piedāvājuma kopija uz __ lp.</w:t>
      </w:r>
    </w:p>
    <w:p w:rsidR="00B44554" w:rsidRPr="00D03907" w:rsidRDefault="00B44554" w:rsidP="00B44554">
      <w:pPr>
        <w:numPr>
          <w:ilvl w:val="0"/>
          <w:numId w:val="19"/>
        </w:numPr>
        <w:jc w:val="both"/>
      </w:pPr>
      <w:r w:rsidRPr="00F85ED3">
        <w:rPr>
          <w:iCs/>
        </w:rPr>
        <w:t xml:space="preserve">Iepirkuma </w:t>
      </w:r>
      <w:r w:rsidRPr="00F85ED3">
        <w:t xml:space="preserve"> "</w:t>
      </w:r>
      <w:r>
        <w:t>Elektropreces iegāde</w:t>
      </w:r>
      <w:r w:rsidRPr="00F85ED3">
        <w:t>", identifikācijas Nr. ASDS/</w:t>
      </w:r>
      <w:r>
        <w:t>2019/70</w:t>
      </w:r>
      <w:r w:rsidRPr="00F85ED3">
        <w:t>, PĀRDĒVĒJA</w:t>
      </w:r>
      <w:r w:rsidRPr="00D03907">
        <w:t xml:space="preserve"> iesniegtā Finanšu piedāvājuma kopija uz __ lp.</w:t>
      </w:r>
    </w:p>
    <w:p w:rsidR="00B44554" w:rsidRPr="00D03907" w:rsidRDefault="00B44554" w:rsidP="00B44554">
      <w:pPr>
        <w:shd w:val="clear" w:color="auto" w:fill="FFFFFF"/>
        <w:tabs>
          <w:tab w:val="left" w:leader="dot" w:pos="3298"/>
        </w:tabs>
        <w:rPr>
          <w:b/>
          <w:bCs/>
          <w:color w:val="FF0000"/>
          <w:spacing w:val="-1"/>
        </w:rPr>
      </w:pPr>
    </w:p>
    <w:p w:rsidR="00B44554" w:rsidRDefault="00B44554" w:rsidP="00B44554">
      <w:pPr>
        <w:shd w:val="clear" w:color="auto" w:fill="FFFFFF"/>
        <w:tabs>
          <w:tab w:val="left" w:leader="dot" w:pos="3298"/>
        </w:tabs>
        <w:ind w:left="360"/>
        <w:jc w:val="center"/>
      </w:pPr>
      <w:r w:rsidRPr="00D03907">
        <w:rPr>
          <w:b/>
          <w:bCs/>
          <w:spacing w:val="-1"/>
        </w:rPr>
        <w:t>10.PUŠU REKVIZĪTI UN PARAKSTI</w:t>
      </w:r>
    </w:p>
    <w:p w:rsidR="00DE1FB3" w:rsidRDefault="00DE1FB3" w:rsidP="00B44554">
      <w:pPr>
        <w:shd w:val="clear" w:color="auto" w:fill="FFFFFF"/>
        <w:jc w:val="center"/>
      </w:pPr>
    </w:p>
    <w:sectPr w:rsidR="00DE1FB3" w:rsidSect="00A419B3">
      <w:headerReference w:type="even" r:id="rId35"/>
      <w:headerReference w:type="default" r:id="rId36"/>
      <w:footerReference w:type="even" r:id="rId37"/>
      <w:footerReference w:type="default" r:id="rId38"/>
      <w:headerReference w:type="first" r:id="rId39"/>
      <w:footerReference w:type="first" r:id="rId40"/>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005" w:rsidRDefault="00E12005" w:rsidP="007F3CF0">
      <w:r>
        <w:separator/>
      </w:r>
    </w:p>
  </w:endnote>
  <w:endnote w:type="continuationSeparator" w:id="0">
    <w:p w:rsidR="00E12005" w:rsidRDefault="00E12005"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Dutch TL">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pPr>
      <w:pStyle w:val="Footer"/>
      <w:jc w:val="center"/>
    </w:pPr>
    <w:r>
      <w:fldChar w:fldCharType="begin"/>
    </w:r>
    <w:r>
      <w:instrText xml:space="preserve"> PAGE   \* MERGEFORMAT </w:instrText>
    </w:r>
    <w:r>
      <w:fldChar w:fldCharType="separate"/>
    </w:r>
    <w:r>
      <w:rPr>
        <w:noProof/>
      </w:rPr>
      <w:t>12</w:t>
    </w:r>
    <w:r>
      <w:rPr>
        <w:noProof/>
      </w:rPr>
      <w:fldChar w:fldCharType="end"/>
    </w:r>
  </w:p>
  <w:p w:rsidR="00982114" w:rsidRDefault="009821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005" w:rsidRDefault="00E12005" w:rsidP="007F3CF0">
      <w:r>
        <w:separator/>
      </w:r>
    </w:p>
  </w:footnote>
  <w:footnote w:type="continuationSeparator" w:id="0">
    <w:p w:rsidR="00E12005" w:rsidRDefault="00E12005"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14" w:rsidRDefault="00982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F53B3C"/>
    <w:multiLevelType w:val="multilevel"/>
    <w:tmpl w:val="75800EC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15:restartNumberingAfterBreak="0">
    <w:nsid w:val="0C6E0F98"/>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C7D53FC"/>
    <w:multiLevelType w:val="hybridMultilevel"/>
    <w:tmpl w:val="A70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30EAD"/>
    <w:multiLevelType w:val="hybridMultilevel"/>
    <w:tmpl w:val="8FBEE8E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B25780"/>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1EAC5A49"/>
    <w:multiLevelType w:val="multilevel"/>
    <w:tmpl w:val="C21E8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2B7CA6"/>
    <w:multiLevelType w:val="multilevel"/>
    <w:tmpl w:val="675EF424"/>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E14B46"/>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2" w15:restartNumberingAfterBreak="0">
    <w:nsid w:val="3EC13A06"/>
    <w:multiLevelType w:val="hybridMultilevel"/>
    <w:tmpl w:val="7452D63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B37520A"/>
    <w:multiLevelType w:val="multilevel"/>
    <w:tmpl w:val="42984286"/>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F5C0BF1"/>
    <w:multiLevelType w:val="hybridMultilevel"/>
    <w:tmpl w:val="5296C55C"/>
    <w:lvl w:ilvl="0" w:tplc="F3C2F78C">
      <w:start w:val="1"/>
      <w:numFmt w:val="decimal"/>
      <w:lvlText w:val="%1."/>
      <w:lvlJc w:val="left"/>
      <w:pPr>
        <w:ind w:left="644" w:hanging="360"/>
      </w:pPr>
      <w:rPr>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61A544BD"/>
    <w:multiLevelType w:val="hybridMultilevel"/>
    <w:tmpl w:val="3F062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4616D6"/>
    <w:multiLevelType w:val="multilevel"/>
    <w:tmpl w:val="74521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9"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AD0553"/>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7C634467"/>
    <w:multiLevelType w:val="hybridMultilevel"/>
    <w:tmpl w:val="5F3E44B4"/>
    <w:lvl w:ilvl="0" w:tplc="032CF70C">
      <w:start w:val="1"/>
      <w:numFmt w:val="decimal"/>
      <w:lvlText w:val="%1."/>
      <w:lvlJc w:val="left"/>
      <w:pPr>
        <w:ind w:left="900" w:hanging="36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10"/>
  </w:num>
  <w:num w:numId="11">
    <w:abstractNumId w:val="19"/>
  </w:num>
  <w:num w:numId="12">
    <w:abstractNumId w:val="9"/>
  </w:num>
  <w:num w:numId="13">
    <w:abstractNumId w:val="34"/>
  </w:num>
  <w:num w:numId="14">
    <w:abstractNumId w:val="2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2"/>
  </w:num>
  <w:num w:numId="22">
    <w:abstractNumId w:val="21"/>
  </w:num>
  <w:num w:numId="23">
    <w:abstractNumId w:val="30"/>
  </w:num>
  <w:num w:numId="24">
    <w:abstractNumId w:val="31"/>
  </w:num>
  <w:num w:numId="25">
    <w:abstractNumId w:val="23"/>
  </w:num>
  <w:num w:numId="26">
    <w:abstractNumId w:val="8"/>
  </w:num>
  <w:num w:numId="27">
    <w:abstractNumId w:val="16"/>
  </w:num>
  <w:num w:numId="28">
    <w:abstractNumId w:val="15"/>
  </w:num>
  <w:num w:numId="29">
    <w:abstractNumId w:val="22"/>
  </w:num>
  <w:num w:numId="30">
    <w:abstractNumId w:val="26"/>
  </w:num>
  <w:num w:numId="31">
    <w:abstractNumId w:val="11"/>
  </w:num>
  <w:num w:numId="32">
    <w:abstractNumId w:val="15"/>
  </w:num>
  <w:num w:numId="33">
    <w:abstractNumId w:val="32"/>
  </w:num>
  <w:num w:numId="34">
    <w:abstractNumId w:val="35"/>
  </w:num>
  <w:num w:numId="35">
    <w:abstractNumId w:val="14"/>
  </w:num>
  <w:num w:numId="36">
    <w:abstractNumId w:val="25"/>
  </w:num>
  <w:num w:numId="37">
    <w:abstractNumId w:val="13"/>
  </w:num>
  <w:num w:numId="38">
    <w:abstractNumId w:val="17"/>
  </w:num>
  <w:num w:numId="39">
    <w:abstractNumId w:val="33"/>
  </w:num>
  <w:num w:numId="4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850C7"/>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6142"/>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38FA"/>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06D62"/>
    <w:rsid w:val="003147BD"/>
    <w:rsid w:val="00314AD7"/>
    <w:rsid w:val="00314C15"/>
    <w:rsid w:val="0032524C"/>
    <w:rsid w:val="00325290"/>
    <w:rsid w:val="00326160"/>
    <w:rsid w:val="003331C7"/>
    <w:rsid w:val="0033401A"/>
    <w:rsid w:val="00335076"/>
    <w:rsid w:val="00335CE1"/>
    <w:rsid w:val="00336CBA"/>
    <w:rsid w:val="00341E11"/>
    <w:rsid w:val="0034300F"/>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2136"/>
    <w:rsid w:val="003C2AC3"/>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21BF"/>
    <w:rsid w:val="00503955"/>
    <w:rsid w:val="00505851"/>
    <w:rsid w:val="00506638"/>
    <w:rsid w:val="0051194E"/>
    <w:rsid w:val="00511DC2"/>
    <w:rsid w:val="005131DD"/>
    <w:rsid w:val="00513F73"/>
    <w:rsid w:val="005151DD"/>
    <w:rsid w:val="00515701"/>
    <w:rsid w:val="00517254"/>
    <w:rsid w:val="00522197"/>
    <w:rsid w:val="005236A2"/>
    <w:rsid w:val="0052446A"/>
    <w:rsid w:val="005301B5"/>
    <w:rsid w:val="00531956"/>
    <w:rsid w:val="00535ED4"/>
    <w:rsid w:val="00535F63"/>
    <w:rsid w:val="00540BD8"/>
    <w:rsid w:val="00546E24"/>
    <w:rsid w:val="00547553"/>
    <w:rsid w:val="00553C25"/>
    <w:rsid w:val="00554482"/>
    <w:rsid w:val="00554F63"/>
    <w:rsid w:val="0055509F"/>
    <w:rsid w:val="00557EE4"/>
    <w:rsid w:val="00560B0C"/>
    <w:rsid w:val="00563158"/>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7AF"/>
    <w:rsid w:val="005A4E9E"/>
    <w:rsid w:val="005A51EF"/>
    <w:rsid w:val="005B06D0"/>
    <w:rsid w:val="005B1491"/>
    <w:rsid w:val="005B2AB4"/>
    <w:rsid w:val="005B2C61"/>
    <w:rsid w:val="005B2DBC"/>
    <w:rsid w:val="005B4225"/>
    <w:rsid w:val="005C3064"/>
    <w:rsid w:val="005C531B"/>
    <w:rsid w:val="005C65AB"/>
    <w:rsid w:val="005C6C2C"/>
    <w:rsid w:val="005D259D"/>
    <w:rsid w:val="005D274E"/>
    <w:rsid w:val="005D2CD7"/>
    <w:rsid w:val="005D3965"/>
    <w:rsid w:val="005D39FB"/>
    <w:rsid w:val="005D5467"/>
    <w:rsid w:val="005D5938"/>
    <w:rsid w:val="005D7DB7"/>
    <w:rsid w:val="005E1AF0"/>
    <w:rsid w:val="005E1DF1"/>
    <w:rsid w:val="005E226E"/>
    <w:rsid w:val="005E2BB8"/>
    <w:rsid w:val="005E73D1"/>
    <w:rsid w:val="005F1BEA"/>
    <w:rsid w:val="005F1CA8"/>
    <w:rsid w:val="005F2DD0"/>
    <w:rsid w:val="005F3886"/>
    <w:rsid w:val="005F5445"/>
    <w:rsid w:val="005F7BD1"/>
    <w:rsid w:val="006034B6"/>
    <w:rsid w:val="006057E3"/>
    <w:rsid w:val="006059D5"/>
    <w:rsid w:val="00613A1F"/>
    <w:rsid w:val="00614AE0"/>
    <w:rsid w:val="00616B65"/>
    <w:rsid w:val="00620A0B"/>
    <w:rsid w:val="00620C5F"/>
    <w:rsid w:val="00622031"/>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6723E"/>
    <w:rsid w:val="00676325"/>
    <w:rsid w:val="00676D04"/>
    <w:rsid w:val="00682145"/>
    <w:rsid w:val="00687A86"/>
    <w:rsid w:val="00691570"/>
    <w:rsid w:val="006922B2"/>
    <w:rsid w:val="00692700"/>
    <w:rsid w:val="00692E14"/>
    <w:rsid w:val="00694FB9"/>
    <w:rsid w:val="00695361"/>
    <w:rsid w:val="006A117E"/>
    <w:rsid w:val="006A501C"/>
    <w:rsid w:val="006A5452"/>
    <w:rsid w:val="006A6EAF"/>
    <w:rsid w:val="006B00FF"/>
    <w:rsid w:val="006B0495"/>
    <w:rsid w:val="006B0DB6"/>
    <w:rsid w:val="006B27DE"/>
    <w:rsid w:val="006C26F7"/>
    <w:rsid w:val="006C5B07"/>
    <w:rsid w:val="006C5F83"/>
    <w:rsid w:val="006C7AE4"/>
    <w:rsid w:val="006C7D52"/>
    <w:rsid w:val="006D06A1"/>
    <w:rsid w:val="006D33AC"/>
    <w:rsid w:val="006D738B"/>
    <w:rsid w:val="006E11F8"/>
    <w:rsid w:val="006E1F51"/>
    <w:rsid w:val="006E3C5D"/>
    <w:rsid w:val="006F08FA"/>
    <w:rsid w:val="006F1491"/>
    <w:rsid w:val="006F3235"/>
    <w:rsid w:val="006F3BD6"/>
    <w:rsid w:val="006F4D94"/>
    <w:rsid w:val="006F63AE"/>
    <w:rsid w:val="00700BDA"/>
    <w:rsid w:val="0070216F"/>
    <w:rsid w:val="00704386"/>
    <w:rsid w:val="00704866"/>
    <w:rsid w:val="007053C8"/>
    <w:rsid w:val="0070618D"/>
    <w:rsid w:val="00707D96"/>
    <w:rsid w:val="00710694"/>
    <w:rsid w:val="00711081"/>
    <w:rsid w:val="0071113A"/>
    <w:rsid w:val="007111B6"/>
    <w:rsid w:val="007121E8"/>
    <w:rsid w:val="00715A65"/>
    <w:rsid w:val="00717B15"/>
    <w:rsid w:val="00720680"/>
    <w:rsid w:val="00720877"/>
    <w:rsid w:val="00721D3E"/>
    <w:rsid w:val="00724C2F"/>
    <w:rsid w:val="00725FF6"/>
    <w:rsid w:val="00735A8B"/>
    <w:rsid w:val="007369FB"/>
    <w:rsid w:val="00737E01"/>
    <w:rsid w:val="0074009C"/>
    <w:rsid w:val="0074159C"/>
    <w:rsid w:val="0074168A"/>
    <w:rsid w:val="007451E8"/>
    <w:rsid w:val="00745803"/>
    <w:rsid w:val="007500D7"/>
    <w:rsid w:val="007530BA"/>
    <w:rsid w:val="00761F54"/>
    <w:rsid w:val="00762C48"/>
    <w:rsid w:val="00764345"/>
    <w:rsid w:val="007666F5"/>
    <w:rsid w:val="007668E5"/>
    <w:rsid w:val="00766AAC"/>
    <w:rsid w:val="00766B29"/>
    <w:rsid w:val="00767722"/>
    <w:rsid w:val="00767822"/>
    <w:rsid w:val="00770F78"/>
    <w:rsid w:val="00772C57"/>
    <w:rsid w:val="00773590"/>
    <w:rsid w:val="007735AA"/>
    <w:rsid w:val="00773E03"/>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EF2"/>
    <w:rsid w:val="007E5743"/>
    <w:rsid w:val="007E717C"/>
    <w:rsid w:val="007F065B"/>
    <w:rsid w:val="007F3CF0"/>
    <w:rsid w:val="007F3D3C"/>
    <w:rsid w:val="007F4D57"/>
    <w:rsid w:val="007F62FB"/>
    <w:rsid w:val="007F780B"/>
    <w:rsid w:val="00806744"/>
    <w:rsid w:val="00806E7C"/>
    <w:rsid w:val="00807F5A"/>
    <w:rsid w:val="008152E1"/>
    <w:rsid w:val="008159AB"/>
    <w:rsid w:val="00816B1F"/>
    <w:rsid w:val="00816D36"/>
    <w:rsid w:val="0082039A"/>
    <w:rsid w:val="008210AB"/>
    <w:rsid w:val="00822C89"/>
    <w:rsid w:val="00827528"/>
    <w:rsid w:val="00830661"/>
    <w:rsid w:val="008326EE"/>
    <w:rsid w:val="008335A1"/>
    <w:rsid w:val="008344EF"/>
    <w:rsid w:val="00834D27"/>
    <w:rsid w:val="008351DC"/>
    <w:rsid w:val="0084169D"/>
    <w:rsid w:val="0084194A"/>
    <w:rsid w:val="0084383C"/>
    <w:rsid w:val="0084445E"/>
    <w:rsid w:val="008504AD"/>
    <w:rsid w:val="00852D95"/>
    <w:rsid w:val="00853144"/>
    <w:rsid w:val="0085339B"/>
    <w:rsid w:val="0085777B"/>
    <w:rsid w:val="008601D4"/>
    <w:rsid w:val="0086127E"/>
    <w:rsid w:val="00866502"/>
    <w:rsid w:val="00867758"/>
    <w:rsid w:val="008701AE"/>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B772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3BC"/>
    <w:rsid w:val="008F4609"/>
    <w:rsid w:val="008F4C89"/>
    <w:rsid w:val="008F574B"/>
    <w:rsid w:val="008F58EB"/>
    <w:rsid w:val="0090132E"/>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67630"/>
    <w:rsid w:val="00971F95"/>
    <w:rsid w:val="00977AB3"/>
    <w:rsid w:val="0098138E"/>
    <w:rsid w:val="00982114"/>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0BD4"/>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19B3"/>
    <w:rsid w:val="00A427F3"/>
    <w:rsid w:val="00A47679"/>
    <w:rsid w:val="00A5020B"/>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6C8A"/>
    <w:rsid w:val="00AC7FE2"/>
    <w:rsid w:val="00AD3922"/>
    <w:rsid w:val="00AD485D"/>
    <w:rsid w:val="00AD6579"/>
    <w:rsid w:val="00AD6BA8"/>
    <w:rsid w:val="00AE0787"/>
    <w:rsid w:val="00AE149F"/>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1760"/>
    <w:rsid w:val="00B13E54"/>
    <w:rsid w:val="00B171E5"/>
    <w:rsid w:val="00B202CD"/>
    <w:rsid w:val="00B26870"/>
    <w:rsid w:val="00B303A1"/>
    <w:rsid w:val="00B3065C"/>
    <w:rsid w:val="00B330DA"/>
    <w:rsid w:val="00B42287"/>
    <w:rsid w:val="00B42701"/>
    <w:rsid w:val="00B44554"/>
    <w:rsid w:val="00B452A8"/>
    <w:rsid w:val="00B52256"/>
    <w:rsid w:val="00B54BFB"/>
    <w:rsid w:val="00B60E07"/>
    <w:rsid w:val="00B6649C"/>
    <w:rsid w:val="00B73566"/>
    <w:rsid w:val="00B7391C"/>
    <w:rsid w:val="00B758E3"/>
    <w:rsid w:val="00B76593"/>
    <w:rsid w:val="00B839FF"/>
    <w:rsid w:val="00B8604E"/>
    <w:rsid w:val="00B86051"/>
    <w:rsid w:val="00B86459"/>
    <w:rsid w:val="00B87B44"/>
    <w:rsid w:val="00B915C7"/>
    <w:rsid w:val="00B9416F"/>
    <w:rsid w:val="00BA179A"/>
    <w:rsid w:val="00BA512B"/>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D4FC3"/>
    <w:rsid w:val="00BE3C7B"/>
    <w:rsid w:val="00BE40CE"/>
    <w:rsid w:val="00BE5CC0"/>
    <w:rsid w:val="00BF578C"/>
    <w:rsid w:val="00BF5B20"/>
    <w:rsid w:val="00BF5E2C"/>
    <w:rsid w:val="00C0012B"/>
    <w:rsid w:val="00C05893"/>
    <w:rsid w:val="00C05B93"/>
    <w:rsid w:val="00C05C9A"/>
    <w:rsid w:val="00C1229C"/>
    <w:rsid w:val="00C12509"/>
    <w:rsid w:val="00C20019"/>
    <w:rsid w:val="00C21B32"/>
    <w:rsid w:val="00C22FFD"/>
    <w:rsid w:val="00C24D6C"/>
    <w:rsid w:val="00C31319"/>
    <w:rsid w:val="00C31390"/>
    <w:rsid w:val="00C31F2C"/>
    <w:rsid w:val="00C3304B"/>
    <w:rsid w:val="00C333AE"/>
    <w:rsid w:val="00C3569A"/>
    <w:rsid w:val="00C35E28"/>
    <w:rsid w:val="00C35FE0"/>
    <w:rsid w:val="00C36C76"/>
    <w:rsid w:val="00C44246"/>
    <w:rsid w:val="00C46D7D"/>
    <w:rsid w:val="00C47B77"/>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222"/>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049CA"/>
    <w:rsid w:val="00D1156A"/>
    <w:rsid w:val="00D115D5"/>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86CAF"/>
    <w:rsid w:val="00D908D5"/>
    <w:rsid w:val="00D90B71"/>
    <w:rsid w:val="00D91403"/>
    <w:rsid w:val="00D929FB"/>
    <w:rsid w:val="00D9414E"/>
    <w:rsid w:val="00D9599B"/>
    <w:rsid w:val="00DA07B6"/>
    <w:rsid w:val="00DA1E93"/>
    <w:rsid w:val="00DA2A6D"/>
    <w:rsid w:val="00DA3B2A"/>
    <w:rsid w:val="00DB6462"/>
    <w:rsid w:val="00DB685A"/>
    <w:rsid w:val="00DB6ED1"/>
    <w:rsid w:val="00DB7A9D"/>
    <w:rsid w:val="00DC32B6"/>
    <w:rsid w:val="00DC33A0"/>
    <w:rsid w:val="00DC5373"/>
    <w:rsid w:val="00DC6631"/>
    <w:rsid w:val="00DC66F4"/>
    <w:rsid w:val="00DC75B7"/>
    <w:rsid w:val="00DD0A01"/>
    <w:rsid w:val="00DD0B76"/>
    <w:rsid w:val="00DD2EDD"/>
    <w:rsid w:val="00DD3543"/>
    <w:rsid w:val="00DD4AA4"/>
    <w:rsid w:val="00DD6B60"/>
    <w:rsid w:val="00DE1FB3"/>
    <w:rsid w:val="00DE2089"/>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005"/>
    <w:rsid w:val="00E12DC2"/>
    <w:rsid w:val="00E1784C"/>
    <w:rsid w:val="00E20B1F"/>
    <w:rsid w:val="00E27806"/>
    <w:rsid w:val="00E316D2"/>
    <w:rsid w:val="00E31A03"/>
    <w:rsid w:val="00E35375"/>
    <w:rsid w:val="00E3602E"/>
    <w:rsid w:val="00E435EB"/>
    <w:rsid w:val="00E4448F"/>
    <w:rsid w:val="00E44D95"/>
    <w:rsid w:val="00E50A94"/>
    <w:rsid w:val="00E57F64"/>
    <w:rsid w:val="00E6035B"/>
    <w:rsid w:val="00E632CB"/>
    <w:rsid w:val="00E64BEE"/>
    <w:rsid w:val="00E6762D"/>
    <w:rsid w:val="00E70007"/>
    <w:rsid w:val="00E71886"/>
    <w:rsid w:val="00E72003"/>
    <w:rsid w:val="00E73BFB"/>
    <w:rsid w:val="00E74254"/>
    <w:rsid w:val="00E7477F"/>
    <w:rsid w:val="00E77EB5"/>
    <w:rsid w:val="00E82BF8"/>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3DF3"/>
    <w:rsid w:val="00ED56FA"/>
    <w:rsid w:val="00ED5DD8"/>
    <w:rsid w:val="00ED5FF1"/>
    <w:rsid w:val="00EE0956"/>
    <w:rsid w:val="00EE29BB"/>
    <w:rsid w:val="00EE6C21"/>
    <w:rsid w:val="00EF0CF4"/>
    <w:rsid w:val="00EF1EA1"/>
    <w:rsid w:val="00F009BE"/>
    <w:rsid w:val="00F07A51"/>
    <w:rsid w:val="00F11C85"/>
    <w:rsid w:val="00F1286F"/>
    <w:rsid w:val="00F12E10"/>
    <w:rsid w:val="00F1612E"/>
    <w:rsid w:val="00F16B57"/>
    <w:rsid w:val="00F20F22"/>
    <w:rsid w:val="00F22857"/>
    <w:rsid w:val="00F23C05"/>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1A01"/>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0D5F"/>
    <w:rsid w:val="00FC13E3"/>
    <w:rsid w:val="00FC3B66"/>
    <w:rsid w:val="00FC545B"/>
    <w:rsid w:val="00FC5C62"/>
    <w:rsid w:val="00FC7849"/>
    <w:rsid w:val="00FD3A9D"/>
    <w:rsid w:val="00FD6222"/>
    <w:rsid w:val="00FD70D0"/>
    <w:rsid w:val="00FE08B8"/>
    <w:rsid w:val="00FE22D3"/>
    <w:rsid w:val="00FE334C"/>
    <w:rsid w:val="00FE3E86"/>
    <w:rsid w:val="00FE6BCE"/>
    <w:rsid w:val="00FF062B"/>
    <w:rsid w:val="00FF18F3"/>
    <w:rsid w:val="00FF2443"/>
    <w:rsid w:val="00FF312A"/>
    <w:rsid w:val="00FF3864"/>
    <w:rsid w:val="00FF521C"/>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D349"/>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uiPriority w:val="99"/>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RakstzRakstz2">
    <w:name w:val="Rakstz. Rakstz.2"/>
    <w:basedOn w:val="Normal"/>
    <w:next w:val="BlockText"/>
    <w:rsid w:val="00540BD8"/>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540BD8"/>
    <w:pPr>
      <w:suppressAutoHyphens w:val="0"/>
      <w:spacing w:after="120"/>
      <w:ind w:left="1440" w:right="1440"/>
    </w:pPr>
    <w:rPr>
      <w:rFonts w:ascii="Dutch TL" w:hAnsi="Dutch TL"/>
      <w:szCs w:val="20"/>
      <w:lang w:val="en-AU" w:eastAsia="en-US"/>
    </w:rPr>
  </w:style>
  <w:style w:type="paragraph" w:customStyle="1" w:styleId="1">
    <w:name w:val="Указатель1"/>
    <w:basedOn w:val="Normal"/>
    <w:rsid w:val="00540BD8"/>
    <w:pPr>
      <w:suppressLineNumbers/>
    </w:pPr>
    <w:rPr>
      <w:rFonts w:ascii="Arial" w:hAnsi="Arial" w:cs="Tahoma"/>
    </w:rPr>
  </w:style>
  <w:style w:type="paragraph" w:customStyle="1" w:styleId="10">
    <w:name w:val="Обычный1"/>
    <w:rsid w:val="00540BD8"/>
    <w:pPr>
      <w:suppressAutoHyphens/>
      <w:autoSpaceDN w:val="0"/>
      <w:textAlignment w:val="baseline"/>
    </w:pPr>
    <w:rPr>
      <w:rFonts w:ascii="Dutch TL" w:hAnsi="Dutch TL"/>
      <w:sz w:val="24"/>
      <w:lang w:val="en-AU" w:eastAsia="en-US"/>
    </w:rPr>
  </w:style>
  <w:style w:type="paragraph" w:customStyle="1" w:styleId="11">
    <w:name w:val="Обычный (веб)1"/>
    <w:basedOn w:val="10"/>
    <w:rsid w:val="00540BD8"/>
    <w:pPr>
      <w:spacing w:before="100" w:after="100"/>
    </w:pPr>
    <w:rPr>
      <w:rFonts w:ascii="Times New Roman" w:hAnsi="Times New Roman"/>
      <w:szCs w:val="24"/>
      <w:lang w:val="en-US"/>
    </w:rPr>
  </w:style>
  <w:style w:type="character" w:customStyle="1" w:styleId="12">
    <w:name w:val="Основной шрифт абзаца1"/>
    <w:rsid w:val="00540BD8"/>
  </w:style>
  <w:style w:type="paragraph" w:customStyle="1" w:styleId="13">
    <w:name w:val="Основной текст1"/>
    <w:basedOn w:val="10"/>
    <w:rsid w:val="00540BD8"/>
    <w:pPr>
      <w:jc w:val="both"/>
    </w:pPr>
    <w:rPr>
      <w:rFonts w:ascii="Times New Roman" w:hAnsi="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0415">
      <w:bodyDiv w:val="1"/>
      <w:marLeft w:val="0"/>
      <w:marRight w:val="0"/>
      <w:marTop w:val="0"/>
      <w:marBottom w:val="0"/>
      <w:divBdr>
        <w:top w:val="none" w:sz="0" w:space="0" w:color="auto"/>
        <w:left w:val="none" w:sz="0" w:space="0" w:color="auto"/>
        <w:bottom w:val="none" w:sz="0" w:space="0" w:color="auto"/>
        <w:right w:val="none" w:sz="0" w:space="0" w:color="auto"/>
      </w:divBdr>
    </w:div>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428236089">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255820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13834224">
      <w:bodyDiv w:val="1"/>
      <w:marLeft w:val="0"/>
      <w:marRight w:val="0"/>
      <w:marTop w:val="0"/>
      <w:marBottom w:val="0"/>
      <w:divBdr>
        <w:top w:val="none" w:sz="0" w:space="0" w:color="auto"/>
        <w:left w:val="none" w:sz="0" w:space="0" w:color="auto"/>
        <w:bottom w:val="none" w:sz="0" w:space="0" w:color="auto"/>
        <w:right w:val="none" w:sz="0" w:space="0" w:color="auto"/>
      </w:divBdr>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eader" Target="header2.xml"/><Relationship Id="rId10" Type="http://schemas.openxmlformats.org/officeDocument/2006/relationships/hyperlink" Target="http://www.likumi.lv/doc.php?id=10127"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8147-A8A5-4D65-A6F9-0AB73CD0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39</Pages>
  <Words>57691</Words>
  <Characters>32885</Characters>
  <Application>Microsoft Office Word</Application>
  <DocSecurity>0</DocSecurity>
  <Lines>274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90396</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13</cp:revision>
  <cp:lastPrinted>2017-10-13T06:32:00Z</cp:lastPrinted>
  <dcterms:created xsi:type="dcterms:W3CDTF">2019-10-28T07:43:00Z</dcterms:created>
  <dcterms:modified xsi:type="dcterms:W3CDTF">2019-10-28T09:17:00Z</dcterms:modified>
</cp:coreProperties>
</file>